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C77495" w:rsidRPr="003B2025" w14:paraId="2AFC6AA8" w14:textId="77777777" w:rsidTr="00942051">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0F6C44D0" w14:textId="77777777" w:rsidR="00C77495" w:rsidRDefault="00C77495" w:rsidP="00793931">
            <w:pPr>
              <w:jc w:val="center"/>
              <w:rPr>
                <w:rFonts w:ascii="Arial" w:hAnsi="Arial" w:cs="Arial"/>
                <w:b/>
                <w:i/>
                <w:iCs/>
                <w:szCs w:val="24"/>
                <w:lang w:val="es-419"/>
              </w:rPr>
            </w:pPr>
            <w:proofErr w:type="spellStart"/>
            <w:r w:rsidRPr="00C77495">
              <w:rPr>
                <w:rFonts w:ascii="Arial" w:hAnsi="Arial"/>
                <w:b/>
                <w:sz w:val="28"/>
                <w:szCs w:val="28"/>
                <w:lang w:val="es-419"/>
              </w:rPr>
              <w:t>Parenting</w:t>
            </w:r>
            <w:proofErr w:type="spellEnd"/>
            <w:r w:rsidRPr="00C77495">
              <w:rPr>
                <w:rFonts w:ascii="Arial" w:hAnsi="Arial"/>
                <w:b/>
                <w:sz w:val="28"/>
                <w:szCs w:val="28"/>
                <w:lang w:val="es-419"/>
              </w:rPr>
              <w:t xml:space="preserve"> Plan</w:t>
            </w:r>
            <w:r w:rsidRPr="00C77495">
              <w:rPr>
                <w:rFonts w:ascii="Arial" w:hAnsi="Arial" w:cs="Arial"/>
                <w:b/>
                <w:i/>
                <w:iCs/>
                <w:szCs w:val="24"/>
                <w:lang w:val="es-419"/>
              </w:rPr>
              <w:t xml:space="preserve"> </w:t>
            </w:r>
          </w:p>
          <w:p w14:paraId="6C6F6FD8" w14:textId="6D7DB1DE" w:rsidR="00C77495" w:rsidRPr="00C77495" w:rsidRDefault="00C77495" w:rsidP="00793931">
            <w:pPr>
              <w:jc w:val="center"/>
              <w:rPr>
                <w:rFonts w:ascii="Arial" w:hAnsi="Arial"/>
                <w:i/>
                <w:iCs/>
                <w:sz w:val="26"/>
                <w:szCs w:val="26"/>
                <w:lang w:val="es-419"/>
              </w:rPr>
            </w:pPr>
            <w:r>
              <w:rPr>
                <w:rFonts w:ascii="Arial" w:hAnsi="Arial" w:cs="Arial"/>
                <w:b/>
                <w:i/>
                <w:iCs/>
                <w:szCs w:val="24"/>
                <w:lang w:val="es-419"/>
              </w:rPr>
              <w:t>Plan de crianza</w:t>
            </w:r>
          </w:p>
        </w:tc>
        <w:tc>
          <w:tcPr>
            <w:tcW w:w="3416" w:type="dxa"/>
            <w:vMerge w:val="restart"/>
            <w:tcBorders>
              <w:top w:val="single" w:sz="12" w:space="0" w:color="auto"/>
              <w:left w:val="single" w:sz="12" w:space="0" w:color="auto"/>
              <w:bottom w:val="single" w:sz="4" w:space="0" w:color="auto"/>
              <w:right w:val="single" w:sz="12" w:space="0" w:color="auto"/>
            </w:tcBorders>
          </w:tcPr>
          <w:p w14:paraId="0A22A157" w14:textId="7579178E" w:rsidR="00C77495" w:rsidRPr="00C77495" w:rsidRDefault="00C77495" w:rsidP="00C77495">
            <w:pPr>
              <w:keepNext/>
              <w:tabs>
                <w:tab w:val="right" w:pos="9975"/>
              </w:tabs>
              <w:spacing w:line="276" w:lineRule="auto"/>
              <w:jc w:val="right"/>
              <w:outlineLvl w:val="3"/>
              <w:rPr>
                <w:rFonts w:ascii="Arial" w:hAnsi="Arial" w:cs="Arial"/>
                <w:sz w:val="20"/>
                <w:lang w:val="es-419"/>
              </w:rPr>
            </w:pPr>
            <w:r w:rsidRPr="00C77495">
              <w:rPr>
                <w:rFonts w:ascii="Arial" w:hAnsi="Arial" w:cs="Arial"/>
                <w:sz w:val="20"/>
                <w:lang w:val="es-419"/>
              </w:rPr>
              <w:t xml:space="preserve">JDF </w:t>
            </w:r>
            <w:r w:rsidRPr="003B2025">
              <w:rPr>
                <w:rFonts w:ascii="Arial" w:hAnsi="Arial" w:cs="Arial"/>
                <w:sz w:val="20"/>
                <w:lang w:val="es-419"/>
              </w:rPr>
              <w:t>1113</w:t>
            </w:r>
          </w:p>
          <w:p w14:paraId="6D94416C"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6B9EBCA0"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43B731A6"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65F879F4"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086B7EE1"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1EEF2D2C"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58A4A3A2"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3F2675F6"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41883EBA"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22DB2FAD"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4DC0CBF9"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785DFE46"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48F0B612"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p>
          <w:p w14:paraId="5585A715" w14:textId="77777777" w:rsidR="00C77495" w:rsidRPr="00C77495" w:rsidRDefault="00C77495" w:rsidP="00C77495">
            <w:pPr>
              <w:keepNext/>
              <w:tabs>
                <w:tab w:val="right" w:pos="9975"/>
              </w:tabs>
              <w:spacing w:line="276" w:lineRule="auto"/>
              <w:jc w:val="right"/>
              <w:outlineLvl w:val="3"/>
              <w:rPr>
                <w:rFonts w:ascii="Arial" w:hAnsi="Arial" w:cs="Arial"/>
                <w:sz w:val="20"/>
                <w:lang w:val="es-419"/>
              </w:rPr>
            </w:pPr>
            <w:r w:rsidRPr="00C77495">
              <w:rPr>
                <w:rFonts w:ascii="Garamond" w:hAnsi="Garamond"/>
                <w:noProof/>
                <w:sz w:val="20"/>
              </w:rPr>
              <mc:AlternateContent>
                <mc:Choice Requires="wpg">
                  <w:drawing>
                    <wp:anchor distT="0" distB="0" distL="114300" distR="114300" simplePos="0" relativeHeight="251675648" behindDoc="0" locked="0" layoutInCell="1" allowOverlap="1" wp14:anchorId="4BF63EC0" wp14:editId="40D21B40">
                      <wp:simplePos x="0" y="0"/>
                      <wp:positionH relativeFrom="column">
                        <wp:posOffset>275590</wp:posOffset>
                      </wp:positionH>
                      <wp:positionV relativeFrom="paragraph">
                        <wp:posOffset>158923</wp:posOffset>
                      </wp:positionV>
                      <wp:extent cx="1465580" cy="128386"/>
                      <wp:effectExtent l="88900" t="25400" r="965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4"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454FC3" id="Group 2" o:spid="_x0000_s1026" style="position:absolute;margin-left:21.7pt;margin-top:12.5pt;width:115.4pt;height:10.1pt;z-index:251675648" coordorigin="8712,3456" coordsize="2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">
                      <v:line id="Line 3" o:spid="_x0000_s1027" style="position:absolute;flip:y;visibility:visible;mso-wrap-style:square" from="8712,3456" to="871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PgwwAAANoAAAAPAAAAZHJzL2Rvd25yZXYueG1sRI9Ba8JA&#10;FITvQv/D8gredNMi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ufXT4M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group>
                  </w:pict>
                </mc:Fallback>
              </mc:AlternateContent>
            </w:r>
          </w:p>
          <w:p w14:paraId="0367A29B" w14:textId="77777777" w:rsidR="00C77495" w:rsidRPr="00C77495" w:rsidRDefault="00C77495" w:rsidP="00C77495">
            <w:pPr>
              <w:spacing w:line="276" w:lineRule="auto"/>
              <w:jc w:val="center"/>
              <w:rPr>
                <w:rFonts w:ascii="Arial" w:hAnsi="Arial" w:cs="Arial"/>
                <w:b/>
                <w:sz w:val="22"/>
                <w:szCs w:val="22"/>
                <w:lang w:val="es-419"/>
              </w:rPr>
            </w:pPr>
            <w:r w:rsidRPr="00C77495">
              <w:rPr>
                <w:rFonts w:ascii="Arial" w:hAnsi="Arial" w:cs="Arial"/>
                <w:b/>
                <w:sz w:val="22"/>
                <w:szCs w:val="22"/>
                <w:lang w:val="es-419"/>
              </w:rPr>
              <w:t xml:space="preserve">Court Use </w:t>
            </w:r>
            <w:proofErr w:type="spellStart"/>
            <w:r w:rsidRPr="00C77495">
              <w:rPr>
                <w:rFonts w:ascii="Arial" w:hAnsi="Arial" w:cs="Arial"/>
                <w:b/>
                <w:sz w:val="22"/>
                <w:szCs w:val="22"/>
                <w:lang w:val="es-419"/>
              </w:rPr>
              <w:t>Only</w:t>
            </w:r>
            <w:proofErr w:type="spellEnd"/>
          </w:p>
          <w:p w14:paraId="39D5BCD8" w14:textId="77777777" w:rsidR="00C77495" w:rsidRPr="00C77495" w:rsidRDefault="00C77495" w:rsidP="00C77495">
            <w:pPr>
              <w:spacing w:line="276" w:lineRule="auto"/>
              <w:jc w:val="center"/>
              <w:rPr>
                <w:rFonts w:ascii="Arial" w:hAnsi="Arial" w:cs="Arial"/>
                <w:b/>
                <w:bCs/>
                <w:i/>
                <w:iCs/>
                <w:sz w:val="18"/>
                <w:szCs w:val="18"/>
                <w:lang w:val="es-419"/>
              </w:rPr>
            </w:pPr>
            <w:r w:rsidRPr="00C77495">
              <w:rPr>
                <w:rFonts w:ascii="Arial" w:hAnsi="Arial" w:cs="Arial"/>
                <w:b/>
                <w:bCs/>
                <w:i/>
                <w:iCs/>
                <w:sz w:val="18"/>
                <w:szCs w:val="18"/>
                <w:lang w:val="es-419"/>
              </w:rPr>
              <w:t>Uso exclusivo del tribunal</w:t>
            </w:r>
          </w:p>
          <w:p w14:paraId="57BA8E92" w14:textId="77777777" w:rsidR="00C77495" w:rsidRPr="00C77495" w:rsidRDefault="00C77495" w:rsidP="00C77495">
            <w:pPr>
              <w:spacing w:line="276" w:lineRule="auto"/>
              <w:jc w:val="center"/>
              <w:rPr>
                <w:rFonts w:ascii="Arial" w:hAnsi="Arial" w:cs="Arial"/>
                <w:b/>
                <w:sz w:val="20"/>
                <w:lang w:val="es-419"/>
              </w:rPr>
            </w:pPr>
          </w:p>
        </w:tc>
      </w:tr>
      <w:tr w:rsidR="00C77495" w:rsidRPr="003B2025" w14:paraId="1C62E0C2" w14:textId="77777777" w:rsidTr="00942051">
        <w:trPr>
          <w:trHeight w:val="2492"/>
        </w:trPr>
        <w:tc>
          <w:tcPr>
            <w:tcW w:w="6654" w:type="dxa"/>
            <w:tcBorders>
              <w:top w:val="single" w:sz="12" w:space="0" w:color="auto"/>
              <w:left w:val="single" w:sz="12" w:space="0" w:color="auto"/>
              <w:bottom w:val="single" w:sz="12" w:space="0" w:color="auto"/>
              <w:right w:val="single" w:sz="12" w:space="0" w:color="auto"/>
            </w:tcBorders>
          </w:tcPr>
          <w:p w14:paraId="30946CEC" w14:textId="77777777" w:rsidR="00C77495" w:rsidRPr="00C77495" w:rsidRDefault="00C77495" w:rsidP="00C77495">
            <w:pPr>
              <w:spacing w:line="276" w:lineRule="auto"/>
              <w:rPr>
                <w:rFonts w:ascii="Arial" w:hAnsi="Arial" w:cs="Arial"/>
                <w:sz w:val="20"/>
                <w:lang w:val="es-419"/>
              </w:rPr>
            </w:pPr>
            <w:proofErr w:type="spellStart"/>
            <w:r w:rsidRPr="00C77495">
              <w:rPr>
                <w:rFonts w:ascii="Arial" w:hAnsi="Arial" w:cs="Arial"/>
                <w:sz w:val="20"/>
                <w:lang w:val="es-419"/>
              </w:rPr>
              <w:t>District</w:t>
            </w:r>
            <w:proofErr w:type="spellEnd"/>
            <w:r w:rsidRPr="00C77495">
              <w:rPr>
                <w:rFonts w:ascii="Arial" w:hAnsi="Arial" w:cs="Arial"/>
                <w:sz w:val="20"/>
                <w:lang w:val="es-419"/>
              </w:rPr>
              <w:t xml:space="preserve"> Court</w:t>
            </w:r>
          </w:p>
          <w:p w14:paraId="492374EC" w14:textId="77777777" w:rsidR="00C77495" w:rsidRPr="00C77495" w:rsidRDefault="00C77495" w:rsidP="00C77495">
            <w:pPr>
              <w:spacing w:line="276" w:lineRule="auto"/>
              <w:rPr>
                <w:rFonts w:ascii="Arial" w:hAnsi="Arial" w:cs="Arial"/>
                <w:i/>
                <w:iCs/>
                <w:sz w:val="18"/>
                <w:szCs w:val="18"/>
                <w:lang w:val="es-419"/>
              </w:rPr>
            </w:pPr>
            <w:r w:rsidRPr="00C77495">
              <w:rPr>
                <w:rFonts w:ascii="Arial" w:hAnsi="Arial" w:cs="Arial"/>
                <w:i/>
                <w:iCs/>
                <w:sz w:val="18"/>
                <w:szCs w:val="18"/>
                <w:lang w:val="es-419"/>
              </w:rPr>
              <w:t>Tribunal de distrito</w:t>
            </w:r>
          </w:p>
          <w:p w14:paraId="70495DBE" w14:textId="77777777" w:rsidR="00C77495" w:rsidRPr="00C77495" w:rsidRDefault="00C77495" w:rsidP="00C77495">
            <w:pPr>
              <w:tabs>
                <w:tab w:val="right" w:pos="6283"/>
              </w:tabs>
              <w:spacing w:line="276" w:lineRule="auto"/>
              <w:rPr>
                <w:rFonts w:ascii="Arial" w:hAnsi="Arial" w:cs="Arial"/>
                <w:sz w:val="20"/>
                <w:u w:val="single"/>
                <w:lang w:val="es-419"/>
              </w:rPr>
            </w:pPr>
            <w:r w:rsidRPr="00C77495">
              <w:rPr>
                <w:rFonts w:ascii="Arial" w:hAnsi="Arial" w:cs="Arial"/>
                <w:sz w:val="20"/>
                <w:lang w:val="es-419"/>
              </w:rPr>
              <w:t xml:space="preserve">Colorado County: </w:t>
            </w:r>
            <w:r w:rsidRPr="00C77495">
              <w:rPr>
                <w:rFonts w:ascii="Arial" w:hAnsi="Arial" w:cs="Arial"/>
                <w:sz w:val="20"/>
                <w:u w:val="single"/>
                <w:lang w:val="es-419"/>
              </w:rPr>
              <w:tab/>
            </w:r>
          </w:p>
          <w:p w14:paraId="499E4453" w14:textId="77777777" w:rsidR="00C77495" w:rsidRPr="00C77495" w:rsidRDefault="00C77495" w:rsidP="00C77495">
            <w:pPr>
              <w:tabs>
                <w:tab w:val="right" w:pos="6283"/>
              </w:tabs>
              <w:spacing w:line="276" w:lineRule="auto"/>
              <w:rPr>
                <w:rFonts w:ascii="Arial" w:hAnsi="Arial" w:cs="Arial"/>
                <w:sz w:val="20"/>
                <w:u w:val="single"/>
                <w:lang w:val="es-419"/>
              </w:rPr>
            </w:pPr>
            <w:r w:rsidRPr="00C77495">
              <w:rPr>
                <w:rFonts w:ascii="Arial" w:hAnsi="Arial" w:cs="Arial"/>
                <w:i/>
                <w:iCs/>
                <w:sz w:val="18"/>
                <w:szCs w:val="18"/>
                <w:lang w:val="es-419"/>
              </w:rPr>
              <w:t>Condado de Colorado:</w:t>
            </w:r>
          </w:p>
          <w:p w14:paraId="57AFF932" w14:textId="77777777" w:rsidR="00C77495" w:rsidRPr="00C77495" w:rsidRDefault="00C77495" w:rsidP="00C77495">
            <w:pPr>
              <w:tabs>
                <w:tab w:val="right" w:pos="6283"/>
              </w:tabs>
              <w:spacing w:line="276" w:lineRule="auto"/>
              <w:rPr>
                <w:rFonts w:ascii="Arial" w:hAnsi="Arial" w:cs="Arial"/>
                <w:sz w:val="20"/>
                <w:u w:val="single"/>
                <w:lang w:val="es-419"/>
              </w:rPr>
            </w:pPr>
            <w:r w:rsidRPr="00C77495">
              <w:rPr>
                <w:rFonts w:ascii="Arial" w:hAnsi="Arial" w:cs="Arial"/>
                <w:sz w:val="20"/>
                <w:lang w:val="es-419"/>
              </w:rPr>
              <w:t xml:space="preserve">Court </w:t>
            </w:r>
            <w:proofErr w:type="spellStart"/>
            <w:r w:rsidRPr="00C77495">
              <w:rPr>
                <w:rFonts w:ascii="Arial" w:hAnsi="Arial" w:cs="Arial"/>
                <w:sz w:val="20"/>
                <w:lang w:val="es-419"/>
              </w:rPr>
              <w:t>Address</w:t>
            </w:r>
            <w:proofErr w:type="spellEnd"/>
            <w:r w:rsidRPr="00C77495">
              <w:rPr>
                <w:rFonts w:ascii="Arial" w:hAnsi="Arial" w:cs="Arial"/>
                <w:sz w:val="20"/>
                <w:lang w:val="es-419"/>
              </w:rPr>
              <w:t xml:space="preserve">: </w:t>
            </w:r>
            <w:r w:rsidRPr="00C77495">
              <w:rPr>
                <w:rFonts w:ascii="Arial" w:hAnsi="Arial" w:cs="Arial"/>
                <w:sz w:val="20"/>
                <w:u w:val="single"/>
                <w:lang w:val="es-419"/>
              </w:rPr>
              <w:tab/>
            </w:r>
          </w:p>
          <w:p w14:paraId="14F7D33A" w14:textId="77777777" w:rsidR="00C77495" w:rsidRPr="00C77495" w:rsidRDefault="00C77495" w:rsidP="00C77495">
            <w:pPr>
              <w:tabs>
                <w:tab w:val="right" w:pos="6283"/>
              </w:tabs>
              <w:spacing w:line="276" w:lineRule="auto"/>
              <w:rPr>
                <w:rFonts w:ascii="Arial" w:hAnsi="Arial" w:cs="Arial"/>
                <w:sz w:val="20"/>
                <w:lang w:val="es-419"/>
              </w:rPr>
            </w:pPr>
            <w:r w:rsidRPr="00C77495">
              <w:rPr>
                <w:rFonts w:ascii="Arial" w:hAnsi="Arial" w:cs="Arial"/>
                <w:i/>
                <w:iCs/>
                <w:sz w:val="18"/>
                <w:szCs w:val="18"/>
                <w:lang w:val="es-419"/>
              </w:rPr>
              <w:t>Dirección del tribunal:</w:t>
            </w:r>
          </w:p>
          <w:p w14:paraId="026F064E" w14:textId="77777777" w:rsidR="00C77495" w:rsidRPr="00C77495" w:rsidRDefault="00C77495" w:rsidP="00C77495">
            <w:pPr>
              <w:tabs>
                <w:tab w:val="right" w:pos="6283"/>
              </w:tabs>
              <w:spacing w:line="276" w:lineRule="auto"/>
              <w:rPr>
                <w:rFonts w:ascii="Arial" w:hAnsi="Arial" w:cs="Arial"/>
                <w:b/>
                <w:sz w:val="12"/>
                <w:szCs w:val="12"/>
                <w:lang w:val="es-419"/>
              </w:rPr>
            </w:pPr>
          </w:p>
          <w:p w14:paraId="78519495" w14:textId="77777777" w:rsidR="00C77495" w:rsidRPr="00C77495" w:rsidRDefault="00C77495" w:rsidP="00C77495">
            <w:pPr>
              <w:tabs>
                <w:tab w:val="right" w:pos="6283"/>
              </w:tabs>
              <w:spacing w:line="276" w:lineRule="auto"/>
              <w:rPr>
                <w:rFonts w:ascii="Arial" w:hAnsi="Arial" w:cs="Arial"/>
                <w:b/>
                <w:sz w:val="20"/>
              </w:rPr>
            </w:pPr>
            <w:r w:rsidRPr="00C77495">
              <w:rPr>
                <w:rFonts w:ascii="Arial" w:hAnsi="Arial" w:cs="Arial"/>
                <w:b/>
                <w:sz w:val="20"/>
              </w:rPr>
              <w:t>Parties</w:t>
            </w:r>
          </w:p>
          <w:p w14:paraId="6CBE0573" w14:textId="77777777" w:rsidR="00C77495" w:rsidRPr="00C77495" w:rsidRDefault="00C77495" w:rsidP="00C77495">
            <w:pPr>
              <w:tabs>
                <w:tab w:val="right" w:pos="6283"/>
              </w:tabs>
              <w:spacing w:line="276" w:lineRule="auto"/>
              <w:rPr>
                <w:rFonts w:ascii="Arial" w:hAnsi="Arial" w:cs="Arial"/>
                <w:b/>
                <w:bCs/>
                <w:sz w:val="20"/>
              </w:rPr>
            </w:pPr>
            <w:proofErr w:type="spellStart"/>
            <w:r w:rsidRPr="00C77495">
              <w:rPr>
                <w:rFonts w:ascii="Arial" w:hAnsi="Arial" w:cs="Arial"/>
                <w:b/>
                <w:bCs/>
                <w:i/>
                <w:iCs/>
                <w:sz w:val="18"/>
                <w:szCs w:val="18"/>
              </w:rPr>
              <w:t>Partes</w:t>
            </w:r>
            <w:proofErr w:type="spellEnd"/>
            <w:r w:rsidRPr="00C77495">
              <w:rPr>
                <w:rFonts w:ascii="Arial" w:hAnsi="Arial" w:cs="Arial"/>
                <w:b/>
                <w:bCs/>
                <w:i/>
                <w:iCs/>
                <w:sz w:val="18"/>
                <w:szCs w:val="18"/>
              </w:rPr>
              <w:t xml:space="preserve"> </w:t>
            </w:r>
          </w:p>
          <w:p w14:paraId="50E3FE25" w14:textId="77777777" w:rsidR="00C77495" w:rsidRPr="00C77495" w:rsidRDefault="00C77495" w:rsidP="00C77495">
            <w:pPr>
              <w:tabs>
                <w:tab w:val="right" w:pos="6283"/>
              </w:tabs>
              <w:spacing w:line="276" w:lineRule="auto"/>
              <w:rPr>
                <w:rFonts w:ascii="Arial" w:hAnsi="Arial" w:cs="Arial"/>
                <w:i/>
                <w:sz w:val="20"/>
              </w:rPr>
            </w:pPr>
            <w:r w:rsidRPr="00C77495">
              <w:rPr>
                <w:rFonts w:ascii="Arial" w:hAnsi="Arial" w:cs="Arial"/>
                <w:sz w:val="20"/>
              </w:rPr>
              <w:t xml:space="preserve">Petitioner </w:t>
            </w:r>
            <w:r w:rsidRPr="00C77495">
              <w:rPr>
                <w:rFonts w:ascii="Arial" w:hAnsi="Arial" w:cs="Arial"/>
                <w:i/>
                <w:sz w:val="20"/>
              </w:rPr>
              <w:t xml:space="preserve">(Parent or person who started the legal case): </w:t>
            </w:r>
          </w:p>
          <w:p w14:paraId="5599A489" w14:textId="77777777" w:rsidR="00C77495" w:rsidRPr="00C77495" w:rsidRDefault="00C77495" w:rsidP="00C77495">
            <w:pPr>
              <w:tabs>
                <w:tab w:val="right" w:pos="6283"/>
              </w:tabs>
              <w:spacing w:line="276" w:lineRule="auto"/>
              <w:rPr>
                <w:rFonts w:ascii="Arial" w:hAnsi="Arial" w:cs="Arial"/>
                <w:sz w:val="20"/>
                <w:lang w:val="es-419"/>
              </w:rPr>
            </w:pPr>
            <w:r w:rsidRPr="00C77495">
              <w:rPr>
                <w:rFonts w:ascii="Arial" w:hAnsi="Arial" w:cs="Arial"/>
                <w:i/>
                <w:iCs/>
                <w:sz w:val="18"/>
                <w:szCs w:val="18"/>
                <w:lang w:val="es-419"/>
              </w:rPr>
              <w:t>Demandante (padre o persona quien inició la acción legal):</w:t>
            </w:r>
          </w:p>
          <w:p w14:paraId="024A0679" w14:textId="77777777" w:rsidR="00C77495" w:rsidRPr="00C77495" w:rsidRDefault="00C77495" w:rsidP="00C77495">
            <w:pPr>
              <w:tabs>
                <w:tab w:val="right" w:pos="6283"/>
              </w:tabs>
              <w:spacing w:line="276" w:lineRule="auto"/>
              <w:rPr>
                <w:rFonts w:ascii="Arial" w:hAnsi="Arial" w:cs="Arial"/>
                <w:sz w:val="8"/>
                <w:szCs w:val="8"/>
                <w:u w:val="single"/>
                <w:lang w:val="es-419"/>
              </w:rPr>
            </w:pPr>
          </w:p>
          <w:p w14:paraId="6CE6F63E" w14:textId="77777777" w:rsidR="00C77495" w:rsidRPr="00C77495" w:rsidRDefault="00C77495" w:rsidP="00C77495">
            <w:pPr>
              <w:tabs>
                <w:tab w:val="right" w:pos="6283"/>
              </w:tabs>
              <w:spacing w:line="276" w:lineRule="auto"/>
              <w:rPr>
                <w:rFonts w:ascii="Arial" w:hAnsi="Arial" w:cs="Arial"/>
                <w:sz w:val="20"/>
                <w:lang w:val="es-419"/>
              </w:rPr>
            </w:pPr>
            <w:r w:rsidRPr="00C77495">
              <w:rPr>
                <w:rFonts w:ascii="Arial" w:hAnsi="Arial" w:cs="Arial"/>
                <w:sz w:val="20"/>
                <w:u w:val="single"/>
                <w:lang w:val="es-419"/>
              </w:rPr>
              <w:tab/>
            </w:r>
          </w:p>
          <w:p w14:paraId="7381A1C2" w14:textId="77777777" w:rsidR="00C77495" w:rsidRPr="00C77495" w:rsidRDefault="00C77495" w:rsidP="00C77495">
            <w:pPr>
              <w:tabs>
                <w:tab w:val="right" w:pos="6283"/>
              </w:tabs>
              <w:spacing w:line="276" w:lineRule="auto"/>
              <w:rPr>
                <w:rFonts w:ascii="Arial" w:hAnsi="Arial" w:cs="Arial"/>
                <w:sz w:val="4"/>
                <w:szCs w:val="4"/>
                <w:lang w:val="es-419"/>
              </w:rPr>
            </w:pPr>
          </w:p>
          <w:p w14:paraId="4F277C59" w14:textId="77777777" w:rsidR="00C77495" w:rsidRPr="00C77495" w:rsidRDefault="00C77495" w:rsidP="00C77495">
            <w:pPr>
              <w:tabs>
                <w:tab w:val="right" w:pos="6283"/>
              </w:tabs>
              <w:spacing w:line="276" w:lineRule="auto"/>
              <w:rPr>
                <w:rFonts w:ascii="Arial" w:hAnsi="Arial" w:cs="Arial"/>
                <w:i/>
                <w:sz w:val="20"/>
              </w:rPr>
            </w:pPr>
            <w:r w:rsidRPr="00C77495">
              <w:rPr>
                <w:rFonts w:ascii="Arial" w:hAnsi="Arial" w:cs="Arial"/>
                <w:sz w:val="20"/>
              </w:rPr>
              <w:t xml:space="preserve">Co-Petitioner/Respondent </w:t>
            </w:r>
            <w:r w:rsidRPr="00C77495">
              <w:rPr>
                <w:rFonts w:ascii="Arial" w:hAnsi="Arial" w:cs="Arial"/>
                <w:i/>
                <w:sz w:val="20"/>
              </w:rPr>
              <w:t>(Other person in this case):</w:t>
            </w:r>
          </w:p>
          <w:p w14:paraId="38DA3953" w14:textId="77777777" w:rsidR="00C77495" w:rsidRPr="00C77495" w:rsidRDefault="00C77495" w:rsidP="00C77495">
            <w:pPr>
              <w:tabs>
                <w:tab w:val="right" w:pos="6283"/>
              </w:tabs>
              <w:spacing w:line="276" w:lineRule="auto"/>
              <w:rPr>
                <w:rFonts w:ascii="Arial" w:hAnsi="Arial" w:cs="Arial"/>
                <w:sz w:val="20"/>
                <w:u w:val="single"/>
                <w:lang w:val="es-419"/>
              </w:rPr>
            </w:pPr>
            <w:proofErr w:type="spellStart"/>
            <w:r w:rsidRPr="00C77495">
              <w:rPr>
                <w:rFonts w:ascii="Arial" w:hAnsi="Arial" w:cs="Arial"/>
                <w:i/>
                <w:iCs/>
                <w:sz w:val="18"/>
                <w:szCs w:val="18"/>
                <w:lang w:val="es-419"/>
              </w:rPr>
              <w:t>Codemandante</w:t>
            </w:r>
            <w:proofErr w:type="spellEnd"/>
            <w:r w:rsidRPr="00C77495">
              <w:rPr>
                <w:rFonts w:ascii="Arial" w:hAnsi="Arial" w:cs="Arial"/>
                <w:i/>
                <w:iCs/>
                <w:sz w:val="18"/>
                <w:szCs w:val="18"/>
                <w:lang w:val="es-419"/>
              </w:rPr>
              <w:t xml:space="preserve"> o demandado (otra persona en esta causa):</w:t>
            </w:r>
          </w:p>
          <w:p w14:paraId="26D5FA93" w14:textId="77777777" w:rsidR="00C77495" w:rsidRPr="00C77495" w:rsidRDefault="00C77495" w:rsidP="00C77495">
            <w:pPr>
              <w:tabs>
                <w:tab w:val="right" w:pos="6283"/>
              </w:tabs>
              <w:spacing w:line="300" w:lineRule="auto"/>
              <w:rPr>
                <w:rFonts w:ascii="Arial" w:hAnsi="Arial"/>
                <w:sz w:val="20"/>
                <w:lang w:val="es-419"/>
              </w:rPr>
            </w:pPr>
            <w:r w:rsidRPr="00C77495">
              <w:rPr>
                <w:rFonts w:ascii="Arial" w:hAnsi="Arial" w:cs="Arial"/>
                <w:sz w:val="20"/>
                <w:u w:val="single"/>
                <w:lang w:val="es-419"/>
              </w:rPr>
              <w:tab/>
            </w:r>
          </w:p>
        </w:tc>
        <w:tc>
          <w:tcPr>
            <w:tcW w:w="3416" w:type="dxa"/>
            <w:vMerge/>
            <w:tcBorders>
              <w:top w:val="single" w:sz="4" w:space="0" w:color="auto"/>
              <w:left w:val="single" w:sz="12" w:space="0" w:color="auto"/>
              <w:bottom w:val="single" w:sz="12" w:space="0" w:color="auto"/>
              <w:right w:val="single" w:sz="12" w:space="0" w:color="auto"/>
            </w:tcBorders>
          </w:tcPr>
          <w:p w14:paraId="79FA8F93" w14:textId="77777777" w:rsidR="00C77495" w:rsidRPr="00C77495" w:rsidRDefault="00C77495" w:rsidP="00C77495">
            <w:pPr>
              <w:keepNext/>
              <w:tabs>
                <w:tab w:val="right" w:pos="9975"/>
              </w:tabs>
              <w:spacing w:line="276" w:lineRule="auto"/>
              <w:jc w:val="right"/>
              <w:outlineLvl w:val="3"/>
              <w:rPr>
                <w:rFonts w:ascii="Arial" w:hAnsi="Arial" w:cs="Arial"/>
                <w:sz w:val="22"/>
                <w:szCs w:val="24"/>
                <w:lang w:val="es-419"/>
              </w:rPr>
            </w:pPr>
          </w:p>
        </w:tc>
      </w:tr>
      <w:tr w:rsidR="00C77495" w:rsidRPr="003B2025" w14:paraId="0B836CEC" w14:textId="77777777" w:rsidTr="00942051">
        <w:trPr>
          <w:trHeight w:val="74"/>
        </w:trPr>
        <w:tc>
          <w:tcPr>
            <w:tcW w:w="6654" w:type="dxa"/>
            <w:tcBorders>
              <w:top w:val="single" w:sz="12" w:space="0" w:color="auto"/>
              <w:left w:val="single" w:sz="12" w:space="0" w:color="auto"/>
              <w:bottom w:val="single" w:sz="12" w:space="0" w:color="auto"/>
              <w:right w:val="single" w:sz="12" w:space="0" w:color="auto"/>
            </w:tcBorders>
          </w:tcPr>
          <w:p w14:paraId="18552AC0" w14:textId="77777777" w:rsidR="00C77495" w:rsidRPr="00C77495" w:rsidRDefault="00C77495" w:rsidP="00C77495">
            <w:pPr>
              <w:spacing w:line="276" w:lineRule="auto"/>
              <w:rPr>
                <w:rFonts w:ascii="Arial" w:hAnsi="Arial"/>
                <w:sz w:val="20"/>
              </w:rPr>
            </w:pPr>
            <w:r w:rsidRPr="00C77495">
              <w:rPr>
                <w:rFonts w:ascii="Arial" w:hAnsi="Arial"/>
                <w:sz w:val="20"/>
              </w:rPr>
              <w:t>Lawyer (if any) or Party filing</w:t>
            </w:r>
          </w:p>
          <w:p w14:paraId="1655CB0A" w14:textId="77777777" w:rsidR="00C77495" w:rsidRPr="00C77495" w:rsidRDefault="00C77495" w:rsidP="00C77495">
            <w:pPr>
              <w:spacing w:line="276" w:lineRule="auto"/>
              <w:rPr>
                <w:rFonts w:ascii="Arial" w:hAnsi="Arial"/>
                <w:sz w:val="20"/>
                <w:lang w:val="es-419"/>
              </w:rPr>
            </w:pPr>
            <w:r w:rsidRPr="00C77495">
              <w:rPr>
                <w:rFonts w:ascii="Arial" w:hAnsi="Arial" w:cs="Arial"/>
                <w:i/>
                <w:iCs/>
                <w:sz w:val="18"/>
                <w:szCs w:val="18"/>
                <w:lang w:val="es-419"/>
              </w:rPr>
              <w:t>Abogado (de haber) o parte que presenta la causa</w:t>
            </w:r>
          </w:p>
          <w:p w14:paraId="745AF674" w14:textId="77777777" w:rsidR="00C77495" w:rsidRPr="00C77495" w:rsidRDefault="00C77495" w:rsidP="00C77495">
            <w:pPr>
              <w:tabs>
                <w:tab w:val="right" w:pos="6279"/>
              </w:tabs>
              <w:spacing w:line="276" w:lineRule="auto"/>
              <w:rPr>
                <w:rFonts w:ascii="Arial" w:hAnsi="Arial"/>
                <w:sz w:val="20"/>
                <w:lang w:val="es-419"/>
              </w:rPr>
            </w:pPr>
            <w:proofErr w:type="spellStart"/>
            <w:r w:rsidRPr="00C77495">
              <w:rPr>
                <w:rFonts w:ascii="Arial" w:hAnsi="Arial"/>
                <w:sz w:val="20"/>
                <w:lang w:val="es-419"/>
              </w:rPr>
              <w:t>Name</w:t>
            </w:r>
            <w:proofErr w:type="spellEnd"/>
            <w:r w:rsidRPr="00C77495">
              <w:rPr>
                <w:rFonts w:ascii="Arial" w:hAnsi="Arial"/>
                <w:sz w:val="20"/>
                <w:lang w:val="es-419"/>
              </w:rPr>
              <w:t>:</w:t>
            </w:r>
            <w:r w:rsidRPr="00C77495">
              <w:rPr>
                <w:rFonts w:ascii="Arial" w:hAnsi="Arial"/>
                <w:sz w:val="20"/>
                <w:lang w:val="es-419"/>
              </w:rPr>
              <w:tab/>
              <w:t>__________________________________________________</w:t>
            </w:r>
          </w:p>
          <w:p w14:paraId="60ADA657" w14:textId="77777777" w:rsidR="00C77495" w:rsidRPr="00C77495" w:rsidRDefault="00C77495" w:rsidP="00C77495">
            <w:pPr>
              <w:tabs>
                <w:tab w:val="right" w:pos="6279"/>
              </w:tabs>
              <w:spacing w:line="276" w:lineRule="auto"/>
              <w:rPr>
                <w:rFonts w:ascii="Arial" w:hAnsi="Arial"/>
                <w:sz w:val="20"/>
                <w:lang w:val="es-419"/>
              </w:rPr>
            </w:pPr>
            <w:r w:rsidRPr="00C77495">
              <w:rPr>
                <w:rFonts w:ascii="Arial" w:hAnsi="Arial" w:cs="Arial"/>
                <w:i/>
                <w:iCs/>
                <w:sz w:val="18"/>
                <w:szCs w:val="18"/>
                <w:lang w:val="es-419"/>
              </w:rPr>
              <w:t>Nombre:</w:t>
            </w:r>
          </w:p>
          <w:p w14:paraId="00D34E85" w14:textId="77777777" w:rsidR="00C77495" w:rsidRPr="00C77495" w:rsidRDefault="00C77495" w:rsidP="00C77495">
            <w:pPr>
              <w:tabs>
                <w:tab w:val="right" w:pos="6279"/>
              </w:tabs>
              <w:spacing w:line="276" w:lineRule="auto"/>
              <w:rPr>
                <w:rFonts w:ascii="Arial" w:hAnsi="Arial"/>
                <w:sz w:val="20"/>
                <w:lang w:val="es-419"/>
              </w:rPr>
            </w:pPr>
            <w:proofErr w:type="spellStart"/>
            <w:r w:rsidRPr="00C77495">
              <w:rPr>
                <w:rFonts w:ascii="Arial" w:hAnsi="Arial"/>
                <w:sz w:val="20"/>
                <w:lang w:val="es-419"/>
              </w:rPr>
              <w:t>Address</w:t>
            </w:r>
            <w:proofErr w:type="spellEnd"/>
            <w:r w:rsidRPr="00C77495">
              <w:rPr>
                <w:rFonts w:ascii="Arial" w:hAnsi="Arial"/>
                <w:sz w:val="20"/>
                <w:lang w:val="es-419"/>
              </w:rPr>
              <w:t>:</w:t>
            </w:r>
            <w:r w:rsidRPr="00C77495">
              <w:rPr>
                <w:rFonts w:ascii="Arial" w:hAnsi="Arial"/>
                <w:sz w:val="20"/>
                <w:lang w:val="es-419"/>
              </w:rPr>
              <w:tab/>
              <w:t>_________________________________________________</w:t>
            </w:r>
          </w:p>
          <w:p w14:paraId="457801E8" w14:textId="77777777" w:rsidR="00C77495" w:rsidRPr="00C77495" w:rsidRDefault="00C77495" w:rsidP="00C77495">
            <w:pPr>
              <w:tabs>
                <w:tab w:val="right" w:pos="6279"/>
              </w:tabs>
              <w:spacing w:line="276" w:lineRule="auto"/>
              <w:rPr>
                <w:rFonts w:ascii="Arial" w:hAnsi="Arial"/>
                <w:sz w:val="20"/>
                <w:lang w:val="es-419"/>
              </w:rPr>
            </w:pPr>
            <w:r w:rsidRPr="00C77495">
              <w:rPr>
                <w:rFonts w:ascii="Arial" w:hAnsi="Arial" w:cs="Arial"/>
                <w:i/>
                <w:iCs/>
                <w:sz w:val="18"/>
                <w:szCs w:val="18"/>
                <w:lang w:val="es-419"/>
              </w:rPr>
              <w:t>Dirección:</w:t>
            </w:r>
          </w:p>
          <w:p w14:paraId="27EE06F6" w14:textId="77777777" w:rsidR="00C77495" w:rsidRPr="00C77495" w:rsidRDefault="00C77495" w:rsidP="00C77495">
            <w:pPr>
              <w:tabs>
                <w:tab w:val="right" w:pos="6279"/>
              </w:tabs>
              <w:spacing w:line="276" w:lineRule="auto"/>
              <w:rPr>
                <w:rFonts w:ascii="Arial" w:hAnsi="Arial"/>
                <w:sz w:val="20"/>
                <w:lang w:val="es-419"/>
              </w:rPr>
            </w:pPr>
            <w:proofErr w:type="spellStart"/>
            <w:r w:rsidRPr="00C77495">
              <w:rPr>
                <w:rFonts w:ascii="Arial" w:hAnsi="Arial"/>
                <w:sz w:val="20"/>
                <w:lang w:val="es-419"/>
              </w:rPr>
              <w:t>Phone</w:t>
            </w:r>
            <w:proofErr w:type="spellEnd"/>
            <w:r w:rsidRPr="00C77495">
              <w:rPr>
                <w:rFonts w:ascii="Arial" w:hAnsi="Arial"/>
                <w:sz w:val="20"/>
                <w:lang w:val="es-419"/>
              </w:rPr>
              <w:t>:</w:t>
            </w:r>
            <w:r w:rsidRPr="00C77495">
              <w:rPr>
                <w:rFonts w:ascii="Arial" w:hAnsi="Arial"/>
                <w:sz w:val="20"/>
                <w:lang w:val="es-419"/>
              </w:rPr>
              <w:tab/>
              <w:t>__________________________________________________</w:t>
            </w:r>
          </w:p>
          <w:p w14:paraId="718DDCF6" w14:textId="77777777" w:rsidR="00C77495" w:rsidRPr="00C77495" w:rsidRDefault="00C77495" w:rsidP="00C77495">
            <w:pPr>
              <w:tabs>
                <w:tab w:val="right" w:pos="6279"/>
              </w:tabs>
              <w:spacing w:line="276" w:lineRule="auto"/>
              <w:rPr>
                <w:rFonts w:ascii="Arial" w:hAnsi="Arial"/>
                <w:sz w:val="20"/>
                <w:lang w:val="es-419"/>
              </w:rPr>
            </w:pPr>
            <w:r w:rsidRPr="00C77495">
              <w:rPr>
                <w:rFonts w:ascii="Arial" w:hAnsi="Arial" w:cs="Arial"/>
                <w:i/>
                <w:iCs/>
                <w:sz w:val="18"/>
                <w:szCs w:val="18"/>
                <w:lang w:val="es-419"/>
              </w:rPr>
              <w:t>Teléfono:</w:t>
            </w:r>
          </w:p>
          <w:p w14:paraId="6A62C226" w14:textId="77777777" w:rsidR="00C77495" w:rsidRPr="00C77495" w:rsidRDefault="00C77495" w:rsidP="00C77495">
            <w:pPr>
              <w:tabs>
                <w:tab w:val="right" w:pos="6279"/>
              </w:tabs>
              <w:spacing w:line="276" w:lineRule="auto"/>
              <w:rPr>
                <w:rFonts w:ascii="Arial" w:hAnsi="Arial"/>
                <w:sz w:val="20"/>
                <w:lang w:val="es-419"/>
              </w:rPr>
            </w:pPr>
            <w:r w:rsidRPr="00C77495">
              <w:rPr>
                <w:rFonts w:ascii="Arial" w:hAnsi="Arial"/>
                <w:sz w:val="20"/>
                <w:lang w:val="es-419"/>
              </w:rPr>
              <w:t>E-mail:</w:t>
            </w:r>
            <w:r w:rsidRPr="00C77495">
              <w:rPr>
                <w:rFonts w:ascii="Arial" w:hAnsi="Arial"/>
                <w:sz w:val="20"/>
                <w:lang w:val="es-419"/>
              </w:rPr>
              <w:tab/>
              <w:t>__________________________________________________</w:t>
            </w:r>
          </w:p>
          <w:p w14:paraId="69BF2483" w14:textId="77777777" w:rsidR="00C77495" w:rsidRPr="00C77495" w:rsidRDefault="00C77495" w:rsidP="00C77495">
            <w:pPr>
              <w:tabs>
                <w:tab w:val="right" w:pos="6279"/>
              </w:tabs>
              <w:spacing w:line="276" w:lineRule="auto"/>
              <w:rPr>
                <w:rFonts w:ascii="Arial" w:hAnsi="Arial"/>
                <w:sz w:val="20"/>
                <w:lang w:val="es-419"/>
              </w:rPr>
            </w:pPr>
            <w:r w:rsidRPr="00C77495">
              <w:rPr>
                <w:rFonts w:ascii="Arial" w:hAnsi="Arial" w:cs="Arial"/>
                <w:i/>
                <w:iCs/>
                <w:sz w:val="18"/>
                <w:szCs w:val="18"/>
                <w:lang w:val="es-419"/>
              </w:rPr>
              <w:t>Correo electrónico:</w:t>
            </w:r>
          </w:p>
          <w:p w14:paraId="64E8A754" w14:textId="77777777" w:rsidR="00C77495" w:rsidRPr="00C77495" w:rsidRDefault="00C77495" w:rsidP="00C77495">
            <w:pPr>
              <w:tabs>
                <w:tab w:val="left" w:pos="3022"/>
                <w:tab w:val="right" w:pos="6283"/>
              </w:tabs>
              <w:spacing w:after="60" w:line="276" w:lineRule="auto"/>
              <w:rPr>
                <w:rFonts w:ascii="Arial" w:hAnsi="Arial"/>
                <w:sz w:val="20"/>
                <w:lang w:val="es-419"/>
              </w:rPr>
            </w:pPr>
            <w:proofErr w:type="spellStart"/>
            <w:r w:rsidRPr="00C77495">
              <w:rPr>
                <w:rFonts w:ascii="Arial" w:hAnsi="Arial"/>
                <w:sz w:val="20"/>
                <w:lang w:val="es-419"/>
              </w:rPr>
              <w:t>Lawyer</w:t>
            </w:r>
            <w:proofErr w:type="spellEnd"/>
            <w:r w:rsidRPr="00C77495">
              <w:rPr>
                <w:rFonts w:ascii="Arial" w:hAnsi="Arial"/>
                <w:sz w:val="20"/>
                <w:lang w:val="es-419"/>
              </w:rPr>
              <w:t xml:space="preserve"> Reg. #: ________________________</w:t>
            </w:r>
          </w:p>
          <w:p w14:paraId="4C683761" w14:textId="77777777" w:rsidR="00C77495" w:rsidRPr="00C77495" w:rsidRDefault="00C77495" w:rsidP="00C77495">
            <w:pPr>
              <w:tabs>
                <w:tab w:val="left" w:pos="3022"/>
                <w:tab w:val="right" w:pos="6283"/>
              </w:tabs>
              <w:spacing w:after="60" w:line="276" w:lineRule="auto"/>
              <w:rPr>
                <w:rFonts w:ascii="Arial" w:hAnsi="Arial" w:cs="Arial"/>
                <w:sz w:val="20"/>
                <w:lang w:val="es-419"/>
              </w:rPr>
            </w:pPr>
            <w:r w:rsidRPr="00C77495">
              <w:rPr>
                <w:rFonts w:ascii="Arial" w:hAnsi="Arial" w:cs="Arial"/>
                <w:i/>
                <w:iCs/>
                <w:sz w:val="18"/>
                <w:szCs w:val="18"/>
                <w:lang w:val="es-419"/>
              </w:rPr>
              <w:t>Número de matrícula profesional del abogado:</w:t>
            </w:r>
          </w:p>
        </w:tc>
        <w:tc>
          <w:tcPr>
            <w:tcW w:w="3416" w:type="dxa"/>
            <w:tcBorders>
              <w:top w:val="single" w:sz="12" w:space="0" w:color="auto"/>
              <w:left w:val="single" w:sz="12" w:space="0" w:color="auto"/>
              <w:bottom w:val="single" w:sz="12" w:space="0" w:color="auto"/>
              <w:right w:val="single" w:sz="12" w:space="0" w:color="auto"/>
            </w:tcBorders>
            <w:vAlign w:val="center"/>
          </w:tcPr>
          <w:p w14:paraId="5521535D" w14:textId="77777777" w:rsidR="00C77495" w:rsidRPr="00C77495" w:rsidRDefault="00C77495" w:rsidP="00C77495">
            <w:pPr>
              <w:tabs>
                <w:tab w:val="left" w:pos="3041"/>
              </w:tabs>
              <w:spacing w:line="276" w:lineRule="auto"/>
              <w:rPr>
                <w:rFonts w:ascii="Arial" w:hAnsi="Arial" w:cs="Arial"/>
                <w:sz w:val="20"/>
                <w:lang w:val="es-419"/>
              </w:rPr>
            </w:pPr>
            <w:r w:rsidRPr="00C77495">
              <w:rPr>
                <w:rFonts w:ascii="Arial" w:hAnsi="Arial" w:cs="Arial"/>
                <w:sz w:val="20"/>
                <w:lang w:val="es-419"/>
              </w:rPr>
              <w:t>Case</w:t>
            </w:r>
          </w:p>
          <w:p w14:paraId="7A87E96E" w14:textId="77777777" w:rsidR="00C77495" w:rsidRPr="00C77495" w:rsidRDefault="00C77495" w:rsidP="00C77495">
            <w:pPr>
              <w:tabs>
                <w:tab w:val="left" w:pos="3041"/>
              </w:tabs>
              <w:spacing w:line="276" w:lineRule="auto"/>
              <w:rPr>
                <w:rFonts w:ascii="Arial" w:hAnsi="Arial" w:cs="Arial"/>
                <w:sz w:val="20"/>
                <w:u w:val="single"/>
                <w:lang w:val="es-419"/>
              </w:rPr>
            </w:pPr>
            <w:proofErr w:type="spellStart"/>
            <w:r w:rsidRPr="00C77495">
              <w:rPr>
                <w:rFonts w:ascii="Arial" w:hAnsi="Arial" w:cs="Arial"/>
                <w:sz w:val="20"/>
                <w:lang w:val="es-419"/>
              </w:rPr>
              <w:t>Number</w:t>
            </w:r>
            <w:proofErr w:type="spellEnd"/>
            <w:r w:rsidRPr="00C77495">
              <w:rPr>
                <w:rFonts w:ascii="Arial" w:hAnsi="Arial" w:cs="Arial"/>
                <w:sz w:val="20"/>
                <w:lang w:val="es-419"/>
              </w:rPr>
              <w:t xml:space="preserve">:  </w:t>
            </w:r>
            <w:r w:rsidRPr="00C77495">
              <w:rPr>
                <w:rFonts w:ascii="Arial" w:hAnsi="Arial" w:cs="Arial"/>
                <w:sz w:val="20"/>
                <w:u w:val="single"/>
                <w:lang w:val="es-419"/>
              </w:rPr>
              <w:tab/>
            </w:r>
          </w:p>
          <w:p w14:paraId="4B130836" w14:textId="77777777" w:rsidR="00C77495" w:rsidRPr="00C77495" w:rsidRDefault="00C77495" w:rsidP="00C77495">
            <w:pPr>
              <w:tabs>
                <w:tab w:val="left" w:pos="3041"/>
              </w:tabs>
              <w:spacing w:line="276" w:lineRule="auto"/>
              <w:rPr>
                <w:rFonts w:ascii="Arial" w:hAnsi="Arial" w:cs="Arial"/>
                <w:i/>
                <w:iCs/>
                <w:sz w:val="18"/>
                <w:szCs w:val="18"/>
                <w:lang w:val="es-419"/>
              </w:rPr>
            </w:pPr>
            <w:r w:rsidRPr="00C77495">
              <w:rPr>
                <w:rFonts w:ascii="Arial" w:hAnsi="Arial" w:cs="Arial"/>
                <w:i/>
                <w:iCs/>
                <w:sz w:val="18"/>
                <w:szCs w:val="18"/>
                <w:lang w:val="es-419"/>
              </w:rPr>
              <w:t>Número de causa:</w:t>
            </w:r>
          </w:p>
          <w:p w14:paraId="342EE525" w14:textId="77777777" w:rsidR="00C77495" w:rsidRPr="00C77495" w:rsidRDefault="00C77495" w:rsidP="00C77495">
            <w:pPr>
              <w:tabs>
                <w:tab w:val="left" w:pos="3041"/>
              </w:tabs>
              <w:spacing w:line="276" w:lineRule="auto"/>
              <w:rPr>
                <w:rFonts w:ascii="Arial" w:hAnsi="Arial" w:cs="Arial"/>
                <w:sz w:val="20"/>
                <w:lang w:val="es-419"/>
              </w:rPr>
            </w:pPr>
          </w:p>
          <w:p w14:paraId="06199B01" w14:textId="77777777" w:rsidR="00C77495" w:rsidRPr="00C77495" w:rsidRDefault="00C77495" w:rsidP="00C77495">
            <w:pPr>
              <w:tabs>
                <w:tab w:val="left" w:pos="3041"/>
              </w:tabs>
              <w:spacing w:line="276" w:lineRule="auto"/>
              <w:rPr>
                <w:rFonts w:ascii="Arial" w:hAnsi="Arial" w:cs="Arial"/>
                <w:sz w:val="20"/>
                <w:u w:val="single"/>
                <w:lang w:val="es-419"/>
              </w:rPr>
            </w:pPr>
            <w:proofErr w:type="spellStart"/>
            <w:r w:rsidRPr="00C77495">
              <w:rPr>
                <w:rFonts w:ascii="Arial" w:hAnsi="Arial" w:cs="Arial"/>
                <w:sz w:val="20"/>
                <w:lang w:val="es-419"/>
              </w:rPr>
              <w:t>Division</w:t>
            </w:r>
            <w:proofErr w:type="spellEnd"/>
            <w:r w:rsidRPr="00C77495">
              <w:rPr>
                <w:rFonts w:ascii="Arial" w:hAnsi="Arial" w:cs="Arial"/>
                <w:sz w:val="20"/>
                <w:lang w:val="es-419"/>
              </w:rPr>
              <w:t xml:space="preserve">:  </w:t>
            </w:r>
            <w:r w:rsidRPr="00C77495">
              <w:rPr>
                <w:rFonts w:ascii="Arial" w:hAnsi="Arial" w:cs="Arial"/>
                <w:sz w:val="20"/>
                <w:u w:val="single"/>
                <w:lang w:val="es-419"/>
              </w:rPr>
              <w:tab/>
            </w:r>
          </w:p>
          <w:p w14:paraId="1F5C31AF" w14:textId="77777777" w:rsidR="00C77495" w:rsidRPr="00C77495" w:rsidRDefault="00C77495" w:rsidP="00C77495">
            <w:pPr>
              <w:tabs>
                <w:tab w:val="left" w:pos="3041"/>
              </w:tabs>
              <w:spacing w:line="276" w:lineRule="auto"/>
              <w:rPr>
                <w:rFonts w:ascii="Arial" w:hAnsi="Arial" w:cs="Arial"/>
                <w:i/>
                <w:iCs/>
                <w:sz w:val="18"/>
                <w:szCs w:val="18"/>
                <w:lang w:val="es-419"/>
              </w:rPr>
            </w:pPr>
            <w:r w:rsidRPr="00C77495">
              <w:rPr>
                <w:rFonts w:ascii="Arial" w:hAnsi="Arial" w:cs="Arial"/>
                <w:i/>
                <w:iCs/>
                <w:sz w:val="18"/>
                <w:szCs w:val="18"/>
                <w:lang w:val="es-419"/>
              </w:rPr>
              <w:t xml:space="preserve">División: </w:t>
            </w:r>
          </w:p>
          <w:p w14:paraId="2EEAC285" w14:textId="77777777" w:rsidR="00C77495" w:rsidRPr="00C77495" w:rsidRDefault="00C77495" w:rsidP="00C77495">
            <w:pPr>
              <w:tabs>
                <w:tab w:val="left" w:pos="3041"/>
              </w:tabs>
              <w:spacing w:line="276" w:lineRule="auto"/>
              <w:rPr>
                <w:rFonts w:ascii="Arial" w:hAnsi="Arial" w:cs="Arial"/>
                <w:sz w:val="20"/>
                <w:lang w:val="es-419"/>
              </w:rPr>
            </w:pPr>
          </w:p>
          <w:p w14:paraId="7F3527C7" w14:textId="77777777" w:rsidR="00C77495" w:rsidRPr="00C77495" w:rsidRDefault="00C77495" w:rsidP="00C77495">
            <w:pPr>
              <w:tabs>
                <w:tab w:val="left" w:pos="3041"/>
              </w:tabs>
              <w:spacing w:line="276" w:lineRule="auto"/>
              <w:rPr>
                <w:rFonts w:ascii="Arial" w:hAnsi="Arial" w:cs="Arial"/>
                <w:sz w:val="20"/>
                <w:u w:val="single"/>
                <w:lang w:val="es-419"/>
              </w:rPr>
            </w:pPr>
            <w:proofErr w:type="spellStart"/>
            <w:r w:rsidRPr="00C77495">
              <w:rPr>
                <w:rFonts w:ascii="Arial" w:hAnsi="Arial" w:cs="Arial"/>
                <w:sz w:val="20"/>
                <w:lang w:val="es-419"/>
              </w:rPr>
              <w:t>Courtroom</w:t>
            </w:r>
            <w:proofErr w:type="spellEnd"/>
            <w:r w:rsidRPr="00C77495">
              <w:rPr>
                <w:rFonts w:ascii="Arial" w:hAnsi="Arial" w:cs="Arial"/>
                <w:sz w:val="20"/>
                <w:lang w:val="es-419"/>
              </w:rPr>
              <w:t xml:space="preserve">:  </w:t>
            </w:r>
            <w:r w:rsidRPr="00C77495">
              <w:rPr>
                <w:rFonts w:ascii="Arial" w:hAnsi="Arial" w:cs="Arial"/>
                <w:sz w:val="20"/>
                <w:u w:val="single"/>
                <w:lang w:val="es-419"/>
              </w:rPr>
              <w:tab/>
            </w:r>
          </w:p>
          <w:p w14:paraId="3543F7BA" w14:textId="77777777" w:rsidR="00C77495" w:rsidRPr="00C77495" w:rsidRDefault="00C77495" w:rsidP="00C77495">
            <w:pPr>
              <w:tabs>
                <w:tab w:val="left" w:pos="3041"/>
              </w:tabs>
              <w:spacing w:line="276" w:lineRule="auto"/>
              <w:rPr>
                <w:rFonts w:ascii="Arial" w:hAnsi="Arial" w:cs="Arial"/>
                <w:sz w:val="10"/>
                <w:lang w:val="es-419"/>
              </w:rPr>
            </w:pPr>
            <w:r w:rsidRPr="00C77495">
              <w:rPr>
                <w:rFonts w:ascii="Arial" w:hAnsi="Arial" w:cs="Arial"/>
                <w:i/>
                <w:iCs/>
                <w:sz w:val="18"/>
                <w:szCs w:val="18"/>
                <w:lang w:val="es-419"/>
              </w:rPr>
              <w:t>Sala del tribunal:</w:t>
            </w:r>
          </w:p>
        </w:tc>
      </w:tr>
    </w:tbl>
    <w:p w14:paraId="0B2C8A74" w14:textId="77777777" w:rsidR="00793931" w:rsidRPr="003B2025" w:rsidRDefault="00793931" w:rsidP="00793931">
      <w:pPr>
        <w:ind w:left="720" w:right="450"/>
        <w:rPr>
          <w:rFonts w:ascii="Arial" w:hAnsi="Arial" w:cs="Arial"/>
          <w:i/>
          <w:sz w:val="12"/>
          <w:szCs w:val="12"/>
          <w:lang w:val="es-419"/>
        </w:rPr>
      </w:pPr>
    </w:p>
    <w:p w14:paraId="459999F8" w14:textId="6A279283" w:rsidR="007558B1" w:rsidRDefault="0088092D" w:rsidP="00793931">
      <w:pPr>
        <w:ind w:left="720" w:right="450"/>
        <w:rPr>
          <w:rFonts w:ascii="Arial" w:hAnsi="Arial" w:cs="Arial"/>
          <w:i/>
          <w:sz w:val="18"/>
          <w:szCs w:val="18"/>
        </w:rPr>
      </w:pPr>
      <w:r w:rsidRPr="004A4B01">
        <w:rPr>
          <w:rFonts w:ascii="Arial" w:hAnsi="Arial" w:cs="Arial"/>
          <w:i/>
          <w:sz w:val="18"/>
          <w:szCs w:val="18"/>
        </w:rPr>
        <w:t xml:space="preserve">All parents (and parties) must file a </w:t>
      </w:r>
      <w:r w:rsidR="00431A8A" w:rsidRPr="004A4B01">
        <w:rPr>
          <w:rFonts w:ascii="Arial" w:hAnsi="Arial" w:cs="Arial"/>
          <w:i/>
          <w:iCs/>
          <w:sz w:val="18"/>
          <w:szCs w:val="18"/>
        </w:rPr>
        <w:t>Parenting Plan</w:t>
      </w:r>
      <w:r w:rsidR="00431A8A" w:rsidRPr="004A4B01">
        <w:rPr>
          <w:rFonts w:ascii="Arial" w:hAnsi="Arial" w:cs="Arial"/>
          <w:i/>
          <w:sz w:val="18"/>
          <w:szCs w:val="18"/>
        </w:rPr>
        <w:t xml:space="preserve"> </w:t>
      </w:r>
      <w:r w:rsidRPr="004A4B01">
        <w:rPr>
          <w:rFonts w:ascii="Arial" w:hAnsi="Arial" w:cs="Arial"/>
          <w:i/>
          <w:sz w:val="18"/>
          <w:szCs w:val="18"/>
        </w:rPr>
        <w:t>for the court to review.</w:t>
      </w:r>
    </w:p>
    <w:p w14:paraId="2911757C" w14:textId="02A13175" w:rsidR="00F40871" w:rsidRDefault="0088092D" w:rsidP="00793931">
      <w:pPr>
        <w:ind w:left="720" w:right="450"/>
        <w:rPr>
          <w:rFonts w:ascii="Arial" w:hAnsi="Arial" w:cs="Arial"/>
          <w:i/>
          <w:sz w:val="18"/>
          <w:szCs w:val="18"/>
        </w:rPr>
      </w:pPr>
      <w:r w:rsidRPr="004A4B01">
        <w:rPr>
          <w:rFonts w:ascii="Arial" w:hAnsi="Arial" w:cs="Arial"/>
          <w:i/>
          <w:sz w:val="18"/>
          <w:szCs w:val="18"/>
        </w:rPr>
        <w:t xml:space="preserve">If you have special situations not listed on this form, you may add them in </w:t>
      </w:r>
      <w:r w:rsidRPr="004A4B01">
        <w:rPr>
          <w:rFonts w:ascii="Arial" w:hAnsi="Arial" w:cs="Arial"/>
          <w:i/>
          <w:iCs/>
          <w:sz w:val="18"/>
          <w:szCs w:val="18"/>
        </w:rPr>
        <w:t>Other Terms</w:t>
      </w:r>
      <w:r w:rsidR="00EB2744" w:rsidRPr="004A4B01">
        <w:rPr>
          <w:rFonts w:ascii="Arial" w:hAnsi="Arial" w:cs="Arial"/>
          <w:i/>
          <w:sz w:val="18"/>
          <w:szCs w:val="18"/>
        </w:rPr>
        <w:t xml:space="preserve"> on page </w:t>
      </w:r>
      <w:r w:rsidR="00942777">
        <w:rPr>
          <w:rFonts w:ascii="Arial" w:hAnsi="Arial" w:cs="Arial"/>
          <w:i/>
          <w:sz w:val="18"/>
          <w:szCs w:val="18"/>
        </w:rPr>
        <w:t>11</w:t>
      </w:r>
      <w:r w:rsidRPr="004A4B01">
        <w:rPr>
          <w:rFonts w:ascii="Arial" w:hAnsi="Arial" w:cs="Arial"/>
          <w:i/>
          <w:iCs/>
          <w:sz w:val="18"/>
          <w:szCs w:val="18"/>
        </w:rPr>
        <w:t>.</w:t>
      </w:r>
    </w:p>
    <w:p w14:paraId="45746A87" w14:textId="40FD8D94" w:rsidR="0088092D" w:rsidRDefault="00F40871" w:rsidP="00793931">
      <w:pPr>
        <w:ind w:left="720" w:right="450"/>
        <w:rPr>
          <w:rFonts w:ascii="Arial" w:hAnsi="Arial" w:cs="Arial"/>
          <w:bCs/>
          <w:i/>
          <w:sz w:val="18"/>
          <w:szCs w:val="18"/>
        </w:rPr>
      </w:pPr>
      <w:r w:rsidRPr="00CB4440">
        <w:rPr>
          <w:rFonts w:ascii="Arial" w:hAnsi="Arial" w:cs="Arial"/>
          <w:b/>
          <w:bCs/>
          <w:i/>
          <w:sz w:val="18"/>
          <w:szCs w:val="18"/>
        </w:rPr>
        <w:t>A</w:t>
      </w:r>
      <w:r w:rsidR="0088092D" w:rsidRPr="00CB4440">
        <w:rPr>
          <w:rFonts w:ascii="Arial" w:hAnsi="Arial" w:cs="Arial"/>
          <w:b/>
          <w:bCs/>
          <w:i/>
          <w:sz w:val="18"/>
          <w:szCs w:val="18"/>
        </w:rPr>
        <w:t xml:space="preserve">ttach </w:t>
      </w:r>
      <w:r w:rsidRPr="00CB4440">
        <w:rPr>
          <w:rFonts w:ascii="Arial" w:hAnsi="Arial" w:cs="Arial"/>
          <w:b/>
          <w:bCs/>
          <w:i/>
          <w:sz w:val="18"/>
          <w:szCs w:val="18"/>
        </w:rPr>
        <w:t>more</w:t>
      </w:r>
      <w:r w:rsidR="0088092D" w:rsidRPr="00CB4440">
        <w:rPr>
          <w:rFonts w:ascii="Arial" w:hAnsi="Arial" w:cs="Arial"/>
          <w:b/>
          <w:bCs/>
          <w:i/>
          <w:sz w:val="18"/>
          <w:szCs w:val="18"/>
        </w:rPr>
        <w:t xml:space="preserve"> pages </w:t>
      </w:r>
      <w:r w:rsidR="00BC3DA1" w:rsidRPr="00CB4440">
        <w:rPr>
          <w:rFonts w:ascii="Arial" w:hAnsi="Arial" w:cs="Arial"/>
          <w:b/>
          <w:bCs/>
          <w:i/>
          <w:sz w:val="18"/>
          <w:szCs w:val="18"/>
        </w:rPr>
        <w:t>if needed.</w:t>
      </w:r>
      <w:r w:rsidR="0088092D" w:rsidRPr="004A4B01">
        <w:rPr>
          <w:rFonts w:ascii="Arial" w:hAnsi="Arial" w:cs="Arial"/>
          <w:bCs/>
          <w:i/>
          <w:sz w:val="18"/>
          <w:szCs w:val="18"/>
        </w:rPr>
        <w:t xml:space="preserve"> </w:t>
      </w:r>
      <w:r w:rsidR="00BC3DA1">
        <w:rPr>
          <w:rFonts w:ascii="Arial" w:hAnsi="Arial" w:cs="Arial"/>
          <w:bCs/>
          <w:i/>
          <w:sz w:val="18"/>
          <w:szCs w:val="18"/>
        </w:rPr>
        <w:t xml:space="preserve"> </w:t>
      </w:r>
      <w:r w:rsidR="00D65BA9" w:rsidRPr="007D792B">
        <w:rPr>
          <w:rFonts w:ascii="Arial" w:hAnsi="Arial" w:cs="Arial"/>
          <w:b/>
          <w:bCs/>
          <w:i/>
          <w:sz w:val="18"/>
          <w:szCs w:val="18"/>
        </w:rPr>
        <w:t>Y</w:t>
      </w:r>
      <w:r w:rsidR="0088092D" w:rsidRPr="007D792B">
        <w:rPr>
          <w:rFonts w:ascii="Arial" w:hAnsi="Arial" w:cs="Arial"/>
          <w:b/>
          <w:bCs/>
          <w:i/>
          <w:sz w:val="18"/>
          <w:szCs w:val="18"/>
        </w:rPr>
        <w:t xml:space="preserve">ou must sign </w:t>
      </w:r>
      <w:r w:rsidR="00DC14C1" w:rsidRPr="007D792B">
        <w:rPr>
          <w:rFonts w:ascii="Arial" w:hAnsi="Arial" w:cs="Arial"/>
          <w:b/>
          <w:bCs/>
          <w:i/>
          <w:sz w:val="18"/>
          <w:szCs w:val="18"/>
        </w:rPr>
        <w:t xml:space="preserve">each </w:t>
      </w:r>
      <w:r w:rsidR="00196316" w:rsidRPr="007D792B">
        <w:rPr>
          <w:rFonts w:ascii="Arial" w:hAnsi="Arial" w:cs="Arial"/>
          <w:b/>
          <w:bCs/>
          <w:i/>
          <w:sz w:val="18"/>
          <w:szCs w:val="18"/>
        </w:rPr>
        <w:t xml:space="preserve">extra </w:t>
      </w:r>
      <w:r w:rsidR="0088092D" w:rsidRPr="007D792B">
        <w:rPr>
          <w:rFonts w:ascii="Arial" w:hAnsi="Arial" w:cs="Arial"/>
          <w:b/>
          <w:bCs/>
          <w:i/>
          <w:sz w:val="18"/>
          <w:szCs w:val="18"/>
        </w:rPr>
        <w:t>page</w:t>
      </w:r>
      <w:r w:rsidR="0088092D" w:rsidRPr="004A4B01">
        <w:rPr>
          <w:rFonts w:ascii="Arial" w:hAnsi="Arial" w:cs="Arial"/>
          <w:bCs/>
          <w:i/>
          <w:sz w:val="18"/>
          <w:szCs w:val="18"/>
        </w:rPr>
        <w:t>.</w:t>
      </w:r>
    </w:p>
    <w:p w14:paraId="151CBFFD" w14:textId="17615F09" w:rsidR="00793931" w:rsidRPr="00793931" w:rsidRDefault="00793931" w:rsidP="00793931">
      <w:pPr>
        <w:ind w:left="720" w:right="450"/>
        <w:rPr>
          <w:rFonts w:ascii="Arial" w:hAnsi="Arial" w:cs="Arial"/>
          <w:i/>
          <w:sz w:val="16"/>
          <w:szCs w:val="16"/>
          <w:lang w:val="es-419"/>
        </w:rPr>
      </w:pPr>
      <w:r w:rsidRPr="00793931">
        <w:rPr>
          <w:rFonts w:ascii="Arial" w:hAnsi="Arial" w:cs="Arial"/>
          <w:i/>
          <w:sz w:val="16"/>
          <w:szCs w:val="16"/>
          <w:lang w:val="es-419"/>
        </w:rPr>
        <w:t xml:space="preserve">Todos los padres (y las partes) deben presentar un Plan de </w:t>
      </w:r>
      <w:r w:rsidR="00942777">
        <w:rPr>
          <w:rFonts w:ascii="Arial" w:hAnsi="Arial" w:cs="Arial"/>
          <w:i/>
          <w:sz w:val="16"/>
          <w:szCs w:val="16"/>
          <w:lang w:val="es-419"/>
        </w:rPr>
        <w:t>c</w:t>
      </w:r>
      <w:r w:rsidRPr="00793931">
        <w:rPr>
          <w:rFonts w:ascii="Arial" w:hAnsi="Arial" w:cs="Arial"/>
          <w:i/>
          <w:sz w:val="16"/>
          <w:szCs w:val="16"/>
          <w:lang w:val="es-419"/>
        </w:rPr>
        <w:t>rianza para que lo revise el juez.</w:t>
      </w:r>
    </w:p>
    <w:p w14:paraId="0AFE1525" w14:textId="1BC1F209" w:rsidR="00793931" w:rsidRPr="00793931" w:rsidRDefault="00793931" w:rsidP="00793931">
      <w:pPr>
        <w:ind w:left="720" w:right="450"/>
        <w:rPr>
          <w:rFonts w:ascii="Arial" w:hAnsi="Arial" w:cs="Arial"/>
          <w:i/>
          <w:sz w:val="16"/>
          <w:szCs w:val="16"/>
          <w:lang w:val="es-419"/>
        </w:rPr>
      </w:pPr>
      <w:r w:rsidRPr="00793931">
        <w:rPr>
          <w:rFonts w:ascii="Arial" w:hAnsi="Arial" w:cs="Arial"/>
          <w:i/>
          <w:sz w:val="16"/>
          <w:szCs w:val="16"/>
          <w:lang w:val="es-419"/>
        </w:rPr>
        <w:t xml:space="preserve">Si tiene situaciones especiales que no figuran en este formulario, puede añadirlas en Otros términos en la página </w:t>
      </w:r>
      <w:r w:rsidR="00942777">
        <w:rPr>
          <w:rFonts w:ascii="Arial" w:hAnsi="Arial" w:cs="Arial"/>
          <w:i/>
          <w:sz w:val="16"/>
          <w:szCs w:val="16"/>
          <w:lang w:val="es-419"/>
        </w:rPr>
        <w:t>11</w:t>
      </w:r>
      <w:r w:rsidRPr="00793931">
        <w:rPr>
          <w:rFonts w:ascii="Arial" w:hAnsi="Arial" w:cs="Arial"/>
          <w:i/>
          <w:sz w:val="16"/>
          <w:szCs w:val="16"/>
          <w:lang w:val="es-419"/>
        </w:rPr>
        <w:t>.</w:t>
      </w:r>
    </w:p>
    <w:p w14:paraId="5A2D4879" w14:textId="46C835F8" w:rsidR="00793931" w:rsidRPr="00793931" w:rsidRDefault="00793931" w:rsidP="00793931">
      <w:pPr>
        <w:ind w:left="720" w:right="450"/>
        <w:rPr>
          <w:rFonts w:ascii="Arial" w:hAnsi="Arial" w:cs="Arial"/>
          <w:b/>
          <w:bCs/>
          <w:i/>
          <w:sz w:val="16"/>
          <w:szCs w:val="16"/>
          <w:lang w:val="es-419"/>
        </w:rPr>
      </w:pPr>
      <w:r w:rsidRPr="00793931">
        <w:rPr>
          <w:rFonts w:ascii="Arial" w:hAnsi="Arial" w:cs="Arial"/>
          <w:b/>
          <w:bCs/>
          <w:i/>
          <w:sz w:val="16"/>
          <w:szCs w:val="16"/>
          <w:lang w:val="es-419"/>
        </w:rPr>
        <w:t>Adjunte más páginas si es necesario. Debe firmar cada página extra.</w:t>
      </w:r>
    </w:p>
    <w:p w14:paraId="2BADA6B9" w14:textId="1B2DA310" w:rsidR="002E3F67" w:rsidRPr="00297BDD" w:rsidRDefault="00554C16" w:rsidP="00297BDD">
      <w:pPr>
        <w:pStyle w:val="BulletedHeading"/>
        <w:numPr>
          <w:ilvl w:val="0"/>
          <w:numId w:val="2"/>
        </w:numPr>
        <w:spacing w:before="360"/>
        <w:ind w:left="540" w:right="0" w:hanging="540"/>
        <w:jc w:val="left"/>
        <w:rPr>
          <w:b/>
          <w:bCs/>
          <w:sz w:val="21"/>
          <w:szCs w:val="21"/>
        </w:rPr>
      </w:pPr>
      <w:r w:rsidRPr="00166C84">
        <w:rPr>
          <w:b/>
          <w:sz w:val="21"/>
          <w:szCs w:val="21"/>
        </w:rPr>
        <w:t>Mark the box below that applies (one only):</w:t>
      </w:r>
    </w:p>
    <w:p w14:paraId="40D54F64" w14:textId="1B3FCA73" w:rsidR="00297BDD" w:rsidRDefault="00297BDD" w:rsidP="00297BDD">
      <w:pPr>
        <w:pStyle w:val="BulletedHeading"/>
        <w:numPr>
          <w:ilvl w:val="0"/>
          <w:numId w:val="0"/>
        </w:numPr>
        <w:spacing w:before="0" w:line="240" w:lineRule="auto"/>
        <w:ind w:left="540" w:right="0"/>
        <w:jc w:val="left"/>
        <w:rPr>
          <w:b/>
          <w:i/>
          <w:iCs/>
          <w:sz w:val="18"/>
          <w:szCs w:val="18"/>
          <w:lang w:val="es-419"/>
        </w:rPr>
      </w:pPr>
      <w:r w:rsidRPr="00297BDD">
        <w:rPr>
          <w:b/>
          <w:i/>
          <w:iCs/>
          <w:sz w:val="18"/>
          <w:szCs w:val="18"/>
          <w:lang w:val="es-419"/>
        </w:rPr>
        <w:t>Seleccione la casilla siguiente que corresponda (solo una):</w:t>
      </w:r>
    </w:p>
    <w:p w14:paraId="79464DCE" w14:textId="77777777" w:rsidR="00297BDD" w:rsidRPr="00297BDD" w:rsidRDefault="00297BDD" w:rsidP="00297BDD">
      <w:pPr>
        <w:pStyle w:val="BulletedHeading"/>
        <w:numPr>
          <w:ilvl w:val="0"/>
          <w:numId w:val="0"/>
        </w:numPr>
        <w:spacing w:before="0" w:line="240" w:lineRule="auto"/>
        <w:ind w:left="540" w:right="0"/>
        <w:jc w:val="left"/>
        <w:rPr>
          <w:b/>
          <w:bCs/>
          <w:i/>
          <w:iCs/>
          <w:sz w:val="18"/>
          <w:szCs w:val="18"/>
          <w:lang w:val="es-419"/>
        </w:rPr>
      </w:pPr>
    </w:p>
    <w:p w14:paraId="3015929E" w14:textId="762D8694" w:rsidR="0088092D" w:rsidRDefault="002E3F67" w:rsidP="002258C0">
      <w:pPr>
        <w:ind w:left="1080" w:right="720" w:hanging="540"/>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We</w:t>
      </w:r>
      <w:r w:rsidRPr="00011B09">
        <w:rPr>
          <w:rFonts w:ascii="Arial" w:hAnsi="Arial" w:cs="Arial"/>
          <w:b/>
          <w:bCs/>
          <w:sz w:val="20"/>
        </w:rPr>
        <w:t xml:space="preserve"> a</w:t>
      </w:r>
      <w:r w:rsidR="0088092D" w:rsidRPr="00011B09">
        <w:rPr>
          <w:rFonts w:ascii="Arial" w:hAnsi="Arial" w:cs="Arial"/>
          <w:b/>
          <w:bCs/>
          <w:sz w:val="20"/>
        </w:rPr>
        <w:t>gree</w:t>
      </w:r>
      <w:r w:rsidR="0088092D" w:rsidRPr="00011B09">
        <w:rPr>
          <w:rFonts w:ascii="Arial" w:hAnsi="Arial" w:cs="Arial"/>
          <w:sz w:val="20"/>
        </w:rPr>
        <w:t xml:space="preserve"> </w:t>
      </w:r>
      <w:r w:rsidR="0088092D" w:rsidRPr="00011B09">
        <w:rPr>
          <w:rFonts w:ascii="Arial" w:hAnsi="Arial" w:cs="Arial"/>
          <w:b/>
          <w:bCs/>
          <w:sz w:val="20"/>
        </w:rPr>
        <w:t xml:space="preserve">on </w:t>
      </w:r>
      <w:r w:rsidRPr="00011B09">
        <w:rPr>
          <w:rFonts w:ascii="Arial" w:hAnsi="Arial" w:cs="Arial"/>
          <w:b/>
          <w:bCs/>
          <w:sz w:val="20"/>
        </w:rPr>
        <w:t>everything</w:t>
      </w:r>
      <w:r w:rsidRPr="00011B09">
        <w:rPr>
          <w:rFonts w:ascii="Arial" w:hAnsi="Arial" w:cs="Arial"/>
          <w:sz w:val="20"/>
        </w:rPr>
        <w:t xml:space="preserve"> in this</w:t>
      </w:r>
      <w:r w:rsidR="0088092D" w:rsidRPr="00011B09">
        <w:rPr>
          <w:rFonts w:ascii="Arial" w:hAnsi="Arial" w:cs="Arial"/>
          <w:sz w:val="20"/>
        </w:rPr>
        <w:t xml:space="preserve"> Parenting Plan</w:t>
      </w:r>
      <w:r w:rsidRPr="00011B09">
        <w:rPr>
          <w:rFonts w:ascii="Arial" w:hAnsi="Arial" w:cs="Arial"/>
          <w:sz w:val="20"/>
        </w:rPr>
        <w:t xml:space="preserve">. </w:t>
      </w:r>
      <w:r w:rsidR="00345210">
        <w:rPr>
          <w:rFonts w:ascii="Arial" w:hAnsi="Arial" w:cs="Arial"/>
          <w:sz w:val="20"/>
        </w:rPr>
        <w:t xml:space="preserve"> </w:t>
      </w:r>
      <w:r w:rsidRPr="00011B09">
        <w:rPr>
          <w:rFonts w:ascii="Arial" w:hAnsi="Arial" w:cs="Arial"/>
          <w:sz w:val="20"/>
        </w:rPr>
        <w:t>We have both signed this form.</w:t>
      </w:r>
    </w:p>
    <w:p w14:paraId="439B0A7D" w14:textId="77777777" w:rsidR="002258C0" w:rsidRPr="003B2025" w:rsidRDefault="00297BDD" w:rsidP="002258C0">
      <w:pPr>
        <w:pStyle w:val="BlockText"/>
        <w:tabs>
          <w:tab w:val="left" w:pos="1080"/>
        </w:tabs>
        <w:ind w:left="0" w:right="0"/>
        <w:rPr>
          <w:rFonts w:ascii="Arial" w:hAnsi="Arial" w:cs="Arial"/>
          <w:i/>
          <w:sz w:val="18"/>
          <w:szCs w:val="18"/>
          <w:u w:val="none"/>
        </w:rPr>
      </w:pPr>
      <w:r w:rsidRPr="003B2025">
        <w:rPr>
          <w:rFonts w:ascii="Arial" w:hAnsi="Arial" w:cs="Arial"/>
          <w:i/>
          <w:sz w:val="18"/>
          <w:szCs w:val="18"/>
          <w:u w:val="none"/>
        </w:rPr>
        <w:tab/>
      </w:r>
      <w:r w:rsidRPr="001C004F">
        <w:rPr>
          <w:rFonts w:ascii="Arial" w:hAnsi="Arial" w:cs="Arial"/>
          <w:i/>
          <w:sz w:val="18"/>
          <w:szCs w:val="18"/>
          <w:u w:val="none"/>
          <w:lang w:val="es-AR"/>
        </w:rPr>
        <w:t>E</w:t>
      </w:r>
      <w:r w:rsidR="00C77495" w:rsidRPr="001C004F">
        <w:rPr>
          <w:rFonts w:ascii="Arial" w:hAnsi="Arial" w:cs="Arial"/>
          <w:i/>
          <w:sz w:val="18"/>
          <w:szCs w:val="18"/>
          <w:u w:val="none"/>
          <w:lang w:val="es-AR"/>
        </w:rPr>
        <w:t xml:space="preserve">stamos de </w:t>
      </w:r>
      <w:r w:rsidR="00C77495" w:rsidRPr="001C004F">
        <w:rPr>
          <w:rFonts w:ascii="Arial" w:hAnsi="Arial" w:cs="Arial"/>
          <w:b/>
          <w:bCs/>
          <w:i/>
          <w:sz w:val="18"/>
          <w:szCs w:val="18"/>
          <w:u w:val="none"/>
          <w:lang w:val="es-AR"/>
        </w:rPr>
        <w:t>acuerdo en todo</w:t>
      </w:r>
      <w:r w:rsidR="00C77495" w:rsidRPr="001C004F">
        <w:rPr>
          <w:rFonts w:ascii="Arial" w:hAnsi="Arial" w:cs="Arial"/>
          <w:i/>
          <w:sz w:val="18"/>
          <w:szCs w:val="18"/>
          <w:u w:val="none"/>
          <w:lang w:val="es-AR"/>
        </w:rPr>
        <w:t xml:space="preserve"> </w:t>
      </w:r>
      <w:r w:rsidRPr="001C004F">
        <w:rPr>
          <w:rFonts w:ascii="Arial" w:hAnsi="Arial" w:cs="Arial"/>
          <w:i/>
          <w:sz w:val="18"/>
          <w:szCs w:val="18"/>
          <w:u w:val="none"/>
          <w:lang w:val="es-AR"/>
        </w:rPr>
        <w:t xml:space="preserve">lo que se incluye en este plan de crianza. </w:t>
      </w:r>
      <w:r w:rsidRPr="003B2025">
        <w:rPr>
          <w:rFonts w:ascii="Arial" w:hAnsi="Arial" w:cs="Arial"/>
          <w:i/>
          <w:sz w:val="18"/>
          <w:szCs w:val="18"/>
          <w:u w:val="none"/>
        </w:rPr>
        <w:t xml:space="preserve">Ambos </w:t>
      </w:r>
      <w:proofErr w:type="spellStart"/>
      <w:r w:rsidR="00C77495" w:rsidRPr="003B2025">
        <w:rPr>
          <w:rFonts w:ascii="Arial" w:hAnsi="Arial" w:cs="Arial"/>
          <w:i/>
          <w:sz w:val="18"/>
          <w:szCs w:val="18"/>
          <w:u w:val="none"/>
        </w:rPr>
        <w:t>firma</w:t>
      </w:r>
      <w:r w:rsidRPr="003B2025">
        <w:rPr>
          <w:rFonts w:ascii="Arial" w:hAnsi="Arial" w:cs="Arial"/>
          <w:i/>
          <w:sz w:val="18"/>
          <w:szCs w:val="18"/>
          <w:u w:val="none"/>
        </w:rPr>
        <w:t>mos</w:t>
      </w:r>
      <w:proofErr w:type="spellEnd"/>
      <w:r w:rsidRPr="003B2025">
        <w:rPr>
          <w:rFonts w:ascii="Arial" w:hAnsi="Arial" w:cs="Arial"/>
          <w:i/>
          <w:sz w:val="18"/>
          <w:szCs w:val="18"/>
          <w:u w:val="none"/>
        </w:rPr>
        <w:t xml:space="preserve"> </w:t>
      </w:r>
      <w:proofErr w:type="spellStart"/>
      <w:r w:rsidRPr="003B2025">
        <w:rPr>
          <w:rFonts w:ascii="Arial" w:hAnsi="Arial" w:cs="Arial"/>
          <w:i/>
          <w:sz w:val="18"/>
          <w:szCs w:val="18"/>
          <w:u w:val="none"/>
        </w:rPr>
        <w:t>este</w:t>
      </w:r>
      <w:proofErr w:type="spellEnd"/>
      <w:r w:rsidRPr="003B2025">
        <w:rPr>
          <w:rFonts w:ascii="Arial" w:hAnsi="Arial" w:cs="Arial"/>
          <w:i/>
          <w:sz w:val="18"/>
          <w:szCs w:val="18"/>
          <w:u w:val="none"/>
        </w:rPr>
        <w:t xml:space="preserve"> </w:t>
      </w:r>
      <w:proofErr w:type="spellStart"/>
      <w:r w:rsidRPr="003B2025">
        <w:rPr>
          <w:rFonts w:ascii="Arial" w:hAnsi="Arial" w:cs="Arial"/>
          <w:i/>
          <w:sz w:val="18"/>
          <w:szCs w:val="18"/>
          <w:u w:val="none"/>
        </w:rPr>
        <w:t>formulario</w:t>
      </w:r>
      <w:proofErr w:type="spellEnd"/>
      <w:r w:rsidR="00C77495" w:rsidRPr="003B2025">
        <w:rPr>
          <w:rFonts w:ascii="Arial" w:hAnsi="Arial" w:cs="Arial"/>
          <w:i/>
          <w:sz w:val="18"/>
          <w:szCs w:val="18"/>
          <w:u w:val="none"/>
        </w:rPr>
        <w:t>.</w:t>
      </w:r>
    </w:p>
    <w:p w14:paraId="0FC0C5EE" w14:textId="619F9EC6" w:rsidR="00C77495" w:rsidRPr="003B2025" w:rsidRDefault="00C77495" w:rsidP="002258C0">
      <w:pPr>
        <w:pStyle w:val="BlockText"/>
        <w:tabs>
          <w:tab w:val="left" w:pos="1080"/>
        </w:tabs>
        <w:ind w:left="0" w:right="0"/>
        <w:rPr>
          <w:rFonts w:ascii="Arial" w:hAnsi="Arial"/>
          <w:sz w:val="18"/>
          <w:szCs w:val="18"/>
          <w:u w:val="none"/>
        </w:rPr>
      </w:pPr>
      <w:r w:rsidRPr="003B2025">
        <w:rPr>
          <w:rFonts w:ascii="Arial" w:hAnsi="Arial"/>
          <w:sz w:val="18"/>
          <w:szCs w:val="18"/>
          <w:u w:val="none"/>
        </w:rPr>
        <w:t xml:space="preserve"> </w:t>
      </w:r>
    </w:p>
    <w:p w14:paraId="73084B4B" w14:textId="0B19E942" w:rsidR="00320BE6" w:rsidRPr="003B2025" w:rsidRDefault="002E3F67" w:rsidP="002258C0">
      <w:pPr>
        <w:ind w:left="1080" w:right="720" w:hanging="540"/>
        <w:rPr>
          <w:rFonts w:ascii="Arial" w:hAnsi="Arial" w:cs="Arial"/>
          <w:sz w:val="20"/>
          <w:lang w:val="es-419"/>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We</w:t>
      </w:r>
      <w:r w:rsidRPr="00011B09">
        <w:rPr>
          <w:rFonts w:ascii="Arial" w:hAnsi="Arial" w:cs="Arial"/>
          <w:b/>
          <w:bCs/>
          <w:sz w:val="20"/>
        </w:rPr>
        <w:t xml:space="preserve"> </w:t>
      </w:r>
      <w:r w:rsidR="00554C16">
        <w:rPr>
          <w:rFonts w:ascii="Arial" w:hAnsi="Arial" w:cs="Arial"/>
          <w:b/>
          <w:bCs/>
          <w:sz w:val="20"/>
        </w:rPr>
        <w:t>agree on</w:t>
      </w:r>
      <w:r w:rsidR="0088092D" w:rsidRPr="00011B09">
        <w:rPr>
          <w:rFonts w:ascii="Arial" w:hAnsi="Arial" w:cs="Arial"/>
          <w:b/>
          <w:bCs/>
          <w:sz w:val="20"/>
        </w:rPr>
        <w:t xml:space="preserve"> some </w:t>
      </w:r>
      <w:r w:rsidR="00554C16">
        <w:rPr>
          <w:rFonts w:ascii="Arial" w:hAnsi="Arial" w:cs="Arial"/>
          <w:b/>
          <w:bCs/>
          <w:sz w:val="20"/>
        </w:rPr>
        <w:t>areas</w:t>
      </w:r>
      <w:r w:rsidR="0088092D" w:rsidRPr="00011B09">
        <w:rPr>
          <w:rFonts w:ascii="Arial" w:hAnsi="Arial" w:cs="Arial"/>
          <w:sz w:val="20"/>
        </w:rPr>
        <w:t xml:space="preserve"> of </w:t>
      </w:r>
      <w:r w:rsidRPr="00011B09">
        <w:rPr>
          <w:rFonts w:ascii="Arial" w:hAnsi="Arial" w:cs="Arial"/>
          <w:sz w:val="20"/>
        </w:rPr>
        <w:t>this</w:t>
      </w:r>
      <w:r w:rsidR="0088092D" w:rsidRPr="00011B09">
        <w:rPr>
          <w:rFonts w:ascii="Arial" w:hAnsi="Arial" w:cs="Arial"/>
          <w:sz w:val="20"/>
        </w:rPr>
        <w:t xml:space="preserve"> Parenting Plan</w:t>
      </w:r>
      <w:r w:rsidRPr="00011B09">
        <w:rPr>
          <w:rFonts w:ascii="Arial" w:hAnsi="Arial" w:cs="Arial"/>
          <w:sz w:val="20"/>
        </w:rPr>
        <w:t xml:space="preserve">. </w:t>
      </w:r>
      <w:r w:rsidR="00320BE6">
        <w:rPr>
          <w:rFonts w:ascii="Arial" w:hAnsi="Arial" w:cs="Arial"/>
          <w:sz w:val="20"/>
        </w:rPr>
        <w:t xml:space="preserve"> </w:t>
      </w:r>
      <w:r w:rsidR="00B4762C" w:rsidRPr="00011B09">
        <w:rPr>
          <w:rFonts w:ascii="Arial" w:hAnsi="Arial" w:cs="Arial"/>
          <w:sz w:val="20"/>
        </w:rPr>
        <w:t>We have both signed this form.</w:t>
      </w:r>
      <w:r w:rsidR="009D3C68">
        <w:rPr>
          <w:rFonts w:ascii="Arial" w:hAnsi="Arial" w:cs="Arial"/>
          <w:sz w:val="20"/>
        </w:rPr>
        <w:t xml:space="preserve"> </w:t>
      </w:r>
      <w:r w:rsidR="00B4762C" w:rsidRPr="00011B09">
        <w:rPr>
          <w:rFonts w:ascii="Arial" w:hAnsi="Arial" w:cs="Arial"/>
          <w:sz w:val="20"/>
        </w:rPr>
        <w:t xml:space="preserve"> </w:t>
      </w:r>
      <w:proofErr w:type="spellStart"/>
      <w:r w:rsidR="00554C16" w:rsidRPr="003B2025">
        <w:rPr>
          <w:rFonts w:ascii="Arial" w:hAnsi="Arial" w:cs="Arial"/>
          <w:sz w:val="20"/>
          <w:lang w:val="es-419"/>
        </w:rPr>
        <w:t>Sections</w:t>
      </w:r>
      <w:proofErr w:type="spellEnd"/>
      <w:r w:rsidR="00554C16" w:rsidRPr="003B2025">
        <w:rPr>
          <w:rFonts w:ascii="Arial" w:hAnsi="Arial" w:cs="Arial"/>
          <w:sz w:val="20"/>
          <w:lang w:val="es-419"/>
        </w:rPr>
        <w:t xml:space="preserve"> are </w:t>
      </w:r>
      <w:proofErr w:type="spellStart"/>
      <w:r w:rsidR="00554C16" w:rsidRPr="003B2025">
        <w:rPr>
          <w:rFonts w:ascii="Arial" w:hAnsi="Arial" w:cs="Arial"/>
          <w:sz w:val="20"/>
          <w:lang w:val="es-419"/>
        </w:rPr>
        <w:t>left</w:t>
      </w:r>
      <w:proofErr w:type="spellEnd"/>
      <w:r w:rsidR="00554C16" w:rsidRPr="003B2025">
        <w:rPr>
          <w:rFonts w:ascii="Arial" w:hAnsi="Arial" w:cs="Arial"/>
          <w:sz w:val="20"/>
          <w:lang w:val="es-419"/>
        </w:rPr>
        <w:t xml:space="preserve"> </w:t>
      </w:r>
      <w:proofErr w:type="spellStart"/>
      <w:r w:rsidR="00554C16" w:rsidRPr="003B2025">
        <w:rPr>
          <w:rFonts w:ascii="Arial" w:hAnsi="Arial" w:cs="Arial"/>
          <w:sz w:val="20"/>
          <w:lang w:val="es-419"/>
        </w:rPr>
        <w:t>blank</w:t>
      </w:r>
      <w:proofErr w:type="spellEnd"/>
      <w:r w:rsidR="00554C16" w:rsidRPr="003B2025">
        <w:rPr>
          <w:rFonts w:ascii="Arial" w:hAnsi="Arial" w:cs="Arial"/>
          <w:sz w:val="20"/>
          <w:lang w:val="es-419"/>
        </w:rPr>
        <w:t xml:space="preserve"> in </w:t>
      </w:r>
      <w:proofErr w:type="spellStart"/>
      <w:r w:rsidR="00554C16" w:rsidRPr="003B2025">
        <w:rPr>
          <w:rFonts w:ascii="Arial" w:hAnsi="Arial" w:cs="Arial"/>
          <w:sz w:val="20"/>
          <w:lang w:val="es-419"/>
        </w:rPr>
        <w:t>areas</w:t>
      </w:r>
      <w:proofErr w:type="spellEnd"/>
      <w:r w:rsidR="00554C16" w:rsidRPr="003B2025">
        <w:rPr>
          <w:rFonts w:ascii="Arial" w:hAnsi="Arial" w:cs="Arial"/>
          <w:sz w:val="20"/>
          <w:lang w:val="es-419"/>
        </w:rPr>
        <w:t xml:space="preserve"> </w:t>
      </w:r>
      <w:proofErr w:type="spellStart"/>
      <w:r w:rsidR="00554C16" w:rsidRPr="003B2025">
        <w:rPr>
          <w:rFonts w:ascii="Arial" w:hAnsi="Arial" w:cs="Arial"/>
          <w:sz w:val="20"/>
          <w:lang w:val="es-419"/>
        </w:rPr>
        <w:t>of</w:t>
      </w:r>
      <w:proofErr w:type="spellEnd"/>
      <w:r w:rsidR="00554C16" w:rsidRPr="003B2025">
        <w:rPr>
          <w:rFonts w:ascii="Arial" w:hAnsi="Arial" w:cs="Arial"/>
          <w:sz w:val="20"/>
          <w:lang w:val="es-419"/>
        </w:rPr>
        <w:t xml:space="preserve"> no </w:t>
      </w:r>
      <w:proofErr w:type="spellStart"/>
      <w:r w:rsidR="00554C16" w:rsidRPr="003B2025">
        <w:rPr>
          <w:rFonts w:ascii="Arial" w:hAnsi="Arial" w:cs="Arial"/>
          <w:sz w:val="20"/>
          <w:lang w:val="es-419"/>
        </w:rPr>
        <w:t>agreement</w:t>
      </w:r>
      <w:proofErr w:type="spellEnd"/>
      <w:r w:rsidR="00554C16" w:rsidRPr="003B2025">
        <w:rPr>
          <w:rFonts w:ascii="Arial" w:hAnsi="Arial" w:cs="Arial"/>
          <w:sz w:val="20"/>
          <w:lang w:val="es-419"/>
        </w:rPr>
        <w:t>.</w:t>
      </w:r>
    </w:p>
    <w:p w14:paraId="7C1643F1" w14:textId="7CEA52BF" w:rsidR="00C77495" w:rsidRPr="001C004F" w:rsidRDefault="001C004F" w:rsidP="002258C0">
      <w:pPr>
        <w:ind w:left="1080" w:right="720"/>
        <w:rPr>
          <w:rFonts w:ascii="Arial" w:hAnsi="Arial" w:cs="Arial"/>
          <w:b/>
          <w:bCs/>
          <w:i/>
          <w:iCs/>
          <w:sz w:val="18"/>
          <w:szCs w:val="18"/>
          <w:lang w:val="es-419"/>
        </w:rPr>
      </w:pPr>
      <w:r w:rsidRPr="001C004F">
        <w:rPr>
          <w:rFonts w:ascii="Arial" w:hAnsi="Arial" w:cs="Arial"/>
          <w:b/>
          <w:bCs/>
          <w:i/>
          <w:sz w:val="18"/>
          <w:szCs w:val="18"/>
          <w:lang w:val="es-AR"/>
        </w:rPr>
        <w:t>E</w:t>
      </w:r>
      <w:r w:rsidR="00C77495" w:rsidRPr="001C004F">
        <w:rPr>
          <w:rFonts w:ascii="Arial" w:hAnsi="Arial" w:cs="Arial"/>
          <w:b/>
          <w:bCs/>
          <w:i/>
          <w:sz w:val="18"/>
          <w:szCs w:val="18"/>
          <w:lang w:val="es-AR"/>
        </w:rPr>
        <w:t>stamos de acuerdo en ciertos aspectos</w:t>
      </w:r>
      <w:r w:rsidR="00C77495" w:rsidRPr="001C004F">
        <w:rPr>
          <w:rFonts w:ascii="Arial" w:hAnsi="Arial" w:cs="Arial"/>
          <w:i/>
          <w:sz w:val="18"/>
          <w:szCs w:val="18"/>
          <w:lang w:val="es-AR"/>
        </w:rPr>
        <w:t xml:space="preserve"> </w:t>
      </w:r>
      <w:r w:rsidRPr="001C004F">
        <w:rPr>
          <w:rFonts w:ascii="Arial" w:hAnsi="Arial" w:cs="Arial"/>
          <w:i/>
          <w:sz w:val="18"/>
          <w:szCs w:val="18"/>
          <w:lang w:val="es-AR"/>
        </w:rPr>
        <w:t xml:space="preserve">de este plan de crianza y ambos lo hemos firmado. </w:t>
      </w:r>
      <w:r w:rsidRPr="001C004F">
        <w:rPr>
          <w:rFonts w:ascii="Arial" w:hAnsi="Arial" w:cs="Arial"/>
          <w:i/>
          <w:sz w:val="18"/>
          <w:szCs w:val="18"/>
          <w:lang w:val="es-419"/>
        </w:rPr>
        <w:t>Las secciones en blanco son áreas en las que no llegamos a un acuerdo.</w:t>
      </w:r>
    </w:p>
    <w:p w14:paraId="3BB46E28" w14:textId="4475604C" w:rsidR="0088092D" w:rsidRDefault="00B4762C" w:rsidP="002258C0">
      <w:pPr>
        <w:ind w:left="1080" w:right="720"/>
        <w:rPr>
          <w:rFonts w:ascii="Arial" w:hAnsi="Arial" w:cs="Arial"/>
          <w:sz w:val="20"/>
        </w:rPr>
      </w:pPr>
      <w:r w:rsidRPr="008F3515">
        <w:rPr>
          <w:rFonts w:ascii="Arial" w:hAnsi="Arial" w:cs="Arial"/>
          <w:b/>
          <w:bCs/>
          <w:i/>
          <w:iCs/>
          <w:sz w:val="20"/>
        </w:rPr>
        <w:t>Note:</w:t>
      </w:r>
      <w:r w:rsidRPr="00011B09">
        <w:rPr>
          <w:rFonts w:ascii="Arial" w:hAnsi="Arial" w:cs="Arial"/>
          <w:i/>
          <w:iCs/>
          <w:sz w:val="20"/>
        </w:rPr>
        <w:t xml:space="preserve"> </w:t>
      </w:r>
      <w:bookmarkStart w:id="0" w:name="_Hlk16171669"/>
      <w:r w:rsidRPr="00011B09">
        <w:rPr>
          <w:rFonts w:ascii="Arial" w:hAnsi="Arial" w:cs="Arial"/>
          <w:sz w:val="20"/>
        </w:rPr>
        <w:t xml:space="preserve">The court may </w:t>
      </w:r>
      <w:r w:rsidR="00BE299F">
        <w:rPr>
          <w:rFonts w:ascii="Arial" w:hAnsi="Arial" w:cs="Arial"/>
          <w:sz w:val="20"/>
        </w:rPr>
        <w:t>order</w:t>
      </w:r>
      <w:r w:rsidR="000F6B31" w:rsidRPr="00011B09">
        <w:rPr>
          <w:rFonts w:ascii="Arial" w:hAnsi="Arial" w:cs="Arial"/>
          <w:sz w:val="20"/>
        </w:rPr>
        <w:t xml:space="preserve"> mediation</w:t>
      </w:r>
      <w:r w:rsidRPr="00011B09">
        <w:rPr>
          <w:rFonts w:ascii="Arial" w:hAnsi="Arial" w:cs="Arial"/>
          <w:sz w:val="20"/>
        </w:rPr>
        <w:t xml:space="preserve"> </w:t>
      </w:r>
      <w:r w:rsidR="00266D5B">
        <w:rPr>
          <w:rFonts w:ascii="Arial" w:hAnsi="Arial" w:cs="Arial"/>
          <w:sz w:val="20"/>
        </w:rPr>
        <w:t>for areas</w:t>
      </w:r>
      <w:r w:rsidR="006A1D02">
        <w:rPr>
          <w:rFonts w:ascii="Arial" w:hAnsi="Arial" w:cs="Arial"/>
          <w:sz w:val="20"/>
        </w:rPr>
        <w:t xml:space="preserve"> with no agreement</w:t>
      </w:r>
      <w:r w:rsidR="00BE299F">
        <w:rPr>
          <w:rFonts w:ascii="Arial" w:hAnsi="Arial" w:cs="Arial"/>
          <w:sz w:val="20"/>
        </w:rPr>
        <w:t>.</w:t>
      </w:r>
    </w:p>
    <w:p w14:paraId="65FC27A3" w14:textId="5B02421D" w:rsidR="001C004F" w:rsidRDefault="001C004F" w:rsidP="002258C0">
      <w:pPr>
        <w:ind w:left="1080" w:right="720"/>
        <w:rPr>
          <w:rFonts w:ascii="Arial" w:hAnsi="Arial" w:cs="Arial"/>
          <w:i/>
          <w:iCs/>
          <w:sz w:val="18"/>
          <w:szCs w:val="18"/>
          <w:lang w:val="es-419"/>
        </w:rPr>
      </w:pPr>
      <w:r w:rsidRPr="001C004F">
        <w:rPr>
          <w:rFonts w:ascii="Arial" w:hAnsi="Arial" w:cs="Arial"/>
          <w:b/>
          <w:bCs/>
          <w:i/>
          <w:iCs/>
          <w:sz w:val="18"/>
          <w:szCs w:val="18"/>
          <w:lang w:val="es-419"/>
        </w:rPr>
        <w:t xml:space="preserve">Nota: </w:t>
      </w:r>
      <w:r w:rsidRPr="001C004F">
        <w:rPr>
          <w:rFonts w:ascii="Arial" w:hAnsi="Arial" w:cs="Arial"/>
          <w:i/>
          <w:iCs/>
          <w:sz w:val="18"/>
          <w:szCs w:val="18"/>
          <w:lang w:val="es-419"/>
        </w:rPr>
        <w:t>El juez puede ordenar mediación para aquellas áreas a las que no llegaron a un acuerdo.</w:t>
      </w:r>
    </w:p>
    <w:p w14:paraId="2848B2B9" w14:textId="77777777" w:rsidR="002258C0" w:rsidRPr="001C004F" w:rsidRDefault="002258C0" w:rsidP="002258C0">
      <w:pPr>
        <w:ind w:left="1080" w:right="720"/>
        <w:rPr>
          <w:rFonts w:ascii="Arial" w:hAnsi="Arial" w:cs="Arial"/>
          <w:i/>
          <w:iCs/>
          <w:sz w:val="18"/>
          <w:szCs w:val="18"/>
          <w:lang w:val="es-419"/>
        </w:rPr>
      </w:pPr>
    </w:p>
    <w:bookmarkEnd w:id="0"/>
    <w:p w14:paraId="49BE363B" w14:textId="7CB229F3" w:rsidR="00656A65" w:rsidRDefault="002E3F67" w:rsidP="002258C0">
      <w:pPr>
        <w:ind w:left="1080" w:right="720" w:hanging="540"/>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 xml:space="preserve">We </w:t>
      </w:r>
      <w:r w:rsidR="00096CBA">
        <w:rPr>
          <w:rFonts w:ascii="Arial" w:hAnsi="Arial" w:cs="Arial"/>
          <w:b/>
          <w:bCs/>
          <w:sz w:val="20"/>
        </w:rPr>
        <w:t>cannot</w:t>
      </w:r>
      <w:r w:rsidR="0088092D" w:rsidRPr="00011B09">
        <w:rPr>
          <w:rFonts w:ascii="Arial" w:hAnsi="Arial" w:cs="Arial"/>
          <w:b/>
          <w:bCs/>
          <w:sz w:val="20"/>
        </w:rPr>
        <w:t xml:space="preserve"> agree</w:t>
      </w:r>
      <w:r w:rsidR="0088092D" w:rsidRPr="00011B09">
        <w:rPr>
          <w:rFonts w:ascii="Arial" w:hAnsi="Arial" w:cs="Arial"/>
          <w:sz w:val="20"/>
        </w:rPr>
        <w:t xml:space="preserve"> on a Parenting Plan</w:t>
      </w:r>
      <w:r w:rsidRPr="00011B09">
        <w:rPr>
          <w:rFonts w:ascii="Arial" w:hAnsi="Arial" w:cs="Arial"/>
          <w:sz w:val="20"/>
        </w:rPr>
        <w:t>.</w:t>
      </w:r>
      <w:r w:rsidR="00320BE6">
        <w:rPr>
          <w:rFonts w:ascii="Arial" w:hAnsi="Arial" w:cs="Arial"/>
          <w:sz w:val="20"/>
        </w:rPr>
        <w:t xml:space="preserve"> </w:t>
      </w:r>
      <w:r w:rsidRPr="00011B09">
        <w:rPr>
          <w:rFonts w:ascii="Arial" w:hAnsi="Arial" w:cs="Arial"/>
          <w:sz w:val="20"/>
        </w:rPr>
        <w:t xml:space="preserve"> Each of us </w:t>
      </w:r>
      <w:r w:rsidR="00B4762C" w:rsidRPr="00011B09">
        <w:rPr>
          <w:rFonts w:ascii="Arial" w:hAnsi="Arial" w:cs="Arial"/>
          <w:sz w:val="20"/>
        </w:rPr>
        <w:t>is filing</w:t>
      </w:r>
      <w:r w:rsidR="0088092D" w:rsidRPr="00011B09">
        <w:rPr>
          <w:rFonts w:ascii="Arial" w:hAnsi="Arial" w:cs="Arial"/>
          <w:sz w:val="20"/>
        </w:rPr>
        <w:t xml:space="preserve"> our own </w:t>
      </w:r>
      <w:r w:rsidR="000F6B31" w:rsidRPr="00011B09">
        <w:rPr>
          <w:rFonts w:ascii="Arial" w:hAnsi="Arial" w:cs="Arial"/>
          <w:sz w:val="20"/>
        </w:rPr>
        <w:t xml:space="preserve">separate </w:t>
      </w:r>
      <w:r w:rsidR="0088092D" w:rsidRPr="00011B09">
        <w:rPr>
          <w:rFonts w:ascii="Arial" w:hAnsi="Arial" w:cs="Arial"/>
          <w:sz w:val="20"/>
        </w:rPr>
        <w:t>Parenting Plan.</w:t>
      </w:r>
    </w:p>
    <w:p w14:paraId="5A004956" w14:textId="60757EB7" w:rsidR="00C77495" w:rsidRPr="001C004F" w:rsidRDefault="001C004F" w:rsidP="002258C0">
      <w:pPr>
        <w:ind w:left="1080" w:right="720"/>
        <w:rPr>
          <w:rFonts w:ascii="Arial" w:hAnsi="Arial" w:cs="Arial"/>
          <w:sz w:val="18"/>
          <w:szCs w:val="18"/>
          <w:lang w:val="es-419"/>
        </w:rPr>
      </w:pPr>
      <w:r w:rsidRPr="001C004F">
        <w:rPr>
          <w:rFonts w:ascii="Arial" w:hAnsi="Arial" w:cs="Arial"/>
          <w:b/>
          <w:bCs/>
          <w:i/>
          <w:sz w:val="18"/>
          <w:szCs w:val="18"/>
          <w:lang w:val="es-AR"/>
        </w:rPr>
        <w:t xml:space="preserve">No podemos </w:t>
      </w:r>
      <w:r>
        <w:rPr>
          <w:rFonts w:ascii="Arial" w:hAnsi="Arial" w:cs="Arial"/>
          <w:b/>
          <w:bCs/>
          <w:i/>
          <w:sz w:val="18"/>
          <w:szCs w:val="18"/>
          <w:lang w:val="es-AR"/>
        </w:rPr>
        <w:t>llegar a un</w:t>
      </w:r>
      <w:r w:rsidRPr="001C004F">
        <w:rPr>
          <w:rFonts w:ascii="Arial" w:hAnsi="Arial" w:cs="Arial"/>
          <w:b/>
          <w:bCs/>
          <w:i/>
          <w:sz w:val="18"/>
          <w:szCs w:val="18"/>
          <w:lang w:val="es-AR"/>
        </w:rPr>
        <w:t xml:space="preserve"> acuerdo </w:t>
      </w:r>
      <w:r w:rsidRPr="001C004F">
        <w:rPr>
          <w:rFonts w:ascii="Arial" w:hAnsi="Arial" w:cs="Arial"/>
          <w:i/>
          <w:sz w:val="18"/>
          <w:szCs w:val="18"/>
          <w:lang w:val="es-AR"/>
        </w:rPr>
        <w:t>con este plan de crianza. Cada uno completa su propio plan de crianza.</w:t>
      </w:r>
    </w:p>
    <w:p w14:paraId="70C4E04E" w14:textId="08B01C6C" w:rsidR="00BE299F" w:rsidRDefault="00EB2744" w:rsidP="002258C0">
      <w:pPr>
        <w:ind w:left="1080" w:right="720"/>
        <w:rPr>
          <w:rFonts w:ascii="Arial" w:hAnsi="Arial" w:cs="Arial"/>
          <w:sz w:val="20"/>
        </w:rPr>
      </w:pPr>
      <w:r w:rsidRPr="008F3515">
        <w:rPr>
          <w:rFonts w:ascii="Arial" w:hAnsi="Arial" w:cs="Arial"/>
          <w:b/>
          <w:bCs/>
          <w:i/>
          <w:iCs/>
          <w:sz w:val="20"/>
        </w:rPr>
        <w:t>Note:</w:t>
      </w:r>
      <w:r>
        <w:rPr>
          <w:rFonts w:ascii="Arial" w:hAnsi="Arial" w:cs="Arial"/>
          <w:i/>
          <w:iCs/>
          <w:sz w:val="20"/>
        </w:rPr>
        <w:t xml:space="preserve"> </w:t>
      </w:r>
      <w:r w:rsidR="00BE299F" w:rsidRPr="00011B09">
        <w:rPr>
          <w:rFonts w:ascii="Arial" w:hAnsi="Arial" w:cs="Arial"/>
          <w:sz w:val="20"/>
        </w:rPr>
        <w:t xml:space="preserve">The court may </w:t>
      </w:r>
      <w:r w:rsidR="00BE299F">
        <w:rPr>
          <w:rFonts w:ascii="Arial" w:hAnsi="Arial" w:cs="Arial"/>
          <w:sz w:val="20"/>
        </w:rPr>
        <w:t>order</w:t>
      </w:r>
      <w:r w:rsidR="00BE299F" w:rsidRPr="00011B09">
        <w:rPr>
          <w:rFonts w:ascii="Arial" w:hAnsi="Arial" w:cs="Arial"/>
          <w:sz w:val="20"/>
        </w:rPr>
        <w:t xml:space="preserve"> mediation</w:t>
      </w:r>
      <w:r w:rsidR="00BE299F">
        <w:rPr>
          <w:rFonts w:ascii="Arial" w:hAnsi="Arial" w:cs="Arial"/>
          <w:sz w:val="20"/>
        </w:rPr>
        <w:t>.</w:t>
      </w:r>
    </w:p>
    <w:p w14:paraId="673F1334" w14:textId="3E18DDD0" w:rsidR="002258C0" w:rsidRPr="002258C0" w:rsidRDefault="002258C0" w:rsidP="002258C0">
      <w:pPr>
        <w:ind w:left="1080" w:right="720"/>
        <w:rPr>
          <w:rFonts w:ascii="Arial" w:hAnsi="Arial" w:cs="Arial"/>
          <w:sz w:val="20"/>
          <w:lang w:val="es-419"/>
        </w:rPr>
      </w:pPr>
      <w:r w:rsidRPr="001C004F">
        <w:rPr>
          <w:rFonts w:ascii="Arial" w:hAnsi="Arial" w:cs="Arial"/>
          <w:b/>
          <w:bCs/>
          <w:i/>
          <w:iCs/>
          <w:sz w:val="18"/>
          <w:szCs w:val="18"/>
          <w:lang w:val="es-419"/>
        </w:rPr>
        <w:t xml:space="preserve">Nota: </w:t>
      </w:r>
      <w:r w:rsidRPr="001C004F">
        <w:rPr>
          <w:rFonts w:ascii="Arial" w:hAnsi="Arial" w:cs="Arial"/>
          <w:i/>
          <w:iCs/>
          <w:sz w:val="18"/>
          <w:szCs w:val="18"/>
          <w:lang w:val="es-419"/>
        </w:rPr>
        <w:t>El juez puede ordenar mediación</w:t>
      </w:r>
    </w:p>
    <w:p w14:paraId="7A256B59" w14:textId="407ADA5C" w:rsidR="00B4762C" w:rsidRDefault="00B4762C" w:rsidP="00086591">
      <w:pPr>
        <w:pStyle w:val="ListParagraph"/>
        <w:numPr>
          <w:ilvl w:val="0"/>
          <w:numId w:val="2"/>
        </w:numPr>
        <w:tabs>
          <w:tab w:val="left" w:pos="-720"/>
          <w:tab w:val="left" w:pos="3420"/>
          <w:tab w:val="left" w:pos="10080"/>
        </w:tabs>
        <w:suppressAutoHyphens/>
        <w:spacing w:before="480" w:after="240"/>
        <w:ind w:left="540" w:hanging="540"/>
        <w:jc w:val="both"/>
        <w:rPr>
          <w:rFonts w:ascii="Arial" w:hAnsi="Arial" w:cs="Arial"/>
          <w:b/>
          <w:sz w:val="20"/>
        </w:rPr>
      </w:pPr>
      <w:r w:rsidRPr="00166C84">
        <w:rPr>
          <w:rFonts w:ascii="Arial" w:hAnsi="Arial" w:cs="Arial"/>
          <w:b/>
          <w:sz w:val="20"/>
        </w:rPr>
        <w:lastRenderedPageBreak/>
        <w:t>Parties’ relationship to the child(ren):</w:t>
      </w:r>
    </w:p>
    <w:p w14:paraId="4417D4BD" w14:textId="086D68B8" w:rsidR="002258C0" w:rsidRPr="002258C0" w:rsidRDefault="002258C0" w:rsidP="002258C0">
      <w:pPr>
        <w:pStyle w:val="ListParagraph"/>
        <w:tabs>
          <w:tab w:val="left" w:pos="-720"/>
          <w:tab w:val="left" w:pos="3420"/>
          <w:tab w:val="left" w:pos="10080"/>
        </w:tabs>
        <w:suppressAutoHyphens/>
        <w:spacing w:before="480" w:after="240"/>
        <w:ind w:left="540"/>
        <w:jc w:val="both"/>
        <w:rPr>
          <w:rFonts w:ascii="Arial" w:hAnsi="Arial" w:cs="Arial"/>
          <w:b/>
          <w:sz w:val="20"/>
          <w:lang w:val="es-419"/>
        </w:rPr>
      </w:pPr>
      <w:r>
        <w:rPr>
          <w:rFonts w:ascii="Arial" w:hAnsi="Arial" w:cs="Arial"/>
          <w:b/>
          <w:bCs/>
          <w:i/>
          <w:iCs/>
          <w:sz w:val="18"/>
          <w:szCs w:val="18"/>
          <w:lang w:val="es-419"/>
        </w:rPr>
        <w:t>Relación de los padres con los menores:</w:t>
      </w:r>
    </w:p>
    <w:p w14:paraId="153E2A5F" w14:textId="5337030F" w:rsidR="000F6B31" w:rsidRDefault="00431A8A" w:rsidP="002258C0">
      <w:pPr>
        <w:tabs>
          <w:tab w:val="left" w:pos="-720"/>
          <w:tab w:val="left" w:pos="3600"/>
          <w:tab w:val="left" w:pos="5040"/>
          <w:tab w:val="left" w:pos="6300"/>
          <w:tab w:val="left" w:pos="10080"/>
        </w:tabs>
        <w:suppressAutoHyphens/>
        <w:ind w:left="540"/>
        <w:jc w:val="both"/>
        <w:rPr>
          <w:rFonts w:ascii="Arial" w:hAnsi="Arial" w:cs="Arial"/>
          <w:bCs/>
          <w:sz w:val="20"/>
        </w:rPr>
      </w:pPr>
      <w:r w:rsidRPr="00011B09">
        <w:rPr>
          <w:rFonts w:ascii="Arial" w:hAnsi="Arial" w:cs="Arial"/>
          <w:bCs/>
          <w:sz w:val="20"/>
        </w:rPr>
        <w:t>Petitioner is</w:t>
      </w:r>
      <w:r w:rsidR="00B4762C" w:rsidRPr="00011B09">
        <w:rPr>
          <w:rFonts w:ascii="Arial" w:hAnsi="Arial" w:cs="Arial"/>
          <w:bCs/>
          <w:sz w:val="20"/>
        </w:rPr>
        <w:t xml:space="preserve"> the</w:t>
      </w:r>
      <w:r w:rsidRPr="00011B09">
        <w:rPr>
          <w:rFonts w:ascii="Arial" w:hAnsi="Arial" w:cs="Arial"/>
          <w:bCs/>
          <w:sz w:val="20"/>
        </w:rPr>
        <w:t>:</w:t>
      </w:r>
      <w:r w:rsidR="000F6B31" w:rsidRPr="00011B09">
        <w:rPr>
          <w:rFonts w:ascii="Arial" w:hAnsi="Arial" w:cs="Arial"/>
          <w:bCs/>
          <w:sz w:val="20"/>
        </w:rPr>
        <w:tab/>
      </w:r>
      <w:r w:rsidR="000F6B31" w:rsidRPr="00011B09">
        <w:rPr>
          <w:rFonts w:ascii="Arial" w:hAnsi="Arial" w:cs="Arial"/>
          <w:bCs/>
          <w:sz w:val="20"/>
        </w:rPr>
        <w:sym w:font="Webdings" w:char="F063"/>
      </w:r>
      <w:r w:rsidR="000F6B31" w:rsidRPr="00011B09">
        <w:rPr>
          <w:rFonts w:ascii="Arial" w:hAnsi="Arial" w:cs="Arial"/>
          <w:bCs/>
          <w:sz w:val="20"/>
        </w:rPr>
        <w:t xml:space="preserve"> Mother</w:t>
      </w:r>
      <w:r w:rsidR="00656A65">
        <w:rPr>
          <w:rFonts w:ascii="Arial" w:hAnsi="Arial" w:cs="Arial"/>
          <w:bCs/>
          <w:sz w:val="20"/>
        </w:rPr>
        <w:tab/>
      </w:r>
      <w:r w:rsidR="000F6B31" w:rsidRPr="00011B09">
        <w:rPr>
          <w:rFonts w:ascii="Arial" w:hAnsi="Arial" w:cs="Arial"/>
          <w:bCs/>
          <w:sz w:val="20"/>
        </w:rPr>
        <w:sym w:font="Webdings" w:char="F063"/>
      </w:r>
      <w:r w:rsidR="000F6B31" w:rsidRPr="00011B09">
        <w:rPr>
          <w:rFonts w:ascii="Arial" w:hAnsi="Arial" w:cs="Arial"/>
          <w:bCs/>
          <w:sz w:val="20"/>
        </w:rPr>
        <w:t xml:space="preserve"> Father</w:t>
      </w:r>
      <w:r w:rsidR="00656A65">
        <w:rPr>
          <w:rFonts w:ascii="Arial" w:hAnsi="Arial" w:cs="Arial"/>
          <w:bCs/>
          <w:sz w:val="20"/>
        </w:rPr>
        <w:tab/>
      </w:r>
      <w:r w:rsidR="000F6B31" w:rsidRPr="00011B09">
        <w:rPr>
          <w:rFonts w:ascii="Arial" w:hAnsi="Arial" w:cs="Arial"/>
          <w:bCs/>
          <w:sz w:val="20"/>
        </w:rPr>
        <w:sym w:font="Webdings" w:char="F063"/>
      </w:r>
      <w:r w:rsidR="000F6B31" w:rsidRPr="00011B09">
        <w:rPr>
          <w:rFonts w:ascii="Arial" w:hAnsi="Arial" w:cs="Arial"/>
          <w:bCs/>
          <w:sz w:val="20"/>
        </w:rPr>
        <w:t xml:space="preserve"> Other </w:t>
      </w:r>
      <w:r w:rsidR="00166C84">
        <w:rPr>
          <w:rFonts w:ascii="Arial" w:hAnsi="Arial" w:cs="Arial"/>
          <w:bCs/>
          <w:sz w:val="20"/>
        </w:rPr>
        <w:t>__________________________</w:t>
      </w:r>
    </w:p>
    <w:p w14:paraId="601A624A" w14:textId="027564C8" w:rsidR="00C77495" w:rsidRPr="002258C0" w:rsidRDefault="00C77495" w:rsidP="002258C0">
      <w:pPr>
        <w:pStyle w:val="BlockText"/>
        <w:tabs>
          <w:tab w:val="left" w:pos="90"/>
          <w:tab w:val="left" w:pos="540"/>
        </w:tabs>
        <w:ind w:left="0" w:right="0"/>
        <w:rPr>
          <w:rFonts w:ascii="Arial" w:hAnsi="Arial" w:cs="Arial"/>
          <w:bCs/>
          <w:i/>
          <w:sz w:val="18"/>
          <w:szCs w:val="18"/>
          <w:lang w:val="es-AR"/>
        </w:rPr>
      </w:pPr>
      <w:r w:rsidRPr="002258C0">
        <w:rPr>
          <w:rFonts w:ascii="Arial" w:hAnsi="Arial" w:cs="Arial"/>
          <w:b/>
          <w:i/>
          <w:sz w:val="18"/>
          <w:szCs w:val="18"/>
          <w:u w:val="none"/>
        </w:rPr>
        <w:tab/>
      </w:r>
      <w:r w:rsidR="002258C0" w:rsidRPr="002258C0">
        <w:rPr>
          <w:rFonts w:ascii="Arial" w:hAnsi="Arial" w:cs="Arial"/>
          <w:b/>
          <w:i/>
          <w:sz w:val="18"/>
          <w:szCs w:val="18"/>
          <w:u w:val="none"/>
        </w:rPr>
        <w:tab/>
      </w:r>
      <w:r w:rsidRPr="002258C0">
        <w:rPr>
          <w:rFonts w:ascii="Arial" w:hAnsi="Arial" w:cs="Arial"/>
          <w:bCs/>
          <w:i/>
          <w:sz w:val="18"/>
          <w:szCs w:val="18"/>
          <w:u w:val="none"/>
          <w:lang w:val="es-AR"/>
        </w:rPr>
        <w:t xml:space="preserve">El demandante es: </w:t>
      </w:r>
      <w:r w:rsidRPr="002258C0">
        <w:rPr>
          <w:rFonts w:ascii="Arial" w:hAnsi="Arial" w:cs="Arial"/>
          <w:bCs/>
          <w:i/>
          <w:sz w:val="18"/>
          <w:szCs w:val="18"/>
          <w:u w:val="none"/>
          <w:lang w:val="es-AR"/>
        </w:rPr>
        <w:tab/>
      </w:r>
      <w:r w:rsidRPr="002258C0">
        <w:rPr>
          <w:rFonts w:ascii="Arial" w:hAnsi="Arial" w:cs="Arial"/>
          <w:bCs/>
          <w:i/>
          <w:sz w:val="18"/>
          <w:szCs w:val="18"/>
          <w:u w:val="none"/>
          <w:lang w:val="es-AR"/>
        </w:rPr>
        <w:tab/>
      </w:r>
      <w:r w:rsidRPr="002258C0">
        <w:rPr>
          <w:rFonts w:ascii="Arial" w:hAnsi="Arial" w:cs="Arial"/>
          <w:bCs/>
          <w:i/>
          <w:sz w:val="18"/>
          <w:szCs w:val="18"/>
          <w:u w:val="none"/>
          <w:lang w:val="es-AR"/>
        </w:rPr>
        <w:tab/>
      </w:r>
      <w:r w:rsidRPr="002258C0">
        <w:rPr>
          <w:rFonts w:ascii="Wingdings" w:hAnsi="Wingdings"/>
          <w:bCs/>
          <w:iCs/>
          <w:color w:val="000000"/>
          <w:sz w:val="18"/>
          <w:szCs w:val="18"/>
          <w:u w:val="none"/>
        </w:rPr>
        <w:t></w:t>
      </w:r>
      <w:r w:rsidR="002258C0" w:rsidRPr="002258C0">
        <w:rPr>
          <w:rFonts w:ascii="Arial" w:hAnsi="Arial" w:cs="Arial"/>
          <w:bCs/>
          <w:i/>
          <w:sz w:val="18"/>
          <w:szCs w:val="18"/>
          <w:u w:val="none"/>
          <w:lang w:val="es-AR"/>
        </w:rPr>
        <w:t xml:space="preserve"> La madre </w:t>
      </w:r>
      <w:r w:rsidR="002258C0">
        <w:rPr>
          <w:rFonts w:ascii="Arial" w:hAnsi="Arial" w:cs="Arial"/>
          <w:bCs/>
          <w:i/>
          <w:sz w:val="18"/>
          <w:szCs w:val="18"/>
          <w:u w:val="none"/>
          <w:lang w:val="es-AR"/>
        </w:rPr>
        <w:tab/>
      </w:r>
      <w:r w:rsidRPr="002258C0">
        <w:rPr>
          <w:rFonts w:ascii="Wingdings" w:hAnsi="Wingdings"/>
          <w:bCs/>
          <w:iCs/>
          <w:color w:val="000000"/>
          <w:sz w:val="18"/>
          <w:szCs w:val="18"/>
          <w:u w:val="none"/>
        </w:rPr>
        <w:t></w:t>
      </w:r>
      <w:r w:rsidRPr="002258C0">
        <w:rPr>
          <w:rFonts w:ascii="Arial" w:hAnsi="Arial" w:cs="Arial"/>
          <w:bCs/>
          <w:i/>
          <w:sz w:val="18"/>
          <w:szCs w:val="18"/>
          <w:u w:val="none"/>
          <w:lang w:val="es-AR"/>
        </w:rPr>
        <w:t xml:space="preserve"> </w:t>
      </w:r>
      <w:r w:rsidR="002258C0" w:rsidRPr="002258C0">
        <w:rPr>
          <w:rFonts w:ascii="Arial" w:hAnsi="Arial" w:cs="Arial"/>
          <w:bCs/>
          <w:i/>
          <w:sz w:val="18"/>
          <w:szCs w:val="18"/>
          <w:u w:val="none"/>
          <w:lang w:val="es-AR"/>
        </w:rPr>
        <w:t xml:space="preserve">El padre </w:t>
      </w:r>
      <w:r w:rsidR="002258C0">
        <w:rPr>
          <w:rFonts w:ascii="Arial" w:hAnsi="Arial" w:cs="Arial"/>
          <w:bCs/>
          <w:i/>
          <w:sz w:val="18"/>
          <w:szCs w:val="18"/>
          <w:u w:val="none"/>
          <w:lang w:val="es-AR"/>
        </w:rPr>
        <w:tab/>
      </w:r>
      <w:r w:rsidRPr="002258C0">
        <w:rPr>
          <w:rFonts w:ascii="Wingdings" w:hAnsi="Wingdings"/>
          <w:bCs/>
          <w:iCs/>
          <w:color w:val="000000"/>
          <w:sz w:val="18"/>
          <w:szCs w:val="18"/>
          <w:u w:val="none"/>
        </w:rPr>
        <w:t></w:t>
      </w:r>
      <w:r w:rsidRPr="002258C0">
        <w:rPr>
          <w:rFonts w:ascii="Arial" w:hAnsi="Arial" w:cs="Arial"/>
          <w:bCs/>
          <w:i/>
          <w:sz w:val="18"/>
          <w:szCs w:val="18"/>
          <w:u w:val="none"/>
          <w:lang w:val="es-AR"/>
        </w:rPr>
        <w:t xml:space="preserve">Otra parte </w:t>
      </w:r>
    </w:p>
    <w:p w14:paraId="58A64128" w14:textId="6F399390" w:rsidR="005572A4" w:rsidRDefault="00166C84" w:rsidP="002258C0">
      <w:pPr>
        <w:tabs>
          <w:tab w:val="left" w:pos="-720"/>
          <w:tab w:val="left" w:pos="3600"/>
          <w:tab w:val="left" w:pos="5040"/>
          <w:tab w:val="left" w:pos="6300"/>
          <w:tab w:val="left" w:pos="10080"/>
        </w:tabs>
        <w:suppressAutoHyphens/>
        <w:ind w:left="540"/>
        <w:rPr>
          <w:rFonts w:ascii="Arial" w:hAnsi="Arial" w:cs="Arial"/>
          <w:bCs/>
          <w:sz w:val="20"/>
        </w:rPr>
      </w:pPr>
      <w:r w:rsidRPr="0092458A">
        <w:rPr>
          <w:rFonts w:ascii="Arial" w:hAnsi="Arial" w:cs="Arial"/>
          <w:bCs/>
          <w:sz w:val="20"/>
        </w:rPr>
        <w:t>Co-Petitioner/</w:t>
      </w:r>
      <w:r w:rsidR="00431A8A" w:rsidRPr="0092458A">
        <w:rPr>
          <w:rFonts w:ascii="Arial" w:hAnsi="Arial" w:cs="Arial"/>
          <w:bCs/>
          <w:sz w:val="20"/>
        </w:rPr>
        <w:t>Respondent</w:t>
      </w:r>
      <w:r w:rsidRPr="0092458A">
        <w:rPr>
          <w:rFonts w:ascii="Arial" w:hAnsi="Arial" w:cs="Arial"/>
          <w:bCs/>
          <w:sz w:val="20"/>
        </w:rPr>
        <w:t xml:space="preserve"> is</w:t>
      </w:r>
      <w:r w:rsidR="00431A8A" w:rsidRPr="0092458A">
        <w:rPr>
          <w:rFonts w:ascii="Arial" w:hAnsi="Arial" w:cs="Arial"/>
          <w:bCs/>
          <w:sz w:val="20"/>
        </w:rPr>
        <w:t xml:space="preserve"> the:</w:t>
      </w:r>
      <w:r w:rsidR="00656A65">
        <w:rPr>
          <w:rFonts w:ascii="Arial" w:hAnsi="Arial" w:cs="Arial"/>
          <w:bCs/>
          <w:sz w:val="20"/>
        </w:rPr>
        <w:tab/>
      </w:r>
      <w:r w:rsidR="000F6B31" w:rsidRPr="0092458A">
        <w:rPr>
          <w:rFonts w:ascii="Arial" w:hAnsi="Arial" w:cs="Arial"/>
          <w:bCs/>
          <w:sz w:val="20"/>
        </w:rPr>
        <w:sym w:font="Webdings" w:char="F063"/>
      </w:r>
      <w:r w:rsidR="000F6B31" w:rsidRPr="0092458A">
        <w:rPr>
          <w:rFonts w:ascii="Arial" w:hAnsi="Arial" w:cs="Arial"/>
          <w:bCs/>
          <w:sz w:val="20"/>
        </w:rPr>
        <w:t xml:space="preserve"> Mother</w:t>
      </w:r>
      <w:r w:rsidR="00656A65">
        <w:rPr>
          <w:rFonts w:ascii="Arial" w:hAnsi="Arial" w:cs="Arial"/>
          <w:bCs/>
          <w:sz w:val="20"/>
        </w:rPr>
        <w:tab/>
      </w:r>
      <w:r w:rsidR="000F6B31" w:rsidRPr="0092458A">
        <w:rPr>
          <w:rFonts w:ascii="Arial" w:hAnsi="Arial" w:cs="Arial"/>
          <w:bCs/>
          <w:sz w:val="20"/>
        </w:rPr>
        <w:sym w:font="Webdings" w:char="F063"/>
      </w:r>
      <w:r w:rsidR="000F6B31" w:rsidRPr="0092458A">
        <w:rPr>
          <w:rFonts w:ascii="Arial" w:hAnsi="Arial" w:cs="Arial"/>
          <w:bCs/>
          <w:sz w:val="20"/>
        </w:rPr>
        <w:t xml:space="preserve"> Father</w:t>
      </w:r>
      <w:r w:rsidR="00656A65">
        <w:rPr>
          <w:rFonts w:ascii="Arial" w:hAnsi="Arial" w:cs="Arial"/>
          <w:bCs/>
          <w:sz w:val="20"/>
        </w:rPr>
        <w:tab/>
      </w:r>
      <w:r w:rsidR="000F6B31" w:rsidRPr="0092458A">
        <w:rPr>
          <w:rFonts w:ascii="Arial" w:hAnsi="Arial" w:cs="Arial"/>
          <w:bCs/>
          <w:sz w:val="20"/>
        </w:rPr>
        <w:sym w:font="Webdings" w:char="F063"/>
      </w:r>
      <w:r w:rsidR="000F6B31" w:rsidRPr="0092458A">
        <w:rPr>
          <w:rFonts w:ascii="Arial" w:hAnsi="Arial" w:cs="Arial"/>
          <w:bCs/>
          <w:sz w:val="20"/>
        </w:rPr>
        <w:t xml:space="preserve"> Other </w:t>
      </w:r>
      <w:r w:rsidR="00656A65">
        <w:rPr>
          <w:rFonts w:ascii="Arial" w:hAnsi="Arial" w:cs="Arial"/>
          <w:bCs/>
          <w:i/>
          <w:sz w:val="20"/>
        </w:rPr>
        <w:t>________</w:t>
      </w:r>
      <w:r w:rsidR="00656A65">
        <w:rPr>
          <w:rFonts w:ascii="Arial" w:hAnsi="Arial" w:cs="Arial"/>
          <w:bCs/>
          <w:sz w:val="20"/>
        </w:rPr>
        <w:t>__________________</w:t>
      </w:r>
    </w:p>
    <w:p w14:paraId="1B23284E" w14:textId="6CA7F291" w:rsidR="002258C0" w:rsidRPr="002258C0" w:rsidRDefault="002258C0" w:rsidP="002258C0">
      <w:pPr>
        <w:pStyle w:val="BlockText"/>
        <w:tabs>
          <w:tab w:val="left" w:pos="90"/>
          <w:tab w:val="left" w:pos="540"/>
        </w:tabs>
        <w:ind w:left="0" w:right="0"/>
        <w:rPr>
          <w:rFonts w:ascii="Arial" w:hAnsi="Arial" w:cs="Arial"/>
          <w:bCs/>
          <w:i/>
          <w:sz w:val="18"/>
          <w:szCs w:val="18"/>
          <w:lang w:val="es-AR"/>
        </w:rPr>
      </w:pPr>
      <w:r w:rsidRPr="002258C0">
        <w:rPr>
          <w:rFonts w:ascii="Arial" w:hAnsi="Arial" w:cs="Arial"/>
          <w:b/>
          <w:i/>
          <w:sz w:val="18"/>
          <w:szCs w:val="18"/>
          <w:u w:val="none"/>
        </w:rPr>
        <w:tab/>
      </w:r>
      <w:r w:rsidRPr="002258C0">
        <w:rPr>
          <w:rFonts w:ascii="Arial" w:hAnsi="Arial" w:cs="Arial"/>
          <w:b/>
          <w:i/>
          <w:sz w:val="18"/>
          <w:szCs w:val="18"/>
          <w:u w:val="none"/>
        </w:rPr>
        <w:tab/>
      </w:r>
      <w:r w:rsidRPr="002258C0">
        <w:rPr>
          <w:rFonts w:ascii="Arial" w:hAnsi="Arial" w:cs="Arial"/>
          <w:bCs/>
          <w:i/>
          <w:sz w:val="18"/>
          <w:szCs w:val="18"/>
          <w:u w:val="none"/>
          <w:lang w:val="es-AR"/>
        </w:rPr>
        <w:t xml:space="preserve">El </w:t>
      </w:r>
      <w:proofErr w:type="spellStart"/>
      <w:r>
        <w:rPr>
          <w:rFonts w:ascii="Arial" w:hAnsi="Arial" w:cs="Arial"/>
          <w:bCs/>
          <w:i/>
          <w:sz w:val="18"/>
          <w:szCs w:val="18"/>
          <w:u w:val="none"/>
          <w:lang w:val="es-AR"/>
        </w:rPr>
        <w:t>co</w:t>
      </w:r>
      <w:r w:rsidRPr="002258C0">
        <w:rPr>
          <w:rFonts w:ascii="Arial" w:hAnsi="Arial" w:cs="Arial"/>
          <w:bCs/>
          <w:i/>
          <w:sz w:val="18"/>
          <w:szCs w:val="18"/>
          <w:u w:val="none"/>
          <w:lang w:val="es-AR"/>
        </w:rPr>
        <w:t>demandante</w:t>
      </w:r>
      <w:proofErr w:type="spellEnd"/>
      <w:r w:rsidRPr="002258C0">
        <w:rPr>
          <w:rFonts w:ascii="Arial" w:hAnsi="Arial" w:cs="Arial"/>
          <w:bCs/>
          <w:i/>
          <w:sz w:val="18"/>
          <w:szCs w:val="18"/>
          <w:u w:val="none"/>
          <w:lang w:val="es-AR"/>
        </w:rPr>
        <w:t xml:space="preserve"> </w:t>
      </w:r>
      <w:r>
        <w:rPr>
          <w:rFonts w:ascii="Arial" w:hAnsi="Arial" w:cs="Arial"/>
          <w:bCs/>
          <w:i/>
          <w:sz w:val="18"/>
          <w:szCs w:val="18"/>
          <w:u w:val="none"/>
          <w:lang w:val="es-AR"/>
        </w:rPr>
        <w:t xml:space="preserve">o demandado </w:t>
      </w:r>
      <w:r w:rsidRPr="002258C0">
        <w:rPr>
          <w:rFonts w:ascii="Arial" w:hAnsi="Arial" w:cs="Arial"/>
          <w:bCs/>
          <w:i/>
          <w:sz w:val="18"/>
          <w:szCs w:val="18"/>
          <w:u w:val="none"/>
          <w:lang w:val="es-AR"/>
        </w:rPr>
        <w:t xml:space="preserve">es: </w:t>
      </w:r>
      <w:r w:rsidRPr="002258C0">
        <w:rPr>
          <w:rFonts w:ascii="Arial" w:hAnsi="Arial" w:cs="Arial"/>
          <w:bCs/>
          <w:i/>
          <w:sz w:val="18"/>
          <w:szCs w:val="18"/>
          <w:u w:val="none"/>
          <w:lang w:val="es-AR"/>
        </w:rPr>
        <w:tab/>
      </w:r>
      <w:r w:rsidRPr="002258C0">
        <w:rPr>
          <w:rFonts w:ascii="Wingdings" w:hAnsi="Wingdings"/>
          <w:bCs/>
          <w:iCs/>
          <w:color w:val="000000"/>
          <w:sz w:val="18"/>
          <w:szCs w:val="18"/>
          <w:u w:val="none"/>
        </w:rPr>
        <w:t></w:t>
      </w:r>
      <w:r w:rsidRPr="002258C0">
        <w:rPr>
          <w:rFonts w:ascii="Arial" w:hAnsi="Arial" w:cs="Arial"/>
          <w:bCs/>
          <w:i/>
          <w:sz w:val="18"/>
          <w:szCs w:val="18"/>
          <w:u w:val="none"/>
          <w:lang w:val="es-AR"/>
        </w:rPr>
        <w:t xml:space="preserve"> La madre</w:t>
      </w:r>
      <w:r>
        <w:rPr>
          <w:rFonts w:ascii="Arial" w:hAnsi="Arial" w:cs="Arial"/>
          <w:bCs/>
          <w:i/>
          <w:sz w:val="18"/>
          <w:szCs w:val="18"/>
          <w:u w:val="none"/>
          <w:lang w:val="es-AR"/>
        </w:rPr>
        <w:tab/>
      </w:r>
      <w:r w:rsidRPr="002258C0">
        <w:rPr>
          <w:rFonts w:ascii="Arial" w:hAnsi="Arial" w:cs="Arial"/>
          <w:bCs/>
          <w:i/>
          <w:sz w:val="18"/>
          <w:szCs w:val="18"/>
          <w:u w:val="none"/>
          <w:lang w:val="es-AR"/>
        </w:rPr>
        <w:t xml:space="preserve"> </w:t>
      </w:r>
      <w:r w:rsidRPr="002258C0">
        <w:rPr>
          <w:rFonts w:ascii="Wingdings" w:hAnsi="Wingdings"/>
          <w:bCs/>
          <w:iCs/>
          <w:color w:val="000000"/>
          <w:sz w:val="18"/>
          <w:szCs w:val="18"/>
          <w:u w:val="none"/>
        </w:rPr>
        <w:t></w:t>
      </w:r>
      <w:r w:rsidRPr="002258C0">
        <w:rPr>
          <w:rFonts w:ascii="Arial" w:hAnsi="Arial" w:cs="Arial"/>
          <w:bCs/>
          <w:i/>
          <w:sz w:val="18"/>
          <w:szCs w:val="18"/>
          <w:u w:val="none"/>
          <w:lang w:val="es-AR"/>
        </w:rPr>
        <w:t xml:space="preserve"> El padre </w:t>
      </w:r>
      <w:r>
        <w:rPr>
          <w:rFonts w:ascii="Arial" w:hAnsi="Arial" w:cs="Arial"/>
          <w:bCs/>
          <w:i/>
          <w:sz w:val="18"/>
          <w:szCs w:val="18"/>
          <w:u w:val="none"/>
          <w:lang w:val="es-AR"/>
        </w:rPr>
        <w:tab/>
      </w:r>
      <w:r w:rsidRPr="002258C0">
        <w:rPr>
          <w:rFonts w:ascii="Wingdings" w:hAnsi="Wingdings"/>
          <w:bCs/>
          <w:iCs/>
          <w:color w:val="000000"/>
          <w:sz w:val="18"/>
          <w:szCs w:val="18"/>
          <w:u w:val="none"/>
        </w:rPr>
        <w:t></w:t>
      </w:r>
      <w:r w:rsidRPr="002258C0">
        <w:rPr>
          <w:rFonts w:ascii="Arial" w:hAnsi="Arial" w:cs="Arial"/>
          <w:bCs/>
          <w:i/>
          <w:sz w:val="18"/>
          <w:szCs w:val="18"/>
          <w:u w:val="none"/>
          <w:lang w:val="es-AR"/>
        </w:rPr>
        <w:t xml:space="preserve">Otra parte </w:t>
      </w:r>
    </w:p>
    <w:p w14:paraId="18CF3FAC" w14:textId="77777777" w:rsidR="00C77495" w:rsidRPr="002258C0" w:rsidRDefault="00C77495" w:rsidP="002258C0">
      <w:pPr>
        <w:pStyle w:val="BlockText"/>
        <w:tabs>
          <w:tab w:val="left" w:pos="360"/>
        </w:tabs>
        <w:ind w:left="0" w:right="0"/>
        <w:rPr>
          <w:rFonts w:ascii="Arial" w:hAnsi="Arial" w:cs="Arial"/>
          <w:bCs/>
          <w:sz w:val="20"/>
          <w:lang w:val="es-AR"/>
        </w:rPr>
      </w:pPr>
    </w:p>
    <w:p w14:paraId="5F5E4336" w14:textId="796AFA5C" w:rsidR="00093BD4" w:rsidRPr="003B2025" w:rsidRDefault="00093BD4" w:rsidP="002258C0">
      <w:pPr>
        <w:tabs>
          <w:tab w:val="left" w:pos="-720"/>
          <w:tab w:val="left" w:pos="3150"/>
          <w:tab w:val="left" w:pos="10080"/>
        </w:tabs>
        <w:suppressAutoHyphens/>
        <w:ind w:left="540"/>
        <w:rPr>
          <w:rFonts w:ascii="Arial" w:hAnsi="Arial" w:cs="Arial"/>
          <w:bCs/>
          <w:sz w:val="20"/>
          <w:lang w:val="es-419"/>
        </w:rPr>
      </w:pPr>
      <w:proofErr w:type="spellStart"/>
      <w:r w:rsidRPr="003B2025">
        <w:rPr>
          <w:rFonts w:ascii="Arial" w:hAnsi="Arial" w:cs="Arial"/>
          <w:bCs/>
          <w:sz w:val="20"/>
          <w:lang w:val="es-419"/>
        </w:rPr>
        <w:t>Other</w:t>
      </w:r>
      <w:proofErr w:type="spellEnd"/>
      <w:r w:rsidR="0092458A" w:rsidRPr="003B2025">
        <w:rPr>
          <w:rFonts w:ascii="Arial" w:hAnsi="Arial" w:cs="Arial"/>
          <w:bCs/>
          <w:sz w:val="20"/>
          <w:lang w:val="es-419"/>
        </w:rPr>
        <w:t xml:space="preserve"> </w:t>
      </w:r>
      <w:r w:rsidRPr="003B2025">
        <w:rPr>
          <w:rFonts w:ascii="Arial" w:hAnsi="Arial" w:cs="Arial"/>
          <w:bCs/>
          <w:i/>
          <w:sz w:val="20"/>
          <w:lang w:val="es-419"/>
        </w:rPr>
        <w:t>(</w:t>
      </w:r>
      <w:proofErr w:type="spellStart"/>
      <w:r w:rsidRPr="003B2025">
        <w:rPr>
          <w:rFonts w:ascii="Arial" w:hAnsi="Arial" w:cs="Arial"/>
          <w:bCs/>
          <w:i/>
          <w:sz w:val="20"/>
          <w:lang w:val="es-419"/>
        </w:rPr>
        <w:t>explain</w:t>
      </w:r>
      <w:proofErr w:type="spellEnd"/>
      <w:r w:rsidRPr="003B2025">
        <w:rPr>
          <w:rFonts w:ascii="Arial" w:hAnsi="Arial" w:cs="Arial"/>
          <w:bCs/>
          <w:i/>
          <w:sz w:val="20"/>
          <w:lang w:val="es-419"/>
        </w:rPr>
        <w:t>):</w:t>
      </w:r>
      <w:r w:rsidRPr="003B2025">
        <w:rPr>
          <w:rFonts w:ascii="Arial" w:hAnsi="Arial" w:cs="Arial"/>
          <w:bCs/>
          <w:sz w:val="20"/>
          <w:lang w:val="es-419"/>
        </w:rPr>
        <w:t xml:space="preserve"> </w:t>
      </w:r>
      <w:r w:rsidR="009B7B7A" w:rsidRPr="003B2025">
        <w:rPr>
          <w:rFonts w:ascii="Arial" w:hAnsi="Arial" w:cs="Arial"/>
          <w:bCs/>
          <w:sz w:val="20"/>
          <w:lang w:val="es-419"/>
        </w:rPr>
        <w:t xml:space="preserve"> </w:t>
      </w:r>
      <w:r w:rsidR="00166C84" w:rsidRPr="003B2025">
        <w:rPr>
          <w:rFonts w:ascii="Arial" w:hAnsi="Arial" w:cs="Arial"/>
          <w:bCs/>
          <w:sz w:val="20"/>
          <w:lang w:val="es-419"/>
        </w:rPr>
        <w:t>________________________________________________________________________</w:t>
      </w:r>
    </w:p>
    <w:p w14:paraId="18138FDE" w14:textId="2C1E7227" w:rsidR="002258C0" w:rsidRPr="003B2025" w:rsidRDefault="002258C0" w:rsidP="002258C0">
      <w:pPr>
        <w:tabs>
          <w:tab w:val="left" w:pos="-720"/>
          <w:tab w:val="left" w:pos="3150"/>
          <w:tab w:val="left" w:pos="10080"/>
        </w:tabs>
        <w:suppressAutoHyphens/>
        <w:ind w:left="540"/>
        <w:rPr>
          <w:rFonts w:ascii="Arial" w:hAnsi="Arial" w:cs="Arial"/>
          <w:bCs/>
          <w:sz w:val="20"/>
          <w:lang w:val="es-419"/>
        </w:rPr>
      </w:pPr>
      <w:r w:rsidRPr="003B2025">
        <w:rPr>
          <w:rFonts w:ascii="Arial" w:hAnsi="Arial" w:cs="Arial"/>
          <w:bCs/>
          <w:i/>
          <w:sz w:val="18"/>
          <w:szCs w:val="18"/>
          <w:lang w:val="es-419"/>
        </w:rPr>
        <w:t>Otra relación (explicar):</w:t>
      </w:r>
    </w:p>
    <w:p w14:paraId="4B15F3BF" w14:textId="3FE032C0" w:rsidR="00C637C5" w:rsidRPr="002258C0" w:rsidRDefault="00B4762C" w:rsidP="002258C0">
      <w:pPr>
        <w:pStyle w:val="ListParagraph"/>
        <w:numPr>
          <w:ilvl w:val="0"/>
          <w:numId w:val="2"/>
        </w:numPr>
        <w:tabs>
          <w:tab w:val="left" w:pos="-720"/>
          <w:tab w:val="left" w:pos="10080"/>
        </w:tabs>
        <w:suppressAutoHyphens/>
        <w:spacing w:before="480" w:after="240"/>
        <w:ind w:left="540" w:hanging="540"/>
        <w:rPr>
          <w:rStyle w:val="BoldBulletedHeading"/>
          <w:rFonts w:cs="Arial"/>
          <w:color w:val="000000" w:themeColor="text1"/>
          <w:sz w:val="20"/>
        </w:rPr>
      </w:pPr>
      <w:r w:rsidRPr="002258C0">
        <w:rPr>
          <w:rStyle w:val="BoldBulletedHeading"/>
          <w:rFonts w:cs="Arial"/>
          <w:color w:val="000000" w:themeColor="text1"/>
          <w:sz w:val="20"/>
        </w:rPr>
        <w:t>List child</w:t>
      </w:r>
      <w:r w:rsidR="00363D3B" w:rsidRPr="002258C0">
        <w:rPr>
          <w:rStyle w:val="BoldBulletedHeading"/>
          <w:rFonts w:cs="Arial"/>
          <w:color w:val="000000" w:themeColor="text1"/>
          <w:sz w:val="20"/>
        </w:rPr>
        <w:t>(</w:t>
      </w:r>
      <w:r w:rsidRPr="002258C0">
        <w:rPr>
          <w:rStyle w:val="BoldBulletedHeading"/>
          <w:rFonts w:cs="Arial"/>
          <w:color w:val="000000" w:themeColor="text1"/>
          <w:sz w:val="20"/>
        </w:rPr>
        <w:t>ren</w:t>
      </w:r>
      <w:r w:rsidR="00363D3B" w:rsidRPr="002258C0">
        <w:rPr>
          <w:rStyle w:val="BoldBulletedHeading"/>
          <w:rFonts w:cs="Arial"/>
          <w:color w:val="000000" w:themeColor="text1"/>
          <w:sz w:val="20"/>
        </w:rPr>
        <w:t>)</w:t>
      </w:r>
      <w:r w:rsidRPr="002258C0">
        <w:rPr>
          <w:rStyle w:val="BoldBulletedHeading"/>
          <w:rFonts w:cs="Arial"/>
          <w:color w:val="000000" w:themeColor="text1"/>
          <w:sz w:val="20"/>
        </w:rPr>
        <w:t xml:space="preserve"> of </w:t>
      </w:r>
      <w:r w:rsidR="0023540B" w:rsidRPr="002258C0">
        <w:rPr>
          <w:rStyle w:val="BoldBulletedHeading"/>
          <w:rFonts w:cs="Arial"/>
          <w:color w:val="000000" w:themeColor="text1"/>
          <w:sz w:val="20"/>
        </w:rPr>
        <w:t>this relationship</w:t>
      </w:r>
      <w:r w:rsidRPr="002258C0">
        <w:rPr>
          <w:rStyle w:val="BoldBulletedHeading"/>
          <w:rFonts w:cs="Arial"/>
          <w:color w:val="000000" w:themeColor="text1"/>
          <w:sz w:val="20"/>
        </w:rPr>
        <w:t xml:space="preserve"> 19 and under</w:t>
      </w:r>
      <w:r w:rsidR="00EC1722" w:rsidRPr="002258C0">
        <w:rPr>
          <w:rStyle w:val="BoldBulletedHeading"/>
          <w:rFonts w:cs="Arial"/>
          <w:color w:val="000000" w:themeColor="text1"/>
          <w:sz w:val="20"/>
        </w:rPr>
        <w:t>:</w:t>
      </w:r>
    </w:p>
    <w:p w14:paraId="52591DFC" w14:textId="74FBF157" w:rsidR="002258C0" w:rsidRPr="002258C0" w:rsidRDefault="002258C0" w:rsidP="002258C0">
      <w:pPr>
        <w:pStyle w:val="ListParagraph"/>
        <w:tabs>
          <w:tab w:val="left" w:pos="-720"/>
          <w:tab w:val="left" w:pos="10080"/>
        </w:tabs>
        <w:suppressAutoHyphens/>
        <w:spacing w:before="480" w:after="240"/>
        <w:ind w:left="540"/>
        <w:rPr>
          <w:rFonts w:ascii="Arial" w:hAnsi="Arial" w:cs="Arial"/>
          <w:bCs/>
          <w:sz w:val="20"/>
          <w:lang w:val="es-419"/>
        </w:rPr>
      </w:pPr>
      <w:r>
        <w:rPr>
          <w:rFonts w:ascii="Arial" w:hAnsi="Arial" w:cs="Arial"/>
          <w:b/>
          <w:bCs/>
          <w:i/>
          <w:iCs/>
          <w:sz w:val="18"/>
          <w:szCs w:val="18"/>
          <w:lang w:val="es-419"/>
        </w:rPr>
        <w:t>Indique a los menores de esta relación menores de 19 años:</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923"/>
        <w:gridCol w:w="1597"/>
      </w:tblGrid>
      <w:tr w:rsidR="00C77495" w:rsidRPr="003B2025" w14:paraId="75C4BF4C" w14:textId="77777777" w:rsidTr="009B7B7A">
        <w:trPr>
          <w:trHeight w:val="258"/>
        </w:trPr>
        <w:tc>
          <w:tcPr>
            <w:tcW w:w="2880" w:type="dxa"/>
            <w:shd w:val="clear" w:color="auto" w:fill="FFFFFF"/>
          </w:tcPr>
          <w:p w14:paraId="6D255BF8" w14:textId="77777777" w:rsidR="00C77495" w:rsidRPr="00BC04FC" w:rsidRDefault="00C77495" w:rsidP="00C77495">
            <w:pPr>
              <w:pStyle w:val="Heading5"/>
              <w:rPr>
                <w:i w:val="0"/>
                <w:sz w:val="16"/>
                <w:szCs w:val="20"/>
              </w:rPr>
            </w:pPr>
            <w:r w:rsidRPr="00BC04FC">
              <w:rPr>
                <w:i w:val="0"/>
                <w:sz w:val="20"/>
                <w:szCs w:val="20"/>
              </w:rPr>
              <w:t xml:space="preserve">Full </w:t>
            </w:r>
            <w:r>
              <w:rPr>
                <w:i w:val="0"/>
                <w:sz w:val="20"/>
                <w:szCs w:val="20"/>
              </w:rPr>
              <w:t>N</w:t>
            </w:r>
            <w:r w:rsidRPr="00BC04FC">
              <w:rPr>
                <w:i w:val="0"/>
                <w:sz w:val="20"/>
                <w:szCs w:val="20"/>
              </w:rPr>
              <w:t xml:space="preserve">ame of </w:t>
            </w:r>
            <w:r>
              <w:rPr>
                <w:i w:val="0"/>
                <w:sz w:val="20"/>
                <w:szCs w:val="20"/>
              </w:rPr>
              <w:t>C</w:t>
            </w:r>
            <w:r w:rsidRPr="00BC04FC">
              <w:rPr>
                <w:i w:val="0"/>
                <w:sz w:val="20"/>
                <w:szCs w:val="20"/>
              </w:rPr>
              <w:t>hild</w:t>
            </w:r>
          </w:p>
          <w:p w14:paraId="4D462105" w14:textId="77777777" w:rsidR="00C77495" w:rsidRPr="00BC04FC" w:rsidRDefault="00C77495" w:rsidP="00C77495">
            <w:pPr>
              <w:ind w:right="-360"/>
              <w:jc w:val="center"/>
              <w:rPr>
                <w:rFonts w:ascii="Arial" w:hAnsi="Arial" w:cs="Arial"/>
                <w:b/>
                <w:i/>
                <w:sz w:val="18"/>
                <w:szCs w:val="18"/>
              </w:rPr>
            </w:pPr>
            <w:proofErr w:type="spellStart"/>
            <w:r w:rsidRPr="00BC04FC">
              <w:rPr>
                <w:rFonts w:ascii="Arial" w:hAnsi="Arial" w:cs="Arial"/>
                <w:b/>
                <w:i/>
                <w:sz w:val="18"/>
                <w:szCs w:val="18"/>
              </w:rPr>
              <w:t>Nombre</w:t>
            </w:r>
            <w:proofErr w:type="spellEnd"/>
            <w:r w:rsidRPr="00BC04FC">
              <w:rPr>
                <w:rFonts w:ascii="Arial" w:hAnsi="Arial" w:cs="Arial"/>
                <w:b/>
                <w:i/>
                <w:sz w:val="18"/>
                <w:szCs w:val="18"/>
              </w:rPr>
              <w:t xml:space="preserve"> </w:t>
            </w:r>
            <w:proofErr w:type="spellStart"/>
            <w:r w:rsidRPr="00BC04FC">
              <w:rPr>
                <w:rFonts w:ascii="Arial" w:hAnsi="Arial" w:cs="Arial"/>
                <w:b/>
                <w:i/>
                <w:sz w:val="18"/>
                <w:szCs w:val="18"/>
              </w:rPr>
              <w:t>completo</w:t>
            </w:r>
            <w:proofErr w:type="spellEnd"/>
            <w:r w:rsidRPr="00BC04FC">
              <w:rPr>
                <w:rFonts w:ascii="Arial" w:hAnsi="Arial" w:cs="Arial"/>
                <w:b/>
                <w:i/>
                <w:sz w:val="18"/>
                <w:szCs w:val="18"/>
              </w:rPr>
              <w:t xml:space="preserve"> del </w:t>
            </w:r>
            <w:proofErr w:type="spellStart"/>
            <w:r>
              <w:rPr>
                <w:rFonts w:ascii="Arial" w:hAnsi="Arial" w:cs="Arial"/>
                <w:b/>
                <w:i/>
                <w:sz w:val="18"/>
                <w:szCs w:val="18"/>
              </w:rPr>
              <w:t>menor</w:t>
            </w:r>
            <w:proofErr w:type="spellEnd"/>
            <w:r w:rsidRPr="00BC04FC">
              <w:rPr>
                <w:rFonts w:ascii="Arial" w:hAnsi="Arial" w:cs="Arial"/>
                <w:b/>
                <w:i/>
                <w:sz w:val="18"/>
                <w:szCs w:val="18"/>
              </w:rPr>
              <w:t xml:space="preserve">    </w:t>
            </w:r>
          </w:p>
          <w:p w14:paraId="2434D489" w14:textId="17748BD6" w:rsidR="00C77495" w:rsidRPr="00011B09" w:rsidRDefault="00C77495" w:rsidP="00C77495">
            <w:pPr>
              <w:pStyle w:val="BodyTextIndent3"/>
            </w:pPr>
          </w:p>
        </w:tc>
        <w:tc>
          <w:tcPr>
            <w:tcW w:w="4140" w:type="dxa"/>
            <w:shd w:val="clear" w:color="auto" w:fill="FFFFFF"/>
          </w:tcPr>
          <w:p w14:paraId="04DD80D8" w14:textId="573EE1E8" w:rsidR="00C77495" w:rsidRPr="00BC04FC" w:rsidRDefault="00C77495" w:rsidP="00C77495">
            <w:pPr>
              <w:ind w:right="-360"/>
              <w:jc w:val="center"/>
              <w:rPr>
                <w:rFonts w:ascii="Arial" w:hAnsi="Arial"/>
                <w:b/>
                <w:lang w:val="es-AR"/>
              </w:rPr>
            </w:pPr>
            <w:proofErr w:type="spellStart"/>
            <w:r>
              <w:rPr>
                <w:rFonts w:ascii="Arial" w:hAnsi="Arial"/>
                <w:b/>
                <w:iCs/>
                <w:sz w:val="20"/>
                <w:lang w:val="es-ES"/>
              </w:rPr>
              <w:t>Current</w:t>
            </w:r>
            <w:proofErr w:type="spellEnd"/>
            <w:r w:rsidRPr="00BC04FC">
              <w:rPr>
                <w:rFonts w:ascii="Arial" w:hAnsi="Arial"/>
                <w:b/>
                <w:iCs/>
                <w:sz w:val="20"/>
                <w:lang w:val="es-ES"/>
              </w:rPr>
              <w:t xml:space="preserve"> </w:t>
            </w:r>
            <w:proofErr w:type="spellStart"/>
            <w:r>
              <w:rPr>
                <w:rFonts w:ascii="Arial" w:hAnsi="Arial"/>
                <w:b/>
                <w:iCs/>
                <w:sz w:val="20"/>
                <w:lang w:val="es-ES"/>
              </w:rPr>
              <w:t>A</w:t>
            </w:r>
            <w:r w:rsidRPr="00BC04FC">
              <w:rPr>
                <w:rFonts w:ascii="Arial" w:hAnsi="Arial"/>
                <w:b/>
                <w:iCs/>
                <w:sz w:val="20"/>
                <w:lang w:val="es-ES"/>
              </w:rPr>
              <w:t>ddress</w:t>
            </w:r>
            <w:proofErr w:type="spellEnd"/>
            <w:r w:rsidRPr="00BC04FC">
              <w:rPr>
                <w:rFonts w:ascii="Arial" w:hAnsi="Arial"/>
                <w:b/>
                <w:lang w:val="es-AR"/>
              </w:rPr>
              <w:t xml:space="preserve"> </w:t>
            </w:r>
          </w:p>
          <w:p w14:paraId="40A4A247" w14:textId="77777777" w:rsidR="00C77495" w:rsidRPr="00BC04FC" w:rsidRDefault="00C77495" w:rsidP="00C77495">
            <w:pPr>
              <w:ind w:right="-360"/>
              <w:jc w:val="center"/>
              <w:rPr>
                <w:rFonts w:ascii="Arial" w:hAnsi="Arial" w:cs="Arial"/>
                <w:b/>
                <w:i/>
                <w:sz w:val="18"/>
                <w:szCs w:val="18"/>
                <w:lang w:val="es-AR"/>
              </w:rPr>
            </w:pPr>
            <w:r w:rsidRPr="00BC04FC">
              <w:rPr>
                <w:rFonts w:ascii="Arial" w:hAnsi="Arial" w:cs="Arial"/>
                <w:b/>
                <w:i/>
                <w:sz w:val="18"/>
                <w:szCs w:val="18"/>
                <w:lang w:val="es-AR"/>
              </w:rPr>
              <w:t>Dirección actual</w:t>
            </w:r>
          </w:p>
          <w:p w14:paraId="19CA56B3" w14:textId="166D9443" w:rsidR="00C77495" w:rsidRPr="00011B09" w:rsidRDefault="00C77495" w:rsidP="00C77495">
            <w:pPr>
              <w:pStyle w:val="BodyTextIndent3"/>
            </w:pPr>
          </w:p>
        </w:tc>
        <w:tc>
          <w:tcPr>
            <w:tcW w:w="923" w:type="dxa"/>
            <w:shd w:val="clear" w:color="auto" w:fill="FFFFFF"/>
          </w:tcPr>
          <w:p w14:paraId="1C4EFA0C" w14:textId="77777777" w:rsidR="00C77495" w:rsidRPr="00BC04FC" w:rsidRDefault="00C77495" w:rsidP="00C77495">
            <w:pPr>
              <w:ind w:right="-360"/>
              <w:jc w:val="both"/>
              <w:rPr>
                <w:rFonts w:ascii="Arial" w:hAnsi="Arial"/>
                <w:b/>
                <w:sz w:val="20"/>
                <w:lang w:val="es-AR"/>
              </w:rPr>
            </w:pPr>
            <w:r w:rsidRPr="00BC04FC">
              <w:rPr>
                <w:rFonts w:ascii="Arial" w:hAnsi="Arial"/>
                <w:b/>
                <w:sz w:val="20"/>
                <w:lang w:val="es-AR"/>
              </w:rPr>
              <w:t xml:space="preserve">Sex </w:t>
            </w:r>
          </w:p>
          <w:p w14:paraId="026CDD15" w14:textId="1CDB7188" w:rsidR="00C77495" w:rsidRPr="00011B09" w:rsidRDefault="00C77495" w:rsidP="00C77495">
            <w:pPr>
              <w:pStyle w:val="BodyTextIndent3"/>
            </w:pPr>
            <w:r w:rsidRPr="00BC04FC">
              <w:rPr>
                <w:szCs w:val="18"/>
                <w:lang w:val="es-AR"/>
              </w:rPr>
              <w:t>Sexo</w:t>
            </w:r>
          </w:p>
        </w:tc>
        <w:tc>
          <w:tcPr>
            <w:tcW w:w="1597" w:type="dxa"/>
            <w:shd w:val="clear" w:color="auto" w:fill="FFFFFF"/>
          </w:tcPr>
          <w:p w14:paraId="5C75C3A5" w14:textId="77777777" w:rsidR="00C77495" w:rsidRPr="00BC04FC" w:rsidRDefault="00C77495" w:rsidP="00C77495">
            <w:pPr>
              <w:ind w:left="-108" w:right="-108"/>
              <w:jc w:val="center"/>
              <w:rPr>
                <w:rFonts w:ascii="Arial" w:hAnsi="Arial" w:cs="Arial"/>
                <w:b/>
                <w:sz w:val="28"/>
                <w:lang w:val="es-AR"/>
              </w:rPr>
            </w:pPr>
            <w:r w:rsidRPr="00BC04FC">
              <w:rPr>
                <w:rFonts w:ascii="Arial" w:hAnsi="Arial" w:cs="Arial"/>
                <w:b/>
                <w:sz w:val="20"/>
                <w:szCs w:val="14"/>
                <w:lang w:val="es-ES"/>
              </w:rPr>
              <w:t xml:space="preserve">Date </w:t>
            </w:r>
            <w:proofErr w:type="spellStart"/>
            <w:r w:rsidRPr="00BC04FC">
              <w:rPr>
                <w:rFonts w:ascii="Arial" w:hAnsi="Arial" w:cs="Arial"/>
                <w:b/>
                <w:sz w:val="20"/>
                <w:szCs w:val="14"/>
                <w:lang w:val="es-ES"/>
              </w:rPr>
              <w:t>of</w:t>
            </w:r>
            <w:proofErr w:type="spellEnd"/>
            <w:r w:rsidRPr="00BC04FC">
              <w:rPr>
                <w:rFonts w:ascii="Arial" w:hAnsi="Arial" w:cs="Arial"/>
                <w:b/>
                <w:sz w:val="20"/>
                <w:szCs w:val="14"/>
                <w:lang w:val="es-ES"/>
              </w:rPr>
              <w:t xml:space="preserve"> </w:t>
            </w:r>
            <w:proofErr w:type="spellStart"/>
            <w:r>
              <w:rPr>
                <w:rFonts w:ascii="Arial" w:hAnsi="Arial" w:cs="Arial"/>
                <w:b/>
                <w:sz w:val="20"/>
                <w:szCs w:val="14"/>
                <w:lang w:val="es-ES"/>
              </w:rPr>
              <w:t>B</w:t>
            </w:r>
            <w:r w:rsidRPr="00BC04FC">
              <w:rPr>
                <w:rFonts w:ascii="Arial" w:hAnsi="Arial" w:cs="Arial"/>
                <w:b/>
                <w:sz w:val="20"/>
                <w:szCs w:val="14"/>
                <w:lang w:val="es-ES"/>
              </w:rPr>
              <w:t>irth</w:t>
            </w:r>
            <w:proofErr w:type="spellEnd"/>
            <w:r w:rsidRPr="00BC04FC">
              <w:rPr>
                <w:rFonts w:ascii="Arial" w:hAnsi="Arial" w:cs="Arial"/>
                <w:b/>
                <w:sz w:val="28"/>
                <w:lang w:val="es-AR"/>
              </w:rPr>
              <w:t xml:space="preserve"> </w:t>
            </w:r>
          </w:p>
          <w:p w14:paraId="2CDF8A8D" w14:textId="77777777" w:rsidR="00C77495" w:rsidRPr="00BC04FC" w:rsidRDefault="00C77495" w:rsidP="00C77495">
            <w:pPr>
              <w:ind w:left="-108" w:right="-108"/>
              <w:jc w:val="center"/>
              <w:rPr>
                <w:rFonts w:ascii="Arial" w:hAnsi="Arial" w:cs="Arial"/>
                <w:b/>
                <w:i/>
                <w:sz w:val="18"/>
                <w:szCs w:val="18"/>
                <w:lang w:val="es-AR"/>
              </w:rPr>
            </w:pPr>
            <w:r w:rsidRPr="00BC04FC">
              <w:rPr>
                <w:rFonts w:ascii="Arial" w:hAnsi="Arial" w:cs="Arial"/>
                <w:b/>
                <w:i/>
                <w:sz w:val="18"/>
                <w:szCs w:val="18"/>
                <w:lang w:val="es-AR"/>
              </w:rPr>
              <w:t xml:space="preserve">Fecha de </w:t>
            </w:r>
          </w:p>
          <w:p w14:paraId="256A301E" w14:textId="16D3157F" w:rsidR="00C77495" w:rsidRPr="00C77495" w:rsidRDefault="00C77495" w:rsidP="00C77495">
            <w:pPr>
              <w:pStyle w:val="BodyTextIndent3"/>
              <w:rPr>
                <w:lang w:val="es-419"/>
              </w:rPr>
            </w:pPr>
            <w:r w:rsidRPr="00BC04FC">
              <w:rPr>
                <w:i/>
                <w:szCs w:val="18"/>
                <w:lang w:val="es-AR"/>
              </w:rPr>
              <w:t>nacimiento</w:t>
            </w:r>
          </w:p>
        </w:tc>
      </w:tr>
      <w:tr w:rsidR="009B7B7A" w:rsidRPr="003B2025" w14:paraId="29444040" w14:textId="77777777" w:rsidTr="009B7B7A">
        <w:tc>
          <w:tcPr>
            <w:tcW w:w="2880" w:type="dxa"/>
          </w:tcPr>
          <w:p w14:paraId="17EBB3A2" w14:textId="77777777" w:rsidR="0026688E" w:rsidRPr="00C77495" w:rsidRDefault="0026688E" w:rsidP="002C1AFC">
            <w:pPr>
              <w:spacing w:before="20" w:after="20" w:line="264" w:lineRule="auto"/>
              <w:jc w:val="both"/>
              <w:rPr>
                <w:rFonts w:ascii="Arial" w:hAnsi="Arial" w:cs="Arial"/>
                <w:sz w:val="20"/>
                <w:lang w:val="es-419"/>
              </w:rPr>
            </w:pPr>
          </w:p>
        </w:tc>
        <w:tc>
          <w:tcPr>
            <w:tcW w:w="4140" w:type="dxa"/>
          </w:tcPr>
          <w:p w14:paraId="48570C6B" w14:textId="77777777" w:rsidR="0026688E" w:rsidRPr="00C77495" w:rsidRDefault="0026688E" w:rsidP="002C1AFC">
            <w:pPr>
              <w:spacing w:before="20" w:after="20" w:line="264" w:lineRule="auto"/>
              <w:jc w:val="both"/>
              <w:rPr>
                <w:rFonts w:ascii="Arial" w:hAnsi="Arial" w:cs="Arial"/>
                <w:sz w:val="20"/>
                <w:lang w:val="es-419"/>
              </w:rPr>
            </w:pPr>
          </w:p>
        </w:tc>
        <w:tc>
          <w:tcPr>
            <w:tcW w:w="923" w:type="dxa"/>
          </w:tcPr>
          <w:p w14:paraId="4E84320C" w14:textId="77777777" w:rsidR="0026688E" w:rsidRPr="00C77495" w:rsidRDefault="0026688E" w:rsidP="002C1AFC">
            <w:pPr>
              <w:spacing w:before="20" w:after="20" w:line="264" w:lineRule="auto"/>
              <w:jc w:val="both"/>
              <w:rPr>
                <w:rFonts w:ascii="Arial" w:hAnsi="Arial" w:cs="Arial"/>
                <w:sz w:val="20"/>
                <w:lang w:val="es-419"/>
              </w:rPr>
            </w:pPr>
          </w:p>
        </w:tc>
        <w:tc>
          <w:tcPr>
            <w:tcW w:w="1597" w:type="dxa"/>
          </w:tcPr>
          <w:p w14:paraId="4080D3A5" w14:textId="77777777" w:rsidR="0026688E" w:rsidRPr="00C77495" w:rsidRDefault="0026688E" w:rsidP="002C1AFC">
            <w:pPr>
              <w:spacing w:before="20" w:after="20" w:line="264" w:lineRule="auto"/>
              <w:jc w:val="both"/>
              <w:rPr>
                <w:rFonts w:ascii="Arial" w:hAnsi="Arial" w:cs="Arial"/>
                <w:sz w:val="20"/>
                <w:lang w:val="es-419"/>
              </w:rPr>
            </w:pPr>
          </w:p>
        </w:tc>
      </w:tr>
      <w:tr w:rsidR="009B7B7A" w:rsidRPr="003B2025" w14:paraId="0DCA5456" w14:textId="77777777" w:rsidTr="009B7B7A">
        <w:tc>
          <w:tcPr>
            <w:tcW w:w="2880" w:type="dxa"/>
          </w:tcPr>
          <w:p w14:paraId="3A61B2E3" w14:textId="77777777" w:rsidR="0026688E" w:rsidRPr="00C77495" w:rsidRDefault="0026688E" w:rsidP="002C1AFC">
            <w:pPr>
              <w:spacing w:before="20" w:after="20" w:line="264" w:lineRule="auto"/>
              <w:jc w:val="both"/>
              <w:rPr>
                <w:rFonts w:ascii="Arial" w:hAnsi="Arial" w:cs="Arial"/>
                <w:sz w:val="20"/>
                <w:lang w:val="es-419"/>
              </w:rPr>
            </w:pPr>
          </w:p>
        </w:tc>
        <w:tc>
          <w:tcPr>
            <w:tcW w:w="4140" w:type="dxa"/>
          </w:tcPr>
          <w:p w14:paraId="51188DEC" w14:textId="77777777" w:rsidR="0026688E" w:rsidRPr="00C77495" w:rsidRDefault="0026688E" w:rsidP="002C1AFC">
            <w:pPr>
              <w:spacing w:before="20" w:after="20" w:line="264" w:lineRule="auto"/>
              <w:jc w:val="both"/>
              <w:rPr>
                <w:rFonts w:ascii="Arial" w:hAnsi="Arial" w:cs="Arial"/>
                <w:sz w:val="20"/>
                <w:lang w:val="es-419"/>
              </w:rPr>
            </w:pPr>
          </w:p>
        </w:tc>
        <w:tc>
          <w:tcPr>
            <w:tcW w:w="923" w:type="dxa"/>
          </w:tcPr>
          <w:p w14:paraId="3609804F" w14:textId="77777777" w:rsidR="0026688E" w:rsidRPr="00C77495" w:rsidRDefault="0026688E" w:rsidP="002C1AFC">
            <w:pPr>
              <w:spacing w:before="20" w:after="20" w:line="264" w:lineRule="auto"/>
              <w:jc w:val="both"/>
              <w:rPr>
                <w:rFonts w:ascii="Arial" w:hAnsi="Arial" w:cs="Arial"/>
                <w:sz w:val="20"/>
                <w:lang w:val="es-419"/>
              </w:rPr>
            </w:pPr>
          </w:p>
        </w:tc>
        <w:tc>
          <w:tcPr>
            <w:tcW w:w="1597" w:type="dxa"/>
          </w:tcPr>
          <w:p w14:paraId="258C2DEB" w14:textId="77777777" w:rsidR="0026688E" w:rsidRPr="00C77495" w:rsidRDefault="0026688E" w:rsidP="002C1AFC">
            <w:pPr>
              <w:spacing w:before="20" w:after="20" w:line="264" w:lineRule="auto"/>
              <w:jc w:val="both"/>
              <w:rPr>
                <w:rFonts w:ascii="Arial" w:hAnsi="Arial" w:cs="Arial"/>
                <w:sz w:val="20"/>
                <w:lang w:val="es-419"/>
              </w:rPr>
            </w:pPr>
          </w:p>
        </w:tc>
      </w:tr>
      <w:tr w:rsidR="009B7B7A" w:rsidRPr="003B2025" w14:paraId="19CFA052" w14:textId="77777777" w:rsidTr="009B7B7A">
        <w:tc>
          <w:tcPr>
            <w:tcW w:w="2880" w:type="dxa"/>
          </w:tcPr>
          <w:p w14:paraId="2612110E" w14:textId="77777777" w:rsidR="0026688E" w:rsidRPr="00C77495" w:rsidRDefault="0026688E" w:rsidP="002C1AFC">
            <w:pPr>
              <w:spacing w:before="20" w:after="20" w:line="264" w:lineRule="auto"/>
              <w:jc w:val="both"/>
              <w:rPr>
                <w:rFonts w:ascii="Arial" w:hAnsi="Arial" w:cs="Arial"/>
                <w:sz w:val="20"/>
                <w:lang w:val="es-419"/>
              </w:rPr>
            </w:pPr>
          </w:p>
        </w:tc>
        <w:tc>
          <w:tcPr>
            <w:tcW w:w="4140" w:type="dxa"/>
          </w:tcPr>
          <w:p w14:paraId="1E250733" w14:textId="77777777" w:rsidR="0026688E" w:rsidRPr="00C77495" w:rsidRDefault="0026688E" w:rsidP="002C1AFC">
            <w:pPr>
              <w:spacing w:before="20" w:after="20" w:line="264" w:lineRule="auto"/>
              <w:jc w:val="both"/>
              <w:rPr>
                <w:rFonts w:ascii="Arial" w:hAnsi="Arial" w:cs="Arial"/>
                <w:sz w:val="20"/>
                <w:lang w:val="es-419"/>
              </w:rPr>
            </w:pPr>
          </w:p>
        </w:tc>
        <w:tc>
          <w:tcPr>
            <w:tcW w:w="923" w:type="dxa"/>
          </w:tcPr>
          <w:p w14:paraId="0D920373" w14:textId="77777777" w:rsidR="0026688E" w:rsidRPr="00C77495" w:rsidRDefault="0026688E" w:rsidP="002C1AFC">
            <w:pPr>
              <w:spacing w:before="20" w:after="20" w:line="264" w:lineRule="auto"/>
              <w:jc w:val="both"/>
              <w:rPr>
                <w:rFonts w:ascii="Arial" w:hAnsi="Arial" w:cs="Arial"/>
                <w:sz w:val="20"/>
                <w:lang w:val="es-419"/>
              </w:rPr>
            </w:pPr>
          </w:p>
        </w:tc>
        <w:tc>
          <w:tcPr>
            <w:tcW w:w="1597" w:type="dxa"/>
          </w:tcPr>
          <w:p w14:paraId="359B170A" w14:textId="77777777" w:rsidR="0026688E" w:rsidRPr="00C77495" w:rsidRDefault="0026688E" w:rsidP="002C1AFC">
            <w:pPr>
              <w:spacing w:before="20" w:after="20" w:line="264" w:lineRule="auto"/>
              <w:jc w:val="both"/>
              <w:rPr>
                <w:rFonts w:ascii="Arial" w:hAnsi="Arial" w:cs="Arial"/>
                <w:sz w:val="20"/>
                <w:lang w:val="es-419"/>
              </w:rPr>
            </w:pPr>
          </w:p>
        </w:tc>
      </w:tr>
      <w:tr w:rsidR="009B7B7A" w:rsidRPr="003B2025" w14:paraId="1AF89732" w14:textId="77777777" w:rsidTr="009B7B7A">
        <w:tc>
          <w:tcPr>
            <w:tcW w:w="2880" w:type="dxa"/>
          </w:tcPr>
          <w:p w14:paraId="4D461A6B" w14:textId="77777777" w:rsidR="0026688E" w:rsidRPr="00C77495" w:rsidRDefault="0026688E" w:rsidP="002C1AFC">
            <w:pPr>
              <w:spacing w:before="20" w:after="20" w:line="264" w:lineRule="auto"/>
              <w:jc w:val="both"/>
              <w:rPr>
                <w:rFonts w:ascii="Arial" w:hAnsi="Arial" w:cs="Arial"/>
                <w:sz w:val="20"/>
                <w:lang w:val="es-419"/>
              </w:rPr>
            </w:pPr>
          </w:p>
        </w:tc>
        <w:tc>
          <w:tcPr>
            <w:tcW w:w="4140" w:type="dxa"/>
          </w:tcPr>
          <w:p w14:paraId="1570504B" w14:textId="77777777" w:rsidR="0026688E" w:rsidRPr="00C77495" w:rsidRDefault="0026688E" w:rsidP="002C1AFC">
            <w:pPr>
              <w:spacing w:before="20" w:after="20" w:line="264" w:lineRule="auto"/>
              <w:jc w:val="both"/>
              <w:rPr>
                <w:rFonts w:ascii="Arial" w:hAnsi="Arial" w:cs="Arial"/>
                <w:sz w:val="20"/>
                <w:lang w:val="es-419"/>
              </w:rPr>
            </w:pPr>
          </w:p>
        </w:tc>
        <w:tc>
          <w:tcPr>
            <w:tcW w:w="923" w:type="dxa"/>
          </w:tcPr>
          <w:p w14:paraId="10C5036C" w14:textId="77777777" w:rsidR="0026688E" w:rsidRPr="00C77495" w:rsidRDefault="0026688E" w:rsidP="002C1AFC">
            <w:pPr>
              <w:spacing w:before="20" w:after="20" w:line="264" w:lineRule="auto"/>
              <w:jc w:val="both"/>
              <w:rPr>
                <w:rFonts w:ascii="Arial" w:hAnsi="Arial" w:cs="Arial"/>
                <w:sz w:val="20"/>
                <w:lang w:val="es-419"/>
              </w:rPr>
            </w:pPr>
          </w:p>
        </w:tc>
        <w:tc>
          <w:tcPr>
            <w:tcW w:w="1597" w:type="dxa"/>
          </w:tcPr>
          <w:p w14:paraId="71210638" w14:textId="77777777" w:rsidR="0026688E" w:rsidRPr="00C77495" w:rsidRDefault="0026688E" w:rsidP="002C1AFC">
            <w:pPr>
              <w:spacing w:before="20" w:after="20" w:line="264" w:lineRule="auto"/>
              <w:jc w:val="both"/>
              <w:rPr>
                <w:rFonts w:ascii="Arial" w:hAnsi="Arial" w:cs="Arial"/>
                <w:sz w:val="20"/>
                <w:lang w:val="es-419"/>
              </w:rPr>
            </w:pPr>
          </w:p>
        </w:tc>
      </w:tr>
      <w:tr w:rsidR="009B7B7A" w:rsidRPr="003B2025" w14:paraId="786B53D3" w14:textId="77777777" w:rsidTr="009B7B7A">
        <w:tc>
          <w:tcPr>
            <w:tcW w:w="2880" w:type="dxa"/>
          </w:tcPr>
          <w:p w14:paraId="5CCB48F6" w14:textId="77777777" w:rsidR="005F1C2E" w:rsidRPr="00C77495" w:rsidRDefault="005F1C2E" w:rsidP="002C1AFC">
            <w:pPr>
              <w:spacing w:before="20" w:after="20" w:line="264" w:lineRule="auto"/>
              <w:jc w:val="both"/>
              <w:rPr>
                <w:rFonts w:ascii="Arial" w:hAnsi="Arial" w:cs="Arial"/>
                <w:sz w:val="20"/>
                <w:lang w:val="es-419"/>
              </w:rPr>
            </w:pPr>
          </w:p>
        </w:tc>
        <w:tc>
          <w:tcPr>
            <w:tcW w:w="4140" w:type="dxa"/>
          </w:tcPr>
          <w:p w14:paraId="7DBADC35" w14:textId="77777777" w:rsidR="005F1C2E" w:rsidRPr="00C77495" w:rsidRDefault="005F1C2E" w:rsidP="002C1AFC">
            <w:pPr>
              <w:spacing w:before="20" w:after="20" w:line="264" w:lineRule="auto"/>
              <w:jc w:val="both"/>
              <w:rPr>
                <w:rFonts w:ascii="Arial" w:hAnsi="Arial" w:cs="Arial"/>
                <w:sz w:val="20"/>
                <w:lang w:val="es-419"/>
              </w:rPr>
            </w:pPr>
          </w:p>
        </w:tc>
        <w:tc>
          <w:tcPr>
            <w:tcW w:w="923" w:type="dxa"/>
          </w:tcPr>
          <w:p w14:paraId="049EE21B" w14:textId="77777777" w:rsidR="005F1C2E" w:rsidRPr="00C77495" w:rsidRDefault="005F1C2E" w:rsidP="002C1AFC">
            <w:pPr>
              <w:spacing w:before="20" w:after="20" w:line="264" w:lineRule="auto"/>
              <w:jc w:val="both"/>
              <w:rPr>
                <w:rFonts w:ascii="Arial" w:hAnsi="Arial" w:cs="Arial"/>
                <w:sz w:val="20"/>
                <w:lang w:val="es-419"/>
              </w:rPr>
            </w:pPr>
          </w:p>
        </w:tc>
        <w:tc>
          <w:tcPr>
            <w:tcW w:w="1597" w:type="dxa"/>
          </w:tcPr>
          <w:p w14:paraId="5E54DB3B" w14:textId="77777777" w:rsidR="005F1C2E" w:rsidRPr="00C77495" w:rsidRDefault="005F1C2E" w:rsidP="002C1AFC">
            <w:pPr>
              <w:spacing w:before="20" w:after="20" w:line="264" w:lineRule="auto"/>
              <w:jc w:val="both"/>
              <w:rPr>
                <w:rFonts w:ascii="Arial" w:hAnsi="Arial" w:cs="Arial"/>
                <w:sz w:val="20"/>
                <w:lang w:val="es-419"/>
              </w:rPr>
            </w:pPr>
          </w:p>
        </w:tc>
      </w:tr>
    </w:tbl>
    <w:p w14:paraId="4EB57DE3" w14:textId="0E86CFD0" w:rsidR="00DC4275" w:rsidRDefault="003E1455" w:rsidP="002258C0">
      <w:pPr>
        <w:pStyle w:val="BlockText"/>
        <w:numPr>
          <w:ilvl w:val="0"/>
          <w:numId w:val="3"/>
        </w:numPr>
        <w:spacing w:before="480"/>
        <w:ind w:left="540" w:right="0" w:hanging="540"/>
        <w:rPr>
          <w:rFonts w:ascii="Arial" w:hAnsi="Arial" w:cs="Arial"/>
          <w:b/>
          <w:sz w:val="20"/>
          <w:u w:val="none"/>
        </w:rPr>
      </w:pPr>
      <w:r w:rsidRPr="00166C84">
        <w:rPr>
          <w:rFonts w:ascii="Arial" w:hAnsi="Arial" w:cs="Arial"/>
          <w:b/>
          <w:sz w:val="20"/>
          <w:u w:val="none"/>
        </w:rPr>
        <w:t xml:space="preserve">Parenting </w:t>
      </w:r>
      <w:r w:rsidR="00B9663A" w:rsidRPr="00166C84">
        <w:rPr>
          <w:rFonts w:ascii="Arial" w:hAnsi="Arial" w:cs="Arial"/>
          <w:b/>
          <w:sz w:val="20"/>
          <w:u w:val="none"/>
        </w:rPr>
        <w:t>Decision</w:t>
      </w:r>
      <w:r w:rsidR="00575205" w:rsidRPr="00166C84">
        <w:rPr>
          <w:rFonts w:ascii="Arial" w:hAnsi="Arial" w:cs="Arial"/>
          <w:b/>
          <w:sz w:val="20"/>
          <w:u w:val="none"/>
        </w:rPr>
        <w:t>s</w:t>
      </w:r>
    </w:p>
    <w:p w14:paraId="64DF1509" w14:textId="57E06E35" w:rsidR="002258C0" w:rsidRDefault="002258C0" w:rsidP="002258C0">
      <w:pPr>
        <w:pStyle w:val="BlockText"/>
        <w:ind w:left="540" w:right="0"/>
        <w:rPr>
          <w:rFonts w:ascii="Arial" w:hAnsi="Arial" w:cs="Arial"/>
          <w:b/>
          <w:bCs/>
          <w:i/>
          <w:iCs/>
          <w:sz w:val="18"/>
          <w:szCs w:val="18"/>
          <w:u w:val="none"/>
          <w:lang w:val="es-419"/>
        </w:rPr>
      </w:pPr>
      <w:r>
        <w:rPr>
          <w:rFonts w:ascii="Arial" w:hAnsi="Arial" w:cs="Arial"/>
          <w:b/>
          <w:bCs/>
          <w:i/>
          <w:iCs/>
          <w:sz w:val="18"/>
          <w:szCs w:val="18"/>
          <w:u w:val="none"/>
          <w:lang w:val="es-419"/>
        </w:rPr>
        <w:t>Toma de decisiones de los padres</w:t>
      </w:r>
    </w:p>
    <w:p w14:paraId="57F0D207" w14:textId="77777777" w:rsidR="00F5511A" w:rsidRPr="002258C0" w:rsidRDefault="00F5511A" w:rsidP="002258C0">
      <w:pPr>
        <w:pStyle w:val="BlockText"/>
        <w:ind w:left="540" w:right="0"/>
        <w:rPr>
          <w:rFonts w:ascii="Arial" w:hAnsi="Arial" w:cs="Arial"/>
          <w:b/>
          <w:sz w:val="20"/>
          <w:u w:val="none"/>
          <w:lang w:val="es-419"/>
        </w:rPr>
      </w:pPr>
    </w:p>
    <w:tbl>
      <w:tblPr>
        <w:tblStyle w:val="TableGridLight"/>
        <w:tblW w:w="9630" w:type="dxa"/>
        <w:tblInd w:w="535" w:type="dxa"/>
        <w:tblLayout w:type="fixed"/>
        <w:tblLook w:val="01E0" w:firstRow="1" w:lastRow="1" w:firstColumn="1" w:lastColumn="1" w:noHBand="0" w:noVBand="0"/>
      </w:tblPr>
      <w:tblGrid>
        <w:gridCol w:w="5400"/>
        <w:gridCol w:w="810"/>
        <w:gridCol w:w="1260"/>
        <w:gridCol w:w="1440"/>
        <w:gridCol w:w="720"/>
      </w:tblGrid>
      <w:tr w:rsidR="001C5459" w:rsidRPr="00011B09" w14:paraId="1D6EF13E" w14:textId="77777777" w:rsidTr="00F5511A">
        <w:tc>
          <w:tcPr>
            <w:tcW w:w="5400" w:type="dxa"/>
          </w:tcPr>
          <w:p w14:paraId="63482E81" w14:textId="77777777" w:rsidR="00B9663A" w:rsidRDefault="003E1455" w:rsidP="00373EFE">
            <w:pPr>
              <w:pStyle w:val="BlockText"/>
              <w:ind w:left="0" w:right="0"/>
              <w:rPr>
                <w:rFonts w:ascii="Arial" w:hAnsi="Arial" w:cs="Arial"/>
                <w:b/>
                <w:bCs/>
                <w:sz w:val="18"/>
                <w:szCs w:val="18"/>
                <w:u w:val="none"/>
              </w:rPr>
            </w:pPr>
            <w:r w:rsidRPr="005F1C2E">
              <w:rPr>
                <w:rFonts w:ascii="Arial" w:hAnsi="Arial" w:cs="Arial"/>
                <w:b/>
                <w:bCs/>
                <w:sz w:val="18"/>
                <w:szCs w:val="18"/>
                <w:u w:val="none"/>
              </w:rPr>
              <w:t>Who is</w:t>
            </w:r>
            <w:r w:rsidR="00B9663A" w:rsidRPr="005F1C2E">
              <w:rPr>
                <w:rFonts w:ascii="Arial" w:hAnsi="Arial" w:cs="Arial"/>
                <w:b/>
                <w:bCs/>
                <w:sz w:val="18"/>
                <w:szCs w:val="18"/>
                <w:u w:val="none"/>
              </w:rPr>
              <w:t xml:space="preserve"> </w:t>
            </w:r>
            <w:r w:rsidR="00F450C4" w:rsidRPr="005F1C2E">
              <w:rPr>
                <w:rFonts w:ascii="Arial" w:hAnsi="Arial" w:cs="Arial"/>
                <w:b/>
                <w:bCs/>
                <w:sz w:val="18"/>
                <w:szCs w:val="18"/>
                <w:u w:val="none"/>
              </w:rPr>
              <w:t>responsible for</w:t>
            </w:r>
            <w:r w:rsidR="00BE299F" w:rsidRPr="005F1C2E">
              <w:rPr>
                <w:rFonts w:ascii="Arial" w:hAnsi="Arial" w:cs="Arial"/>
                <w:b/>
                <w:bCs/>
                <w:sz w:val="18"/>
                <w:szCs w:val="18"/>
                <w:u w:val="none"/>
              </w:rPr>
              <w:t xml:space="preserve"> the following</w:t>
            </w:r>
            <w:r w:rsidR="00F73D6E">
              <w:rPr>
                <w:rFonts w:ascii="Arial" w:hAnsi="Arial" w:cs="Arial"/>
                <w:b/>
                <w:bCs/>
                <w:sz w:val="18"/>
                <w:szCs w:val="18"/>
                <w:u w:val="none"/>
              </w:rPr>
              <w:t>?</w:t>
            </w:r>
          </w:p>
          <w:p w14:paraId="380D7A7A" w14:textId="05BFE2B9" w:rsidR="002258C0" w:rsidRPr="002258C0" w:rsidRDefault="002258C0" w:rsidP="00373EFE">
            <w:pPr>
              <w:pStyle w:val="BlockText"/>
              <w:ind w:left="0" w:right="0"/>
              <w:rPr>
                <w:rFonts w:ascii="Arial" w:hAnsi="Arial" w:cs="Arial"/>
                <w:b/>
                <w:bCs/>
                <w:sz w:val="18"/>
                <w:szCs w:val="18"/>
                <w:u w:val="none"/>
                <w:lang w:val="es-419"/>
              </w:rPr>
            </w:pPr>
            <w:r>
              <w:rPr>
                <w:rFonts w:ascii="Arial" w:hAnsi="Arial" w:cs="Arial"/>
                <w:b/>
                <w:bCs/>
                <w:i/>
                <w:iCs/>
                <w:sz w:val="18"/>
                <w:szCs w:val="18"/>
                <w:u w:val="none"/>
                <w:lang w:val="es-419"/>
              </w:rPr>
              <w:t>Parte responsable de lo siguiente:</w:t>
            </w:r>
          </w:p>
        </w:tc>
        <w:tc>
          <w:tcPr>
            <w:tcW w:w="810" w:type="dxa"/>
          </w:tcPr>
          <w:p w14:paraId="4626E4D0" w14:textId="77777777" w:rsidR="00B9663A" w:rsidRDefault="00B9663A" w:rsidP="00DD28B9">
            <w:pPr>
              <w:pStyle w:val="BlockText"/>
              <w:ind w:left="0" w:right="0"/>
              <w:jc w:val="center"/>
              <w:rPr>
                <w:rFonts w:ascii="Arial" w:hAnsi="Arial" w:cs="Arial"/>
                <w:b/>
                <w:bCs/>
                <w:sz w:val="18"/>
                <w:szCs w:val="18"/>
                <w:u w:val="none"/>
              </w:rPr>
            </w:pPr>
            <w:r w:rsidRPr="005F1C2E">
              <w:rPr>
                <w:rFonts w:ascii="Arial" w:hAnsi="Arial" w:cs="Arial"/>
                <w:b/>
                <w:bCs/>
                <w:sz w:val="18"/>
                <w:szCs w:val="18"/>
                <w:u w:val="none"/>
              </w:rPr>
              <w:t>Both</w:t>
            </w:r>
          </w:p>
          <w:p w14:paraId="782078A7" w14:textId="1438F48B" w:rsidR="002258C0" w:rsidRPr="002258C0" w:rsidRDefault="002258C0" w:rsidP="00DD28B9">
            <w:pPr>
              <w:pStyle w:val="BlockText"/>
              <w:ind w:left="0" w:right="0"/>
              <w:jc w:val="center"/>
              <w:rPr>
                <w:rFonts w:ascii="Arial" w:hAnsi="Arial" w:cs="Arial"/>
                <w:b/>
                <w:bCs/>
                <w:sz w:val="18"/>
                <w:szCs w:val="18"/>
                <w:u w:val="none"/>
              </w:rPr>
            </w:pPr>
            <w:r w:rsidRPr="002258C0">
              <w:rPr>
                <w:rFonts w:ascii="Arial" w:hAnsi="Arial" w:cs="Arial"/>
                <w:b/>
                <w:bCs/>
                <w:i/>
                <w:iCs/>
                <w:sz w:val="16"/>
                <w:szCs w:val="16"/>
                <w:u w:val="none"/>
                <w:lang w:val="es-419"/>
              </w:rPr>
              <w:t>Ambos</w:t>
            </w:r>
          </w:p>
        </w:tc>
        <w:tc>
          <w:tcPr>
            <w:tcW w:w="1260" w:type="dxa"/>
          </w:tcPr>
          <w:p w14:paraId="7AE00321" w14:textId="77777777" w:rsidR="00B9663A" w:rsidRDefault="00B9663A" w:rsidP="00DD28B9">
            <w:pPr>
              <w:pStyle w:val="BlockText"/>
              <w:ind w:left="0" w:right="0"/>
              <w:jc w:val="center"/>
              <w:rPr>
                <w:rFonts w:ascii="Arial" w:hAnsi="Arial" w:cs="Arial"/>
                <w:b/>
                <w:bCs/>
                <w:sz w:val="18"/>
                <w:szCs w:val="18"/>
                <w:u w:val="none"/>
              </w:rPr>
            </w:pPr>
            <w:r w:rsidRPr="005F1C2E">
              <w:rPr>
                <w:rFonts w:ascii="Arial" w:hAnsi="Arial" w:cs="Arial"/>
                <w:b/>
                <w:bCs/>
                <w:sz w:val="18"/>
                <w:szCs w:val="18"/>
                <w:u w:val="none"/>
              </w:rPr>
              <w:t>Petitioner</w:t>
            </w:r>
          </w:p>
          <w:p w14:paraId="10C192CF" w14:textId="2B618A22" w:rsidR="002258C0" w:rsidRPr="005F1C2E" w:rsidRDefault="002258C0" w:rsidP="00DD28B9">
            <w:pPr>
              <w:pStyle w:val="BlockText"/>
              <w:ind w:left="0" w:right="0"/>
              <w:jc w:val="center"/>
              <w:rPr>
                <w:rFonts w:ascii="Arial" w:hAnsi="Arial" w:cs="Arial"/>
                <w:b/>
                <w:bCs/>
                <w:sz w:val="18"/>
                <w:szCs w:val="18"/>
                <w:u w:val="none"/>
              </w:rPr>
            </w:pPr>
            <w:r>
              <w:rPr>
                <w:rFonts w:ascii="Arial" w:hAnsi="Arial" w:cs="Arial"/>
                <w:b/>
                <w:bCs/>
                <w:i/>
                <w:iCs/>
                <w:sz w:val="16"/>
                <w:szCs w:val="16"/>
                <w:u w:val="none"/>
                <w:lang w:val="es-419"/>
              </w:rPr>
              <w:t>Demandante</w:t>
            </w:r>
          </w:p>
        </w:tc>
        <w:tc>
          <w:tcPr>
            <w:tcW w:w="1440" w:type="dxa"/>
          </w:tcPr>
          <w:p w14:paraId="31F325B8" w14:textId="77777777" w:rsidR="00B9663A" w:rsidRPr="003B2025" w:rsidRDefault="00BE299F" w:rsidP="00DD28B9">
            <w:pPr>
              <w:pStyle w:val="BlockText"/>
              <w:ind w:left="0" w:right="0"/>
              <w:jc w:val="center"/>
              <w:rPr>
                <w:rFonts w:ascii="Arial" w:hAnsi="Arial" w:cs="Arial"/>
                <w:b/>
                <w:bCs/>
                <w:sz w:val="16"/>
                <w:szCs w:val="16"/>
                <w:u w:val="none"/>
                <w:lang w:val="es-419"/>
              </w:rPr>
            </w:pPr>
            <w:r w:rsidRPr="003B2025">
              <w:rPr>
                <w:rFonts w:ascii="Arial" w:hAnsi="Arial" w:cs="Arial"/>
                <w:b/>
                <w:bCs/>
                <w:sz w:val="16"/>
                <w:szCs w:val="16"/>
                <w:u w:val="none"/>
                <w:lang w:val="es-419"/>
              </w:rPr>
              <w:t>Co-</w:t>
            </w:r>
            <w:proofErr w:type="spellStart"/>
            <w:r w:rsidRPr="003B2025">
              <w:rPr>
                <w:rFonts w:ascii="Arial" w:hAnsi="Arial" w:cs="Arial"/>
                <w:b/>
                <w:bCs/>
                <w:sz w:val="16"/>
                <w:szCs w:val="16"/>
                <w:u w:val="none"/>
                <w:lang w:val="es-419"/>
              </w:rPr>
              <w:t>Petitioner</w:t>
            </w:r>
            <w:proofErr w:type="spellEnd"/>
            <w:r w:rsidRPr="003B2025">
              <w:rPr>
                <w:rFonts w:ascii="Arial" w:hAnsi="Arial" w:cs="Arial"/>
                <w:b/>
                <w:bCs/>
                <w:sz w:val="16"/>
                <w:szCs w:val="16"/>
                <w:u w:val="none"/>
                <w:lang w:val="es-419"/>
              </w:rPr>
              <w:t xml:space="preserve">/ </w:t>
            </w:r>
            <w:proofErr w:type="spellStart"/>
            <w:r w:rsidR="00B9663A" w:rsidRPr="003B2025">
              <w:rPr>
                <w:rFonts w:ascii="Arial" w:hAnsi="Arial" w:cs="Arial"/>
                <w:b/>
                <w:bCs/>
                <w:sz w:val="16"/>
                <w:szCs w:val="16"/>
                <w:u w:val="none"/>
                <w:lang w:val="es-419"/>
              </w:rPr>
              <w:t>Respondent</w:t>
            </w:r>
            <w:proofErr w:type="spellEnd"/>
          </w:p>
          <w:p w14:paraId="6D29D7A7" w14:textId="7EA91C23" w:rsidR="002258C0" w:rsidRPr="003B2025" w:rsidRDefault="002258C0" w:rsidP="00DD28B9">
            <w:pPr>
              <w:pStyle w:val="BlockText"/>
              <w:ind w:left="0" w:right="0"/>
              <w:jc w:val="center"/>
              <w:rPr>
                <w:rFonts w:ascii="Arial" w:hAnsi="Arial" w:cs="Arial"/>
                <w:b/>
                <w:bCs/>
                <w:sz w:val="16"/>
                <w:szCs w:val="16"/>
                <w:u w:val="none"/>
                <w:lang w:val="es-419"/>
              </w:rPr>
            </w:pPr>
            <w:proofErr w:type="spellStart"/>
            <w:r>
              <w:rPr>
                <w:rFonts w:ascii="Arial" w:hAnsi="Arial" w:cs="Arial"/>
                <w:b/>
                <w:bCs/>
                <w:i/>
                <w:iCs/>
                <w:sz w:val="16"/>
                <w:szCs w:val="16"/>
                <w:u w:val="none"/>
                <w:lang w:val="es-419"/>
              </w:rPr>
              <w:t>Codemandante</w:t>
            </w:r>
            <w:proofErr w:type="spellEnd"/>
            <w:r>
              <w:rPr>
                <w:rFonts w:ascii="Arial" w:hAnsi="Arial" w:cs="Arial"/>
                <w:b/>
                <w:bCs/>
                <w:i/>
                <w:iCs/>
                <w:sz w:val="16"/>
                <w:szCs w:val="16"/>
                <w:u w:val="none"/>
                <w:lang w:val="es-419"/>
              </w:rPr>
              <w:t xml:space="preserve"> o demandado</w:t>
            </w:r>
          </w:p>
        </w:tc>
        <w:tc>
          <w:tcPr>
            <w:tcW w:w="720" w:type="dxa"/>
          </w:tcPr>
          <w:p w14:paraId="5335F09F" w14:textId="77777777" w:rsidR="00B9663A" w:rsidRDefault="00B9663A" w:rsidP="00DD28B9">
            <w:pPr>
              <w:pStyle w:val="BlockText"/>
              <w:ind w:left="0" w:right="0"/>
              <w:jc w:val="center"/>
              <w:rPr>
                <w:rFonts w:ascii="Arial" w:hAnsi="Arial" w:cs="Arial"/>
                <w:b/>
                <w:bCs/>
                <w:sz w:val="16"/>
                <w:szCs w:val="16"/>
                <w:u w:val="none"/>
              </w:rPr>
            </w:pPr>
            <w:r w:rsidRPr="005F1C2E">
              <w:rPr>
                <w:rFonts w:ascii="Arial" w:hAnsi="Arial" w:cs="Arial"/>
                <w:b/>
                <w:bCs/>
                <w:sz w:val="16"/>
                <w:szCs w:val="16"/>
                <w:u w:val="none"/>
              </w:rPr>
              <w:t>Other*</w:t>
            </w:r>
          </w:p>
          <w:p w14:paraId="7943144E" w14:textId="050B555B" w:rsidR="002258C0" w:rsidRPr="005F1C2E" w:rsidRDefault="002258C0" w:rsidP="00DD28B9">
            <w:pPr>
              <w:pStyle w:val="BlockText"/>
              <w:ind w:left="0" w:right="0"/>
              <w:jc w:val="center"/>
              <w:rPr>
                <w:rFonts w:ascii="Arial" w:hAnsi="Arial" w:cs="Arial"/>
                <w:b/>
                <w:bCs/>
                <w:sz w:val="16"/>
                <w:szCs w:val="16"/>
                <w:u w:val="none"/>
              </w:rPr>
            </w:pPr>
            <w:r>
              <w:rPr>
                <w:rFonts w:ascii="Arial" w:hAnsi="Arial" w:cs="Arial"/>
                <w:b/>
                <w:bCs/>
                <w:i/>
                <w:iCs/>
                <w:sz w:val="16"/>
                <w:szCs w:val="16"/>
                <w:u w:val="none"/>
                <w:lang w:val="es-419"/>
              </w:rPr>
              <w:t>Otro</w:t>
            </w:r>
          </w:p>
        </w:tc>
      </w:tr>
      <w:tr w:rsidR="001C5459" w:rsidRPr="00011B09" w14:paraId="56E045E8" w14:textId="77777777" w:rsidTr="00F5511A">
        <w:tc>
          <w:tcPr>
            <w:tcW w:w="5400" w:type="dxa"/>
          </w:tcPr>
          <w:p w14:paraId="19D2C351" w14:textId="77777777" w:rsidR="00B9663A" w:rsidRDefault="00B9663A" w:rsidP="00373EFE">
            <w:pPr>
              <w:pStyle w:val="BlockText"/>
              <w:spacing w:before="20" w:after="20" w:line="264" w:lineRule="auto"/>
              <w:ind w:left="71" w:right="0"/>
              <w:rPr>
                <w:rFonts w:ascii="Arial" w:hAnsi="Arial" w:cs="Arial"/>
                <w:sz w:val="19"/>
                <w:szCs w:val="19"/>
                <w:u w:val="none"/>
              </w:rPr>
            </w:pPr>
            <w:r w:rsidRPr="00011B09">
              <w:rPr>
                <w:rFonts w:ascii="Arial" w:hAnsi="Arial" w:cs="Arial"/>
                <w:sz w:val="19"/>
                <w:szCs w:val="19"/>
                <w:u w:val="none"/>
              </w:rPr>
              <w:t>School, education</w:t>
            </w:r>
          </w:p>
          <w:p w14:paraId="4429A992" w14:textId="60B334E6" w:rsidR="002258C0" w:rsidRPr="002258C0" w:rsidRDefault="00F5511A" w:rsidP="00373EFE">
            <w:pPr>
              <w:pStyle w:val="BlockText"/>
              <w:spacing w:before="20" w:after="20" w:line="264" w:lineRule="auto"/>
              <w:ind w:left="71" w:right="0"/>
              <w:rPr>
                <w:rFonts w:ascii="Arial" w:hAnsi="Arial" w:cs="Arial"/>
                <w:sz w:val="19"/>
                <w:szCs w:val="19"/>
                <w:u w:val="none"/>
              </w:rPr>
            </w:pPr>
            <w:r>
              <w:rPr>
                <w:rFonts w:ascii="Arial" w:hAnsi="Arial" w:cs="Arial"/>
                <w:i/>
                <w:iCs/>
                <w:sz w:val="16"/>
                <w:szCs w:val="16"/>
                <w:u w:val="none"/>
                <w:lang w:val="es-419"/>
              </w:rPr>
              <w:t>Escuela, educación</w:t>
            </w:r>
          </w:p>
        </w:tc>
        <w:tc>
          <w:tcPr>
            <w:tcW w:w="810" w:type="dxa"/>
          </w:tcPr>
          <w:p w14:paraId="0D5B1BE9" w14:textId="4A22341C" w:rsidR="00B9663A" w:rsidRPr="00011B09" w:rsidRDefault="00B9663A" w:rsidP="002C1AFC">
            <w:pPr>
              <w:spacing w:before="20" w:after="20" w:line="264" w:lineRule="auto"/>
              <w:jc w:val="center"/>
              <w:rPr>
                <w:rFonts w:ascii="Arial" w:hAnsi="Arial" w:cs="Arial"/>
                <w:color w:val="000000"/>
                <w:sz w:val="18"/>
                <w:szCs w:val="18"/>
              </w:rPr>
            </w:pPr>
            <w:r w:rsidRPr="00011B09">
              <w:rPr>
                <w:rFonts w:ascii="Arial" w:hAnsi="Arial" w:cs="Arial"/>
                <w:bCs/>
                <w:sz w:val="18"/>
                <w:szCs w:val="18"/>
              </w:rPr>
              <w:sym w:font="Webdings" w:char="F063"/>
            </w:r>
          </w:p>
        </w:tc>
        <w:tc>
          <w:tcPr>
            <w:tcW w:w="1260" w:type="dxa"/>
          </w:tcPr>
          <w:p w14:paraId="7B4A7343" w14:textId="38D559CE"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c>
          <w:tcPr>
            <w:tcW w:w="1440" w:type="dxa"/>
          </w:tcPr>
          <w:p w14:paraId="7234C553" w14:textId="01960BC1"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c>
          <w:tcPr>
            <w:tcW w:w="720" w:type="dxa"/>
          </w:tcPr>
          <w:p w14:paraId="6D83083F" w14:textId="62060A4D"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r>
      <w:tr w:rsidR="001C5459" w:rsidRPr="00011B09" w14:paraId="4755E701" w14:textId="77777777" w:rsidTr="00F5511A">
        <w:tc>
          <w:tcPr>
            <w:tcW w:w="5400" w:type="dxa"/>
          </w:tcPr>
          <w:p w14:paraId="7F4FA86D" w14:textId="77777777" w:rsidR="00B9663A" w:rsidRPr="003B2025" w:rsidRDefault="00B9663A" w:rsidP="00373EFE">
            <w:pPr>
              <w:pStyle w:val="BlockText"/>
              <w:spacing w:before="20" w:after="20" w:line="264" w:lineRule="auto"/>
              <w:ind w:left="71" w:right="0"/>
              <w:rPr>
                <w:rFonts w:ascii="Arial" w:hAnsi="Arial" w:cs="Arial"/>
                <w:sz w:val="19"/>
                <w:szCs w:val="19"/>
                <w:u w:val="none"/>
                <w:lang w:val="es-419"/>
              </w:rPr>
            </w:pPr>
            <w:r w:rsidRPr="003B2025">
              <w:rPr>
                <w:rFonts w:ascii="Arial" w:hAnsi="Arial" w:cs="Arial"/>
                <w:sz w:val="19"/>
                <w:szCs w:val="19"/>
                <w:u w:val="none"/>
                <w:lang w:val="es-419"/>
              </w:rPr>
              <w:t xml:space="preserve">Medical, dental, mental </w:t>
            </w:r>
            <w:proofErr w:type="spellStart"/>
            <w:r w:rsidRPr="003B2025">
              <w:rPr>
                <w:rFonts w:ascii="Arial" w:hAnsi="Arial" w:cs="Arial"/>
                <w:sz w:val="19"/>
                <w:szCs w:val="19"/>
                <w:u w:val="none"/>
                <w:lang w:val="es-419"/>
              </w:rPr>
              <w:t>health</w:t>
            </w:r>
            <w:proofErr w:type="spellEnd"/>
          </w:p>
          <w:p w14:paraId="74E6BA35" w14:textId="2DFD514A" w:rsidR="00C77495" w:rsidRPr="00C77495" w:rsidRDefault="00C77495" w:rsidP="00373EFE">
            <w:pPr>
              <w:pStyle w:val="BlockText"/>
              <w:spacing w:before="20" w:after="20" w:line="264" w:lineRule="auto"/>
              <w:ind w:left="71" w:right="0"/>
              <w:rPr>
                <w:rFonts w:ascii="Arial" w:hAnsi="Arial" w:cs="Arial"/>
                <w:sz w:val="20"/>
                <w:u w:val="none"/>
                <w:lang w:val="es-419"/>
              </w:rPr>
            </w:pPr>
            <w:r w:rsidRPr="00F5511A">
              <w:rPr>
                <w:rFonts w:ascii="Arial" w:hAnsi="Arial" w:cs="Arial"/>
                <w:i/>
                <w:iCs/>
                <w:sz w:val="16"/>
                <w:szCs w:val="16"/>
                <w:u w:val="none"/>
                <w:lang w:val="es-ES"/>
              </w:rPr>
              <w:t>Salud médica, dental, salud mental</w:t>
            </w:r>
          </w:p>
        </w:tc>
        <w:tc>
          <w:tcPr>
            <w:tcW w:w="810" w:type="dxa"/>
          </w:tcPr>
          <w:p w14:paraId="528276CB" w14:textId="381A7CC5"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7214272E" w14:textId="6345773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0A2FFCF6" w14:textId="75F28C8E"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6E08168C" w14:textId="2CD55B1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5528FB65" w14:textId="77777777" w:rsidTr="00F5511A">
        <w:tc>
          <w:tcPr>
            <w:tcW w:w="5400" w:type="dxa"/>
          </w:tcPr>
          <w:p w14:paraId="092AA131" w14:textId="77777777" w:rsidR="00B9663A" w:rsidRDefault="00B9663A" w:rsidP="00373EFE">
            <w:pPr>
              <w:pStyle w:val="BlockText"/>
              <w:spacing w:before="20" w:after="20" w:line="264" w:lineRule="auto"/>
              <w:ind w:left="71" w:right="0"/>
              <w:rPr>
                <w:rFonts w:ascii="Arial" w:hAnsi="Arial" w:cs="Arial"/>
                <w:sz w:val="19"/>
                <w:szCs w:val="19"/>
                <w:u w:val="none"/>
              </w:rPr>
            </w:pPr>
            <w:r w:rsidRPr="00011B09">
              <w:rPr>
                <w:rFonts w:ascii="Arial" w:hAnsi="Arial" w:cs="Arial"/>
                <w:sz w:val="19"/>
                <w:szCs w:val="19"/>
                <w:u w:val="none"/>
              </w:rPr>
              <w:t>Religious activities</w:t>
            </w:r>
            <w:r w:rsidR="00093BD4">
              <w:rPr>
                <w:rFonts w:ascii="Arial" w:hAnsi="Arial" w:cs="Arial"/>
                <w:sz w:val="19"/>
                <w:szCs w:val="19"/>
                <w:u w:val="none"/>
              </w:rPr>
              <w:t xml:space="preserve"> (</w:t>
            </w:r>
            <w:r w:rsidRPr="00011B09">
              <w:rPr>
                <w:rFonts w:ascii="Arial" w:hAnsi="Arial" w:cs="Arial"/>
                <w:sz w:val="19"/>
                <w:szCs w:val="19"/>
                <w:u w:val="none"/>
              </w:rPr>
              <w:t>if any</w:t>
            </w:r>
            <w:r w:rsidR="00093BD4">
              <w:rPr>
                <w:rFonts w:ascii="Arial" w:hAnsi="Arial" w:cs="Arial"/>
                <w:sz w:val="19"/>
                <w:szCs w:val="19"/>
                <w:u w:val="none"/>
              </w:rPr>
              <w:t>)</w:t>
            </w:r>
          </w:p>
          <w:p w14:paraId="458BEBCD" w14:textId="0E8536E0" w:rsidR="00F5511A" w:rsidRPr="00011B09" w:rsidRDefault="00F5511A" w:rsidP="00373EFE">
            <w:pPr>
              <w:pStyle w:val="BlockText"/>
              <w:spacing w:before="20" w:after="20" w:line="264" w:lineRule="auto"/>
              <w:ind w:left="71" w:right="0"/>
              <w:rPr>
                <w:rFonts w:ascii="Arial" w:hAnsi="Arial" w:cs="Arial"/>
                <w:sz w:val="19"/>
                <w:szCs w:val="19"/>
                <w:u w:val="none"/>
              </w:rPr>
            </w:pPr>
            <w:r>
              <w:rPr>
                <w:rFonts w:ascii="Arial" w:hAnsi="Arial" w:cs="Arial"/>
                <w:i/>
                <w:iCs/>
                <w:sz w:val="16"/>
                <w:szCs w:val="16"/>
                <w:u w:val="none"/>
                <w:lang w:val="es-419"/>
              </w:rPr>
              <w:t>Actividades religiosas (si corresponde)</w:t>
            </w:r>
          </w:p>
        </w:tc>
        <w:tc>
          <w:tcPr>
            <w:tcW w:w="810" w:type="dxa"/>
          </w:tcPr>
          <w:p w14:paraId="23E1FA88" w14:textId="544A36A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2F54EBD4" w14:textId="7083473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67E7F53C" w14:textId="2FD6C7F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48B7FB1A" w14:textId="58F1D573"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5B7C725F" w14:textId="77777777" w:rsidTr="00F5511A">
        <w:tc>
          <w:tcPr>
            <w:tcW w:w="5400" w:type="dxa"/>
          </w:tcPr>
          <w:p w14:paraId="370AE19F" w14:textId="77777777" w:rsidR="00B9663A" w:rsidRDefault="00B9663A" w:rsidP="00373EFE">
            <w:pPr>
              <w:pStyle w:val="BlockText"/>
              <w:spacing w:before="20" w:after="20" w:line="264" w:lineRule="auto"/>
              <w:ind w:left="71" w:right="0"/>
              <w:rPr>
                <w:rFonts w:ascii="Arial" w:hAnsi="Arial" w:cs="Arial"/>
                <w:sz w:val="19"/>
                <w:szCs w:val="19"/>
                <w:u w:val="none"/>
              </w:rPr>
            </w:pPr>
            <w:r w:rsidRPr="00011B09">
              <w:rPr>
                <w:rFonts w:ascii="Arial" w:hAnsi="Arial" w:cs="Arial"/>
                <w:sz w:val="19"/>
                <w:szCs w:val="19"/>
                <w:u w:val="none"/>
              </w:rPr>
              <w:t>Extracurricular and recreational activities</w:t>
            </w:r>
          </w:p>
          <w:p w14:paraId="027CEC0F" w14:textId="377E56BF" w:rsidR="00C77495" w:rsidRPr="00011B09" w:rsidRDefault="00C77495" w:rsidP="00373EFE">
            <w:pPr>
              <w:pStyle w:val="BlockText"/>
              <w:spacing w:before="20" w:after="20" w:line="264" w:lineRule="auto"/>
              <w:ind w:left="71" w:right="0"/>
              <w:rPr>
                <w:rFonts w:ascii="Arial" w:hAnsi="Arial" w:cs="Arial"/>
                <w:sz w:val="19"/>
                <w:szCs w:val="19"/>
                <w:u w:val="none"/>
              </w:rPr>
            </w:pPr>
            <w:r w:rsidRPr="00F5511A">
              <w:rPr>
                <w:rFonts w:ascii="Arial" w:hAnsi="Arial" w:cs="Arial"/>
                <w:i/>
                <w:iCs/>
                <w:sz w:val="16"/>
                <w:szCs w:val="16"/>
                <w:u w:val="none"/>
                <w:lang w:val="es-419"/>
              </w:rPr>
              <w:t>Actividades extracurriculares y recreativas</w:t>
            </w:r>
          </w:p>
        </w:tc>
        <w:tc>
          <w:tcPr>
            <w:tcW w:w="810" w:type="dxa"/>
          </w:tcPr>
          <w:p w14:paraId="0D78BE83" w14:textId="383D127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6C3170DF" w14:textId="3074AD5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3FC3FE38" w14:textId="65E93B9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5CFC70B3" w14:textId="0CE80E1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4A0BA5FF" w14:textId="77777777" w:rsidTr="00F5511A">
        <w:tc>
          <w:tcPr>
            <w:tcW w:w="5400" w:type="dxa"/>
          </w:tcPr>
          <w:p w14:paraId="53EFA3FF" w14:textId="77777777" w:rsidR="00B9663A" w:rsidRDefault="00F450C4" w:rsidP="00373EFE">
            <w:pPr>
              <w:pStyle w:val="BlockText"/>
              <w:spacing w:before="20" w:after="20" w:line="264" w:lineRule="auto"/>
              <w:ind w:left="71" w:right="0"/>
              <w:rPr>
                <w:rFonts w:ascii="Arial" w:hAnsi="Arial" w:cs="Arial"/>
                <w:i/>
                <w:iCs/>
                <w:sz w:val="19"/>
                <w:szCs w:val="19"/>
                <w:u w:val="none"/>
              </w:rPr>
            </w:pPr>
            <w:r>
              <w:rPr>
                <w:rFonts w:ascii="Arial" w:hAnsi="Arial" w:cs="Arial"/>
                <w:sz w:val="19"/>
                <w:szCs w:val="19"/>
                <w:u w:val="none"/>
              </w:rPr>
              <w:t>Pas</w:t>
            </w:r>
            <w:r w:rsidR="00BE299F">
              <w:rPr>
                <w:rFonts w:ascii="Arial" w:hAnsi="Arial" w:cs="Arial"/>
                <w:sz w:val="19"/>
                <w:szCs w:val="19"/>
                <w:u w:val="none"/>
              </w:rPr>
              <w:t>sport</w:t>
            </w:r>
            <w:r w:rsidR="00B9663A" w:rsidRPr="00011B09">
              <w:rPr>
                <w:rFonts w:ascii="Arial" w:hAnsi="Arial" w:cs="Arial"/>
                <w:i/>
                <w:iCs/>
                <w:sz w:val="19"/>
                <w:szCs w:val="19"/>
                <w:u w:val="none"/>
              </w:rPr>
              <w:t>:</w:t>
            </w:r>
          </w:p>
          <w:p w14:paraId="503C7D34" w14:textId="47376C33" w:rsidR="00F5511A" w:rsidRPr="00011B09" w:rsidRDefault="00F5511A" w:rsidP="00373EFE">
            <w:pPr>
              <w:pStyle w:val="BlockText"/>
              <w:spacing w:before="20" w:after="20" w:line="264" w:lineRule="auto"/>
              <w:ind w:left="71" w:right="0"/>
              <w:rPr>
                <w:rFonts w:ascii="Arial" w:hAnsi="Arial" w:cs="Arial"/>
                <w:sz w:val="19"/>
                <w:szCs w:val="19"/>
                <w:u w:val="none"/>
              </w:rPr>
            </w:pPr>
            <w:r>
              <w:rPr>
                <w:rFonts w:ascii="Arial" w:hAnsi="Arial" w:cs="Arial"/>
                <w:i/>
                <w:iCs/>
                <w:sz w:val="16"/>
                <w:szCs w:val="16"/>
                <w:u w:val="none"/>
                <w:lang w:val="es-419"/>
              </w:rPr>
              <w:t>Pasaporte:</w:t>
            </w:r>
          </w:p>
        </w:tc>
        <w:tc>
          <w:tcPr>
            <w:tcW w:w="810" w:type="dxa"/>
          </w:tcPr>
          <w:p w14:paraId="3B9C13CD" w14:textId="69748224"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6DB06621" w14:textId="74EB9BDE"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234AE4D8" w14:textId="3AB9B86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0B39F8D4" w14:textId="007058B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4213F0E1" w14:textId="77777777" w:rsidTr="00F5511A">
        <w:tc>
          <w:tcPr>
            <w:tcW w:w="5400" w:type="dxa"/>
          </w:tcPr>
          <w:p w14:paraId="52BF6778" w14:textId="77777777" w:rsidR="00B9663A" w:rsidRPr="003B2025" w:rsidRDefault="00B9663A" w:rsidP="00373EFE">
            <w:pPr>
              <w:pStyle w:val="BlockText"/>
              <w:spacing w:before="20" w:after="20" w:line="264" w:lineRule="auto"/>
              <w:ind w:left="71" w:right="0"/>
              <w:rPr>
                <w:rFonts w:ascii="Arial" w:hAnsi="Arial" w:cs="Arial"/>
                <w:i/>
                <w:iCs/>
                <w:sz w:val="19"/>
                <w:szCs w:val="19"/>
                <w:u w:val="none"/>
                <w:lang w:val="es-419"/>
              </w:rPr>
            </w:pPr>
            <w:proofErr w:type="spellStart"/>
            <w:r w:rsidRPr="003B2025">
              <w:rPr>
                <w:rFonts w:ascii="Arial" w:hAnsi="Arial" w:cs="Arial"/>
                <w:sz w:val="19"/>
                <w:szCs w:val="19"/>
                <w:u w:val="none"/>
                <w:lang w:val="es-419"/>
              </w:rPr>
              <w:t>Other</w:t>
            </w:r>
            <w:proofErr w:type="spellEnd"/>
            <w:r w:rsidRPr="003B2025">
              <w:rPr>
                <w:rFonts w:ascii="Arial" w:hAnsi="Arial" w:cs="Arial"/>
                <w:sz w:val="19"/>
                <w:szCs w:val="19"/>
                <w:u w:val="none"/>
                <w:lang w:val="es-419"/>
              </w:rPr>
              <w:t xml:space="preserve"> </w:t>
            </w:r>
            <w:r w:rsidRPr="003B2025">
              <w:rPr>
                <w:rFonts w:ascii="Arial" w:hAnsi="Arial" w:cs="Arial"/>
                <w:i/>
                <w:iCs/>
                <w:sz w:val="19"/>
                <w:szCs w:val="19"/>
                <w:u w:val="none"/>
                <w:lang w:val="es-419"/>
              </w:rPr>
              <w:t>(</w:t>
            </w:r>
            <w:proofErr w:type="spellStart"/>
            <w:r w:rsidRPr="003B2025">
              <w:rPr>
                <w:rFonts w:ascii="Arial" w:hAnsi="Arial" w:cs="Arial"/>
                <w:i/>
                <w:iCs/>
                <w:sz w:val="19"/>
                <w:szCs w:val="19"/>
                <w:u w:val="none"/>
                <w:lang w:val="es-419"/>
              </w:rPr>
              <w:t>list</w:t>
            </w:r>
            <w:proofErr w:type="spellEnd"/>
            <w:r w:rsidRPr="003B2025">
              <w:rPr>
                <w:rFonts w:ascii="Arial" w:hAnsi="Arial" w:cs="Arial"/>
                <w:i/>
                <w:iCs/>
                <w:sz w:val="19"/>
                <w:szCs w:val="19"/>
                <w:u w:val="none"/>
                <w:lang w:val="es-419"/>
              </w:rPr>
              <w:t>):</w:t>
            </w:r>
          </w:p>
          <w:p w14:paraId="3BEBFE54" w14:textId="13F15411" w:rsidR="00C77495" w:rsidRPr="003B2025" w:rsidRDefault="00C77495" w:rsidP="00373EFE">
            <w:pPr>
              <w:pStyle w:val="BlockText"/>
              <w:spacing w:before="20" w:after="20" w:line="264" w:lineRule="auto"/>
              <w:ind w:left="71" w:right="0"/>
              <w:rPr>
                <w:rFonts w:ascii="Arial" w:hAnsi="Arial" w:cs="Arial"/>
                <w:sz w:val="19"/>
                <w:szCs w:val="19"/>
                <w:u w:val="none"/>
                <w:lang w:val="es-419"/>
              </w:rPr>
            </w:pPr>
            <w:r w:rsidRPr="00F5511A">
              <w:rPr>
                <w:rFonts w:ascii="Arial" w:hAnsi="Arial" w:cs="Arial"/>
                <w:i/>
                <w:iCs/>
                <w:sz w:val="16"/>
                <w:szCs w:val="16"/>
                <w:u w:val="none"/>
                <w:lang w:val="es-419"/>
              </w:rPr>
              <w:t>Otra (mencionar a continuación):</w:t>
            </w:r>
          </w:p>
        </w:tc>
        <w:tc>
          <w:tcPr>
            <w:tcW w:w="810" w:type="dxa"/>
          </w:tcPr>
          <w:p w14:paraId="6788BC6C" w14:textId="5F6390F9"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03B16842" w14:textId="462EBA1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47F96A77" w14:textId="7E0CBB0F"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467643CD" w14:textId="23B055CF"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5315A0A8" w14:textId="77777777" w:rsidTr="00F5511A">
        <w:tc>
          <w:tcPr>
            <w:tcW w:w="5400" w:type="dxa"/>
          </w:tcPr>
          <w:p w14:paraId="6F32FCFE" w14:textId="77777777" w:rsidR="00B9663A" w:rsidRPr="003B2025" w:rsidRDefault="00B9663A" w:rsidP="00373EFE">
            <w:pPr>
              <w:pStyle w:val="BlockText"/>
              <w:spacing w:before="20" w:after="20" w:line="264" w:lineRule="auto"/>
              <w:ind w:left="71" w:right="0"/>
              <w:rPr>
                <w:rFonts w:ascii="Arial" w:hAnsi="Arial" w:cs="Arial"/>
                <w:i/>
                <w:iCs/>
                <w:sz w:val="19"/>
                <w:szCs w:val="19"/>
                <w:u w:val="none"/>
                <w:lang w:val="es-419"/>
              </w:rPr>
            </w:pPr>
            <w:proofErr w:type="spellStart"/>
            <w:r w:rsidRPr="003B2025">
              <w:rPr>
                <w:rFonts w:ascii="Arial" w:hAnsi="Arial" w:cs="Arial"/>
                <w:sz w:val="19"/>
                <w:szCs w:val="19"/>
                <w:u w:val="none"/>
                <w:lang w:val="es-419"/>
              </w:rPr>
              <w:t>Other</w:t>
            </w:r>
            <w:proofErr w:type="spellEnd"/>
            <w:r w:rsidRPr="003B2025">
              <w:rPr>
                <w:rFonts w:ascii="Arial" w:hAnsi="Arial" w:cs="Arial"/>
                <w:sz w:val="19"/>
                <w:szCs w:val="19"/>
                <w:u w:val="none"/>
                <w:lang w:val="es-419"/>
              </w:rPr>
              <w:t xml:space="preserve"> </w:t>
            </w:r>
            <w:r w:rsidRPr="003B2025">
              <w:rPr>
                <w:rFonts w:ascii="Arial" w:hAnsi="Arial" w:cs="Arial"/>
                <w:i/>
                <w:iCs/>
                <w:sz w:val="19"/>
                <w:szCs w:val="19"/>
                <w:u w:val="none"/>
                <w:lang w:val="es-419"/>
              </w:rPr>
              <w:t>(</w:t>
            </w:r>
            <w:proofErr w:type="spellStart"/>
            <w:r w:rsidRPr="003B2025">
              <w:rPr>
                <w:rFonts w:ascii="Arial" w:hAnsi="Arial" w:cs="Arial"/>
                <w:i/>
                <w:iCs/>
                <w:sz w:val="19"/>
                <w:szCs w:val="19"/>
                <w:u w:val="none"/>
                <w:lang w:val="es-419"/>
              </w:rPr>
              <w:t>list</w:t>
            </w:r>
            <w:proofErr w:type="spellEnd"/>
            <w:r w:rsidRPr="003B2025">
              <w:rPr>
                <w:rFonts w:ascii="Arial" w:hAnsi="Arial" w:cs="Arial"/>
                <w:i/>
                <w:iCs/>
                <w:sz w:val="19"/>
                <w:szCs w:val="19"/>
                <w:u w:val="none"/>
                <w:lang w:val="es-419"/>
              </w:rPr>
              <w:t>):</w:t>
            </w:r>
          </w:p>
          <w:p w14:paraId="120CC6AD" w14:textId="390EC379" w:rsidR="00C77495" w:rsidRPr="003B2025" w:rsidRDefault="00F5511A" w:rsidP="00373EFE">
            <w:pPr>
              <w:pStyle w:val="BlockText"/>
              <w:spacing w:before="20" w:after="20" w:line="264" w:lineRule="auto"/>
              <w:ind w:left="71" w:right="0"/>
              <w:rPr>
                <w:rFonts w:ascii="Arial" w:hAnsi="Arial" w:cs="Arial"/>
                <w:sz w:val="19"/>
                <w:szCs w:val="19"/>
                <w:u w:val="none"/>
                <w:lang w:val="es-419"/>
              </w:rPr>
            </w:pPr>
            <w:r w:rsidRPr="00F5511A">
              <w:rPr>
                <w:rFonts w:ascii="Arial" w:hAnsi="Arial" w:cs="Arial"/>
                <w:i/>
                <w:iCs/>
                <w:sz w:val="16"/>
                <w:szCs w:val="16"/>
                <w:u w:val="none"/>
                <w:lang w:val="es-419"/>
              </w:rPr>
              <w:t>Otra (mencionar a continuación):</w:t>
            </w:r>
          </w:p>
        </w:tc>
        <w:tc>
          <w:tcPr>
            <w:tcW w:w="810" w:type="dxa"/>
          </w:tcPr>
          <w:p w14:paraId="0F2E93A6" w14:textId="716C4AB2"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260" w:type="dxa"/>
          </w:tcPr>
          <w:p w14:paraId="08E2EEA5" w14:textId="0EAB9BB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04E9F148" w14:textId="6255359D"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1DDA199F" w14:textId="7C52D34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1C5459" w:rsidRPr="00011B09" w14:paraId="430E801A" w14:textId="77777777" w:rsidTr="00F5511A">
        <w:tc>
          <w:tcPr>
            <w:tcW w:w="5400" w:type="dxa"/>
          </w:tcPr>
          <w:p w14:paraId="3C73A258" w14:textId="77777777" w:rsidR="00BB4193" w:rsidRDefault="00BE299F" w:rsidP="00373EFE">
            <w:pPr>
              <w:pStyle w:val="BlockText"/>
              <w:spacing w:before="20" w:after="20" w:line="264" w:lineRule="auto"/>
              <w:ind w:left="71" w:right="0"/>
              <w:jc w:val="left"/>
              <w:rPr>
                <w:rFonts w:ascii="Arial" w:hAnsi="Arial" w:cs="Arial"/>
                <w:bCs/>
                <w:i/>
                <w:iCs/>
                <w:sz w:val="18"/>
                <w:szCs w:val="18"/>
                <w:u w:val="none"/>
              </w:rPr>
            </w:pPr>
            <w:r>
              <w:rPr>
                <w:rFonts w:ascii="Arial" w:hAnsi="Arial" w:cs="Arial"/>
                <w:bCs/>
                <w:sz w:val="20"/>
                <w:u w:val="none"/>
              </w:rPr>
              <w:t>For school attendance, child(ren)’s</w:t>
            </w:r>
            <w:r w:rsidR="00373EFE">
              <w:rPr>
                <w:rFonts w:ascii="Arial" w:hAnsi="Arial" w:cs="Arial"/>
                <w:bCs/>
                <w:sz w:val="20"/>
                <w:u w:val="none"/>
              </w:rPr>
              <w:t xml:space="preserve"> </w:t>
            </w:r>
            <w:r>
              <w:rPr>
                <w:rFonts w:ascii="Arial" w:hAnsi="Arial" w:cs="Arial"/>
                <w:bCs/>
                <w:sz w:val="20"/>
                <w:u w:val="none"/>
              </w:rPr>
              <w:t>residence is</w:t>
            </w:r>
            <w:r w:rsidR="00FD59F4">
              <w:rPr>
                <w:rFonts w:ascii="Arial" w:hAnsi="Arial" w:cs="Arial"/>
                <w:bCs/>
                <w:sz w:val="20"/>
                <w:u w:val="none"/>
              </w:rPr>
              <w:t xml:space="preserve"> </w:t>
            </w:r>
            <w:r>
              <w:rPr>
                <w:rFonts w:ascii="Arial" w:hAnsi="Arial" w:cs="Arial"/>
                <w:bCs/>
                <w:sz w:val="20"/>
                <w:u w:val="none"/>
              </w:rPr>
              <w:t>with:</w:t>
            </w:r>
            <w:r w:rsidR="00440D19">
              <w:rPr>
                <w:rFonts w:ascii="Arial" w:hAnsi="Arial" w:cs="Arial"/>
                <w:bCs/>
                <w:sz w:val="20"/>
                <w:u w:val="none"/>
              </w:rPr>
              <w:t xml:space="preserve"> </w:t>
            </w:r>
            <w:r w:rsidRPr="00373EFE">
              <w:rPr>
                <w:rFonts w:ascii="Arial" w:hAnsi="Arial" w:cs="Arial"/>
                <w:bCs/>
                <w:i/>
                <w:iCs/>
                <w:sz w:val="18"/>
                <w:szCs w:val="18"/>
                <w:u w:val="none"/>
              </w:rPr>
              <w:t>(</w:t>
            </w:r>
            <w:r w:rsidR="002461FF" w:rsidRPr="00373EFE">
              <w:rPr>
                <w:rFonts w:ascii="Arial" w:hAnsi="Arial" w:cs="Arial"/>
                <w:bCs/>
                <w:i/>
                <w:iCs/>
                <w:sz w:val="18"/>
                <w:szCs w:val="18"/>
                <w:u w:val="none"/>
              </w:rPr>
              <w:t>check</w:t>
            </w:r>
            <w:r w:rsidRPr="00373EFE">
              <w:rPr>
                <w:rFonts w:ascii="Arial" w:hAnsi="Arial" w:cs="Arial"/>
                <w:bCs/>
                <w:i/>
                <w:iCs/>
                <w:sz w:val="18"/>
                <w:szCs w:val="18"/>
                <w:u w:val="none"/>
              </w:rPr>
              <w:t xml:space="preserve"> on</w:t>
            </w:r>
            <w:r w:rsidR="00440D19" w:rsidRPr="00373EFE">
              <w:rPr>
                <w:rFonts w:ascii="Arial" w:hAnsi="Arial" w:cs="Arial"/>
                <w:bCs/>
                <w:i/>
                <w:iCs/>
                <w:sz w:val="18"/>
                <w:szCs w:val="18"/>
                <w:u w:val="none"/>
              </w:rPr>
              <w:t>e</w:t>
            </w:r>
            <w:r w:rsidRPr="00373EFE">
              <w:rPr>
                <w:rFonts w:ascii="Arial" w:hAnsi="Arial" w:cs="Arial"/>
                <w:bCs/>
                <w:i/>
                <w:iCs/>
                <w:sz w:val="18"/>
                <w:szCs w:val="18"/>
                <w:u w:val="none"/>
              </w:rPr>
              <w:t>)</w:t>
            </w:r>
          </w:p>
          <w:p w14:paraId="73624619" w14:textId="2AE7BEA3" w:rsidR="00F5511A" w:rsidRPr="00F5511A" w:rsidRDefault="00F5511A" w:rsidP="00373EFE">
            <w:pPr>
              <w:pStyle w:val="BlockText"/>
              <w:spacing w:before="20" w:after="20" w:line="264" w:lineRule="auto"/>
              <w:ind w:left="71" w:right="0"/>
              <w:jc w:val="left"/>
              <w:rPr>
                <w:rFonts w:ascii="Arial" w:hAnsi="Arial" w:cs="Arial"/>
                <w:bCs/>
                <w:sz w:val="20"/>
                <w:u w:val="none"/>
                <w:lang w:val="es-419"/>
              </w:rPr>
            </w:pPr>
            <w:r>
              <w:rPr>
                <w:rFonts w:ascii="Arial" w:hAnsi="Arial" w:cs="Arial"/>
                <w:i/>
                <w:iCs/>
                <w:sz w:val="16"/>
                <w:szCs w:val="16"/>
                <w:u w:val="none"/>
                <w:lang w:val="es-419"/>
              </w:rPr>
              <w:t>Para asistencia escolar, la residencia del menor es con (seleccionar una opción</w:t>
            </w:r>
            <w:r w:rsidRPr="00F5511A">
              <w:rPr>
                <w:rFonts w:ascii="Arial" w:hAnsi="Arial" w:cs="Arial"/>
                <w:i/>
                <w:iCs/>
                <w:sz w:val="16"/>
                <w:szCs w:val="16"/>
                <w:u w:val="none"/>
                <w:lang w:val="es-419"/>
              </w:rPr>
              <w:t>):</w:t>
            </w:r>
          </w:p>
        </w:tc>
        <w:tc>
          <w:tcPr>
            <w:tcW w:w="810" w:type="dxa"/>
          </w:tcPr>
          <w:p w14:paraId="1C2822A6" w14:textId="6556ACF8" w:rsidR="00BB4193" w:rsidRPr="00F5511A" w:rsidRDefault="00BB4193" w:rsidP="002C1AFC">
            <w:pPr>
              <w:spacing w:before="20" w:after="20" w:line="264" w:lineRule="auto"/>
              <w:jc w:val="center"/>
              <w:rPr>
                <w:rFonts w:ascii="Arial" w:hAnsi="Arial" w:cs="Arial"/>
                <w:bCs/>
                <w:sz w:val="18"/>
                <w:szCs w:val="18"/>
                <w:lang w:val="es-419"/>
              </w:rPr>
            </w:pPr>
          </w:p>
        </w:tc>
        <w:tc>
          <w:tcPr>
            <w:tcW w:w="1260" w:type="dxa"/>
          </w:tcPr>
          <w:p w14:paraId="4AC5EDA1" w14:textId="3F7151D1"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440" w:type="dxa"/>
          </w:tcPr>
          <w:p w14:paraId="263A2397" w14:textId="795CA666"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720" w:type="dxa"/>
          </w:tcPr>
          <w:p w14:paraId="1F741320" w14:textId="7ADC8F9D"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bl>
    <w:p w14:paraId="45D73404" w14:textId="77777777" w:rsidR="00F5511A" w:rsidRDefault="00F5511A" w:rsidP="00F5511A">
      <w:pPr>
        <w:pStyle w:val="BlockText"/>
        <w:tabs>
          <w:tab w:val="left" w:pos="10080"/>
        </w:tabs>
        <w:ind w:left="540" w:right="0"/>
        <w:rPr>
          <w:rFonts w:ascii="Arial" w:hAnsi="Arial" w:cs="Arial"/>
          <w:sz w:val="20"/>
          <w:u w:val="none"/>
          <w:lang w:val="es-419"/>
        </w:rPr>
      </w:pPr>
    </w:p>
    <w:p w14:paraId="2D32BA01" w14:textId="7D97DBC6" w:rsidR="00A76BA0" w:rsidRDefault="00BB4193" w:rsidP="00F5511A">
      <w:pPr>
        <w:pStyle w:val="BlockText"/>
        <w:tabs>
          <w:tab w:val="left" w:pos="10080"/>
        </w:tabs>
        <w:ind w:left="540" w:right="0"/>
        <w:rPr>
          <w:rFonts w:ascii="Arial" w:hAnsi="Arial" w:cs="Arial"/>
          <w:sz w:val="20"/>
          <w:lang w:val="es-419"/>
        </w:rPr>
      </w:pPr>
      <w:r w:rsidRPr="00F5511A">
        <w:rPr>
          <w:rFonts w:ascii="Arial" w:hAnsi="Arial" w:cs="Arial"/>
          <w:sz w:val="20"/>
          <w:u w:val="none"/>
          <w:lang w:val="es-419"/>
        </w:rPr>
        <w:t>*</w:t>
      </w:r>
      <w:proofErr w:type="spellStart"/>
      <w:r w:rsidRPr="00F5511A">
        <w:rPr>
          <w:rFonts w:ascii="Arial" w:hAnsi="Arial" w:cs="Arial"/>
          <w:i/>
          <w:iCs/>
          <w:sz w:val="20"/>
          <w:u w:val="none"/>
          <w:lang w:val="es-419"/>
        </w:rPr>
        <w:t>Other</w:t>
      </w:r>
      <w:proofErr w:type="spellEnd"/>
      <w:r w:rsidRPr="00F5511A">
        <w:rPr>
          <w:rFonts w:ascii="Arial" w:hAnsi="Arial" w:cs="Arial"/>
          <w:sz w:val="20"/>
          <w:u w:val="none"/>
          <w:lang w:val="es-419"/>
        </w:rPr>
        <w:t xml:space="preserve"> </w:t>
      </w:r>
      <w:proofErr w:type="spellStart"/>
      <w:r w:rsidRPr="00F5511A">
        <w:rPr>
          <w:rFonts w:ascii="Arial" w:hAnsi="Arial" w:cs="Arial"/>
          <w:sz w:val="20"/>
          <w:u w:val="none"/>
          <w:lang w:val="es-419"/>
        </w:rPr>
        <w:t>party</w:t>
      </w:r>
      <w:r w:rsidR="005B3BFC" w:rsidRPr="00F5511A">
        <w:rPr>
          <w:rFonts w:ascii="Arial" w:hAnsi="Arial" w:cs="Arial"/>
          <w:sz w:val="20"/>
          <w:u w:val="none"/>
          <w:lang w:val="es-419"/>
        </w:rPr>
        <w:t>’s</w:t>
      </w:r>
      <w:proofErr w:type="spellEnd"/>
      <w:r w:rsidR="005B3BFC" w:rsidRPr="00F5511A">
        <w:rPr>
          <w:rFonts w:ascii="Arial" w:hAnsi="Arial" w:cs="Arial"/>
          <w:sz w:val="20"/>
          <w:u w:val="none"/>
          <w:lang w:val="es-419"/>
        </w:rPr>
        <w:t xml:space="preserve"> </w:t>
      </w:r>
      <w:proofErr w:type="spellStart"/>
      <w:r w:rsidR="005B3BFC" w:rsidRPr="00F5511A">
        <w:rPr>
          <w:rFonts w:ascii="Arial" w:hAnsi="Arial" w:cs="Arial"/>
          <w:sz w:val="20"/>
          <w:u w:val="none"/>
          <w:lang w:val="es-419"/>
        </w:rPr>
        <w:t>name</w:t>
      </w:r>
      <w:proofErr w:type="spellEnd"/>
      <w:r w:rsidR="00EB2744" w:rsidRPr="00F5511A">
        <w:rPr>
          <w:rFonts w:ascii="Arial" w:hAnsi="Arial" w:cs="Arial"/>
          <w:sz w:val="20"/>
          <w:u w:val="none"/>
          <w:lang w:val="es-419"/>
        </w:rPr>
        <w:t xml:space="preserve">: </w:t>
      </w:r>
      <w:r w:rsidRPr="00F5511A">
        <w:rPr>
          <w:rFonts w:ascii="Arial" w:hAnsi="Arial" w:cs="Arial"/>
          <w:sz w:val="20"/>
          <w:lang w:val="es-419"/>
        </w:rPr>
        <w:tab/>
      </w:r>
    </w:p>
    <w:p w14:paraId="38005196" w14:textId="23D866E5" w:rsidR="00F5511A" w:rsidRDefault="00F5511A" w:rsidP="00F5511A">
      <w:pPr>
        <w:pStyle w:val="BlockText"/>
        <w:tabs>
          <w:tab w:val="left" w:pos="10080"/>
        </w:tabs>
        <w:ind w:left="540" w:right="0"/>
        <w:rPr>
          <w:rFonts w:ascii="Arial" w:hAnsi="Arial" w:cs="Arial"/>
          <w:i/>
          <w:iCs/>
          <w:sz w:val="16"/>
          <w:szCs w:val="16"/>
          <w:u w:val="none"/>
          <w:lang w:val="es-419"/>
        </w:rPr>
      </w:pPr>
      <w:r>
        <w:rPr>
          <w:rFonts w:ascii="Arial" w:hAnsi="Arial" w:cs="Arial"/>
          <w:i/>
          <w:iCs/>
          <w:sz w:val="16"/>
          <w:szCs w:val="16"/>
          <w:u w:val="none"/>
          <w:lang w:val="es-419"/>
        </w:rPr>
        <w:t>Nombre de la otra parte:</w:t>
      </w:r>
    </w:p>
    <w:p w14:paraId="3FF037C2" w14:textId="6BF3454F" w:rsidR="00F5511A" w:rsidRDefault="00F5511A" w:rsidP="00F5511A">
      <w:pPr>
        <w:pStyle w:val="BlockText"/>
        <w:tabs>
          <w:tab w:val="left" w:pos="10080"/>
        </w:tabs>
        <w:ind w:left="540" w:right="0"/>
        <w:rPr>
          <w:rFonts w:ascii="Arial" w:hAnsi="Arial" w:cs="Arial"/>
          <w:sz w:val="20"/>
          <w:lang w:val="es-419"/>
        </w:rPr>
      </w:pPr>
    </w:p>
    <w:p w14:paraId="6EB6C8F4" w14:textId="75483026" w:rsidR="00F5511A" w:rsidRDefault="00F5511A" w:rsidP="00F5511A">
      <w:pPr>
        <w:pStyle w:val="BlockText"/>
        <w:tabs>
          <w:tab w:val="left" w:pos="10080"/>
        </w:tabs>
        <w:ind w:left="540" w:right="0"/>
        <w:rPr>
          <w:rFonts w:ascii="Arial" w:hAnsi="Arial" w:cs="Arial"/>
          <w:sz w:val="20"/>
          <w:lang w:val="es-419"/>
        </w:rPr>
      </w:pPr>
    </w:p>
    <w:p w14:paraId="6D6C1737" w14:textId="77777777" w:rsidR="00F5511A" w:rsidRPr="00F5511A" w:rsidRDefault="00F5511A" w:rsidP="00F5511A">
      <w:pPr>
        <w:pStyle w:val="BlockText"/>
        <w:tabs>
          <w:tab w:val="left" w:pos="10080"/>
        </w:tabs>
        <w:ind w:left="540" w:right="0"/>
        <w:rPr>
          <w:rFonts w:ascii="Arial" w:hAnsi="Arial" w:cs="Arial"/>
          <w:sz w:val="20"/>
          <w:lang w:val="es-419"/>
        </w:rPr>
      </w:pPr>
    </w:p>
    <w:tbl>
      <w:tblPr>
        <w:tblStyle w:val="TableGrid1"/>
        <w:tblW w:w="9540" w:type="dxa"/>
        <w:tblInd w:w="535" w:type="dxa"/>
        <w:tblLook w:val="04A0" w:firstRow="1" w:lastRow="0" w:firstColumn="1" w:lastColumn="0" w:noHBand="0" w:noVBand="1"/>
      </w:tblPr>
      <w:tblGrid>
        <w:gridCol w:w="9540"/>
      </w:tblGrid>
      <w:tr w:rsidR="001F14C8" w:rsidRPr="003B2025" w14:paraId="16F98E43" w14:textId="77777777" w:rsidTr="00D00DB3">
        <w:tc>
          <w:tcPr>
            <w:tcW w:w="9540" w:type="dxa"/>
          </w:tcPr>
          <w:p w14:paraId="31422489" w14:textId="77777777" w:rsidR="001F14C8" w:rsidRPr="001F14C8" w:rsidRDefault="001F14C8" w:rsidP="00291916">
            <w:pPr>
              <w:spacing w:before="120" w:after="120"/>
              <w:jc w:val="center"/>
              <w:rPr>
                <w:rFonts w:ascii="Arial" w:hAnsi="Arial" w:cs="Arial"/>
                <w:b/>
                <w:sz w:val="19"/>
                <w:szCs w:val="19"/>
              </w:rPr>
            </w:pPr>
            <w:r w:rsidRPr="001F14C8">
              <w:rPr>
                <w:rFonts w:ascii="Arial" w:hAnsi="Arial" w:cs="Arial"/>
                <w:b/>
                <w:sz w:val="19"/>
                <w:szCs w:val="19"/>
              </w:rPr>
              <w:lastRenderedPageBreak/>
              <w:t>Rules about Making Decisions When the Children Are with You</w:t>
            </w:r>
          </w:p>
          <w:p w14:paraId="44E838FA" w14:textId="11B407C9"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can make day-to-day decisions about activities, minor health care, curfew, chores, allowance, clothing, etc. on your own.</w:t>
            </w:r>
          </w:p>
          <w:p w14:paraId="1BDEB22E"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can authorize emergency care on your own. If possible, you must try to contact the other parent first.</w:t>
            </w:r>
          </w:p>
          <w:p w14:paraId="49663CA4"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must give the other parent contact information for all the child(ren)’s health care providers.</w:t>
            </w:r>
          </w:p>
          <w:p w14:paraId="723146AD"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must update the other parent in advance about any changes to your address or phone number.</w:t>
            </w:r>
          </w:p>
          <w:p w14:paraId="677158A6"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Unless a court order says otherwise, you can access the child(ren)’s school and health care records.</w:t>
            </w:r>
          </w:p>
          <w:p w14:paraId="1EF6B388" w14:textId="77777777" w:rsidR="001F14C8" w:rsidRPr="003B2025" w:rsidRDefault="001F14C8" w:rsidP="00291916">
            <w:pPr>
              <w:spacing w:after="120"/>
              <w:ind w:left="428"/>
              <w:rPr>
                <w:rFonts w:ascii="Arial" w:hAnsi="Arial" w:cs="Arial"/>
                <w:i/>
                <w:sz w:val="18"/>
                <w:szCs w:val="18"/>
                <w:lang w:val="es-419"/>
              </w:rPr>
            </w:pPr>
            <w:r w:rsidRPr="003B2025">
              <w:rPr>
                <w:rFonts w:ascii="Arial" w:hAnsi="Arial" w:cs="Arial"/>
                <w:i/>
                <w:sz w:val="18"/>
                <w:szCs w:val="18"/>
                <w:lang w:val="es-419"/>
              </w:rPr>
              <w:t>(§14-10-123.8, C.R.S.)</w:t>
            </w:r>
          </w:p>
          <w:p w14:paraId="2B265EA2" w14:textId="77777777" w:rsidR="00F5511A" w:rsidRPr="00F5511A" w:rsidRDefault="00F5511A" w:rsidP="00F5511A">
            <w:pPr>
              <w:spacing w:after="120"/>
              <w:ind w:left="428"/>
              <w:jc w:val="center"/>
              <w:rPr>
                <w:rFonts w:ascii="Arial" w:hAnsi="Arial" w:cs="Arial"/>
                <w:b/>
                <w:bCs/>
                <w:i/>
                <w:sz w:val="16"/>
                <w:szCs w:val="16"/>
                <w:lang w:val="es-419"/>
              </w:rPr>
            </w:pPr>
            <w:r w:rsidRPr="00F5511A">
              <w:rPr>
                <w:rFonts w:ascii="Arial" w:hAnsi="Arial" w:cs="Arial"/>
                <w:b/>
                <w:bCs/>
                <w:i/>
                <w:sz w:val="16"/>
                <w:szCs w:val="16"/>
                <w:lang w:val="es-419"/>
              </w:rPr>
              <w:t>Reglas sobre la toma de decisiones cuando los hijos están con usted</w:t>
            </w:r>
          </w:p>
          <w:p w14:paraId="7A092D83" w14:textId="357078DC" w:rsidR="00F5511A" w:rsidRPr="00F5511A" w:rsidRDefault="00F5511A" w:rsidP="00F5511A">
            <w:pPr>
              <w:numPr>
                <w:ilvl w:val="0"/>
                <w:numId w:val="6"/>
              </w:numPr>
              <w:ind w:left="420"/>
              <w:contextualSpacing/>
              <w:rPr>
                <w:rFonts w:ascii="Arial" w:hAnsi="Arial" w:cs="Arial"/>
                <w:i/>
                <w:sz w:val="16"/>
                <w:szCs w:val="16"/>
                <w:lang w:val="es-419"/>
              </w:rPr>
            </w:pPr>
            <w:r w:rsidRPr="00F5511A">
              <w:rPr>
                <w:rFonts w:ascii="Arial" w:hAnsi="Arial" w:cs="Arial"/>
                <w:i/>
                <w:sz w:val="16"/>
                <w:szCs w:val="16"/>
                <w:lang w:val="es-419"/>
              </w:rPr>
              <w:t xml:space="preserve">Puede tomar por </w:t>
            </w:r>
            <w:r>
              <w:rPr>
                <w:rFonts w:ascii="Arial" w:hAnsi="Arial" w:cs="Arial"/>
                <w:i/>
                <w:sz w:val="16"/>
                <w:szCs w:val="16"/>
                <w:lang w:val="es-419"/>
              </w:rPr>
              <w:t>su</w:t>
            </w:r>
            <w:r w:rsidRPr="00F5511A">
              <w:rPr>
                <w:rFonts w:ascii="Arial" w:hAnsi="Arial" w:cs="Arial"/>
                <w:i/>
                <w:sz w:val="16"/>
                <w:szCs w:val="16"/>
                <w:lang w:val="es-419"/>
              </w:rPr>
              <w:t xml:space="preserve"> cuenta las decisiones cotidianas sobre actividades, cuidados médicos menores, toque de queda, tareas domésticas, </w:t>
            </w:r>
            <w:r>
              <w:rPr>
                <w:rFonts w:ascii="Arial" w:hAnsi="Arial" w:cs="Arial"/>
                <w:i/>
                <w:sz w:val="16"/>
                <w:szCs w:val="16"/>
                <w:lang w:val="es-419"/>
              </w:rPr>
              <w:t>mesada</w:t>
            </w:r>
            <w:r w:rsidRPr="00F5511A">
              <w:rPr>
                <w:rFonts w:ascii="Arial" w:hAnsi="Arial" w:cs="Arial"/>
                <w:i/>
                <w:sz w:val="16"/>
                <w:szCs w:val="16"/>
                <w:lang w:val="es-419"/>
              </w:rPr>
              <w:t>, ropa, etc.</w:t>
            </w:r>
          </w:p>
          <w:p w14:paraId="4D23F16D" w14:textId="6FD8D4C1" w:rsidR="00F5511A" w:rsidRPr="00F5511A" w:rsidRDefault="00F5511A" w:rsidP="00F5511A">
            <w:pPr>
              <w:numPr>
                <w:ilvl w:val="0"/>
                <w:numId w:val="6"/>
              </w:numPr>
              <w:ind w:left="420"/>
              <w:contextualSpacing/>
              <w:rPr>
                <w:rFonts w:ascii="Arial" w:hAnsi="Arial" w:cs="Arial"/>
                <w:i/>
                <w:sz w:val="16"/>
                <w:szCs w:val="16"/>
                <w:lang w:val="es-419"/>
              </w:rPr>
            </w:pPr>
            <w:r w:rsidRPr="00F5511A">
              <w:rPr>
                <w:rFonts w:ascii="Arial" w:hAnsi="Arial" w:cs="Arial"/>
                <w:i/>
                <w:sz w:val="16"/>
                <w:szCs w:val="16"/>
                <w:lang w:val="es-419"/>
              </w:rPr>
              <w:t>Puede autorizar cuidados de urgencia por su cuenta. Si es posible, debe intentar ponerse e</w:t>
            </w:r>
            <w:r>
              <w:rPr>
                <w:rFonts w:ascii="Arial" w:hAnsi="Arial" w:cs="Arial"/>
                <w:i/>
                <w:sz w:val="16"/>
                <w:szCs w:val="16"/>
                <w:lang w:val="es-419"/>
              </w:rPr>
              <w:t>n contacto</w:t>
            </w:r>
            <w:r w:rsidRPr="00F5511A">
              <w:rPr>
                <w:rFonts w:ascii="Arial" w:hAnsi="Arial" w:cs="Arial"/>
                <w:i/>
                <w:sz w:val="16"/>
                <w:szCs w:val="16"/>
                <w:lang w:val="es-419"/>
              </w:rPr>
              <w:t xml:space="preserve"> primero con el otro padre.</w:t>
            </w:r>
          </w:p>
          <w:p w14:paraId="76F1BFBB" w14:textId="1FE1E4D5" w:rsidR="00F5511A" w:rsidRPr="00F5511A" w:rsidRDefault="00F5511A" w:rsidP="00F5511A">
            <w:pPr>
              <w:numPr>
                <w:ilvl w:val="0"/>
                <w:numId w:val="6"/>
              </w:numPr>
              <w:ind w:left="420"/>
              <w:contextualSpacing/>
              <w:rPr>
                <w:rFonts w:ascii="Arial" w:hAnsi="Arial" w:cs="Arial"/>
                <w:i/>
                <w:sz w:val="16"/>
                <w:szCs w:val="16"/>
                <w:lang w:val="es-419"/>
              </w:rPr>
            </w:pPr>
            <w:r w:rsidRPr="00F5511A">
              <w:rPr>
                <w:rFonts w:ascii="Arial" w:hAnsi="Arial" w:cs="Arial"/>
                <w:i/>
                <w:sz w:val="16"/>
                <w:szCs w:val="16"/>
                <w:lang w:val="es-419"/>
              </w:rPr>
              <w:t>Debe dar al otro pa</w:t>
            </w:r>
            <w:r>
              <w:rPr>
                <w:rFonts w:ascii="Arial" w:hAnsi="Arial" w:cs="Arial"/>
                <w:i/>
                <w:sz w:val="16"/>
                <w:szCs w:val="16"/>
                <w:lang w:val="es-419"/>
              </w:rPr>
              <w:t>dre</w:t>
            </w:r>
            <w:r w:rsidRPr="00F5511A">
              <w:rPr>
                <w:rFonts w:ascii="Arial" w:hAnsi="Arial" w:cs="Arial"/>
                <w:i/>
                <w:sz w:val="16"/>
                <w:szCs w:val="16"/>
                <w:lang w:val="es-419"/>
              </w:rPr>
              <w:t xml:space="preserve"> la información de contacto de todos los proveedores de atención médica de los hijos.</w:t>
            </w:r>
          </w:p>
          <w:p w14:paraId="335560AC" w14:textId="26DE8662" w:rsidR="00F5511A" w:rsidRPr="00F5511A" w:rsidRDefault="00F5511A" w:rsidP="00F5511A">
            <w:pPr>
              <w:numPr>
                <w:ilvl w:val="0"/>
                <w:numId w:val="6"/>
              </w:numPr>
              <w:ind w:left="420"/>
              <w:contextualSpacing/>
              <w:rPr>
                <w:rFonts w:ascii="Arial" w:hAnsi="Arial" w:cs="Arial"/>
                <w:i/>
                <w:sz w:val="16"/>
                <w:szCs w:val="16"/>
                <w:lang w:val="es-419"/>
              </w:rPr>
            </w:pPr>
            <w:r w:rsidRPr="00F5511A">
              <w:rPr>
                <w:rFonts w:ascii="Arial" w:hAnsi="Arial" w:cs="Arial"/>
                <w:i/>
                <w:sz w:val="16"/>
                <w:szCs w:val="16"/>
                <w:lang w:val="es-419"/>
              </w:rPr>
              <w:t>Debe informar al otro pa</w:t>
            </w:r>
            <w:r>
              <w:rPr>
                <w:rFonts w:ascii="Arial" w:hAnsi="Arial" w:cs="Arial"/>
                <w:i/>
                <w:sz w:val="16"/>
                <w:szCs w:val="16"/>
                <w:lang w:val="es-419"/>
              </w:rPr>
              <w:t>dre</w:t>
            </w:r>
            <w:r w:rsidRPr="00F5511A">
              <w:rPr>
                <w:rFonts w:ascii="Arial" w:hAnsi="Arial" w:cs="Arial"/>
                <w:i/>
                <w:sz w:val="16"/>
                <w:szCs w:val="16"/>
                <w:lang w:val="es-419"/>
              </w:rPr>
              <w:t xml:space="preserve"> con antelación sobre cualquier cambio de dirección o número de teléfono.</w:t>
            </w:r>
          </w:p>
          <w:p w14:paraId="6D6A6426" w14:textId="41D63531" w:rsidR="00F5511A" w:rsidRPr="00F5511A" w:rsidRDefault="00F5511A" w:rsidP="00F5511A">
            <w:pPr>
              <w:numPr>
                <w:ilvl w:val="0"/>
                <w:numId w:val="6"/>
              </w:numPr>
              <w:ind w:left="420"/>
              <w:contextualSpacing/>
              <w:rPr>
                <w:rFonts w:ascii="Arial" w:hAnsi="Arial" w:cs="Arial"/>
                <w:i/>
                <w:sz w:val="16"/>
                <w:szCs w:val="16"/>
                <w:lang w:val="es-419"/>
              </w:rPr>
            </w:pPr>
            <w:r w:rsidRPr="00F5511A">
              <w:rPr>
                <w:rFonts w:ascii="Arial" w:hAnsi="Arial" w:cs="Arial"/>
                <w:i/>
                <w:sz w:val="16"/>
                <w:szCs w:val="16"/>
                <w:lang w:val="es-419"/>
              </w:rPr>
              <w:t>A menos que una orden judicial diga lo contrario, puede acceder a los expedientes escolares y médicos de los hijos.</w:t>
            </w:r>
          </w:p>
          <w:p w14:paraId="24F64674" w14:textId="43B26041" w:rsidR="00F5511A" w:rsidRPr="00F5511A" w:rsidRDefault="00F5511A" w:rsidP="00F5511A">
            <w:pPr>
              <w:numPr>
                <w:ilvl w:val="0"/>
                <w:numId w:val="6"/>
              </w:numPr>
              <w:ind w:left="420"/>
              <w:contextualSpacing/>
              <w:rPr>
                <w:rFonts w:ascii="Arial" w:hAnsi="Arial" w:cs="Arial"/>
                <w:i/>
                <w:sz w:val="18"/>
                <w:szCs w:val="18"/>
                <w:lang w:val="es-419"/>
              </w:rPr>
            </w:pPr>
            <w:r w:rsidRPr="00F5511A">
              <w:rPr>
                <w:rFonts w:ascii="Arial" w:hAnsi="Arial" w:cs="Arial"/>
                <w:i/>
                <w:sz w:val="16"/>
                <w:szCs w:val="16"/>
                <w:lang w:val="es-419"/>
              </w:rPr>
              <w:t>(artículo 14-10-123.8 de</w:t>
            </w:r>
            <w:r w:rsidRPr="00F5511A">
              <w:rPr>
                <w:rFonts w:ascii="Arial" w:hAnsi="Arial" w:cs="Arial"/>
                <w:i/>
                <w:sz w:val="14"/>
                <w:szCs w:val="14"/>
                <w:lang w:val="es-419"/>
              </w:rPr>
              <w:t xml:space="preserve"> </w:t>
            </w:r>
            <w:r w:rsidRPr="00F5511A">
              <w:rPr>
                <w:rFonts w:ascii="Arial" w:hAnsi="Arial" w:cs="Arial"/>
                <w:i/>
                <w:sz w:val="16"/>
                <w:szCs w:val="16"/>
                <w:lang w:val="es-419"/>
              </w:rPr>
              <w:t>C.R.S.)</w:t>
            </w:r>
          </w:p>
        </w:tc>
      </w:tr>
    </w:tbl>
    <w:p w14:paraId="644DD8ED" w14:textId="4CB62A2A" w:rsidR="00404B85" w:rsidRDefault="00FE7FD8" w:rsidP="00F5511A">
      <w:pPr>
        <w:pStyle w:val="BlockText"/>
        <w:numPr>
          <w:ilvl w:val="0"/>
          <w:numId w:val="3"/>
        </w:numPr>
        <w:spacing w:before="480"/>
        <w:ind w:left="540" w:right="0" w:hanging="540"/>
        <w:jc w:val="left"/>
        <w:rPr>
          <w:rFonts w:ascii="Arial" w:hAnsi="Arial" w:cs="Arial"/>
          <w:b/>
          <w:sz w:val="20"/>
          <w:u w:val="none"/>
        </w:rPr>
      </w:pPr>
      <w:r>
        <w:rPr>
          <w:rFonts w:ascii="Arial" w:hAnsi="Arial" w:cs="Arial"/>
          <w:b/>
          <w:sz w:val="20"/>
          <w:u w:val="none"/>
        </w:rPr>
        <w:t>School Year Schedule</w:t>
      </w:r>
    </w:p>
    <w:p w14:paraId="037C5C03" w14:textId="17EFCB14" w:rsidR="00F5511A" w:rsidRDefault="00F5511A" w:rsidP="00F5511A">
      <w:pPr>
        <w:pStyle w:val="BlockText"/>
        <w:ind w:left="540" w:right="0"/>
        <w:jc w:val="left"/>
        <w:rPr>
          <w:rFonts w:ascii="Arial" w:hAnsi="Arial" w:cs="Arial"/>
          <w:b/>
          <w:bCs/>
          <w:i/>
          <w:iCs/>
          <w:sz w:val="18"/>
          <w:szCs w:val="18"/>
          <w:u w:val="none"/>
          <w:lang w:val="es-419"/>
        </w:rPr>
      </w:pPr>
      <w:r>
        <w:rPr>
          <w:rFonts w:ascii="Arial" w:hAnsi="Arial" w:cs="Arial"/>
          <w:b/>
          <w:bCs/>
          <w:i/>
          <w:iCs/>
          <w:sz w:val="18"/>
          <w:szCs w:val="18"/>
          <w:u w:val="none"/>
          <w:lang w:val="es-419"/>
        </w:rPr>
        <w:t>Horario del año escolar</w:t>
      </w:r>
    </w:p>
    <w:p w14:paraId="389B5A1E" w14:textId="77777777" w:rsidR="00F5511A" w:rsidRPr="00D00DB3" w:rsidRDefault="00F5511A" w:rsidP="00F5511A">
      <w:pPr>
        <w:pStyle w:val="BlockText"/>
        <w:ind w:left="540" w:right="0"/>
        <w:jc w:val="left"/>
        <w:rPr>
          <w:rFonts w:ascii="Arial" w:hAnsi="Arial" w:cs="Arial"/>
          <w:b/>
          <w:sz w:val="20"/>
          <w:u w:val="none"/>
        </w:rPr>
      </w:pPr>
    </w:p>
    <w:p w14:paraId="0440B607" w14:textId="44352CF9" w:rsidR="002821AE" w:rsidRDefault="00853B57" w:rsidP="00F5511A">
      <w:pPr>
        <w:pStyle w:val="BlockText"/>
        <w:ind w:left="540" w:right="0"/>
        <w:rPr>
          <w:rFonts w:ascii="Arial" w:hAnsi="Arial"/>
          <w:sz w:val="20"/>
          <w:u w:val="none"/>
        </w:rPr>
      </w:pPr>
      <w:r w:rsidRPr="002821AE">
        <w:rPr>
          <w:rFonts w:ascii="Arial" w:hAnsi="Arial"/>
          <w:sz w:val="20"/>
          <w:u w:val="none"/>
        </w:rPr>
        <w:t xml:space="preserve">Weekday and </w:t>
      </w:r>
      <w:r w:rsidR="00353F06">
        <w:rPr>
          <w:rFonts w:ascii="Arial" w:hAnsi="Arial"/>
          <w:sz w:val="20"/>
          <w:u w:val="none"/>
        </w:rPr>
        <w:t>w</w:t>
      </w:r>
      <w:r w:rsidRPr="002821AE">
        <w:rPr>
          <w:rFonts w:ascii="Arial" w:hAnsi="Arial"/>
          <w:sz w:val="20"/>
          <w:u w:val="none"/>
        </w:rPr>
        <w:t xml:space="preserve">eekend </w:t>
      </w:r>
      <w:r w:rsidR="00353F06">
        <w:rPr>
          <w:rFonts w:ascii="Arial" w:hAnsi="Arial"/>
          <w:sz w:val="20"/>
          <w:u w:val="none"/>
        </w:rPr>
        <w:t>s</w:t>
      </w:r>
      <w:r w:rsidRPr="002821AE">
        <w:rPr>
          <w:rFonts w:ascii="Arial" w:hAnsi="Arial"/>
          <w:sz w:val="20"/>
          <w:u w:val="none"/>
        </w:rPr>
        <w:t>chedule during the School Year</w:t>
      </w:r>
      <w:r w:rsidR="00F022C6">
        <w:rPr>
          <w:rFonts w:ascii="Arial" w:hAnsi="Arial"/>
          <w:sz w:val="20"/>
          <w:u w:val="none"/>
        </w:rPr>
        <w:t>:</w:t>
      </w:r>
    </w:p>
    <w:p w14:paraId="12449DB9" w14:textId="77777777" w:rsidR="00C77495" w:rsidRPr="00F5511A" w:rsidRDefault="00C77495" w:rsidP="00F5511A">
      <w:pPr>
        <w:pStyle w:val="BlockText"/>
        <w:ind w:left="360" w:right="0" w:firstLine="180"/>
        <w:rPr>
          <w:rFonts w:ascii="Arial" w:hAnsi="Arial"/>
          <w:bCs/>
          <w:i/>
          <w:sz w:val="18"/>
          <w:szCs w:val="18"/>
          <w:u w:val="none"/>
          <w:lang w:val="es-ES_tradnl"/>
        </w:rPr>
      </w:pPr>
      <w:r w:rsidRPr="00F5511A">
        <w:rPr>
          <w:rFonts w:ascii="Arial" w:hAnsi="Arial"/>
          <w:bCs/>
          <w:i/>
          <w:sz w:val="18"/>
          <w:szCs w:val="18"/>
          <w:u w:val="none"/>
          <w:lang w:val="es-ES_tradnl"/>
        </w:rPr>
        <w:t xml:space="preserve">Horario de entre semana y fin de semana durante el año escolar </w:t>
      </w:r>
    </w:p>
    <w:p w14:paraId="470B2985" w14:textId="77777777" w:rsidR="00C77495" w:rsidRPr="00F5511A" w:rsidRDefault="00C77495" w:rsidP="00291916">
      <w:pPr>
        <w:pStyle w:val="BlockText"/>
        <w:ind w:left="540" w:right="0"/>
        <w:rPr>
          <w:rFonts w:ascii="Arial" w:hAnsi="Arial" w:cs="Arial"/>
          <w:sz w:val="6"/>
          <w:szCs w:val="6"/>
          <w:u w:val="none"/>
          <w:lang w:val="es-ES_tradnl"/>
        </w:rPr>
      </w:pPr>
    </w:p>
    <w:p w14:paraId="41CD3039" w14:textId="0F9A218A" w:rsidR="00853B57" w:rsidRDefault="00853B57" w:rsidP="00F5511A">
      <w:pPr>
        <w:pStyle w:val="BlockText"/>
        <w:numPr>
          <w:ilvl w:val="0"/>
          <w:numId w:val="10"/>
        </w:numPr>
        <w:spacing w:before="240"/>
        <w:ind w:right="0"/>
        <w:rPr>
          <w:rFonts w:ascii="Arial" w:hAnsi="Arial" w:cs="Arial"/>
          <w:sz w:val="20"/>
          <w:u w:val="none"/>
        </w:rPr>
      </w:pPr>
      <w:r w:rsidRPr="002821AE">
        <w:rPr>
          <w:rFonts w:ascii="Arial" w:hAnsi="Arial" w:cs="Arial"/>
          <w:sz w:val="20"/>
          <w:u w:val="none"/>
        </w:rPr>
        <w:t xml:space="preserve">The child(ren) will be in the care of the </w:t>
      </w:r>
      <w:r w:rsidR="00EC1722" w:rsidRPr="002821AE">
        <w:rPr>
          <w:rFonts w:ascii="Arial" w:hAnsi="Arial" w:cs="Arial"/>
          <w:sz w:val="20"/>
          <w:u w:val="none"/>
        </w:rPr>
        <w:t>Petitioner</w:t>
      </w:r>
      <w:r w:rsidRPr="002821AE">
        <w:rPr>
          <w:rFonts w:ascii="Arial" w:hAnsi="Arial" w:cs="Arial"/>
          <w:sz w:val="20"/>
          <w:u w:val="none"/>
        </w:rPr>
        <w:t>.  List the days of the week and times.</w:t>
      </w:r>
    </w:p>
    <w:p w14:paraId="003850DD" w14:textId="2421C5D4" w:rsidR="00C77495" w:rsidRPr="00AF7A2A" w:rsidRDefault="00C77495" w:rsidP="00F5511A">
      <w:pPr>
        <w:pStyle w:val="BlockText"/>
        <w:ind w:left="1080" w:right="0"/>
        <w:rPr>
          <w:rFonts w:ascii="Arial" w:hAnsi="Arial"/>
          <w:i/>
          <w:iCs/>
          <w:sz w:val="18"/>
          <w:szCs w:val="18"/>
          <w:u w:val="none"/>
          <w:lang w:val="es-ES"/>
        </w:rPr>
      </w:pPr>
      <w:r w:rsidRPr="00AF7A2A">
        <w:rPr>
          <w:rFonts w:ascii="Arial" w:hAnsi="Arial" w:cs="Arial"/>
          <w:i/>
          <w:sz w:val="18"/>
          <w:szCs w:val="18"/>
          <w:u w:val="none"/>
          <w:lang w:val="es-ES_tradnl"/>
        </w:rPr>
        <w:t xml:space="preserve">Los menores estarán bajo el cuidado del </w:t>
      </w:r>
      <w:r w:rsidR="00450960" w:rsidRPr="00AF7A2A">
        <w:rPr>
          <w:rFonts w:ascii="Arial" w:hAnsi="Arial" w:cs="Arial"/>
          <w:i/>
          <w:sz w:val="18"/>
          <w:szCs w:val="18"/>
          <w:u w:val="none"/>
          <w:lang w:val="es-ES_tradnl"/>
        </w:rPr>
        <w:t>demandante</w:t>
      </w:r>
      <w:r w:rsidRPr="00AF7A2A">
        <w:rPr>
          <w:rFonts w:ascii="Arial" w:hAnsi="Arial" w:cs="Arial"/>
          <w:i/>
          <w:sz w:val="18"/>
          <w:szCs w:val="18"/>
          <w:u w:val="none"/>
          <w:lang w:val="es-ES_tradnl"/>
        </w:rPr>
        <w:t>. Indique los días de la semana y los horarios.</w:t>
      </w:r>
    </w:p>
    <w:p w14:paraId="1715BBD8" w14:textId="2FF69B86" w:rsidR="00853B57" w:rsidRPr="00C77495" w:rsidRDefault="00853B57" w:rsidP="002821AE">
      <w:pPr>
        <w:pStyle w:val="BlockText"/>
        <w:spacing w:line="360" w:lineRule="auto"/>
        <w:ind w:left="1080" w:right="0"/>
        <w:rPr>
          <w:rFonts w:ascii="Arial" w:hAnsi="Arial" w:cs="Arial"/>
          <w:sz w:val="20"/>
          <w:u w:val="none"/>
          <w:lang w:val="es-419"/>
        </w:rPr>
      </w:pP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p>
    <w:p w14:paraId="5A15A284" w14:textId="10955CE8" w:rsidR="00853B57" w:rsidRDefault="00853B57" w:rsidP="00450960">
      <w:pPr>
        <w:pStyle w:val="BlockText"/>
        <w:numPr>
          <w:ilvl w:val="0"/>
          <w:numId w:val="10"/>
        </w:numPr>
        <w:spacing w:before="240"/>
        <w:ind w:right="0"/>
        <w:rPr>
          <w:rFonts w:ascii="Arial" w:hAnsi="Arial" w:cs="Arial"/>
          <w:sz w:val="20"/>
          <w:u w:val="none"/>
        </w:rPr>
      </w:pPr>
      <w:r w:rsidRPr="00535527">
        <w:rPr>
          <w:rFonts w:ascii="Arial" w:hAnsi="Arial" w:cs="Arial"/>
          <w:sz w:val="20"/>
          <w:u w:val="none"/>
        </w:rPr>
        <w:t xml:space="preserve">The child(ren) will be in the care of the </w:t>
      </w:r>
      <w:r w:rsidR="00EC1722" w:rsidRPr="0092458A">
        <w:rPr>
          <w:rFonts w:ascii="Arial" w:hAnsi="Arial" w:cs="Arial"/>
          <w:sz w:val="20"/>
          <w:u w:val="none"/>
        </w:rPr>
        <w:t>Co-Petitioner/Respondent</w:t>
      </w:r>
      <w:r w:rsidRPr="0092458A">
        <w:rPr>
          <w:rFonts w:ascii="Arial" w:hAnsi="Arial" w:cs="Arial"/>
          <w:sz w:val="20"/>
          <w:u w:val="none"/>
        </w:rPr>
        <w:t>.</w:t>
      </w:r>
      <w:r w:rsidRPr="00535527">
        <w:rPr>
          <w:rFonts w:ascii="Arial" w:hAnsi="Arial" w:cs="Arial"/>
          <w:sz w:val="20"/>
          <w:u w:val="none"/>
        </w:rPr>
        <w:t xml:space="preserve">  List the days of the week and times.</w:t>
      </w:r>
    </w:p>
    <w:p w14:paraId="4D19F6DD" w14:textId="0C415333" w:rsidR="00C77495" w:rsidRPr="00AF7A2A" w:rsidRDefault="00C77495" w:rsidP="00450960">
      <w:pPr>
        <w:pStyle w:val="BlockText"/>
        <w:ind w:left="1080" w:right="0"/>
        <w:rPr>
          <w:rFonts w:ascii="Arial" w:hAnsi="Arial"/>
          <w:i/>
          <w:iCs/>
          <w:sz w:val="18"/>
          <w:szCs w:val="18"/>
          <w:u w:val="none"/>
          <w:lang w:val="es-ES"/>
        </w:rPr>
      </w:pPr>
      <w:r w:rsidRPr="00AF7A2A">
        <w:rPr>
          <w:rFonts w:ascii="Arial" w:hAnsi="Arial" w:cs="Arial"/>
          <w:i/>
          <w:sz w:val="18"/>
          <w:szCs w:val="18"/>
          <w:u w:val="none"/>
          <w:lang w:val="es-ES_tradnl"/>
        </w:rPr>
        <w:t xml:space="preserve">Los menores estarán bajo el cuidado del </w:t>
      </w:r>
      <w:proofErr w:type="spellStart"/>
      <w:r w:rsidR="00450960" w:rsidRPr="00AF7A2A">
        <w:rPr>
          <w:rFonts w:ascii="Arial" w:hAnsi="Arial" w:cs="Arial"/>
          <w:i/>
          <w:sz w:val="18"/>
          <w:szCs w:val="18"/>
          <w:u w:val="none"/>
          <w:lang w:val="es-ES_tradnl"/>
        </w:rPr>
        <w:t>codemandante</w:t>
      </w:r>
      <w:proofErr w:type="spellEnd"/>
      <w:r w:rsidR="00450960" w:rsidRPr="00AF7A2A">
        <w:rPr>
          <w:rFonts w:ascii="Arial" w:hAnsi="Arial" w:cs="Arial"/>
          <w:i/>
          <w:sz w:val="18"/>
          <w:szCs w:val="18"/>
          <w:u w:val="none"/>
          <w:lang w:val="es-ES_tradnl"/>
        </w:rPr>
        <w:t xml:space="preserve"> o demandado</w:t>
      </w:r>
      <w:r w:rsidRPr="00AF7A2A">
        <w:rPr>
          <w:rFonts w:ascii="Arial" w:hAnsi="Arial" w:cs="Arial"/>
          <w:i/>
          <w:sz w:val="18"/>
          <w:szCs w:val="18"/>
          <w:u w:val="none"/>
          <w:lang w:val="es-ES_tradnl"/>
        </w:rPr>
        <w:t>. Indique los días de la semana y los horarios.</w:t>
      </w:r>
    </w:p>
    <w:p w14:paraId="1E2B4E9E" w14:textId="6548ABE0" w:rsidR="00853B57" w:rsidRPr="00C77495" w:rsidRDefault="00853B57" w:rsidP="00EF6647">
      <w:pPr>
        <w:pStyle w:val="BlockText"/>
        <w:spacing w:line="360" w:lineRule="auto"/>
        <w:ind w:left="1080" w:right="0"/>
        <w:rPr>
          <w:rFonts w:ascii="Arial" w:hAnsi="Arial" w:cs="Arial"/>
          <w:sz w:val="20"/>
          <w:u w:val="none"/>
          <w:lang w:val="es-419"/>
        </w:rPr>
      </w:pP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p>
    <w:p w14:paraId="0BDC6A67" w14:textId="6F4EECBF" w:rsidR="00853B57" w:rsidRDefault="00853B57" w:rsidP="00450960">
      <w:pPr>
        <w:pStyle w:val="NoSpacing"/>
        <w:numPr>
          <w:ilvl w:val="0"/>
          <w:numId w:val="10"/>
        </w:numPr>
        <w:spacing w:before="240"/>
        <w:rPr>
          <w:rFonts w:ascii="Arial" w:hAnsi="Arial" w:cs="Arial"/>
          <w:sz w:val="20"/>
        </w:rPr>
      </w:pPr>
      <w:r w:rsidRPr="00B558A1">
        <w:rPr>
          <w:rFonts w:ascii="Arial" w:hAnsi="Arial" w:cs="Arial"/>
          <w:sz w:val="20"/>
        </w:rPr>
        <w:t>The child(ren) will be in the care of</w:t>
      </w:r>
      <w:r w:rsidR="00EC1722" w:rsidRPr="00B558A1">
        <w:rPr>
          <w:rFonts w:ascii="Arial" w:hAnsi="Arial" w:cs="Arial"/>
          <w:sz w:val="20"/>
        </w:rPr>
        <w:t xml:space="preserve"> __________</w:t>
      </w:r>
      <w:r w:rsidR="00367CEE">
        <w:rPr>
          <w:rFonts w:ascii="Arial" w:hAnsi="Arial" w:cs="Arial"/>
          <w:sz w:val="20"/>
        </w:rPr>
        <w:t>_</w:t>
      </w:r>
      <w:r w:rsidR="00EC1722" w:rsidRPr="00B558A1">
        <w:rPr>
          <w:rFonts w:ascii="Arial" w:hAnsi="Arial" w:cs="Arial"/>
          <w:sz w:val="20"/>
        </w:rPr>
        <w:t>_______________________</w:t>
      </w:r>
      <w:r w:rsidRPr="00B558A1">
        <w:rPr>
          <w:rFonts w:ascii="Arial" w:hAnsi="Arial" w:cs="Arial"/>
          <w:sz w:val="20"/>
        </w:rPr>
        <w:t xml:space="preserve"> (name of Other Party).</w:t>
      </w:r>
    </w:p>
    <w:p w14:paraId="41DD4D94" w14:textId="789F6479" w:rsidR="00C77495" w:rsidRPr="00AF7A2A" w:rsidRDefault="00C77495" w:rsidP="00450960">
      <w:pPr>
        <w:pStyle w:val="BlockText"/>
        <w:ind w:left="1080" w:right="0"/>
        <w:rPr>
          <w:rFonts w:ascii="Arial" w:hAnsi="Arial"/>
          <w:i/>
          <w:iCs/>
          <w:sz w:val="18"/>
          <w:szCs w:val="18"/>
          <w:u w:val="none"/>
          <w:lang w:val="es-ES"/>
        </w:rPr>
      </w:pPr>
      <w:r w:rsidRPr="00AF7A2A">
        <w:rPr>
          <w:rFonts w:ascii="Arial" w:hAnsi="Arial" w:cs="Arial"/>
          <w:i/>
          <w:sz w:val="18"/>
          <w:szCs w:val="18"/>
          <w:u w:val="none"/>
          <w:lang w:val="es-ES_tradnl"/>
        </w:rPr>
        <w:t xml:space="preserve">Los menores estarán bajo el cuidado </w:t>
      </w:r>
      <w:r w:rsidR="00450960" w:rsidRPr="00AF7A2A">
        <w:rPr>
          <w:rFonts w:ascii="Arial" w:hAnsi="Arial" w:cs="Arial"/>
          <w:i/>
          <w:sz w:val="18"/>
          <w:szCs w:val="18"/>
          <w:u w:val="none"/>
          <w:lang w:val="es-ES_tradnl"/>
        </w:rPr>
        <w:t>de</w:t>
      </w:r>
      <w:r w:rsidR="00450960" w:rsidRPr="00AF7A2A">
        <w:rPr>
          <w:rFonts w:ascii="Arial" w:hAnsi="Arial" w:cs="Arial"/>
          <w:i/>
          <w:sz w:val="18"/>
          <w:szCs w:val="18"/>
          <w:u w:val="none"/>
          <w:lang w:val="es-ES_tradnl"/>
        </w:rPr>
        <w:tab/>
      </w:r>
      <w:r w:rsidR="00450960" w:rsidRPr="00AF7A2A">
        <w:rPr>
          <w:rFonts w:ascii="Arial" w:hAnsi="Arial" w:cs="Arial"/>
          <w:i/>
          <w:sz w:val="18"/>
          <w:szCs w:val="18"/>
          <w:u w:val="none"/>
          <w:lang w:val="es-ES_tradnl"/>
        </w:rPr>
        <w:tab/>
      </w:r>
      <w:r w:rsidR="00450960" w:rsidRPr="00AF7A2A">
        <w:rPr>
          <w:rFonts w:ascii="Arial" w:hAnsi="Arial" w:cs="Arial"/>
          <w:i/>
          <w:sz w:val="18"/>
          <w:szCs w:val="18"/>
          <w:u w:val="none"/>
          <w:lang w:val="es-ES_tradnl"/>
        </w:rPr>
        <w:tab/>
      </w:r>
      <w:r w:rsidR="00450960" w:rsidRPr="00AF7A2A">
        <w:rPr>
          <w:rFonts w:ascii="Arial" w:hAnsi="Arial" w:cs="Arial"/>
          <w:i/>
          <w:sz w:val="18"/>
          <w:szCs w:val="18"/>
          <w:u w:val="none"/>
          <w:lang w:val="es-ES_tradnl"/>
        </w:rPr>
        <w:tab/>
      </w:r>
      <w:r w:rsidR="00450960" w:rsidRPr="00AF7A2A">
        <w:rPr>
          <w:rFonts w:ascii="Arial" w:hAnsi="Arial" w:cs="Arial"/>
          <w:i/>
          <w:sz w:val="18"/>
          <w:szCs w:val="18"/>
          <w:u w:val="none"/>
          <w:lang w:val="es-ES_tradnl"/>
        </w:rPr>
        <w:tab/>
        <w:t>(nombre de la otra parte).</w:t>
      </w:r>
    </w:p>
    <w:p w14:paraId="14F7202B" w14:textId="04C883FA" w:rsidR="00531325" w:rsidRDefault="00853B57" w:rsidP="00450960">
      <w:pPr>
        <w:pStyle w:val="NoSpacing"/>
        <w:spacing w:before="240"/>
        <w:ind w:left="1800" w:hanging="720"/>
        <w:rPr>
          <w:rFonts w:ascii="Arial" w:hAnsi="Arial" w:cs="Arial"/>
          <w:sz w:val="20"/>
        </w:rPr>
      </w:pPr>
      <w:r w:rsidRPr="00B558A1">
        <w:rPr>
          <w:rFonts w:ascii="Arial" w:hAnsi="Arial" w:cs="Arial"/>
          <w:b/>
          <w:sz w:val="20"/>
        </w:rPr>
        <w:t>Note:</w:t>
      </w:r>
      <w:r w:rsidR="00367CEE">
        <w:rPr>
          <w:rFonts w:ascii="Arial" w:hAnsi="Arial" w:cs="Arial"/>
          <w:sz w:val="20"/>
        </w:rPr>
        <w:tab/>
      </w:r>
      <w:r w:rsidRPr="00B558A1">
        <w:rPr>
          <w:rFonts w:ascii="Arial" w:hAnsi="Arial" w:cs="Arial"/>
          <w:sz w:val="20"/>
        </w:rPr>
        <w:t xml:space="preserve">This party must be named in the case as the Intervenor to be included in this Parenting Plan. </w:t>
      </w:r>
      <w:r w:rsidR="007558B1">
        <w:rPr>
          <w:rFonts w:ascii="Arial" w:hAnsi="Arial" w:cs="Arial"/>
          <w:sz w:val="20"/>
        </w:rPr>
        <w:t xml:space="preserve"> </w:t>
      </w:r>
      <w:r w:rsidRPr="00B558A1">
        <w:rPr>
          <w:rFonts w:ascii="Arial" w:hAnsi="Arial" w:cs="Arial"/>
          <w:sz w:val="20"/>
        </w:rPr>
        <w:t>Do not list babysitters and day care providers as the Other Party.</w:t>
      </w:r>
    </w:p>
    <w:p w14:paraId="1B7BC44C" w14:textId="1C0B912B" w:rsidR="00C77495" w:rsidRDefault="00C77495" w:rsidP="00450960">
      <w:pPr>
        <w:pStyle w:val="NoSpacing"/>
        <w:ind w:left="1800" w:hanging="720"/>
        <w:rPr>
          <w:rFonts w:ascii="Arial" w:hAnsi="Arial" w:cs="Arial"/>
          <w:i/>
          <w:sz w:val="18"/>
          <w:szCs w:val="18"/>
          <w:lang w:val="es-ES_tradnl"/>
        </w:rPr>
      </w:pPr>
      <w:r w:rsidRPr="00450960">
        <w:rPr>
          <w:rFonts w:ascii="Arial" w:hAnsi="Arial" w:cs="Arial"/>
          <w:b/>
          <w:i/>
          <w:sz w:val="18"/>
          <w:szCs w:val="18"/>
          <w:lang w:val="es-ES_tradnl"/>
        </w:rPr>
        <w:t>Aviso:</w:t>
      </w:r>
      <w:r w:rsidR="00450960" w:rsidRPr="00450960">
        <w:rPr>
          <w:rFonts w:ascii="Arial" w:hAnsi="Arial" w:cs="Arial"/>
          <w:b/>
          <w:i/>
          <w:sz w:val="18"/>
          <w:szCs w:val="18"/>
          <w:lang w:val="es-ES_tradnl"/>
        </w:rPr>
        <w:tab/>
      </w:r>
      <w:r w:rsidRPr="00450960">
        <w:rPr>
          <w:rFonts w:ascii="Arial" w:hAnsi="Arial" w:cs="Arial"/>
          <w:i/>
          <w:sz w:val="18"/>
          <w:szCs w:val="18"/>
          <w:lang w:val="es-ES_tradnl"/>
        </w:rPr>
        <w:t xml:space="preserve">Se debe nombrar a esta parte en la causa como </w:t>
      </w:r>
      <w:r w:rsidR="00450960" w:rsidRPr="00450960">
        <w:rPr>
          <w:rFonts w:ascii="Arial" w:hAnsi="Arial" w:cs="Arial"/>
          <w:i/>
          <w:sz w:val="18"/>
          <w:szCs w:val="18"/>
          <w:lang w:val="es-ES_tradnl"/>
        </w:rPr>
        <w:t xml:space="preserve">parte interviniente </w:t>
      </w:r>
      <w:r w:rsidRPr="00450960">
        <w:rPr>
          <w:rFonts w:ascii="Arial" w:hAnsi="Arial" w:cs="Arial"/>
          <w:i/>
          <w:sz w:val="18"/>
          <w:szCs w:val="18"/>
          <w:lang w:val="es-ES_tradnl"/>
        </w:rPr>
        <w:t>para que se incluya en este plan de crianza. No incluya niñer</w:t>
      </w:r>
      <w:r w:rsidR="00450960">
        <w:rPr>
          <w:rFonts w:ascii="Arial" w:hAnsi="Arial" w:cs="Arial"/>
          <w:i/>
          <w:sz w:val="18"/>
          <w:szCs w:val="18"/>
          <w:lang w:val="es-ES_tradnl"/>
        </w:rPr>
        <w:t>o</w:t>
      </w:r>
      <w:r w:rsidRPr="00450960">
        <w:rPr>
          <w:rFonts w:ascii="Arial" w:hAnsi="Arial" w:cs="Arial"/>
          <w:i/>
          <w:sz w:val="18"/>
          <w:szCs w:val="18"/>
          <w:lang w:val="es-ES_tradnl"/>
        </w:rPr>
        <w:t xml:space="preserve">s o guarderías </w:t>
      </w:r>
      <w:r w:rsidR="00450960">
        <w:rPr>
          <w:rFonts w:ascii="Arial" w:hAnsi="Arial" w:cs="Arial"/>
          <w:i/>
          <w:sz w:val="18"/>
          <w:szCs w:val="18"/>
          <w:lang w:val="es-ES_tradnl"/>
        </w:rPr>
        <w:t>en la columna de</w:t>
      </w:r>
      <w:r w:rsidRPr="00450960">
        <w:rPr>
          <w:rFonts w:ascii="Arial" w:hAnsi="Arial" w:cs="Arial"/>
          <w:i/>
          <w:sz w:val="18"/>
          <w:szCs w:val="18"/>
          <w:lang w:val="es-ES_tradnl"/>
        </w:rPr>
        <w:t xml:space="preserve"> la otra parte.</w:t>
      </w:r>
    </w:p>
    <w:p w14:paraId="02CCE37C" w14:textId="77777777" w:rsidR="00297F2F" w:rsidRPr="00450960" w:rsidRDefault="00297F2F" w:rsidP="00450960">
      <w:pPr>
        <w:pStyle w:val="NoSpacing"/>
        <w:ind w:left="1800" w:hanging="720"/>
        <w:rPr>
          <w:rFonts w:ascii="Arial" w:hAnsi="Arial" w:cs="Arial"/>
          <w:sz w:val="18"/>
          <w:szCs w:val="18"/>
          <w:lang w:val="es-419"/>
        </w:rPr>
      </w:pPr>
    </w:p>
    <w:p w14:paraId="21EAB06F" w14:textId="3EA4C130" w:rsidR="00853B57" w:rsidRDefault="00853B57" w:rsidP="00297F2F">
      <w:pPr>
        <w:pStyle w:val="NoSpacing"/>
        <w:ind w:left="1080"/>
        <w:rPr>
          <w:rFonts w:ascii="Arial" w:hAnsi="Arial" w:cs="Arial"/>
          <w:sz w:val="20"/>
        </w:rPr>
      </w:pPr>
      <w:r w:rsidRPr="00B558A1">
        <w:rPr>
          <w:rFonts w:ascii="Arial" w:hAnsi="Arial" w:cs="Arial"/>
          <w:sz w:val="20"/>
        </w:rPr>
        <w:t>List the days of the week and times.</w:t>
      </w:r>
    </w:p>
    <w:p w14:paraId="519420C8" w14:textId="713C72CC" w:rsidR="00450960" w:rsidRPr="00297F2F" w:rsidRDefault="00450960" w:rsidP="00297F2F">
      <w:pPr>
        <w:pStyle w:val="NoSpacing"/>
        <w:ind w:left="1080"/>
        <w:rPr>
          <w:rFonts w:ascii="Arial" w:hAnsi="Arial" w:cs="Arial"/>
          <w:sz w:val="20"/>
          <w:lang w:val="es-ES_tradnl"/>
        </w:rPr>
      </w:pPr>
      <w:r>
        <w:rPr>
          <w:rFonts w:ascii="Arial" w:hAnsi="Arial" w:cs="Arial"/>
          <w:i/>
          <w:sz w:val="18"/>
          <w:szCs w:val="18"/>
          <w:lang w:val="es-ES_tradnl"/>
        </w:rPr>
        <w:t xml:space="preserve">Indique los días de la semana y </w:t>
      </w:r>
      <w:r w:rsidR="00297F2F">
        <w:rPr>
          <w:rFonts w:ascii="Arial" w:hAnsi="Arial" w:cs="Arial"/>
          <w:i/>
          <w:sz w:val="18"/>
          <w:szCs w:val="18"/>
          <w:lang w:val="es-ES_tradnl"/>
        </w:rPr>
        <w:t>horarios.</w:t>
      </w:r>
    </w:p>
    <w:p w14:paraId="0903C8D7" w14:textId="4EB126C3" w:rsidR="00853B57" w:rsidRDefault="00853B57" w:rsidP="00AF024F">
      <w:pPr>
        <w:pStyle w:val="BlockText"/>
        <w:spacing w:line="360" w:lineRule="auto"/>
        <w:ind w:left="1080" w:right="0"/>
        <w:rPr>
          <w:rFonts w:ascii="Arial" w:hAnsi="Arial" w:cs="Arial"/>
          <w:sz w:val="20"/>
          <w:lang w:val="es-419"/>
        </w:rPr>
      </w:pP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r w:rsidRPr="00450960">
        <w:rPr>
          <w:rFonts w:ascii="Arial" w:hAnsi="Arial" w:cs="Arial"/>
          <w:sz w:val="20"/>
          <w:lang w:val="es-419"/>
        </w:rPr>
        <w:tab/>
      </w:r>
    </w:p>
    <w:p w14:paraId="7D28F881" w14:textId="27D25BC2" w:rsidR="00297F2F" w:rsidRDefault="00297F2F" w:rsidP="00AF024F">
      <w:pPr>
        <w:pStyle w:val="BlockText"/>
        <w:spacing w:line="360" w:lineRule="auto"/>
        <w:ind w:left="1080" w:right="0"/>
        <w:rPr>
          <w:rFonts w:ascii="Arial" w:hAnsi="Arial" w:cs="Arial"/>
          <w:sz w:val="20"/>
          <w:lang w:val="es-419"/>
        </w:rPr>
      </w:pPr>
    </w:p>
    <w:p w14:paraId="4C16F4B9" w14:textId="77777777" w:rsidR="00297F2F" w:rsidRPr="00450960" w:rsidRDefault="00297F2F" w:rsidP="00AF024F">
      <w:pPr>
        <w:pStyle w:val="BlockText"/>
        <w:spacing w:line="360" w:lineRule="auto"/>
        <w:ind w:left="1080" w:right="0"/>
        <w:rPr>
          <w:rFonts w:ascii="Arial" w:hAnsi="Arial" w:cs="Arial"/>
          <w:sz w:val="20"/>
          <w:u w:val="none"/>
          <w:lang w:val="es-419"/>
        </w:rPr>
      </w:pPr>
    </w:p>
    <w:p w14:paraId="3D1E9F7B" w14:textId="1C413EAA" w:rsidR="00853B57" w:rsidRDefault="001F14C8" w:rsidP="00297F2F">
      <w:pPr>
        <w:pStyle w:val="BlockText"/>
        <w:numPr>
          <w:ilvl w:val="0"/>
          <w:numId w:val="10"/>
        </w:numPr>
        <w:spacing w:before="240"/>
        <w:ind w:right="0"/>
        <w:jc w:val="left"/>
        <w:rPr>
          <w:rFonts w:ascii="Arial" w:hAnsi="Arial" w:cs="Arial"/>
          <w:sz w:val="20"/>
          <w:u w:val="none"/>
        </w:rPr>
      </w:pPr>
      <w:r>
        <w:rPr>
          <w:rFonts w:ascii="Arial" w:hAnsi="Arial" w:cs="Arial"/>
          <w:sz w:val="20"/>
          <w:u w:val="none"/>
        </w:rPr>
        <w:lastRenderedPageBreak/>
        <w:t>The transportation</w:t>
      </w:r>
      <w:r w:rsidR="00853B57" w:rsidRPr="00535527">
        <w:rPr>
          <w:rFonts w:ascii="Arial" w:hAnsi="Arial" w:cs="Arial"/>
          <w:sz w:val="20"/>
          <w:u w:val="none"/>
        </w:rPr>
        <w:t xml:space="preserve"> and drop-off/pick-up arrangements will be as follows:</w:t>
      </w:r>
    </w:p>
    <w:p w14:paraId="0E0DC585" w14:textId="77777777" w:rsidR="00C77495" w:rsidRPr="00AF7A2A" w:rsidRDefault="00C77495" w:rsidP="00297F2F">
      <w:pPr>
        <w:pStyle w:val="BlockText"/>
        <w:ind w:left="1080" w:right="0"/>
        <w:rPr>
          <w:rFonts w:ascii="Arial" w:hAnsi="Arial" w:cs="Arial"/>
          <w:i/>
          <w:sz w:val="18"/>
          <w:szCs w:val="18"/>
          <w:u w:val="none"/>
          <w:lang w:val="es-ES_tradnl"/>
        </w:rPr>
      </w:pPr>
      <w:r w:rsidRPr="00AF7A2A">
        <w:rPr>
          <w:rFonts w:ascii="Arial" w:hAnsi="Arial" w:cs="Arial"/>
          <w:i/>
          <w:sz w:val="18"/>
          <w:szCs w:val="18"/>
          <w:u w:val="none"/>
          <w:lang w:val="es-ES_tradnl"/>
        </w:rPr>
        <w:t>El transporte y los arreglos para dejar y recoger a los menores serán como se indica a continuación:</w:t>
      </w:r>
    </w:p>
    <w:p w14:paraId="6FD050FA" w14:textId="7BDBC743" w:rsidR="00363D3B" w:rsidRPr="00C77495" w:rsidRDefault="00853B57" w:rsidP="0067511E">
      <w:pPr>
        <w:pStyle w:val="BlockText"/>
        <w:spacing w:line="360" w:lineRule="auto"/>
        <w:ind w:left="1080" w:right="0"/>
        <w:rPr>
          <w:rFonts w:ascii="Arial" w:hAnsi="Arial" w:cs="Arial"/>
          <w:sz w:val="20"/>
          <w:lang w:val="es-419"/>
        </w:rPr>
      </w:pP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r w:rsidRPr="00C77495">
        <w:rPr>
          <w:rFonts w:ascii="Arial" w:hAnsi="Arial" w:cs="Arial"/>
          <w:sz w:val="20"/>
          <w:lang w:val="es-419"/>
        </w:rPr>
        <w:tab/>
      </w:r>
    </w:p>
    <w:p w14:paraId="6709A913" w14:textId="136E0CB8" w:rsidR="00853B57" w:rsidRPr="00C77495" w:rsidRDefault="00853B57" w:rsidP="00297F2F">
      <w:pPr>
        <w:pStyle w:val="BlockText"/>
        <w:numPr>
          <w:ilvl w:val="0"/>
          <w:numId w:val="3"/>
        </w:numPr>
        <w:spacing w:before="480"/>
        <w:ind w:left="540" w:right="0" w:hanging="540"/>
        <w:rPr>
          <w:rFonts w:ascii="Arial" w:hAnsi="Arial"/>
          <w:b/>
          <w:sz w:val="20"/>
          <w:u w:val="none"/>
        </w:rPr>
      </w:pPr>
      <w:r w:rsidRPr="00B558A1">
        <w:rPr>
          <w:rFonts w:ascii="Arial" w:hAnsi="Arial"/>
          <w:b/>
          <w:sz w:val="20"/>
          <w:u w:val="none"/>
        </w:rPr>
        <w:t>Summer Schedule</w:t>
      </w:r>
      <w:r w:rsidR="00600F40">
        <w:rPr>
          <w:rFonts w:ascii="Arial" w:hAnsi="Arial"/>
          <w:b/>
          <w:sz w:val="20"/>
          <w:u w:val="none"/>
        </w:rPr>
        <w:t xml:space="preserve"> </w:t>
      </w:r>
      <w:r w:rsidR="00600F40" w:rsidRPr="00600F40">
        <w:rPr>
          <w:rFonts w:ascii="Arial" w:hAnsi="Arial"/>
          <w:bCs/>
          <w:sz w:val="20"/>
          <w:u w:val="none"/>
        </w:rPr>
        <w:t>(check one)</w:t>
      </w:r>
    </w:p>
    <w:p w14:paraId="6AC04EA9" w14:textId="43433148" w:rsidR="00C77495" w:rsidRPr="00297F2F" w:rsidRDefault="00C77495" w:rsidP="00297F2F">
      <w:pPr>
        <w:pStyle w:val="BlockText"/>
        <w:ind w:left="360" w:right="0" w:firstLine="180"/>
        <w:rPr>
          <w:rFonts w:ascii="Arial" w:hAnsi="Arial"/>
          <w:bCs/>
          <w:i/>
          <w:sz w:val="18"/>
          <w:szCs w:val="22"/>
          <w:u w:val="none"/>
          <w:lang w:val="es-419"/>
        </w:rPr>
      </w:pPr>
      <w:r w:rsidRPr="00297F2F">
        <w:rPr>
          <w:rFonts w:ascii="Arial" w:hAnsi="Arial"/>
          <w:b/>
          <w:i/>
          <w:sz w:val="18"/>
          <w:szCs w:val="22"/>
          <w:u w:val="none"/>
          <w:lang w:val="es-419"/>
        </w:rPr>
        <w:t xml:space="preserve">Horario de verano </w:t>
      </w:r>
      <w:r w:rsidR="00297F2F" w:rsidRPr="00297F2F">
        <w:rPr>
          <w:rFonts w:ascii="Arial" w:hAnsi="Arial"/>
          <w:bCs/>
          <w:i/>
          <w:sz w:val="18"/>
          <w:szCs w:val="22"/>
          <w:u w:val="none"/>
          <w:lang w:val="es-419"/>
        </w:rPr>
        <w:t>(seleccione una opción)</w:t>
      </w:r>
    </w:p>
    <w:p w14:paraId="1CF93B00" w14:textId="77777777" w:rsidR="00C77495" w:rsidRPr="00297F2F" w:rsidRDefault="00C77495" w:rsidP="00C007DB">
      <w:pPr>
        <w:pStyle w:val="BlockText"/>
        <w:ind w:left="1080" w:right="0" w:hanging="540"/>
        <w:jc w:val="left"/>
        <w:rPr>
          <w:rFonts w:ascii="Arial" w:hAnsi="Arial" w:cs="Arial"/>
          <w:sz w:val="20"/>
          <w:u w:val="none"/>
          <w:lang w:val="es-419"/>
        </w:rPr>
      </w:pPr>
    </w:p>
    <w:p w14:paraId="63EE6255" w14:textId="40D5B7D2" w:rsidR="00853B57" w:rsidRDefault="00600F40" w:rsidP="00C007DB">
      <w:pPr>
        <w:pStyle w:val="BlockText"/>
        <w:ind w:left="1080" w:right="0" w:hanging="540"/>
        <w:jc w:val="left"/>
        <w:rPr>
          <w:rFonts w:ascii="Arial" w:hAnsi="Arial" w:cs="Arial"/>
          <w:sz w:val="20"/>
          <w:u w:val="none"/>
        </w:rPr>
      </w:pPr>
      <w:r>
        <w:rPr>
          <w:rFonts w:ascii="Arial" w:hAnsi="Arial" w:cs="Arial"/>
          <w:sz w:val="20"/>
          <w:u w:val="none"/>
        </w:rPr>
        <w:fldChar w:fldCharType="begin">
          <w:ffData>
            <w:name w:val="Check10"/>
            <w:enabled/>
            <w:calcOnExit w:val="0"/>
            <w:checkBox>
              <w:sizeAuto/>
              <w:default w:val="0"/>
            </w:checkBox>
          </w:ffData>
        </w:fldChar>
      </w:r>
      <w:bookmarkStart w:id="1" w:name="Check10"/>
      <w:r>
        <w:rPr>
          <w:rFonts w:ascii="Arial" w:hAnsi="Arial" w:cs="Arial"/>
          <w:sz w:val="20"/>
          <w:u w:val="none"/>
        </w:rPr>
        <w:instrText xml:space="preserve"> FORMCHECKBOX </w:instrText>
      </w:r>
      <w:r w:rsidR="009A3C9C">
        <w:rPr>
          <w:rFonts w:ascii="Arial" w:hAnsi="Arial" w:cs="Arial"/>
          <w:sz w:val="20"/>
          <w:u w:val="none"/>
        </w:rPr>
      </w:r>
      <w:r w:rsidR="009A3C9C">
        <w:rPr>
          <w:rFonts w:ascii="Arial" w:hAnsi="Arial" w:cs="Arial"/>
          <w:sz w:val="20"/>
          <w:u w:val="none"/>
        </w:rPr>
        <w:fldChar w:fldCharType="separate"/>
      </w:r>
      <w:r>
        <w:rPr>
          <w:rFonts w:ascii="Arial" w:hAnsi="Arial" w:cs="Arial"/>
          <w:sz w:val="20"/>
          <w:u w:val="none"/>
        </w:rPr>
        <w:fldChar w:fldCharType="end"/>
      </w:r>
      <w:bookmarkEnd w:id="1"/>
      <w:r>
        <w:rPr>
          <w:rFonts w:ascii="Arial" w:hAnsi="Arial" w:cs="Arial"/>
          <w:sz w:val="20"/>
          <w:u w:val="none"/>
        </w:rPr>
        <w:tab/>
      </w:r>
      <w:r w:rsidR="00853B57" w:rsidRPr="009238F0">
        <w:rPr>
          <w:rFonts w:ascii="Arial" w:hAnsi="Arial" w:cs="Arial"/>
          <w:sz w:val="20"/>
          <w:u w:val="none"/>
        </w:rPr>
        <w:t xml:space="preserve">The above </w:t>
      </w:r>
      <w:r w:rsidR="00DC466C">
        <w:rPr>
          <w:rFonts w:ascii="Arial" w:hAnsi="Arial" w:cs="Arial"/>
          <w:sz w:val="20"/>
          <w:u w:val="none"/>
        </w:rPr>
        <w:t xml:space="preserve">school year schedule </w:t>
      </w:r>
      <w:r w:rsidR="00853B57" w:rsidRPr="009238F0">
        <w:rPr>
          <w:rFonts w:ascii="Arial" w:hAnsi="Arial" w:cs="Arial"/>
          <w:sz w:val="20"/>
          <w:u w:val="none"/>
        </w:rPr>
        <w:t>will apply during the summer.</w:t>
      </w:r>
    </w:p>
    <w:p w14:paraId="61F9C688" w14:textId="48E6D94E" w:rsidR="00297F2F" w:rsidRDefault="00297F2F" w:rsidP="00C007DB">
      <w:pPr>
        <w:pStyle w:val="BlockText"/>
        <w:ind w:left="1080" w:right="0" w:hanging="540"/>
        <w:jc w:val="left"/>
        <w:rPr>
          <w:rFonts w:ascii="Arial" w:hAnsi="Arial"/>
          <w:bCs/>
          <w:i/>
          <w:sz w:val="18"/>
          <w:szCs w:val="22"/>
          <w:u w:val="none"/>
          <w:lang w:val="es-419"/>
        </w:rPr>
      </w:pPr>
      <w:r>
        <w:rPr>
          <w:rFonts w:ascii="Arial" w:hAnsi="Arial" w:cs="Arial"/>
          <w:sz w:val="20"/>
          <w:u w:val="none"/>
        </w:rPr>
        <w:tab/>
      </w:r>
      <w:r>
        <w:rPr>
          <w:rFonts w:ascii="Arial" w:hAnsi="Arial"/>
          <w:bCs/>
          <w:i/>
          <w:sz w:val="18"/>
          <w:szCs w:val="22"/>
          <w:u w:val="none"/>
          <w:lang w:val="es-419"/>
        </w:rPr>
        <w:t>Se seguirá el horario del año escolar anterior durante el verano.</w:t>
      </w:r>
    </w:p>
    <w:p w14:paraId="3AD1F154" w14:textId="77777777" w:rsidR="00297F2F" w:rsidRPr="00297F2F" w:rsidRDefault="00297F2F" w:rsidP="00C007DB">
      <w:pPr>
        <w:pStyle w:val="BlockText"/>
        <w:ind w:left="1080" w:right="0" w:hanging="540"/>
        <w:jc w:val="left"/>
        <w:rPr>
          <w:rFonts w:ascii="Arial" w:hAnsi="Arial" w:cs="Arial"/>
          <w:sz w:val="20"/>
          <w:u w:val="none"/>
          <w:lang w:val="es-419"/>
        </w:rPr>
      </w:pPr>
    </w:p>
    <w:p w14:paraId="535C4795" w14:textId="05D7BEF5" w:rsidR="00853B57" w:rsidRDefault="00A15215" w:rsidP="00297F2F">
      <w:pPr>
        <w:pStyle w:val="BlockText"/>
        <w:ind w:left="1080" w:right="0"/>
        <w:jc w:val="left"/>
        <w:rPr>
          <w:rFonts w:ascii="Arial" w:hAnsi="Arial" w:cs="Arial"/>
          <w:b/>
          <w:sz w:val="24"/>
          <w:szCs w:val="24"/>
          <w:u w:val="none"/>
        </w:rPr>
      </w:pPr>
      <w:r>
        <w:rPr>
          <w:rFonts w:ascii="Arial" w:hAnsi="Arial" w:cs="Arial"/>
          <w:b/>
          <w:sz w:val="24"/>
          <w:szCs w:val="24"/>
          <w:u w:val="none"/>
        </w:rPr>
        <w:t>O</w:t>
      </w:r>
      <w:r w:rsidR="00853B57" w:rsidRPr="00053521">
        <w:rPr>
          <w:rFonts w:ascii="Arial" w:hAnsi="Arial" w:cs="Arial"/>
          <w:b/>
          <w:sz w:val="24"/>
          <w:szCs w:val="24"/>
          <w:u w:val="none"/>
        </w:rPr>
        <w:t>r</w:t>
      </w:r>
    </w:p>
    <w:p w14:paraId="40C57FD7" w14:textId="18192036" w:rsidR="00297F2F" w:rsidRPr="003B2025" w:rsidRDefault="00297F2F" w:rsidP="00297F2F">
      <w:pPr>
        <w:pStyle w:val="BlockText"/>
        <w:ind w:left="1080" w:right="0"/>
        <w:jc w:val="left"/>
        <w:rPr>
          <w:rFonts w:ascii="Arial" w:hAnsi="Arial"/>
          <w:b/>
          <w:i/>
          <w:sz w:val="18"/>
          <w:szCs w:val="22"/>
          <w:u w:val="none"/>
        </w:rPr>
      </w:pPr>
      <w:r w:rsidRPr="003B2025">
        <w:rPr>
          <w:rFonts w:ascii="Arial" w:hAnsi="Arial"/>
          <w:b/>
          <w:i/>
          <w:sz w:val="18"/>
          <w:szCs w:val="22"/>
          <w:u w:val="none"/>
        </w:rPr>
        <w:t>O bien</w:t>
      </w:r>
    </w:p>
    <w:p w14:paraId="16F57CA1" w14:textId="77777777" w:rsidR="00297F2F" w:rsidRPr="00297F2F" w:rsidRDefault="00297F2F" w:rsidP="00297F2F">
      <w:pPr>
        <w:pStyle w:val="BlockText"/>
        <w:ind w:left="1080" w:right="0"/>
        <w:jc w:val="left"/>
        <w:rPr>
          <w:rFonts w:ascii="Arial" w:hAnsi="Arial" w:cs="Arial"/>
          <w:b/>
          <w:sz w:val="24"/>
          <w:szCs w:val="24"/>
          <w:u w:val="none"/>
        </w:rPr>
      </w:pPr>
    </w:p>
    <w:p w14:paraId="1EB364AE" w14:textId="64477366" w:rsidR="00A15215" w:rsidRDefault="00A15215" w:rsidP="00297F2F">
      <w:pPr>
        <w:pStyle w:val="BlockText"/>
        <w:ind w:left="1080" w:right="0" w:hanging="540"/>
        <w:jc w:val="left"/>
        <w:rPr>
          <w:rFonts w:ascii="Arial" w:hAnsi="Arial" w:cs="Arial"/>
          <w:sz w:val="20"/>
          <w:u w:val="none"/>
        </w:rPr>
      </w:pPr>
      <w:r>
        <w:rPr>
          <w:rFonts w:ascii="Arial" w:hAnsi="Arial" w:cs="Arial"/>
          <w:sz w:val="20"/>
          <w:u w:val="none"/>
        </w:rPr>
        <w:fldChar w:fldCharType="begin">
          <w:ffData>
            <w:name w:val="Check10"/>
            <w:enabled/>
            <w:calcOnExit w:val="0"/>
            <w:checkBox>
              <w:sizeAuto/>
              <w:default w:val="0"/>
            </w:checkBox>
          </w:ffData>
        </w:fldChar>
      </w:r>
      <w:r>
        <w:rPr>
          <w:rFonts w:ascii="Arial" w:hAnsi="Arial" w:cs="Arial"/>
          <w:sz w:val="20"/>
          <w:u w:val="none"/>
        </w:rPr>
        <w:instrText xml:space="preserve"> FORMCHECKBOX </w:instrText>
      </w:r>
      <w:r w:rsidR="009A3C9C">
        <w:rPr>
          <w:rFonts w:ascii="Arial" w:hAnsi="Arial" w:cs="Arial"/>
          <w:sz w:val="20"/>
          <w:u w:val="none"/>
        </w:rPr>
      </w:r>
      <w:r w:rsidR="009A3C9C">
        <w:rPr>
          <w:rFonts w:ascii="Arial" w:hAnsi="Arial" w:cs="Arial"/>
          <w:sz w:val="20"/>
          <w:u w:val="none"/>
        </w:rPr>
        <w:fldChar w:fldCharType="separate"/>
      </w:r>
      <w:r>
        <w:rPr>
          <w:rFonts w:ascii="Arial" w:hAnsi="Arial" w:cs="Arial"/>
          <w:sz w:val="20"/>
          <w:u w:val="none"/>
        </w:rPr>
        <w:fldChar w:fldCharType="end"/>
      </w:r>
      <w:r>
        <w:rPr>
          <w:rFonts w:ascii="Arial" w:hAnsi="Arial" w:cs="Arial"/>
          <w:sz w:val="20"/>
          <w:u w:val="none"/>
        </w:rPr>
        <w:tab/>
        <w:t xml:space="preserve">The following </w:t>
      </w:r>
      <w:r w:rsidR="004A2054">
        <w:rPr>
          <w:rFonts w:ascii="Arial" w:hAnsi="Arial" w:cs="Arial"/>
          <w:sz w:val="20"/>
          <w:u w:val="none"/>
        </w:rPr>
        <w:t>schedule will be used during the summer:</w:t>
      </w:r>
    </w:p>
    <w:p w14:paraId="2423052B" w14:textId="3B0A0839" w:rsidR="00297F2F" w:rsidRPr="00297F2F" w:rsidRDefault="00297F2F" w:rsidP="00297F2F">
      <w:pPr>
        <w:pStyle w:val="BlockText"/>
        <w:ind w:left="1080" w:right="0" w:hanging="540"/>
        <w:jc w:val="left"/>
        <w:rPr>
          <w:rFonts w:ascii="Arial" w:hAnsi="Arial" w:cs="Arial"/>
          <w:b/>
          <w:sz w:val="24"/>
          <w:szCs w:val="24"/>
          <w:u w:val="none"/>
          <w:lang w:val="es-419"/>
        </w:rPr>
      </w:pPr>
      <w:r>
        <w:rPr>
          <w:rFonts w:ascii="Arial" w:hAnsi="Arial" w:cs="Arial"/>
          <w:sz w:val="20"/>
          <w:u w:val="none"/>
        </w:rPr>
        <w:tab/>
      </w:r>
      <w:r>
        <w:rPr>
          <w:rFonts w:ascii="Arial" w:hAnsi="Arial"/>
          <w:bCs/>
          <w:i/>
          <w:sz w:val="18"/>
          <w:szCs w:val="22"/>
          <w:u w:val="none"/>
          <w:lang w:val="es-419"/>
        </w:rPr>
        <w:t>Se seguirá el siguiente horario durante el verano.</w:t>
      </w:r>
    </w:p>
    <w:p w14:paraId="3DF04379" w14:textId="190A9749" w:rsidR="00853B57" w:rsidRDefault="00CA2F54" w:rsidP="00C47106">
      <w:pPr>
        <w:pStyle w:val="ListParagraph"/>
        <w:numPr>
          <w:ilvl w:val="0"/>
          <w:numId w:val="4"/>
        </w:numPr>
        <w:suppressAutoHyphens/>
        <w:spacing w:before="240" w:after="120"/>
        <w:ind w:left="1620" w:hanging="540"/>
        <w:rPr>
          <w:rFonts w:ascii="Arial" w:hAnsi="Arial" w:cs="Arial"/>
          <w:sz w:val="20"/>
        </w:rPr>
      </w:pPr>
      <w:r>
        <w:rPr>
          <w:rFonts w:ascii="Arial" w:hAnsi="Arial" w:cs="Arial"/>
          <w:color w:val="000000"/>
          <w:sz w:val="20"/>
        </w:rPr>
        <w:t>T</w:t>
      </w:r>
      <w:r w:rsidR="00853B57" w:rsidRPr="001F14C8">
        <w:rPr>
          <w:rFonts w:ascii="Arial" w:hAnsi="Arial" w:cs="Arial"/>
          <w:color w:val="000000"/>
          <w:sz w:val="20"/>
        </w:rPr>
        <w:t xml:space="preserve">he </w:t>
      </w:r>
      <w:r w:rsidR="00853B57" w:rsidRPr="001F14C8">
        <w:rPr>
          <w:rFonts w:ascii="Arial" w:hAnsi="Arial" w:cs="Arial"/>
          <w:sz w:val="20"/>
        </w:rPr>
        <w:t xml:space="preserve">child(ren) will be in the care of </w:t>
      </w:r>
      <w:r w:rsidR="00853B57" w:rsidRPr="0092458A">
        <w:rPr>
          <w:rFonts w:ascii="Arial" w:hAnsi="Arial" w:cs="Arial"/>
          <w:sz w:val="20"/>
        </w:rPr>
        <w:t xml:space="preserve">the </w:t>
      </w:r>
      <w:r w:rsidR="007E4868" w:rsidRPr="0092458A">
        <w:rPr>
          <w:rFonts w:ascii="Arial" w:hAnsi="Arial" w:cs="Arial"/>
          <w:sz w:val="20"/>
        </w:rPr>
        <w:t>Petitioner</w:t>
      </w:r>
      <w:r w:rsidR="00853B57" w:rsidRPr="0092458A">
        <w:rPr>
          <w:rFonts w:ascii="Arial" w:hAnsi="Arial" w:cs="Arial"/>
          <w:sz w:val="20"/>
        </w:rPr>
        <w:t>.  List the days of the weeks and times.</w:t>
      </w:r>
    </w:p>
    <w:p w14:paraId="465A8464" w14:textId="15279107" w:rsidR="00C77495" w:rsidRPr="00AF7A2A" w:rsidRDefault="00297F2F" w:rsidP="00C77495">
      <w:pPr>
        <w:pStyle w:val="ListParagraph"/>
        <w:suppressAutoHyphens/>
        <w:spacing w:before="240" w:after="120"/>
        <w:ind w:left="1620"/>
        <w:rPr>
          <w:rFonts w:ascii="Arial" w:hAnsi="Arial" w:cs="Arial"/>
          <w:sz w:val="18"/>
          <w:szCs w:val="18"/>
          <w:lang w:val="es-419"/>
        </w:rPr>
      </w:pPr>
      <w:r w:rsidRPr="00AF7A2A">
        <w:rPr>
          <w:rFonts w:ascii="Arial" w:hAnsi="Arial" w:cs="Arial"/>
          <w:i/>
          <w:sz w:val="18"/>
          <w:szCs w:val="18"/>
          <w:lang w:val="es-ES_tradnl"/>
        </w:rPr>
        <w:t>Los</w:t>
      </w:r>
      <w:r w:rsidR="00C77495" w:rsidRPr="00AF7A2A">
        <w:rPr>
          <w:rFonts w:ascii="Arial" w:hAnsi="Arial" w:cs="Arial"/>
          <w:i/>
          <w:sz w:val="18"/>
          <w:szCs w:val="18"/>
          <w:lang w:val="es-ES_tradnl"/>
        </w:rPr>
        <w:t xml:space="preserve"> menores estarán bajo el cuidado del </w:t>
      </w:r>
      <w:r w:rsidRPr="00AF7A2A">
        <w:rPr>
          <w:rFonts w:ascii="Arial" w:hAnsi="Arial" w:cs="Arial"/>
          <w:i/>
          <w:sz w:val="18"/>
          <w:szCs w:val="18"/>
          <w:lang w:val="es-ES_tradnl"/>
        </w:rPr>
        <w:t>demandante</w:t>
      </w:r>
      <w:r w:rsidR="00C77495" w:rsidRPr="00AF7A2A">
        <w:rPr>
          <w:rFonts w:ascii="Arial" w:hAnsi="Arial" w:cs="Arial"/>
          <w:i/>
          <w:sz w:val="18"/>
          <w:szCs w:val="18"/>
          <w:lang w:val="es-ES_tradnl"/>
        </w:rPr>
        <w:t xml:space="preserve">. </w:t>
      </w:r>
      <w:r w:rsidR="00C77495" w:rsidRPr="00AF7A2A">
        <w:rPr>
          <w:rFonts w:ascii="Arial" w:hAnsi="Arial" w:cs="Arial"/>
          <w:i/>
          <w:sz w:val="18"/>
          <w:szCs w:val="18"/>
          <w:lang w:val="es-419"/>
        </w:rPr>
        <w:t>Indique los días de la semana y los horarios</w:t>
      </w:r>
      <w:r w:rsidRPr="00AF7A2A">
        <w:rPr>
          <w:rFonts w:ascii="Arial" w:hAnsi="Arial" w:cs="Arial"/>
          <w:i/>
          <w:sz w:val="18"/>
          <w:szCs w:val="18"/>
          <w:lang w:val="es-419"/>
        </w:rPr>
        <w:t>.</w:t>
      </w:r>
    </w:p>
    <w:p w14:paraId="0BA551FF" w14:textId="360439CD" w:rsidR="00853B57" w:rsidRPr="00297F2F" w:rsidRDefault="00853B57" w:rsidP="002F3965">
      <w:pPr>
        <w:pStyle w:val="BlockText"/>
        <w:spacing w:line="360" w:lineRule="auto"/>
        <w:ind w:left="1620" w:right="0"/>
        <w:rPr>
          <w:rFonts w:ascii="Arial" w:hAnsi="Arial" w:cs="Arial"/>
          <w:sz w:val="20"/>
          <w:u w:val="none"/>
          <w:lang w:val="es-419"/>
        </w:rPr>
      </w:pP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p>
    <w:p w14:paraId="2C4780D0" w14:textId="1DEB2874" w:rsidR="00853B57" w:rsidRDefault="00CA2F54" w:rsidP="00AD26EA">
      <w:pPr>
        <w:pStyle w:val="ListParagraph"/>
        <w:numPr>
          <w:ilvl w:val="0"/>
          <w:numId w:val="4"/>
        </w:numPr>
        <w:tabs>
          <w:tab w:val="left" w:pos="0"/>
        </w:tabs>
        <w:suppressAutoHyphens/>
        <w:spacing w:before="240" w:after="120"/>
        <w:ind w:left="1620" w:hanging="540"/>
        <w:rPr>
          <w:rFonts w:ascii="Arial" w:hAnsi="Arial" w:cs="Arial"/>
          <w:sz w:val="20"/>
        </w:rPr>
      </w:pPr>
      <w:r>
        <w:rPr>
          <w:rFonts w:ascii="Arial" w:hAnsi="Arial" w:cs="Arial"/>
          <w:color w:val="000000"/>
          <w:sz w:val="20"/>
        </w:rPr>
        <w:t>T</w:t>
      </w:r>
      <w:r w:rsidR="00853B57" w:rsidRPr="001F14C8">
        <w:rPr>
          <w:rFonts w:ascii="Arial" w:hAnsi="Arial" w:cs="Arial"/>
          <w:color w:val="000000"/>
          <w:sz w:val="20"/>
        </w:rPr>
        <w:t xml:space="preserve">he </w:t>
      </w:r>
      <w:r w:rsidR="00853B57" w:rsidRPr="001F14C8">
        <w:rPr>
          <w:rFonts w:ascii="Arial" w:hAnsi="Arial" w:cs="Arial"/>
          <w:sz w:val="20"/>
        </w:rPr>
        <w:t xml:space="preserve">child(ren) will be in the care of the </w:t>
      </w:r>
      <w:r w:rsidR="007E4868" w:rsidRPr="0092458A">
        <w:rPr>
          <w:rFonts w:ascii="Arial" w:hAnsi="Arial" w:cs="Arial"/>
          <w:sz w:val="20"/>
        </w:rPr>
        <w:t>Co-Petitioner/Respondent</w:t>
      </w:r>
      <w:r w:rsidR="00853B57" w:rsidRPr="0092458A">
        <w:rPr>
          <w:rFonts w:ascii="Arial" w:hAnsi="Arial" w:cs="Arial"/>
          <w:sz w:val="20"/>
        </w:rPr>
        <w:t>.  List the days of the weeks and times.</w:t>
      </w:r>
    </w:p>
    <w:p w14:paraId="617B9C6A" w14:textId="585AD2D9" w:rsidR="00C77495" w:rsidRPr="00AF7A2A" w:rsidRDefault="00297F2F" w:rsidP="00C77495">
      <w:pPr>
        <w:pStyle w:val="ListParagraph"/>
        <w:tabs>
          <w:tab w:val="left" w:pos="0"/>
        </w:tabs>
        <w:suppressAutoHyphens/>
        <w:spacing w:before="240" w:after="120"/>
        <w:ind w:left="1620"/>
        <w:rPr>
          <w:rFonts w:ascii="Arial" w:hAnsi="Arial" w:cs="Arial"/>
          <w:sz w:val="18"/>
          <w:szCs w:val="18"/>
          <w:lang w:val="es-419"/>
        </w:rPr>
      </w:pPr>
      <w:r w:rsidRPr="00AF7A2A">
        <w:rPr>
          <w:rFonts w:ascii="Arial" w:hAnsi="Arial" w:cs="Arial"/>
          <w:i/>
          <w:sz w:val="18"/>
          <w:szCs w:val="18"/>
          <w:lang w:val="es-ES_tradnl"/>
        </w:rPr>
        <w:t>Los</w:t>
      </w:r>
      <w:r w:rsidR="00C77495" w:rsidRPr="00AF7A2A">
        <w:rPr>
          <w:rFonts w:ascii="Arial" w:hAnsi="Arial" w:cs="Arial"/>
          <w:i/>
          <w:sz w:val="18"/>
          <w:szCs w:val="18"/>
          <w:lang w:val="es-ES_tradnl"/>
        </w:rPr>
        <w:t xml:space="preserve"> menores estarán bajo el cuidado </w:t>
      </w:r>
      <w:r w:rsidRPr="00AF7A2A">
        <w:rPr>
          <w:rFonts w:ascii="Arial" w:hAnsi="Arial" w:cs="Arial"/>
          <w:i/>
          <w:sz w:val="18"/>
          <w:szCs w:val="18"/>
          <w:lang w:val="es-ES_tradnl"/>
        </w:rPr>
        <w:t xml:space="preserve">del </w:t>
      </w:r>
      <w:proofErr w:type="spellStart"/>
      <w:r w:rsidRPr="00AF7A2A">
        <w:rPr>
          <w:rFonts w:ascii="Arial" w:hAnsi="Arial" w:cs="Arial"/>
          <w:i/>
          <w:sz w:val="18"/>
          <w:szCs w:val="18"/>
          <w:lang w:val="es-ES_tradnl"/>
        </w:rPr>
        <w:t>codemandante</w:t>
      </w:r>
      <w:proofErr w:type="spellEnd"/>
      <w:r w:rsidRPr="00AF7A2A">
        <w:rPr>
          <w:rFonts w:ascii="Arial" w:hAnsi="Arial" w:cs="Arial"/>
          <w:i/>
          <w:sz w:val="18"/>
          <w:szCs w:val="18"/>
          <w:lang w:val="es-ES_tradnl"/>
        </w:rPr>
        <w:t xml:space="preserve"> o demandado</w:t>
      </w:r>
      <w:r w:rsidR="00C77495" w:rsidRPr="00AF7A2A">
        <w:rPr>
          <w:rFonts w:ascii="Arial" w:hAnsi="Arial" w:cs="Arial"/>
          <w:i/>
          <w:sz w:val="18"/>
          <w:szCs w:val="18"/>
          <w:lang w:val="es-ES_tradnl"/>
        </w:rPr>
        <w:t xml:space="preserve">. </w:t>
      </w:r>
      <w:r w:rsidR="00C77495" w:rsidRPr="00AF7A2A">
        <w:rPr>
          <w:rFonts w:ascii="Arial" w:hAnsi="Arial" w:cs="Arial"/>
          <w:i/>
          <w:sz w:val="18"/>
          <w:szCs w:val="18"/>
          <w:lang w:val="es-419"/>
        </w:rPr>
        <w:t>Indique los días de la semana y los horarios</w:t>
      </w:r>
      <w:r w:rsidRPr="00AF7A2A">
        <w:rPr>
          <w:rFonts w:ascii="Arial" w:hAnsi="Arial" w:cs="Arial"/>
          <w:i/>
          <w:sz w:val="18"/>
          <w:szCs w:val="18"/>
          <w:lang w:val="es-419"/>
        </w:rPr>
        <w:t>.</w:t>
      </w:r>
    </w:p>
    <w:p w14:paraId="0CAA3E10" w14:textId="5B2A4583" w:rsidR="00853B57" w:rsidRPr="00297F2F" w:rsidRDefault="00853B57" w:rsidP="00CA2F54">
      <w:pPr>
        <w:pStyle w:val="BlockText"/>
        <w:spacing w:line="360" w:lineRule="auto"/>
        <w:ind w:left="1620" w:right="0"/>
        <w:rPr>
          <w:rFonts w:ascii="Arial" w:hAnsi="Arial" w:cs="Arial"/>
          <w:sz w:val="20"/>
          <w:u w:val="none"/>
          <w:lang w:val="es-419"/>
        </w:rPr>
      </w:pP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p>
    <w:p w14:paraId="13ABC9AD" w14:textId="3AC2AA13" w:rsidR="00853B57" w:rsidRDefault="00853B57" w:rsidP="00297F2F">
      <w:pPr>
        <w:pStyle w:val="BlockText"/>
        <w:numPr>
          <w:ilvl w:val="0"/>
          <w:numId w:val="4"/>
        </w:numPr>
        <w:spacing w:before="240"/>
        <w:ind w:left="1620" w:right="0" w:hanging="540"/>
        <w:jc w:val="left"/>
        <w:rPr>
          <w:rFonts w:ascii="Arial" w:hAnsi="Arial" w:cs="Arial"/>
          <w:sz w:val="20"/>
          <w:u w:val="none"/>
        </w:rPr>
      </w:pPr>
      <w:r w:rsidRPr="00D26C32">
        <w:rPr>
          <w:rFonts w:ascii="Arial" w:hAnsi="Arial" w:cs="Arial"/>
          <w:sz w:val="20"/>
          <w:u w:val="none"/>
        </w:rPr>
        <w:t xml:space="preserve">The child(ren) will be in the care of </w:t>
      </w:r>
      <w:r w:rsidR="001F14C8">
        <w:rPr>
          <w:rFonts w:ascii="Arial" w:hAnsi="Arial" w:cs="Arial"/>
          <w:sz w:val="20"/>
          <w:u w:val="none"/>
        </w:rPr>
        <w:t>______</w:t>
      </w:r>
      <w:r w:rsidR="007E4868">
        <w:rPr>
          <w:rFonts w:ascii="Arial" w:hAnsi="Arial" w:cs="Arial"/>
          <w:sz w:val="20"/>
          <w:u w:val="none"/>
        </w:rPr>
        <w:t>______________________</w:t>
      </w:r>
      <w:r w:rsidR="005F1C2E">
        <w:rPr>
          <w:rFonts w:ascii="Arial" w:hAnsi="Arial" w:cs="Arial"/>
          <w:sz w:val="20"/>
          <w:u w:val="none"/>
        </w:rPr>
        <w:t xml:space="preserve"> </w:t>
      </w:r>
      <w:r w:rsidR="007E4868">
        <w:rPr>
          <w:rFonts w:ascii="Arial" w:hAnsi="Arial" w:cs="Arial"/>
          <w:sz w:val="20"/>
          <w:u w:val="none"/>
        </w:rPr>
        <w:t>(</w:t>
      </w:r>
      <w:r w:rsidRPr="00D26C32">
        <w:rPr>
          <w:rFonts w:ascii="Arial" w:hAnsi="Arial" w:cs="Arial"/>
          <w:sz w:val="20"/>
          <w:u w:val="none"/>
        </w:rPr>
        <w:t>name of Other Party).</w:t>
      </w:r>
    </w:p>
    <w:p w14:paraId="7532283A" w14:textId="77777777" w:rsidR="00C77495" w:rsidRPr="00297F2F" w:rsidRDefault="00C77495" w:rsidP="00297F2F">
      <w:pPr>
        <w:pStyle w:val="BlockText"/>
        <w:ind w:left="1080" w:right="0" w:firstLine="540"/>
        <w:rPr>
          <w:rFonts w:ascii="Arial" w:hAnsi="Arial" w:cs="Arial"/>
          <w:i/>
          <w:sz w:val="18"/>
          <w:szCs w:val="18"/>
          <w:u w:val="none"/>
          <w:lang w:val="es-ES_tradnl"/>
        </w:rPr>
      </w:pPr>
      <w:r w:rsidRPr="00297F2F">
        <w:rPr>
          <w:rFonts w:ascii="Arial" w:hAnsi="Arial" w:cs="Arial"/>
          <w:i/>
          <w:sz w:val="18"/>
          <w:szCs w:val="18"/>
          <w:u w:val="none"/>
          <w:lang w:val="es-ES_tradnl"/>
        </w:rPr>
        <w:t xml:space="preserve">Los menores estarán bajo el cuidado de </w:t>
      </w:r>
      <w:r w:rsidRPr="00297F2F">
        <w:rPr>
          <w:rFonts w:ascii="Arial" w:hAnsi="Arial" w:cs="Arial"/>
          <w:i/>
          <w:sz w:val="18"/>
          <w:szCs w:val="18"/>
          <w:lang w:val="es-ES_tradnl"/>
        </w:rPr>
        <w:tab/>
      </w:r>
      <w:r w:rsidRPr="00297F2F">
        <w:rPr>
          <w:rFonts w:ascii="Arial" w:hAnsi="Arial" w:cs="Arial"/>
          <w:i/>
          <w:sz w:val="18"/>
          <w:szCs w:val="18"/>
          <w:lang w:val="es-ES_tradnl"/>
        </w:rPr>
        <w:tab/>
      </w:r>
      <w:r w:rsidRPr="00297F2F">
        <w:rPr>
          <w:rFonts w:ascii="Arial" w:hAnsi="Arial" w:cs="Arial"/>
          <w:i/>
          <w:sz w:val="18"/>
          <w:szCs w:val="18"/>
          <w:lang w:val="es-ES_tradnl"/>
        </w:rPr>
        <w:tab/>
      </w:r>
      <w:r w:rsidRPr="00297F2F">
        <w:rPr>
          <w:rFonts w:ascii="Arial" w:hAnsi="Arial" w:cs="Arial"/>
          <w:i/>
          <w:sz w:val="18"/>
          <w:szCs w:val="18"/>
          <w:lang w:val="es-ES_tradnl"/>
        </w:rPr>
        <w:tab/>
      </w:r>
      <w:r w:rsidRPr="00297F2F">
        <w:rPr>
          <w:rFonts w:ascii="Arial" w:hAnsi="Arial" w:cs="Arial"/>
          <w:i/>
          <w:sz w:val="18"/>
          <w:szCs w:val="18"/>
          <w:u w:val="none"/>
          <w:lang w:val="es-ES_tradnl"/>
        </w:rPr>
        <w:t xml:space="preserve"> (nombre de la otra parte).  </w:t>
      </w:r>
    </w:p>
    <w:p w14:paraId="6A67FA1D" w14:textId="59284F1A" w:rsidR="00826688" w:rsidRDefault="00853B57" w:rsidP="007558B1">
      <w:pPr>
        <w:pStyle w:val="BlockText"/>
        <w:spacing w:before="240"/>
        <w:ind w:left="2520" w:right="0" w:hanging="720"/>
        <w:jc w:val="left"/>
        <w:rPr>
          <w:rFonts w:ascii="Arial" w:hAnsi="Arial" w:cs="Arial"/>
          <w:sz w:val="20"/>
          <w:u w:val="none"/>
        </w:rPr>
      </w:pPr>
      <w:r w:rsidRPr="00D26C32">
        <w:rPr>
          <w:rFonts w:ascii="Arial" w:hAnsi="Arial" w:cs="Arial"/>
          <w:b/>
          <w:sz w:val="20"/>
          <w:u w:val="none"/>
        </w:rPr>
        <w:t>Note:</w:t>
      </w:r>
      <w:r w:rsidR="007D1E3F">
        <w:rPr>
          <w:rFonts w:ascii="Arial" w:hAnsi="Arial" w:cs="Arial"/>
          <w:sz w:val="20"/>
          <w:u w:val="none"/>
        </w:rPr>
        <w:tab/>
      </w:r>
      <w:r w:rsidRPr="00D26C32">
        <w:rPr>
          <w:rFonts w:ascii="Arial" w:hAnsi="Arial" w:cs="Arial"/>
          <w:sz w:val="20"/>
          <w:u w:val="none"/>
        </w:rPr>
        <w:t xml:space="preserve">This party must be named in the case as an Intervenor to be included in this Parenting Plan.  Do </w:t>
      </w:r>
      <w:r w:rsidRPr="009B7857">
        <w:rPr>
          <w:rFonts w:ascii="Arial" w:hAnsi="Arial" w:cs="Arial"/>
          <w:sz w:val="20"/>
          <w:u w:val="none"/>
        </w:rPr>
        <w:t>not</w:t>
      </w:r>
      <w:r w:rsidRPr="00D26C32">
        <w:rPr>
          <w:rFonts w:ascii="Arial" w:hAnsi="Arial" w:cs="Arial"/>
          <w:sz w:val="20"/>
          <w:u w:val="none"/>
        </w:rPr>
        <w:t xml:space="preserve"> list babysitters and day care providers as the Other Party.</w:t>
      </w:r>
    </w:p>
    <w:p w14:paraId="2479BE69" w14:textId="24545F69" w:rsidR="00A51778" w:rsidRPr="00297F2F" w:rsidRDefault="00A51778" w:rsidP="00297F2F">
      <w:pPr>
        <w:pStyle w:val="BlockText"/>
        <w:ind w:left="2520" w:right="0" w:hanging="720"/>
        <w:rPr>
          <w:rFonts w:ascii="Arial" w:hAnsi="Arial" w:cs="Arial"/>
          <w:i/>
          <w:sz w:val="19"/>
          <w:szCs w:val="19"/>
          <w:u w:val="none"/>
          <w:lang w:val="es-419"/>
        </w:rPr>
      </w:pPr>
      <w:r w:rsidRPr="00FF331E">
        <w:rPr>
          <w:rFonts w:ascii="Arial" w:hAnsi="Arial" w:cs="Arial"/>
          <w:b/>
          <w:i/>
          <w:sz w:val="19"/>
          <w:szCs w:val="19"/>
          <w:u w:val="none"/>
          <w:lang w:val="es-ES_tradnl"/>
        </w:rPr>
        <w:t>Aviso:</w:t>
      </w:r>
      <w:r w:rsidRPr="00FF331E">
        <w:rPr>
          <w:rFonts w:ascii="Arial" w:hAnsi="Arial" w:cs="Arial"/>
          <w:i/>
          <w:sz w:val="19"/>
          <w:szCs w:val="19"/>
          <w:u w:val="none"/>
          <w:lang w:val="es-ES_tradnl"/>
        </w:rPr>
        <w:t xml:space="preserve"> </w:t>
      </w:r>
      <w:r w:rsidR="00297F2F">
        <w:rPr>
          <w:rFonts w:ascii="Arial" w:hAnsi="Arial" w:cs="Arial"/>
          <w:i/>
          <w:sz w:val="19"/>
          <w:szCs w:val="19"/>
          <w:u w:val="none"/>
          <w:lang w:val="es-ES_tradnl"/>
        </w:rPr>
        <w:tab/>
      </w:r>
      <w:r w:rsidR="00297F2F" w:rsidRPr="00450960">
        <w:rPr>
          <w:rFonts w:ascii="Arial" w:hAnsi="Arial" w:cs="Arial"/>
          <w:i/>
          <w:sz w:val="18"/>
          <w:szCs w:val="18"/>
          <w:u w:val="none"/>
          <w:lang w:val="es-ES_tradnl"/>
        </w:rPr>
        <w:t xml:space="preserve">Se debe nombrar a esta parte en la causa como parte interviniente para que se incluya en este plan de crianza. </w:t>
      </w:r>
      <w:r w:rsidR="00297F2F" w:rsidRPr="00297F2F">
        <w:rPr>
          <w:rFonts w:ascii="Arial" w:hAnsi="Arial" w:cs="Arial"/>
          <w:i/>
          <w:sz w:val="18"/>
          <w:szCs w:val="18"/>
          <w:u w:val="none"/>
          <w:lang w:val="es-ES_tradnl"/>
        </w:rPr>
        <w:t>No incluya niñeros o guarderías en la columna de</w:t>
      </w:r>
      <w:r w:rsidR="00297F2F" w:rsidRPr="00450960">
        <w:rPr>
          <w:rFonts w:ascii="Arial" w:hAnsi="Arial" w:cs="Arial"/>
          <w:i/>
          <w:sz w:val="18"/>
          <w:szCs w:val="18"/>
          <w:u w:val="none"/>
          <w:lang w:val="es-ES_tradnl"/>
        </w:rPr>
        <w:t xml:space="preserve"> la otra parte</w:t>
      </w:r>
      <w:r w:rsidRPr="00297F2F">
        <w:rPr>
          <w:rFonts w:ascii="Arial" w:hAnsi="Arial" w:cs="Arial"/>
          <w:i/>
          <w:sz w:val="19"/>
          <w:szCs w:val="19"/>
          <w:u w:val="none"/>
          <w:lang w:val="es-419"/>
        </w:rPr>
        <w:t>.</w:t>
      </w:r>
    </w:p>
    <w:p w14:paraId="40649F54" w14:textId="5F42BDD6" w:rsidR="00853B57" w:rsidRDefault="00853B57" w:rsidP="00297F2F">
      <w:pPr>
        <w:pStyle w:val="BlockText"/>
        <w:spacing w:before="240"/>
        <w:ind w:left="2520" w:right="0"/>
        <w:jc w:val="left"/>
        <w:rPr>
          <w:rFonts w:ascii="Arial" w:hAnsi="Arial" w:cs="Arial"/>
          <w:sz w:val="20"/>
          <w:u w:val="none"/>
        </w:rPr>
      </w:pPr>
      <w:r w:rsidRPr="00D26C32">
        <w:rPr>
          <w:rFonts w:ascii="Arial" w:hAnsi="Arial" w:cs="Arial"/>
          <w:sz w:val="20"/>
          <w:u w:val="none"/>
        </w:rPr>
        <w:t>List the days of the week and times.</w:t>
      </w:r>
    </w:p>
    <w:p w14:paraId="3DBB1675" w14:textId="77777777" w:rsidR="00297F2F" w:rsidRPr="00297F2F" w:rsidRDefault="00297F2F" w:rsidP="00297F2F">
      <w:pPr>
        <w:pStyle w:val="NoSpacing"/>
        <w:ind w:left="2160" w:firstLine="360"/>
        <w:rPr>
          <w:rFonts w:ascii="Arial" w:hAnsi="Arial" w:cs="Arial"/>
          <w:sz w:val="20"/>
          <w:lang w:val="es-ES_tradnl"/>
        </w:rPr>
      </w:pPr>
      <w:r>
        <w:rPr>
          <w:rFonts w:ascii="Arial" w:hAnsi="Arial" w:cs="Arial"/>
          <w:i/>
          <w:sz w:val="18"/>
          <w:szCs w:val="18"/>
          <w:lang w:val="es-ES_tradnl"/>
        </w:rPr>
        <w:t>Indique los días de la semana y horarios.</w:t>
      </w:r>
    </w:p>
    <w:p w14:paraId="41EDA101" w14:textId="66621FB9" w:rsidR="00301300" w:rsidRPr="00297F2F" w:rsidRDefault="00853B57" w:rsidP="00826688">
      <w:pPr>
        <w:pStyle w:val="BlockText"/>
        <w:spacing w:line="360" w:lineRule="auto"/>
        <w:ind w:left="2520" w:right="0"/>
        <w:rPr>
          <w:rFonts w:ascii="Arial" w:hAnsi="Arial" w:cs="Arial"/>
          <w:sz w:val="20"/>
          <w:lang w:val="es-419"/>
        </w:rPr>
      </w:pP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r w:rsidRPr="00297F2F">
        <w:rPr>
          <w:rFonts w:ascii="Arial" w:hAnsi="Arial" w:cs="Arial"/>
          <w:sz w:val="20"/>
          <w:lang w:val="es-419"/>
        </w:rPr>
        <w:tab/>
      </w:r>
    </w:p>
    <w:p w14:paraId="5D67E807" w14:textId="77777777" w:rsidR="00301300" w:rsidRPr="00297F2F" w:rsidRDefault="00301300">
      <w:pPr>
        <w:rPr>
          <w:rFonts w:ascii="Arial" w:hAnsi="Arial" w:cs="Arial"/>
          <w:sz w:val="20"/>
          <w:u w:val="single"/>
          <w:lang w:val="es-419"/>
        </w:rPr>
      </w:pPr>
      <w:r w:rsidRPr="00297F2F">
        <w:rPr>
          <w:rFonts w:ascii="Arial" w:hAnsi="Arial" w:cs="Arial"/>
          <w:sz w:val="20"/>
          <w:lang w:val="es-419"/>
        </w:rPr>
        <w:br w:type="page"/>
      </w:r>
    </w:p>
    <w:p w14:paraId="3AA33ED0" w14:textId="6282A348" w:rsidR="00853B57" w:rsidRDefault="00B558A1" w:rsidP="00297F2F">
      <w:pPr>
        <w:pStyle w:val="BlockText"/>
        <w:numPr>
          <w:ilvl w:val="0"/>
          <w:numId w:val="4"/>
        </w:numPr>
        <w:spacing w:before="240"/>
        <w:ind w:left="1620" w:right="0" w:hanging="540"/>
        <w:rPr>
          <w:rFonts w:ascii="Arial" w:hAnsi="Arial" w:cs="Arial"/>
          <w:sz w:val="20"/>
          <w:u w:val="none"/>
        </w:rPr>
      </w:pPr>
      <w:r>
        <w:rPr>
          <w:rFonts w:ascii="Arial" w:hAnsi="Arial" w:cs="Arial"/>
          <w:sz w:val="20"/>
          <w:u w:val="none"/>
        </w:rPr>
        <w:lastRenderedPageBreak/>
        <w:t>The t</w:t>
      </w:r>
      <w:r w:rsidR="00853B57" w:rsidRPr="009238F0">
        <w:rPr>
          <w:rFonts w:ascii="Arial" w:hAnsi="Arial" w:cs="Arial"/>
          <w:sz w:val="20"/>
          <w:u w:val="none"/>
        </w:rPr>
        <w:t>ransportation and drop</w:t>
      </w:r>
      <w:r w:rsidR="00853B57">
        <w:rPr>
          <w:rFonts w:ascii="Arial" w:hAnsi="Arial" w:cs="Arial"/>
          <w:sz w:val="20"/>
          <w:u w:val="none"/>
        </w:rPr>
        <w:t>-</w:t>
      </w:r>
      <w:r w:rsidR="00853B57" w:rsidRPr="009238F0">
        <w:rPr>
          <w:rFonts w:ascii="Arial" w:hAnsi="Arial" w:cs="Arial"/>
          <w:sz w:val="20"/>
          <w:u w:val="none"/>
        </w:rPr>
        <w:t>off</w:t>
      </w:r>
      <w:r w:rsidR="00853B57">
        <w:rPr>
          <w:rFonts w:ascii="Arial" w:hAnsi="Arial" w:cs="Arial"/>
          <w:sz w:val="20"/>
          <w:u w:val="none"/>
        </w:rPr>
        <w:t>/pick-up</w:t>
      </w:r>
      <w:r w:rsidR="00853B57" w:rsidRPr="009238F0">
        <w:rPr>
          <w:rFonts w:ascii="Arial" w:hAnsi="Arial" w:cs="Arial"/>
          <w:sz w:val="20"/>
          <w:u w:val="none"/>
        </w:rPr>
        <w:t xml:space="preserve"> arrangements will be</w:t>
      </w:r>
      <w:r w:rsidR="00853B57">
        <w:rPr>
          <w:rFonts w:ascii="Arial" w:hAnsi="Arial" w:cs="Arial"/>
          <w:sz w:val="20"/>
          <w:u w:val="none"/>
        </w:rPr>
        <w:t xml:space="preserve"> as follows</w:t>
      </w:r>
      <w:r w:rsidR="00853B57" w:rsidRPr="009238F0">
        <w:rPr>
          <w:rFonts w:ascii="Arial" w:hAnsi="Arial" w:cs="Arial"/>
          <w:sz w:val="20"/>
          <w:u w:val="none"/>
        </w:rPr>
        <w:t>:</w:t>
      </w:r>
    </w:p>
    <w:p w14:paraId="5F653D78" w14:textId="77777777" w:rsidR="00A51778" w:rsidRPr="00AF7A2A" w:rsidRDefault="00A51778" w:rsidP="00297F2F">
      <w:pPr>
        <w:pStyle w:val="BlockText"/>
        <w:ind w:left="900" w:right="0" w:firstLine="720"/>
        <w:rPr>
          <w:rFonts w:ascii="Arial" w:hAnsi="Arial" w:cs="Arial"/>
          <w:sz w:val="18"/>
          <w:szCs w:val="18"/>
          <w:u w:val="none"/>
          <w:lang w:val="es-ES_tradnl"/>
        </w:rPr>
      </w:pPr>
      <w:r w:rsidRPr="00AF7A2A">
        <w:rPr>
          <w:rFonts w:ascii="Arial" w:hAnsi="Arial" w:cs="Arial"/>
          <w:i/>
          <w:sz w:val="18"/>
          <w:szCs w:val="18"/>
          <w:u w:val="none"/>
          <w:lang w:val="es-ES_tradnl"/>
        </w:rPr>
        <w:t>El transporte y los arreglos para dejar y recoger a los menores será como se indica a continuación</w:t>
      </w:r>
      <w:r w:rsidRPr="00AF7A2A">
        <w:rPr>
          <w:rFonts w:ascii="Arial" w:hAnsi="Arial" w:cs="Arial"/>
          <w:sz w:val="18"/>
          <w:szCs w:val="18"/>
          <w:u w:val="none"/>
          <w:lang w:val="es-ES_tradnl"/>
        </w:rPr>
        <w:t>:</w:t>
      </w:r>
    </w:p>
    <w:p w14:paraId="50E9E132" w14:textId="5B4F0E73" w:rsidR="00853B57" w:rsidRPr="00A51778" w:rsidRDefault="00853B57" w:rsidP="00C47106">
      <w:pPr>
        <w:suppressAutoHyphens/>
        <w:spacing w:line="360" w:lineRule="auto"/>
        <w:ind w:left="1620"/>
        <w:jc w:val="both"/>
        <w:rPr>
          <w:rFonts w:ascii="Arial" w:hAnsi="Arial" w:cs="Arial"/>
          <w:sz w:val="20"/>
          <w:u w:val="single"/>
          <w:lang w:val="es-419"/>
        </w:rPr>
      </w:pPr>
      <w:bookmarkStart w:id="2" w:name="_Hlk16172526"/>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r w:rsidRPr="00A51778">
        <w:rPr>
          <w:rFonts w:ascii="Arial" w:hAnsi="Arial" w:cs="Arial"/>
          <w:sz w:val="20"/>
          <w:u w:val="single"/>
          <w:lang w:val="es-419"/>
        </w:rPr>
        <w:tab/>
      </w:r>
    </w:p>
    <w:bookmarkEnd w:id="2"/>
    <w:p w14:paraId="0B0E38B5" w14:textId="77777777" w:rsidR="00853B57" w:rsidRPr="00B558A1" w:rsidRDefault="007E4868" w:rsidP="00297F2F">
      <w:pPr>
        <w:pStyle w:val="BlockText"/>
        <w:spacing w:before="480"/>
        <w:ind w:left="540" w:right="0" w:hanging="540"/>
        <w:rPr>
          <w:rFonts w:ascii="Arial" w:hAnsi="Arial"/>
          <w:b/>
          <w:sz w:val="20"/>
          <w:u w:val="none"/>
        </w:rPr>
      </w:pPr>
      <w:r w:rsidRPr="00B558A1">
        <w:rPr>
          <w:rFonts w:ascii="Arial" w:hAnsi="Arial"/>
          <w:b/>
          <w:sz w:val="20"/>
          <w:u w:val="none"/>
        </w:rPr>
        <w:t>7.</w:t>
      </w:r>
      <w:r w:rsidR="00E06F0A">
        <w:rPr>
          <w:rFonts w:ascii="Arial" w:hAnsi="Arial"/>
          <w:b/>
          <w:sz w:val="20"/>
          <w:u w:val="none"/>
        </w:rPr>
        <w:tab/>
      </w:r>
      <w:r w:rsidR="00853B57" w:rsidRPr="00B558A1">
        <w:rPr>
          <w:rFonts w:ascii="Arial" w:hAnsi="Arial"/>
          <w:b/>
          <w:sz w:val="20"/>
          <w:u w:val="none"/>
        </w:rPr>
        <w:t>Holidays and Special Occasions</w:t>
      </w:r>
    </w:p>
    <w:p w14:paraId="4F1A7832" w14:textId="69223CC7" w:rsidR="00A51778" w:rsidRDefault="00A51778" w:rsidP="00297F2F">
      <w:pPr>
        <w:pStyle w:val="BlockText"/>
        <w:ind w:left="360" w:right="0" w:firstLine="180"/>
        <w:rPr>
          <w:rFonts w:ascii="Arial" w:hAnsi="Arial"/>
          <w:b/>
          <w:i/>
          <w:sz w:val="18"/>
          <w:szCs w:val="22"/>
          <w:u w:val="none"/>
        </w:rPr>
      </w:pPr>
      <w:r w:rsidRPr="00297F2F">
        <w:rPr>
          <w:rFonts w:ascii="Arial" w:hAnsi="Arial"/>
          <w:b/>
          <w:i/>
          <w:sz w:val="18"/>
          <w:szCs w:val="22"/>
          <w:u w:val="none"/>
        </w:rPr>
        <w:t xml:space="preserve">Días </w:t>
      </w:r>
      <w:proofErr w:type="spellStart"/>
      <w:r w:rsidRPr="00297F2F">
        <w:rPr>
          <w:rFonts w:ascii="Arial" w:hAnsi="Arial"/>
          <w:b/>
          <w:i/>
          <w:sz w:val="18"/>
          <w:szCs w:val="22"/>
          <w:u w:val="none"/>
        </w:rPr>
        <w:t>festivos</w:t>
      </w:r>
      <w:proofErr w:type="spellEnd"/>
      <w:r w:rsidRPr="00297F2F">
        <w:rPr>
          <w:rFonts w:ascii="Arial" w:hAnsi="Arial"/>
          <w:b/>
          <w:i/>
          <w:sz w:val="18"/>
          <w:szCs w:val="22"/>
          <w:u w:val="none"/>
        </w:rPr>
        <w:t xml:space="preserve"> y </w:t>
      </w:r>
      <w:proofErr w:type="spellStart"/>
      <w:r w:rsidRPr="00297F2F">
        <w:rPr>
          <w:rFonts w:ascii="Arial" w:hAnsi="Arial"/>
          <w:b/>
          <w:i/>
          <w:sz w:val="18"/>
          <w:szCs w:val="22"/>
          <w:u w:val="none"/>
        </w:rPr>
        <w:t>ocasiones</w:t>
      </w:r>
      <w:proofErr w:type="spellEnd"/>
      <w:r w:rsidRPr="00297F2F">
        <w:rPr>
          <w:rFonts w:ascii="Arial" w:hAnsi="Arial"/>
          <w:b/>
          <w:i/>
          <w:sz w:val="18"/>
          <w:szCs w:val="22"/>
          <w:u w:val="none"/>
        </w:rPr>
        <w:t xml:space="preserve"> </w:t>
      </w:r>
      <w:proofErr w:type="spellStart"/>
      <w:r w:rsidRPr="00297F2F">
        <w:rPr>
          <w:rFonts w:ascii="Arial" w:hAnsi="Arial"/>
          <w:b/>
          <w:i/>
          <w:sz w:val="18"/>
          <w:szCs w:val="22"/>
          <w:u w:val="none"/>
        </w:rPr>
        <w:t>especiales</w:t>
      </w:r>
      <w:proofErr w:type="spellEnd"/>
      <w:r w:rsidRPr="00297F2F">
        <w:rPr>
          <w:rFonts w:ascii="Arial" w:hAnsi="Arial"/>
          <w:b/>
          <w:i/>
          <w:sz w:val="18"/>
          <w:szCs w:val="22"/>
          <w:u w:val="none"/>
        </w:rPr>
        <w:t xml:space="preserve"> </w:t>
      </w:r>
    </w:p>
    <w:p w14:paraId="61829B46" w14:textId="77777777" w:rsidR="00297F2F" w:rsidRPr="00297F2F" w:rsidRDefault="00297F2F" w:rsidP="00297F2F">
      <w:pPr>
        <w:pStyle w:val="BlockText"/>
        <w:ind w:left="360" w:right="0" w:firstLine="180"/>
        <w:rPr>
          <w:rFonts w:ascii="Arial" w:hAnsi="Arial"/>
          <w:b/>
          <w:i/>
          <w:sz w:val="18"/>
          <w:szCs w:val="22"/>
          <w:u w:val="none"/>
        </w:rPr>
      </w:pPr>
    </w:p>
    <w:p w14:paraId="24975D2B" w14:textId="57C2471F" w:rsidR="003279DF" w:rsidRDefault="00853B57" w:rsidP="00297F2F">
      <w:pPr>
        <w:suppressAutoHyphens/>
        <w:ind w:left="540"/>
        <w:rPr>
          <w:rFonts w:ascii="Arial" w:hAnsi="Arial"/>
          <w:b/>
          <w:color w:val="000000"/>
          <w:sz w:val="20"/>
        </w:rPr>
      </w:pPr>
      <w:r>
        <w:rPr>
          <w:rFonts w:ascii="Arial" w:hAnsi="Arial"/>
          <w:color w:val="000000"/>
          <w:sz w:val="20"/>
        </w:rPr>
        <w:t xml:space="preserve">The following schedule will take priority over the schedules in </w:t>
      </w:r>
      <w:r w:rsidRPr="001411EA">
        <w:rPr>
          <w:rFonts w:ascii="Arial" w:hAnsi="Arial"/>
          <w:b/>
          <w:color w:val="000000"/>
          <w:sz w:val="20"/>
        </w:rPr>
        <w:t xml:space="preserve">Sections </w:t>
      </w:r>
      <w:r w:rsidR="003279DF">
        <w:rPr>
          <w:rFonts w:ascii="Arial" w:hAnsi="Arial"/>
          <w:b/>
          <w:color w:val="000000"/>
          <w:sz w:val="20"/>
        </w:rPr>
        <w:t>5</w:t>
      </w:r>
      <w:r>
        <w:rPr>
          <w:rFonts w:ascii="Arial" w:hAnsi="Arial"/>
          <w:b/>
          <w:color w:val="000000"/>
          <w:sz w:val="20"/>
        </w:rPr>
        <w:t xml:space="preserve"> </w:t>
      </w:r>
      <w:r w:rsidRPr="001411EA">
        <w:rPr>
          <w:rFonts w:ascii="Arial" w:hAnsi="Arial"/>
          <w:b/>
          <w:color w:val="000000"/>
          <w:sz w:val="20"/>
        </w:rPr>
        <w:t xml:space="preserve">and </w:t>
      </w:r>
      <w:r w:rsidR="003279DF">
        <w:rPr>
          <w:rFonts w:ascii="Arial" w:hAnsi="Arial"/>
          <w:b/>
          <w:color w:val="000000"/>
          <w:sz w:val="20"/>
        </w:rPr>
        <w:t>6</w:t>
      </w:r>
      <w:r>
        <w:rPr>
          <w:rFonts w:ascii="Arial" w:hAnsi="Arial"/>
          <w:b/>
          <w:color w:val="000000"/>
          <w:sz w:val="20"/>
        </w:rPr>
        <w:t>.</w:t>
      </w:r>
    </w:p>
    <w:p w14:paraId="532F563D" w14:textId="31DA6C02" w:rsidR="00A51778" w:rsidRPr="00AF7A2A" w:rsidRDefault="00A51778" w:rsidP="00297F2F">
      <w:pPr>
        <w:suppressAutoHyphens/>
        <w:ind w:left="540"/>
        <w:rPr>
          <w:rFonts w:ascii="Arial" w:hAnsi="Arial" w:cs="Arial"/>
          <w:i/>
          <w:sz w:val="18"/>
          <w:szCs w:val="18"/>
          <w:lang w:val="es-ES_tradnl"/>
        </w:rPr>
      </w:pPr>
      <w:r w:rsidRPr="00AF7A2A">
        <w:rPr>
          <w:rFonts w:ascii="Arial" w:hAnsi="Arial" w:cs="Arial"/>
          <w:i/>
          <w:sz w:val="18"/>
          <w:szCs w:val="18"/>
          <w:lang w:val="es-ES"/>
        </w:rPr>
        <w:t xml:space="preserve">El siguiente horario tendrá prioridad sobre el horario en las </w:t>
      </w:r>
      <w:r w:rsidRPr="00AF7A2A">
        <w:rPr>
          <w:rFonts w:ascii="Arial" w:hAnsi="Arial" w:cs="Arial"/>
          <w:b/>
          <w:i/>
          <w:sz w:val="18"/>
          <w:szCs w:val="18"/>
          <w:lang w:val="es-ES"/>
        </w:rPr>
        <w:t xml:space="preserve">secciones </w:t>
      </w:r>
      <w:r w:rsidR="00297F2F" w:rsidRPr="00AF7A2A">
        <w:rPr>
          <w:rFonts w:ascii="Arial" w:hAnsi="Arial" w:cs="Arial"/>
          <w:b/>
          <w:i/>
          <w:sz w:val="18"/>
          <w:szCs w:val="18"/>
          <w:lang w:val="es-ES"/>
        </w:rPr>
        <w:t>5</w:t>
      </w:r>
      <w:r w:rsidRPr="00AF7A2A">
        <w:rPr>
          <w:rFonts w:ascii="Arial" w:hAnsi="Arial" w:cs="Arial"/>
          <w:b/>
          <w:i/>
          <w:sz w:val="18"/>
          <w:szCs w:val="18"/>
          <w:lang w:val="es-ES"/>
        </w:rPr>
        <w:t xml:space="preserve"> </w:t>
      </w:r>
      <w:r w:rsidRPr="00AF7A2A">
        <w:rPr>
          <w:rFonts w:ascii="Arial" w:hAnsi="Arial" w:cs="Arial"/>
          <w:b/>
          <w:i/>
          <w:sz w:val="18"/>
          <w:szCs w:val="18"/>
          <w:lang w:val="es-ES_tradnl"/>
        </w:rPr>
        <w:t xml:space="preserve">y </w:t>
      </w:r>
      <w:r w:rsidR="00297F2F" w:rsidRPr="00AF7A2A">
        <w:rPr>
          <w:rFonts w:ascii="Arial" w:hAnsi="Arial" w:cs="Arial"/>
          <w:b/>
          <w:i/>
          <w:sz w:val="18"/>
          <w:szCs w:val="18"/>
          <w:lang w:val="es-ES_tradnl"/>
        </w:rPr>
        <w:t>6</w:t>
      </w:r>
      <w:r w:rsidRPr="00AF7A2A">
        <w:rPr>
          <w:rFonts w:ascii="Arial" w:hAnsi="Arial" w:cs="Arial"/>
          <w:i/>
          <w:sz w:val="18"/>
          <w:szCs w:val="18"/>
          <w:lang w:val="es-ES_tradnl"/>
        </w:rPr>
        <w:t>.</w:t>
      </w:r>
    </w:p>
    <w:p w14:paraId="0A53F84B" w14:textId="77777777" w:rsidR="00297F2F" w:rsidRPr="00A51778" w:rsidRDefault="00297F2F" w:rsidP="00297F2F">
      <w:pPr>
        <w:suppressAutoHyphens/>
        <w:ind w:left="540"/>
        <w:rPr>
          <w:rFonts w:ascii="Arial" w:hAnsi="Arial"/>
          <w:b/>
          <w:color w:val="000000"/>
          <w:sz w:val="20"/>
          <w:lang w:val="es-419"/>
        </w:rPr>
      </w:pPr>
    </w:p>
    <w:p w14:paraId="7804798A" w14:textId="5249FDCF" w:rsidR="00853B57" w:rsidRDefault="00853B57" w:rsidP="00297F2F">
      <w:pPr>
        <w:suppressAutoHyphens/>
        <w:ind w:left="540"/>
        <w:rPr>
          <w:rFonts w:ascii="Arial" w:hAnsi="Arial"/>
          <w:color w:val="000000"/>
          <w:sz w:val="20"/>
        </w:rPr>
      </w:pPr>
      <w:r>
        <w:rPr>
          <w:rFonts w:ascii="Arial" w:hAnsi="Arial"/>
          <w:color w:val="000000"/>
          <w:sz w:val="20"/>
        </w:rPr>
        <w:t>Please check all that apply, Identify any unique situations under “Other”.  If a box is not checked, the regular parenting time schedule will apply to that holiday event.</w:t>
      </w:r>
    </w:p>
    <w:p w14:paraId="7B9ACC15" w14:textId="73640805" w:rsidR="00A51778" w:rsidRPr="00AF7A2A" w:rsidRDefault="00A51778" w:rsidP="00297F2F">
      <w:pPr>
        <w:suppressAutoHyphens/>
        <w:ind w:left="540"/>
        <w:rPr>
          <w:rFonts w:ascii="Arial" w:hAnsi="Arial"/>
          <w:color w:val="000000"/>
          <w:sz w:val="18"/>
          <w:szCs w:val="18"/>
          <w:lang w:val="es-419"/>
        </w:rPr>
      </w:pPr>
      <w:r w:rsidRPr="00AF7A2A">
        <w:rPr>
          <w:rFonts w:ascii="Arial" w:hAnsi="Arial" w:cs="Arial"/>
          <w:i/>
          <w:sz w:val="18"/>
          <w:szCs w:val="18"/>
          <w:lang w:val="es-ES_tradnl"/>
        </w:rPr>
        <w:t xml:space="preserve">Marque todo lo que corresponda, indique </w:t>
      </w:r>
      <w:r w:rsidR="00297F2F" w:rsidRPr="00AF7A2A">
        <w:rPr>
          <w:rFonts w:ascii="Arial" w:hAnsi="Arial" w:cs="Arial"/>
          <w:i/>
          <w:sz w:val="18"/>
          <w:szCs w:val="18"/>
          <w:lang w:val="es-ES_tradnl"/>
        </w:rPr>
        <w:t xml:space="preserve">cualquier situación única en la columna “Otro”. </w:t>
      </w:r>
      <w:r w:rsidR="00297F2F" w:rsidRPr="00AF7A2A">
        <w:rPr>
          <w:rFonts w:ascii="Arial" w:hAnsi="Arial" w:cs="Arial"/>
          <w:i/>
          <w:sz w:val="18"/>
          <w:szCs w:val="18"/>
          <w:lang w:val="es-419"/>
        </w:rPr>
        <w:t>De no seleccionarse una casilla, se seguirá el horario normal de tiempo con los hijos para ese día festivo.</w:t>
      </w:r>
    </w:p>
    <w:p w14:paraId="5EB78BF5" w14:textId="5F948DF1" w:rsidR="00853B57" w:rsidRDefault="008B7C86" w:rsidP="00297F2F">
      <w:pPr>
        <w:tabs>
          <w:tab w:val="left" w:pos="0"/>
        </w:tabs>
        <w:suppressAutoHyphens/>
        <w:spacing w:before="120"/>
        <w:ind w:left="900" w:hanging="360"/>
        <w:jc w:val="both"/>
        <w:rPr>
          <w:rFonts w:ascii="Arial" w:hAnsi="Arial"/>
          <w:color w:val="000000"/>
          <w:sz w:val="20"/>
        </w:rPr>
      </w:pPr>
      <w:r>
        <w:rPr>
          <w:rFonts w:ascii="Arial" w:hAnsi="Arial"/>
          <w:color w:val="000000"/>
          <w:sz w:val="20"/>
        </w:rPr>
        <w:t>*</w:t>
      </w:r>
      <w:r w:rsidR="008A4A3B">
        <w:rPr>
          <w:rFonts w:ascii="Arial" w:hAnsi="Arial"/>
          <w:color w:val="000000"/>
          <w:sz w:val="20"/>
        </w:rPr>
        <w:tab/>
      </w:r>
      <w:r>
        <w:rPr>
          <w:rFonts w:ascii="Arial" w:hAnsi="Arial"/>
          <w:color w:val="000000"/>
          <w:sz w:val="20"/>
        </w:rPr>
        <w:t>Indicate Odd or Even or All years in the chart below</w:t>
      </w:r>
      <w:r w:rsidR="008A4A3B">
        <w:rPr>
          <w:rFonts w:ascii="Arial" w:hAnsi="Arial"/>
          <w:color w:val="000000"/>
          <w:sz w:val="20"/>
        </w:rPr>
        <w:t>.</w:t>
      </w:r>
    </w:p>
    <w:p w14:paraId="0200CF08" w14:textId="39AA98D6" w:rsidR="00297F2F" w:rsidRDefault="00297F2F" w:rsidP="00297F2F">
      <w:pPr>
        <w:pStyle w:val="NoSpacing"/>
        <w:ind w:left="180" w:firstLine="720"/>
        <w:rPr>
          <w:rFonts w:ascii="Arial" w:hAnsi="Arial" w:cs="Arial"/>
          <w:i/>
          <w:sz w:val="18"/>
          <w:szCs w:val="18"/>
          <w:lang w:val="es-ES_tradnl"/>
        </w:rPr>
      </w:pPr>
      <w:r>
        <w:rPr>
          <w:rFonts w:ascii="Arial" w:hAnsi="Arial" w:cs="Arial"/>
          <w:i/>
          <w:sz w:val="18"/>
          <w:szCs w:val="18"/>
          <w:lang w:val="es-ES_tradnl"/>
        </w:rPr>
        <w:t xml:space="preserve">Indique los años </w:t>
      </w:r>
      <w:r w:rsidR="003B2025">
        <w:rPr>
          <w:rFonts w:ascii="Arial" w:hAnsi="Arial" w:cs="Arial"/>
          <w:i/>
          <w:sz w:val="18"/>
          <w:szCs w:val="18"/>
          <w:lang w:val="es-ES_tradnl"/>
        </w:rPr>
        <w:t>im</w:t>
      </w:r>
      <w:r>
        <w:rPr>
          <w:rFonts w:ascii="Arial" w:hAnsi="Arial" w:cs="Arial"/>
          <w:i/>
          <w:sz w:val="18"/>
          <w:szCs w:val="18"/>
          <w:lang w:val="es-ES_tradnl"/>
        </w:rPr>
        <w:t xml:space="preserve">pares, </w:t>
      </w:r>
      <w:r w:rsidR="003B2025">
        <w:rPr>
          <w:rFonts w:ascii="Arial" w:hAnsi="Arial" w:cs="Arial"/>
          <w:i/>
          <w:sz w:val="18"/>
          <w:szCs w:val="18"/>
          <w:lang w:val="es-ES_tradnl"/>
        </w:rPr>
        <w:t>par</w:t>
      </w:r>
      <w:r>
        <w:rPr>
          <w:rFonts w:ascii="Arial" w:hAnsi="Arial" w:cs="Arial"/>
          <w:i/>
          <w:sz w:val="18"/>
          <w:szCs w:val="18"/>
          <w:lang w:val="es-ES_tradnl"/>
        </w:rPr>
        <w:t>es o todos en la tabla siguiente.</w:t>
      </w:r>
    </w:p>
    <w:p w14:paraId="58433A8F" w14:textId="77777777" w:rsidR="00297F2F" w:rsidRPr="00297F2F" w:rsidRDefault="00297F2F" w:rsidP="00297F2F">
      <w:pPr>
        <w:pStyle w:val="NoSpacing"/>
        <w:ind w:left="180" w:firstLine="720"/>
        <w:rPr>
          <w:rFonts w:ascii="Arial" w:hAnsi="Arial" w:cs="Arial"/>
          <w:sz w:val="20"/>
          <w:lang w:val="es-ES_tradnl"/>
        </w:rPr>
      </w:pPr>
    </w:p>
    <w:p w14:paraId="7B8A34C1" w14:textId="262A621B" w:rsidR="00244702" w:rsidRDefault="00244702" w:rsidP="00297F2F">
      <w:pPr>
        <w:tabs>
          <w:tab w:val="left" w:pos="0"/>
        </w:tabs>
        <w:suppressAutoHyphens/>
        <w:ind w:left="900" w:hanging="360"/>
        <w:rPr>
          <w:rFonts w:ascii="Arial" w:hAnsi="Arial"/>
          <w:color w:val="000000"/>
          <w:sz w:val="16"/>
          <w:szCs w:val="16"/>
        </w:rPr>
      </w:pPr>
      <w:r>
        <w:rPr>
          <w:rFonts w:ascii="Arial" w:hAnsi="Arial"/>
          <w:color w:val="000000"/>
          <w:sz w:val="20"/>
        </w:rPr>
        <w:t>**</w:t>
      </w:r>
      <w:r w:rsidR="008A4A3B">
        <w:rPr>
          <w:rFonts w:ascii="Arial" w:hAnsi="Arial"/>
          <w:color w:val="000000"/>
          <w:sz w:val="20"/>
        </w:rPr>
        <w:tab/>
      </w:r>
      <w:r>
        <w:rPr>
          <w:rFonts w:ascii="Arial" w:hAnsi="Arial"/>
          <w:color w:val="000000"/>
          <w:sz w:val="20"/>
        </w:rPr>
        <w:t>Circle specific days for long weekends (</w:t>
      </w:r>
      <w:r w:rsidRPr="00244702">
        <w:rPr>
          <w:rFonts w:ascii="Arial" w:hAnsi="Arial"/>
          <w:color w:val="000000"/>
          <w:sz w:val="16"/>
          <w:szCs w:val="16"/>
        </w:rPr>
        <w:t>M)</w:t>
      </w:r>
      <w:proofErr w:type="spellStart"/>
      <w:r w:rsidRPr="00244702">
        <w:rPr>
          <w:rFonts w:ascii="Arial" w:hAnsi="Arial"/>
          <w:color w:val="000000"/>
          <w:sz w:val="16"/>
          <w:szCs w:val="16"/>
        </w:rPr>
        <w:t>onday</w:t>
      </w:r>
      <w:proofErr w:type="spellEnd"/>
      <w:r w:rsidRPr="00244702">
        <w:rPr>
          <w:rFonts w:ascii="Arial" w:hAnsi="Arial"/>
          <w:color w:val="000000"/>
          <w:sz w:val="16"/>
          <w:szCs w:val="16"/>
        </w:rPr>
        <w:t>, (T)</w:t>
      </w:r>
      <w:proofErr w:type="spellStart"/>
      <w:r w:rsidRPr="00244702">
        <w:rPr>
          <w:rFonts w:ascii="Arial" w:hAnsi="Arial"/>
          <w:color w:val="000000"/>
          <w:sz w:val="16"/>
          <w:szCs w:val="16"/>
        </w:rPr>
        <w:t>uesday</w:t>
      </w:r>
      <w:proofErr w:type="spellEnd"/>
      <w:r w:rsidRPr="00244702">
        <w:rPr>
          <w:rFonts w:ascii="Arial" w:hAnsi="Arial"/>
          <w:color w:val="000000"/>
          <w:sz w:val="16"/>
          <w:szCs w:val="16"/>
        </w:rPr>
        <w:t>, (W)</w:t>
      </w:r>
      <w:proofErr w:type="spellStart"/>
      <w:r w:rsidRPr="00244702">
        <w:rPr>
          <w:rFonts w:ascii="Arial" w:hAnsi="Arial"/>
          <w:color w:val="000000"/>
          <w:sz w:val="16"/>
          <w:szCs w:val="16"/>
        </w:rPr>
        <w:t>ednesday</w:t>
      </w:r>
      <w:proofErr w:type="spellEnd"/>
      <w:r w:rsidRPr="00244702">
        <w:rPr>
          <w:rFonts w:ascii="Arial" w:hAnsi="Arial"/>
          <w:color w:val="000000"/>
          <w:sz w:val="16"/>
          <w:szCs w:val="16"/>
        </w:rPr>
        <w:t>, (T)</w:t>
      </w:r>
      <w:proofErr w:type="spellStart"/>
      <w:r w:rsidRPr="00244702">
        <w:rPr>
          <w:rFonts w:ascii="Arial" w:hAnsi="Arial"/>
          <w:color w:val="000000"/>
          <w:sz w:val="16"/>
          <w:szCs w:val="16"/>
        </w:rPr>
        <w:t>hursday</w:t>
      </w:r>
      <w:proofErr w:type="spellEnd"/>
      <w:r w:rsidRPr="00244702">
        <w:rPr>
          <w:rFonts w:ascii="Arial" w:hAnsi="Arial"/>
          <w:color w:val="000000"/>
          <w:sz w:val="16"/>
          <w:szCs w:val="16"/>
        </w:rPr>
        <w:t>, (F)</w:t>
      </w:r>
      <w:proofErr w:type="spellStart"/>
      <w:r w:rsidRPr="00244702">
        <w:rPr>
          <w:rFonts w:ascii="Arial" w:hAnsi="Arial"/>
          <w:color w:val="000000"/>
          <w:sz w:val="16"/>
          <w:szCs w:val="16"/>
        </w:rPr>
        <w:t>riday</w:t>
      </w:r>
      <w:proofErr w:type="spellEnd"/>
      <w:r w:rsidRPr="00244702">
        <w:rPr>
          <w:rFonts w:ascii="Arial" w:hAnsi="Arial"/>
          <w:color w:val="000000"/>
          <w:sz w:val="16"/>
          <w:szCs w:val="16"/>
        </w:rPr>
        <w:t>, (S)</w:t>
      </w:r>
      <w:proofErr w:type="spellStart"/>
      <w:r w:rsidRPr="00244702">
        <w:rPr>
          <w:rFonts w:ascii="Arial" w:hAnsi="Arial"/>
          <w:color w:val="000000"/>
          <w:sz w:val="16"/>
          <w:szCs w:val="16"/>
        </w:rPr>
        <w:t>aturday</w:t>
      </w:r>
      <w:proofErr w:type="spellEnd"/>
      <w:r>
        <w:rPr>
          <w:rFonts w:ascii="Arial" w:hAnsi="Arial"/>
          <w:color w:val="000000"/>
          <w:sz w:val="16"/>
          <w:szCs w:val="16"/>
        </w:rPr>
        <w:t>, (S)</w:t>
      </w:r>
      <w:proofErr w:type="spellStart"/>
      <w:r>
        <w:rPr>
          <w:rFonts w:ascii="Arial" w:hAnsi="Arial"/>
          <w:color w:val="000000"/>
          <w:sz w:val="16"/>
          <w:szCs w:val="16"/>
        </w:rPr>
        <w:t>unday</w:t>
      </w:r>
      <w:proofErr w:type="spellEnd"/>
      <w:r w:rsidR="008A4A3B">
        <w:rPr>
          <w:rFonts w:ascii="Arial" w:hAnsi="Arial"/>
          <w:color w:val="000000"/>
          <w:sz w:val="16"/>
          <w:szCs w:val="16"/>
        </w:rPr>
        <w:t>.</w:t>
      </w:r>
    </w:p>
    <w:p w14:paraId="7B579BC4" w14:textId="7A6EF29F" w:rsidR="00D439D0" w:rsidRPr="00D439D0" w:rsidRDefault="00D439D0" w:rsidP="00D439D0">
      <w:pPr>
        <w:tabs>
          <w:tab w:val="left" w:pos="0"/>
        </w:tabs>
        <w:suppressAutoHyphens/>
        <w:ind w:left="900" w:hanging="360"/>
        <w:rPr>
          <w:rFonts w:ascii="Arial" w:hAnsi="Arial"/>
          <w:i/>
          <w:iCs/>
          <w:color w:val="000000"/>
          <w:sz w:val="16"/>
          <w:szCs w:val="16"/>
          <w:lang w:val="es-419"/>
        </w:rPr>
      </w:pPr>
      <w:r w:rsidRPr="003B2025">
        <w:rPr>
          <w:rFonts w:ascii="Arial" w:hAnsi="Arial" w:cs="Arial"/>
          <w:i/>
          <w:sz w:val="18"/>
          <w:szCs w:val="18"/>
        </w:rPr>
        <w:tab/>
      </w:r>
      <w:r w:rsidR="00297F2F">
        <w:rPr>
          <w:rFonts w:ascii="Arial" w:hAnsi="Arial" w:cs="Arial"/>
          <w:i/>
          <w:sz w:val="18"/>
          <w:szCs w:val="18"/>
          <w:lang w:val="es-ES_tradnl"/>
        </w:rPr>
        <w:t xml:space="preserve">Encierre en un círculo los días específicos </w:t>
      </w:r>
      <w:r>
        <w:rPr>
          <w:rFonts w:ascii="Arial" w:hAnsi="Arial" w:cs="Arial"/>
          <w:i/>
          <w:sz w:val="18"/>
          <w:szCs w:val="18"/>
          <w:lang w:val="es-ES_tradnl"/>
        </w:rPr>
        <w:t xml:space="preserve">para los fines de semana largos </w:t>
      </w:r>
      <w:r w:rsidRPr="00D439D0">
        <w:rPr>
          <w:rFonts w:ascii="Arial" w:hAnsi="Arial"/>
          <w:i/>
          <w:iCs/>
          <w:color w:val="000000"/>
          <w:sz w:val="20"/>
          <w:lang w:val="es-419"/>
        </w:rPr>
        <w:t>(</w:t>
      </w:r>
      <w:r w:rsidRPr="00D439D0">
        <w:rPr>
          <w:rFonts w:ascii="Arial" w:hAnsi="Arial"/>
          <w:i/>
          <w:iCs/>
          <w:color w:val="000000"/>
          <w:sz w:val="16"/>
          <w:szCs w:val="16"/>
          <w:lang w:val="es-419"/>
        </w:rPr>
        <w:t>M)</w:t>
      </w:r>
      <w:proofErr w:type="gramStart"/>
      <w:r w:rsidRPr="00D439D0">
        <w:rPr>
          <w:rFonts w:ascii="Arial" w:hAnsi="Arial"/>
          <w:i/>
          <w:iCs/>
          <w:color w:val="000000"/>
          <w:sz w:val="16"/>
          <w:szCs w:val="16"/>
          <w:lang w:val="es-419"/>
        </w:rPr>
        <w:t>Lunes</w:t>
      </w:r>
      <w:proofErr w:type="gramEnd"/>
      <w:r w:rsidRPr="00D439D0">
        <w:rPr>
          <w:rFonts w:ascii="Arial" w:hAnsi="Arial"/>
          <w:i/>
          <w:iCs/>
          <w:color w:val="000000"/>
          <w:sz w:val="16"/>
          <w:szCs w:val="16"/>
          <w:lang w:val="es-419"/>
        </w:rPr>
        <w:t>, (T)Martes, (W)Miércoles, (T)Jueves, (F)Viernes, (S)Sábado, (S)Domingo.</w:t>
      </w:r>
    </w:p>
    <w:p w14:paraId="519D1857" w14:textId="6AFF9A66" w:rsidR="00297F2F" w:rsidRPr="00297F2F" w:rsidRDefault="00297F2F" w:rsidP="00297F2F">
      <w:pPr>
        <w:pStyle w:val="NoSpacing"/>
        <w:ind w:left="180" w:firstLine="720"/>
        <w:rPr>
          <w:rFonts w:ascii="Arial" w:hAnsi="Arial" w:cs="Arial"/>
          <w:sz w:val="20"/>
          <w:lang w:val="es-ES_tradnl"/>
        </w:rPr>
      </w:pPr>
      <w:r>
        <w:rPr>
          <w:rFonts w:ascii="Arial" w:hAnsi="Arial" w:cs="Arial"/>
          <w:i/>
          <w:sz w:val="18"/>
          <w:szCs w:val="18"/>
          <w:lang w:val="es-ES_tradnl"/>
        </w:rPr>
        <w:t>.</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710"/>
        <w:gridCol w:w="1710"/>
        <w:gridCol w:w="1800"/>
        <w:gridCol w:w="1643"/>
      </w:tblGrid>
      <w:tr w:rsidR="00DE1049" w:rsidRPr="003B2025" w14:paraId="44B780E1" w14:textId="180540CE" w:rsidTr="008A4A3B">
        <w:trPr>
          <w:trHeight w:val="567"/>
        </w:trPr>
        <w:tc>
          <w:tcPr>
            <w:tcW w:w="2677" w:type="dxa"/>
            <w:shd w:val="clear" w:color="auto" w:fill="FFFFFF"/>
          </w:tcPr>
          <w:p w14:paraId="6CF61B61" w14:textId="5B8E72BC" w:rsidR="00DE1049" w:rsidRDefault="00DE1049" w:rsidP="00AF7A2A">
            <w:pPr>
              <w:pStyle w:val="Heading2"/>
              <w:tabs>
                <w:tab w:val="left" w:pos="0"/>
              </w:tabs>
              <w:suppressAutoHyphens/>
            </w:pPr>
            <w:r w:rsidRPr="00B558A1">
              <w:t>Event</w:t>
            </w:r>
            <w:r>
              <w:t xml:space="preserve"> (days)</w:t>
            </w:r>
          </w:p>
          <w:p w14:paraId="02D47695" w14:textId="77DBB5C0" w:rsidR="00D439D0" w:rsidRPr="00D439D0" w:rsidRDefault="00D439D0" w:rsidP="00AF7A2A">
            <w:pPr>
              <w:jc w:val="center"/>
              <w:rPr>
                <w:b/>
                <w:bCs/>
              </w:rPr>
            </w:pPr>
            <w:r w:rsidRPr="00D439D0">
              <w:rPr>
                <w:rFonts w:ascii="Arial" w:hAnsi="Arial" w:cs="Arial"/>
                <w:b/>
                <w:bCs/>
                <w:i/>
                <w:sz w:val="18"/>
                <w:szCs w:val="18"/>
                <w:lang w:val="es-ES_tradnl"/>
              </w:rPr>
              <w:t>Evento</w:t>
            </w:r>
            <w:r>
              <w:rPr>
                <w:rFonts w:ascii="Arial" w:hAnsi="Arial" w:cs="Arial"/>
                <w:b/>
                <w:bCs/>
                <w:i/>
                <w:sz w:val="18"/>
                <w:szCs w:val="18"/>
                <w:lang w:val="es-ES_tradnl"/>
              </w:rPr>
              <w:t xml:space="preserve"> (días)</w:t>
            </w:r>
          </w:p>
          <w:p w14:paraId="388546E8" w14:textId="77777777" w:rsidR="00DE1049" w:rsidRPr="006A4662" w:rsidRDefault="00DE1049" w:rsidP="00AF7A2A">
            <w:pPr>
              <w:jc w:val="center"/>
              <w:rPr>
                <w:rFonts w:ascii="Arial" w:hAnsi="Arial" w:cs="Arial"/>
                <w:sz w:val="22"/>
                <w:szCs w:val="22"/>
              </w:rPr>
            </w:pPr>
          </w:p>
        </w:tc>
        <w:tc>
          <w:tcPr>
            <w:tcW w:w="1710" w:type="dxa"/>
            <w:shd w:val="clear" w:color="auto" w:fill="FFFFFF"/>
          </w:tcPr>
          <w:p w14:paraId="4D296C16" w14:textId="77777777" w:rsidR="00DE1049" w:rsidRDefault="00DE1049" w:rsidP="00D439D0">
            <w:pPr>
              <w:tabs>
                <w:tab w:val="left" w:pos="0"/>
              </w:tabs>
              <w:suppressAutoHyphens/>
              <w:jc w:val="center"/>
              <w:rPr>
                <w:rFonts w:ascii="Arial" w:hAnsi="Arial"/>
                <w:b/>
                <w:color w:val="000000"/>
                <w:sz w:val="20"/>
              </w:rPr>
            </w:pPr>
            <w:r w:rsidRPr="00B558A1">
              <w:rPr>
                <w:rFonts w:ascii="Arial" w:hAnsi="Arial"/>
                <w:b/>
                <w:color w:val="000000"/>
                <w:sz w:val="20"/>
              </w:rPr>
              <w:t>Petitioner</w:t>
            </w:r>
          </w:p>
          <w:p w14:paraId="492453AB" w14:textId="536B0D0B" w:rsidR="00D439D0" w:rsidRPr="00D439D0" w:rsidRDefault="00D439D0" w:rsidP="00D439D0">
            <w:pPr>
              <w:jc w:val="center"/>
              <w:rPr>
                <w:b/>
                <w:bCs/>
              </w:rPr>
            </w:pPr>
            <w:r>
              <w:rPr>
                <w:rFonts w:ascii="Arial" w:hAnsi="Arial" w:cs="Arial"/>
                <w:b/>
                <w:bCs/>
                <w:i/>
                <w:sz w:val="18"/>
                <w:szCs w:val="18"/>
                <w:lang w:val="es-ES_tradnl"/>
              </w:rPr>
              <w:t>Demandante</w:t>
            </w:r>
          </w:p>
          <w:p w14:paraId="6BFE170F" w14:textId="18DC0E9D" w:rsidR="00D439D0" w:rsidRPr="00B558A1" w:rsidRDefault="00D439D0" w:rsidP="00D439D0">
            <w:pPr>
              <w:tabs>
                <w:tab w:val="left" w:pos="0"/>
              </w:tabs>
              <w:suppressAutoHyphens/>
              <w:jc w:val="center"/>
              <w:rPr>
                <w:rFonts w:ascii="Arial" w:hAnsi="Arial"/>
                <w:b/>
                <w:color w:val="000000"/>
                <w:sz w:val="20"/>
              </w:rPr>
            </w:pPr>
          </w:p>
        </w:tc>
        <w:tc>
          <w:tcPr>
            <w:tcW w:w="1710" w:type="dxa"/>
            <w:shd w:val="clear" w:color="auto" w:fill="FFFFFF"/>
          </w:tcPr>
          <w:p w14:paraId="50AC3E84" w14:textId="77777777" w:rsidR="00DE1049" w:rsidRPr="003B2025" w:rsidRDefault="00DE1049" w:rsidP="00D439D0">
            <w:pPr>
              <w:tabs>
                <w:tab w:val="left" w:pos="0"/>
              </w:tabs>
              <w:suppressAutoHyphens/>
              <w:jc w:val="center"/>
              <w:rPr>
                <w:rFonts w:ascii="Arial" w:hAnsi="Arial"/>
                <w:b/>
                <w:color w:val="000000"/>
                <w:sz w:val="18"/>
                <w:szCs w:val="18"/>
                <w:lang w:val="es-419"/>
              </w:rPr>
            </w:pPr>
            <w:r w:rsidRPr="003B2025">
              <w:rPr>
                <w:rFonts w:ascii="Arial" w:hAnsi="Arial"/>
                <w:b/>
                <w:color w:val="000000"/>
                <w:sz w:val="18"/>
                <w:szCs w:val="18"/>
                <w:lang w:val="es-419"/>
              </w:rPr>
              <w:t>Co-</w:t>
            </w:r>
            <w:proofErr w:type="spellStart"/>
            <w:r w:rsidRPr="003B2025">
              <w:rPr>
                <w:rFonts w:ascii="Arial" w:hAnsi="Arial"/>
                <w:b/>
                <w:color w:val="000000"/>
                <w:sz w:val="18"/>
                <w:szCs w:val="18"/>
                <w:lang w:val="es-419"/>
              </w:rPr>
              <w:t>Petitioner</w:t>
            </w:r>
            <w:proofErr w:type="spellEnd"/>
            <w:r w:rsidRPr="003B2025">
              <w:rPr>
                <w:rFonts w:ascii="Arial" w:hAnsi="Arial"/>
                <w:b/>
                <w:color w:val="000000"/>
                <w:sz w:val="18"/>
                <w:szCs w:val="18"/>
                <w:lang w:val="es-419"/>
              </w:rPr>
              <w:t xml:space="preserve">/ </w:t>
            </w:r>
            <w:proofErr w:type="spellStart"/>
            <w:r w:rsidRPr="003B2025">
              <w:rPr>
                <w:rFonts w:ascii="Arial" w:hAnsi="Arial"/>
                <w:b/>
                <w:color w:val="000000"/>
                <w:sz w:val="18"/>
                <w:szCs w:val="18"/>
                <w:lang w:val="es-419"/>
              </w:rPr>
              <w:t>Respondent</w:t>
            </w:r>
            <w:proofErr w:type="spellEnd"/>
          </w:p>
          <w:p w14:paraId="7AE73D85" w14:textId="78CE0941" w:rsidR="00D439D0" w:rsidRPr="003B2025" w:rsidRDefault="00D439D0" w:rsidP="00D439D0">
            <w:pPr>
              <w:jc w:val="center"/>
              <w:rPr>
                <w:b/>
                <w:bCs/>
                <w:lang w:val="es-419"/>
              </w:rPr>
            </w:pPr>
            <w:proofErr w:type="spellStart"/>
            <w:r>
              <w:rPr>
                <w:rFonts w:ascii="Arial" w:hAnsi="Arial" w:cs="Arial"/>
                <w:b/>
                <w:bCs/>
                <w:i/>
                <w:sz w:val="18"/>
                <w:szCs w:val="18"/>
                <w:lang w:val="es-ES_tradnl"/>
              </w:rPr>
              <w:t>Codemandante</w:t>
            </w:r>
            <w:proofErr w:type="spellEnd"/>
            <w:r>
              <w:rPr>
                <w:rFonts w:ascii="Arial" w:hAnsi="Arial" w:cs="Arial"/>
                <w:b/>
                <w:bCs/>
                <w:i/>
                <w:sz w:val="18"/>
                <w:szCs w:val="18"/>
                <w:lang w:val="es-ES_tradnl"/>
              </w:rPr>
              <w:t xml:space="preserve"> o demandado</w:t>
            </w:r>
          </w:p>
          <w:p w14:paraId="0DC7800E" w14:textId="4CE03709" w:rsidR="00D439D0" w:rsidRPr="003B2025" w:rsidRDefault="00D439D0" w:rsidP="00D439D0">
            <w:pPr>
              <w:tabs>
                <w:tab w:val="left" w:pos="0"/>
              </w:tabs>
              <w:suppressAutoHyphens/>
              <w:jc w:val="center"/>
              <w:rPr>
                <w:rFonts w:ascii="Arial" w:hAnsi="Arial"/>
                <w:b/>
                <w:color w:val="000000"/>
                <w:sz w:val="18"/>
                <w:szCs w:val="18"/>
                <w:lang w:val="es-419"/>
              </w:rPr>
            </w:pPr>
          </w:p>
        </w:tc>
        <w:tc>
          <w:tcPr>
            <w:tcW w:w="1800" w:type="dxa"/>
            <w:shd w:val="clear" w:color="auto" w:fill="FFFFFF"/>
          </w:tcPr>
          <w:p w14:paraId="7D7159EB" w14:textId="77777777" w:rsidR="00DE1049" w:rsidRDefault="00DE1049" w:rsidP="00D439D0">
            <w:pPr>
              <w:tabs>
                <w:tab w:val="left" w:pos="0"/>
              </w:tabs>
              <w:suppressAutoHyphens/>
              <w:jc w:val="center"/>
              <w:rPr>
                <w:rFonts w:ascii="Arial" w:hAnsi="Arial"/>
                <w:b/>
                <w:color w:val="000000"/>
                <w:sz w:val="20"/>
              </w:rPr>
            </w:pPr>
            <w:r w:rsidRPr="00B558A1">
              <w:rPr>
                <w:rFonts w:ascii="Arial" w:hAnsi="Arial"/>
                <w:b/>
                <w:color w:val="000000"/>
                <w:sz w:val="20"/>
              </w:rPr>
              <w:t>Other</w:t>
            </w:r>
          </w:p>
          <w:p w14:paraId="009379EC" w14:textId="611F9647" w:rsidR="00D439D0" w:rsidRPr="00D439D0" w:rsidRDefault="00D439D0" w:rsidP="00D439D0">
            <w:pPr>
              <w:jc w:val="center"/>
              <w:rPr>
                <w:b/>
                <w:bCs/>
              </w:rPr>
            </w:pPr>
            <w:r>
              <w:rPr>
                <w:rFonts w:ascii="Arial" w:hAnsi="Arial" w:cs="Arial"/>
                <w:b/>
                <w:bCs/>
                <w:i/>
                <w:sz w:val="18"/>
                <w:szCs w:val="18"/>
                <w:lang w:val="es-ES_tradnl"/>
              </w:rPr>
              <w:t>Otra</w:t>
            </w:r>
          </w:p>
          <w:p w14:paraId="39885840" w14:textId="1345F269" w:rsidR="00D439D0" w:rsidRPr="00B558A1" w:rsidRDefault="00D439D0" w:rsidP="00D439D0">
            <w:pPr>
              <w:tabs>
                <w:tab w:val="left" w:pos="0"/>
              </w:tabs>
              <w:suppressAutoHyphens/>
              <w:jc w:val="center"/>
              <w:rPr>
                <w:rFonts w:ascii="Arial" w:hAnsi="Arial"/>
                <w:b/>
                <w:color w:val="000000"/>
                <w:sz w:val="20"/>
              </w:rPr>
            </w:pPr>
          </w:p>
        </w:tc>
        <w:tc>
          <w:tcPr>
            <w:tcW w:w="1643" w:type="dxa"/>
            <w:shd w:val="clear" w:color="auto" w:fill="FFFFFF"/>
          </w:tcPr>
          <w:p w14:paraId="71EDAC29" w14:textId="77777777" w:rsidR="00DE1049" w:rsidRPr="003B2025" w:rsidRDefault="00C62D81" w:rsidP="00D439D0">
            <w:pPr>
              <w:tabs>
                <w:tab w:val="left" w:pos="0"/>
              </w:tabs>
              <w:suppressAutoHyphens/>
              <w:jc w:val="center"/>
              <w:rPr>
                <w:rFonts w:ascii="Arial" w:hAnsi="Arial"/>
                <w:b/>
                <w:color w:val="000000"/>
                <w:sz w:val="20"/>
                <w:lang w:val="es-419"/>
              </w:rPr>
            </w:pPr>
            <w:r w:rsidRPr="003B2025">
              <w:rPr>
                <w:rFonts w:ascii="Arial" w:hAnsi="Arial"/>
                <w:color w:val="000000"/>
                <w:sz w:val="20"/>
                <w:lang w:val="es-419"/>
              </w:rPr>
              <w:t>**</w:t>
            </w:r>
            <w:proofErr w:type="spellStart"/>
            <w:r w:rsidRPr="003B2025">
              <w:rPr>
                <w:rFonts w:ascii="Arial" w:hAnsi="Arial"/>
                <w:b/>
                <w:color w:val="000000"/>
                <w:sz w:val="20"/>
                <w:lang w:val="es-419"/>
              </w:rPr>
              <w:t>Circle</w:t>
            </w:r>
            <w:proofErr w:type="spellEnd"/>
            <w:r w:rsidR="00DE1049" w:rsidRPr="003B2025">
              <w:rPr>
                <w:rFonts w:ascii="Arial" w:hAnsi="Arial"/>
                <w:b/>
                <w:color w:val="000000"/>
                <w:sz w:val="20"/>
                <w:lang w:val="es-419"/>
              </w:rPr>
              <w:t xml:space="preserve"> </w:t>
            </w:r>
            <w:proofErr w:type="spellStart"/>
            <w:r w:rsidR="00DE1049" w:rsidRPr="003B2025">
              <w:rPr>
                <w:rFonts w:ascii="Arial" w:hAnsi="Arial"/>
                <w:b/>
                <w:color w:val="000000"/>
                <w:sz w:val="20"/>
                <w:lang w:val="es-419"/>
              </w:rPr>
              <w:t>days</w:t>
            </w:r>
            <w:proofErr w:type="spellEnd"/>
          </w:p>
          <w:p w14:paraId="45F294E2" w14:textId="5F900071" w:rsidR="00D439D0" w:rsidRPr="00D439D0" w:rsidRDefault="00D439D0" w:rsidP="00D439D0">
            <w:pPr>
              <w:jc w:val="center"/>
              <w:rPr>
                <w:b/>
                <w:bCs/>
                <w:lang w:val="es-419"/>
              </w:rPr>
            </w:pPr>
            <w:r>
              <w:rPr>
                <w:rFonts w:ascii="Arial" w:hAnsi="Arial" w:cs="Arial"/>
                <w:b/>
                <w:bCs/>
                <w:i/>
                <w:sz w:val="18"/>
                <w:szCs w:val="18"/>
                <w:lang w:val="es-ES_tradnl"/>
              </w:rPr>
              <w:t>Encerrar en un círculo los días</w:t>
            </w:r>
          </w:p>
          <w:p w14:paraId="1C93D28A" w14:textId="13D51E07" w:rsidR="00D439D0" w:rsidRPr="00D439D0" w:rsidRDefault="00D439D0" w:rsidP="00D439D0">
            <w:pPr>
              <w:tabs>
                <w:tab w:val="left" w:pos="0"/>
              </w:tabs>
              <w:suppressAutoHyphens/>
              <w:jc w:val="center"/>
              <w:rPr>
                <w:rFonts w:ascii="Arial" w:hAnsi="Arial"/>
                <w:b/>
                <w:color w:val="000000"/>
                <w:sz w:val="20"/>
                <w:lang w:val="es-419"/>
              </w:rPr>
            </w:pPr>
          </w:p>
        </w:tc>
      </w:tr>
      <w:tr w:rsidR="00D439D0" w14:paraId="040B5353" w14:textId="6E00B858" w:rsidTr="008A4A3B">
        <w:trPr>
          <w:cantSplit/>
        </w:trPr>
        <w:tc>
          <w:tcPr>
            <w:tcW w:w="2677" w:type="dxa"/>
          </w:tcPr>
          <w:p w14:paraId="330D267E"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Spring Break </w:t>
            </w:r>
          </w:p>
          <w:p w14:paraId="4ED81A0B" w14:textId="1A8A6C52" w:rsidR="00D439D0" w:rsidRPr="00A254D7" w:rsidRDefault="00D439D0" w:rsidP="00AF7A2A">
            <w:pPr>
              <w:tabs>
                <w:tab w:val="left" w:pos="0"/>
              </w:tabs>
              <w:suppressAutoHyphens/>
              <w:rPr>
                <w:rFonts w:ascii="Wingdings" w:hAnsi="Wingdings"/>
                <w:color w:val="000000"/>
                <w:sz w:val="20"/>
              </w:rPr>
            </w:pPr>
            <w:r w:rsidRPr="00D439D0">
              <w:rPr>
                <w:rFonts w:ascii="Arial" w:hAnsi="Arial"/>
                <w:i/>
                <w:color w:val="000000"/>
                <w:sz w:val="18"/>
                <w:szCs w:val="18"/>
                <w:lang w:val="es-AR"/>
              </w:rPr>
              <w:t>Vacaciones de primavera</w:t>
            </w:r>
          </w:p>
        </w:tc>
        <w:tc>
          <w:tcPr>
            <w:tcW w:w="1710" w:type="dxa"/>
          </w:tcPr>
          <w:p w14:paraId="4F64A83F"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36BFDD3" w14:textId="3BA83D4A" w:rsidR="00D439D0" w:rsidRPr="00D439D0" w:rsidRDefault="003B2025" w:rsidP="00D439D0">
            <w:pPr>
              <w:tabs>
                <w:tab w:val="left" w:pos="0"/>
                <w:tab w:val="left" w:pos="547"/>
              </w:tabs>
              <w:suppressAutoHyphens/>
              <w:ind w:right="-135"/>
              <w:jc w:val="both"/>
              <w:rPr>
                <w:rFonts w:ascii="Arial" w:hAnsi="Arial" w:cs="Arial"/>
                <w:i/>
                <w:iCs/>
                <w:color w:val="000000"/>
                <w:sz w:val="16"/>
                <w:szCs w:val="16"/>
              </w:rPr>
            </w:pPr>
            <w:r>
              <w:rPr>
                <w:rFonts w:ascii="Arial" w:hAnsi="Arial" w:cs="Arial"/>
                <w:bCs/>
                <w:i/>
                <w:iCs/>
                <w:sz w:val="14"/>
                <w:szCs w:val="14"/>
              </w:rPr>
              <w:t xml:space="preserve">Impar         </w:t>
            </w:r>
            <w:r w:rsidR="00D439D0" w:rsidRPr="00D439D0">
              <w:rPr>
                <w:rFonts w:ascii="Arial" w:hAnsi="Arial" w:cs="Arial"/>
                <w:bCs/>
                <w:i/>
                <w:iCs/>
                <w:sz w:val="14"/>
                <w:szCs w:val="14"/>
              </w:rPr>
              <w:tab/>
            </w:r>
            <w:r>
              <w:rPr>
                <w:rFonts w:ascii="Arial" w:hAnsi="Arial" w:cs="Arial"/>
                <w:bCs/>
                <w:i/>
                <w:iCs/>
                <w:sz w:val="14"/>
                <w:szCs w:val="14"/>
              </w:rPr>
              <w:t>Par</w:t>
            </w:r>
            <w:r w:rsidR="00D439D0">
              <w:rPr>
                <w:rFonts w:ascii="Arial" w:hAnsi="Arial" w:cs="Arial"/>
                <w:bCs/>
                <w:i/>
                <w:iCs/>
                <w:sz w:val="14"/>
                <w:szCs w:val="14"/>
              </w:rPr>
              <w:t xml:space="preserve">    </w:t>
            </w:r>
            <w:proofErr w:type="spellStart"/>
            <w:r w:rsidR="00D439D0" w:rsidRPr="00D439D0">
              <w:rPr>
                <w:rFonts w:ascii="Arial" w:hAnsi="Arial" w:cs="Arial"/>
                <w:bCs/>
                <w:i/>
                <w:iCs/>
                <w:sz w:val="14"/>
                <w:szCs w:val="14"/>
              </w:rPr>
              <w:t>Todos</w:t>
            </w:r>
            <w:proofErr w:type="spellEnd"/>
          </w:p>
        </w:tc>
        <w:tc>
          <w:tcPr>
            <w:tcW w:w="1710" w:type="dxa"/>
          </w:tcPr>
          <w:p w14:paraId="35656DD2"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70F55BB8" w14:textId="6FA14EC7" w:rsidR="00D439D0" w:rsidRPr="00972457" w:rsidRDefault="00D439D0" w:rsidP="00942777">
            <w:pPr>
              <w:tabs>
                <w:tab w:val="left" w:pos="0"/>
                <w:tab w:val="left" w:pos="548"/>
              </w:tabs>
              <w:suppressAutoHyphens/>
              <w:jc w:val="both"/>
              <w:rPr>
                <w:rFonts w:ascii="Arial" w:hAnsi="Arial" w:cs="Arial"/>
                <w:color w:val="000000"/>
                <w:sz w:val="20"/>
              </w:rPr>
            </w:pPr>
            <w:r w:rsidRPr="00D439D0">
              <w:rPr>
                <w:rFonts w:ascii="Arial" w:hAnsi="Arial" w:cs="Arial"/>
                <w:bCs/>
                <w:i/>
                <w:iCs/>
                <w:sz w:val="14"/>
                <w:szCs w:val="14"/>
              </w:rPr>
              <w:t>Par</w:t>
            </w:r>
            <w:r w:rsidRPr="00D439D0">
              <w:rPr>
                <w:rFonts w:ascii="Arial" w:hAnsi="Arial" w:cs="Arial"/>
                <w:bCs/>
                <w:i/>
                <w:iCs/>
                <w:sz w:val="14"/>
                <w:szCs w:val="14"/>
              </w:rPr>
              <w:tab/>
            </w:r>
            <w:r w:rsidR="003B2025">
              <w:rPr>
                <w:rFonts w:ascii="Arial" w:hAnsi="Arial" w:cs="Arial"/>
                <w:bCs/>
                <w:i/>
                <w:iCs/>
                <w:sz w:val="14"/>
                <w:szCs w:val="14"/>
              </w:rPr>
              <w:t xml:space="preserve">Par    </w:t>
            </w:r>
            <w:proofErr w:type="spellStart"/>
            <w:r w:rsidRPr="00D439D0">
              <w:rPr>
                <w:rFonts w:ascii="Arial" w:hAnsi="Arial" w:cs="Arial"/>
                <w:bCs/>
                <w:i/>
                <w:iCs/>
                <w:sz w:val="14"/>
                <w:szCs w:val="14"/>
              </w:rPr>
              <w:t>Todos</w:t>
            </w:r>
            <w:proofErr w:type="spellEnd"/>
          </w:p>
        </w:tc>
        <w:tc>
          <w:tcPr>
            <w:tcW w:w="1800" w:type="dxa"/>
          </w:tcPr>
          <w:p w14:paraId="6138D5E8"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FCC9A68" w14:textId="1FC7E2F0" w:rsidR="00D439D0" w:rsidRPr="00972457" w:rsidRDefault="00942777" w:rsidP="00D439D0">
            <w:pPr>
              <w:tabs>
                <w:tab w:val="left" w:pos="0"/>
              </w:tabs>
              <w:suppressAutoHyphens/>
              <w:jc w:val="both"/>
              <w:rPr>
                <w:rFonts w:ascii="Arial" w:hAnsi="Arial" w:cs="Arial"/>
                <w:color w:val="000000"/>
                <w:sz w:val="20"/>
              </w:rPr>
            </w:pPr>
            <w:r w:rsidRPr="00D439D0">
              <w:rPr>
                <w:rFonts w:ascii="Arial" w:hAnsi="Arial" w:cs="Arial"/>
                <w:bCs/>
                <w:i/>
                <w:iCs/>
                <w:sz w:val="14"/>
                <w:szCs w:val="14"/>
              </w:rPr>
              <w:t>Par</w:t>
            </w:r>
            <w:r w:rsidRPr="00D439D0">
              <w:rPr>
                <w:rFonts w:ascii="Arial" w:hAnsi="Arial" w:cs="Arial"/>
                <w:bCs/>
                <w:i/>
                <w:iCs/>
                <w:sz w:val="14"/>
                <w:szCs w:val="14"/>
              </w:rPr>
              <w:tab/>
            </w:r>
            <w:r w:rsidR="003B2025">
              <w:rPr>
                <w:rFonts w:ascii="Arial" w:hAnsi="Arial" w:cs="Arial"/>
                <w:bCs/>
                <w:i/>
                <w:iCs/>
                <w:sz w:val="14"/>
                <w:szCs w:val="14"/>
              </w:rPr>
              <w:t xml:space="preserve">Par    </w:t>
            </w:r>
            <w:proofErr w:type="spellStart"/>
            <w:r w:rsidRPr="00D439D0">
              <w:rPr>
                <w:rFonts w:ascii="Arial" w:hAnsi="Arial" w:cs="Arial"/>
                <w:bCs/>
                <w:i/>
                <w:iCs/>
                <w:sz w:val="14"/>
                <w:szCs w:val="14"/>
              </w:rPr>
              <w:t>Todos</w:t>
            </w:r>
            <w:proofErr w:type="spellEnd"/>
          </w:p>
        </w:tc>
        <w:tc>
          <w:tcPr>
            <w:tcW w:w="1643" w:type="dxa"/>
          </w:tcPr>
          <w:p w14:paraId="2CACFB5C" w14:textId="375D2704" w:rsidR="00D439D0" w:rsidRPr="00C62D81" w:rsidRDefault="00D439D0" w:rsidP="00D439D0">
            <w:pPr>
              <w:tabs>
                <w:tab w:val="left" w:pos="0"/>
              </w:tabs>
              <w:suppressAutoHyphens/>
              <w:jc w:val="both"/>
              <w:rPr>
                <w:rFonts w:ascii="Arial" w:hAnsi="Arial" w:cs="Arial"/>
                <w:bCs/>
                <w:sz w:val="20"/>
              </w:rPr>
            </w:pPr>
          </w:p>
        </w:tc>
      </w:tr>
      <w:tr w:rsidR="00D439D0" w14:paraId="66AEEB97" w14:textId="0333C7C6" w:rsidTr="008A4A3B">
        <w:trPr>
          <w:cantSplit/>
        </w:trPr>
        <w:tc>
          <w:tcPr>
            <w:tcW w:w="2677" w:type="dxa"/>
          </w:tcPr>
          <w:p w14:paraId="473D3F31"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Easter </w:t>
            </w:r>
          </w:p>
          <w:p w14:paraId="41883B0B" w14:textId="13AE10D2" w:rsidR="00D439D0" w:rsidRPr="00A254D7" w:rsidRDefault="00D439D0" w:rsidP="00AF7A2A">
            <w:pPr>
              <w:tabs>
                <w:tab w:val="left" w:pos="0"/>
              </w:tabs>
              <w:suppressAutoHyphens/>
              <w:rPr>
                <w:rFonts w:ascii="Arial" w:hAnsi="Arial"/>
                <w:color w:val="000000"/>
                <w:sz w:val="20"/>
              </w:rPr>
            </w:pPr>
            <w:r w:rsidRPr="00D439D0">
              <w:rPr>
                <w:rFonts w:ascii="Arial" w:hAnsi="Arial"/>
                <w:i/>
                <w:color w:val="000000"/>
                <w:sz w:val="18"/>
                <w:szCs w:val="18"/>
                <w:lang w:val="es-AR"/>
              </w:rPr>
              <w:t xml:space="preserve">Pascua </w:t>
            </w:r>
            <w:r w:rsidRPr="00A254D7">
              <w:rPr>
                <w:i/>
                <w:sz w:val="20"/>
              </w:rPr>
              <w:tab/>
            </w:r>
          </w:p>
        </w:tc>
        <w:tc>
          <w:tcPr>
            <w:tcW w:w="1710" w:type="dxa"/>
          </w:tcPr>
          <w:p w14:paraId="40A01F98"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24DEF10" w14:textId="01CC12B9"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942777">
              <w:rPr>
                <w:rFonts w:ascii="Arial" w:hAnsi="Arial" w:cs="Arial"/>
                <w:bCs/>
                <w:i/>
                <w:iCs/>
                <w:sz w:val="14"/>
                <w:szCs w:val="14"/>
              </w:rPr>
              <w:t xml:space="preserve">          </w:t>
            </w:r>
            <w:r>
              <w:rPr>
                <w:rFonts w:ascii="Arial" w:hAnsi="Arial" w:cs="Arial"/>
                <w:bCs/>
                <w:i/>
                <w:iCs/>
                <w:sz w:val="14"/>
                <w:szCs w:val="14"/>
              </w:rPr>
              <w:t xml:space="preserve">Par    </w:t>
            </w:r>
            <w:proofErr w:type="spellStart"/>
            <w:r w:rsidR="00942777" w:rsidRPr="00D439D0">
              <w:rPr>
                <w:rFonts w:ascii="Arial" w:hAnsi="Arial" w:cs="Arial"/>
                <w:bCs/>
                <w:i/>
                <w:iCs/>
                <w:sz w:val="14"/>
                <w:szCs w:val="14"/>
              </w:rPr>
              <w:t>Todos</w:t>
            </w:r>
            <w:proofErr w:type="spellEnd"/>
          </w:p>
        </w:tc>
        <w:tc>
          <w:tcPr>
            <w:tcW w:w="1710" w:type="dxa"/>
          </w:tcPr>
          <w:p w14:paraId="46898B4D"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2D8F907" w14:textId="400B64DB"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942777">
              <w:rPr>
                <w:rFonts w:ascii="Arial" w:hAnsi="Arial" w:cs="Arial"/>
                <w:bCs/>
                <w:i/>
                <w:iCs/>
                <w:sz w:val="14"/>
                <w:szCs w:val="14"/>
              </w:rPr>
              <w:t xml:space="preserve">        </w:t>
            </w:r>
            <w:r>
              <w:rPr>
                <w:rFonts w:ascii="Arial" w:hAnsi="Arial" w:cs="Arial"/>
                <w:bCs/>
                <w:i/>
                <w:iCs/>
                <w:sz w:val="14"/>
                <w:szCs w:val="14"/>
              </w:rPr>
              <w:t xml:space="preserve">Par    </w:t>
            </w:r>
            <w:proofErr w:type="spellStart"/>
            <w:r w:rsidR="00942777" w:rsidRPr="00D439D0">
              <w:rPr>
                <w:rFonts w:ascii="Arial" w:hAnsi="Arial" w:cs="Arial"/>
                <w:bCs/>
                <w:i/>
                <w:iCs/>
                <w:sz w:val="14"/>
                <w:szCs w:val="14"/>
              </w:rPr>
              <w:t>Todos</w:t>
            </w:r>
            <w:proofErr w:type="spellEnd"/>
          </w:p>
        </w:tc>
        <w:tc>
          <w:tcPr>
            <w:tcW w:w="1800" w:type="dxa"/>
          </w:tcPr>
          <w:p w14:paraId="77397422"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78D64E91" w14:textId="5892A2A9" w:rsidR="00D439D0" w:rsidRPr="00972457" w:rsidRDefault="00942777" w:rsidP="00D439D0">
            <w:pPr>
              <w:tabs>
                <w:tab w:val="left" w:pos="0"/>
              </w:tabs>
              <w:suppressAutoHyphens/>
              <w:jc w:val="both"/>
              <w:rPr>
                <w:rFonts w:ascii="Arial" w:hAnsi="Arial" w:cs="Arial"/>
                <w:color w:val="000000"/>
                <w:sz w:val="20"/>
              </w:rPr>
            </w:pPr>
            <w:r w:rsidRPr="00D439D0">
              <w:rPr>
                <w:rFonts w:ascii="Arial" w:hAnsi="Arial" w:cs="Arial"/>
                <w:bCs/>
                <w:i/>
                <w:iCs/>
                <w:sz w:val="14"/>
                <w:szCs w:val="14"/>
              </w:rPr>
              <w:t>Par</w:t>
            </w:r>
            <w:r w:rsidRPr="00D439D0">
              <w:rPr>
                <w:rFonts w:ascii="Arial" w:hAnsi="Arial" w:cs="Arial"/>
                <w:bCs/>
                <w:i/>
                <w:iCs/>
                <w:sz w:val="14"/>
                <w:szCs w:val="14"/>
              </w:rPr>
              <w:tab/>
            </w:r>
            <w:r w:rsidR="003B2025">
              <w:rPr>
                <w:rFonts w:ascii="Arial" w:hAnsi="Arial" w:cs="Arial"/>
                <w:bCs/>
                <w:i/>
                <w:iCs/>
                <w:sz w:val="14"/>
                <w:szCs w:val="14"/>
              </w:rPr>
              <w:t xml:space="preserve">Par    </w:t>
            </w:r>
            <w:proofErr w:type="spellStart"/>
            <w:r w:rsidRPr="00D439D0">
              <w:rPr>
                <w:rFonts w:ascii="Arial" w:hAnsi="Arial" w:cs="Arial"/>
                <w:bCs/>
                <w:i/>
                <w:iCs/>
                <w:sz w:val="14"/>
                <w:szCs w:val="14"/>
              </w:rPr>
              <w:t>Todos</w:t>
            </w:r>
            <w:proofErr w:type="spellEnd"/>
          </w:p>
        </w:tc>
        <w:tc>
          <w:tcPr>
            <w:tcW w:w="1643" w:type="dxa"/>
          </w:tcPr>
          <w:p w14:paraId="7483B81D" w14:textId="091BB90E" w:rsidR="00D439D0" w:rsidRPr="008B7C86" w:rsidRDefault="00D439D0" w:rsidP="00D439D0">
            <w:pPr>
              <w:tabs>
                <w:tab w:val="left" w:pos="0"/>
              </w:tabs>
              <w:suppressAutoHyphens/>
              <w:jc w:val="center"/>
              <w:rPr>
                <w:rFonts w:ascii="Arial" w:hAnsi="Arial" w:cs="Arial"/>
                <w:bCs/>
                <w:sz w:val="16"/>
                <w:szCs w:val="16"/>
              </w:rPr>
            </w:pPr>
          </w:p>
        </w:tc>
      </w:tr>
      <w:tr w:rsidR="00D439D0" w14:paraId="220E2DC9" w14:textId="7C3B31C9" w:rsidTr="008A4A3B">
        <w:trPr>
          <w:cantSplit/>
        </w:trPr>
        <w:tc>
          <w:tcPr>
            <w:tcW w:w="2677" w:type="dxa"/>
          </w:tcPr>
          <w:p w14:paraId="7114BD37"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Mother’s Day/Weekend </w:t>
            </w:r>
          </w:p>
          <w:p w14:paraId="5F90E1B6" w14:textId="43ABC876"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Día de la madre/Fin de semana</w:t>
            </w:r>
          </w:p>
        </w:tc>
        <w:tc>
          <w:tcPr>
            <w:tcW w:w="1710" w:type="dxa"/>
          </w:tcPr>
          <w:p w14:paraId="408C1AB7"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42FE57F" w14:textId="7B03367E"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2DCE9773"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4C8425EF" w14:textId="106D5722"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429FE403"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4B011C7" w14:textId="513D0DDA"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
        </w:tc>
        <w:tc>
          <w:tcPr>
            <w:tcW w:w="1643" w:type="dxa"/>
          </w:tcPr>
          <w:p w14:paraId="05F1E987" w14:textId="3F5CE63B" w:rsidR="00D439D0" w:rsidRPr="008B7C86" w:rsidRDefault="00D439D0" w:rsidP="00D439D0">
            <w:pPr>
              <w:tabs>
                <w:tab w:val="left" w:pos="0"/>
              </w:tabs>
              <w:suppressAutoHyphens/>
              <w:jc w:val="center"/>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D439D0" w14:paraId="64BD5FEE" w14:textId="2C989D1C" w:rsidTr="008A4A3B">
        <w:trPr>
          <w:cantSplit/>
        </w:trPr>
        <w:tc>
          <w:tcPr>
            <w:tcW w:w="2677" w:type="dxa"/>
          </w:tcPr>
          <w:p w14:paraId="2BC90C7A"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Memorial Day/Weekend </w:t>
            </w:r>
          </w:p>
          <w:p w14:paraId="14FF3B3C" w14:textId="5AF06E46"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Día de los caídos/Fin de semana</w:t>
            </w:r>
          </w:p>
        </w:tc>
        <w:tc>
          <w:tcPr>
            <w:tcW w:w="1710" w:type="dxa"/>
          </w:tcPr>
          <w:p w14:paraId="0774C98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E901DA7" w14:textId="7D0F53CC"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3DD6C43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9CE53A1" w14:textId="0975E247"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7050D46A"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B6B17AA" w14:textId="4A7355BA"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
        </w:tc>
        <w:tc>
          <w:tcPr>
            <w:tcW w:w="1643" w:type="dxa"/>
          </w:tcPr>
          <w:p w14:paraId="75D0166E" w14:textId="69F946EA" w:rsidR="00D439D0" w:rsidRPr="008B7C86" w:rsidRDefault="00D439D0" w:rsidP="00D439D0">
            <w:pPr>
              <w:tabs>
                <w:tab w:val="left" w:pos="0"/>
              </w:tabs>
              <w:suppressAutoHyphens/>
              <w:jc w:val="center"/>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D439D0" w14:paraId="7A371817" w14:textId="4AF9834E" w:rsidTr="008A4A3B">
        <w:trPr>
          <w:cantSplit/>
        </w:trPr>
        <w:tc>
          <w:tcPr>
            <w:tcW w:w="2677" w:type="dxa"/>
            <w:tcBorders>
              <w:bottom w:val="single" w:sz="4" w:space="0" w:color="auto"/>
            </w:tcBorders>
          </w:tcPr>
          <w:p w14:paraId="65132F3E"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Father’s Day/Weekend </w:t>
            </w:r>
          </w:p>
          <w:p w14:paraId="50161815" w14:textId="2C084F6A"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Día del padre/Fin de semana</w:t>
            </w:r>
          </w:p>
        </w:tc>
        <w:tc>
          <w:tcPr>
            <w:tcW w:w="1710" w:type="dxa"/>
            <w:tcBorders>
              <w:bottom w:val="single" w:sz="4" w:space="0" w:color="auto"/>
            </w:tcBorders>
          </w:tcPr>
          <w:p w14:paraId="6BF17FB8"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7AA6C9AC" w14:textId="2D916265"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Borders>
              <w:bottom w:val="single" w:sz="4" w:space="0" w:color="auto"/>
            </w:tcBorders>
          </w:tcPr>
          <w:p w14:paraId="1BA25B35"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6B93C8D6" w14:textId="27BDE5DE"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Borders>
              <w:bottom w:val="single" w:sz="4" w:space="0" w:color="auto"/>
            </w:tcBorders>
          </w:tcPr>
          <w:p w14:paraId="3D974510"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F8CB59A" w14:textId="44D7AFEF"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Borders>
              <w:bottom w:val="single" w:sz="4" w:space="0" w:color="auto"/>
            </w:tcBorders>
          </w:tcPr>
          <w:p w14:paraId="612F1F3A" w14:textId="1B2264EA" w:rsidR="00D439D0" w:rsidRPr="008B7C86" w:rsidRDefault="00D439D0" w:rsidP="00D439D0">
            <w:pPr>
              <w:tabs>
                <w:tab w:val="left" w:pos="0"/>
              </w:tabs>
              <w:suppressAutoHyphens/>
              <w:jc w:val="center"/>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D439D0" w14:paraId="1EC32D6C" w14:textId="67CDD061" w:rsidTr="008A4A3B">
        <w:trPr>
          <w:cantSplit/>
        </w:trPr>
        <w:tc>
          <w:tcPr>
            <w:tcW w:w="2677" w:type="dxa"/>
          </w:tcPr>
          <w:p w14:paraId="5ED574CB"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July 4th </w:t>
            </w:r>
          </w:p>
          <w:p w14:paraId="2EA42B75" w14:textId="3DEE8981" w:rsidR="00D439D0" w:rsidRPr="00A254D7" w:rsidRDefault="00D439D0" w:rsidP="00AF7A2A">
            <w:pPr>
              <w:tabs>
                <w:tab w:val="left" w:pos="0"/>
              </w:tabs>
              <w:suppressAutoHyphens/>
              <w:rPr>
                <w:rFonts w:ascii="Wingdings" w:hAnsi="Wingdings"/>
                <w:color w:val="000000"/>
                <w:sz w:val="20"/>
              </w:rPr>
            </w:pPr>
            <w:r w:rsidRPr="00D439D0">
              <w:rPr>
                <w:rFonts w:ascii="Arial" w:hAnsi="Arial"/>
                <w:i/>
                <w:color w:val="000000"/>
                <w:sz w:val="18"/>
                <w:szCs w:val="18"/>
                <w:lang w:val="es-AR"/>
              </w:rPr>
              <w:t>4 de julio</w:t>
            </w:r>
          </w:p>
        </w:tc>
        <w:tc>
          <w:tcPr>
            <w:tcW w:w="1710" w:type="dxa"/>
          </w:tcPr>
          <w:p w14:paraId="232BD373"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6B240024" w14:textId="2E40156E"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5EBFDEE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F2660B5" w14:textId="0708C843"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0223B233"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E58F4DE" w14:textId="12E820EB"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5DC0110C" w14:textId="635A156C" w:rsidR="00D439D0" w:rsidRPr="008B7C86" w:rsidRDefault="00D439D0" w:rsidP="00D439D0">
            <w:pPr>
              <w:tabs>
                <w:tab w:val="left" w:pos="0"/>
              </w:tabs>
              <w:suppressAutoHyphens/>
              <w:jc w:val="center"/>
              <w:rPr>
                <w:rFonts w:ascii="Arial" w:hAnsi="Arial" w:cs="Arial"/>
                <w:bCs/>
                <w:sz w:val="16"/>
                <w:szCs w:val="16"/>
              </w:rPr>
            </w:pPr>
          </w:p>
        </w:tc>
      </w:tr>
      <w:tr w:rsidR="00D439D0" w14:paraId="6D729B6D" w14:textId="2C5AE435" w:rsidTr="008A4A3B">
        <w:trPr>
          <w:cantSplit/>
        </w:trPr>
        <w:tc>
          <w:tcPr>
            <w:tcW w:w="2677" w:type="dxa"/>
          </w:tcPr>
          <w:p w14:paraId="300F6712"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Labor Day/Weekend </w:t>
            </w:r>
          </w:p>
          <w:p w14:paraId="40B24560" w14:textId="59F1F1E9"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Día del trabajo/Fin de semana</w:t>
            </w:r>
          </w:p>
        </w:tc>
        <w:tc>
          <w:tcPr>
            <w:tcW w:w="1710" w:type="dxa"/>
          </w:tcPr>
          <w:p w14:paraId="02A3AF06"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21C561C" w14:textId="5784CEC0"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01520AEE"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642028AA" w14:textId="7725DF99"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41B6C197"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40C50050" w14:textId="7423EF16"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35F19FD8" w14:textId="60941CA6" w:rsidR="00D439D0" w:rsidRPr="008B7C86" w:rsidRDefault="00D439D0" w:rsidP="00D439D0">
            <w:pPr>
              <w:tabs>
                <w:tab w:val="left" w:pos="0"/>
              </w:tabs>
              <w:suppressAutoHyphens/>
              <w:jc w:val="center"/>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D439D0" w14:paraId="2DF1531B" w14:textId="118DEC1A" w:rsidTr="008A4A3B">
        <w:trPr>
          <w:cantSplit/>
        </w:trPr>
        <w:tc>
          <w:tcPr>
            <w:tcW w:w="2677" w:type="dxa"/>
          </w:tcPr>
          <w:p w14:paraId="202FAB51"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Halloween</w:t>
            </w:r>
          </w:p>
          <w:p w14:paraId="60C190F1" w14:textId="5FCBF620" w:rsidR="00D439D0" w:rsidRPr="00A254D7" w:rsidRDefault="00D439D0" w:rsidP="00AF7A2A">
            <w:pPr>
              <w:tabs>
                <w:tab w:val="left" w:pos="0"/>
              </w:tabs>
              <w:suppressAutoHyphens/>
              <w:rPr>
                <w:rFonts w:ascii="Arial" w:hAnsi="Arial"/>
                <w:color w:val="000000"/>
                <w:sz w:val="20"/>
              </w:rPr>
            </w:pPr>
            <w:r w:rsidRPr="00A254D7">
              <w:rPr>
                <w:rFonts w:ascii="Arial" w:hAnsi="Arial"/>
                <w:i/>
                <w:color w:val="000000"/>
                <w:sz w:val="20"/>
                <w:lang w:val="es-AR"/>
              </w:rPr>
              <w:t xml:space="preserve">Día de </w:t>
            </w:r>
            <w:proofErr w:type="gramStart"/>
            <w:r w:rsidRPr="00A254D7">
              <w:rPr>
                <w:rFonts w:ascii="Arial" w:hAnsi="Arial"/>
                <w:i/>
                <w:color w:val="000000"/>
                <w:sz w:val="20"/>
                <w:lang w:val="es-AR"/>
              </w:rPr>
              <w:t>brujas(</w:t>
            </w:r>
            <w:proofErr w:type="gramEnd"/>
            <w:r w:rsidRPr="00A254D7">
              <w:rPr>
                <w:rFonts w:ascii="Arial" w:hAnsi="Arial"/>
                <w:i/>
                <w:color w:val="000000"/>
                <w:sz w:val="20"/>
                <w:lang w:val="es-AR"/>
              </w:rPr>
              <w:t>Halloween)</w:t>
            </w:r>
          </w:p>
        </w:tc>
        <w:tc>
          <w:tcPr>
            <w:tcW w:w="1710" w:type="dxa"/>
          </w:tcPr>
          <w:p w14:paraId="0AB5B072"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7CE26090" w14:textId="7A4C7F82"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4653D2CF"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39F6D8D" w14:textId="7F95526F"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7CB6405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663A69CD" w14:textId="59BDA379"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0CA751A1" w14:textId="11F4B444" w:rsidR="00D439D0" w:rsidRPr="008B7C86" w:rsidRDefault="00D439D0" w:rsidP="00D439D0">
            <w:pPr>
              <w:tabs>
                <w:tab w:val="left" w:pos="0"/>
              </w:tabs>
              <w:suppressAutoHyphens/>
              <w:jc w:val="center"/>
              <w:rPr>
                <w:rFonts w:ascii="Arial" w:hAnsi="Arial" w:cs="Arial"/>
                <w:bCs/>
                <w:sz w:val="16"/>
                <w:szCs w:val="16"/>
              </w:rPr>
            </w:pPr>
          </w:p>
        </w:tc>
      </w:tr>
      <w:tr w:rsidR="00D439D0" w14:paraId="62B51C82" w14:textId="09F3391A" w:rsidTr="008A4A3B">
        <w:trPr>
          <w:cantSplit/>
        </w:trPr>
        <w:tc>
          <w:tcPr>
            <w:tcW w:w="2677" w:type="dxa"/>
          </w:tcPr>
          <w:p w14:paraId="66B067EA"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Thanksgiving Day /Break </w:t>
            </w:r>
          </w:p>
          <w:p w14:paraId="1E0DED8E" w14:textId="188F71B9"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Vacaciones de (o día de) Acción de gracias</w:t>
            </w:r>
          </w:p>
        </w:tc>
        <w:tc>
          <w:tcPr>
            <w:tcW w:w="1710" w:type="dxa"/>
          </w:tcPr>
          <w:p w14:paraId="0517C18C"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75F23A6" w14:textId="7D7D9E71"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3C8752C6"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37E76096" w14:textId="0E45C979"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49F74362"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427126B2" w14:textId="7F766F1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52E242FB" w14:textId="23E59945" w:rsidR="00D439D0" w:rsidRPr="008B7C86" w:rsidRDefault="00D439D0" w:rsidP="00D439D0">
            <w:pPr>
              <w:tabs>
                <w:tab w:val="left" w:pos="0"/>
              </w:tabs>
              <w:suppressAutoHyphens/>
              <w:jc w:val="center"/>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D439D0" w14:paraId="65E606AD" w14:textId="4D307B4A" w:rsidTr="008A4A3B">
        <w:trPr>
          <w:cantSplit/>
        </w:trPr>
        <w:tc>
          <w:tcPr>
            <w:tcW w:w="2677" w:type="dxa"/>
          </w:tcPr>
          <w:p w14:paraId="78F90894"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Christmas Eve </w:t>
            </w:r>
          </w:p>
          <w:p w14:paraId="5913A45B" w14:textId="04CAFC45" w:rsidR="00D439D0" w:rsidRPr="00A254D7" w:rsidRDefault="00D439D0" w:rsidP="00AF7A2A">
            <w:pPr>
              <w:tabs>
                <w:tab w:val="left" w:pos="0"/>
              </w:tabs>
              <w:suppressAutoHyphens/>
              <w:rPr>
                <w:rFonts w:ascii="Arial" w:hAnsi="Arial"/>
                <w:color w:val="000000"/>
                <w:sz w:val="20"/>
              </w:rPr>
            </w:pPr>
            <w:r w:rsidRPr="00D439D0">
              <w:rPr>
                <w:rFonts w:ascii="Arial" w:hAnsi="Arial"/>
                <w:i/>
                <w:color w:val="000000"/>
                <w:sz w:val="18"/>
                <w:szCs w:val="18"/>
                <w:lang w:val="es-AR"/>
              </w:rPr>
              <w:t xml:space="preserve">Nochebuena </w:t>
            </w:r>
          </w:p>
        </w:tc>
        <w:tc>
          <w:tcPr>
            <w:tcW w:w="1710" w:type="dxa"/>
          </w:tcPr>
          <w:p w14:paraId="0E1E4796"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61951DEF" w14:textId="54926A3A"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152959BD"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30AA42BA" w14:textId="2B7C2DEE"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63647876"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ECE9870" w14:textId="7BE9B40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57F69322" w14:textId="723562A7" w:rsidR="00D439D0" w:rsidRPr="008B7C86" w:rsidRDefault="00D439D0" w:rsidP="00D439D0">
            <w:pPr>
              <w:tabs>
                <w:tab w:val="left" w:pos="0"/>
              </w:tabs>
              <w:suppressAutoHyphens/>
              <w:jc w:val="center"/>
              <w:rPr>
                <w:rFonts w:ascii="Arial" w:hAnsi="Arial" w:cs="Arial"/>
                <w:bCs/>
                <w:sz w:val="16"/>
                <w:szCs w:val="16"/>
              </w:rPr>
            </w:pPr>
          </w:p>
        </w:tc>
      </w:tr>
      <w:tr w:rsidR="00D439D0" w14:paraId="79480A3D" w14:textId="2977639B" w:rsidTr="008A4A3B">
        <w:trPr>
          <w:cantSplit/>
        </w:trPr>
        <w:tc>
          <w:tcPr>
            <w:tcW w:w="2677" w:type="dxa"/>
          </w:tcPr>
          <w:p w14:paraId="04310419"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t xml:space="preserve">Christmas Day </w:t>
            </w:r>
          </w:p>
          <w:p w14:paraId="449AFBA8" w14:textId="6776F40B" w:rsidR="00D439D0" w:rsidRPr="00A254D7" w:rsidRDefault="00D439D0" w:rsidP="00AF7A2A">
            <w:pPr>
              <w:tabs>
                <w:tab w:val="left" w:pos="0"/>
              </w:tabs>
              <w:suppressAutoHyphens/>
              <w:rPr>
                <w:rFonts w:ascii="Arial" w:hAnsi="Arial"/>
                <w:color w:val="000000"/>
                <w:sz w:val="20"/>
              </w:rPr>
            </w:pPr>
            <w:r w:rsidRPr="00D439D0">
              <w:rPr>
                <w:rFonts w:ascii="Arial" w:hAnsi="Arial"/>
                <w:i/>
                <w:color w:val="000000"/>
                <w:sz w:val="18"/>
                <w:szCs w:val="18"/>
                <w:lang w:val="es-AR"/>
              </w:rPr>
              <w:t>Navidad</w:t>
            </w:r>
            <w:r w:rsidRPr="00A254D7">
              <w:rPr>
                <w:i/>
                <w:sz w:val="20"/>
              </w:rPr>
              <w:tab/>
            </w:r>
          </w:p>
        </w:tc>
        <w:tc>
          <w:tcPr>
            <w:tcW w:w="1710" w:type="dxa"/>
          </w:tcPr>
          <w:p w14:paraId="2CF4BB8D"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8B52996" w14:textId="088078DA"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1B4D9EE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90912E5" w14:textId="34A0101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38D06250"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C26A5E5" w14:textId="7FD6A3E2"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64350C7F" w14:textId="4CAB44D9" w:rsidR="00D439D0" w:rsidRPr="008B7C86" w:rsidRDefault="00D439D0" w:rsidP="00D439D0">
            <w:pPr>
              <w:tabs>
                <w:tab w:val="left" w:pos="0"/>
              </w:tabs>
              <w:suppressAutoHyphens/>
              <w:jc w:val="center"/>
              <w:rPr>
                <w:rFonts w:ascii="Arial" w:hAnsi="Arial" w:cs="Arial"/>
                <w:bCs/>
                <w:sz w:val="16"/>
                <w:szCs w:val="16"/>
              </w:rPr>
            </w:pPr>
          </w:p>
        </w:tc>
      </w:tr>
      <w:tr w:rsidR="00D439D0" w14:paraId="46DDBA08" w14:textId="622D4026" w:rsidTr="008A4A3B">
        <w:trPr>
          <w:cantSplit/>
        </w:trPr>
        <w:tc>
          <w:tcPr>
            <w:tcW w:w="2677" w:type="dxa"/>
          </w:tcPr>
          <w:p w14:paraId="339A9A79" w14:textId="77777777" w:rsidR="00D439D0" w:rsidRPr="00A254D7" w:rsidRDefault="00D439D0" w:rsidP="00AF7A2A">
            <w:pPr>
              <w:numPr>
                <w:ilvl w:val="0"/>
                <w:numId w:val="11"/>
              </w:numPr>
              <w:tabs>
                <w:tab w:val="left" w:pos="0"/>
              </w:tabs>
              <w:suppressAutoHyphens/>
              <w:rPr>
                <w:rFonts w:ascii="Arial" w:hAnsi="Arial"/>
                <w:iCs/>
                <w:sz w:val="20"/>
              </w:rPr>
            </w:pPr>
            <w:r w:rsidRPr="00A254D7">
              <w:rPr>
                <w:rFonts w:ascii="Arial" w:hAnsi="Arial"/>
                <w:iCs/>
                <w:sz w:val="20"/>
              </w:rPr>
              <w:lastRenderedPageBreak/>
              <w:t xml:space="preserve">Week 1 of Winter Break </w:t>
            </w:r>
          </w:p>
          <w:p w14:paraId="5BBDBBCC" w14:textId="4D24D8E4" w:rsidR="00D439D0" w:rsidRPr="00A254D7" w:rsidRDefault="00D439D0" w:rsidP="00AF7A2A">
            <w:pPr>
              <w:tabs>
                <w:tab w:val="left" w:pos="0"/>
              </w:tabs>
              <w:suppressAutoHyphens/>
              <w:rPr>
                <w:rFonts w:ascii="Wingdings" w:hAnsi="Wingdings"/>
                <w:color w:val="000000"/>
                <w:sz w:val="20"/>
                <w:lang w:val="es-419"/>
              </w:rPr>
            </w:pPr>
            <w:r w:rsidRPr="00D439D0">
              <w:rPr>
                <w:rFonts w:ascii="Arial" w:hAnsi="Arial"/>
                <w:i/>
                <w:color w:val="000000"/>
                <w:sz w:val="18"/>
                <w:szCs w:val="18"/>
                <w:lang w:val="es-AR"/>
              </w:rPr>
              <w:t>Primera semana de vacaciones de invierno</w:t>
            </w:r>
          </w:p>
        </w:tc>
        <w:tc>
          <w:tcPr>
            <w:tcW w:w="1710" w:type="dxa"/>
          </w:tcPr>
          <w:p w14:paraId="2C497F09"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8DA61D8" w14:textId="478AD1D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60F22409"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CE8620E" w14:textId="544F3A72"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40BFD4C3"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4A066A9C" w14:textId="271452FB"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7D02CDBD" w14:textId="617D24BA" w:rsidR="00D439D0" w:rsidRPr="008B7C86" w:rsidRDefault="00D439D0" w:rsidP="00D439D0">
            <w:pPr>
              <w:tabs>
                <w:tab w:val="left" w:pos="0"/>
              </w:tabs>
              <w:suppressAutoHyphens/>
              <w:jc w:val="center"/>
              <w:rPr>
                <w:rFonts w:ascii="Arial" w:hAnsi="Arial" w:cs="Arial"/>
                <w:bCs/>
                <w:sz w:val="16"/>
                <w:szCs w:val="16"/>
              </w:rPr>
            </w:pPr>
          </w:p>
        </w:tc>
      </w:tr>
      <w:tr w:rsidR="00D439D0" w14:paraId="66A980F9" w14:textId="6F9BC6FD" w:rsidTr="008A4A3B">
        <w:trPr>
          <w:cantSplit/>
        </w:trPr>
        <w:tc>
          <w:tcPr>
            <w:tcW w:w="2677" w:type="dxa"/>
          </w:tcPr>
          <w:p w14:paraId="63D9768C" w14:textId="77777777" w:rsidR="00D439D0" w:rsidRPr="00A254D7" w:rsidRDefault="00D439D0" w:rsidP="00AF7A2A">
            <w:pPr>
              <w:numPr>
                <w:ilvl w:val="0"/>
                <w:numId w:val="11"/>
              </w:numPr>
              <w:tabs>
                <w:tab w:val="left" w:pos="0"/>
              </w:tabs>
              <w:suppressAutoHyphens/>
              <w:rPr>
                <w:sz w:val="20"/>
              </w:rPr>
            </w:pPr>
            <w:r w:rsidRPr="00A254D7">
              <w:rPr>
                <w:rFonts w:ascii="Arial" w:hAnsi="Arial"/>
                <w:iCs/>
                <w:sz w:val="20"/>
              </w:rPr>
              <w:t>Week 2 of Winter Break</w:t>
            </w:r>
            <w:r w:rsidRPr="00A254D7">
              <w:rPr>
                <w:sz w:val="20"/>
              </w:rPr>
              <w:t xml:space="preserve"> </w:t>
            </w:r>
          </w:p>
          <w:p w14:paraId="4336A770" w14:textId="28A5D804" w:rsidR="00D439D0" w:rsidRPr="00A254D7" w:rsidRDefault="00D439D0" w:rsidP="00AF7A2A">
            <w:pPr>
              <w:tabs>
                <w:tab w:val="left" w:pos="0"/>
              </w:tabs>
              <w:suppressAutoHyphens/>
              <w:rPr>
                <w:rFonts w:ascii="Arial" w:hAnsi="Arial"/>
                <w:color w:val="000000"/>
                <w:sz w:val="20"/>
                <w:lang w:val="es-419"/>
              </w:rPr>
            </w:pPr>
            <w:r w:rsidRPr="00D439D0">
              <w:rPr>
                <w:rFonts w:ascii="Arial" w:hAnsi="Arial"/>
                <w:i/>
                <w:color w:val="000000"/>
                <w:sz w:val="18"/>
                <w:szCs w:val="18"/>
                <w:lang w:val="es-AR"/>
              </w:rPr>
              <w:t>Segunda semana de vacaciones de invierno</w:t>
            </w:r>
          </w:p>
        </w:tc>
        <w:tc>
          <w:tcPr>
            <w:tcW w:w="1710" w:type="dxa"/>
          </w:tcPr>
          <w:p w14:paraId="07B211F5"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2C2480F" w14:textId="7F92AD9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73CE06C0"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2532F29" w14:textId="65586FE6"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0E6D16C0"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C44E4DB" w14:textId="7A5E544E"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462DD783" w14:textId="18F6E2FE" w:rsidR="00D439D0" w:rsidRPr="008B7C86" w:rsidRDefault="00D439D0" w:rsidP="00D439D0">
            <w:pPr>
              <w:tabs>
                <w:tab w:val="left" w:pos="0"/>
              </w:tabs>
              <w:suppressAutoHyphens/>
              <w:jc w:val="center"/>
              <w:rPr>
                <w:rFonts w:ascii="Arial" w:hAnsi="Arial" w:cs="Arial"/>
                <w:bCs/>
                <w:sz w:val="16"/>
                <w:szCs w:val="16"/>
              </w:rPr>
            </w:pPr>
          </w:p>
        </w:tc>
      </w:tr>
      <w:tr w:rsidR="00D439D0" w14:paraId="696FDAC2" w14:textId="67B1A350" w:rsidTr="008A4A3B">
        <w:trPr>
          <w:cantSplit/>
        </w:trPr>
        <w:tc>
          <w:tcPr>
            <w:tcW w:w="2677" w:type="dxa"/>
          </w:tcPr>
          <w:p w14:paraId="0FC5CAD1" w14:textId="6C62FFF7" w:rsidR="00D439D0" w:rsidRPr="00A254D7" w:rsidRDefault="00D439D0" w:rsidP="00AF7A2A">
            <w:pPr>
              <w:tabs>
                <w:tab w:val="left" w:pos="0"/>
              </w:tabs>
              <w:suppressAutoHyphens/>
              <w:rPr>
                <w:rFonts w:ascii="Wingdings" w:hAnsi="Wingdings"/>
                <w:color w:val="000000"/>
                <w:sz w:val="20"/>
                <w:lang w:val="es-419"/>
              </w:rPr>
            </w:pPr>
            <w:proofErr w:type="spellStart"/>
            <w:r w:rsidRPr="00A254D7">
              <w:rPr>
                <w:rFonts w:ascii="Arial" w:hAnsi="Arial"/>
                <w:iCs/>
                <w:sz w:val="20"/>
                <w:lang w:val="es-ES"/>
              </w:rPr>
              <w:t>Children’s</w:t>
            </w:r>
            <w:proofErr w:type="spellEnd"/>
            <w:r w:rsidRPr="00A254D7">
              <w:rPr>
                <w:rFonts w:ascii="Arial" w:hAnsi="Arial"/>
                <w:iCs/>
                <w:sz w:val="20"/>
                <w:lang w:val="es-ES"/>
              </w:rPr>
              <w:t xml:space="preserve"> </w:t>
            </w:r>
            <w:proofErr w:type="spellStart"/>
            <w:r w:rsidRPr="00A254D7">
              <w:rPr>
                <w:rFonts w:ascii="Arial" w:hAnsi="Arial"/>
                <w:iCs/>
                <w:sz w:val="20"/>
                <w:lang w:val="es-ES"/>
              </w:rPr>
              <w:t>Birthdays</w:t>
            </w:r>
            <w:proofErr w:type="spellEnd"/>
            <w:r w:rsidRPr="00A254D7">
              <w:rPr>
                <w:rFonts w:ascii="Arial" w:hAnsi="Arial"/>
                <w:color w:val="000000"/>
                <w:sz w:val="20"/>
                <w:lang w:val="es-AR"/>
              </w:rPr>
              <w:t xml:space="preserve"> </w:t>
            </w:r>
            <w:r w:rsidRPr="00D439D0">
              <w:rPr>
                <w:rFonts w:ascii="Arial" w:hAnsi="Arial"/>
                <w:i/>
                <w:color w:val="000000"/>
                <w:sz w:val="16"/>
                <w:szCs w:val="16"/>
                <w:lang w:val="es-AR"/>
              </w:rPr>
              <w:t>Cumpleaños de los menores</w:t>
            </w:r>
          </w:p>
        </w:tc>
        <w:tc>
          <w:tcPr>
            <w:tcW w:w="1710" w:type="dxa"/>
          </w:tcPr>
          <w:p w14:paraId="60E96E94"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32027F28" w14:textId="7EEE777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710" w:type="dxa"/>
          </w:tcPr>
          <w:p w14:paraId="2C231BB6"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4D4E318" w14:textId="2D7875E4"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800" w:type="dxa"/>
          </w:tcPr>
          <w:p w14:paraId="425F4C40" w14:textId="77777777" w:rsidR="00D439D0" w:rsidRDefault="00D439D0" w:rsidP="00D439D0">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618E717" w14:textId="63D2A292" w:rsidR="00D439D0" w:rsidRPr="00972457" w:rsidRDefault="003B2025" w:rsidP="00D439D0">
            <w:pPr>
              <w:tabs>
                <w:tab w:val="left" w:pos="0"/>
              </w:tabs>
              <w:suppressAutoHyphens/>
              <w:jc w:val="both"/>
              <w:rPr>
                <w:rFonts w:ascii="Arial" w:hAnsi="Arial" w:cs="Arial"/>
                <w:color w:val="000000"/>
                <w:sz w:val="20"/>
              </w:rPr>
            </w:pPr>
            <w:r>
              <w:rPr>
                <w:rFonts w:ascii="Arial" w:hAnsi="Arial" w:cs="Arial"/>
                <w:bCs/>
                <w:i/>
                <w:iCs/>
                <w:sz w:val="14"/>
                <w:szCs w:val="14"/>
              </w:rPr>
              <w:t>Impar</w:t>
            </w:r>
            <w:r w:rsidR="00D439D0">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D439D0">
              <w:rPr>
                <w:rFonts w:ascii="Arial" w:hAnsi="Arial" w:cs="Arial"/>
                <w:bCs/>
                <w:i/>
                <w:iCs/>
                <w:sz w:val="14"/>
                <w:szCs w:val="14"/>
              </w:rPr>
              <w:t>T</w:t>
            </w:r>
            <w:r w:rsidR="00D439D0" w:rsidRPr="00D439D0">
              <w:rPr>
                <w:rFonts w:ascii="Arial" w:hAnsi="Arial" w:cs="Arial"/>
                <w:bCs/>
                <w:i/>
                <w:iCs/>
                <w:sz w:val="14"/>
                <w:szCs w:val="14"/>
              </w:rPr>
              <w:t>odos</w:t>
            </w:r>
            <w:proofErr w:type="spellEnd"/>
          </w:p>
        </w:tc>
        <w:tc>
          <w:tcPr>
            <w:tcW w:w="1643" w:type="dxa"/>
          </w:tcPr>
          <w:p w14:paraId="24D33564" w14:textId="73B45AFC" w:rsidR="00D439D0" w:rsidRPr="008B7C86" w:rsidRDefault="00D439D0" w:rsidP="00D439D0">
            <w:pPr>
              <w:tabs>
                <w:tab w:val="left" w:pos="0"/>
              </w:tabs>
              <w:suppressAutoHyphens/>
              <w:jc w:val="center"/>
              <w:rPr>
                <w:rFonts w:ascii="Arial" w:hAnsi="Arial" w:cs="Arial"/>
                <w:bCs/>
                <w:sz w:val="16"/>
                <w:szCs w:val="16"/>
              </w:rPr>
            </w:pPr>
          </w:p>
        </w:tc>
      </w:tr>
      <w:tr w:rsidR="00A254D7" w14:paraId="76F4AC9C" w14:textId="55B4046F" w:rsidTr="008A4A3B">
        <w:trPr>
          <w:cantSplit/>
        </w:trPr>
        <w:tc>
          <w:tcPr>
            <w:tcW w:w="2677" w:type="dxa"/>
          </w:tcPr>
          <w:p w14:paraId="57470D8A" w14:textId="77777777" w:rsidR="00A254D7" w:rsidRPr="00A254D7" w:rsidRDefault="00A254D7" w:rsidP="00AF7A2A">
            <w:pPr>
              <w:numPr>
                <w:ilvl w:val="0"/>
                <w:numId w:val="11"/>
              </w:numPr>
              <w:tabs>
                <w:tab w:val="left" w:pos="0"/>
              </w:tabs>
              <w:suppressAutoHyphens/>
              <w:rPr>
                <w:rFonts w:ascii="Arial" w:hAnsi="Arial"/>
                <w:iCs/>
                <w:sz w:val="20"/>
              </w:rPr>
            </w:pPr>
            <w:r w:rsidRPr="00A254D7">
              <w:rPr>
                <w:rFonts w:ascii="Arial" w:hAnsi="Arial"/>
                <w:iCs/>
                <w:sz w:val="20"/>
              </w:rPr>
              <w:t>Other (Identify)</w:t>
            </w:r>
          </w:p>
          <w:p w14:paraId="5BDF49E3" w14:textId="77777777" w:rsidR="00A254D7" w:rsidRPr="00D439D0" w:rsidRDefault="00A254D7" w:rsidP="00AF7A2A">
            <w:pPr>
              <w:tabs>
                <w:tab w:val="left" w:pos="0"/>
              </w:tabs>
              <w:suppressAutoHyphens/>
              <w:rPr>
                <w:rFonts w:ascii="Arial" w:hAnsi="Arial"/>
                <w:i/>
                <w:color w:val="000000"/>
                <w:sz w:val="18"/>
                <w:szCs w:val="18"/>
                <w:lang w:val="es-AR"/>
              </w:rPr>
            </w:pPr>
            <w:r w:rsidRPr="00D439D0">
              <w:rPr>
                <w:rFonts w:ascii="Arial" w:hAnsi="Arial"/>
                <w:i/>
                <w:color w:val="000000"/>
                <w:sz w:val="18"/>
                <w:szCs w:val="18"/>
                <w:lang w:val="es-AR"/>
              </w:rPr>
              <w:t>Otro (mencionar)</w:t>
            </w:r>
          </w:p>
          <w:p w14:paraId="03282CB5" w14:textId="2D029626" w:rsidR="00A254D7" w:rsidRPr="00A254D7" w:rsidRDefault="00A254D7" w:rsidP="00AF7A2A">
            <w:pPr>
              <w:tabs>
                <w:tab w:val="left" w:pos="0"/>
              </w:tabs>
              <w:suppressAutoHyphens/>
              <w:rPr>
                <w:rFonts w:ascii="Wingdings" w:hAnsi="Wingdings"/>
                <w:color w:val="000000"/>
                <w:sz w:val="20"/>
              </w:rPr>
            </w:pPr>
          </w:p>
        </w:tc>
        <w:tc>
          <w:tcPr>
            <w:tcW w:w="1710" w:type="dxa"/>
          </w:tcPr>
          <w:p w14:paraId="3747C245" w14:textId="4345FB23" w:rsidR="00A254D7" w:rsidRPr="00972457" w:rsidRDefault="00A254D7" w:rsidP="00A254D7">
            <w:pPr>
              <w:tabs>
                <w:tab w:val="left" w:pos="0"/>
              </w:tabs>
              <w:suppressAutoHyphens/>
              <w:jc w:val="both"/>
              <w:rPr>
                <w:rFonts w:ascii="Arial" w:hAnsi="Arial" w:cs="Arial"/>
                <w:color w:val="000000"/>
                <w:sz w:val="20"/>
              </w:rPr>
            </w:pPr>
          </w:p>
        </w:tc>
        <w:tc>
          <w:tcPr>
            <w:tcW w:w="1710" w:type="dxa"/>
          </w:tcPr>
          <w:p w14:paraId="56F4927B" w14:textId="5D9693DC" w:rsidR="00A254D7" w:rsidRPr="00972457" w:rsidRDefault="00A254D7" w:rsidP="00A254D7">
            <w:pPr>
              <w:tabs>
                <w:tab w:val="left" w:pos="0"/>
              </w:tabs>
              <w:suppressAutoHyphens/>
              <w:jc w:val="both"/>
              <w:rPr>
                <w:rFonts w:ascii="Arial" w:hAnsi="Arial" w:cs="Arial"/>
                <w:color w:val="000000"/>
                <w:sz w:val="20"/>
              </w:rPr>
            </w:pPr>
          </w:p>
        </w:tc>
        <w:tc>
          <w:tcPr>
            <w:tcW w:w="1800" w:type="dxa"/>
          </w:tcPr>
          <w:p w14:paraId="7FA4591D" w14:textId="40315141" w:rsidR="00A254D7" w:rsidRPr="00972457" w:rsidRDefault="00A254D7" w:rsidP="00A254D7">
            <w:pPr>
              <w:tabs>
                <w:tab w:val="left" w:pos="0"/>
              </w:tabs>
              <w:suppressAutoHyphens/>
              <w:jc w:val="both"/>
              <w:rPr>
                <w:rFonts w:ascii="Arial" w:hAnsi="Arial" w:cs="Arial"/>
                <w:color w:val="000000"/>
                <w:sz w:val="20"/>
              </w:rPr>
            </w:pPr>
          </w:p>
        </w:tc>
        <w:tc>
          <w:tcPr>
            <w:tcW w:w="1643" w:type="dxa"/>
          </w:tcPr>
          <w:p w14:paraId="761AFE9F" w14:textId="77777777" w:rsidR="00A254D7" w:rsidRPr="00972457" w:rsidRDefault="00A254D7" w:rsidP="00A254D7">
            <w:pPr>
              <w:tabs>
                <w:tab w:val="left" w:pos="0"/>
              </w:tabs>
              <w:suppressAutoHyphens/>
              <w:jc w:val="both"/>
              <w:rPr>
                <w:rFonts w:ascii="Arial" w:hAnsi="Arial" w:cs="Arial"/>
                <w:color w:val="000000"/>
                <w:sz w:val="20"/>
              </w:rPr>
            </w:pPr>
          </w:p>
        </w:tc>
      </w:tr>
      <w:tr w:rsidR="00A254D7" w14:paraId="27F3E7F5" w14:textId="04A713F9" w:rsidTr="008A4A3B">
        <w:trPr>
          <w:cantSplit/>
        </w:trPr>
        <w:tc>
          <w:tcPr>
            <w:tcW w:w="2677" w:type="dxa"/>
          </w:tcPr>
          <w:p w14:paraId="64989E5D" w14:textId="77777777" w:rsidR="00A254D7" w:rsidRPr="00A254D7" w:rsidRDefault="00A254D7" w:rsidP="00AF7A2A">
            <w:pPr>
              <w:numPr>
                <w:ilvl w:val="0"/>
                <w:numId w:val="11"/>
              </w:numPr>
              <w:tabs>
                <w:tab w:val="left" w:pos="0"/>
              </w:tabs>
              <w:suppressAutoHyphens/>
              <w:rPr>
                <w:rFonts w:ascii="Arial" w:hAnsi="Arial"/>
                <w:iCs/>
                <w:sz w:val="20"/>
              </w:rPr>
            </w:pPr>
            <w:r w:rsidRPr="00A254D7">
              <w:rPr>
                <w:rFonts w:ascii="Arial" w:hAnsi="Arial"/>
                <w:iCs/>
                <w:sz w:val="20"/>
              </w:rPr>
              <w:t>Other (</w:t>
            </w:r>
            <w:proofErr w:type="spellStart"/>
            <w:r w:rsidRPr="00A254D7">
              <w:rPr>
                <w:rFonts w:ascii="Arial" w:hAnsi="Arial"/>
                <w:iCs/>
                <w:sz w:val="20"/>
              </w:rPr>
              <w:t>Idenfify</w:t>
            </w:r>
            <w:proofErr w:type="spellEnd"/>
            <w:r w:rsidRPr="00A254D7">
              <w:rPr>
                <w:rFonts w:ascii="Arial" w:hAnsi="Arial"/>
                <w:iCs/>
                <w:sz w:val="20"/>
              </w:rPr>
              <w:t>)</w:t>
            </w:r>
          </w:p>
          <w:p w14:paraId="4E005098" w14:textId="77777777" w:rsidR="00A254D7" w:rsidRPr="00D439D0" w:rsidRDefault="00A254D7" w:rsidP="00AF7A2A">
            <w:pPr>
              <w:tabs>
                <w:tab w:val="left" w:pos="0"/>
              </w:tabs>
              <w:suppressAutoHyphens/>
              <w:rPr>
                <w:rFonts w:ascii="Arial" w:hAnsi="Arial"/>
                <w:i/>
                <w:color w:val="000000"/>
                <w:sz w:val="18"/>
                <w:szCs w:val="18"/>
                <w:lang w:val="es-AR"/>
              </w:rPr>
            </w:pPr>
            <w:r w:rsidRPr="00D439D0">
              <w:rPr>
                <w:rFonts w:ascii="Arial" w:hAnsi="Arial"/>
                <w:i/>
                <w:color w:val="000000"/>
                <w:sz w:val="18"/>
                <w:szCs w:val="18"/>
                <w:lang w:val="es-AR"/>
              </w:rPr>
              <w:t>Otro (mencionar)</w:t>
            </w:r>
          </w:p>
          <w:p w14:paraId="238ED9CE" w14:textId="202272BE" w:rsidR="00A254D7" w:rsidRPr="00A254D7" w:rsidRDefault="00A254D7" w:rsidP="00AF7A2A">
            <w:pPr>
              <w:tabs>
                <w:tab w:val="left" w:pos="0"/>
              </w:tabs>
              <w:suppressAutoHyphens/>
              <w:rPr>
                <w:rFonts w:ascii="Arial" w:hAnsi="Arial"/>
                <w:color w:val="000000"/>
                <w:sz w:val="20"/>
              </w:rPr>
            </w:pPr>
          </w:p>
        </w:tc>
        <w:tc>
          <w:tcPr>
            <w:tcW w:w="1710" w:type="dxa"/>
          </w:tcPr>
          <w:p w14:paraId="3A467480" w14:textId="6402C1E5" w:rsidR="00A254D7" w:rsidRPr="00972457" w:rsidRDefault="00A254D7" w:rsidP="00A254D7">
            <w:pPr>
              <w:tabs>
                <w:tab w:val="left" w:pos="0"/>
              </w:tabs>
              <w:suppressAutoHyphens/>
              <w:jc w:val="both"/>
              <w:rPr>
                <w:rFonts w:ascii="Arial" w:hAnsi="Arial" w:cs="Arial"/>
                <w:color w:val="000000"/>
                <w:sz w:val="20"/>
              </w:rPr>
            </w:pPr>
          </w:p>
        </w:tc>
        <w:tc>
          <w:tcPr>
            <w:tcW w:w="1710" w:type="dxa"/>
          </w:tcPr>
          <w:p w14:paraId="3BF022F9" w14:textId="77777777" w:rsidR="00A254D7" w:rsidRPr="00972457" w:rsidRDefault="00A254D7" w:rsidP="00A254D7">
            <w:pPr>
              <w:tabs>
                <w:tab w:val="left" w:pos="0"/>
              </w:tabs>
              <w:suppressAutoHyphens/>
              <w:jc w:val="both"/>
              <w:rPr>
                <w:rFonts w:ascii="Arial" w:hAnsi="Arial" w:cs="Arial"/>
                <w:color w:val="000000"/>
                <w:sz w:val="20"/>
              </w:rPr>
            </w:pPr>
          </w:p>
        </w:tc>
        <w:tc>
          <w:tcPr>
            <w:tcW w:w="1800" w:type="dxa"/>
          </w:tcPr>
          <w:p w14:paraId="067A8772" w14:textId="77777777" w:rsidR="00A254D7" w:rsidRPr="00972457" w:rsidRDefault="00A254D7" w:rsidP="00A254D7">
            <w:pPr>
              <w:tabs>
                <w:tab w:val="left" w:pos="0"/>
              </w:tabs>
              <w:suppressAutoHyphens/>
              <w:jc w:val="both"/>
              <w:rPr>
                <w:rFonts w:ascii="Arial" w:hAnsi="Arial" w:cs="Arial"/>
                <w:color w:val="000000"/>
                <w:sz w:val="20"/>
              </w:rPr>
            </w:pPr>
          </w:p>
        </w:tc>
        <w:tc>
          <w:tcPr>
            <w:tcW w:w="1643" w:type="dxa"/>
          </w:tcPr>
          <w:p w14:paraId="18B5F4D3" w14:textId="77777777" w:rsidR="00A254D7" w:rsidRPr="00972457" w:rsidRDefault="00A254D7" w:rsidP="00A254D7">
            <w:pPr>
              <w:tabs>
                <w:tab w:val="left" w:pos="0"/>
              </w:tabs>
              <w:suppressAutoHyphens/>
              <w:jc w:val="both"/>
              <w:rPr>
                <w:rFonts w:ascii="Arial" w:hAnsi="Arial" w:cs="Arial"/>
                <w:color w:val="000000"/>
                <w:sz w:val="20"/>
              </w:rPr>
            </w:pPr>
          </w:p>
        </w:tc>
      </w:tr>
      <w:tr w:rsidR="00A254D7" w14:paraId="1264AB9B" w14:textId="177E136E" w:rsidTr="008A4A3B">
        <w:trPr>
          <w:cantSplit/>
        </w:trPr>
        <w:tc>
          <w:tcPr>
            <w:tcW w:w="2677" w:type="dxa"/>
          </w:tcPr>
          <w:p w14:paraId="68891163" w14:textId="77777777" w:rsidR="00A254D7" w:rsidRPr="00A254D7" w:rsidRDefault="00A254D7" w:rsidP="00AF7A2A">
            <w:pPr>
              <w:numPr>
                <w:ilvl w:val="0"/>
                <w:numId w:val="11"/>
              </w:numPr>
              <w:tabs>
                <w:tab w:val="left" w:pos="0"/>
              </w:tabs>
              <w:suppressAutoHyphens/>
              <w:rPr>
                <w:rFonts w:ascii="Arial" w:hAnsi="Arial"/>
                <w:iCs/>
                <w:sz w:val="20"/>
              </w:rPr>
            </w:pPr>
            <w:r w:rsidRPr="00A254D7">
              <w:rPr>
                <w:rFonts w:ascii="Arial" w:hAnsi="Arial"/>
                <w:iCs/>
                <w:sz w:val="20"/>
              </w:rPr>
              <w:t>Other (Identify)</w:t>
            </w:r>
          </w:p>
          <w:p w14:paraId="6D6D0304" w14:textId="77777777" w:rsidR="00A254D7" w:rsidRPr="00D439D0" w:rsidRDefault="00A254D7" w:rsidP="00AF7A2A">
            <w:pPr>
              <w:tabs>
                <w:tab w:val="left" w:pos="0"/>
              </w:tabs>
              <w:suppressAutoHyphens/>
              <w:rPr>
                <w:rFonts w:ascii="Arial" w:hAnsi="Arial"/>
                <w:i/>
                <w:color w:val="000000"/>
                <w:sz w:val="18"/>
                <w:szCs w:val="18"/>
                <w:lang w:val="es-AR"/>
              </w:rPr>
            </w:pPr>
            <w:r w:rsidRPr="00D439D0">
              <w:rPr>
                <w:rFonts w:ascii="Arial" w:hAnsi="Arial"/>
                <w:i/>
                <w:color w:val="000000"/>
                <w:sz w:val="18"/>
                <w:szCs w:val="18"/>
                <w:lang w:val="es-AR"/>
              </w:rPr>
              <w:t>Otro (mencionar)</w:t>
            </w:r>
          </w:p>
          <w:p w14:paraId="5316599A" w14:textId="7D20A5E4" w:rsidR="00A254D7" w:rsidRPr="00A254D7" w:rsidRDefault="00A254D7" w:rsidP="00AF7A2A">
            <w:pPr>
              <w:tabs>
                <w:tab w:val="left" w:pos="0"/>
              </w:tabs>
              <w:suppressAutoHyphens/>
              <w:rPr>
                <w:rFonts w:ascii="Arial" w:hAnsi="Arial"/>
                <w:color w:val="000000"/>
                <w:sz w:val="20"/>
              </w:rPr>
            </w:pPr>
          </w:p>
        </w:tc>
        <w:tc>
          <w:tcPr>
            <w:tcW w:w="1710" w:type="dxa"/>
          </w:tcPr>
          <w:p w14:paraId="1B783A3F" w14:textId="77777777" w:rsidR="00A254D7" w:rsidRPr="00972457" w:rsidRDefault="00A254D7" w:rsidP="00A254D7">
            <w:pPr>
              <w:tabs>
                <w:tab w:val="left" w:pos="0"/>
              </w:tabs>
              <w:suppressAutoHyphens/>
              <w:jc w:val="both"/>
              <w:rPr>
                <w:rFonts w:ascii="Arial" w:hAnsi="Arial" w:cs="Arial"/>
                <w:color w:val="000000"/>
                <w:sz w:val="20"/>
              </w:rPr>
            </w:pPr>
          </w:p>
        </w:tc>
        <w:tc>
          <w:tcPr>
            <w:tcW w:w="1710" w:type="dxa"/>
          </w:tcPr>
          <w:p w14:paraId="6E5F396F" w14:textId="77777777" w:rsidR="00A254D7" w:rsidRPr="00972457" w:rsidRDefault="00A254D7" w:rsidP="00A254D7">
            <w:pPr>
              <w:tabs>
                <w:tab w:val="left" w:pos="0"/>
              </w:tabs>
              <w:suppressAutoHyphens/>
              <w:jc w:val="both"/>
              <w:rPr>
                <w:rFonts w:ascii="Arial" w:hAnsi="Arial" w:cs="Arial"/>
                <w:color w:val="000000"/>
                <w:sz w:val="20"/>
              </w:rPr>
            </w:pPr>
          </w:p>
        </w:tc>
        <w:tc>
          <w:tcPr>
            <w:tcW w:w="1800" w:type="dxa"/>
          </w:tcPr>
          <w:p w14:paraId="562B3A27" w14:textId="77777777" w:rsidR="00A254D7" w:rsidRPr="00972457" w:rsidRDefault="00A254D7" w:rsidP="00A254D7">
            <w:pPr>
              <w:tabs>
                <w:tab w:val="left" w:pos="0"/>
              </w:tabs>
              <w:suppressAutoHyphens/>
              <w:jc w:val="both"/>
              <w:rPr>
                <w:rFonts w:ascii="Arial" w:hAnsi="Arial" w:cs="Arial"/>
                <w:color w:val="000000"/>
                <w:sz w:val="20"/>
              </w:rPr>
            </w:pPr>
          </w:p>
        </w:tc>
        <w:tc>
          <w:tcPr>
            <w:tcW w:w="1643" w:type="dxa"/>
          </w:tcPr>
          <w:p w14:paraId="5ABC0F18" w14:textId="77777777" w:rsidR="00A254D7" w:rsidRPr="00972457" w:rsidRDefault="00A254D7" w:rsidP="00A254D7">
            <w:pPr>
              <w:tabs>
                <w:tab w:val="left" w:pos="0"/>
              </w:tabs>
              <w:suppressAutoHyphens/>
              <w:jc w:val="both"/>
              <w:rPr>
                <w:rFonts w:ascii="Arial" w:hAnsi="Arial" w:cs="Arial"/>
                <w:color w:val="000000"/>
                <w:sz w:val="20"/>
              </w:rPr>
            </w:pPr>
          </w:p>
        </w:tc>
      </w:tr>
    </w:tbl>
    <w:p w14:paraId="327B31A5" w14:textId="77777777" w:rsidR="00AF7A2A" w:rsidRDefault="00AF7A2A" w:rsidP="00D439D0">
      <w:pPr>
        <w:tabs>
          <w:tab w:val="left" w:pos="1080"/>
        </w:tabs>
        <w:ind w:left="540"/>
        <w:rPr>
          <w:rFonts w:ascii="Arial" w:hAnsi="Arial"/>
          <w:color w:val="000000"/>
          <w:sz w:val="20"/>
        </w:rPr>
      </w:pPr>
    </w:p>
    <w:p w14:paraId="23509C79" w14:textId="21ED9509" w:rsidR="00853B57" w:rsidRDefault="00853B57" w:rsidP="00D439D0">
      <w:pPr>
        <w:tabs>
          <w:tab w:val="left" w:pos="1080"/>
        </w:tabs>
        <w:ind w:left="540"/>
        <w:rPr>
          <w:rFonts w:ascii="Arial" w:hAnsi="Arial"/>
          <w:color w:val="000000"/>
          <w:sz w:val="20"/>
        </w:rPr>
      </w:pPr>
      <w:r>
        <w:rPr>
          <w:rFonts w:ascii="Arial" w:hAnsi="Arial"/>
          <w:color w:val="000000"/>
          <w:sz w:val="20"/>
        </w:rPr>
        <w:t>Other parenting time arrangements:</w:t>
      </w:r>
    </w:p>
    <w:p w14:paraId="4BFC1CED" w14:textId="1D1DF931" w:rsidR="00660582" w:rsidRPr="00AF7A2A" w:rsidRDefault="00660582" w:rsidP="00D439D0">
      <w:pPr>
        <w:tabs>
          <w:tab w:val="left" w:pos="1080"/>
        </w:tabs>
        <w:ind w:left="540"/>
        <w:rPr>
          <w:rFonts w:ascii="Arial" w:hAnsi="Arial"/>
          <w:color w:val="000000"/>
          <w:sz w:val="18"/>
          <w:szCs w:val="18"/>
          <w:lang w:val="es-419"/>
        </w:rPr>
      </w:pPr>
      <w:r w:rsidRPr="00AF7A2A">
        <w:rPr>
          <w:rFonts w:ascii="Arial" w:hAnsi="Arial"/>
          <w:i/>
          <w:color w:val="000000"/>
          <w:sz w:val="18"/>
          <w:szCs w:val="18"/>
          <w:lang w:val="es-AR"/>
        </w:rPr>
        <w:t>Otros arreglos entre los padres en cuanto al tiempo con los hijos</w:t>
      </w:r>
      <w:r w:rsidR="00AF7A2A" w:rsidRPr="00AF7A2A">
        <w:rPr>
          <w:rFonts w:ascii="Arial" w:hAnsi="Arial"/>
          <w:i/>
          <w:color w:val="000000"/>
          <w:sz w:val="18"/>
          <w:szCs w:val="18"/>
          <w:lang w:val="es-AR"/>
        </w:rPr>
        <w:t>:</w:t>
      </w:r>
    </w:p>
    <w:p w14:paraId="0AA5B8D5" w14:textId="69EEF538" w:rsidR="00440D19" w:rsidRPr="00660582" w:rsidRDefault="00440D19" w:rsidP="008A4A3B">
      <w:pPr>
        <w:tabs>
          <w:tab w:val="left" w:pos="0"/>
        </w:tabs>
        <w:suppressAutoHyphens/>
        <w:spacing w:after="240" w:line="360" w:lineRule="auto"/>
        <w:ind w:left="540"/>
        <w:rPr>
          <w:rFonts w:ascii="Arial" w:hAnsi="Arial" w:cs="Arial"/>
          <w:sz w:val="20"/>
          <w:u w:val="single"/>
          <w:lang w:val="es-419"/>
        </w:rPr>
      </w:pP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bookmarkStart w:id="3" w:name="_Hlk16172608"/>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r w:rsidRPr="00660582">
        <w:rPr>
          <w:rFonts w:ascii="Arial" w:hAnsi="Arial" w:cs="Arial"/>
          <w:sz w:val="20"/>
          <w:u w:val="single"/>
          <w:lang w:val="es-419"/>
        </w:rPr>
        <w:tab/>
      </w:r>
      <w:bookmarkEnd w:id="3"/>
    </w:p>
    <w:tbl>
      <w:tblPr>
        <w:tblStyle w:val="TableGrid"/>
        <w:tblW w:w="0" w:type="auto"/>
        <w:tblInd w:w="985" w:type="dxa"/>
        <w:tblLook w:val="04A0" w:firstRow="1" w:lastRow="0" w:firstColumn="1" w:lastColumn="0" w:noHBand="0" w:noVBand="1"/>
      </w:tblPr>
      <w:tblGrid>
        <w:gridCol w:w="7560"/>
      </w:tblGrid>
      <w:tr w:rsidR="00126690" w:rsidRPr="003B2025" w14:paraId="4E376ECC" w14:textId="77777777" w:rsidTr="005F1C2E">
        <w:tc>
          <w:tcPr>
            <w:tcW w:w="7560" w:type="dxa"/>
          </w:tcPr>
          <w:p w14:paraId="369C52F9" w14:textId="51EB8C77" w:rsidR="00126690" w:rsidRDefault="00E924D1" w:rsidP="009552FB">
            <w:pPr>
              <w:spacing w:before="120" w:after="120"/>
              <w:jc w:val="center"/>
              <w:rPr>
                <w:rFonts w:ascii="Arial" w:hAnsi="Arial"/>
                <w:b/>
                <w:color w:val="000000"/>
                <w:sz w:val="20"/>
              </w:rPr>
            </w:pPr>
            <w:r w:rsidRPr="00E924D1">
              <w:rPr>
                <w:rFonts w:ascii="Arial" w:hAnsi="Arial"/>
                <w:b/>
                <w:color w:val="000000"/>
                <w:sz w:val="20"/>
              </w:rPr>
              <w:t>Rules about Parenting Time</w:t>
            </w:r>
          </w:p>
          <w:p w14:paraId="516F1CBC" w14:textId="77777777" w:rsidR="00E924D1" w:rsidRDefault="00E924D1" w:rsidP="009552FB">
            <w:pPr>
              <w:pStyle w:val="ListParagraph"/>
              <w:numPr>
                <w:ilvl w:val="0"/>
                <w:numId w:val="8"/>
              </w:numPr>
              <w:spacing w:after="120"/>
              <w:rPr>
                <w:rFonts w:ascii="Arial" w:hAnsi="Arial"/>
                <w:i/>
                <w:color w:val="000000"/>
                <w:sz w:val="20"/>
              </w:rPr>
            </w:pPr>
            <w:r w:rsidRPr="005F1C2E">
              <w:rPr>
                <w:rFonts w:ascii="Arial" w:hAnsi="Arial"/>
                <w:i/>
                <w:color w:val="000000"/>
                <w:sz w:val="20"/>
              </w:rPr>
              <w:t>If there are problems following the plan, talk to a mediator</w:t>
            </w:r>
            <w:r w:rsidRPr="00244702">
              <w:rPr>
                <w:rFonts w:ascii="Arial" w:hAnsi="Arial"/>
                <w:i/>
                <w:color w:val="000000"/>
                <w:sz w:val="20"/>
              </w:rPr>
              <w:t xml:space="preserve">, or </w:t>
            </w:r>
            <w:r w:rsidR="00CC008D" w:rsidRPr="00244702">
              <w:rPr>
                <w:rFonts w:ascii="Arial" w:hAnsi="Arial"/>
                <w:i/>
                <w:color w:val="000000"/>
                <w:sz w:val="20"/>
              </w:rPr>
              <w:t xml:space="preserve">file papers with the court to </w:t>
            </w:r>
            <w:r w:rsidRPr="00244702">
              <w:rPr>
                <w:rFonts w:ascii="Arial" w:hAnsi="Arial"/>
                <w:i/>
                <w:color w:val="000000"/>
                <w:sz w:val="20"/>
              </w:rPr>
              <w:t>ask the court to change or enforce the plan.</w:t>
            </w:r>
          </w:p>
          <w:p w14:paraId="598B439D" w14:textId="5FADFDA1" w:rsidR="00D439D0" w:rsidRPr="00D439D0" w:rsidRDefault="00710BA2" w:rsidP="00710BA2">
            <w:pPr>
              <w:pStyle w:val="ListParagraph"/>
              <w:tabs>
                <w:tab w:val="left" w:pos="1859"/>
              </w:tabs>
              <w:spacing w:after="120"/>
              <w:rPr>
                <w:rFonts w:ascii="Arial" w:hAnsi="Arial"/>
                <w:b/>
                <w:bCs/>
                <w:i/>
                <w:color w:val="000000"/>
                <w:sz w:val="18"/>
                <w:szCs w:val="18"/>
                <w:lang w:val="es-419"/>
              </w:rPr>
            </w:pPr>
            <w:r w:rsidRPr="003B2025">
              <w:rPr>
                <w:rFonts w:ascii="Arial" w:hAnsi="Arial"/>
                <w:b/>
                <w:bCs/>
                <w:i/>
                <w:color w:val="000000"/>
                <w:sz w:val="18"/>
                <w:szCs w:val="18"/>
              </w:rPr>
              <w:tab/>
            </w:r>
            <w:r w:rsidRPr="003B2025">
              <w:rPr>
                <w:rFonts w:ascii="Arial" w:hAnsi="Arial"/>
                <w:b/>
                <w:bCs/>
                <w:i/>
                <w:color w:val="000000"/>
                <w:sz w:val="18"/>
                <w:szCs w:val="18"/>
              </w:rPr>
              <w:tab/>
            </w:r>
            <w:r w:rsidR="00D439D0" w:rsidRPr="00D439D0">
              <w:rPr>
                <w:rFonts w:ascii="Arial" w:hAnsi="Arial"/>
                <w:b/>
                <w:bCs/>
                <w:i/>
                <w:color w:val="000000"/>
                <w:sz w:val="18"/>
                <w:szCs w:val="18"/>
                <w:lang w:val="es-419"/>
              </w:rPr>
              <w:t xml:space="preserve">Reglas sobre el tiempo </w:t>
            </w:r>
            <w:r>
              <w:rPr>
                <w:rFonts w:ascii="Arial" w:hAnsi="Arial"/>
                <w:b/>
                <w:bCs/>
                <w:i/>
                <w:color w:val="000000"/>
                <w:sz w:val="18"/>
                <w:szCs w:val="18"/>
                <w:lang w:val="es-419"/>
              </w:rPr>
              <w:t>con los hijos</w:t>
            </w:r>
          </w:p>
          <w:p w14:paraId="0C4500AC" w14:textId="15996DC5" w:rsidR="00D439D0" w:rsidRPr="00D439D0" w:rsidRDefault="00D439D0" w:rsidP="00D439D0">
            <w:pPr>
              <w:pStyle w:val="ListParagraph"/>
              <w:numPr>
                <w:ilvl w:val="0"/>
                <w:numId w:val="8"/>
              </w:numPr>
              <w:spacing w:after="120"/>
              <w:rPr>
                <w:rFonts w:ascii="Arial" w:hAnsi="Arial"/>
                <w:i/>
                <w:color w:val="000000"/>
                <w:sz w:val="20"/>
                <w:lang w:val="es-419"/>
              </w:rPr>
            </w:pPr>
            <w:r w:rsidRPr="00D439D0">
              <w:rPr>
                <w:rFonts w:ascii="Arial" w:hAnsi="Arial"/>
                <w:i/>
                <w:color w:val="000000"/>
                <w:sz w:val="18"/>
                <w:szCs w:val="18"/>
                <w:lang w:val="es-419"/>
              </w:rPr>
              <w:t>- Si hay problemas para seguir el plan, habla con un mediador o presen</w:t>
            </w:r>
            <w:r w:rsidR="00710BA2">
              <w:rPr>
                <w:rFonts w:ascii="Arial" w:hAnsi="Arial"/>
                <w:i/>
                <w:color w:val="000000"/>
                <w:sz w:val="18"/>
                <w:szCs w:val="18"/>
                <w:lang w:val="es-419"/>
              </w:rPr>
              <w:t>te</w:t>
            </w:r>
            <w:r w:rsidRPr="00D439D0">
              <w:rPr>
                <w:rFonts w:ascii="Arial" w:hAnsi="Arial"/>
                <w:i/>
                <w:color w:val="000000"/>
                <w:sz w:val="18"/>
                <w:szCs w:val="18"/>
                <w:lang w:val="es-419"/>
              </w:rPr>
              <w:t xml:space="preserve"> documentos al tribunal para pedirle que cambie o haga cumplir el plan.</w:t>
            </w:r>
          </w:p>
        </w:tc>
      </w:tr>
    </w:tbl>
    <w:p w14:paraId="53B1154E" w14:textId="77777777" w:rsidR="00710BA2" w:rsidRPr="003B2025" w:rsidRDefault="00710BA2" w:rsidP="00710BA2">
      <w:pPr>
        <w:pStyle w:val="BlockText"/>
        <w:tabs>
          <w:tab w:val="left" w:pos="4140"/>
        </w:tabs>
        <w:spacing w:before="480" w:line="276" w:lineRule="auto"/>
        <w:ind w:left="540" w:right="0"/>
        <w:rPr>
          <w:rFonts w:ascii="Arial" w:hAnsi="Arial" w:cs="Arial"/>
          <w:b/>
          <w:sz w:val="2"/>
          <w:szCs w:val="2"/>
          <w:u w:val="none"/>
          <w:lang w:val="es-419"/>
        </w:rPr>
      </w:pPr>
    </w:p>
    <w:p w14:paraId="3770D185" w14:textId="317AEBB4" w:rsidR="00710BA2" w:rsidRDefault="005E7C13" w:rsidP="00710BA2">
      <w:pPr>
        <w:pStyle w:val="BlockText"/>
        <w:numPr>
          <w:ilvl w:val="0"/>
          <w:numId w:val="5"/>
        </w:numPr>
        <w:tabs>
          <w:tab w:val="left" w:pos="4140"/>
        </w:tabs>
        <w:spacing w:line="276" w:lineRule="auto"/>
        <w:ind w:left="540" w:right="0" w:hanging="540"/>
        <w:rPr>
          <w:rFonts w:ascii="Arial" w:hAnsi="Arial" w:cs="Arial"/>
          <w:b/>
          <w:sz w:val="20"/>
          <w:u w:val="none"/>
        </w:rPr>
      </w:pPr>
      <w:r w:rsidRPr="00B558A1">
        <w:rPr>
          <w:rFonts w:ascii="Arial" w:hAnsi="Arial" w:cs="Arial"/>
          <w:b/>
          <w:sz w:val="20"/>
          <w:u w:val="none"/>
        </w:rPr>
        <w:t>Overnights</w:t>
      </w:r>
    </w:p>
    <w:p w14:paraId="3D5E9198" w14:textId="39ACA956" w:rsidR="00710BA2" w:rsidRDefault="00710BA2" w:rsidP="00710BA2">
      <w:pPr>
        <w:pStyle w:val="BlockText"/>
        <w:tabs>
          <w:tab w:val="left" w:pos="4140"/>
        </w:tabs>
        <w:spacing w:line="276" w:lineRule="auto"/>
        <w:ind w:left="540" w:right="0"/>
        <w:rPr>
          <w:rFonts w:ascii="Arial" w:hAnsi="Arial"/>
          <w:b/>
          <w:bCs/>
          <w:i/>
          <w:color w:val="000000"/>
          <w:sz w:val="18"/>
          <w:szCs w:val="18"/>
          <w:u w:val="none"/>
          <w:lang w:val="es-419"/>
        </w:rPr>
      </w:pPr>
      <w:r w:rsidRPr="00710BA2">
        <w:rPr>
          <w:rFonts w:ascii="Arial" w:hAnsi="Arial"/>
          <w:b/>
          <w:bCs/>
          <w:i/>
          <w:color w:val="000000"/>
          <w:sz w:val="18"/>
          <w:szCs w:val="18"/>
          <w:u w:val="none"/>
          <w:lang w:val="es-419"/>
        </w:rPr>
        <w:t>Noches</w:t>
      </w:r>
    </w:p>
    <w:p w14:paraId="2FE91D83" w14:textId="77777777" w:rsidR="00AF7A2A" w:rsidRPr="00710BA2" w:rsidRDefault="00AF7A2A" w:rsidP="00710BA2">
      <w:pPr>
        <w:pStyle w:val="BlockText"/>
        <w:tabs>
          <w:tab w:val="left" w:pos="4140"/>
        </w:tabs>
        <w:spacing w:line="276" w:lineRule="auto"/>
        <w:ind w:left="540" w:right="0"/>
        <w:rPr>
          <w:rFonts w:ascii="Arial" w:hAnsi="Arial" w:cs="Arial"/>
          <w:b/>
          <w:sz w:val="20"/>
          <w:u w:val="none"/>
        </w:rPr>
      </w:pPr>
    </w:p>
    <w:p w14:paraId="02B7E293" w14:textId="075D88CF" w:rsidR="004F130A" w:rsidRDefault="00987C6B" w:rsidP="00E34BD2">
      <w:pPr>
        <w:pStyle w:val="BlockText"/>
        <w:tabs>
          <w:tab w:val="left" w:pos="4140"/>
        </w:tabs>
        <w:spacing w:line="276" w:lineRule="auto"/>
        <w:ind w:left="540" w:right="0"/>
        <w:jc w:val="left"/>
        <w:rPr>
          <w:rFonts w:ascii="Arial" w:hAnsi="Arial" w:cs="Arial"/>
          <w:sz w:val="20"/>
          <w:u w:val="none"/>
        </w:rPr>
      </w:pPr>
      <w:r w:rsidRPr="00011B09">
        <w:rPr>
          <w:rFonts w:ascii="Arial" w:hAnsi="Arial" w:cs="Arial"/>
          <w:bCs/>
          <w:sz w:val="20"/>
          <w:u w:val="none"/>
        </w:rPr>
        <w:t>There are 365 overnights per year.</w:t>
      </w:r>
      <w:r w:rsidRPr="00011B09">
        <w:rPr>
          <w:rFonts w:ascii="Arial" w:hAnsi="Arial" w:cs="Arial"/>
          <w:b/>
          <w:sz w:val="20"/>
          <w:u w:val="none"/>
        </w:rPr>
        <w:t xml:space="preserve"> </w:t>
      </w:r>
      <w:r w:rsidR="009552FB">
        <w:rPr>
          <w:rFonts w:ascii="Arial" w:hAnsi="Arial" w:cs="Arial"/>
          <w:b/>
          <w:sz w:val="20"/>
          <w:u w:val="none"/>
        </w:rPr>
        <w:t xml:space="preserve"> </w:t>
      </w:r>
      <w:r w:rsidRPr="00011B09">
        <w:rPr>
          <w:rFonts w:ascii="Arial" w:hAnsi="Arial" w:cs="Arial"/>
          <w:sz w:val="20"/>
          <w:u w:val="none"/>
        </w:rPr>
        <w:t>The parenting time</w:t>
      </w:r>
      <w:r w:rsidR="00D64173" w:rsidRPr="00011B09">
        <w:rPr>
          <w:rFonts w:ascii="Arial" w:hAnsi="Arial" w:cs="Arial"/>
          <w:sz w:val="20"/>
          <w:u w:val="none"/>
        </w:rPr>
        <w:t xml:space="preserve"> schedule</w:t>
      </w:r>
      <w:r w:rsidRPr="00011B09">
        <w:rPr>
          <w:rFonts w:ascii="Arial" w:hAnsi="Arial" w:cs="Arial"/>
          <w:sz w:val="20"/>
          <w:u w:val="none"/>
        </w:rPr>
        <w:t>s above</w:t>
      </w:r>
      <w:r w:rsidR="00471AFF">
        <w:rPr>
          <w:rFonts w:ascii="Arial" w:hAnsi="Arial" w:cs="Arial"/>
          <w:sz w:val="20"/>
          <w:u w:val="none"/>
        </w:rPr>
        <w:t>:</w:t>
      </w:r>
    </w:p>
    <w:p w14:paraId="732C985E" w14:textId="0B2D8D05" w:rsidR="00987C6B" w:rsidRDefault="00987C6B" w:rsidP="00E34BD2">
      <w:pPr>
        <w:pStyle w:val="BlockText"/>
        <w:tabs>
          <w:tab w:val="left" w:pos="4140"/>
        </w:tabs>
        <w:spacing w:line="276" w:lineRule="auto"/>
        <w:ind w:left="540" w:right="0"/>
        <w:jc w:val="left"/>
        <w:rPr>
          <w:rFonts w:ascii="Arial" w:hAnsi="Arial" w:cs="Arial"/>
          <w:color w:val="000000"/>
          <w:sz w:val="20"/>
          <w:u w:val="none"/>
        </w:rPr>
      </w:pPr>
      <w:r w:rsidRPr="00011B09">
        <w:rPr>
          <w:rFonts w:ascii="Arial" w:hAnsi="Arial" w:cs="Arial"/>
          <w:sz w:val="20"/>
          <w:u w:val="none"/>
        </w:rPr>
        <w:t xml:space="preserve">give </w:t>
      </w:r>
      <w:r w:rsidR="000F76D7" w:rsidRPr="00011B09">
        <w:rPr>
          <w:rFonts w:ascii="Arial" w:hAnsi="Arial" w:cs="Arial"/>
          <w:sz w:val="20"/>
          <w:u w:val="none"/>
        </w:rPr>
        <w:t>t</w:t>
      </w:r>
      <w:r w:rsidRPr="00011B09">
        <w:rPr>
          <w:rFonts w:ascii="Arial" w:hAnsi="Arial" w:cs="Arial"/>
          <w:color w:val="000000"/>
          <w:sz w:val="20"/>
          <w:u w:val="none"/>
        </w:rPr>
        <w:t xml:space="preserve">he Petitioner </w:t>
      </w:r>
      <w:r w:rsidR="0092458A">
        <w:rPr>
          <w:rFonts w:ascii="Arial" w:hAnsi="Arial" w:cs="Arial"/>
          <w:color w:val="000000"/>
          <w:sz w:val="20"/>
          <w:u w:val="none"/>
        </w:rPr>
        <w:t>_</w:t>
      </w:r>
      <w:r w:rsidR="004F130A">
        <w:rPr>
          <w:rFonts w:ascii="Arial" w:hAnsi="Arial" w:cs="Arial"/>
          <w:color w:val="000000"/>
          <w:sz w:val="20"/>
          <w:u w:val="none"/>
        </w:rPr>
        <w:t>_____</w:t>
      </w:r>
      <w:r w:rsidR="0092458A">
        <w:rPr>
          <w:rFonts w:ascii="Arial" w:hAnsi="Arial" w:cs="Arial"/>
          <w:color w:val="000000"/>
          <w:sz w:val="20"/>
          <w:u w:val="none"/>
        </w:rPr>
        <w:t>___</w:t>
      </w:r>
      <w:r w:rsidRPr="00011B09">
        <w:rPr>
          <w:rFonts w:ascii="Arial" w:hAnsi="Arial" w:cs="Arial"/>
          <w:color w:val="000000"/>
          <w:sz w:val="20"/>
          <w:u w:val="none"/>
        </w:rPr>
        <w:t xml:space="preserve"> overnights</w:t>
      </w:r>
      <w:r w:rsidR="009B7857">
        <w:rPr>
          <w:rFonts w:ascii="Arial" w:hAnsi="Arial" w:cs="Arial"/>
          <w:color w:val="000000"/>
          <w:sz w:val="20"/>
          <w:u w:val="none"/>
        </w:rPr>
        <w:t xml:space="preserve">; </w:t>
      </w:r>
      <w:r w:rsidR="000F76D7" w:rsidRPr="00011B09">
        <w:rPr>
          <w:rFonts w:ascii="Arial" w:hAnsi="Arial" w:cs="Arial"/>
          <w:color w:val="000000"/>
          <w:sz w:val="20"/>
          <w:u w:val="none"/>
        </w:rPr>
        <w:t xml:space="preserve">and give the </w:t>
      </w:r>
      <w:r w:rsidR="00440D19">
        <w:rPr>
          <w:rFonts w:ascii="Arial" w:hAnsi="Arial" w:cs="Arial"/>
          <w:color w:val="000000"/>
          <w:sz w:val="20"/>
          <w:u w:val="none"/>
        </w:rPr>
        <w:t>Co-Petitioner/</w:t>
      </w:r>
      <w:r w:rsidRPr="00011B09">
        <w:rPr>
          <w:rFonts w:ascii="Arial" w:hAnsi="Arial" w:cs="Arial"/>
          <w:color w:val="000000"/>
          <w:sz w:val="20"/>
          <w:u w:val="none"/>
        </w:rPr>
        <w:t xml:space="preserve">Respondent </w:t>
      </w:r>
      <w:r w:rsidR="0092458A">
        <w:rPr>
          <w:rFonts w:ascii="Arial" w:hAnsi="Arial" w:cs="Arial"/>
          <w:color w:val="000000"/>
          <w:sz w:val="20"/>
          <w:u w:val="none"/>
        </w:rPr>
        <w:t>___</w:t>
      </w:r>
      <w:r w:rsidR="004F130A">
        <w:rPr>
          <w:rFonts w:ascii="Arial" w:hAnsi="Arial" w:cs="Arial"/>
          <w:color w:val="000000"/>
          <w:sz w:val="20"/>
          <w:u w:val="none"/>
        </w:rPr>
        <w:t>___</w:t>
      </w:r>
      <w:r w:rsidR="0092458A">
        <w:rPr>
          <w:rFonts w:ascii="Arial" w:hAnsi="Arial" w:cs="Arial"/>
          <w:color w:val="000000"/>
          <w:sz w:val="20"/>
          <w:u w:val="none"/>
        </w:rPr>
        <w:t>___</w:t>
      </w:r>
      <w:r w:rsidRPr="00011B09">
        <w:rPr>
          <w:rFonts w:ascii="Arial" w:hAnsi="Arial" w:cs="Arial"/>
          <w:color w:val="000000"/>
          <w:sz w:val="20"/>
          <w:u w:val="none"/>
        </w:rPr>
        <w:t xml:space="preserve"> overnights.</w:t>
      </w:r>
    </w:p>
    <w:p w14:paraId="6D87BF79" w14:textId="341650E6" w:rsidR="00F73EA3" w:rsidRPr="00011B09" w:rsidRDefault="00D34A87" w:rsidP="00E34BD2">
      <w:pPr>
        <w:pStyle w:val="BlockText"/>
        <w:tabs>
          <w:tab w:val="left" w:pos="4140"/>
        </w:tabs>
        <w:spacing w:line="276" w:lineRule="auto"/>
        <w:ind w:left="540" w:right="0"/>
        <w:jc w:val="left"/>
        <w:rPr>
          <w:rFonts w:ascii="Arial" w:hAnsi="Arial" w:cs="Arial"/>
          <w:b/>
          <w:sz w:val="20"/>
          <w:u w:val="none"/>
        </w:rPr>
      </w:pPr>
      <w:r w:rsidRPr="007D792B">
        <w:rPr>
          <w:rFonts w:ascii="Arial" w:hAnsi="Arial" w:cs="Arial"/>
          <w:sz w:val="20"/>
          <w:u w:val="none"/>
        </w:rPr>
        <w:t>Other party ______________ overnights</w:t>
      </w:r>
      <w:r>
        <w:rPr>
          <w:rFonts w:ascii="Arial" w:hAnsi="Arial" w:cs="Arial"/>
          <w:b/>
          <w:sz w:val="20"/>
          <w:u w:val="none"/>
        </w:rPr>
        <w:t>.</w:t>
      </w:r>
    </w:p>
    <w:p w14:paraId="33743B69" w14:textId="5B2B6159" w:rsidR="005E7C13" w:rsidRDefault="00D64173" w:rsidP="00710BA2">
      <w:pPr>
        <w:pStyle w:val="BlockText"/>
        <w:tabs>
          <w:tab w:val="left" w:pos="10080"/>
        </w:tabs>
        <w:spacing w:line="276" w:lineRule="auto"/>
        <w:ind w:left="540" w:right="0"/>
        <w:rPr>
          <w:rFonts w:ascii="Arial" w:hAnsi="Arial" w:cs="Arial"/>
          <w:color w:val="000000"/>
          <w:sz w:val="20"/>
        </w:rPr>
      </w:pPr>
      <w:r w:rsidRPr="00D92D4A">
        <w:rPr>
          <w:rFonts w:ascii="Arial" w:hAnsi="Arial" w:cs="Arial"/>
          <w:b/>
          <w:i/>
          <w:iCs/>
          <w:sz w:val="20"/>
          <w:u w:val="none"/>
        </w:rPr>
        <w:t>Note:</w:t>
      </w:r>
      <w:r w:rsidRPr="00011B09">
        <w:rPr>
          <w:rFonts w:ascii="Arial" w:hAnsi="Arial" w:cs="Arial"/>
          <w:b/>
          <w:sz w:val="20"/>
          <w:u w:val="none"/>
        </w:rPr>
        <w:t xml:space="preserve"> </w:t>
      </w:r>
      <w:r w:rsidR="00987C6B" w:rsidRPr="00011B09">
        <w:rPr>
          <w:rFonts w:ascii="Arial" w:hAnsi="Arial" w:cs="Arial"/>
          <w:bCs/>
          <w:sz w:val="20"/>
          <w:u w:val="none"/>
        </w:rPr>
        <w:t>If t</w:t>
      </w:r>
      <w:r w:rsidRPr="00011B09">
        <w:rPr>
          <w:rFonts w:ascii="Arial" w:hAnsi="Arial" w:cs="Arial"/>
          <w:bCs/>
          <w:sz w:val="20"/>
          <w:u w:val="none"/>
        </w:rPr>
        <w:t xml:space="preserve">hese numbers </w:t>
      </w:r>
      <w:r w:rsidR="00471AFF">
        <w:rPr>
          <w:rFonts w:ascii="Arial" w:hAnsi="Arial" w:cs="Arial"/>
          <w:bCs/>
          <w:sz w:val="20"/>
          <w:u w:val="none"/>
        </w:rPr>
        <w:t>do not</w:t>
      </w:r>
      <w:r w:rsidR="00CC008D" w:rsidRPr="00EF6FD7">
        <w:rPr>
          <w:rFonts w:ascii="Arial" w:hAnsi="Arial" w:cs="Arial"/>
          <w:bCs/>
          <w:sz w:val="20"/>
          <w:u w:val="none"/>
        </w:rPr>
        <w:t xml:space="preserve"> </w:t>
      </w:r>
      <w:r w:rsidR="00987C6B" w:rsidRPr="00EF6FD7">
        <w:rPr>
          <w:rFonts w:ascii="Arial" w:hAnsi="Arial" w:cs="Arial"/>
          <w:bCs/>
          <w:sz w:val="20"/>
          <w:u w:val="none"/>
        </w:rPr>
        <w:t>ad</w:t>
      </w:r>
      <w:r w:rsidR="00987C6B" w:rsidRPr="00011B09">
        <w:rPr>
          <w:rFonts w:ascii="Arial" w:hAnsi="Arial" w:cs="Arial"/>
          <w:bCs/>
          <w:sz w:val="20"/>
          <w:u w:val="none"/>
        </w:rPr>
        <w:t>d up to</w:t>
      </w:r>
      <w:r w:rsidRPr="00011B09">
        <w:rPr>
          <w:rFonts w:ascii="Arial" w:hAnsi="Arial" w:cs="Arial"/>
          <w:bCs/>
          <w:sz w:val="20"/>
          <w:u w:val="none"/>
        </w:rPr>
        <w:t xml:space="preserve"> 365</w:t>
      </w:r>
      <w:r w:rsidR="00987C6B" w:rsidRPr="00011B09">
        <w:rPr>
          <w:rFonts w:ascii="Arial" w:hAnsi="Arial" w:cs="Arial"/>
          <w:bCs/>
          <w:sz w:val="20"/>
          <w:u w:val="none"/>
        </w:rPr>
        <w:t>, explain:</w:t>
      </w:r>
      <w:r w:rsidR="00987C6B" w:rsidRPr="00011B09">
        <w:rPr>
          <w:rFonts w:ascii="Arial" w:hAnsi="Arial" w:cs="Arial"/>
          <w:b/>
          <w:sz w:val="20"/>
          <w:u w:val="none"/>
        </w:rPr>
        <w:t xml:space="preserve"> </w:t>
      </w:r>
      <w:r w:rsidR="00987C6B" w:rsidRPr="00011B09">
        <w:rPr>
          <w:rFonts w:ascii="Arial" w:hAnsi="Arial" w:cs="Arial"/>
          <w:color w:val="000000"/>
          <w:sz w:val="20"/>
        </w:rPr>
        <w:tab/>
      </w:r>
    </w:p>
    <w:p w14:paraId="13F672FD" w14:textId="3D51A957" w:rsidR="00710BA2" w:rsidRPr="00710BA2" w:rsidRDefault="00710BA2" w:rsidP="00710BA2">
      <w:pPr>
        <w:pStyle w:val="BlockText"/>
        <w:tabs>
          <w:tab w:val="left" w:pos="10080"/>
        </w:tabs>
        <w:spacing w:line="276" w:lineRule="auto"/>
        <w:ind w:left="540"/>
        <w:rPr>
          <w:rFonts w:ascii="Arial" w:hAnsi="Arial" w:cs="Arial"/>
          <w:bCs/>
          <w:i/>
          <w:iCs/>
          <w:sz w:val="18"/>
          <w:szCs w:val="18"/>
          <w:u w:val="none"/>
          <w:lang w:val="es-419"/>
        </w:rPr>
      </w:pPr>
      <w:r w:rsidRPr="00710BA2">
        <w:rPr>
          <w:rFonts w:ascii="Arial" w:hAnsi="Arial" w:cs="Arial"/>
          <w:bCs/>
          <w:i/>
          <w:iCs/>
          <w:sz w:val="18"/>
          <w:szCs w:val="18"/>
          <w:u w:val="none"/>
          <w:lang w:val="es-419"/>
        </w:rPr>
        <w:t xml:space="preserve">Hay 365 noches al año. El horario del tiempo </w:t>
      </w:r>
      <w:r>
        <w:rPr>
          <w:rFonts w:ascii="Arial" w:hAnsi="Arial" w:cs="Arial"/>
          <w:bCs/>
          <w:i/>
          <w:iCs/>
          <w:sz w:val="18"/>
          <w:szCs w:val="18"/>
          <w:u w:val="none"/>
          <w:lang w:val="es-419"/>
        </w:rPr>
        <w:t xml:space="preserve">con los hijos </w:t>
      </w:r>
      <w:r w:rsidRPr="00710BA2">
        <w:rPr>
          <w:rFonts w:ascii="Arial" w:hAnsi="Arial" w:cs="Arial"/>
          <w:bCs/>
          <w:i/>
          <w:iCs/>
          <w:sz w:val="18"/>
          <w:szCs w:val="18"/>
          <w:u w:val="none"/>
          <w:lang w:val="es-419"/>
        </w:rPr>
        <w:t>arriba mencionado:</w:t>
      </w:r>
    </w:p>
    <w:p w14:paraId="70A622A8" w14:textId="07679157" w:rsidR="00710BA2" w:rsidRPr="00710BA2" w:rsidRDefault="00710BA2" w:rsidP="00710BA2">
      <w:pPr>
        <w:pStyle w:val="BlockText"/>
        <w:tabs>
          <w:tab w:val="left" w:pos="10080"/>
        </w:tabs>
        <w:spacing w:line="276" w:lineRule="auto"/>
        <w:ind w:left="540"/>
        <w:rPr>
          <w:rFonts w:ascii="Arial" w:hAnsi="Arial" w:cs="Arial"/>
          <w:bCs/>
          <w:i/>
          <w:iCs/>
          <w:sz w:val="18"/>
          <w:szCs w:val="18"/>
          <w:u w:val="none"/>
          <w:lang w:val="es-419"/>
        </w:rPr>
      </w:pPr>
      <w:r w:rsidRPr="00710BA2">
        <w:rPr>
          <w:rFonts w:ascii="Arial" w:hAnsi="Arial" w:cs="Arial"/>
          <w:bCs/>
          <w:i/>
          <w:iCs/>
          <w:sz w:val="18"/>
          <w:szCs w:val="18"/>
          <w:u w:val="none"/>
          <w:lang w:val="es-419"/>
        </w:rPr>
        <w:t xml:space="preserve">dan al demandante _________ noches extra; y dan al </w:t>
      </w:r>
      <w:proofErr w:type="spellStart"/>
      <w:r>
        <w:rPr>
          <w:rFonts w:ascii="Arial" w:hAnsi="Arial" w:cs="Arial"/>
          <w:bCs/>
          <w:i/>
          <w:iCs/>
          <w:sz w:val="18"/>
          <w:szCs w:val="18"/>
          <w:u w:val="none"/>
          <w:lang w:val="es-419"/>
        </w:rPr>
        <w:t>cod</w:t>
      </w:r>
      <w:r w:rsidRPr="00710BA2">
        <w:rPr>
          <w:rFonts w:ascii="Arial" w:hAnsi="Arial" w:cs="Arial"/>
          <w:bCs/>
          <w:i/>
          <w:iCs/>
          <w:sz w:val="18"/>
          <w:szCs w:val="18"/>
          <w:u w:val="none"/>
          <w:lang w:val="es-419"/>
        </w:rPr>
        <w:t>emandante</w:t>
      </w:r>
      <w:proofErr w:type="spellEnd"/>
      <w:r>
        <w:rPr>
          <w:rFonts w:ascii="Arial" w:hAnsi="Arial" w:cs="Arial"/>
          <w:bCs/>
          <w:i/>
          <w:iCs/>
          <w:sz w:val="18"/>
          <w:szCs w:val="18"/>
          <w:u w:val="none"/>
          <w:lang w:val="es-419"/>
        </w:rPr>
        <w:t xml:space="preserve"> o demandado</w:t>
      </w:r>
      <w:r w:rsidRPr="00710BA2">
        <w:rPr>
          <w:rFonts w:ascii="Arial" w:hAnsi="Arial" w:cs="Arial"/>
          <w:bCs/>
          <w:i/>
          <w:iCs/>
          <w:sz w:val="18"/>
          <w:szCs w:val="18"/>
          <w:u w:val="none"/>
          <w:lang w:val="es-419"/>
        </w:rPr>
        <w:t xml:space="preserve"> _________ noches extra.</w:t>
      </w:r>
    </w:p>
    <w:p w14:paraId="308C8390" w14:textId="2B3F600B" w:rsidR="00710BA2" w:rsidRPr="00710BA2" w:rsidRDefault="00710BA2" w:rsidP="00710BA2">
      <w:pPr>
        <w:pStyle w:val="BlockText"/>
        <w:tabs>
          <w:tab w:val="left" w:pos="10080"/>
        </w:tabs>
        <w:spacing w:line="276" w:lineRule="auto"/>
        <w:ind w:left="540"/>
        <w:rPr>
          <w:rFonts w:ascii="Arial" w:hAnsi="Arial" w:cs="Arial"/>
          <w:bCs/>
          <w:i/>
          <w:iCs/>
          <w:sz w:val="18"/>
          <w:szCs w:val="18"/>
          <w:u w:val="none"/>
          <w:lang w:val="es-419"/>
        </w:rPr>
      </w:pPr>
      <w:r w:rsidRPr="00710BA2">
        <w:rPr>
          <w:rFonts w:ascii="Arial" w:hAnsi="Arial" w:cs="Arial"/>
          <w:bCs/>
          <w:i/>
          <w:iCs/>
          <w:sz w:val="18"/>
          <w:szCs w:val="18"/>
          <w:u w:val="none"/>
          <w:lang w:val="es-419"/>
        </w:rPr>
        <w:t>La otra parte ______________ noches extra.</w:t>
      </w:r>
    </w:p>
    <w:p w14:paraId="2A428500" w14:textId="160140BC" w:rsidR="00710BA2" w:rsidRPr="000E489C" w:rsidRDefault="00710BA2" w:rsidP="00710BA2">
      <w:pPr>
        <w:pStyle w:val="BlockText"/>
        <w:tabs>
          <w:tab w:val="left" w:pos="10080"/>
        </w:tabs>
        <w:spacing w:line="276" w:lineRule="auto"/>
        <w:ind w:left="540" w:right="0"/>
        <w:rPr>
          <w:rFonts w:ascii="Arial" w:hAnsi="Arial" w:cs="Arial"/>
          <w:bCs/>
          <w:i/>
          <w:iCs/>
          <w:sz w:val="18"/>
          <w:szCs w:val="18"/>
          <w:u w:val="none"/>
          <w:lang w:val="es-419"/>
        </w:rPr>
      </w:pPr>
      <w:r w:rsidRPr="000E489C">
        <w:rPr>
          <w:rFonts w:ascii="Arial" w:hAnsi="Arial" w:cs="Arial"/>
          <w:b/>
          <w:i/>
          <w:iCs/>
          <w:sz w:val="18"/>
          <w:szCs w:val="18"/>
          <w:u w:val="none"/>
          <w:lang w:val="es-419"/>
        </w:rPr>
        <w:t>Nota:</w:t>
      </w:r>
      <w:r w:rsidRPr="000E489C">
        <w:rPr>
          <w:rFonts w:ascii="Arial" w:hAnsi="Arial" w:cs="Arial"/>
          <w:bCs/>
          <w:i/>
          <w:iCs/>
          <w:sz w:val="18"/>
          <w:szCs w:val="18"/>
          <w:u w:val="none"/>
          <w:lang w:val="es-419"/>
        </w:rPr>
        <w:t xml:space="preserve"> Si </w:t>
      </w:r>
      <w:r w:rsidR="000E489C" w:rsidRPr="000E489C">
        <w:rPr>
          <w:rFonts w:ascii="Arial" w:hAnsi="Arial" w:cs="Arial"/>
          <w:bCs/>
          <w:i/>
          <w:iCs/>
          <w:sz w:val="18"/>
          <w:szCs w:val="18"/>
          <w:u w:val="none"/>
          <w:lang w:val="es-419"/>
        </w:rPr>
        <w:t>los</w:t>
      </w:r>
      <w:r w:rsidRPr="000E489C">
        <w:rPr>
          <w:rFonts w:ascii="Arial" w:hAnsi="Arial" w:cs="Arial"/>
          <w:bCs/>
          <w:i/>
          <w:iCs/>
          <w:sz w:val="18"/>
          <w:szCs w:val="18"/>
          <w:u w:val="none"/>
          <w:lang w:val="es-419"/>
        </w:rPr>
        <w:t xml:space="preserve"> números no suman 365, explique:</w:t>
      </w:r>
    </w:p>
    <w:p w14:paraId="4701F835" w14:textId="77777777" w:rsidR="00710BA2" w:rsidRPr="000E489C" w:rsidRDefault="00710BA2" w:rsidP="00710BA2">
      <w:pPr>
        <w:pStyle w:val="BlockText"/>
        <w:tabs>
          <w:tab w:val="left" w:pos="10080"/>
        </w:tabs>
        <w:spacing w:line="276" w:lineRule="auto"/>
        <w:ind w:left="540" w:right="0"/>
        <w:rPr>
          <w:rFonts w:ascii="Arial" w:hAnsi="Arial" w:cs="Arial"/>
          <w:bCs/>
          <w:i/>
          <w:iCs/>
          <w:sz w:val="18"/>
          <w:szCs w:val="18"/>
          <w:u w:val="none"/>
          <w:lang w:val="es-419"/>
        </w:rPr>
      </w:pPr>
    </w:p>
    <w:p w14:paraId="4F9E05AA" w14:textId="77777777" w:rsidR="00660582" w:rsidRDefault="00D92D4A" w:rsidP="00710BA2">
      <w:pPr>
        <w:pStyle w:val="BlockText"/>
        <w:numPr>
          <w:ilvl w:val="0"/>
          <w:numId w:val="5"/>
        </w:numPr>
        <w:tabs>
          <w:tab w:val="left" w:pos="4140"/>
        </w:tabs>
        <w:spacing w:line="276" w:lineRule="auto"/>
        <w:ind w:left="540" w:right="0" w:hanging="540"/>
        <w:jc w:val="left"/>
        <w:rPr>
          <w:rFonts w:ascii="Arial" w:hAnsi="Arial" w:cs="Arial"/>
          <w:sz w:val="20"/>
          <w:u w:val="none"/>
        </w:rPr>
      </w:pPr>
      <w:r w:rsidRPr="00B558A1">
        <w:rPr>
          <w:rFonts w:ascii="Arial" w:hAnsi="Arial" w:cs="Arial"/>
          <w:b/>
          <w:sz w:val="20"/>
          <w:u w:val="none"/>
        </w:rPr>
        <w:t>Travel and Vacations</w:t>
      </w:r>
      <w:r w:rsidRPr="00011B09">
        <w:rPr>
          <w:rFonts w:ascii="Arial" w:hAnsi="Arial" w:cs="Arial"/>
          <w:b/>
          <w:sz w:val="24"/>
          <w:szCs w:val="24"/>
          <w:u w:val="none"/>
        </w:rPr>
        <w:t xml:space="preserve"> </w:t>
      </w:r>
      <w:r w:rsidRPr="00011B09">
        <w:rPr>
          <w:rFonts w:ascii="Arial" w:hAnsi="Arial" w:cs="Arial"/>
          <w:i/>
          <w:iCs/>
          <w:color w:val="000000"/>
          <w:sz w:val="20"/>
          <w:u w:val="none"/>
        </w:rPr>
        <w:t>(</w:t>
      </w:r>
      <w:r w:rsidR="005849D0">
        <w:rPr>
          <w:rFonts w:ascii="Arial" w:hAnsi="Arial" w:cs="Arial"/>
          <w:i/>
          <w:iCs/>
          <w:color w:val="000000"/>
          <w:sz w:val="20"/>
          <w:u w:val="none"/>
        </w:rPr>
        <w:t>check</w:t>
      </w:r>
      <w:r w:rsidRPr="00011B09">
        <w:rPr>
          <w:rFonts w:ascii="Arial" w:hAnsi="Arial" w:cs="Arial"/>
          <w:i/>
          <w:iCs/>
          <w:color w:val="000000"/>
          <w:sz w:val="20"/>
          <w:u w:val="none"/>
        </w:rPr>
        <w:t xml:space="preserve"> </w:t>
      </w:r>
      <w:r w:rsidR="005849D0">
        <w:rPr>
          <w:rFonts w:ascii="Arial" w:hAnsi="Arial" w:cs="Arial"/>
          <w:i/>
          <w:iCs/>
          <w:color w:val="000000"/>
          <w:sz w:val="20"/>
          <w:u w:val="none"/>
        </w:rPr>
        <w:t>all that apply</w:t>
      </w:r>
      <w:r w:rsidRPr="00011B09">
        <w:rPr>
          <w:rFonts w:ascii="Arial" w:hAnsi="Arial" w:cs="Arial"/>
          <w:i/>
          <w:iCs/>
          <w:color w:val="000000"/>
          <w:sz w:val="20"/>
          <w:u w:val="none"/>
        </w:rPr>
        <w:t>):</w:t>
      </w:r>
    </w:p>
    <w:p w14:paraId="76DE5617" w14:textId="7DEC2D2F" w:rsidR="00660582" w:rsidRDefault="00660582" w:rsidP="00710BA2">
      <w:pPr>
        <w:pStyle w:val="BlockText"/>
        <w:tabs>
          <w:tab w:val="left" w:pos="4140"/>
        </w:tabs>
        <w:spacing w:line="276" w:lineRule="auto"/>
        <w:ind w:left="540" w:right="0"/>
        <w:jc w:val="left"/>
        <w:rPr>
          <w:rFonts w:ascii="Arial" w:hAnsi="Arial"/>
          <w:bCs/>
          <w:i/>
          <w:sz w:val="18"/>
          <w:szCs w:val="22"/>
          <w:u w:val="none"/>
          <w:lang w:val="es-ES_tradnl"/>
        </w:rPr>
      </w:pPr>
      <w:r w:rsidRPr="00710BA2">
        <w:rPr>
          <w:rFonts w:ascii="Arial" w:hAnsi="Arial"/>
          <w:b/>
          <w:i/>
          <w:sz w:val="18"/>
          <w:szCs w:val="22"/>
          <w:u w:val="none"/>
          <w:lang w:val="es-ES_tradnl"/>
        </w:rPr>
        <w:t xml:space="preserve">Viajes y vacaciones </w:t>
      </w:r>
      <w:r w:rsidR="00710BA2" w:rsidRPr="00710BA2">
        <w:rPr>
          <w:rFonts w:ascii="Arial" w:hAnsi="Arial"/>
          <w:bCs/>
          <w:i/>
          <w:sz w:val="18"/>
          <w:szCs w:val="22"/>
          <w:u w:val="none"/>
          <w:lang w:val="es-ES_tradnl"/>
        </w:rPr>
        <w:t>(seleccione todas las opciones que correspondan):</w:t>
      </w:r>
    </w:p>
    <w:p w14:paraId="688E6459" w14:textId="77777777" w:rsidR="00AF7A2A" w:rsidRPr="00710BA2" w:rsidRDefault="00AF7A2A" w:rsidP="00710BA2">
      <w:pPr>
        <w:pStyle w:val="BlockText"/>
        <w:tabs>
          <w:tab w:val="left" w:pos="4140"/>
        </w:tabs>
        <w:spacing w:line="276" w:lineRule="auto"/>
        <w:ind w:left="540" w:right="0"/>
        <w:jc w:val="left"/>
        <w:rPr>
          <w:rFonts w:ascii="Arial" w:hAnsi="Arial" w:cs="Arial"/>
          <w:bCs/>
          <w:sz w:val="18"/>
          <w:szCs w:val="18"/>
          <w:u w:val="none"/>
          <w:lang w:val="es-419"/>
        </w:rPr>
      </w:pPr>
    </w:p>
    <w:p w14:paraId="2403C603" w14:textId="26F8209A" w:rsidR="00D92D4A" w:rsidRDefault="001C1A42" w:rsidP="00E34BD2">
      <w:pPr>
        <w:tabs>
          <w:tab w:val="left" w:pos="1080"/>
        </w:tabs>
        <w:spacing w:line="276" w:lineRule="auto"/>
        <w:ind w:left="1080" w:hanging="540"/>
        <w:rPr>
          <w:rFonts w:ascii="Arial" w:hAnsi="Arial" w:cs="Arial"/>
          <w:color w:val="000000"/>
          <w:sz w:val="20"/>
        </w:rPr>
      </w:pPr>
      <w:r>
        <w:rPr>
          <w:rFonts w:ascii="Arial" w:hAnsi="Arial" w:cs="Arial"/>
          <w:color w:val="000000"/>
          <w:sz w:val="20"/>
        </w:rPr>
        <w:fldChar w:fldCharType="begin">
          <w:ffData>
            <w:name w:val="Check11"/>
            <w:enabled/>
            <w:calcOnExit w:val="0"/>
            <w:checkBox>
              <w:sizeAuto/>
              <w:default w:val="0"/>
            </w:checkBox>
          </w:ffData>
        </w:fldChar>
      </w:r>
      <w:bookmarkStart w:id="4" w:name="Check11"/>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4"/>
      <w:r>
        <w:rPr>
          <w:rFonts w:ascii="Arial" w:hAnsi="Arial" w:cs="Arial"/>
          <w:color w:val="000000"/>
          <w:sz w:val="20"/>
        </w:rPr>
        <w:tab/>
      </w:r>
      <w:r w:rsidR="00D92D4A" w:rsidRPr="00011B09">
        <w:rPr>
          <w:rFonts w:ascii="Arial" w:hAnsi="Arial" w:cs="Arial"/>
          <w:color w:val="000000"/>
          <w:sz w:val="20"/>
        </w:rPr>
        <w:t>The parents (parties) agree to tell each other about plans for overnight and out-of-state travel</w:t>
      </w:r>
      <w:r w:rsidR="00DA48D0">
        <w:rPr>
          <w:rFonts w:ascii="Arial" w:hAnsi="Arial" w:cs="Arial"/>
          <w:color w:val="000000"/>
          <w:sz w:val="20"/>
        </w:rPr>
        <w:t xml:space="preserve"> </w:t>
      </w:r>
      <w:r w:rsidR="00D92D4A" w:rsidRPr="00011B09">
        <w:rPr>
          <w:rFonts w:ascii="Arial" w:hAnsi="Arial" w:cs="Arial"/>
          <w:color w:val="000000"/>
          <w:sz w:val="20"/>
        </w:rPr>
        <w:t>with the children, and to provide contact information.</w:t>
      </w:r>
    </w:p>
    <w:p w14:paraId="18078698" w14:textId="3332408F" w:rsidR="00710BA2" w:rsidRPr="00710BA2" w:rsidRDefault="00710BA2" w:rsidP="00E34BD2">
      <w:pPr>
        <w:tabs>
          <w:tab w:val="left" w:pos="1080"/>
        </w:tabs>
        <w:spacing w:line="276" w:lineRule="auto"/>
        <w:ind w:left="1080" w:hanging="540"/>
        <w:rPr>
          <w:rFonts w:ascii="Arial" w:hAnsi="Arial" w:cs="Arial"/>
          <w:color w:val="000000"/>
          <w:sz w:val="20"/>
          <w:lang w:val="es-419"/>
        </w:rPr>
      </w:pPr>
      <w:r>
        <w:rPr>
          <w:rFonts w:ascii="Arial" w:hAnsi="Arial" w:cs="Arial"/>
          <w:color w:val="000000"/>
          <w:sz w:val="20"/>
        </w:rPr>
        <w:tab/>
      </w:r>
      <w:r w:rsidRPr="00710BA2">
        <w:rPr>
          <w:rFonts w:ascii="Arial" w:hAnsi="Arial"/>
          <w:bCs/>
          <w:i/>
          <w:sz w:val="18"/>
          <w:szCs w:val="22"/>
          <w:lang w:val="es-ES_tradnl"/>
        </w:rPr>
        <w:t>Los padres (las partes) se comprometen a informarse mutuamente sobre los planes de pasar la noche y viajar fuera del estado con los niños, y a proporcionar información de contacto.</w:t>
      </w:r>
    </w:p>
    <w:p w14:paraId="3FD031CA" w14:textId="4124F523" w:rsidR="00D92D4A" w:rsidRPr="003B2025" w:rsidRDefault="001C1A42" w:rsidP="000E489C">
      <w:pPr>
        <w:tabs>
          <w:tab w:val="left" w:pos="10080"/>
        </w:tabs>
        <w:ind w:left="1080" w:hanging="540"/>
        <w:rPr>
          <w:rFonts w:ascii="Arial" w:hAnsi="Arial" w:cs="Arial"/>
          <w:color w:val="000000"/>
          <w:sz w:val="20"/>
          <w:u w:val="single"/>
          <w:lang w:val="es-419"/>
        </w:rPr>
      </w:pPr>
      <w:r>
        <w:rPr>
          <w:rFonts w:ascii="Arial" w:hAnsi="Arial" w:cs="Arial"/>
          <w:color w:val="000000"/>
          <w:sz w:val="20"/>
        </w:rPr>
        <w:fldChar w:fldCharType="begin">
          <w:ffData>
            <w:name w:val="Check12"/>
            <w:enabled/>
            <w:calcOnExit w:val="0"/>
            <w:checkBox>
              <w:sizeAuto/>
              <w:default w:val="0"/>
            </w:checkBox>
          </w:ffData>
        </w:fldChar>
      </w:r>
      <w:bookmarkStart w:id="5" w:name="Check12"/>
      <w:r w:rsidRPr="003B2025">
        <w:rPr>
          <w:rFonts w:ascii="Arial" w:hAnsi="Arial" w:cs="Arial"/>
          <w:color w:val="000000"/>
          <w:sz w:val="20"/>
          <w:lang w:val="es-419"/>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5"/>
      <w:r w:rsidRPr="003B2025">
        <w:rPr>
          <w:rFonts w:ascii="Arial" w:hAnsi="Arial" w:cs="Arial"/>
          <w:color w:val="000000"/>
          <w:sz w:val="20"/>
          <w:lang w:val="es-419"/>
        </w:rPr>
        <w:tab/>
      </w:r>
      <w:proofErr w:type="spellStart"/>
      <w:r w:rsidR="00D92D4A" w:rsidRPr="003B2025">
        <w:rPr>
          <w:rFonts w:ascii="Arial" w:hAnsi="Arial" w:cs="Arial"/>
          <w:color w:val="000000"/>
          <w:sz w:val="20"/>
          <w:lang w:val="es-419"/>
        </w:rPr>
        <w:t>Other</w:t>
      </w:r>
      <w:proofErr w:type="spellEnd"/>
      <w:r w:rsidR="00D92D4A" w:rsidRPr="003B2025">
        <w:rPr>
          <w:rFonts w:ascii="Arial" w:hAnsi="Arial" w:cs="Arial"/>
          <w:color w:val="000000"/>
          <w:sz w:val="20"/>
          <w:lang w:val="es-419"/>
        </w:rPr>
        <w:t xml:space="preserve"> </w:t>
      </w:r>
      <w:proofErr w:type="spellStart"/>
      <w:r w:rsidR="00D92D4A" w:rsidRPr="003B2025">
        <w:rPr>
          <w:rFonts w:ascii="Arial" w:hAnsi="Arial" w:cs="Arial"/>
          <w:color w:val="000000"/>
          <w:sz w:val="20"/>
          <w:lang w:val="es-419"/>
        </w:rPr>
        <w:t>arrangement</w:t>
      </w:r>
      <w:proofErr w:type="spellEnd"/>
      <w:r w:rsidR="00D92D4A" w:rsidRPr="003B2025">
        <w:rPr>
          <w:rFonts w:ascii="Arial" w:hAnsi="Arial" w:cs="Arial"/>
          <w:color w:val="000000"/>
          <w:sz w:val="20"/>
          <w:lang w:val="es-419"/>
        </w:rPr>
        <w:t xml:space="preserve"> </w:t>
      </w:r>
      <w:r w:rsidR="00D92D4A" w:rsidRPr="003B2025">
        <w:rPr>
          <w:rFonts w:ascii="Arial" w:hAnsi="Arial" w:cs="Arial"/>
          <w:i/>
          <w:iCs/>
          <w:color w:val="000000"/>
          <w:sz w:val="20"/>
          <w:lang w:val="es-419"/>
        </w:rPr>
        <w:t xml:space="preserve">(describe): </w:t>
      </w:r>
      <w:r w:rsidR="00D92D4A" w:rsidRPr="003B2025">
        <w:rPr>
          <w:rFonts w:ascii="Arial" w:hAnsi="Arial" w:cs="Arial"/>
          <w:color w:val="000000"/>
          <w:sz w:val="20"/>
          <w:u w:val="single"/>
          <w:lang w:val="es-419"/>
        </w:rPr>
        <w:tab/>
      </w:r>
    </w:p>
    <w:p w14:paraId="41DD0B3E" w14:textId="00AB48B8" w:rsidR="00710BA2" w:rsidRPr="003B2025" w:rsidRDefault="00710BA2" w:rsidP="000E489C">
      <w:pPr>
        <w:tabs>
          <w:tab w:val="left" w:pos="10080"/>
        </w:tabs>
        <w:ind w:left="1080" w:hanging="540"/>
        <w:rPr>
          <w:rFonts w:ascii="Arial" w:hAnsi="Arial" w:cs="Arial"/>
          <w:i/>
          <w:iCs/>
          <w:sz w:val="20"/>
          <w:lang w:val="es-419"/>
        </w:rPr>
      </w:pPr>
      <w:r>
        <w:rPr>
          <w:rFonts w:ascii="Arial" w:hAnsi="Arial"/>
          <w:bCs/>
          <w:i/>
          <w:sz w:val="18"/>
          <w:szCs w:val="22"/>
          <w:lang w:val="es-ES_tradnl"/>
        </w:rPr>
        <w:lastRenderedPageBreak/>
        <w:tab/>
        <w:t>Otro arreglo (describir):</w:t>
      </w:r>
      <w:r>
        <w:rPr>
          <w:rFonts w:ascii="Arial" w:hAnsi="Arial"/>
          <w:bCs/>
          <w:i/>
          <w:sz w:val="18"/>
          <w:szCs w:val="22"/>
          <w:lang w:val="es-ES_tradnl"/>
        </w:rPr>
        <w:tab/>
      </w:r>
    </w:p>
    <w:p w14:paraId="3112DDE9" w14:textId="6AF8DCBC" w:rsidR="00D92D4A" w:rsidRPr="003B2025" w:rsidRDefault="00D92D4A" w:rsidP="006436F9">
      <w:pPr>
        <w:pStyle w:val="BlockText"/>
        <w:tabs>
          <w:tab w:val="left" w:pos="10080"/>
        </w:tabs>
        <w:spacing w:line="360" w:lineRule="auto"/>
        <w:ind w:left="1080" w:right="0"/>
        <w:rPr>
          <w:rFonts w:ascii="Arial" w:hAnsi="Arial" w:cs="Arial"/>
          <w:color w:val="000000"/>
          <w:sz w:val="20"/>
          <w:lang w:val="es-419"/>
        </w:rPr>
      </w:pPr>
      <w:r w:rsidRPr="003B2025">
        <w:rPr>
          <w:rFonts w:ascii="Arial" w:hAnsi="Arial" w:cs="Arial"/>
          <w:color w:val="000000"/>
          <w:sz w:val="20"/>
          <w:lang w:val="es-419"/>
        </w:rPr>
        <w:tab/>
      </w:r>
    </w:p>
    <w:p w14:paraId="3A25D61D" w14:textId="21B5BFF9" w:rsidR="001A4357" w:rsidRDefault="001C1A42" w:rsidP="006436F9">
      <w:pPr>
        <w:pStyle w:val="NoSpacing"/>
        <w:spacing w:before="120" w:line="276" w:lineRule="auto"/>
        <w:ind w:left="1080" w:hanging="540"/>
        <w:rPr>
          <w:rFonts w:ascii="Arial" w:hAnsi="Arial" w:cs="Arial"/>
          <w:sz w:val="20"/>
        </w:rPr>
      </w:pPr>
      <w:r>
        <w:rPr>
          <w:rFonts w:ascii="Arial" w:hAnsi="Arial" w:cs="Arial"/>
          <w:color w:val="000000"/>
          <w:sz w:val="20"/>
        </w:rPr>
        <w:fldChar w:fldCharType="begin">
          <w:ffData>
            <w:name w:val="Check13"/>
            <w:enabled/>
            <w:calcOnExit w:val="0"/>
            <w:checkBox>
              <w:sizeAuto/>
              <w:default w:val="0"/>
            </w:checkBox>
          </w:ffData>
        </w:fldChar>
      </w:r>
      <w:bookmarkStart w:id="6" w:name="Check13"/>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6"/>
      <w:r>
        <w:rPr>
          <w:rFonts w:ascii="Arial" w:hAnsi="Arial" w:cs="Arial"/>
          <w:color w:val="000000"/>
          <w:sz w:val="20"/>
        </w:rPr>
        <w:tab/>
      </w:r>
      <w:r w:rsidR="00022143" w:rsidRPr="00354604">
        <w:rPr>
          <w:rFonts w:ascii="Arial" w:hAnsi="Arial" w:cs="Arial"/>
          <w:color w:val="000000"/>
          <w:sz w:val="20"/>
        </w:rPr>
        <w:t>Passports</w:t>
      </w:r>
      <w:r w:rsidR="009B7857" w:rsidRPr="00354604">
        <w:rPr>
          <w:rFonts w:ascii="Arial" w:hAnsi="Arial" w:cs="Arial"/>
          <w:color w:val="000000"/>
          <w:sz w:val="20"/>
        </w:rPr>
        <w:t>:</w:t>
      </w:r>
      <w:r w:rsidR="001A4357" w:rsidRPr="00354604">
        <w:rPr>
          <w:rFonts w:ascii="Arial" w:hAnsi="Arial" w:cs="Arial"/>
          <w:sz w:val="20"/>
        </w:rPr>
        <w:t>_____________________</w:t>
      </w:r>
      <w:r w:rsidR="007E4868" w:rsidRPr="00354604">
        <w:rPr>
          <w:rFonts w:ascii="Arial" w:hAnsi="Arial" w:cs="Arial"/>
          <w:sz w:val="20"/>
        </w:rPr>
        <w:t>_______</w:t>
      </w:r>
      <w:r w:rsidR="001A4357" w:rsidRPr="00354604">
        <w:rPr>
          <w:rFonts w:ascii="Arial" w:hAnsi="Arial" w:cs="Arial"/>
          <w:sz w:val="20"/>
        </w:rPr>
        <w:t>(name) may authorize travel for the minor child(ren) ________________</w:t>
      </w:r>
      <w:r w:rsidR="007E4868" w:rsidRPr="00354604">
        <w:rPr>
          <w:rFonts w:ascii="Arial" w:hAnsi="Arial" w:cs="Arial"/>
          <w:sz w:val="20"/>
        </w:rPr>
        <w:t>___________________</w:t>
      </w:r>
      <w:r w:rsidR="00A558B6" w:rsidRPr="00354604">
        <w:rPr>
          <w:rFonts w:ascii="Arial" w:hAnsi="Arial" w:cs="Arial"/>
          <w:sz w:val="20"/>
        </w:rPr>
        <w:t>_________________________</w:t>
      </w:r>
      <w:r w:rsidR="001A4357" w:rsidRPr="00354604">
        <w:rPr>
          <w:rFonts w:ascii="Arial" w:hAnsi="Arial" w:cs="Arial"/>
          <w:sz w:val="20"/>
        </w:rPr>
        <w:t>(names</w:t>
      </w:r>
      <w:r w:rsidR="00354604" w:rsidRPr="00354604">
        <w:rPr>
          <w:rFonts w:ascii="Arial" w:hAnsi="Arial" w:cs="Arial"/>
          <w:sz w:val="20"/>
        </w:rPr>
        <w:t>)</w:t>
      </w:r>
      <w:r w:rsidR="00126690">
        <w:rPr>
          <w:rFonts w:ascii="Arial" w:hAnsi="Arial" w:cs="Arial"/>
          <w:sz w:val="20"/>
        </w:rPr>
        <w:t xml:space="preserve"> </w:t>
      </w:r>
      <w:r w:rsidR="001A4357" w:rsidRPr="00354604">
        <w:rPr>
          <w:rFonts w:ascii="Arial" w:hAnsi="Arial" w:cs="Arial"/>
          <w:sz w:val="20"/>
        </w:rPr>
        <w:t>and may prepare any documents required for travel, without consent, knowledge, and signature</w:t>
      </w:r>
      <w:r w:rsidR="0093731F">
        <w:rPr>
          <w:rFonts w:ascii="Arial" w:hAnsi="Arial" w:cs="Arial"/>
          <w:sz w:val="20"/>
        </w:rPr>
        <w:t xml:space="preserve"> of ____________________________________________________ (names)</w:t>
      </w:r>
      <w:r w:rsidR="001A4357" w:rsidRPr="00354604">
        <w:rPr>
          <w:rFonts w:ascii="Arial" w:hAnsi="Arial" w:cs="Arial"/>
          <w:sz w:val="20"/>
        </w:rPr>
        <w:t>.</w:t>
      </w:r>
    </w:p>
    <w:p w14:paraId="54927BE9" w14:textId="082D1FE9" w:rsidR="00710BA2" w:rsidRPr="00710BA2" w:rsidRDefault="00710BA2" w:rsidP="006436F9">
      <w:pPr>
        <w:pStyle w:val="NoSpacing"/>
        <w:spacing w:before="120" w:line="276" w:lineRule="auto"/>
        <w:ind w:left="1080" w:hanging="540"/>
        <w:rPr>
          <w:rFonts w:ascii="Arial" w:hAnsi="Arial" w:cs="Arial"/>
          <w:sz w:val="20"/>
          <w:lang w:val="es-419"/>
        </w:rPr>
      </w:pPr>
      <w:r>
        <w:rPr>
          <w:rFonts w:ascii="Arial" w:hAnsi="Arial" w:cs="Arial"/>
          <w:sz w:val="20"/>
        </w:rPr>
        <w:tab/>
      </w:r>
      <w:r w:rsidRPr="00710BA2">
        <w:rPr>
          <w:rFonts w:ascii="Arial" w:hAnsi="Arial"/>
          <w:bCs/>
          <w:i/>
          <w:sz w:val="18"/>
          <w:szCs w:val="22"/>
          <w:lang w:val="es-ES_tradnl"/>
        </w:rPr>
        <w:t>Pasaportes:____________________________(nombre) puede autorizar el viaje de los menores de edad ____________________________________________________________(nombres) y puede preparar cualquier documento necesario para el viaje, sin el consentimiento, conocimiento y firma de ____________________________________________________ (nombres).</w:t>
      </w:r>
    </w:p>
    <w:p w14:paraId="34E51F77" w14:textId="400D905C" w:rsidR="00987C6B" w:rsidRPr="00710BA2" w:rsidRDefault="00987C6B" w:rsidP="00710BA2">
      <w:pPr>
        <w:pStyle w:val="BlockText"/>
        <w:numPr>
          <w:ilvl w:val="0"/>
          <w:numId w:val="5"/>
        </w:numPr>
        <w:tabs>
          <w:tab w:val="left" w:pos="4140"/>
        </w:tabs>
        <w:spacing w:before="480" w:line="276" w:lineRule="auto"/>
        <w:ind w:left="540" w:right="0" w:hanging="540"/>
        <w:rPr>
          <w:rFonts w:ascii="Arial" w:hAnsi="Arial" w:cs="Arial"/>
          <w:color w:val="000000"/>
          <w:sz w:val="20"/>
          <w:u w:val="none"/>
        </w:rPr>
      </w:pPr>
      <w:r w:rsidRPr="00354604">
        <w:rPr>
          <w:rFonts w:ascii="Arial" w:hAnsi="Arial" w:cs="Arial"/>
          <w:b/>
          <w:sz w:val="20"/>
          <w:u w:val="none"/>
        </w:rPr>
        <w:t xml:space="preserve">Phone </w:t>
      </w:r>
      <w:r w:rsidR="00CD4BE9" w:rsidRPr="00354604">
        <w:rPr>
          <w:rFonts w:ascii="Arial" w:hAnsi="Arial" w:cs="Arial"/>
          <w:b/>
          <w:sz w:val="20"/>
          <w:u w:val="none"/>
        </w:rPr>
        <w:t>Access</w:t>
      </w:r>
      <w:r w:rsidRPr="00354604">
        <w:rPr>
          <w:rFonts w:ascii="Arial" w:hAnsi="Arial" w:cs="Arial"/>
          <w:b/>
          <w:sz w:val="20"/>
          <w:u w:val="none"/>
        </w:rPr>
        <w:t xml:space="preserve"> </w:t>
      </w:r>
      <w:r w:rsidRPr="00354604">
        <w:rPr>
          <w:rFonts w:ascii="Arial" w:hAnsi="Arial" w:cs="Arial"/>
          <w:i/>
          <w:iCs/>
          <w:color w:val="000000"/>
          <w:sz w:val="20"/>
          <w:u w:val="none"/>
        </w:rPr>
        <w:t>(</w:t>
      </w:r>
      <w:r w:rsidR="005849D0" w:rsidRPr="00354604">
        <w:rPr>
          <w:rFonts w:ascii="Arial" w:hAnsi="Arial" w:cs="Arial"/>
          <w:i/>
          <w:iCs/>
          <w:color w:val="000000"/>
          <w:sz w:val="20"/>
          <w:u w:val="none"/>
        </w:rPr>
        <w:t>check</w:t>
      </w:r>
      <w:r w:rsidRPr="00354604">
        <w:rPr>
          <w:rFonts w:ascii="Arial" w:hAnsi="Arial" w:cs="Arial"/>
          <w:i/>
          <w:iCs/>
          <w:color w:val="000000"/>
          <w:sz w:val="20"/>
          <w:u w:val="none"/>
        </w:rPr>
        <w:t xml:space="preserve"> </w:t>
      </w:r>
      <w:r w:rsidR="005849D0" w:rsidRPr="00354604">
        <w:rPr>
          <w:rFonts w:ascii="Arial" w:hAnsi="Arial" w:cs="Arial"/>
          <w:i/>
          <w:iCs/>
          <w:color w:val="000000"/>
          <w:sz w:val="20"/>
          <w:u w:val="none"/>
        </w:rPr>
        <w:t>all that apply</w:t>
      </w:r>
      <w:r w:rsidRPr="00354604">
        <w:rPr>
          <w:rFonts w:ascii="Arial" w:hAnsi="Arial" w:cs="Arial"/>
          <w:i/>
          <w:iCs/>
          <w:color w:val="000000"/>
          <w:sz w:val="20"/>
          <w:u w:val="none"/>
        </w:rPr>
        <w:t>):</w:t>
      </w:r>
    </w:p>
    <w:p w14:paraId="229F0909" w14:textId="6C94C8ED" w:rsidR="00710BA2" w:rsidRDefault="00710BA2" w:rsidP="00710BA2">
      <w:pPr>
        <w:pStyle w:val="BlockText"/>
        <w:tabs>
          <w:tab w:val="left" w:pos="540"/>
          <w:tab w:val="left" w:pos="4140"/>
        </w:tabs>
        <w:spacing w:line="276" w:lineRule="auto"/>
        <w:ind w:left="540" w:right="0"/>
        <w:jc w:val="left"/>
        <w:rPr>
          <w:rFonts w:ascii="Arial" w:hAnsi="Arial"/>
          <w:bCs/>
          <w:i/>
          <w:sz w:val="18"/>
          <w:szCs w:val="22"/>
          <w:u w:val="none"/>
          <w:lang w:val="es-ES_tradnl"/>
        </w:rPr>
      </w:pPr>
      <w:r>
        <w:rPr>
          <w:rFonts w:ascii="Arial" w:hAnsi="Arial"/>
          <w:b/>
          <w:i/>
          <w:sz w:val="18"/>
          <w:szCs w:val="22"/>
          <w:u w:val="none"/>
          <w:lang w:val="es-ES_tradnl"/>
        </w:rPr>
        <w:t>Acceso telefónico</w:t>
      </w:r>
      <w:r w:rsidRPr="00710BA2">
        <w:rPr>
          <w:rFonts w:ascii="Arial" w:hAnsi="Arial"/>
          <w:b/>
          <w:i/>
          <w:sz w:val="18"/>
          <w:szCs w:val="22"/>
          <w:u w:val="none"/>
          <w:lang w:val="es-ES_tradnl"/>
        </w:rPr>
        <w:t xml:space="preserve"> </w:t>
      </w:r>
      <w:r w:rsidRPr="00710BA2">
        <w:rPr>
          <w:rFonts w:ascii="Arial" w:hAnsi="Arial"/>
          <w:bCs/>
          <w:i/>
          <w:sz w:val="18"/>
          <w:szCs w:val="22"/>
          <w:u w:val="none"/>
          <w:lang w:val="es-ES_tradnl"/>
        </w:rPr>
        <w:t>(seleccione todas las opciones que correspondan):</w:t>
      </w:r>
    </w:p>
    <w:p w14:paraId="22ED1FDD" w14:textId="77777777" w:rsidR="00AF7A2A" w:rsidRPr="00710BA2" w:rsidRDefault="00AF7A2A" w:rsidP="00710BA2">
      <w:pPr>
        <w:pStyle w:val="BlockText"/>
        <w:tabs>
          <w:tab w:val="left" w:pos="540"/>
          <w:tab w:val="left" w:pos="4140"/>
        </w:tabs>
        <w:spacing w:line="276" w:lineRule="auto"/>
        <w:ind w:left="540" w:right="0"/>
        <w:jc w:val="left"/>
        <w:rPr>
          <w:rFonts w:ascii="Arial" w:hAnsi="Arial" w:cs="Arial"/>
          <w:bCs/>
          <w:sz w:val="18"/>
          <w:szCs w:val="18"/>
          <w:u w:val="none"/>
          <w:lang w:val="es-419"/>
        </w:rPr>
      </w:pPr>
    </w:p>
    <w:p w14:paraId="3C18D419" w14:textId="29E376DB" w:rsidR="0038074B" w:rsidRDefault="00A72A25" w:rsidP="00E34BD2">
      <w:pPr>
        <w:spacing w:line="276" w:lineRule="auto"/>
        <w:ind w:left="1080" w:hanging="540"/>
        <w:rPr>
          <w:rFonts w:ascii="Arial" w:hAnsi="Arial" w:cs="Arial"/>
          <w:sz w:val="20"/>
        </w:rPr>
      </w:pPr>
      <w:r>
        <w:rPr>
          <w:rFonts w:ascii="Arial" w:hAnsi="Arial" w:cs="Arial"/>
          <w:color w:val="000000"/>
          <w:sz w:val="20"/>
        </w:rPr>
        <w:fldChar w:fldCharType="begin">
          <w:ffData>
            <w:name w:val="Check1"/>
            <w:enabled/>
            <w:calcOnExit w:val="0"/>
            <w:checkBox>
              <w:sizeAuto/>
              <w:default w:val="0"/>
            </w:checkBox>
          </w:ffData>
        </w:fldChar>
      </w:r>
      <w:bookmarkStart w:id="7" w:name="Check1"/>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7"/>
      <w:r>
        <w:rPr>
          <w:rFonts w:ascii="Arial" w:hAnsi="Arial" w:cs="Arial"/>
          <w:color w:val="000000"/>
          <w:sz w:val="20"/>
        </w:rPr>
        <w:tab/>
      </w:r>
      <w:r w:rsidR="00987C6B" w:rsidRPr="00011B09">
        <w:rPr>
          <w:rFonts w:ascii="Arial" w:hAnsi="Arial" w:cs="Arial"/>
          <w:color w:val="000000"/>
          <w:sz w:val="20"/>
        </w:rPr>
        <w:t xml:space="preserve">The parents (parties) may have reasonable phone contact with the </w:t>
      </w:r>
      <w:r w:rsidR="0038074B" w:rsidRPr="00011B09">
        <w:rPr>
          <w:rFonts w:ascii="Arial" w:hAnsi="Arial" w:cs="Arial"/>
          <w:sz w:val="20"/>
        </w:rPr>
        <w:t>child(ren) during the child(ren)’s normal</w:t>
      </w:r>
      <w:r w:rsidR="00126690">
        <w:rPr>
          <w:rFonts w:ascii="Arial" w:hAnsi="Arial" w:cs="Arial"/>
          <w:sz w:val="20"/>
        </w:rPr>
        <w:t xml:space="preserve"> </w:t>
      </w:r>
      <w:r w:rsidR="0038074B" w:rsidRPr="00011B09">
        <w:rPr>
          <w:rFonts w:ascii="Arial" w:hAnsi="Arial" w:cs="Arial"/>
          <w:sz w:val="20"/>
        </w:rPr>
        <w:t>waking hours.</w:t>
      </w:r>
    </w:p>
    <w:p w14:paraId="16537F49" w14:textId="7F06D8AB" w:rsidR="00710BA2" w:rsidRPr="00710BA2" w:rsidRDefault="00710BA2" w:rsidP="00E34BD2">
      <w:pPr>
        <w:spacing w:line="276" w:lineRule="auto"/>
        <w:ind w:left="1080" w:hanging="540"/>
        <w:rPr>
          <w:rFonts w:ascii="Arial" w:hAnsi="Arial"/>
          <w:bCs/>
          <w:i/>
          <w:sz w:val="18"/>
          <w:szCs w:val="22"/>
          <w:lang w:val="es-ES_tradnl"/>
        </w:rPr>
      </w:pPr>
      <w:r w:rsidRPr="003B2025">
        <w:rPr>
          <w:rFonts w:ascii="Arial" w:hAnsi="Arial"/>
          <w:bCs/>
          <w:i/>
          <w:sz w:val="18"/>
          <w:szCs w:val="22"/>
        </w:rPr>
        <w:tab/>
      </w:r>
      <w:r w:rsidRPr="00710BA2">
        <w:rPr>
          <w:rFonts w:ascii="Arial" w:hAnsi="Arial"/>
          <w:bCs/>
          <w:i/>
          <w:sz w:val="18"/>
          <w:szCs w:val="22"/>
          <w:lang w:val="es-ES_tradnl"/>
        </w:rPr>
        <w:t xml:space="preserve">Los padres (partes) pueden tener contacto telefónico razonable con </w:t>
      </w:r>
      <w:r>
        <w:rPr>
          <w:rFonts w:ascii="Arial" w:hAnsi="Arial"/>
          <w:bCs/>
          <w:i/>
          <w:sz w:val="18"/>
          <w:szCs w:val="22"/>
          <w:lang w:val="es-ES_tradnl"/>
        </w:rPr>
        <w:t>los menores</w:t>
      </w:r>
      <w:r w:rsidRPr="00710BA2">
        <w:rPr>
          <w:rFonts w:ascii="Arial" w:hAnsi="Arial"/>
          <w:bCs/>
          <w:i/>
          <w:sz w:val="18"/>
          <w:szCs w:val="22"/>
          <w:lang w:val="es-ES_tradnl"/>
        </w:rPr>
        <w:t xml:space="preserve"> durante las horas normales </w:t>
      </w:r>
      <w:r>
        <w:rPr>
          <w:rFonts w:ascii="Arial" w:hAnsi="Arial"/>
          <w:bCs/>
          <w:i/>
          <w:sz w:val="18"/>
          <w:szCs w:val="22"/>
          <w:lang w:val="es-ES_tradnl"/>
        </w:rPr>
        <w:t>en que los menores estén despiertos</w:t>
      </w:r>
      <w:r w:rsidRPr="00710BA2">
        <w:rPr>
          <w:rFonts w:ascii="Arial" w:hAnsi="Arial"/>
          <w:bCs/>
          <w:i/>
          <w:sz w:val="18"/>
          <w:szCs w:val="22"/>
          <w:lang w:val="es-ES_tradnl"/>
        </w:rPr>
        <w:t>.</w:t>
      </w:r>
    </w:p>
    <w:p w14:paraId="68864678" w14:textId="76C2A6AC" w:rsidR="0078578A" w:rsidRPr="0078578A" w:rsidRDefault="00A72A25" w:rsidP="00AF7A2A">
      <w:pPr>
        <w:tabs>
          <w:tab w:val="left" w:pos="1080"/>
          <w:tab w:val="left" w:pos="10080"/>
        </w:tabs>
        <w:spacing w:before="120"/>
        <w:ind w:left="1080" w:hanging="540"/>
        <w:rPr>
          <w:rFonts w:ascii="Arial" w:hAnsi="Arial" w:cs="Arial"/>
          <w:i/>
          <w:iCs/>
          <w:color w:val="000000"/>
          <w:sz w:val="20"/>
          <w:u w:val="single"/>
        </w:rPr>
      </w:pPr>
      <w:r>
        <w:rPr>
          <w:rFonts w:ascii="Arial" w:hAnsi="Arial" w:cs="Arial"/>
          <w:color w:val="000000"/>
          <w:sz w:val="20"/>
        </w:rPr>
        <w:fldChar w:fldCharType="begin">
          <w:ffData>
            <w:name w:val="Check2"/>
            <w:enabled/>
            <w:calcOnExit w:val="0"/>
            <w:checkBox>
              <w:sizeAuto/>
              <w:default w:val="0"/>
            </w:checkBox>
          </w:ffData>
        </w:fldChar>
      </w:r>
      <w:bookmarkStart w:id="8" w:name="Check2"/>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8"/>
      <w:r>
        <w:rPr>
          <w:rFonts w:ascii="Arial" w:hAnsi="Arial" w:cs="Arial"/>
          <w:color w:val="000000"/>
          <w:sz w:val="20"/>
        </w:rPr>
        <w:tab/>
      </w:r>
      <w:r w:rsidR="001A4357">
        <w:rPr>
          <w:rFonts w:ascii="Arial" w:hAnsi="Arial" w:cs="Arial"/>
          <w:color w:val="000000"/>
          <w:sz w:val="20"/>
        </w:rPr>
        <w:t>Details or o</w:t>
      </w:r>
      <w:r w:rsidR="00987C6B" w:rsidRPr="00011B09">
        <w:rPr>
          <w:rFonts w:ascii="Arial" w:hAnsi="Arial" w:cs="Arial"/>
          <w:color w:val="000000"/>
          <w:sz w:val="20"/>
        </w:rPr>
        <w:t xml:space="preserve">ther arrangement </w:t>
      </w:r>
      <w:r w:rsidR="00987C6B" w:rsidRPr="00011B09">
        <w:rPr>
          <w:rFonts w:ascii="Arial" w:hAnsi="Arial" w:cs="Arial"/>
          <w:i/>
          <w:iCs/>
          <w:color w:val="000000"/>
          <w:sz w:val="20"/>
        </w:rPr>
        <w:t>(describe):</w:t>
      </w:r>
      <w:r w:rsidR="0078578A">
        <w:rPr>
          <w:rFonts w:ascii="Arial" w:hAnsi="Arial" w:cs="Arial"/>
          <w:i/>
          <w:iCs/>
          <w:color w:val="000000"/>
          <w:sz w:val="20"/>
        </w:rPr>
        <w:t xml:space="preserve"> </w:t>
      </w:r>
      <w:r w:rsidR="0078578A">
        <w:rPr>
          <w:rFonts w:ascii="Arial" w:hAnsi="Arial" w:cs="Arial"/>
          <w:i/>
          <w:iCs/>
          <w:color w:val="000000"/>
          <w:sz w:val="20"/>
          <w:u w:val="single"/>
        </w:rPr>
        <w:tab/>
      </w:r>
    </w:p>
    <w:p w14:paraId="1F8D9F8C" w14:textId="547A112C" w:rsidR="00627C3E" w:rsidRPr="0078578A" w:rsidRDefault="0078578A" w:rsidP="00AF7A2A">
      <w:pPr>
        <w:tabs>
          <w:tab w:val="left" w:pos="1080"/>
          <w:tab w:val="left" w:pos="10080"/>
        </w:tabs>
        <w:spacing w:before="120"/>
        <w:ind w:left="1080" w:hanging="540"/>
        <w:rPr>
          <w:rFonts w:ascii="Arial" w:hAnsi="Arial" w:cs="Arial"/>
          <w:i/>
          <w:iCs/>
          <w:sz w:val="20"/>
          <w:lang w:val="es-419"/>
        </w:rPr>
      </w:pPr>
      <w:r w:rsidRPr="0078578A">
        <w:rPr>
          <w:rFonts w:ascii="Arial" w:hAnsi="Arial"/>
          <w:bCs/>
          <w:i/>
          <w:sz w:val="18"/>
          <w:szCs w:val="22"/>
        </w:rPr>
        <w:tab/>
      </w:r>
      <w:r>
        <w:rPr>
          <w:rFonts w:ascii="Arial" w:hAnsi="Arial"/>
          <w:bCs/>
          <w:i/>
          <w:sz w:val="18"/>
          <w:szCs w:val="22"/>
          <w:lang w:val="es-ES_tradnl"/>
        </w:rPr>
        <w:t>Detalles u o</w:t>
      </w:r>
      <w:r w:rsidRPr="00710BA2">
        <w:rPr>
          <w:rFonts w:ascii="Arial" w:hAnsi="Arial"/>
          <w:bCs/>
          <w:i/>
          <w:sz w:val="18"/>
          <w:szCs w:val="22"/>
          <w:lang w:val="es-ES_tradnl"/>
        </w:rPr>
        <w:t>tro</w:t>
      </w:r>
      <w:r>
        <w:rPr>
          <w:rFonts w:ascii="Arial" w:hAnsi="Arial"/>
          <w:bCs/>
          <w:i/>
          <w:sz w:val="18"/>
          <w:szCs w:val="22"/>
          <w:lang w:val="es-ES_tradnl"/>
        </w:rPr>
        <w:t>s</w:t>
      </w:r>
      <w:r w:rsidRPr="00710BA2">
        <w:rPr>
          <w:rFonts w:ascii="Arial" w:hAnsi="Arial"/>
          <w:bCs/>
          <w:i/>
          <w:sz w:val="18"/>
          <w:szCs w:val="22"/>
          <w:lang w:val="es-ES_tradnl"/>
        </w:rPr>
        <w:t xml:space="preserve"> arreglo</w:t>
      </w:r>
      <w:r>
        <w:rPr>
          <w:rFonts w:ascii="Arial" w:hAnsi="Arial"/>
          <w:bCs/>
          <w:i/>
          <w:sz w:val="18"/>
          <w:szCs w:val="22"/>
          <w:lang w:val="es-ES_tradnl"/>
        </w:rPr>
        <w:t>s</w:t>
      </w:r>
      <w:r w:rsidRPr="00710BA2">
        <w:rPr>
          <w:rFonts w:ascii="Arial" w:hAnsi="Arial"/>
          <w:bCs/>
          <w:i/>
          <w:sz w:val="18"/>
          <w:szCs w:val="22"/>
          <w:lang w:val="es-ES_tradnl"/>
        </w:rPr>
        <w:t xml:space="preserve"> (describir):</w:t>
      </w:r>
      <w:r w:rsidR="00987C6B" w:rsidRPr="0078578A">
        <w:rPr>
          <w:rFonts w:ascii="Arial" w:hAnsi="Arial" w:cs="Arial"/>
          <w:color w:val="000000"/>
          <w:sz w:val="20"/>
          <w:u w:val="single"/>
          <w:lang w:val="es-419"/>
        </w:rPr>
        <w:tab/>
      </w:r>
    </w:p>
    <w:p w14:paraId="707CA34E" w14:textId="4C05DAF4" w:rsidR="00412301" w:rsidRPr="0078578A" w:rsidRDefault="00987C6B" w:rsidP="006436F9">
      <w:pPr>
        <w:pStyle w:val="BlockText"/>
        <w:tabs>
          <w:tab w:val="left" w:pos="10080"/>
        </w:tabs>
        <w:spacing w:line="360" w:lineRule="auto"/>
        <w:ind w:left="1080" w:right="0"/>
        <w:rPr>
          <w:rFonts w:ascii="Arial" w:hAnsi="Arial" w:cs="Arial"/>
          <w:color w:val="000000"/>
          <w:sz w:val="20"/>
          <w:lang w:val="es-419"/>
        </w:rPr>
      </w:pPr>
      <w:r w:rsidRPr="0078578A">
        <w:rPr>
          <w:rFonts w:ascii="Arial" w:hAnsi="Arial" w:cs="Arial"/>
          <w:color w:val="000000"/>
          <w:sz w:val="20"/>
          <w:lang w:val="es-419"/>
        </w:rPr>
        <w:tab/>
      </w:r>
    </w:p>
    <w:p w14:paraId="0C1ACB8C" w14:textId="77777777" w:rsidR="00710BA2" w:rsidRPr="00710BA2" w:rsidRDefault="00710BA2" w:rsidP="006436F9">
      <w:pPr>
        <w:pStyle w:val="BlockText"/>
        <w:tabs>
          <w:tab w:val="left" w:pos="10080"/>
        </w:tabs>
        <w:spacing w:line="360" w:lineRule="auto"/>
        <w:ind w:left="1080" w:right="0"/>
        <w:rPr>
          <w:rFonts w:ascii="Arial" w:hAnsi="Arial" w:cs="Arial"/>
          <w:color w:val="000000"/>
          <w:sz w:val="20"/>
          <w:u w:val="none"/>
          <w:lang w:val="es-419"/>
        </w:rPr>
      </w:pPr>
    </w:p>
    <w:p w14:paraId="782C7921" w14:textId="12807819" w:rsidR="0001144D" w:rsidRDefault="0001144D" w:rsidP="00710BA2">
      <w:pPr>
        <w:pStyle w:val="BlockText"/>
        <w:numPr>
          <w:ilvl w:val="0"/>
          <w:numId w:val="5"/>
        </w:numPr>
        <w:tabs>
          <w:tab w:val="left" w:pos="4140"/>
        </w:tabs>
        <w:ind w:left="540" w:right="0" w:hanging="540"/>
        <w:rPr>
          <w:rFonts w:ascii="Arial" w:hAnsi="Arial" w:cs="Arial"/>
          <w:b/>
          <w:sz w:val="20"/>
          <w:u w:val="none"/>
        </w:rPr>
      </w:pPr>
      <w:r w:rsidRPr="00126690">
        <w:rPr>
          <w:rFonts w:ascii="Arial" w:hAnsi="Arial" w:cs="Arial"/>
          <w:b/>
          <w:sz w:val="20"/>
          <w:u w:val="none"/>
        </w:rPr>
        <w:t>Moving</w:t>
      </w:r>
    </w:p>
    <w:p w14:paraId="658C1B0A" w14:textId="7AFF5EF2" w:rsidR="00660582" w:rsidRDefault="00660582" w:rsidP="00710BA2">
      <w:pPr>
        <w:pStyle w:val="BlockText"/>
        <w:tabs>
          <w:tab w:val="left" w:pos="4140"/>
        </w:tabs>
        <w:ind w:left="540" w:right="0"/>
        <w:rPr>
          <w:rFonts w:ascii="Arial" w:hAnsi="Arial"/>
          <w:b/>
          <w:i/>
          <w:sz w:val="18"/>
          <w:szCs w:val="22"/>
          <w:u w:val="none"/>
          <w:lang w:val="es-ES_tradnl"/>
        </w:rPr>
      </w:pPr>
      <w:r w:rsidRPr="00710BA2">
        <w:rPr>
          <w:rFonts w:ascii="Arial" w:hAnsi="Arial"/>
          <w:b/>
          <w:i/>
          <w:sz w:val="18"/>
          <w:szCs w:val="22"/>
          <w:u w:val="none"/>
          <w:lang w:val="es-ES_tradnl"/>
        </w:rPr>
        <w:t>Cambio de domicilio</w:t>
      </w:r>
    </w:p>
    <w:p w14:paraId="31EA66BF" w14:textId="77777777" w:rsidR="00710BA2" w:rsidRPr="00710BA2" w:rsidRDefault="00710BA2" w:rsidP="00710BA2">
      <w:pPr>
        <w:pStyle w:val="BlockText"/>
        <w:tabs>
          <w:tab w:val="left" w:pos="4140"/>
        </w:tabs>
        <w:ind w:left="540" w:right="0"/>
        <w:rPr>
          <w:rFonts w:ascii="Arial" w:hAnsi="Arial"/>
          <w:b/>
          <w:i/>
          <w:sz w:val="18"/>
          <w:szCs w:val="22"/>
          <w:u w:val="none"/>
          <w:lang w:val="es-ES_tradnl"/>
        </w:rPr>
      </w:pPr>
    </w:p>
    <w:p w14:paraId="5C19780E" w14:textId="77412716" w:rsidR="005849D0" w:rsidRPr="003B2025" w:rsidRDefault="0001144D" w:rsidP="006436F9">
      <w:pPr>
        <w:pStyle w:val="BlockText"/>
        <w:ind w:left="540" w:right="0"/>
        <w:jc w:val="left"/>
        <w:rPr>
          <w:rFonts w:ascii="Arial" w:hAnsi="Arial" w:cs="Arial"/>
          <w:i/>
          <w:iCs/>
          <w:color w:val="000000"/>
          <w:sz w:val="18"/>
          <w:szCs w:val="18"/>
          <w:u w:val="none"/>
          <w:lang w:val="es-419"/>
        </w:rPr>
      </w:pPr>
      <w:r w:rsidRPr="00011B09">
        <w:rPr>
          <w:rFonts w:ascii="Arial" w:hAnsi="Arial" w:cs="Arial"/>
          <w:color w:val="000000"/>
          <w:sz w:val="20"/>
          <w:u w:val="none"/>
        </w:rPr>
        <w:t xml:space="preserve">The parents (parties) understand they </w:t>
      </w:r>
      <w:r w:rsidRPr="005849D0">
        <w:rPr>
          <w:rFonts w:ascii="Arial" w:hAnsi="Arial" w:cs="Arial"/>
          <w:b/>
          <w:bCs/>
          <w:color w:val="000000"/>
          <w:sz w:val="20"/>
          <w:u w:val="none"/>
        </w:rPr>
        <w:t>must</w:t>
      </w:r>
      <w:r w:rsidRPr="00011B09">
        <w:rPr>
          <w:rFonts w:ascii="Arial" w:hAnsi="Arial" w:cs="Arial"/>
          <w:color w:val="000000"/>
          <w:sz w:val="20"/>
          <w:u w:val="none"/>
        </w:rPr>
        <w:t xml:space="preserve"> file a new parenting plan and get the court’s permission to move a significant distance. </w:t>
      </w:r>
      <w:r w:rsidR="006F6D2B" w:rsidRPr="003B2025">
        <w:rPr>
          <w:rFonts w:ascii="Arial" w:hAnsi="Arial" w:cs="Arial"/>
          <w:color w:val="000000"/>
          <w:sz w:val="18"/>
          <w:szCs w:val="18"/>
          <w:u w:val="none"/>
          <w:lang w:val="es-419"/>
        </w:rPr>
        <w:t>(§14-10-129, C.R.S.)</w:t>
      </w:r>
      <w:r w:rsidR="006F6D2B" w:rsidRPr="003B2025">
        <w:rPr>
          <w:rFonts w:ascii="Arial" w:hAnsi="Arial" w:cs="Arial"/>
          <w:i/>
          <w:iCs/>
          <w:color w:val="000000"/>
          <w:sz w:val="20"/>
          <w:u w:val="none"/>
          <w:lang w:val="es-419"/>
        </w:rPr>
        <w:t xml:space="preserve"> </w:t>
      </w:r>
    </w:p>
    <w:p w14:paraId="198578D8" w14:textId="21F75772" w:rsidR="00710BA2" w:rsidRPr="003B2025" w:rsidRDefault="00710BA2" w:rsidP="006436F9">
      <w:pPr>
        <w:pStyle w:val="BlockText"/>
        <w:ind w:left="540" w:right="0"/>
        <w:jc w:val="left"/>
        <w:rPr>
          <w:rFonts w:ascii="Arial" w:hAnsi="Arial" w:cs="Arial"/>
          <w:i/>
          <w:iCs/>
          <w:color w:val="000000"/>
          <w:sz w:val="18"/>
          <w:szCs w:val="18"/>
          <w:u w:val="none"/>
          <w:lang w:val="es-419"/>
        </w:rPr>
      </w:pPr>
      <w:r w:rsidRPr="00710BA2">
        <w:rPr>
          <w:rFonts w:ascii="Arial" w:hAnsi="Arial" w:cs="Arial"/>
          <w:i/>
          <w:iCs/>
          <w:color w:val="000000"/>
          <w:sz w:val="18"/>
          <w:szCs w:val="18"/>
          <w:u w:val="none"/>
          <w:lang w:val="es-419"/>
        </w:rPr>
        <w:t xml:space="preserve">Los padres (las partes) entienden que deben presentar un nuevo plan de crianza y obtener el permiso del tribunal para mudarse a una distancia significativa. </w:t>
      </w:r>
      <w:r w:rsidRPr="003B2025">
        <w:rPr>
          <w:rFonts w:ascii="Arial" w:hAnsi="Arial" w:cs="Arial"/>
          <w:i/>
          <w:iCs/>
          <w:color w:val="000000"/>
          <w:sz w:val="18"/>
          <w:szCs w:val="18"/>
          <w:u w:val="none"/>
          <w:lang w:val="es-419"/>
        </w:rPr>
        <w:t>(</w:t>
      </w:r>
      <w:r w:rsidR="00455F6C" w:rsidRPr="003B2025">
        <w:rPr>
          <w:rFonts w:ascii="Arial" w:hAnsi="Arial" w:cs="Arial"/>
          <w:i/>
          <w:iCs/>
          <w:color w:val="000000"/>
          <w:sz w:val="18"/>
          <w:szCs w:val="18"/>
          <w:u w:val="none"/>
          <w:lang w:val="es-419"/>
        </w:rPr>
        <w:t>A</w:t>
      </w:r>
      <w:r w:rsidRPr="003B2025">
        <w:rPr>
          <w:rFonts w:ascii="Arial" w:hAnsi="Arial" w:cs="Arial"/>
          <w:i/>
          <w:iCs/>
          <w:color w:val="000000"/>
          <w:sz w:val="18"/>
          <w:szCs w:val="18"/>
          <w:u w:val="none"/>
          <w:lang w:val="es-419"/>
        </w:rPr>
        <w:t>rtículo 14-10-129 de C.R.S.)</w:t>
      </w:r>
    </w:p>
    <w:p w14:paraId="295CD1A2" w14:textId="77777777" w:rsidR="00710BA2" w:rsidRPr="003B2025" w:rsidRDefault="00710BA2" w:rsidP="006436F9">
      <w:pPr>
        <w:pStyle w:val="BlockText"/>
        <w:ind w:left="540" w:right="0"/>
        <w:jc w:val="left"/>
        <w:rPr>
          <w:rFonts w:ascii="Arial" w:hAnsi="Arial" w:cs="Arial"/>
          <w:i/>
          <w:iCs/>
          <w:color w:val="000000"/>
          <w:sz w:val="18"/>
          <w:szCs w:val="18"/>
          <w:u w:val="none"/>
          <w:lang w:val="es-419"/>
        </w:rPr>
      </w:pPr>
    </w:p>
    <w:p w14:paraId="2E6FB9EE" w14:textId="4C3975FC" w:rsidR="006F6D2B" w:rsidRPr="003B2025" w:rsidRDefault="006F6D2B" w:rsidP="00710BA2">
      <w:pPr>
        <w:pStyle w:val="BlockText"/>
        <w:ind w:left="540" w:right="0"/>
        <w:jc w:val="left"/>
        <w:rPr>
          <w:rFonts w:ascii="Arial" w:hAnsi="Arial" w:cs="Arial"/>
          <w:i/>
          <w:iCs/>
          <w:color w:val="000000"/>
          <w:sz w:val="20"/>
          <w:u w:val="none"/>
          <w:lang w:val="es-419"/>
        </w:rPr>
      </w:pPr>
      <w:r w:rsidRPr="003B2025">
        <w:rPr>
          <w:rFonts w:ascii="Arial" w:hAnsi="Arial" w:cs="Arial"/>
          <w:i/>
          <w:iCs/>
          <w:color w:val="000000"/>
          <w:sz w:val="20"/>
          <w:u w:val="none"/>
          <w:lang w:val="es-419"/>
        </w:rPr>
        <w:t>(</w:t>
      </w:r>
      <w:proofErr w:type="spellStart"/>
      <w:r w:rsidRPr="003B2025">
        <w:rPr>
          <w:rFonts w:ascii="Arial" w:hAnsi="Arial" w:cs="Arial"/>
          <w:i/>
          <w:iCs/>
          <w:color w:val="000000"/>
          <w:sz w:val="20"/>
          <w:u w:val="none"/>
          <w:lang w:val="es-419"/>
        </w:rPr>
        <w:t>Check</w:t>
      </w:r>
      <w:proofErr w:type="spellEnd"/>
      <w:r w:rsidRPr="003B2025">
        <w:rPr>
          <w:rFonts w:ascii="Arial" w:hAnsi="Arial" w:cs="Arial"/>
          <w:i/>
          <w:iCs/>
          <w:color w:val="000000"/>
          <w:sz w:val="20"/>
          <w:u w:val="none"/>
          <w:lang w:val="es-419"/>
        </w:rPr>
        <w:t xml:space="preserve"> </w:t>
      </w:r>
      <w:proofErr w:type="spellStart"/>
      <w:r w:rsidRPr="003B2025">
        <w:rPr>
          <w:rFonts w:ascii="Arial" w:hAnsi="Arial" w:cs="Arial"/>
          <w:i/>
          <w:iCs/>
          <w:color w:val="000000"/>
          <w:sz w:val="20"/>
          <w:u w:val="none"/>
          <w:lang w:val="es-419"/>
        </w:rPr>
        <w:t>one</w:t>
      </w:r>
      <w:proofErr w:type="spellEnd"/>
      <w:r w:rsidRPr="003B2025">
        <w:rPr>
          <w:rFonts w:ascii="Arial" w:hAnsi="Arial" w:cs="Arial"/>
          <w:i/>
          <w:iCs/>
          <w:color w:val="000000"/>
          <w:sz w:val="20"/>
          <w:u w:val="none"/>
          <w:lang w:val="es-419"/>
        </w:rPr>
        <w:t>):</w:t>
      </w:r>
    </w:p>
    <w:p w14:paraId="53700F53" w14:textId="58B327B5" w:rsidR="00710BA2" w:rsidRDefault="00710BA2" w:rsidP="00710BA2">
      <w:pPr>
        <w:pStyle w:val="BlockText"/>
        <w:ind w:left="540" w:right="0"/>
        <w:jc w:val="left"/>
        <w:rPr>
          <w:rFonts w:ascii="Arial" w:hAnsi="Arial" w:cs="Arial"/>
          <w:i/>
          <w:iCs/>
          <w:color w:val="000000"/>
          <w:sz w:val="18"/>
          <w:szCs w:val="18"/>
          <w:u w:val="none"/>
          <w:lang w:val="es-419"/>
        </w:rPr>
      </w:pPr>
      <w:r>
        <w:rPr>
          <w:rFonts w:ascii="Arial" w:hAnsi="Arial" w:cs="Arial"/>
          <w:i/>
          <w:iCs/>
          <w:color w:val="000000"/>
          <w:sz w:val="18"/>
          <w:szCs w:val="18"/>
          <w:u w:val="none"/>
          <w:lang w:val="es-419"/>
        </w:rPr>
        <w:t>(seleccionar una opción):</w:t>
      </w:r>
    </w:p>
    <w:p w14:paraId="6C072E8E" w14:textId="77777777" w:rsidR="00455F6C" w:rsidRPr="003B2025" w:rsidRDefault="00455F6C" w:rsidP="00710BA2">
      <w:pPr>
        <w:pStyle w:val="BlockText"/>
        <w:ind w:left="540" w:right="0"/>
        <w:jc w:val="left"/>
        <w:rPr>
          <w:rFonts w:ascii="Arial" w:hAnsi="Arial" w:cs="Arial"/>
          <w:sz w:val="20"/>
          <w:u w:val="none"/>
          <w:lang w:val="es-419"/>
        </w:rPr>
      </w:pPr>
    </w:p>
    <w:p w14:paraId="1CB6D38D" w14:textId="63E49BD3" w:rsidR="00FC15B4" w:rsidRDefault="00E40B9B" w:rsidP="00455F6C">
      <w:pPr>
        <w:tabs>
          <w:tab w:val="left" w:pos="1080"/>
        </w:tabs>
        <w:ind w:left="1080" w:hanging="540"/>
        <w:rPr>
          <w:rFonts w:ascii="Arial" w:hAnsi="Arial" w:cs="Arial"/>
          <w:color w:val="000000"/>
          <w:sz w:val="20"/>
        </w:rPr>
      </w:pPr>
      <w:r>
        <w:rPr>
          <w:rFonts w:ascii="Arial" w:hAnsi="Arial" w:cs="Arial"/>
          <w:color w:val="000000"/>
          <w:sz w:val="20"/>
        </w:rPr>
        <w:fldChar w:fldCharType="begin">
          <w:ffData>
            <w:name w:val="Check3"/>
            <w:enabled/>
            <w:calcOnExit w:val="0"/>
            <w:checkBox>
              <w:sizeAuto/>
              <w:default w:val="0"/>
            </w:checkBox>
          </w:ffData>
        </w:fldChar>
      </w:r>
      <w:bookmarkStart w:id="9" w:name="Check3"/>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9"/>
      <w:r w:rsidR="0001144D" w:rsidRPr="00011B09">
        <w:rPr>
          <w:rFonts w:ascii="Arial" w:hAnsi="Arial" w:cs="Arial"/>
          <w:color w:val="000000"/>
          <w:sz w:val="20"/>
        </w:rPr>
        <w:tab/>
        <w:t>Neither parent (</w:t>
      </w:r>
      <w:proofErr w:type="gramStart"/>
      <w:r w:rsidR="0001144D" w:rsidRPr="00011B09">
        <w:rPr>
          <w:rFonts w:ascii="Arial" w:hAnsi="Arial" w:cs="Arial"/>
          <w:color w:val="000000"/>
          <w:sz w:val="20"/>
        </w:rPr>
        <w:t>or</w:t>
      </w:r>
      <w:proofErr w:type="gramEnd"/>
      <w:r w:rsidR="0001144D" w:rsidRPr="00011B09">
        <w:rPr>
          <w:rFonts w:ascii="Arial" w:hAnsi="Arial" w:cs="Arial"/>
          <w:color w:val="000000"/>
          <w:sz w:val="20"/>
        </w:rPr>
        <w:t xml:space="preserve"> party) has </w:t>
      </w:r>
      <w:r w:rsidR="0001144D" w:rsidRPr="00011B09">
        <w:rPr>
          <w:rFonts w:ascii="Arial" w:hAnsi="Arial" w:cs="Arial"/>
          <w:b/>
          <w:bCs/>
          <w:color w:val="000000"/>
          <w:sz w:val="20"/>
        </w:rPr>
        <w:t>current</w:t>
      </w:r>
      <w:r w:rsidR="0001144D" w:rsidRPr="00011B09">
        <w:rPr>
          <w:rFonts w:ascii="Arial" w:hAnsi="Arial" w:cs="Arial"/>
          <w:color w:val="000000"/>
          <w:sz w:val="20"/>
        </w:rPr>
        <w:t xml:space="preserve"> plans to move a significant distance.</w:t>
      </w:r>
    </w:p>
    <w:p w14:paraId="543AC83D" w14:textId="256828E7" w:rsidR="00660582" w:rsidRPr="00455F6C" w:rsidRDefault="00710BA2" w:rsidP="00455F6C">
      <w:pPr>
        <w:tabs>
          <w:tab w:val="left" w:pos="1080"/>
        </w:tabs>
        <w:ind w:left="1080" w:hanging="540"/>
        <w:rPr>
          <w:rFonts w:ascii="Arial" w:hAnsi="Arial" w:cs="Arial"/>
          <w:color w:val="000000"/>
          <w:sz w:val="18"/>
          <w:szCs w:val="18"/>
          <w:lang w:val="es-419"/>
        </w:rPr>
      </w:pPr>
      <w:r w:rsidRPr="003B2025">
        <w:rPr>
          <w:rFonts w:ascii="Arial" w:hAnsi="Arial"/>
          <w:i/>
          <w:color w:val="000000"/>
          <w:sz w:val="20"/>
        </w:rPr>
        <w:tab/>
      </w:r>
      <w:r w:rsidR="00660582" w:rsidRPr="00455F6C">
        <w:rPr>
          <w:rFonts w:ascii="Arial" w:hAnsi="Arial"/>
          <w:i/>
          <w:color w:val="000000"/>
          <w:sz w:val="18"/>
          <w:szCs w:val="18"/>
          <w:lang w:val="es-AR"/>
        </w:rPr>
        <w:t xml:space="preserve">En este momento, ni la madre ni el padre </w:t>
      </w:r>
      <w:r w:rsidRPr="00455F6C">
        <w:rPr>
          <w:rFonts w:ascii="Arial" w:hAnsi="Arial"/>
          <w:i/>
          <w:color w:val="000000"/>
          <w:sz w:val="18"/>
          <w:szCs w:val="18"/>
          <w:lang w:val="es-AR"/>
        </w:rPr>
        <w:t xml:space="preserve">(o parte) </w:t>
      </w:r>
      <w:r w:rsidR="00660582" w:rsidRPr="00455F6C">
        <w:rPr>
          <w:rFonts w:ascii="Arial" w:hAnsi="Arial"/>
          <w:i/>
          <w:color w:val="000000"/>
          <w:sz w:val="18"/>
          <w:szCs w:val="18"/>
          <w:lang w:val="es-AR"/>
        </w:rPr>
        <w:t xml:space="preserve">tiene planes </w:t>
      </w:r>
      <w:r w:rsidRPr="00455F6C">
        <w:rPr>
          <w:rFonts w:ascii="Arial" w:hAnsi="Arial"/>
          <w:b/>
          <w:bCs/>
          <w:i/>
          <w:color w:val="000000"/>
          <w:sz w:val="18"/>
          <w:szCs w:val="18"/>
          <w:lang w:val="es-AR"/>
        </w:rPr>
        <w:t>actuales</w:t>
      </w:r>
      <w:r w:rsidRPr="00455F6C">
        <w:rPr>
          <w:rFonts w:ascii="Arial" w:hAnsi="Arial"/>
          <w:i/>
          <w:color w:val="000000"/>
          <w:sz w:val="18"/>
          <w:szCs w:val="18"/>
          <w:lang w:val="es-AR"/>
        </w:rPr>
        <w:t xml:space="preserve"> </w:t>
      </w:r>
      <w:r w:rsidR="00660582" w:rsidRPr="00455F6C">
        <w:rPr>
          <w:rFonts w:ascii="Arial" w:hAnsi="Arial"/>
          <w:i/>
          <w:color w:val="000000"/>
          <w:sz w:val="18"/>
          <w:szCs w:val="18"/>
          <w:lang w:val="es-AR"/>
        </w:rPr>
        <w:t xml:space="preserve">de </w:t>
      </w:r>
      <w:r w:rsidR="00455F6C">
        <w:rPr>
          <w:rFonts w:ascii="Arial" w:hAnsi="Arial"/>
          <w:i/>
          <w:color w:val="000000"/>
          <w:sz w:val="18"/>
          <w:szCs w:val="18"/>
          <w:lang w:val="es-AR"/>
        </w:rPr>
        <w:t>mudarse a una distancia significativa.</w:t>
      </w:r>
    </w:p>
    <w:p w14:paraId="2B406370" w14:textId="06D83D69" w:rsidR="0001144D" w:rsidRDefault="00E40B9B" w:rsidP="00455F6C">
      <w:pPr>
        <w:ind w:left="1080" w:hanging="540"/>
        <w:rPr>
          <w:rFonts w:ascii="Arial" w:hAnsi="Arial" w:cs="Arial"/>
          <w:color w:val="000000"/>
          <w:sz w:val="20"/>
        </w:rPr>
      </w:pPr>
      <w:r>
        <w:rPr>
          <w:rFonts w:ascii="Arial" w:hAnsi="Arial" w:cs="Arial"/>
          <w:color w:val="000000"/>
          <w:sz w:val="20"/>
        </w:rPr>
        <w:fldChar w:fldCharType="begin">
          <w:ffData>
            <w:name w:val="Check4"/>
            <w:enabled/>
            <w:calcOnExit w:val="0"/>
            <w:checkBox>
              <w:sizeAuto/>
              <w:default w:val="0"/>
            </w:checkBox>
          </w:ffData>
        </w:fldChar>
      </w:r>
      <w:bookmarkStart w:id="10" w:name="Check4"/>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10"/>
      <w:r w:rsidR="0001144D" w:rsidRPr="00011B09">
        <w:rPr>
          <w:rFonts w:ascii="Arial" w:hAnsi="Arial" w:cs="Arial"/>
          <w:color w:val="000000"/>
          <w:sz w:val="20"/>
        </w:rPr>
        <w:tab/>
      </w:r>
      <w:r w:rsidR="00E73F81">
        <w:rPr>
          <w:rFonts w:ascii="Arial" w:hAnsi="Arial" w:cs="Arial"/>
          <w:color w:val="000000"/>
          <w:sz w:val="20"/>
        </w:rPr>
        <w:t>One parent</w:t>
      </w:r>
      <w:r w:rsidR="006F6D2B" w:rsidRPr="00011B09">
        <w:rPr>
          <w:rFonts w:ascii="Arial" w:hAnsi="Arial" w:cs="Arial"/>
          <w:color w:val="000000"/>
          <w:sz w:val="20"/>
        </w:rPr>
        <w:t xml:space="preserve"> may be </w:t>
      </w:r>
      <w:r w:rsidR="00D85DAC" w:rsidRPr="00011B09">
        <w:rPr>
          <w:rFonts w:ascii="Arial" w:hAnsi="Arial" w:cs="Arial"/>
          <w:color w:val="000000"/>
          <w:sz w:val="20"/>
        </w:rPr>
        <w:t>moving,</w:t>
      </w:r>
      <w:r w:rsidR="006F6D2B" w:rsidRPr="00011B09">
        <w:rPr>
          <w:rFonts w:ascii="Arial" w:hAnsi="Arial" w:cs="Arial"/>
          <w:color w:val="000000"/>
          <w:sz w:val="20"/>
        </w:rPr>
        <w:t xml:space="preserve"> and </w:t>
      </w:r>
      <w:r w:rsidR="00F12FC6">
        <w:rPr>
          <w:rFonts w:ascii="Arial" w:hAnsi="Arial" w:cs="Arial"/>
          <w:color w:val="000000"/>
          <w:sz w:val="20"/>
        </w:rPr>
        <w:t>the</w:t>
      </w:r>
      <w:r w:rsidR="00D85DAC">
        <w:rPr>
          <w:rFonts w:ascii="Arial" w:hAnsi="Arial" w:cs="Arial"/>
          <w:color w:val="000000"/>
          <w:sz w:val="20"/>
        </w:rPr>
        <w:t xml:space="preserve"> parents</w:t>
      </w:r>
      <w:r w:rsidR="00F12FC6">
        <w:rPr>
          <w:rFonts w:ascii="Arial" w:hAnsi="Arial" w:cs="Arial"/>
          <w:color w:val="000000"/>
          <w:sz w:val="20"/>
        </w:rPr>
        <w:t xml:space="preserve"> </w:t>
      </w:r>
      <w:r w:rsidR="006F6D2B" w:rsidRPr="00011B09">
        <w:rPr>
          <w:rFonts w:ascii="Arial" w:hAnsi="Arial" w:cs="Arial"/>
          <w:color w:val="000000"/>
          <w:sz w:val="20"/>
        </w:rPr>
        <w:t>have agreed on</w:t>
      </w:r>
      <w:r w:rsidR="0001144D" w:rsidRPr="00011B09">
        <w:rPr>
          <w:rFonts w:ascii="Arial" w:hAnsi="Arial" w:cs="Arial"/>
          <w:color w:val="000000"/>
          <w:sz w:val="20"/>
        </w:rPr>
        <w:t xml:space="preserve"> a new parenting plan </w:t>
      </w:r>
      <w:r w:rsidR="006F6D2B" w:rsidRPr="00011B09">
        <w:rPr>
          <w:rFonts w:ascii="Arial" w:hAnsi="Arial" w:cs="Arial"/>
          <w:color w:val="000000"/>
          <w:sz w:val="20"/>
        </w:rPr>
        <w:t>for that situation.</w:t>
      </w:r>
      <w:r w:rsidR="0001144D" w:rsidRPr="00011B09">
        <w:rPr>
          <w:rFonts w:ascii="Arial" w:hAnsi="Arial" w:cs="Arial"/>
          <w:color w:val="000000"/>
          <w:sz w:val="20"/>
        </w:rPr>
        <w:t xml:space="preserve"> </w:t>
      </w:r>
      <w:r w:rsidR="004D309F">
        <w:rPr>
          <w:rFonts w:ascii="Arial" w:hAnsi="Arial" w:cs="Arial"/>
          <w:color w:val="000000"/>
          <w:sz w:val="20"/>
        </w:rPr>
        <w:t xml:space="preserve"> </w:t>
      </w:r>
      <w:r w:rsidR="006F6D2B" w:rsidRPr="00011B09">
        <w:rPr>
          <w:rFonts w:ascii="Arial" w:hAnsi="Arial" w:cs="Arial"/>
          <w:color w:val="000000"/>
          <w:sz w:val="20"/>
        </w:rPr>
        <w:t>Explain which party is moving and how it will affect your parenting plan:</w:t>
      </w:r>
      <w:r w:rsidR="0001144D" w:rsidRPr="00011B09">
        <w:rPr>
          <w:rFonts w:ascii="Arial" w:hAnsi="Arial" w:cs="Arial"/>
          <w:color w:val="000000"/>
          <w:sz w:val="20"/>
        </w:rPr>
        <w:t xml:space="preserve"> </w:t>
      </w:r>
    </w:p>
    <w:p w14:paraId="30B8A4E9" w14:textId="50E10BE0" w:rsidR="00455F6C" w:rsidRPr="00455F6C" w:rsidRDefault="00455F6C" w:rsidP="00455F6C">
      <w:pPr>
        <w:ind w:left="1080" w:hanging="540"/>
        <w:rPr>
          <w:rFonts w:ascii="Arial" w:hAnsi="Arial" w:cs="Arial"/>
          <w:color w:val="000000"/>
          <w:sz w:val="20"/>
          <w:lang w:val="es-419"/>
        </w:rPr>
      </w:pPr>
      <w:r>
        <w:rPr>
          <w:rFonts w:ascii="Arial" w:hAnsi="Arial" w:cs="Arial"/>
          <w:color w:val="000000"/>
          <w:sz w:val="20"/>
        </w:rPr>
        <w:tab/>
      </w:r>
      <w:r>
        <w:rPr>
          <w:rFonts w:ascii="Arial" w:hAnsi="Arial"/>
          <w:i/>
          <w:color w:val="000000"/>
          <w:sz w:val="18"/>
          <w:szCs w:val="18"/>
          <w:lang w:val="es-AR"/>
        </w:rPr>
        <w:t>Es posible que uno de los padres se mude y los padres acordaron en un nuevo plan de crianza para tal situación. Explique cuál es la parte que se muda y cómo afectará su plan de crianza.</w:t>
      </w:r>
    </w:p>
    <w:p w14:paraId="67DF69BC" w14:textId="77777777" w:rsidR="006F6D2B" w:rsidRPr="00455F6C" w:rsidRDefault="006F6D2B" w:rsidP="00D85DAC">
      <w:pPr>
        <w:pStyle w:val="BlockText"/>
        <w:tabs>
          <w:tab w:val="left" w:pos="10080"/>
        </w:tabs>
        <w:spacing w:line="360" w:lineRule="auto"/>
        <w:ind w:left="1080" w:right="0"/>
        <w:rPr>
          <w:rFonts w:ascii="Arial" w:hAnsi="Arial" w:cs="Arial"/>
          <w:color w:val="000000"/>
          <w:sz w:val="20"/>
          <w:u w:val="none"/>
          <w:lang w:val="es-419"/>
        </w:rPr>
      </w:pPr>
      <w:r w:rsidRPr="00455F6C">
        <w:rPr>
          <w:rFonts w:ascii="Arial" w:hAnsi="Arial" w:cs="Arial"/>
          <w:color w:val="000000"/>
          <w:sz w:val="20"/>
          <w:lang w:val="es-419"/>
        </w:rPr>
        <w:tab/>
      </w:r>
    </w:p>
    <w:p w14:paraId="00E84A4F" w14:textId="3A264017" w:rsidR="006F6D2B" w:rsidRPr="00455F6C" w:rsidRDefault="006F6D2B" w:rsidP="00D85DAC">
      <w:pPr>
        <w:pStyle w:val="BlockText"/>
        <w:tabs>
          <w:tab w:val="left" w:pos="10080"/>
        </w:tabs>
        <w:spacing w:line="360" w:lineRule="auto"/>
        <w:ind w:left="1080" w:right="0"/>
        <w:rPr>
          <w:rFonts w:ascii="Arial" w:hAnsi="Arial" w:cs="Arial"/>
          <w:color w:val="000000"/>
          <w:sz w:val="20"/>
          <w:u w:val="none"/>
          <w:lang w:val="es-419"/>
        </w:rPr>
      </w:pPr>
      <w:r w:rsidRPr="00455F6C">
        <w:rPr>
          <w:rFonts w:ascii="Arial" w:hAnsi="Arial" w:cs="Arial"/>
          <w:color w:val="000000"/>
          <w:sz w:val="20"/>
          <w:lang w:val="es-419"/>
        </w:rPr>
        <w:tab/>
      </w:r>
    </w:p>
    <w:p w14:paraId="70C914CC" w14:textId="77777777" w:rsidR="00ED54F3" w:rsidRPr="00455F6C" w:rsidRDefault="00ED54F3" w:rsidP="00ED54F3">
      <w:pPr>
        <w:pStyle w:val="BlockText"/>
        <w:tabs>
          <w:tab w:val="left" w:pos="10080"/>
        </w:tabs>
        <w:spacing w:line="360" w:lineRule="auto"/>
        <w:ind w:left="1080" w:right="0"/>
        <w:rPr>
          <w:rFonts w:ascii="Arial" w:hAnsi="Arial" w:cs="Arial"/>
          <w:color w:val="000000"/>
          <w:sz w:val="20"/>
          <w:u w:val="none"/>
          <w:lang w:val="es-419"/>
        </w:rPr>
      </w:pPr>
      <w:r w:rsidRPr="00455F6C">
        <w:rPr>
          <w:rFonts w:ascii="Arial" w:hAnsi="Arial" w:cs="Arial"/>
          <w:color w:val="000000"/>
          <w:sz w:val="20"/>
          <w:lang w:val="es-419"/>
        </w:rPr>
        <w:tab/>
      </w:r>
    </w:p>
    <w:p w14:paraId="53A3F67B" w14:textId="77777777" w:rsidR="00ED54F3" w:rsidRPr="00455F6C" w:rsidRDefault="00ED54F3" w:rsidP="00ED54F3">
      <w:pPr>
        <w:pStyle w:val="BlockText"/>
        <w:tabs>
          <w:tab w:val="left" w:pos="10080"/>
        </w:tabs>
        <w:spacing w:line="360" w:lineRule="auto"/>
        <w:ind w:left="1080" w:right="0"/>
        <w:rPr>
          <w:rFonts w:ascii="Arial" w:hAnsi="Arial" w:cs="Arial"/>
          <w:color w:val="000000"/>
          <w:sz w:val="20"/>
          <w:u w:val="none"/>
          <w:lang w:val="es-419"/>
        </w:rPr>
      </w:pPr>
      <w:r w:rsidRPr="00455F6C">
        <w:rPr>
          <w:rFonts w:ascii="Arial" w:hAnsi="Arial" w:cs="Arial"/>
          <w:color w:val="000000"/>
          <w:sz w:val="20"/>
          <w:lang w:val="es-419"/>
        </w:rPr>
        <w:tab/>
      </w:r>
      <w:r w:rsidRPr="00455F6C">
        <w:rPr>
          <w:rFonts w:ascii="Arial" w:hAnsi="Arial" w:cs="Arial"/>
          <w:color w:val="000000"/>
          <w:sz w:val="20"/>
          <w:lang w:val="es-419"/>
        </w:rPr>
        <w:tab/>
      </w:r>
    </w:p>
    <w:p w14:paraId="603C4DD3" w14:textId="77777777" w:rsidR="00ED54F3" w:rsidRPr="00455F6C" w:rsidRDefault="00ED54F3" w:rsidP="00ED54F3">
      <w:pPr>
        <w:pStyle w:val="BlockText"/>
        <w:tabs>
          <w:tab w:val="left" w:pos="10080"/>
        </w:tabs>
        <w:spacing w:line="360" w:lineRule="auto"/>
        <w:ind w:left="1080" w:right="0"/>
        <w:rPr>
          <w:rFonts w:ascii="Arial" w:hAnsi="Arial" w:cs="Arial"/>
          <w:color w:val="000000"/>
          <w:sz w:val="20"/>
          <w:u w:val="none"/>
          <w:lang w:val="es-419"/>
        </w:rPr>
      </w:pPr>
      <w:r w:rsidRPr="00455F6C">
        <w:rPr>
          <w:rFonts w:ascii="Arial" w:hAnsi="Arial" w:cs="Arial"/>
          <w:color w:val="000000"/>
          <w:sz w:val="20"/>
          <w:lang w:val="es-419"/>
        </w:rPr>
        <w:tab/>
      </w:r>
      <w:r w:rsidRPr="00455F6C">
        <w:rPr>
          <w:rFonts w:ascii="Arial" w:hAnsi="Arial" w:cs="Arial"/>
          <w:color w:val="000000"/>
          <w:sz w:val="20"/>
          <w:lang w:val="es-419"/>
        </w:rPr>
        <w:tab/>
      </w:r>
    </w:p>
    <w:p w14:paraId="048054E0" w14:textId="04827E15" w:rsidR="00E76A6C" w:rsidRPr="00455F6C" w:rsidRDefault="00ED54F3" w:rsidP="00ED54F3">
      <w:pPr>
        <w:pStyle w:val="BlockText"/>
        <w:tabs>
          <w:tab w:val="left" w:pos="10080"/>
        </w:tabs>
        <w:spacing w:line="360" w:lineRule="auto"/>
        <w:ind w:left="1080" w:right="0"/>
        <w:rPr>
          <w:rFonts w:ascii="Arial" w:hAnsi="Arial" w:cs="Arial"/>
          <w:color w:val="000000"/>
          <w:sz w:val="20"/>
          <w:lang w:val="es-419"/>
        </w:rPr>
      </w:pPr>
      <w:r w:rsidRPr="00455F6C">
        <w:rPr>
          <w:rFonts w:ascii="Arial" w:hAnsi="Arial" w:cs="Arial"/>
          <w:color w:val="000000"/>
          <w:sz w:val="20"/>
          <w:lang w:val="es-419"/>
        </w:rPr>
        <w:tab/>
      </w:r>
    </w:p>
    <w:p w14:paraId="40817943" w14:textId="0F62E25B" w:rsidR="00E924D1" w:rsidRDefault="00E76A6C" w:rsidP="00041288">
      <w:pPr>
        <w:rPr>
          <w:rFonts w:ascii="Arial" w:hAnsi="Arial" w:cs="Arial"/>
          <w:b/>
          <w:szCs w:val="24"/>
        </w:rPr>
      </w:pPr>
      <w:r w:rsidRPr="00455F6C">
        <w:rPr>
          <w:rFonts w:ascii="Arial" w:hAnsi="Arial" w:cs="Arial"/>
          <w:color w:val="000000"/>
          <w:sz w:val="20"/>
          <w:lang w:val="es-419"/>
        </w:rPr>
        <w:br w:type="page"/>
      </w:r>
      <w:r w:rsidR="006F6D2B" w:rsidRPr="00011B09">
        <w:rPr>
          <w:rFonts w:ascii="Arial" w:hAnsi="Arial" w:cs="Arial"/>
          <w:b/>
          <w:szCs w:val="24"/>
        </w:rPr>
        <w:lastRenderedPageBreak/>
        <w:t>Child</w:t>
      </w:r>
      <w:r w:rsidR="008F71AF">
        <w:rPr>
          <w:rFonts w:ascii="Arial" w:hAnsi="Arial" w:cs="Arial"/>
          <w:b/>
          <w:szCs w:val="24"/>
        </w:rPr>
        <w:t xml:space="preserve"> Support</w:t>
      </w:r>
    </w:p>
    <w:p w14:paraId="4BDC558B" w14:textId="5ECA9EEB" w:rsidR="00660582" w:rsidRDefault="00660582" w:rsidP="00041288">
      <w:pPr>
        <w:pStyle w:val="BlockText"/>
        <w:tabs>
          <w:tab w:val="left" w:pos="4140"/>
        </w:tabs>
        <w:ind w:left="0" w:right="0"/>
        <w:jc w:val="left"/>
        <w:rPr>
          <w:rFonts w:ascii="Arial" w:hAnsi="Arial" w:cs="Arial"/>
          <w:b/>
          <w:sz w:val="24"/>
          <w:szCs w:val="24"/>
          <w:u w:val="none"/>
        </w:rPr>
      </w:pPr>
      <w:r w:rsidRPr="00C05458">
        <w:rPr>
          <w:rFonts w:ascii="Arial" w:hAnsi="Arial"/>
          <w:b/>
          <w:i/>
          <w:szCs w:val="24"/>
          <w:u w:val="none"/>
          <w:lang w:val="es-ES_tradnl"/>
        </w:rPr>
        <w:t>Manutención infantil</w:t>
      </w:r>
    </w:p>
    <w:tbl>
      <w:tblPr>
        <w:tblStyle w:val="TableGrid"/>
        <w:tblW w:w="0" w:type="auto"/>
        <w:tblInd w:w="1975" w:type="dxa"/>
        <w:tblLook w:val="04A0" w:firstRow="1" w:lastRow="0" w:firstColumn="1" w:lastColumn="0" w:noHBand="0" w:noVBand="1"/>
      </w:tblPr>
      <w:tblGrid>
        <w:gridCol w:w="6840"/>
      </w:tblGrid>
      <w:tr w:rsidR="00E924D1" w:rsidRPr="00660582" w14:paraId="0CDCB569" w14:textId="77777777" w:rsidTr="007D1373">
        <w:tc>
          <w:tcPr>
            <w:tcW w:w="6840" w:type="dxa"/>
          </w:tcPr>
          <w:p w14:paraId="029B07C6" w14:textId="77777777" w:rsidR="00E924D1" w:rsidRPr="00660582" w:rsidRDefault="00E924D1" w:rsidP="008430A9">
            <w:pPr>
              <w:pStyle w:val="BlockText"/>
              <w:numPr>
                <w:ilvl w:val="0"/>
                <w:numId w:val="8"/>
              </w:numPr>
              <w:tabs>
                <w:tab w:val="left" w:pos="4140"/>
              </w:tabs>
              <w:spacing w:before="60" w:after="60" w:line="276" w:lineRule="auto"/>
              <w:ind w:right="0"/>
              <w:jc w:val="left"/>
              <w:rPr>
                <w:rFonts w:ascii="Arial" w:hAnsi="Arial" w:cs="Arial"/>
                <w:b/>
                <w:i/>
                <w:sz w:val="24"/>
                <w:szCs w:val="24"/>
                <w:u w:val="none"/>
              </w:rPr>
            </w:pPr>
            <w:r w:rsidRPr="00E924D1">
              <w:rPr>
                <w:rFonts w:ascii="Arial" w:hAnsi="Arial" w:cs="Arial"/>
                <w:i/>
                <w:sz w:val="20"/>
                <w:u w:val="none"/>
              </w:rPr>
              <w:t>The court will review the amount to see if it meets legal support guidelines</w:t>
            </w:r>
            <w:r w:rsidRPr="00606E9A">
              <w:rPr>
                <w:rFonts w:ascii="Arial" w:hAnsi="Arial" w:cs="Arial"/>
                <w:bCs/>
                <w:i/>
                <w:sz w:val="20"/>
                <w:u w:val="none"/>
              </w:rPr>
              <w:t>.</w:t>
            </w:r>
            <w:r w:rsidR="007D1373" w:rsidRPr="00606E9A">
              <w:rPr>
                <w:rFonts w:ascii="Arial" w:hAnsi="Arial" w:cs="Arial"/>
                <w:bCs/>
                <w:i/>
                <w:sz w:val="20"/>
                <w:u w:val="none"/>
              </w:rPr>
              <w:t xml:space="preserve">  </w:t>
            </w:r>
            <w:r w:rsidR="00606E9A" w:rsidRPr="00606E9A">
              <w:rPr>
                <w:rFonts w:ascii="Arial" w:hAnsi="Arial" w:cs="Arial"/>
                <w:bCs/>
                <w:i/>
                <w:sz w:val="20"/>
                <w:u w:val="none"/>
              </w:rPr>
              <w:t>Child support is an obligation by statute.</w:t>
            </w:r>
          </w:p>
          <w:p w14:paraId="59A43D9E" w14:textId="0A8198BE" w:rsidR="00660582" w:rsidRPr="00660582" w:rsidRDefault="00041288" w:rsidP="008430A9">
            <w:pPr>
              <w:pStyle w:val="BlockText"/>
              <w:numPr>
                <w:ilvl w:val="0"/>
                <w:numId w:val="8"/>
              </w:numPr>
              <w:tabs>
                <w:tab w:val="left" w:pos="4140"/>
              </w:tabs>
              <w:spacing w:before="60" w:after="60" w:line="276" w:lineRule="auto"/>
              <w:ind w:right="0"/>
              <w:jc w:val="left"/>
              <w:rPr>
                <w:rFonts w:ascii="Arial" w:hAnsi="Arial" w:cs="Arial"/>
                <w:b/>
                <w:i/>
                <w:sz w:val="24"/>
                <w:szCs w:val="24"/>
                <w:u w:val="none"/>
                <w:lang w:val="es-419"/>
              </w:rPr>
            </w:pPr>
            <w:r w:rsidRPr="00041288">
              <w:rPr>
                <w:rFonts w:ascii="Arial" w:hAnsi="Arial"/>
                <w:i/>
                <w:sz w:val="18"/>
                <w:szCs w:val="18"/>
                <w:u w:val="none"/>
                <w:lang w:val="es-ES_tradnl"/>
              </w:rPr>
              <w:t xml:space="preserve">El juez revisará el monto de manutención </w:t>
            </w:r>
            <w:r w:rsidR="00660582" w:rsidRPr="00041288">
              <w:rPr>
                <w:rFonts w:ascii="Arial" w:hAnsi="Arial"/>
                <w:i/>
                <w:sz w:val="18"/>
                <w:szCs w:val="18"/>
                <w:u w:val="none"/>
                <w:lang w:val="es-ES_tradnl"/>
              </w:rPr>
              <w:t>para verificar si el acuerdo cumple con las pautas de manutención infantil</w:t>
            </w:r>
            <w:r w:rsidRPr="00041288">
              <w:rPr>
                <w:rFonts w:ascii="Arial" w:hAnsi="Arial"/>
                <w:i/>
                <w:sz w:val="18"/>
                <w:szCs w:val="18"/>
                <w:u w:val="none"/>
                <w:lang w:val="es-ES_tradnl"/>
              </w:rPr>
              <w:t>. La manutención infantil es una obligación por ley.</w:t>
            </w:r>
          </w:p>
        </w:tc>
      </w:tr>
    </w:tbl>
    <w:p w14:paraId="65E1C55E" w14:textId="77777777" w:rsidR="00041288" w:rsidRDefault="00041288" w:rsidP="00041288">
      <w:pPr>
        <w:pStyle w:val="NoSpacing"/>
        <w:spacing w:before="240"/>
        <w:ind w:left="1080"/>
        <w:rPr>
          <w:rFonts w:ascii="Arial" w:hAnsi="Arial" w:cs="Arial"/>
          <w:b/>
          <w:sz w:val="20"/>
        </w:rPr>
      </w:pPr>
    </w:p>
    <w:p w14:paraId="36D55138" w14:textId="6BCB0092" w:rsidR="002F07C2" w:rsidRDefault="005849D0" w:rsidP="00041288">
      <w:pPr>
        <w:pStyle w:val="NoSpacing"/>
        <w:numPr>
          <w:ilvl w:val="0"/>
          <w:numId w:val="9"/>
        </w:numPr>
        <w:ind w:left="1080" w:hanging="540"/>
        <w:rPr>
          <w:rFonts w:ascii="Arial" w:hAnsi="Arial" w:cs="Arial"/>
          <w:b/>
          <w:sz w:val="20"/>
        </w:rPr>
      </w:pPr>
      <w:r w:rsidRPr="005B1EC5">
        <w:rPr>
          <w:rFonts w:ascii="Arial" w:hAnsi="Arial" w:cs="Arial"/>
          <w:b/>
          <w:sz w:val="20"/>
        </w:rPr>
        <w:t xml:space="preserve">Amount of </w:t>
      </w:r>
      <w:r w:rsidR="00AD525C" w:rsidRPr="005B1EC5">
        <w:rPr>
          <w:rFonts w:ascii="Arial" w:hAnsi="Arial" w:cs="Arial"/>
          <w:b/>
          <w:sz w:val="20"/>
        </w:rPr>
        <w:t>Child Support</w:t>
      </w:r>
    </w:p>
    <w:p w14:paraId="2EEA0657" w14:textId="5697FDF9" w:rsidR="00041288" w:rsidRDefault="00041288" w:rsidP="00041288">
      <w:pPr>
        <w:pStyle w:val="NoSpacing"/>
        <w:ind w:left="1080"/>
        <w:rPr>
          <w:rFonts w:ascii="Arial" w:hAnsi="Arial"/>
          <w:b/>
          <w:i/>
          <w:sz w:val="18"/>
          <w:szCs w:val="22"/>
          <w:lang w:val="es-ES_tradnl"/>
        </w:rPr>
      </w:pPr>
      <w:r>
        <w:rPr>
          <w:rFonts w:ascii="Arial" w:hAnsi="Arial"/>
          <w:b/>
          <w:i/>
          <w:sz w:val="18"/>
          <w:szCs w:val="22"/>
          <w:lang w:val="es-ES_tradnl"/>
        </w:rPr>
        <w:t>Monto de la manutención infantil</w:t>
      </w:r>
    </w:p>
    <w:p w14:paraId="1FF71BB1" w14:textId="77777777" w:rsidR="00041288" w:rsidRPr="00041288" w:rsidRDefault="00041288" w:rsidP="00041288">
      <w:pPr>
        <w:pStyle w:val="NoSpacing"/>
        <w:ind w:left="1080"/>
        <w:rPr>
          <w:rFonts w:ascii="Arial" w:hAnsi="Arial" w:cs="Arial"/>
          <w:b/>
          <w:sz w:val="20"/>
          <w:lang w:val="es-419"/>
        </w:rPr>
      </w:pPr>
    </w:p>
    <w:p w14:paraId="30999455" w14:textId="6200C905" w:rsidR="002F07C2" w:rsidRDefault="00A62092" w:rsidP="00041288">
      <w:pPr>
        <w:pStyle w:val="NoSpacing"/>
        <w:ind w:left="1080"/>
        <w:rPr>
          <w:rFonts w:ascii="Arial" w:hAnsi="Arial" w:cs="Arial"/>
          <w:bCs/>
          <w:i/>
          <w:iCs/>
          <w:color w:val="000000"/>
          <w:sz w:val="20"/>
        </w:rPr>
      </w:pPr>
      <w:r w:rsidRPr="005B1EC5">
        <w:rPr>
          <w:rFonts w:ascii="Arial" w:hAnsi="Arial" w:cs="Arial"/>
          <w:bCs/>
          <w:i/>
          <w:iCs/>
          <w:color w:val="000000"/>
          <w:sz w:val="20"/>
        </w:rPr>
        <w:t xml:space="preserve">Check </w:t>
      </w:r>
      <w:r w:rsidRPr="005B1EC5">
        <w:rPr>
          <w:rFonts w:ascii="Arial" w:hAnsi="Arial" w:cs="Arial"/>
          <w:i/>
          <w:iCs/>
          <w:color w:val="000000"/>
          <w:sz w:val="20"/>
        </w:rPr>
        <w:t>one</w:t>
      </w:r>
      <w:r w:rsidRPr="005B1EC5">
        <w:rPr>
          <w:rFonts w:ascii="Arial" w:hAnsi="Arial" w:cs="Arial"/>
          <w:bCs/>
          <w:i/>
          <w:iCs/>
          <w:color w:val="000000"/>
          <w:sz w:val="20"/>
        </w:rPr>
        <w:t>:</w:t>
      </w:r>
    </w:p>
    <w:p w14:paraId="532CBCED" w14:textId="65EE0DCB" w:rsidR="00041288" w:rsidRDefault="00041288" w:rsidP="00041288">
      <w:pPr>
        <w:pStyle w:val="NoSpacing"/>
        <w:ind w:left="1080"/>
        <w:rPr>
          <w:rFonts w:ascii="Arial" w:hAnsi="Arial"/>
          <w:bCs/>
          <w:i/>
          <w:sz w:val="18"/>
          <w:szCs w:val="22"/>
          <w:lang w:val="es-ES_tradnl"/>
        </w:rPr>
      </w:pPr>
      <w:r>
        <w:rPr>
          <w:rFonts w:ascii="Arial" w:hAnsi="Arial"/>
          <w:bCs/>
          <w:i/>
          <w:sz w:val="18"/>
          <w:szCs w:val="22"/>
          <w:lang w:val="es-ES_tradnl"/>
        </w:rPr>
        <w:t>Seleccione una opción:</w:t>
      </w:r>
    </w:p>
    <w:p w14:paraId="7894234C" w14:textId="77777777" w:rsidR="00041288" w:rsidRPr="00041288" w:rsidRDefault="00041288" w:rsidP="00041288">
      <w:pPr>
        <w:pStyle w:val="NoSpacing"/>
        <w:ind w:left="1080"/>
        <w:rPr>
          <w:rFonts w:ascii="Arial" w:hAnsi="Arial" w:cs="Arial"/>
          <w:bCs/>
          <w:sz w:val="20"/>
        </w:rPr>
      </w:pPr>
    </w:p>
    <w:p w14:paraId="7EDEF4AB" w14:textId="7DA9E7E2" w:rsidR="005B1EC5" w:rsidRDefault="00DD79B4" w:rsidP="00041288">
      <w:pPr>
        <w:pStyle w:val="NoSpacing"/>
        <w:ind w:left="1620" w:hanging="540"/>
        <w:rPr>
          <w:rFonts w:ascii="Arial" w:hAnsi="Arial" w:cs="Arial"/>
          <w:color w:val="000000"/>
          <w:sz w:val="20"/>
        </w:rPr>
      </w:pPr>
      <w:r>
        <w:rPr>
          <w:rFonts w:ascii="Arial" w:hAnsi="Arial" w:cs="Arial"/>
          <w:color w:val="000000"/>
          <w:sz w:val="20"/>
        </w:rPr>
        <w:fldChar w:fldCharType="begin">
          <w:ffData>
            <w:name w:val="Check6"/>
            <w:enabled/>
            <w:calcOnExit w:val="0"/>
            <w:checkBox>
              <w:sizeAuto/>
              <w:default w:val="0"/>
            </w:checkBox>
          </w:ffData>
        </w:fldChar>
      </w:r>
      <w:bookmarkStart w:id="11" w:name="Check6"/>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11"/>
      <w:r w:rsidR="005C03D4">
        <w:rPr>
          <w:rFonts w:ascii="Arial" w:hAnsi="Arial" w:cs="Arial"/>
          <w:color w:val="000000"/>
          <w:sz w:val="20"/>
        </w:rPr>
        <w:tab/>
      </w:r>
      <w:r w:rsidR="00A62092" w:rsidRPr="005B1EC5">
        <w:rPr>
          <w:rFonts w:ascii="Arial" w:hAnsi="Arial" w:cs="Arial"/>
          <w:color w:val="000000"/>
          <w:sz w:val="20"/>
        </w:rPr>
        <w:t xml:space="preserve">The amount is based on </w:t>
      </w:r>
      <w:r w:rsidR="005849D0" w:rsidRPr="005B1EC5">
        <w:rPr>
          <w:rFonts w:ascii="Arial" w:hAnsi="Arial" w:cs="Arial"/>
          <w:color w:val="000000"/>
          <w:sz w:val="20"/>
        </w:rPr>
        <w:t>a c</w:t>
      </w:r>
      <w:r w:rsidR="00A62092" w:rsidRPr="005B1EC5">
        <w:rPr>
          <w:rFonts w:ascii="Arial" w:hAnsi="Arial" w:cs="Arial"/>
          <w:color w:val="000000"/>
          <w:sz w:val="20"/>
        </w:rPr>
        <w:t xml:space="preserve">ourt order or </w:t>
      </w:r>
      <w:r w:rsidR="007A3493" w:rsidRPr="005B1EC5">
        <w:rPr>
          <w:rFonts w:ascii="Arial" w:hAnsi="Arial" w:cs="Arial"/>
          <w:color w:val="000000"/>
          <w:sz w:val="20"/>
        </w:rPr>
        <w:t>Child Support Services case</w:t>
      </w:r>
      <w:r>
        <w:rPr>
          <w:rFonts w:ascii="Arial" w:hAnsi="Arial" w:cs="Arial"/>
          <w:color w:val="000000"/>
          <w:sz w:val="20"/>
        </w:rPr>
        <w:t>.</w:t>
      </w:r>
    </w:p>
    <w:p w14:paraId="7A31BBF7" w14:textId="5209A5AB" w:rsidR="00041288" w:rsidRPr="00041288" w:rsidRDefault="00041288" w:rsidP="00041288">
      <w:pPr>
        <w:pStyle w:val="NoSpacing"/>
        <w:ind w:left="1620" w:hanging="540"/>
        <w:rPr>
          <w:rFonts w:ascii="Arial" w:hAnsi="Arial" w:cs="Arial"/>
          <w:color w:val="000000"/>
          <w:sz w:val="20"/>
          <w:lang w:val="es-419"/>
        </w:rPr>
      </w:pPr>
      <w:r>
        <w:rPr>
          <w:rFonts w:ascii="Arial" w:hAnsi="Arial" w:cs="Arial"/>
          <w:color w:val="000000"/>
          <w:sz w:val="20"/>
        </w:rPr>
        <w:tab/>
      </w:r>
      <w:r w:rsidRPr="00041288">
        <w:rPr>
          <w:rFonts w:ascii="Arial" w:hAnsi="Arial"/>
          <w:bCs/>
          <w:i/>
          <w:sz w:val="18"/>
          <w:szCs w:val="22"/>
          <w:lang w:val="es-419"/>
        </w:rPr>
        <w:t>El monto se basa e</w:t>
      </w:r>
      <w:r>
        <w:rPr>
          <w:rFonts w:ascii="Arial" w:hAnsi="Arial"/>
          <w:bCs/>
          <w:i/>
          <w:sz w:val="18"/>
          <w:szCs w:val="22"/>
          <w:lang w:val="es-419"/>
        </w:rPr>
        <w:t xml:space="preserve">n una orden judicial o </w:t>
      </w:r>
      <w:r w:rsidR="001A19CE">
        <w:rPr>
          <w:rFonts w:ascii="Arial" w:hAnsi="Arial"/>
          <w:bCs/>
          <w:i/>
          <w:sz w:val="18"/>
          <w:szCs w:val="22"/>
          <w:lang w:val="es-419"/>
        </w:rPr>
        <w:t xml:space="preserve">una </w:t>
      </w:r>
      <w:r>
        <w:rPr>
          <w:rFonts w:ascii="Arial" w:hAnsi="Arial"/>
          <w:bCs/>
          <w:i/>
          <w:sz w:val="18"/>
          <w:szCs w:val="22"/>
          <w:lang w:val="es-419"/>
        </w:rPr>
        <w:t>causa de Servicios de Manutención Infantil.</w:t>
      </w:r>
    </w:p>
    <w:p w14:paraId="38B27189" w14:textId="54EE9FCB" w:rsidR="005849D0" w:rsidRPr="003B2025" w:rsidRDefault="005849D0" w:rsidP="00041288">
      <w:pPr>
        <w:tabs>
          <w:tab w:val="left" w:pos="1080"/>
          <w:tab w:val="left" w:pos="2970"/>
          <w:tab w:val="left" w:pos="7200"/>
          <w:tab w:val="left" w:pos="9630"/>
        </w:tabs>
        <w:ind w:left="1620"/>
        <w:rPr>
          <w:rFonts w:ascii="Arial" w:hAnsi="Arial" w:cs="Arial"/>
          <w:i/>
          <w:iCs/>
          <w:color w:val="000000"/>
          <w:sz w:val="20"/>
          <w:lang w:val="es-419"/>
        </w:rPr>
      </w:pPr>
      <w:proofErr w:type="spellStart"/>
      <w:r w:rsidRPr="003B2025">
        <w:rPr>
          <w:rFonts w:ascii="Arial" w:hAnsi="Arial" w:cs="Arial"/>
          <w:i/>
          <w:iCs/>
          <w:color w:val="000000"/>
          <w:sz w:val="20"/>
          <w:lang w:val="es-419"/>
        </w:rPr>
        <w:t>Provide</w:t>
      </w:r>
      <w:proofErr w:type="spellEnd"/>
      <w:r w:rsidRPr="003B2025">
        <w:rPr>
          <w:rFonts w:ascii="Arial" w:hAnsi="Arial" w:cs="Arial"/>
          <w:i/>
          <w:iCs/>
          <w:color w:val="000000"/>
          <w:sz w:val="20"/>
          <w:lang w:val="es-419"/>
        </w:rPr>
        <w:t xml:space="preserve"> </w:t>
      </w:r>
      <w:proofErr w:type="spellStart"/>
      <w:r w:rsidRPr="003B2025">
        <w:rPr>
          <w:rFonts w:ascii="Arial" w:hAnsi="Arial" w:cs="Arial"/>
          <w:i/>
          <w:iCs/>
          <w:color w:val="000000"/>
          <w:sz w:val="20"/>
          <w:lang w:val="es-419"/>
        </w:rPr>
        <w:t>details</w:t>
      </w:r>
      <w:proofErr w:type="spellEnd"/>
      <w:r w:rsidRPr="003B2025">
        <w:rPr>
          <w:rFonts w:ascii="Arial" w:hAnsi="Arial" w:cs="Arial"/>
          <w:i/>
          <w:iCs/>
          <w:color w:val="000000"/>
          <w:sz w:val="20"/>
          <w:lang w:val="es-419"/>
        </w:rPr>
        <w:t xml:space="preserve"> </w:t>
      </w:r>
      <w:proofErr w:type="spellStart"/>
      <w:r w:rsidRPr="003B2025">
        <w:rPr>
          <w:rFonts w:ascii="Arial" w:hAnsi="Arial" w:cs="Arial"/>
          <w:i/>
          <w:iCs/>
          <w:color w:val="000000"/>
          <w:sz w:val="20"/>
          <w:lang w:val="es-419"/>
        </w:rPr>
        <w:t>below</w:t>
      </w:r>
      <w:proofErr w:type="spellEnd"/>
      <w:r w:rsidRPr="003B2025">
        <w:rPr>
          <w:rFonts w:ascii="Arial" w:hAnsi="Arial" w:cs="Arial"/>
          <w:i/>
          <w:iCs/>
          <w:color w:val="000000"/>
          <w:sz w:val="20"/>
          <w:lang w:val="es-419"/>
        </w:rPr>
        <w:t>:</w:t>
      </w:r>
    </w:p>
    <w:p w14:paraId="617503CA" w14:textId="2C5BAF52" w:rsidR="00041288" w:rsidRDefault="00041288" w:rsidP="00041288">
      <w:pPr>
        <w:tabs>
          <w:tab w:val="left" w:pos="1080"/>
          <w:tab w:val="left" w:pos="2970"/>
          <w:tab w:val="left" w:pos="7200"/>
          <w:tab w:val="left" w:pos="9630"/>
        </w:tabs>
        <w:ind w:left="1620"/>
        <w:rPr>
          <w:rFonts w:ascii="Arial" w:hAnsi="Arial"/>
          <w:bCs/>
          <w:i/>
          <w:sz w:val="18"/>
          <w:szCs w:val="22"/>
          <w:lang w:val="es-ES_tradnl"/>
        </w:rPr>
      </w:pPr>
      <w:r>
        <w:rPr>
          <w:rFonts w:ascii="Arial" w:hAnsi="Arial"/>
          <w:bCs/>
          <w:i/>
          <w:sz w:val="18"/>
          <w:szCs w:val="22"/>
          <w:lang w:val="es-ES_tradnl"/>
        </w:rPr>
        <w:t>Proporcione los siguientes detalles:</w:t>
      </w:r>
    </w:p>
    <w:p w14:paraId="54619668" w14:textId="77777777" w:rsidR="00041288" w:rsidRPr="00041288" w:rsidRDefault="00041288" w:rsidP="00041288">
      <w:pPr>
        <w:tabs>
          <w:tab w:val="left" w:pos="1080"/>
          <w:tab w:val="left" w:pos="2970"/>
          <w:tab w:val="left" w:pos="7200"/>
          <w:tab w:val="left" w:pos="9630"/>
        </w:tabs>
        <w:ind w:left="1620"/>
        <w:rPr>
          <w:rFonts w:ascii="Arial" w:hAnsi="Arial" w:cs="Arial"/>
          <w:i/>
          <w:iCs/>
          <w:color w:val="000000"/>
          <w:sz w:val="20"/>
          <w:lang w:val="es-419"/>
        </w:rPr>
      </w:pPr>
    </w:p>
    <w:p w14:paraId="16164951" w14:textId="065E8FA6" w:rsidR="00325DB3" w:rsidRDefault="00325DB3" w:rsidP="00E76A6C">
      <w:pPr>
        <w:tabs>
          <w:tab w:val="left" w:pos="1080"/>
          <w:tab w:val="left" w:pos="5760"/>
          <w:tab w:val="left" w:pos="7200"/>
          <w:tab w:val="left" w:pos="9630"/>
        </w:tabs>
        <w:spacing w:line="276" w:lineRule="auto"/>
        <w:ind w:left="1620"/>
        <w:rPr>
          <w:rFonts w:ascii="Arial" w:hAnsi="Arial" w:cs="Arial"/>
          <w:color w:val="000000"/>
          <w:sz w:val="20"/>
          <w:u w:val="single"/>
        </w:rPr>
      </w:pPr>
      <w:r>
        <w:rPr>
          <w:rFonts w:ascii="Arial" w:hAnsi="Arial" w:cs="Arial"/>
          <w:color w:val="000000"/>
          <w:sz w:val="20"/>
        </w:rPr>
        <w:t xml:space="preserve">The amount is $ </w:t>
      </w:r>
      <w:r w:rsidR="00E76A6C" w:rsidRPr="00E76A6C">
        <w:rPr>
          <w:rFonts w:ascii="Arial" w:hAnsi="Arial" w:cs="Arial"/>
          <w:color w:val="000000"/>
          <w:sz w:val="20"/>
          <w:u w:val="single"/>
        </w:rPr>
        <w:tab/>
      </w:r>
    </w:p>
    <w:p w14:paraId="74B9898D" w14:textId="3215AD54" w:rsidR="00041288" w:rsidRPr="00041288" w:rsidRDefault="00041288" w:rsidP="00E76A6C">
      <w:pPr>
        <w:tabs>
          <w:tab w:val="left" w:pos="1080"/>
          <w:tab w:val="left" w:pos="5760"/>
          <w:tab w:val="left" w:pos="7200"/>
          <w:tab w:val="left" w:pos="9630"/>
        </w:tabs>
        <w:spacing w:line="276" w:lineRule="auto"/>
        <w:ind w:left="1620"/>
        <w:rPr>
          <w:rFonts w:ascii="Arial" w:hAnsi="Arial" w:cs="Arial"/>
          <w:color w:val="000000"/>
          <w:sz w:val="20"/>
        </w:rPr>
      </w:pPr>
      <w:r w:rsidRPr="00041288">
        <w:rPr>
          <w:rFonts w:ascii="Arial" w:hAnsi="Arial"/>
          <w:bCs/>
          <w:i/>
          <w:sz w:val="18"/>
          <w:szCs w:val="22"/>
        </w:rPr>
        <w:t xml:space="preserve">El </w:t>
      </w:r>
      <w:proofErr w:type="spellStart"/>
      <w:r w:rsidRPr="00041288">
        <w:rPr>
          <w:rFonts w:ascii="Arial" w:hAnsi="Arial"/>
          <w:bCs/>
          <w:i/>
          <w:sz w:val="18"/>
          <w:szCs w:val="22"/>
        </w:rPr>
        <w:t>monto</w:t>
      </w:r>
      <w:proofErr w:type="spellEnd"/>
      <w:r w:rsidRPr="00041288">
        <w:rPr>
          <w:rFonts w:ascii="Arial" w:hAnsi="Arial"/>
          <w:bCs/>
          <w:i/>
          <w:sz w:val="18"/>
          <w:szCs w:val="22"/>
        </w:rPr>
        <w:t xml:space="preserve"> es $</w:t>
      </w:r>
    </w:p>
    <w:p w14:paraId="6F435EF9" w14:textId="5B6655EF" w:rsidR="005849D0" w:rsidRDefault="005849D0" w:rsidP="00E76A6C">
      <w:pPr>
        <w:tabs>
          <w:tab w:val="left" w:pos="1080"/>
          <w:tab w:val="left" w:pos="5760"/>
          <w:tab w:val="left" w:pos="7200"/>
          <w:tab w:val="left" w:pos="9630"/>
        </w:tabs>
        <w:spacing w:line="276" w:lineRule="auto"/>
        <w:ind w:left="1620"/>
        <w:rPr>
          <w:rFonts w:ascii="Arial" w:hAnsi="Arial" w:cs="Arial"/>
          <w:color w:val="000000"/>
          <w:sz w:val="20"/>
          <w:u w:val="single"/>
        </w:rPr>
      </w:pPr>
      <w:r>
        <w:rPr>
          <w:rFonts w:ascii="Arial" w:hAnsi="Arial" w:cs="Arial"/>
          <w:color w:val="000000"/>
          <w:sz w:val="20"/>
        </w:rPr>
        <w:t xml:space="preserve">Court </w:t>
      </w:r>
      <w:r w:rsidR="00405D57">
        <w:rPr>
          <w:rFonts w:ascii="Arial" w:hAnsi="Arial" w:cs="Arial"/>
          <w:color w:val="000000"/>
          <w:sz w:val="20"/>
        </w:rPr>
        <w:t xml:space="preserve">order </w:t>
      </w:r>
      <w:r>
        <w:rPr>
          <w:rFonts w:ascii="Arial" w:hAnsi="Arial" w:cs="Arial"/>
          <w:color w:val="000000"/>
          <w:sz w:val="20"/>
        </w:rPr>
        <w:t xml:space="preserve">or case </w:t>
      </w:r>
      <w:r w:rsidR="00A62092" w:rsidRPr="00011B09">
        <w:rPr>
          <w:rFonts w:ascii="Arial" w:hAnsi="Arial" w:cs="Arial"/>
          <w:color w:val="000000"/>
          <w:sz w:val="20"/>
        </w:rPr>
        <w:t>number</w:t>
      </w:r>
      <w:r>
        <w:rPr>
          <w:rFonts w:ascii="Arial" w:hAnsi="Arial" w:cs="Arial"/>
          <w:color w:val="000000"/>
          <w:sz w:val="20"/>
        </w:rPr>
        <w:t xml:space="preserve">: </w:t>
      </w:r>
      <w:r>
        <w:rPr>
          <w:rFonts w:ascii="Arial" w:hAnsi="Arial" w:cs="Arial"/>
          <w:color w:val="000000"/>
          <w:sz w:val="20"/>
          <w:u w:val="single"/>
        </w:rPr>
        <w:tab/>
      </w:r>
    </w:p>
    <w:p w14:paraId="7FFB94E0" w14:textId="5892BC8E" w:rsidR="00041288" w:rsidRPr="00041288" w:rsidRDefault="00041288" w:rsidP="00E76A6C">
      <w:pPr>
        <w:tabs>
          <w:tab w:val="left" w:pos="1080"/>
          <w:tab w:val="left" w:pos="5760"/>
          <w:tab w:val="left" w:pos="7200"/>
          <w:tab w:val="left" w:pos="9630"/>
        </w:tabs>
        <w:spacing w:line="276" w:lineRule="auto"/>
        <w:ind w:left="1620"/>
        <w:rPr>
          <w:rFonts w:ascii="Arial" w:hAnsi="Arial" w:cs="Arial"/>
          <w:color w:val="000000"/>
          <w:sz w:val="20"/>
          <w:u w:val="single"/>
          <w:lang w:val="es-419"/>
        </w:rPr>
      </w:pPr>
      <w:r>
        <w:rPr>
          <w:rFonts w:ascii="Arial" w:hAnsi="Arial"/>
          <w:bCs/>
          <w:i/>
          <w:sz w:val="18"/>
          <w:szCs w:val="22"/>
          <w:lang w:val="es-ES_tradnl"/>
        </w:rPr>
        <w:t>Orden judicial o número de causa:</w:t>
      </w:r>
    </w:p>
    <w:p w14:paraId="5185ACB3" w14:textId="0A1C97FB" w:rsidR="005849D0" w:rsidRPr="003B2025" w:rsidRDefault="005849D0" w:rsidP="00E76A6C">
      <w:pPr>
        <w:tabs>
          <w:tab w:val="left" w:pos="1080"/>
          <w:tab w:val="left" w:pos="5760"/>
          <w:tab w:val="left" w:pos="7200"/>
          <w:tab w:val="left" w:pos="9630"/>
        </w:tabs>
        <w:spacing w:line="276" w:lineRule="auto"/>
        <w:ind w:left="1620"/>
        <w:rPr>
          <w:rFonts w:ascii="Arial" w:hAnsi="Arial" w:cs="Arial"/>
          <w:color w:val="000000"/>
          <w:sz w:val="20"/>
          <w:u w:val="single"/>
          <w:lang w:val="es-419"/>
        </w:rPr>
      </w:pPr>
      <w:r w:rsidRPr="003B2025">
        <w:rPr>
          <w:rFonts w:ascii="Arial" w:hAnsi="Arial" w:cs="Arial"/>
          <w:color w:val="000000"/>
          <w:sz w:val="20"/>
          <w:lang w:val="es-419"/>
        </w:rPr>
        <w:t xml:space="preserve">Date </w:t>
      </w:r>
      <w:proofErr w:type="spellStart"/>
      <w:r w:rsidRPr="003B2025">
        <w:rPr>
          <w:rFonts w:ascii="Arial" w:hAnsi="Arial" w:cs="Arial"/>
          <w:color w:val="000000"/>
          <w:sz w:val="20"/>
          <w:lang w:val="es-419"/>
        </w:rPr>
        <w:t>of</w:t>
      </w:r>
      <w:proofErr w:type="spellEnd"/>
      <w:r w:rsidRPr="003B2025">
        <w:rPr>
          <w:rFonts w:ascii="Arial" w:hAnsi="Arial" w:cs="Arial"/>
          <w:color w:val="000000"/>
          <w:sz w:val="20"/>
          <w:lang w:val="es-419"/>
        </w:rPr>
        <w:t xml:space="preserve"> </w:t>
      </w:r>
      <w:proofErr w:type="spellStart"/>
      <w:r w:rsidRPr="003B2025">
        <w:rPr>
          <w:rFonts w:ascii="Arial" w:hAnsi="Arial" w:cs="Arial"/>
          <w:color w:val="000000"/>
          <w:sz w:val="20"/>
          <w:lang w:val="es-419"/>
        </w:rPr>
        <w:t>order</w:t>
      </w:r>
      <w:proofErr w:type="spellEnd"/>
      <w:r w:rsidRPr="003B2025">
        <w:rPr>
          <w:rFonts w:ascii="Arial" w:hAnsi="Arial" w:cs="Arial"/>
          <w:color w:val="000000"/>
          <w:sz w:val="20"/>
          <w:lang w:val="es-419"/>
        </w:rPr>
        <w:t xml:space="preserve">/case: </w:t>
      </w:r>
      <w:r w:rsidRPr="003B2025">
        <w:rPr>
          <w:rFonts w:ascii="Arial" w:hAnsi="Arial" w:cs="Arial"/>
          <w:color w:val="000000"/>
          <w:sz w:val="20"/>
          <w:u w:val="single"/>
          <w:lang w:val="es-419"/>
        </w:rPr>
        <w:tab/>
      </w:r>
    </w:p>
    <w:p w14:paraId="05FF2ECF" w14:textId="08678BBB" w:rsidR="00041288" w:rsidRPr="00041288" w:rsidRDefault="00041288" w:rsidP="00E76A6C">
      <w:pPr>
        <w:tabs>
          <w:tab w:val="left" w:pos="1080"/>
          <w:tab w:val="left" w:pos="5760"/>
          <w:tab w:val="left" w:pos="7200"/>
          <w:tab w:val="left" w:pos="9630"/>
        </w:tabs>
        <w:spacing w:line="276" w:lineRule="auto"/>
        <w:ind w:left="1620"/>
        <w:rPr>
          <w:rFonts w:ascii="Arial" w:hAnsi="Arial" w:cs="Arial"/>
          <w:color w:val="000000"/>
          <w:sz w:val="20"/>
          <w:lang w:val="es-419"/>
        </w:rPr>
      </w:pPr>
      <w:r>
        <w:rPr>
          <w:rFonts w:ascii="Arial" w:hAnsi="Arial"/>
          <w:bCs/>
          <w:i/>
          <w:sz w:val="18"/>
          <w:szCs w:val="22"/>
          <w:lang w:val="es-ES_tradnl"/>
        </w:rPr>
        <w:t xml:space="preserve">Fecha de la orden o </w:t>
      </w:r>
      <w:r w:rsidR="001A19CE">
        <w:rPr>
          <w:rFonts w:ascii="Arial" w:hAnsi="Arial"/>
          <w:bCs/>
          <w:i/>
          <w:sz w:val="18"/>
          <w:szCs w:val="22"/>
          <w:lang w:val="es-ES_tradnl"/>
        </w:rPr>
        <w:t xml:space="preserve">de la </w:t>
      </w:r>
      <w:r>
        <w:rPr>
          <w:rFonts w:ascii="Arial" w:hAnsi="Arial"/>
          <w:bCs/>
          <w:i/>
          <w:sz w:val="18"/>
          <w:szCs w:val="22"/>
          <w:lang w:val="es-ES_tradnl"/>
        </w:rPr>
        <w:t>causa:</w:t>
      </w:r>
    </w:p>
    <w:p w14:paraId="017E4098" w14:textId="660DF8F9" w:rsidR="005849D0" w:rsidRDefault="005849D0" w:rsidP="00E76A6C">
      <w:pPr>
        <w:tabs>
          <w:tab w:val="left" w:pos="1080"/>
          <w:tab w:val="left" w:pos="5760"/>
          <w:tab w:val="left" w:pos="7200"/>
          <w:tab w:val="left" w:pos="9630"/>
        </w:tabs>
        <w:spacing w:line="276" w:lineRule="auto"/>
        <w:ind w:left="1620"/>
        <w:rPr>
          <w:rFonts w:ascii="Arial" w:hAnsi="Arial" w:cs="Arial"/>
          <w:color w:val="000000"/>
          <w:sz w:val="20"/>
          <w:u w:val="single"/>
        </w:rPr>
      </w:pPr>
      <w:r>
        <w:rPr>
          <w:rFonts w:ascii="Arial" w:hAnsi="Arial" w:cs="Arial"/>
          <w:color w:val="000000"/>
          <w:sz w:val="20"/>
        </w:rPr>
        <w:t xml:space="preserve">County: </w:t>
      </w:r>
      <w:r>
        <w:rPr>
          <w:rFonts w:ascii="Arial" w:hAnsi="Arial" w:cs="Arial"/>
          <w:color w:val="000000"/>
          <w:sz w:val="20"/>
          <w:u w:val="single"/>
        </w:rPr>
        <w:tab/>
      </w:r>
    </w:p>
    <w:p w14:paraId="4115466B" w14:textId="5971BF58" w:rsidR="00041288" w:rsidRDefault="00041288" w:rsidP="00E76A6C">
      <w:pPr>
        <w:tabs>
          <w:tab w:val="left" w:pos="1080"/>
          <w:tab w:val="left" w:pos="5760"/>
          <w:tab w:val="left" w:pos="7200"/>
          <w:tab w:val="left" w:pos="9630"/>
        </w:tabs>
        <w:spacing w:line="276" w:lineRule="auto"/>
        <w:ind w:left="1620"/>
        <w:rPr>
          <w:rFonts w:ascii="Arial" w:hAnsi="Arial" w:cs="Arial"/>
          <w:color w:val="000000"/>
          <w:sz w:val="20"/>
          <w:u w:val="single"/>
        </w:rPr>
      </w:pPr>
      <w:r w:rsidRPr="003B2025">
        <w:rPr>
          <w:rFonts w:ascii="Arial" w:hAnsi="Arial"/>
          <w:bCs/>
          <w:i/>
          <w:sz w:val="18"/>
          <w:szCs w:val="22"/>
        </w:rPr>
        <w:t>Condado:</w:t>
      </w:r>
    </w:p>
    <w:p w14:paraId="0C2E94EA" w14:textId="77777777" w:rsidR="00DA1587" w:rsidRDefault="00DA1587" w:rsidP="00DA1587">
      <w:pPr>
        <w:tabs>
          <w:tab w:val="left" w:pos="1440"/>
          <w:tab w:val="left" w:pos="2970"/>
          <w:tab w:val="left" w:pos="7200"/>
        </w:tabs>
        <w:ind w:left="1080"/>
        <w:rPr>
          <w:rFonts w:ascii="Arial" w:hAnsi="Arial" w:cs="Arial"/>
          <w:b/>
          <w:bCs/>
          <w:color w:val="000000"/>
          <w:sz w:val="20"/>
        </w:rPr>
      </w:pPr>
    </w:p>
    <w:p w14:paraId="1C4F1FC3" w14:textId="1ECF2797" w:rsidR="00CF4E57" w:rsidRDefault="00CF4E57" w:rsidP="00DA1587">
      <w:pPr>
        <w:tabs>
          <w:tab w:val="left" w:pos="1440"/>
          <w:tab w:val="left" w:pos="2970"/>
          <w:tab w:val="left" w:pos="7200"/>
        </w:tabs>
        <w:ind w:left="1080"/>
        <w:rPr>
          <w:rFonts w:ascii="Arial" w:hAnsi="Arial" w:cs="Arial"/>
          <w:b/>
          <w:bCs/>
          <w:color w:val="000000"/>
          <w:sz w:val="20"/>
        </w:rPr>
      </w:pPr>
      <w:r w:rsidRPr="00CF4E57">
        <w:rPr>
          <w:rFonts w:ascii="Arial" w:hAnsi="Arial" w:cs="Arial"/>
          <w:b/>
          <w:bCs/>
          <w:color w:val="000000"/>
          <w:sz w:val="20"/>
        </w:rPr>
        <w:t>Or</w:t>
      </w:r>
    </w:p>
    <w:p w14:paraId="673AF14C" w14:textId="72138C4D" w:rsidR="00041288" w:rsidRPr="00DA1587" w:rsidRDefault="00041288" w:rsidP="00DA1587">
      <w:pPr>
        <w:tabs>
          <w:tab w:val="left" w:pos="1440"/>
          <w:tab w:val="left" w:pos="2970"/>
          <w:tab w:val="left" w:pos="7200"/>
        </w:tabs>
        <w:ind w:left="1080"/>
        <w:rPr>
          <w:rFonts w:ascii="Arial" w:hAnsi="Arial" w:cs="Arial"/>
          <w:b/>
          <w:bCs/>
          <w:i/>
          <w:iCs/>
          <w:color w:val="000000"/>
          <w:sz w:val="18"/>
          <w:szCs w:val="18"/>
        </w:rPr>
      </w:pPr>
      <w:r w:rsidRPr="00DA1587">
        <w:rPr>
          <w:rFonts w:ascii="Arial" w:hAnsi="Arial" w:cs="Arial"/>
          <w:b/>
          <w:bCs/>
          <w:i/>
          <w:iCs/>
          <w:color w:val="000000"/>
          <w:sz w:val="18"/>
          <w:szCs w:val="18"/>
        </w:rPr>
        <w:t>O bien</w:t>
      </w:r>
    </w:p>
    <w:p w14:paraId="72FA681F" w14:textId="77777777" w:rsidR="00DA1587" w:rsidRPr="00041288" w:rsidRDefault="00DA1587" w:rsidP="00DA1587">
      <w:pPr>
        <w:tabs>
          <w:tab w:val="left" w:pos="1440"/>
          <w:tab w:val="left" w:pos="2970"/>
          <w:tab w:val="left" w:pos="7200"/>
        </w:tabs>
        <w:ind w:left="1080"/>
        <w:rPr>
          <w:rFonts w:ascii="Arial" w:hAnsi="Arial" w:cs="Arial"/>
          <w:b/>
          <w:bCs/>
          <w:i/>
          <w:iCs/>
          <w:color w:val="000000"/>
          <w:sz w:val="20"/>
        </w:rPr>
      </w:pPr>
    </w:p>
    <w:p w14:paraId="48512D91" w14:textId="6ACC8616" w:rsidR="00AC7E38" w:rsidRDefault="009D1150" w:rsidP="00041288">
      <w:pPr>
        <w:tabs>
          <w:tab w:val="left" w:pos="2970"/>
          <w:tab w:val="left" w:pos="7200"/>
        </w:tabs>
        <w:ind w:left="1620" w:hanging="540"/>
        <w:rPr>
          <w:rFonts w:ascii="Arial" w:hAnsi="Arial" w:cs="Arial"/>
          <w:color w:val="000000"/>
          <w:sz w:val="20"/>
        </w:rPr>
      </w:pPr>
      <w:r>
        <w:rPr>
          <w:rFonts w:ascii="Arial" w:hAnsi="Arial" w:cs="Arial"/>
          <w:color w:val="000000"/>
          <w:sz w:val="20"/>
        </w:rPr>
        <w:fldChar w:fldCharType="begin">
          <w:ffData>
            <w:name w:val="Check7"/>
            <w:enabled/>
            <w:calcOnExit w:val="0"/>
            <w:checkBox>
              <w:sizeAuto/>
              <w:default w:val="0"/>
            </w:checkBox>
          </w:ffData>
        </w:fldChar>
      </w:r>
      <w:bookmarkStart w:id="12" w:name="Check7"/>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12"/>
      <w:r>
        <w:rPr>
          <w:rFonts w:ascii="Arial" w:hAnsi="Arial" w:cs="Arial"/>
          <w:color w:val="000000"/>
          <w:sz w:val="20"/>
        </w:rPr>
        <w:tab/>
      </w:r>
      <w:r w:rsidR="00DA717E">
        <w:rPr>
          <w:rFonts w:ascii="Arial" w:hAnsi="Arial" w:cs="Arial"/>
          <w:color w:val="000000"/>
          <w:sz w:val="20"/>
        </w:rPr>
        <w:t>The amount is from t</w:t>
      </w:r>
      <w:r w:rsidR="007A3493">
        <w:rPr>
          <w:rFonts w:ascii="Arial" w:hAnsi="Arial" w:cs="Arial"/>
          <w:color w:val="000000"/>
          <w:sz w:val="20"/>
        </w:rPr>
        <w:t>he child support worksheet</w:t>
      </w:r>
      <w:r w:rsidR="00DA717E">
        <w:rPr>
          <w:rFonts w:ascii="Arial" w:hAnsi="Arial" w:cs="Arial"/>
          <w:color w:val="000000"/>
          <w:sz w:val="20"/>
        </w:rPr>
        <w:t>.</w:t>
      </w:r>
    </w:p>
    <w:p w14:paraId="4340EC8F" w14:textId="5F89BEF3" w:rsidR="00041288" w:rsidRDefault="00041288" w:rsidP="00041288">
      <w:pPr>
        <w:tabs>
          <w:tab w:val="left" w:pos="2970"/>
          <w:tab w:val="left" w:pos="7200"/>
        </w:tabs>
        <w:ind w:left="1620" w:hanging="540"/>
        <w:rPr>
          <w:rFonts w:ascii="Arial" w:hAnsi="Arial"/>
          <w:bCs/>
          <w:i/>
          <w:sz w:val="18"/>
          <w:szCs w:val="22"/>
          <w:lang w:val="es-419"/>
        </w:rPr>
      </w:pPr>
      <w:r>
        <w:rPr>
          <w:rFonts w:ascii="Arial" w:hAnsi="Arial" w:cs="Arial"/>
          <w:color w:val="000000"/>
          <w:sz w:val="20"/>
        </w:rPr>
        <w:tab/>
      </w:r>
      <w:r w:rsidRPr="00041288">
        <w:rPr>
          <w:rFonts w:ascii="Arial" w:hAnsi="Arial"/>
          <w:bCs/>
          <w:i/>
          <w:sz w:val="18"/>
          <w:szCs w:val="22"/>
          <w:lang w:val="es-419"/>
        </w:rPr>
        <w:t>El monto proviene de l</w:t>
      </w:r>
      <w:r>
        <w:rPr>
          <w:rFonts w:ascii="Arial" w:hAnsi="Arial"/>
          <w:bCs/>
          <w:i/>
          <w:sz w:val="18"/>
          <w:szCs w:val="22"/>
          <w:lang w:val="es-419"/>
        </w:rPr>
        <w:t>a hoja de cálculo de manutención infantil.</w:t>
      </w:r>
    </w:p>
    <w:p w14:paraId="426F5B6D" w14:textId="77777777" w:rsidR="00041288" w:rsidRPr="00041288" w:rsidRDefault="00041288" w:rsidP="00041288">
      <w:pPr>
        <w:tabs>
          <w:tab w:val="left" w:pos="2970"/>
          <w:tab w:val="left" w:pos="7200"/>
        </w:tabs>
        <w:ind w:left="1620" w:hanging="540"/>
        <w:rPr>
          <w:rFonts w:ascii="Arial" w:hAnsi="Arial" w:cs="Arial"/>
          <w:color w:val="000000"/>
          <w:sz w:val="20"/>
          <w:lang w:val="es-419"/>
        </w:rPr>
      </w:pPr>
    </w:p>
    <w:p w14:paraId="6797CD49" w14:textId="0F249391" w:rsidR="00E924D1" w:rsidRDefault="00DA717E" w:rsidP="00041288">
      <w:pPr>
        <w:tabs>
          <w:tab w:val="left" w:pos="2970"/>
          <w:tab w:val="left" w:pos="7200"/>
        </w:tabs>
        <w:ind w:left="1620"/>
        <w:rPr>
          <w:rFonts w:ascii="Arial" w:hAnsi="Arial" w:cs="Arial"/>
          <w:bCs/>
          <w:i/>
          <w:iCs/>
          <w:color w:val="000000"/>
          <w:sz w:val="20"/>
        </w:rPr>
      </w:pPr>
      <w:r>
        <w:rPr>
          <w:rFonts w:ascii="Arial" w:hAnsi="Arial" w:cs="Arial"/>
          <w:color w:val="000000"/>
          <w:sz w:val="20"/>
        </w:rPr>
        <w:t>The</w:t>
      </w:r>
      <w:r w:rsidR="00250C95">
        <w:rPr>
          <w:rFonts w:ascii="Arial" w:hAnsi="Arial" w:cs="Arial"/>
          <w:color w:val="000000"/>
          <w:sz w:val="20"/>
        </w:rPr>
        <w:t xml:space="preserve"> </w:t>
      </w:r>
      <w:r w:rsidR="00AC7E38">
        <w:rPr>
          <w:rFonts w:ascii="Arial" w:hAnsi="Arial" w:cs="Arial"/>
          <w:color w:val="000000"/>
          <w:sz w:val="20"/>
        </w:rPr>
        <w:t>amount</w:t>
      </w:r>
      <w:r w:rsidR="00822893">
        <w:rPr>
          <w:rFonts w:ascii="Arial" w:hAnsi="Arial" w:cs="Arial"/>
          <w:color w:val="000000"/>
          <w:sz w:val="20"/>
        </w:rPr>
        <w:t xml:space="preserve"> is</w:t>
      </w:r>
      <w:r w:rsidR="00250C95">
        <w:rPr>
          <w:rFonts w:ascii="Arial" w:hAnsi="Arial" w:cs="Arial"/>
          <w:color w:val="000000"/>
          <w:sz w:val="20"/>
        </w:rPr>
        <w:t xml:space="preserve"> $</w:t>
      </w:r>
      <w:r w:rsidR="00AC7E38">
        <w:rPr>
          <w:rFonts w:ascii="Arial" w:hAnsi="Arial" w:cs="Arial"/>
          <w:color w:val="000000"/>
          <w:sz w:val="20"/>
        </w:rPr>
        <w:t xml:space="preserve"> </w:t>
      </w:r>
      <w:r w:rsidR="00250C95">
        <w:rPr>
          <w:rFonts w:ascii="Arial" w:hAnsi="Arial" w:cs="Arial"/>
          <w:color w:val="000000"/>
          <w:sz w:val="20"/>
        </w:rPr>
        <w:t>__________________</w:t>
      </w:r>
      <w:r w:rsidR="00B279F8">
        <w:rPr>
          <w:rFonts w:ascii="Arial" w:hAnsi="Arial" w:cs="Arial"/>
          <w:color w:val="000000"/>
          <w:sz w:val="20"/>
        </w:rPr>
        <w:t xml:space="preserve"> </w:t>
      </w:r>
      <w:r w:rsidR="00B279F8" w:rsidRPr="005B1EC5">
        <w:rPr>
          <w:rFonts w:ascii="Arial" w:hAnsi="Arial" w:cs="Arial"/>
          <w:bCs/>
          <w:i/>
          <w:iCs/>
          <w:color w:val="000000"/>
          <w:sz w:val="20"/>
        </w:rPr>
        <w:t xml:space="preserve">Check </w:t>
      </w:r>
      <w:r w:rsidR="00B279F8" w:rsidRPr="005B1EC5">
        <w:rPr>
          <w:rFonts w:ascii="Arial" w:hAnsi="Arial" w:cs="Arial"/>
          <w:i/>
          <w:iCs/>
          <w:color w:val="000000"/>
          <w:sz w:val="20"/>
        </w:rPr>
        <w:t>one</w:t>
      </w:r>
      <w:r w:rsidR="00B279F8" w:rsidRPr="005B1EC5">
        <w:rPr>
          <w:rFonts w:ascii="Arial" w:hAnsi="Arial" w:cs="Arial"/>
          <w:bCs/>
          <w:i/>
          <w:iCs/>
          <w:color w:val="000000"/>
          <w:sz w:val="20"/>
        </w:rPr>
        <w:t>:</w:t>
      </w:r>
    </w:p>
    <w:p w14:paraId="093DE291" w14:textId="451334B2" w:rsidR="00041288" w:rsidRDefault="00041288" w:rsidP="00041288">
      <w:pPr>
        <w:tabs>
          <w:tab w:val="left" w:pos="2970"/>
          <w:tab w:val="left" w:pos="5130"/>
          <w:tab w:val="left" w:pos="7200"/>
        </w:tabs>
        <w:ind w:left="1620"/>
        <w:rPr>
          <w:rFonts w:ascii="Arial" w:hAnsi="Arial"/>
          <w:bCs/>
          <w:i/>
          <w:sz w:val="18"/>
          <w:szCs w:val="22"/>
          <w:lang w:val="es-ES_tradnl"/>
        </w:rPr>
      </w:pPr>
      <w:r>
        <w:rPr>
          <w:rFonts w:ascii="Arial" w:hAnsi="Arial"/>
          <w:bCs/>
          <w:i/>
          <w:sz w:val="18"/>
          <w:szCs w:val="22"/>
          <w:lang w:val="es-ES_tradnl"/>
        </w:rPr>
        <w:t>El monto es $</w:t>
      </w:r>
      <w:r>
        <w:rPr>
          <w:rFonts w:ascii="Arial" w:hAnsi="Arial"/>
          <w:bCs/>
          <w:i/>
          <w:sz w:val="18"/>
          <w:szCs w:val="22"/>
          <w:lang w:val="es-ES_tradnl"/>
        </w:rPr>
        <w:tab/>
      </w:r>
      <w:r>
        <w:rPr>
          <w:rFonts w:ascii="Arial" w:hAnsi="Arial"/>
          <w:bCs/>
          <w:i/>
          <w:sz w:val="18"/>
          <w:szCs w:val="22"/>
          <w:lang w:val="es-ES_tradnl"/>
        </w:rPr>
        <w:tab/>
        <w:t>Seleccione una opción:</w:t>
      </w:r>
    </w:p>
    <w:p w14:paraId="0CD9712D" w14:textId="77777777" w:rsidR="00041288" w:rsidRPr="00041288" w:rsidRDefault="00041288" w:rsidP="00041288">
      <w:pPr>
        <w:tabs>
          <w:tab w:val="left" w:pos="2970"/>
          <w:tab w:val="left" w:pos="5130"/>
          <w:tab w:val="left" w:pos="7200"/>
        </w:tabs>
        <w:ind w:left="1620"/>
        <w:rPr>
          <w:rFonts w:ascii="Arial" w:hAnsi="Arial" w:cs="Arial"/>
          <w:color w:val="000000"/>
          <w:sz w:val="20"/>
          <w:lang w:val="es-419"/>
        </w:rPr>
      </w:pPr>
    </w:p>
    <w:p w14:paraId="24F76BDB" w14:textId="0F689B97" w:rsidR="00AE460C" w:rsidRDefault="00B06B4E" w:rsidP="00041288">
      <w:pPr>
        <w:tabs>
          <w:tab w:val="left" w:pos="2970"/>
          <w:tab w:val="left" w:pos="7200"/>
        </w:tabs>
        <w:ind w:left="2160" w:hanging="540"/>
        <w:rPr>
          <w:rFonts w:ascii="Arial" w:hAnsi="Arial" w:cs="Arial"/>
          <w:color w:val="000000"/>
          <w:sz w:val="20"/>
        </w:rPr>
      </w:pPr>
      <w:r>
        <w:rPr>
          <w:rFonts w:ascii="Arial" w:hAnsi="Arial" w:cs="Arial"/>
          <w:color w:val="000000"/>
          <w:sz w:val="20"/>
        </w:rPr>
        <w:fldChar w:fldCharType="begin">
          <w:ffData>
            <w:name w:val="Check8"/>
            <w:enabled/>
            <w:calcOnExit w:val="0"/>
            <w:checkBox>
              <w:sizeAuto/>
              <w:default w:val="0"/>
            </w:checkBox>
          </w:ffData>
        </w:fldChar>
      </w:r>
      <w:bookmarkStart w:id="13" w:name="Check8"/>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13"/>
      <w:r>
        <w:rPr>
          <w:rFonts w:ascii="Arial" w:hAnsi="Arial" w:cs="Arial"/>
          <w:color w:val="000000"/>
          <w:sz w:val="20"/>
        </w:rPr>
        <w:tab/>
      </w:r>
      <w:r w:rsidR="007A3493">
        <w:rPr>
          <w:rFonts w:ascii="Arial" w:hAnsi="Arial" w:cs="Arial"/>
          <w:color w:val="000000"/>
          <w:sz w:val="20"/>
        </w:rPr>
        <w:t xml:space="preserve">I/We agree on the above </w:t>
      </w:r>
      <w:r w:rsidR="00250C95">
        <w:rPr>
          <w:rFonts w:ascii="Arial" w:hAnsi="Arial" w:cs="Arial"/>
          <w:color w:val="000000"/>
          <w:sz w:val="20"/>
        </w:rPr>
        <w:t>child support</w:t>
      </w:r>
      <w:r w:rsidR="00A538B5">
        <w:rPr>
          <w:rFonts w:ascii="Arial" w:hAnsi="Arial" w:cs="Arial"/>
          <w:color w:val="000000"/>
          <w:sz w:val="20"/>
        </w:rPr>
        <w:t xml:space="preserve"> amount</w:t>
      </w:r>
      <w:r w:rsidR="007A3493">
        <w:rPr>
          <w:rFonts w:ascii="Arial" w:hAnsi="Arial" w:cs="Arial"/>
          <w:color w:val="000000"/>
          <w:sz w:val="20"/>
        </w:rPr>
        <w:t>.</w:t>
      </w:r>
    </w:p>
    <w:p w14:paraId="3B25B65D" w14:textId="12BF1485" w:rsidR="00041288" w:rsidRPr="00041288" w:rsidRDefault="00041288" w:rsidP="00041288">
      <w:pPr>
        <w:tabs>
          <w:tab w:val="left" w:pos="2970"/>
          <w:tab w:val="left" w:pos="7200"/>
        </w:tabs>
        <w:ind w:left="2160" w:hanging="540"/>
        <w:rPr>
          <w:rFonts w:ascii="Arial" w:hAnsi="Arial" w:cs="Arial"/>
          <w:color w:val="000000"/>
          <w:sz w:val="20"/>
          <w:lang w:val="es-419"/>
        </w:rPr>
      </w:pPr>
      <w:r>
        <w:rPr>
          <w:rFonts w:ascii="Arial" w:hAnsi="Arial" w:cs="Arial"/>
          <w:color w:val="000000"/>
          <w:sz w:val="20"/>
        </w:rPr>
        <w:tab/>
      </w:r>
      <w:r>
        <w:rPr>
          <w:rFonts w:ascii="Arial" w:hAnsi="Arial"/>
          <w:bCs/>
          <w:i/>
          <w:sz w:val="18"/>
          <w:szCs w:val="22"/>
          <w:lang w:val="es-ES_tradnl"/>
        </w:rPr>
        <w:t>Estamos de acuerdo en el monto anterior de pago de manutención infantil.</w:t>
      </w:r>
    </w:p>
    <w:p w14:paraId="2FB766D4" w14:textId="464A67C3" w:rsidR="006C1D67" w:rsidRDefault="00B06B4E" w:rsidP="00041288">
      <w:pPr>
        <w:tabs>
          <w:tab w:val="left" w:pos="2970"/>
          <w:tab w:val="left" w:pos="7200"/>
        </w:tabs>
        <w:ind w:left="2160" w:hanging="540"/>
        <w:rPr>
          <w:rFonts w:ascii="Arial" w:hAnsi="Arial" w:cs="Arial"/>
          <w:color w:val="000000"/>
          <w:sz w:val="20"/>
        </w:rPr>
      </w:pPr>
      <w:r>
        <w:rPr>
          <w:rFonts w:ascii="Arial" w:hAnsi="Arial" w:cs="Arial"/>
          <w:color w:val="000000"/>
          <w:sz w:val="20"/>
        </w:rPr>
        <w:fldChar w:fldCharType="begin">
          <w:ffData>
            <w:name w:val="Check9"/>
            <w:enabled/>
            <w:calcOnExit w:val="0"/>
            <w:checkBox>
              <w:sizeAuto/>
              <w:default w:val="0"/>
            </w:checkBox>
          </w:ffData>
        </w:fldChar>
      </w:r>
      <w:bookmarkStart w:id="14" w:name="Check9"/>
      <w:r>
        <w:rPr>
          <w:rFonts w:ascii="Arial" w:hAnsi="Arial" w:cs="Arial"/>
          <w:color w:val="000000"/>
          <w:sz w:val="20"/>
        </w:rPr>
        <w:instrText xml:space="preserve"> FORMCHECKBOX </w:instrText>
      </w:r>
      <w:r w:rsidR="009A3C9C">
        <w:rPr>
          <w:rFonts w:ascii="Arial" w:hAnsi="Arial" w:cs="Arial"/>
          <w:color w:val="000000"/>
          <w:sz w:val="20"/>
        </w:rPr>
      </w:r>
      <w:r w:rsidR="009A3C9C">
        <w:rPr>
          <w:rFonts w:ascii="Arial" w:hAnsi="Arial" w:cs="Arial"/>
          <w:color w:val="000000"/>
          <w:sz w:val="20"/>
        </w:rPr>
        <w:fldChar w:fldCharType="separate"/>
      </w:r>
      <w:r>
        <w:rPr>
          <w:rFonts w:ascii="Arial" w:hAnsi="Arial" w:cs="Arial"/>
          <w:color w:val="000000"/>
          <w:sz w:val="20"/>
        </w:rPr>
        <w:fldChar w:fldCharType="end"/>
      </w:r>
      <w:bookmarkEnd w:id="14"/>
      <w:r w:rsidR="00AE460C" w:rsidRPr="00011B09">
        <w:rPr>
          <w:rFonts w:ascii="Arial" w:hAnsi="Arial" w:cs="Arial"/>
          <w:color w:val="000000"/>
          <w:sz w:val="20"/>
        </w:rPr>
        <w:tab/>
      </w:r>
      <w:r w:rsidR="00250C95">
        <w:rPr>
          <w:rFonts w:ascii="Arial" w:hAnsi="Arial" w:cs="Arial"/>
          <w:color w:val="000000"/>
          <w:sz w:val="20"/>
        </w:rPr>
        <w:t>Instead of the child support worksheet amount, t</w:t>
      </w:r>
      <w:r w:rsidR="00AE460C" w:rsidRPr="00011B09">
        <w:rPr>
          <w:rFonts w:ascii="Arial" w:hAnsi="Arial" w:cs="Arial"/>
          <w:color w:val="000000"/>
          <w:sz w:val="20"/>
        </w:rPr>
        <w:t xml:space="preserve">he parties </w:t>
      </w:r>
      <w:r w:rsidR="00250C95">
        <w:rPr>
          <w:rFonts w:ascii="Arial" w:hAnsi="Arial" w:cs="Arial"/>
          <w:color w:val="000000"/>
          <w:sz w:val="20"/>
        </w:rPr>
        <w:t>agree on a</w:t>
      </w:r>
      <w:r w:rsidR="007B65A5" w:rsidRPr="00011B09">
        <w:rPr>
          <w:rFonts w:ascii="Arial" w:hAnsi="Arial" w:cs="Arial"/>
          <w:color w:val="000000"/>
          <w:sz w:val="20"/>
        </w:rPr>
        <w:t xml:space="preserve"> monthly child support</w:t>
      </w:r>
      <w:r w:rsidR="00250C95">
        <w:rPr>
          <w:rFonts w:ascii="Arial" w:hAnsi="Arial" w:cs="Arial"/>
          <w:color w:val="000000"/>
          <w:sz w:val="20"/>
        </w:rPr>
        <w:t xml:space="preserve"> of</w:t>
      </w:r>
      <w:r w:rsidR="007B65A5" w:rsidRPr="00011B09">
        <w:rPr>
          <w:rFonts w:ascii="Arial" w:hAnsi="Arial" w:cs="Arial"/>
          <w:color w:val="000000"/>
          <w:sz w:val="20"/>
        </w:rPr>
        <w:t>: $</w:t>
      </w:r>
      <w:r w:rsidR="00A558B6">
        <w:rPr>
          <w:rFonts w:ascii="Arial" w:hAnsi="Arial" w:cs="Arial"/>
          <w:color w:val="000000"/>
          <w:sz w:val="20"/>
        </w:rPr>
        <w:t>_____________________________</w:t>
      </w:r>
    </w:p>
    <w:p w14:paraId="2F7B89F8" w14:textId="0CD77D07" w:rsidR="00041288" w:rsidRPr="00041288" w:rsidRDefault="00041288" w:rsidP="00041288">
      <w:pPr>
        <w:tabs>
          <w:tab w:val="left" w:pos="2970"/>
          <w:tab w:val="left" w:pos="7200"/>
        </w:tabs>
        <w:ind w:left="2160" w:hanging="540"/>
        <w:rPr>
          <w:rFonts w:ascii="Arial" w:hAnsi="Arial" w:cs="Arial"/>
          <w:color w:val="000000"/>
          <w:sz w:val="20"/>
          <w:lang w:val="es-419"/>
        </w:rPr>
      </w:pPr>
      <w:r>
        <w:rPr>
          <w:rFonts w:ascii="Arial" w:hAnsi="Arial" w:cs="Arial"/>
          <w:color w:val="000000"/>
          <w:sz w:val="20"/>
        </w:rPr>
        <w:tab/>
      </w:r>
      <w:r>
        <w:rPr>
          <w:rFonts w:ascii="Arial" w:hAnsi="Arial"/>
          <w:bCs/>
          <w:i/>
          <w:sz w:val="18"/>
          <w:szCs w:val="22"/>
          <w:lang w:val="es-ES_tradnl"/>
        </w:rPr>
        <w:t>En vez del monto de la hoja de cálculo de manutención infantil, las partes acuerdan en un monto mensual de pago de: $</w:t>
      </w:r>
    </w:p>
    <w:p w14:paraId="2F80E445" w14:textId="77777777" w:rsidR="00041288" w:rsidRDefault="006C1D67" w:rsidP="00041288">
      <w:pPr>
        <w:tabs>
          <w:tab w:val="left" w:pos="2340"/>
          <w:tab w:val="left" w:pos="2970"/>
          <w:tab w:val="left" w:pos="7200"/>
        </w:tabs>
        <w:ind w:left="2160"/>
        <w:rPr>
          <w:rFonts w:ascii="Arial" w:hAnsi="Arial" w:cs="Arial"/>
          <w:color w:val="000000"/>
          <w:sz w:val="20"/>
        </w:rPr>
      </w:pPr>
      <w:r>
        <w:rPr>
          <w:rFonts w:ascii="Arial" w:hAnsi="Arial" w:cs="Arial"/>
          <w:color w:val="000000"/>
          <w:sz w:val="20"/>
        </w:rPr>
        <w:t>Explain:</w:t>
      </w:r>
    </w:p>
    <w:p w14:paraId="5750C373" w14:textId="1FBE51AE" w:rsidR="00DD3BAB" w:rsidRDefault="00041288" w:rsidP="00041288">
      <w:pPr>
        <w:tabs>
          <w:tab w:val="left" w:pos="2340"/>
          <w:tab w:val="left" w:pos="2970"/>
          <w:tab w:val="left" w:pos="7200"/>
        </w:tabs>
        <w:ind w:left="2160"/>
        <w:rPr>
          <w:rFonts w:ascii="Arial" w:hAnsi="Arial" w:cs="Arial"/>
          <w:color w:val="000000"/>
          <w:sz w:val="20"/>
        </w:rPr>
      </w:pPr>
      <w:proofErr w:type="spellStart"/>
      <w:r w:rsidRPr="003B2025">
        <w:rPr>
          <w:rFonts w:ascii="Arial" w:hAnsi="Arial"/>
          <w:bCs/>
          <w:i/>
          <w:sz w:val="18"/>
          <w:szCs w:val="22"/>
        </w:rPr>
        <w:t>Explicar</w:t>
      </w:r>
      <w:proofErr w:type="spellEnd"/>
      <w:r w:rsidRPr="003B2025">
        <w:rPr>
          <w:rFonts w:ascii="Arial" w:hAnsi="Arial"/>
          <w:bCs/>
          <w:i/>
          <w:sz w:val="18"/>
          <w:szCs w:val="22"/>
        </w:rPr>
        <w:t>:</w:t>
      </w:r>
      <w:r w:rsidR="00DA717E">
        <w:rPr>
          <w:rFonts w:ascii="Arial" w:hAnsi="Arial" w:cs="Arial"/>
          <w:color w:val="000000"/>
          <w:sz w:val="20"/>
        </w:rPr>
        <w:t xml:space="preserve">  </w:t>
      </w:r>
      <w:r w:rsidR="00DD3BAB">
        <w:rPr>
          <w:rFonts w:ascii="Arial" w:hAnsi="Arial" w:cs="Arial"/>
          <w:color w:val="000000"/>
          <w:sz w:val="20"/>
        </w:rPr>
        <w:t>____</w:t>
      </w:r>
      <w:r w:rsidR="006C1D67">
        <w:rPr>
          <w:rFonts w:ascii="Arial" w:hAnsi="Arial" w:cs="Arial"/>
          <w:color w:val="000000"/>
          <w:sz w:val="20"/>
        </w:rPr>
        <w:t>_________________________________________________________</w:t>
      </w:r>
      <w:r w:rsidR="00DD3BAB">
        <w:rPr>
          <w:rFonts w:ascii="Arial" w:hAnsi="Arial" w:cs="Arial"/>
          <w:color w:val="000000"/>
          <w:sz w:val="20"/>
        </w:rPr>
        <w:t>__</w:t>
      </w:r>
    </w:p>
    <w:p w14:paraId="517F3E79" w14:textId="491BC943" w:rsidR="00AE460C" w:rsidRDefault="00DD3BAB" w:rsidP="00041288">
      <w:pPr>
        <w:tabs>
          <w:tab w:val="left" w:pos="1440"/>
          <w:tab w:val="left" w:pos="2970"/>
          <w:tab w:val="left" w:pos="7200"/>
        </w:tabs>
        <w:ind w:left="2970"/>
        <w:rPr>
          <w:rFonts w:ascii="Arial" w:hAnsi="Arial" w:cs="Arial"/>
          <w:color w:val="000000"/>
          <w:sz w:val="20"/>
        </w:rPr>
      </w:pPr>
      <w:r>
        <w:rPr>
          <w:rFonts w:ascii="Arial" w:hAnsi="Arial" w:cs="Arial"/>
          <w:color w:val="000000"/>
          <w:sz w:val="20"/>
        </w:rPr>
        <w:t>_______________________________________________________________</w:t>
      </w:r>
    </w:p>
    <w:p w14:paraId="4A04E163" w14:textId="77777777" w:rsidR="00041288" w:rsidRDefault="00041288" w:rsidP="00041288">
      <w:pPr>
        <w:tabs>
          <w:tab w:val="left" w:pos="1440"/>
          <w:tab w:val="left" w:pos="2970"/>
          <w:tab w:val="left" w:pos="7200"/>
        </w:tabs>
        <w:ind w:left="2970"/>
        <w:rPr>
          <w:rFonts w:ascii="Arial" w:hAnsi="Arial" w:cs="Arial"/>
          <w:color w:val="000000"/>
          <w:sz w:val="20"/>
        </w:rPr>
      </w:pPr>
    </w:p>
    <w:p w14:paraId="0D106013" w14:textId="0E3908DC" w:rsidR="007B07F0" w:rsidRDefault="00A00180" w:rsidP="00041288">
      <w:pPr>
        <w:tabs>
          <w:tab w:val="left" w:pos="1440"/>
          <w:tab w:val="left" w:pos="2970"/>
          <w:tab w:val="left" w:pos="7200"/>
        </w:tabs>
        <w:ind w:left="1080"/>
        <w:rPr>
          <w:rFonts w:ascii="Arial" w:hAnsi="Arial" w:cs="Arial"/>
          <w:color w:val="000000"/>
          <w:sz w:val="20"/>
        </w:rPr>
      </w:pPr>
      <w:r>
        <w:rPr>
          <w:rFonts w:ascii="Arial" w:hAnsi="Arial" w:cs="Arial"/>
          <w:color w:val="000000"/>
          <w:sz w:val="20"/>
        </w:rPr>
        <w:t xml:space="preserve">The court has the final decision on </w:t>
      </w:r>
      <w:r w:rsidR="00BA5BFE">
        <w:rPr>
          <w:rFonts w:ascii="Arial" w:hAnsi="Arial" w:cs="Arial"/>
          <w:color w:val="000000"/>
          <w:sz w:val="20"/>
        </w:rPr>
        <w:t xml:space="preserve">the </w:t>
      </w:r>
      <w:r>
        <w:rPr>
          <w:rFonts w:ascii="Arial" w:hAnsi="Arial" w:cs="Arial"/>
          <w:color w:val="000000"/>
          <w:sz w:val="20"/>
        </w:rPr>
        <w:t>child support</w:t>
      </w:r>
      <w:r w:rsidR="00BA5BFE">
        <w:rPr>
          <w:rFonts w:ascii="Arial" w:hAnsi="Arial" w:cs="Arial"/>
          <w:color w:val="000000"/>
          <w:sz w:val="20"/>
        </w:rPr>
        <w:t xml:space="preserve"> amount</w:t>
      </w:r>
      <w:r>
        <w:rPr>
          <w:rFonts w:ascii="Arial" w:hAnsi="Arial" w:cs="Arial"/>
          <w:color w:val="000000"/>
          <w:sz w:val="20"/>
        </w:rPr>
        <w:t>.</w:t>
      </w:r>
    </w:p>
    <w:p w14:paraId="3D158D1B" w14:textId="7970E14E" w:rsidR="00041288" w:rsidRDefault="00041288" w:rsidP="00041288">
      <w:pPr>
        <w:tabs>
          <w:tab w:val="left" w:pos="1440"/>
          <w:tab w:val="left" w:pos="2970"/>
          <w:tab w:val="left" w:pos="7200"/>
        </w:tabs>
        <w:ind w:left="1080"/>
        <w:rPr>
          <w:rFonts w:ascii="Arial" w:hAnsi="Arial"/>
          <w:bCs/>
          <w:i/>
          <w:sz w:val="18"/>
          <w:szCs w:val="22"/>
          <w:lang w:val="es-ES_tradnl"/>
        </w:rPr>
      </w:pPr>
      <w:r>
        <w:rPr>
          <w:rFonts w:ascii="Arial" w:hAnsi="Arial"/>
          <w:bCs/>
          <w:i/>
          <w:sz w:val="18"/>
          <w:szCs w:val="22"/>
          <w:lang w:val="es-ES_tradnl"/>
        </w:rPr>
        <w:t>El juez tiene el fallo final respecto al monto de la manutención infantil.</w:t>
      </w:r>
    </w:p>
    <w:p w14:paraId="7A807088" w14:textId="2C6A13B5" w:rsidR="00041288" w:rsidRDefault="00041288" w:rsidP="00041288">
      <w:pPr>
        <w:tabs>
          <w:tab w:val="left" w:pos="1440"/>
          <w:tab w:val="left" w:pos="2970"/>
          <w:tab w:val="left" w:pos="7200"/>
        </w:tabs>
        <w:ind w:left="1080"/>
        <w:rPr>
          <w:rFonts w:ascii="Arial" w:hAnsi="Arial"/>
          <w:bCs/>
          <w:i/>
          <w:sz w:val="18"/>
          <w:szCs w:val="22"/>
          <w:lang w:val="es-ES_tradnl"/>
        </w:rPr>
      </w:pPr>
    </w:p>
    <w:p w14:paraId="7C82DBCB" w14:textId="4337012B" w:rsidR="00041288" w:rsidRDefault="00041288" w:rsidP="00041288">
      <w:pPr>
        <w:tabs>
          <w:tab w:val="left" w:pos="1440"/>
          <w:tab w:val="left" w:pos="2970"/>
          <w:tab w:val="left" w:pos="7200"/>
        </w:tabs>
        <w:ind w:left="1080"/>
        <w:rPr>
          <w:rFonts w:ascii="Arial" w:hAnsi="Arial"/>
          <w:bCs/>
          <w:i/>
          <w:sz w:val="18"/>
          <w:szCs w:val="22"/>
          <w:lang w:val="es-ES_tradnl"/>
        </w:rPr>
      </w:pPr>
    </w:p>
    <w:p w14:paraId="3034A35E" w14:textId="4611D279" w:rsidR="00041288" w:rsidRDefault="00041288" w:rsidP="00041288">
      <w:pPr>
        <w:tabs>
          <w:tab w:val="left" w:pos="1440"/>
          <w:tab w:val="left" w:pos="2970"/>
          <w:tab w:val="left" w:pos="7200"/>
        </w:tabs>
        <w:ind w:left="1080"/>
        <w:rPr>
          <w:rFonts w:ascii="Arial" w:hAnsi="Arial"/>
          <w:bCs/>
          <w:i/>
          <w:sz w:val="18"/>
          <w:szCs w:val="22"/>
          <w:lang w:val="es-ES_tradnl"/>
        </w:rPr>
      </w:pPr>
    </w:p>
    <w:p w14:paraId="34C44F8A" w14:textId="77777777" w:rsidR="007D56EF" w:rsidRDefault="007D56EF" w:rsidP="00041288">
      <w:pPr>
        <w:tabs>
          <w:tab w:val="left" w:pos="1440"/>
          <w:tab w:val="left" w:pos="2970"/>
          <w:tab w:val="left" w:pos="7200"/>
        </w:tabs>
        <w:ind w:left="1080"/>
        <w:rPr>
          <w:rFonts w:ascii="Arial" w:hAnsi="Arial"/>
          <w:bCs/>
          <w:i/>
          <w:sz w:val="18"/>
          <w:szCs w:val="22"/>
          <w:lang w:val="es-ES_tradnl"/>
        </w:rPr>
      </w:pPr>
    </w:p>
    <w:p w14:paraId="42E1CEF5" w14:textId="6BCD6830" w:rsidR="00041288" w:rsidRDefault="00041288" w:rsidP="00041288">
      <w:pPr>
        <w:tabs>
          <w:tab w:val="left" w:pos="1440"/>
          <w:tab w:val="left" w:pos="2970"/>
          <w:tab w:val="left" w:pos="7200"/>
        </w:tabs>
        <w:ind w:left="1080"/>
        <w:rPr>
          <w:rFonts w:ascii="Arial" w:hAnsi="Arial"/>
          <w:bCs/>
          <w:i/>
          <w:sz w:val="18"/>
          <w:szCs w:val="22"/>
          <w:lang w:val="es-ES_tradnl"/>
        </w:rPr>
      </w:pPr>
    </w:p>
    <w:p w14:paraId="4222FBD0" w14:textId="07684B72" w:rsidR="00041288" w:rsidRDefault="00041288" w:rsidP="00041288">
      <w:pPr>
        <w:tabs>
          <w:tab w:val="left" w:pos="1440"/>
          <w:tab w:val="left" w:pos="2970"/>
          <w:tab w:val="left" w:pos="7200"/>
        </w:tabs>
        <w:ind w:left="1080"/>
        <w:rPr>
          <w:rFonts w:ascii="Arial" w:hAnsi="Arial" w:cs="Arial"/>
          <w:i/>
          <w:iCs/>
          <w:color w:val="000000"/>
          <w:sz w:val="20"/>
          <w:lang w:val="es-419"/>
        </w:rPr>
      </w:pPr>
    </w:p>
    <w:p w14:paraId="472304F8" w14:textId="77777777" w:rsidR="001A19CE" w:rsidRPr="00041288" w:rsidRDefault="001A19CE" w:rsidP="00041288">
      <w:pPr>
        <w:tabs>
          <w:tab w:val="left" w:pos="1440"/>
          <w:tab w:val="left" w:pos="2970"/>
          <w:tab w:val="left" w:pos="7200"/>
        </w:tabs>
        <w:ind w:left="1080"/>
        <w:rPr>
          <w:rFonts w:ascii="Arial" w:hAnsi="Arial" w:cs="Arial"/>
          <w:i/>
          <w:iCs/>
          <w:color w:val="000000"/>
          <w:sz w:val="20"/>
          <w:lang w:val="es-419"/>
        </w:rPr>
      </w:pPr>
    </w:p>
    <w:p w14:paraId="6B212538" w14:textId="2DEC2492" w:rsidR="005B1EC5" w:rsidRDefault="005B1EC5" w:rsidP="00041288">
      <w:pPr>
        <w:pStyle w:val="BlockText"/>
        <w:numPr>
          <w:ilvl w:val="0"/>
          <w:numId w:val="9"/>
        </w:numPr>
        <w:spacing w:before="240"/>
        <w:ind w:left="1080" w:right="0" w:hanging="540"/>
        <w:rPr>
          <w:rFonts w:ascii="Arial" w:hAnsi="Arial" w:cs="Arial"/>
          <w:b/>
          <w:sz w:val="20"/>
          <w:u w:val="none"/>
        </w:rPr>
      </w:pPr>
      <w:r w:rsidRPr="005B1EC5">
        <w:rPr>
          <w:rFonts w:ascii="Arial" w:hAnsi="Arial" w:cs="Arial"/>
          <w:b/>
          <w:sz w:val="20"/>
          <w:u w:val="none"/>
        </w:rPr>
        <w:lastRenderedPageBreak/>
        <w:t>Child Support Payment Agreement</w:t>
      </w:r>
    </w:p>
    <w:p w14:paraId="5B11B133" w14:textId="0F72EB7F" w:rsidR="00660582" w:rsidRPr="001D0C6A" w:rsidRDefault="00660582" w:rsidP="00041288">
      <w:pPr>
        <w:pStyle w:val="BlockText"/>
        <w:ind w:left="720" w:right="0" w:firstLine="360"/>
        <w:rPr>
          <w:rFonts w:ascii="Arial" w:hAnsi="Arial" w:cs="Arial"/>
          <w:b/>
          <w:i/>
          <w:color w:val="000000"/>
          <w:sz w:val="18"/>
          <w:u w:val="none"/>
          <w:lang w:val="es-419"/>
        </w:rPr>
      </w:pPr>
      <w:r w:rsidRPr="001D0C6A">
        <w:rPr>
          <w:rFonts w:ascii="Arial" w:hAnsi="Arial" w:cs="Arial"/>
          <w:b/>
          <w:i/>
          <w:color w:val="000000"/>
          <w:sz w:val="18"/>
          <w:u w:val="none"/>
          <w:lang w:val="es-419"/>
        </w:rPr>
        <w:t>Acuerdo sobre el pago de manutención infantil</w:t>
      </w:r>
    </w:p>
    <w:p w14:paraId="5743B208" w14:textId="77777777" w:rsidR="00660582" w:rsidRPr="001D0C6A" w:rsidRDefault="00660582" w:rsidP="00660582">
      <w:pPr>
        <w:pStyle w:val="BlockText"/>
        <w:spacing w:before="240" w:after="120"/>
        <w:ind w:left="1080" w:right="0"/>
        <w:rPr>
          <w:rFonts w:ascii="Arial" w:hAnsi="Arial" w:cs="Arial"/>
          <w:b/>
          <w:sz w:val="2"/>
          <w:szCs w:val="2"/>
          <w:u w:val="none"/>
          <w:lang w:val="es-419"/>
        </w:rPr>
      </w:pPr>
    </w:p>
    <w:p w14:paraId="7B8A390D" w14:textId="116E6F9C" w:rsidR="00475DD1" w:rsidRPr="00011B09" w:rsidRDefault="00475DD1" w:rsidP="00AF7A2A">
      <w:pPr>
        <w:tabs>
          <w:tab w:val="left" w:pos="-720"/>
          <w:tab w:val="left" w:pos="2790"/>
          <w:tab w:val="left" w:pos="10080"/>
        </w:tabs>
        <w:suppressAutoHyphens/>
        <w:ind w:left="1080"/>
        <w:jc w:val="both"/>
        <w:rPr>
          <w:rFonts w:ascii="Arial" w:hAnsi="Arial" w:cs="Arial"/>
          <w:bCs/>
          <w:sz w:val="20"/>
        </w:rPr>
      </w:pPr>
      <w:r w:rsidRPr="00011B09">
        <w:rPr>
          <w:rFonts w:ascii="Arial" w:hAnsi="Arial" w:cs="Arial"/>
          <w:bCs/>
          <w:sz w:val="20"/>
        </w:rPr>
        <w:t xml:space="preserve">The </w:t>
      </w:r>
      <w:r w:rsidRPr="00011B09">
        <w:rPr>
          <w:rFonts w:ascii="Arial" w:hAnsi="Arial" w:cs="Arial"/>
          <w:bCs/>
          <w:sz w:val="20"/>
        </w:rPr>
        <w:sym w:font="Webdings" w:char="F063"/>
      </w:r>
      <w:r w:rsidRPr="00011B09">
        <w:rPr>
          <w:rFonts w:ascii="Arial" w:hAnsi="Arial" w:cs="Arial"/>
          <w:bCs/>
          <w:sz w:val="20"/>
        </w:rPr>
        <w:t xml:space="preserve"> Petitioner </w:t>
      </w:r>
      <w:r w:rsidR="005524E6">
        <w:rPr>
          <w:rFonts w:ascii="Arial" w:hAnsi="Arial" w:cs="Arial"/>
          <w:bCs/>
          <w:sz w:val="20"/>
        </w:rPr>
        <w:t xml:space="preserve"> </w:t>
      </w:r>
      <w:r w:rsidRPr="00011B09">
        <w:rPr>
          <w:rFonts w:ascii="Arial" w:hAnsi="Arial" w:cs="Arial"/>
          <w:bCs/>
          <w:sz w:val="20"/>
        </w:rPr>
        <w:sym w:font="Webdings" w:char="F063"/>
      </w:r>
      <w:r w:rsidRPr="00011B09">
        <w:rPr>
          <w:rFonts w:ascii="Arial" w:hAnsi="Arial" w:cs="Arial"/>
          <w:bCs/>
          <w:sz w:val="20"/>
        </w:rPr>
        <w:t xml:space="preserve"> </w:t>
      </w:r>
      <w:r w:rsidR="00944A70">
        <w:rPr>
          <w:rFonts w:ascii="Arial" w:hAnsi="Arial" w:cs="Arial"/>
          <w:bCs/>
          <w:sz w:val="20"/>
        </w:rPr>
        <w:t xml:space="preserve">Co-Petitioner/ </w:t>
      </w:r>
      <w:r w:rsidRPr="00011B09">
        <w:rPr>
          <w:rFonts w:ascii="Arial" w:hAnsi="Arial" w:cs="Arial"/>
          <w:bCs/>
          <w:sz w:val="20"/>
        </w:rPr>
        <w:t>Respondent</w:t>
      </w:r>
      <w:r w:rsidRPr="00011B09">
        <w:rPr>
          <w:rFonts w:ascii="Arial" w:hAnsi="Arial" w:cs="Arial"/>
          <w:color w:val="000000"/>
          <w:sz w:val="20"/>
        </w:rPr>
        <w:t xml:space="preserve"> must pay monthly child support </w:t>
      </w:r>
      <w:r w:rsidRPr="00011B09">
        <w:rPr>
          <w:rFonts w:ascii="Arial" w:hAnsi="Arial" w:cs="Arial"/>
          <w:bCs/>
          <w:sz w:val="20"/>
        </w:rPr>
        <w:t>as follows:</w:t>
      </w:r>
    </w:p>
    <w:p w14:paraId="57943413" w14:textId="11C094F9" w:rsidR="001D0C6A" w:rsidRDefault="001A19CE" w:rsidP="00AF7A2A">
      <w:pPr>
        <w:tabs>
          <w:tab w:val="left" w:pos="-720"/>
          <w:tab w:val="left" w:pos="3600"/>
          <w:tab w:val="left" w:pos="10080"/>
        </w:tabs>
        <w:suppressAutoHyphens/>
        <w:ind w:left="1080"/>
        <w:jc w:val="both"/>
        <w:rPr>
          <w:rFonts w:ascii="Arial" w:hAnsi="Arial"/>
          <w:i/>
          <w:iCs/>
          <w:color w:val="000000"/>
          <w:sz w:val="18"/>
          <w:szCs w:val="18"/>
          <w:lang w:val="es-ES_tradnl"/>
        </w:rPr>
      </w:pPr>
      <w:r>
        <w:rPr>
          <w:rFonts w:ascii="Arial" w:hAnsi="Arial"/>
          <w:i/>
          <w:iCs/>
          <w:color w:val="000000"/>
          <w:sz w:val="18"/>
          <w:szCs w:val="18"/>
          <w:lang w:val="es-419"/>
        </w:rPr>
        <w:t xml:space="preserve">El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r>
        <w:rPr>
          <w:rFonts w:ascii="Arial" w:hAnsi="Arial"/>
          <w:i/>
          <w:iCs/>
          <w:color w:val="000000"/>
          <w:sz w:val="18"/>
          <w:szCs w:val="18"/>
          <w:lang w:val="es-419"/>
        </w:rPr>
        <w:t xml:space="preserve">demandante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proofErr w:type="spellStart"/>
      <w:r>
        <w:rPr>
          <w:rFonts w:ascii="Arial" w:hAnsi="Arial"/>
          <w:i/>
          <w:iCs/>
          <w:color w:val="000000"/>
          <w:sz w:val="18"/>
          <w:szCs w:val="18"/>
          <w:lang w:val="es-419"/>
        </w:rPr>
        <w:t>codemandante</w:t>
      </w:r>
      <w:proofErr w:type="spellEnd"/>
      <w:r>
        <w:rPr>
          <w:rFonts w:ascii="Arial" w:hAnsi="Arial"/>
          <w:i/>
          <w:iCs/>
          <w:color w:val="000000"/>
          <w:sz w:val="18"/>
          <w:szCs w:val="18"/>
          <w:lang w:val="es-419"/>
        </w:rPr>
        <w:t xml:space="preserve"> o demandado debe pagar</w:t>
      </w:r>
      <w:r w:rsidR="001D0C6A" w:rsidRPr="001D0C6A">
        <w:rPr>
          <w:rFonts w:ascii="Arial" w:hAnsi="Arial"/>
          <w:color w:val="000000"/>
          <w:sz w:val="18"/>
          <w:szCs w:val="18"/>
          <w:lang w:val="es-ES_tradnl"/>
        </w:rPr>
        <w:t xml:space="preserve"> </w:t>
      </w:r>
      <w:r w:rsidR="001D0C6A" w:rsidRPr="001D0C6A">
        <w:rPr>
          <w:rFonts w:ascii="Arial" w:hAnsi="Arial"/>
          <w:i/>
          <w:iCs/>
          <w:color w:val="000000"/>
          <w:sz w:val="18"/>
          <w:szCs w:val="18"/>
          <w:lang w:val="es-ES_tradnl"/>
        </w:rPr>
        <w:t>mensualmente</w:t>
      </w:r>
      <w:r w:rsidR="001D0C6A" w:rsidRPr="001D0C6A">
        <w:rPr>
          <w:rFonts w:ascii="Arial" w:hAnsi="Arial"/>
          <w:color w:val="000000"/>
          <w:sz w:val="18"/>
          <w:szCs w:val="18"/>
          <w:lang w:val="es-ES_tradnl"/>
        </w:rPr>
        <w:t xml:space="preserve"> </w:t>
      </w:r>
      <w:r w:rsidRPr="001A19CE">
        <w:rPr>
          <w:rFonts w:ascii="Arial" w:hAnsi="Arial"/>
          <w:i/>
          <w:iCs/>
          <w:color w:val="000000"/>
          <w:sz w:val="18"/>
          <w:szCs w:val="18"/>
          <w:lang w:val="es-ES_tradnl"/>
        </w:rPr>
        <w:t>manutención infantil como se indica a continuación:</w:t>
      </w:r>
    </w:p>
    <w:p w14:paraId="241FCFA7" w14:textId="77777777" w:rsidR="00AF7A2A" w:rsidRPr="00AF7A2A" w:rsidRDefault="00AF7A2A" w:rsidP="00AF7A2A">
      <w:pPr>
        <w:tabs>
          <w:tab w:val="left" w:pos="-720"/>
          <w:tab w:val="left" w:pos="3600"/>
          <w:tab w:val="left" w:pos="10080"/>
        </w:tabs>
        <w:suppressAutoHyphens/>
        <w:ind w:left="1080"/>
        <w:jc w:val="both"/>
        <w:rPr>
          <w:rFonts w:ascii="Arial" w:hAnsi="Arial"/>
          <w:i/>
          <w:iCs/>
          <w:color w:val="000000"/>
          <w:sz w:val="8"/>
          <w:szCs w:val="8"/>
          <w:lang w:val="es-ES_tradnl"/>
        </w:rPr>
      </w:pPr>
    </w:p>
    <w:p w14:paraId="14968D53" w14:textId="5A85BC43" w:rsidR="00475DD1" w:rsidRPr="001A19CE" w:rsidRDefault="00475DD1" w:rsidP="00AF7A2A">
      <w:pPr>
        <w:tabs>
          <w:tab w:val="left" w:pos="-720"/>
          <w:tab w:val="left" w:pos="3600"/>
          <w:tab w:val="left" w:pos="10080"/>
        </w:tabs>
        <w:suppressAutoHyphens/>
        <w:ind w:left="1080"/>
        <w:jc w:val="both"/>
        <w:rPr>
          <w:rFonts w:ascii="Arial" w:hAnsi="Arial" w:cs="Arial"/>
          <w:bCs/>
          <w:sz w:val="20"/>
        </w:rPr>
      </w:pPr>
      <w:r w:rsidRPr="001A19CE">
        <w:rPr>
          <w:rFonts w:ascii="Arial" w:hAnsi="Arial" w:cs="Arial"/>
          <w:bCs/>
          <w:sz w:val="20"/>
        </w:rPr>
        <w:t xml:space="preserve">Monthly amount: </w:t>
      </w:r>
      <w:r w:rsidRPr="001A19CE">
        <w:rPr>
          <w:rFonts w:ascii="Arial" w:hAnsi="Arial" w:cs="Arial"/>
          <w:color w:val="000000"/>
          <w:sz w:val="20"/>
        </w:rPr>
        <w:t>$</w:t>
      </w:r>
      <w:r w:rsidRPr="001A19CE">
        <w:rPr>
          <w:rFonts w:ascii="Arial" w:hAnsi="Arial" w:cs="Arial"/>
          <w:color w:val="000000"/>
          <w:sz w:val="20"/>
          <w:u w:val="single"/>
        </w:rPr>
        <w:tab/>
      </w:r>
    </w:p>
    <w:p w14:paraId="26FCFEC0" w14:textId="77777777" w:rsidR="001A19CE" w:rsidRDefault="001A19CE" w:rsidP="00AF7A2A">
      <w:pPr>
        <w:tabs>
          <w:tab w:val="left" w:pos="-720"/>
          <w:tab w:val="left" w:pos="3600"/>
          <w:tab w:val="left" w:pos="10080"/>
        </w:tabs>
        <w:suppressAutoHyphens/>
        <w:ind w:left="1080"/>
        <w:jc w:val="both"/>
        <w:rPr>
          <w:rFonts w:ascii="Arial" w:hAnsi="Arial"/>
          <w:i/>
          <w:iCs/>
          <w:color w:val="000000"/>
          <w:sz w:val="18"/>
          <w:szCs w:val="18"/>
        </w:rPr>
      </w:pPr>
      <w:r>
        <w:rPr>
          <w:rFonts w:ascii="Arial" w:hAnsi="Arial"/>
          <w:i/>
          <w:iCs/>
          <w:color w:val="000000"/>
          <w:sz w:val="18"/>
          <w:szCs w:val="18"/>
        </w:rPr>
        <w:t xml:space="preserve">Monto </w:t>
      </w:r>
      <w:proofErr w:type="spellStart"/>
      <w:r>
        <w:rPr>
          <w:rFonts w:ascii="Arial" w:hAnsi="Arial"/>
          <w:i/>
          <w:iCs/>
          <w:color w:val="000000"/>
          <w:sz w:val="18"/>
          <w:szCs w:val="18"/>
        </w:rPr>
        <w:t>mensual</w:t>
      </w:r>
      <w:proofErr w:type="spellEnd"/>
      <w:r>
        <w:rPr>
          <w:rFonts w:ascii="Arial" w:hAnsi="Arial"/>
          <w:i/>
          <w:iCs/>
          <w:color w:val="000000"/>
          <w:sz w:val="18"/>
          <w:szCs w:val="18"/>
        </w:rPr>
        <w:t>: $</w:t>
      </w:r>
    </w:p>
    <w:p w14:paraId="0A3ABCCF" w14:textId="52C5E224" w:rsidR="00475DD1" w:rsidRPr="00011B09" w:rsidRDefault="00475DD1" w:rsidP="00AF7A2A">
      <w:pPr>
        <w:tabs>
          <w:tab w:val="left" w:pos="-720"/>
          <w:tab w:val="left" w:pos="3600"/>
          <w:tab w:val="left" w:pos="10080"/>
        </w:tabs>
        <w:suppressAutoHyphens/>
        <w:ind w:left="1080"/>
        <w:jc w:val="both"/>
        <w:rPr>
          <w:rFonts w:ascii="Arial" w:hAnsi="Arial" w:cs="Arial"/>
          <w:bCs/>
          <w:i/>
          <w:iCs/>
          <w:sz w:val="20"/>
        </w:rPr>
      </w:pPr>
      <w:r w:rsidRPr="00011B09">
        <w:rPr>
          <w:rFonts w:ascii="Arial" w:hAnsi="Arial" w:cs="Arial"/>
          <w:bCs/>
          <w:sz w:val="20"/>
        </w:rPr>
        <w:t xml:space="preserve">Starting </w:t>
      </w:r>
      <w:r w:rsidRPr="00011B09">
        <w:rPr>
          <w:rFonts w:ascii="Arial" w:hAnsi="Arial" w:cs="Arial"/>
          <w:bCs/>
          <w:i/>
          <w:iCs/>
          <w:sz w:val="20"/>
        </w:rPr>
        <w:t xml:space="preserve">(date): </w:t>
      </w:r>
      <w:r w:rsidRPr="00011B09">
        <w:rPr>
          <w:rFonts w:ascii="Arial" w:hAnsi="Arial" w:cs="Arial"/>
          <w:color w:val="000000"/>
          <w:sz w:val="20"/>
          <w:u w:val="single"/>
        </w:rPr>
        <w:tab/>
      </w:r>
    </w:p>
    <w:p w14:paraId="53DA74F9" w14:textId="5A327CA1" w:rsidR="001D0C6A" w:rsidRDefault="001A19CE" w:rsidP="00AF7A2A">
      <w:pPr>
        <w:tabs>
          <w:tab w:val="left" w:pos="-720"/>
          <w:tab w:val="left" w:pos="1620"/>
          <w:tab w:val="left" w:pos="2790"/>
          <w:tab w:val="left" w:pos="10080"/>
        </w:tabs>
        <w:suppressAutoHyphens/>
        <w:ind w:left="1080"/>
        <w:jc w:val="both"/>
        <w:rPr>
          <w:rFonts w:ascii="Arial" w:hAnsi="Arial"/>
          <w:i/>
          <w:iCs/>
          <w:color w:val="000000"/>
          <w:sz w:val="18"/>
          <w:szCs w:val="18"/>
        </w:rPr>
      </w:pPr>
      <w:proofErr w:type="spellStart"/>
      <w:r>
        <w:rPr>
          <w:rFonts w:ascii="Arial" w:hAnsi="Arial"/>
          <w:i/>
          <w:iCs/>
          <w:color w:val="000000"/>
          <w:sz w:val="18"/>
          <w:szCs w:val="18"/>
        </w:rPr>
        <w:t>Fecha</w:t>
      </w:r>
      <w:proofErr w:type="spellEnd"/>
      <w:r>
        <w:rPr>
          <w:rFonts w:ascii="Arial" w:hAnsi="Arial"/>
          <w:i/>
          <w:iCs/>
          <w:color w:val="000000"/>
          <w:sz w:val="18"/>
          <w:szCs w:val="18"/>
        </w:rPr>
        <w:t xml:space="preserve"> de </w:t>
      </w:r>
      <w:proofErr w:type="spellStart"/>
      <w:r>
        <w:rPr>
          <w:rFonts w:ascii="Arial" w:hAnsi="Arial"/>
          <w:i/>
          <w:iCs/>
          <w:color w:val="000000"/>
          <w:sz w:val="18"/>
          <w:szCs w:val="18"/>
        </w:rPr>
        <w:t>inicio</w:t>
      </w:r>
      <w:proofErr w:type="spellEnd"/>
      <w:r>
        <w:rPr>
          <w:rFonts w:ascii="Arial" w:hAnsi="Arial"/>
          <w:i/>
          <w:iCs/>
          <w:color w:val="000000"/>
          <w:sz w:val="18"/>
          <w:szCs w:val="18"/>
        </w:rPr>
        <w:t xml:space="preserve"> (</w:t>
      </w:r>
      <w:proofErr w:type="spellStart"/>
      <w:r>
        <w:rPr>
          <w:rFonts w:ascii="Arial" w:hAnsi="Arial"/>
          <w:i/>
          <w:iCs/>
          <w:color w:val="000000"/>
          <w:sz w:val="18"/>
          <w:szCs w:val="18"/>
        </w:rPr>
        <w:t>fecha</w:t>
      </w:r>
      <w:proofErr w:type="spellEnd"/>
      <w:r>
        <w:rPr>
          <w:rFonts w:ascii="Arial" w:hAnsi="Arial"/>
          <w:i/>
          <w:iCs/>
          <w:color w:val="000000"/>
          <w:sz w:val="18"/>
          <w:szCs w:val="18"/>
        </w:rPr>
        <w:t>):</w:t>
      </w:r>
    </w:p>
    <w:p w14:paraId="5DE40E91" w14:textId="77777777" w:rsidR="00AF7A2A" w:rsidRPr="003B2025" w:rsidRDefault="00AF7A2A" w:rsidP="00AF7A2A">
      <w:pPr>
        <w:tabs>
          <w:tab w:val="left" w:pos="-720"/>
          <w:tab w:val="left" w:pos="3600"/>
          <w:tab w:val="left" w:pos="10080"/>
        </w:tabs>
        <w:suppressAutoHyphens/>
        <w:ind w:left="1080"/>
        <w:jc w:val="both"/>
        <w:rPr>
          <w:rFonts w:ascii="Arial" w:hAnsi="Arial"/>
          <w:i/>
          <w:iCs/>
          <w:color w:val="000000"/>
          <w:sz w:val="8"/>
          <w:szCs w:val="8"/>
        </w:rPr>
      </w:pPr>
    </w:p>
    <w:p w14:paraId="2E29EFF0" w14:textId="553E589D" w:rsidR="00475DD1" w:rsidRDefault="00475DD1" w:rsidP="00AF7A2A">
      <w:pPr>
        <w:tabs>
          <w:tab w:val="left" w:pos="-720"/>
          <w:tab w:val="left" w:pos="1620"/>
          <w:tab w:val="left" w:pos="2790"/>
          <w:tab w:val="left" w:pos="10080"/>
        </w:tabs>
        <w:suppressAutoHyphens/>
        <w:ind w:left="1080"/>
        <w:jc w:val="both"/>
        <w:rPr>
          <w:rFonts w:ascii="Arial" w:hAnsi="Arial" w:cs="Arial"/>
          <w:bCs/>
          <w:sz w:val="20"/>
        </w:rPr>
      </w:pPr>
      <w:r w:rsidRPr="00011B09">
        <w:rPr>
          <w:rFonts w:ascii="Arial" w:hAnsi="Arial" w:cs="Arial"/>
          <w:bCs/>
          <w:sz w:val="20"/>
        </w:rPr>
        <w:t xml:space="preserve">How often </w:t>
      </w:r>
      <w:r w:rsidRPr="00011B09">
        <w:rPr>
          <w:rFonts w:ascii="Arial" w:hAnsi="Arial" w:cs="Arial"/>
          <w:bCs/>
          <w:i/>
          <w:iCs/>
          <w:sz w:val="20"/>
        </w:rPr>
        <w:t>(</w:t>
      </w:r>
      <w:r w:rsidR="005524E6" w:rsidRPr="00011B09">
        <w:rPr>
          <w:rFonts w:ascii="Arial" w:hAnsi="Arial" w:cs="Arial"/>
          <w:bCs/>
          <w:i/>
          <w:iCs/>
          <w:sz w:val="20"/>
        </w:rPr>
        <w:t xml:space="preserve">check </w:t>
      </w:r>
      <w:r w:rsidRPr="00011B09">
        <w:rPr>
          <w:rFonts w:ascii="Arial" w:hAnsi="Arial" w:cs="Arial"/>
          <w:bCs/>
          <w:i/>
          <w:iCs/>
          <w:sz w:val="20"/>
        </w:rPr>
        <w:t>one):</w:t>
      </w:r>
      <w:r w:rsidR="000D7C81"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monthly  </w:t>
      </w:r>
      <w:r w:rsidRPr="00011B09">
        <w:rPr>
          <w:rFonts w:ascii="Arial" w:hAnsi="Arial" w:cs="Arial"/>
          <w:bCs/>
          <w:sz w:val="20"/>
        </w:rPr>
        <w:sym w:font="Webdings" w:char="F063"/>
      </w:r>
      <w:r w:rsidRPr="00011B09">
        <w:rPr>
          <w:rFonts w:ascii="Arial" w:hAnsi="Arial" w:cs="Arial"/>
          <w:bCs/>
          <w:sz w:val="20"/>
        </w:rPr>
        <w:t xml:space="preserve"> twice a month </w:t>
      </w:r>
      <w:r w:rsidRPr="00011B09">
        <w:rPr>
          <w:rFonts w:ascii="Arial" w:hAnsi="Arial" w:cs="Arial"/>
          <w:bCs/>
          <w:sz w:val="20"/>
        </w:rPr>
        <w:sym w:font="Webdings" w:char="F063"/>
      </w:r>
      <w:r w:rsidRPr="00011B09">
        <w:rPr>
          <w:rFonts w:ascii="Arial" w:hAnsi="Arial" w:cs="Arial"/>
          <w:bCs/>
          <w:sz w:val="20"/>
        </w:rPr>
        <w:t xml:space="preserve"> every 2 weeks </w:t>
      </w:r>
      <w:r w:rsidRPr="00011B09">
        <w:rPr>
          <w:rFonts w:ascii="Arial" w:hAnsi="Arial" w:cs="Arial"/>
          <w:bCs/>
          <w:sz w:val="20"/>
        </w:rPr>
        <w:sym w:font="Webdings" w:char="F063"/>
      </w:r>
      <w:r w:rsidRPr="00011B09">
        <w:rPr>
          <w:rFonts w:ascii="Arial" w:hAnsi="Arial" w:cs="Arial"/>
          <w:bCs/>
          <w:sz w:val="20"/>
        </w:rPr>
        <w:t xml:space="preserve"> every week</w:t>
      </w:r>
    </w:p>
    <w:p w14:paraId="430D0315" w14:textId="77777777" w:rsidR="001A19CE" w:rsidRDefault="00660582" w:rsidP="00AF7A2A">
      <w:pPr>
        <w:tabs>
          <w:tab w:val="left" w:pos="-720"/>
          <w:tab w:val="left" w:pos="1620"/>
          <w:tab w:val="left" w:pos="2790"/>
          <w:tab w:val="left" w:pos="10080"/>
        </w:tabs>
        <w:suppressAutoHyphens/>
        <w:ind w:left="1080"/>
        <w:jc w:val="both"/>
        <w:rPr>
          <w:rFonts w:ascii="Arial" w:hAnsi="Arial"/>
          <w:color w:val="000000"/>
          <w:sz w:val="18"/>
          <w:szCs w:val="18"/>
          <w:lang w:val="es-ES_tradnl"/>
        </w:rPr>
      </w:pPr>
      <w:r w:rsidRPr="001D0C6A">
        <w:rPr>
          <w:rFonts w:ascii="Arial" w:hAnsi="Arial"/>
          <w:i/>
          <w:iCs/>
          <w:color w:val="000000"/>
          <w:sz w:val="18"/>
          <w:szCs w:val="18"/>
          <w:lang w:val="es-419"/>
        </w:rPr>
        <w:t>Frecuencia del pago (seleccione una opción):</w:t>
      </w:r>
      <w:r w:rsidRPr="001D0C6A">
        <w:rPr>
          <w:rFonts w:ascii="Arial" w:hAnsi="Arial"/>
          <w:color w:val="000000"/>
          <w:sz w:val="18"/>
          <w:szCs w:val="18"/>
          <w:lang w:val="es-419"/>
        </w:rPr>
        <w:t xml:space="preserve"> </w:t>
      </w:r>
      <w:r w:rsidR="001A19CE" w:rsidRPr="001A19CE">
        <w:rPr>
          <w:rFonts w:ascii="Arial" w:hAnsi="Arial" w:cs="Arial"/>
          <w:bCs/>
          <w:sz w:val="18"/>
          <w:szCs w:val="18"/>
        </w:rPr>
        <w:sym w:font="Webdings" w:char="F063"/>
      </w:r>
      <w:r w:rsidRPr="001D0C6A">
        <w:rPr>
          <w:rFonts w:ascii="Arial" w:hAnsi="Arial"/>
          <w:color w:val="000000"/>
          <w:sz w:val="18"/>
          <w:szCs w:val="18"/>
          <w:lang w:val="es-ES_tradnl"/>
        </w:rPr>
        <w:t xml:space="preserve"> </w:t>
      </w:r>
      <w:r w:rsidRPr="001D0C6A">
        <w:rPr>
          <w:rFonts w:ascii="Arial" w:hAnsi="Arial"/>
          <w:i/>
          <w:iCs/>
          <w:color w:val="000000"/>
          <w:sz w:val="18"/>
          <w:szCs w:val="18"/>
          <w:lang w:val="es-ES_tradnl"/>
        </w:rPr>
        <w:t>mensualmente</w:t>
      </w:r>
      <w:r w:rsidRPr="001D0C6A">
        <w:rPr>
          <w:rFonts w:ascii="Arial" w:hAnsi="Arial"/>
          <w:color w:val="000000"/>
          <w:sz w:val="18"/>
          <w:szCs w:val="18"/>
          <w:lang w:val="es-ES_tradnl"/>
        </w:rPr>
        <w:t xml:space="preserve"> </w:t>
      </w:r>
      <w:r w:rsidR="001A19CE" w:rsidRPr="001A19CE">
        <w:rPr>
          <w:rFonts w:ascii="Arial" w:hAnsi="Arial" w:cs="Arial"/>
          <w:bCs/>
          <w:sz w:val="18"/>
          <w:szCs w:val="18"/>
        </w:rPr>
        <w:sym w:font="Webdings" w:char="F063"/>
      </w:r>
      <w:r w:rsidRPr="001D0C6A">
        <w:rPr>
          <w:rFonts w:ascii="Arial" w:hAnsi="Arial"/>
          <w:color w:val="000000"/>
          <w:sz w:val="18"/>
          <w:szCs w:val="18"/>
          <w:lang w:val="es-ES_tradnl"/>
        </w:rPr>
        <w:t xml:space="preserve"> </w:t>
      </w:r>
      <w:r w:rsidRPr="001D0C6A">
        <w:rPr>
          <w:rFonts w:ascii="Arial" w:hAnsi="Arial"/>
          <w:i/>
          <w:iCs/>
          <w:color w:val="000000"/>
          <w:sz w:val="18"/>
          <w:szCs w:val="18"/>
          <w:lang w:val="es-ES_tradnl"/>
        </w:rPr>
        <w:t>dos veces al mes</w:t>
      </w:r>
      <w:r w:rsidRPr="001D0C6A">
        <w:rPr>
          <w:rFonts w:ascii="Arial" w:hAnsi="Arial"/>
          <w:color w:val="000000"/>
          <w:sz w:val="18"/>
          <w:szCs w:val="18"/>
          <w:lang w:val="es-ES_tradnl"/>
        </w:rPr>
        <w:t xml:space="preserve"> </w:t>
      </w:r>
      <w:r w:rsidR="001A19CE" w:rsidRPr="001A19CE">
        <w:rPr>
          <w:rFonts w:ascii="Arial" w:hAnsi="Arial" w:cs="Arial"/>
          <w:bCs/>
          <w:sz w:val="18"/>
          <w:szCs w:val="18"/>
        </w:rPr>
        <w:sym w:font="Webdings" w:char="F063"/>
      </w:r>
      <w:r w:rsidR="001A19CE" w:rsidRPr="001A19CE">
        <w:rPr>
          <w:rFonts w:ascii="Arial" w:hAnsi="Arial" w:cs="Arial"/>
          <w:bCs/>
          <w:sz w:val="18"/>
          <w:szCs w:val="18"/>
          <w:lang w:val="es-419"/>
        </w:rPr>
        <w:t xml:space="preserve"> </w:t>
      </w:r>
      <w:r w:rsidRPr="001D0C6A">
        <w:rPr>
          <w:rFonts w:ascii="Arial" w:hAnsi="Arial"/>
          <w:i/>
          <w:iCs/>
          <w:color w:val="000000"/>
          <w:sz w:val="18"/>
          <w:szCs w:val="18"/>
          <w:lang w:val="es-ES_tradnl"/>
        </w:rPr>
        <w:t>cada dos semanas</w:t>
      </w:r>
      <w:r w:rsidRPr="001D0C6A">
        <w:rPr>
          <w:rFonts w:ascii="Arial" w:hAnsi="Arial"/>
          <w:color w:val="000000"/>
          <w:sz w:val="18"/>
          <w:szCs w:val="18"/>
          <w:lang w:val="es-ES_tradnl"/>
        </w:rPr>
        <w:t xml:space="preserve"> </w:t>
      </w:r>
    </w:p>
    <w:p w14:paraId="71B6B709" w14:textId="736E002C" w:rsidR="00660582" w:rsidRPr="003B2025" w:rsidRDefault="001A19CE" w:rsidP="00AF7A2A">
      <w:pPr>
        <w:tabs>
          <w:tab w:val="left" w:pos="-720"/>
          <w:tab w:val="left" w:pos="1620"/>
          <w:tab w:val="left" w:pos="2790"/>
          <w:tab w:val="left" w:pos="10080"/>
        </w:tabs>
        <w:suppressAutoHyphens/>
        <w:ind w:left="1080"/>
        <w:jc w:val="both"/>
        <w:rPr>
          <w:rFonts w:ascii="Arial" w:hAnsi="Arial"/>
          <w:i/>
          <w:iCs/>
          <w:color w:val="000000"/>
          <w:sz w:val="18"/>
          <w:szCs w:val="18"/>
        </w:rPr>
      </w:pPr>
      <w:r w:rsidRPr="001A19CE">
        <w:rPr>
          <w:rFonts w:ascii="Arial" w:hAnsi="Arial" w:cs="Arial"/>
          <w:bCs/>
          <w:sz w:val="18"/>
          <w:szCs w:val="18"/>
        </w:rPr>
        <w:sym w:font="Webdings" w:char="F063"/>
      </w:r>
      <w:r w:rsidRPr="003B2025">
        <w:rPr>
          <w:rFonts w:ascii="Arial" w:hAnsi="Arial" w:cs="Arial"/>
          <w:bCs/>
          <w:sz w:val="18"/>
          <w:szCs w:val="18"/>
        </w:rPr>
        <w:t xml:space="preserve"> </w:t>
      </w:r>
      <w:proofErr w:type="spellStart"/>
      <w:r w:rsidR="00660582" w:rsidRPr="003B2025">
        <w:rPr>
          <w:rFonts w:ascii="Arial" w:hAnsi="Arial"/>
          <w:i/>
          <w:iCs/>
          <w:color w:val="000000"/>
          <w:sz w:val="18"/>
          <w:szCs w:val="18"/>
        </w:rPr>
        <w:t>cada</w:t>
      </w:r>
      <w:proofErr w:type="spellEnd"/>
      <w:r w:rsidR="00660582" w:rsidRPr="003B2025">
        <w:rPr>
          <w:rFonts w:ascii="Arial" w:hAnsi="Arial"/>
          <w:i/>
          <w:iCs/>
          <w:color w:val="000000"/>
          <w:sz w:val="18"/>
          <w:szCs w:val="18"/>
        </w:rPr>
        <w:t xml:space="preserve"> </w:t>
      </w:r>
      <w:proofErr w:type="spellStart"/>
      <w:r w:rsidR="00660582" w:rsidRPr="003B2025">
        <w:rPr>
          <w:rFonts w:ascii="Arial" w:hAnsi="Arial"/>
          <w:i/>
          <w:iCs/>
          <w:color w:val="000000"/>
          <w:sz w:val="18"/>
          <w:szCs w:val="18"/>
        </w:rPr>
        <w:t>semana</w:t>
      </w:r>
      <w:proofErr w:type="spellEnd"/>
      <w:r w:rsidR="00660582" w:rsidRPr="003B2025">
        <w:rPr>
          <w:rFonts w:ascii="Arial" w:hAnsi="Arial"/>
          <w:i/>
          <w:iCs/>
          <w:color w:val="000000"/>
          <w:sz w:val="18"/>
          <w:szCs w:val="18"/>
        </w:rPr>
        <w:t xml:space="preserve"> </w:t>
      </w:r>
    </w:p>
    <w:p w14:paraId="5E099543" w14:textId="77777777" w:rsidR="00AF7A2A" w:rsidRPr="003B2025" w:rsidRDefault="00AF7A2A" w:rsidP="00AF7A2A">
      <w:pPr>
        <w:tabs>
          <w:tab w:val="left" w:pos="-720"/>
          <w:tab w:val="left" w:pos="3600"/>
          <w:tab w:val="left" w:pos="10080"/>
        </w:tabs>
        <w:suppressAutoHyphens/>
        <w:ind w:left="1080"/>
        <w:jc w:val="both"/>
        <w:rPr>
          <w:rFonts w:ascii="Arial" w:hAnsi="Arial"/>
          <w:i/>
          <w:iCs/>
          <w:color w:val="000000"/>
          <w:sz w:val="8"/>
          <w:szCs w:val="8"/>
        </w:rPr>
      </w:pPr>
    </w:p>
    <w:p w14:paraId="05623208" w14:textId="7EC64A8C" w:rsidR="00475DD1" w:rsidRDefault="00475DD1" w:rsidP="00AF7A2A">
      <w:pPr>
        <w:tabs>
          <w:tab w:val="left" w:pos="-720"/>
          <w:tab w:val="left" w:pos="1620"/>
          <w:tab w:val="left" w:pos="4320"/>
          <w:tab w:val="left" w:pos="5490"/>
          <w:tab w:val="left" w:pos="10080"/>
        </w:tabs>
        <w:suppressAutoHyphens/>
        <w:ind w:left="1080"/>
        <w:rPr>
          <w:rFonts w:ascii="Arial" w:hAnsi="Arial" w:cs="Arial"/>
          <w:bCs/>
          <w:sz w:val="20"/>
        </w:rPr>
      </w:pPr>
      <w:r w:rsidRPr="00011B09">
        <w:rPr>
          <w:rFonts w:ascii="Arial" w:hAnsi="Arial" w:cs="Arial"/>
          <w:bCs/>
          <w:sz w:val="20"/>
        </w:rPr>
        <w:t>To be paid on the:</w:t>
      </w:r>
      <w:r w:rsidRPr="00011B09">
        <w:rPr>
          <w:rFonts w:ascii="Arial" w:hAnsi="Arial" w:cs="Arial"/>
          <w:bCs/>
          <w:i/>
          <w:iCs/>
          <w:sz w:val="20"/>
          <w:u w:val="single"/>
        </w:rPr>
        <w:tab/>
      </w:r>
      <w:r w:rsidR="005524E6" w:rsidRPr="005524E6">
        <w:rPr>
          <w:rFonts w:ascii="Arial" w:hAnsi="Arial" w:cs="Arial"/>
          <w:bCs/>
          <w:i/>
          <w:iCs/>
          <w:sz w:val="20"/>
          <w:u w:val="single"/>
        </w:rPr>
        <w:tab/>
      </w:r>
      <w:r w:rsidR="005524E6">
        <w:rPr>
          <w:rFonts w:ascii="Arial" w:hAnsi="Arial" w:cs="Arial"/>
          <w:bCs/>
          <w:i/>
          <w:iCs/>
          <w:sz w:val="20"/>
        </w:rPr>
        <w:t xml:space="preserve"> </w:t>
      </w:r>
      <w:r w:rsidRPr="00011B09">
        <w:rPr>
          <w:rFonts w:ascii="Arial" w:hAnsi="Arial" w:cs="Arial"/>
          <w:bCs/>
          <w:sz w:val="20"/>
        </w:rPr>
        <w:t>day of the</w:t>
      </w:r>
      <w:r w:rsidR="005524E6">
        <w:rPr>
          <w:rFonts w:ascii="Arial" w:hAnsi="Arial" w:cs="Arial"/>
          <w:bCs/>
          <w:sz w:val="20"/>
        </w:rPr>
        <w:t xml:space="preserve"> </w:t>
      </w:r>
      <w:r w:rsidR="005524E6" w:rsidRPr="00011B09">
        <w:rPr>
          <w:rFonts w:ascii="Arial" w:hAnsi="Arial" w:cs="Arial"/>
          <w:bCs/>
          <w:i/>
          <w:iCs/>
          <w:sz w:val="20"/>
        </w:rPr>
        <w:t>(check one):</w:t>
      </w:r>
      <w:r w:rsidR="005524E6">
        <w:rPr>
          <w:rFonts w:ascii="Arial" w:hAnsi="Arial" w:cs="Arial"/>
          <w:bCs/>
          <w:i/>
          <w:iCs/>
          <w:sz w:val="20"/>
        </w:rPr>
        <w:t xml:space="preserve"> </w:t>
      </w:r>
      <w:r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week </w:t>
      </w:r>
      <w:r w:rsidRPr="00011B09">
        <w:rPr>
          <w:rFonts w:ascii="Arial" w:hAnsi="Arial" w:cs="Arial"/>
          <w:bCs/>
          <w:sz w:val="20"/>
        </w:rPr>
        <w:sym w:font="Webdings" w:char="F063"/>
      </w:r>
      <w:r w:rsidRPr="00011B09">
        <w:rPr>
          <w:rFonts w:ascii="Arial" w:hAnsi="Arial" w:cs="Arial"/>
          <w:bCs/>
          <w:sz w:val="20"/>
        </w:rPr>
        <w:t xml:space="preserve"> month</w:t>
      </w:r>
    </w:p>
    <w:p w14:paraId="1826D1C0" w14:textId="30B02028" w:rsidR="001D0C6A" w:rsidRDefault="001A19CE" w:rsidP="00AF7A2A">
      <w:pPr>
        <w:tabs>
          <w:tab w:val="left" w:pos="-720"/>
          <w:tab w:val="left" w:pos="1620"/>
          <w:tab w:val="left" w:pos="4320"/>
          <w:tab w:val="left" w:pos="5490"/>
          <w:tab w:val="left" w:pos="10080"/>
        </w:tabs>
        <w:suppressAutoHyphens/>
        <w:ind w:left="1080"/>
        <w:rPr>
          <w:rFonts w:ascii="Arial" w:hAnsi="Arial"/>
          <w:i/>
          <w:iCs/>
          <w:color w:val="000000"/>
          <w:sz w:val="18"/>
          <w:szCs w:val="18"/>
          <w:lang w:val="es-ES_tradnl"/>
        </w:rPr>
      </w:pPr>
      <w:r>
        <w:rPr>
          <w:rFonts w:ascii="Arial" w:hAnsi="Arial"/>
          <w:i/>
          <w:iCs/>
          <w:color w:val="000000"/>
          <w:sz w:val="18"/>
          <w:szCs w:val="18"/>
          <w:lang w:val="es-419"/>
        </w:rPr>
        <w:t>Se pagará el día</w:t>
      </w:r>
      <w:r w:rsidR="001D0C6A" w:rsidRPr="001D0C6A">
        <w:rPr>
          <w:rFonts w:ascii="Arial" w:hAnsi="Arial"/>
          <w:i/>
          <w:iCs/>
          <w:color w:val="000000"/>
          <w:sz w:val="18"/>
          <w:szCs w:val="18"/>
          <w:lang w:val="es-419"/>
        </w:rPr>
        <w:t>:</w:t>
      </w:r>
      <w:r w:rsidR="001D0C6A" w:rsidRPr="001D0C6A">
        <w:rPr>
          <w:rFonts w:ascii="Arial" w:hAnsi="Arial"/>
          <w:color w:val="000000"/>
          <w:sz w:val="18"/>
          <w:szCs w:val="18"/>
          <w:lang w:val="es-419"/>
        </w:rPr>
        <w:t xml:space="preserve"> </w:t>
      </w:r>
      <w:r>
        <w:rPr>
          <w:rFonts w:ascii="Arial" w:hAnsi="Arial"/>
          <w:color w:val="000000"/>
          <w:sz w:val="18"/>
          <w:szCs w:val="18"/>
          <w:lang w:val="es-419"/>
        </w:rPr>
        <w:tab/>
      </w:r>
      <w:r>
        <w:rPr>
          <w:rFonts w:ascii="Arial" w:hAnsi="Arial"/>
          <w:color w:val="000000"/>
          <w:sz w:val="18"/>
          <w:szCs w:val="18"/>
          <w:lang w:val="es-419"/>
        </w:rPr>
        <w:tab/>
      </w:r>
      <w:r w:rsidRPr="00ED7F26">
        <w:rPr>
          <w:rFonts w:ascii="Arial" w:hAnsi="Arial"/>
          <w:i/>
          <w:iCs/>
          <w:color w:val="000000"/>
          <w:sz w:val="18"/>
          <w:szCs w:val="18"/>
          <w:lang w:val="es-419"/>
        </w:rPr>
        <w:t>de (seleccione una opción):</w:t>
      </w:r>
      <w:r>
        <w:rPr>
          <w:rFonts w:ascii="Arial" w:hAnsi="Arial"/>
          <w:color w:val="000000"/>
          <w:sz w:val="18"/>
          <w:szCs w:val="18"/>
          <w:lang w:val="es-419"/>
        </w:rPr>
        <w:t xml:space="preserve"> </w:t>
      </w:r>
      <w:r w:rsidRPr="001A19CE">
        <w:rPr>
          <w:rFonts w:ascii="Arial" w:hAnsi="Arial" w:cs="Arial"/>
          <w:bCs/>
          <w:sz w:val="18"/>
          <w:szCs w:val="18"/>
        </w:rPr>
        <w:sym w:font="Webdings" w:char="F063"/>
      </w:r>
      <w:r w:rsidR="001D0C6A" w:rsidRPr="001D0C6A">
        <w:rPr>
          <w:rFonts w:ascii="Arial" w:hAnsi="Arial"/>
          <w:color w:val="000000"/>
          <w:sz w:val="18"/>
          <w:szCs w:val="18"/>
          <w:lang w:val="es-ES_tradnl"/>
        </w:rPr>
        <w:t xml:space="preserve"> </w:t>
      </w:r>
      <w:r w:rsidR="006A71CC">
        <w:rPr>
          <w:rFonts w:ascii="Arial" w:hAnsi="Arial"/>
          <w:i/>
          <w:iCs/>
          <w:color w:val="000000"/>
          <w:sz w:val="18"/>
          <w:szCs w:val="18"/>
          <w:lang w:val="es-ES_tradnl"/>
        </w:rPr>
        <w:t xml:space="preserve">semana </w:t>
      </w:r>
      <w:r>
        <w:rPr>
          <w:rFonts w:ascii="Arial" w:hAnsi="Arial"/>
          <w:i/>
          <w:iCs/>
          <w:color w:val="000000"/>
          <w:sz w:val="18"/>
          <w:szCs w:val="18"/>
          <w:lang w:val="es-ES_tradnl"/>
        </w:rPr>
        <w:t xml:space="preserve">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r w:rsidR="006A71CC">
        <w:rPr>
          <w:rFonts w:ascii="Arial" w:hAnsi="Arial"/>
          <w:i/>
          <w:iCs/>
          <w:color w:val="000000"/>
          <w:sz w:val="18"/>
          <w:szCs w:val="18"/>
          <w:lang w:val="es-ES_tradnl"/>
        </w:rPr>
        <w:t>mes</w:t>
      </w:r>
    </w:p>
    <w:p w14:paraId="6FCE58D3" w14:textId="77777777" w:rsidR="00AF7A2A" w:rsidRPr="00AF7A2A" w:rsidRDefault="00AF7A2A" w:rsidP="00AF7A2A">
      <w:pPr>
        <w:tabs>
          <w:tab w:val="left" w:pos="-720"/>
          <w:tab w:val="left" w:pos="3600"/>
          <w:tab w:val="left" w:pos="10080"/>
        </w:tabs>
        <w:suppressAutoHyphens/>
        <w:ind w:left="1080"/>
        <w:jc w:val="both"/>
        <w:rPr>
          <w:rFonts w:ascii="Arial" w:hAnsi="Arial"/>
          <w:i/>
          <w:iCs/>
          <w:color w:val="000000"/>
          <w:sz w:val="8"/>
          <w:szCs w:val="8"/>
          <w:lang w:val="es-ES_tradnl"/>
        </w:rPr>
      </w:pPr>
    </w:p>
    <w:p w14:paraId="4F8DC0DF" w14:textId="30F478F3" w:rsidR="00475DD1" w:rsidRDefault="00475DD1" w:rsidP="00AF7A2A">
      <w:pPr>
        <w:tabs>
          <w:tab w:val="left" w:pos="-720"/>
          <w:tab w:val="left" w:pos="1620"/>
          <w:tab w:val="left" w:pos="2790"/>
          <w:tab w:val="left" w:pos="10080"/>
        </w:tabs>
        <w:suppressAutoHyphens/>
        <w:ind w:left="1080"/>
        <w:jc w:val="both"/>
        <w:rPr>
          <w:rFonts w:ascii="Arial" w:hAnsi="Arial" w:cs="Arial"/>
          <w:color w:val="000000"/>
          <w:sz w:val="20"/>
        </w:rPr>
      </w:pPr>
      <w:r w:rsidRPr="00011B09">
        <w:rPr>
          <w:rFonts w:ascii="Arial" w:hAnsi="Arial" w:cs="Arial"/>
          <w:bCs/>
          <w:sz w:val="20"/>
        </w:rPr>
        <w:t xml:space="preserve">To: </w:t>
      </w:r>
      <w:r w:rsidRPr="00011B09">
        <w:rPr>
          <w:rFonts w:ascii="Arial" w:hAnsi="Arial" w:cs="Arial"/>
          <w:bCs/>
          <w:i/>
          <w:iCs/>
          <w:sz w:val="20"/>
        </w:rPr>
        <w:t>(</w:t>
      </w:r>
      <w:r w:rsidR="005524E6" w:rsidRPr="00011B09">
        <w:rPr>
          <w:rFonts w:ascii="Arial" w:hAnsi="Arial" w:cs="Arial"/>
          <w:bCs/>
          <w:i/>
          <w:iCs/>
          <w:sz w:val="20"/>
        </w:rPr>
        <w:t xml:space="preserve">check </w:t>
      </w:r>
      <w:r w:rsidRPr="00011B09">
        <w:rPr>
          <w:rFonts w:ascii="Arial" w:hAnsi="Arial" w:cs="Arial"/>
          <w:bCs/>
          <w:i/>
          <w:iCs/>
          <w:sz w:val="20"/>
        </w:rPr>
        <w:t>one):</w:t>
      </w:r>
      <w:r w:rsidRPr="00011B09">
        <w:rPr>
          <w:rFonts w:ascii="Arial" w:hAnsi="Arial" w:cs="Arial"/>
          <w:bCs/>
          <w:i/>
          <w:iCs/>
          <w:sz w:val="20"/>
        </w:rPr>
        <w:tab/>
      </w:r>
      <w:r w:rsidRPr="00011B09">
        <w:rPr>
          <w:rFonts w:ascii="Arial" w:hAnsi="Arial" w:cs="Arial"/>
          <w:bCs/>
          <w:sz w:val="20"/>
        </w:rPr>
        <w:sym w:font="Webdings" w:char="F063"/>
      </w:r>
      <w:r w:rsidRPr="00011B09">
        <w:rPr>
          <w:rFonts w:ascii="Arial" w:hAnsi="Arial" w:cs="Arial"/>
          <w:bCs/>
          <w:sz w:val="20"/>
        </w:rPr>
        <w:t xml:space="preserve"> </w:t>
      </w:r>
      <w:r w:rsidRPr="00011B09">
        <w:rPr>
          <w:rFonts w:ascii="Arial" w:hAnsi="Arial" w:cs="Arial"/>
          <w:color w:val="000000"/>
          <w:sz w:val="20"/>
        </w:rPr>
        <w:t>Family Support Registry (FSR), P. O. Box 2171, Denver, CO 80201-2171</w:t>
      </w:r>
    </w:p>
    <w:p w14:paraId="2DD0BE4C" w14:textId="6E7A8658" w:rsidR="001D0C6A" w:rsidRPr="001A19CE" w:rsidRDefault="001A19CE" w:rsidP="00AF7A2A">
      <w:pPr>
        <w:tabs>
          <w:tab w:val="left" w:pos="-720"/>
          <w:tab w:val="left" w:pos="1620"/>
          <w:tab w:val="left" w:pos="2790"/>
          <w:tab w:val="left" w:pos="10080"/>
        </w:tabs>
        <w:suppressAutoHyphens/>
        <w:ind w:left="1080"/>
        <w:jc w:val="both"/>
        <w:rPr>
          <w:rFonts w:ascii="Arial" w:hAnsi="Arial" w:cs="Arial"/>
          <w:color w:val="000000"/>
          <w:sz w:val="18"/>
          <w:szCs w:val="18"/>
          <w:lang w:val="es-419"/>
        </w:rPr>
      </w:pPr>
      <w:r>
        <w:rPr>
          <w:rFonts w:ascii="Arial" w:hAnsi="Arial"/>
          <w:i/>
          <w:iCs/>
          <w:color w:val="000000"/>
          <w:sz w:val="18"/>
          <w:szCs w:val="18"/>
          <w:lang w:val="es-419"/>
        </w:rPr>
        <w:t>Para</w:t>
      </w:r>
      <w:r w:rsidR="001D0C6A" w:rsidRPr="001D0C6A">
        <w:rPr>
          <w:rFonts w:ascii="Arial" w:hAnsi="Arial"/>
          <w:i/>
          <w:iCs/>
          <w:color w:val="000000"/>
          <w:sz w:val="18"/>
          <w:szCs w:val="18"/>
          <w:lang w:val="es-419"/>
        </w:rPr>
        <w:t>:</w:t>
      </w:r>
      <w:r>
        <w:rPr>
          <w:rFonts w:ascii="Arial" w:hAnsi="Arial"/>
          <w:i/>
          <w:iCs/>
          <w:color w:val="000000"/>
          <w:sz w:val="18"/>
          <w:szCs w:val="18"/>
          <w:lang w:val="es-419"/>
        </w:rPr>
        <w:t xml:space="preserve"> (seleccionar una opción):</w:t>
      </w:r>
      <w:r w:rsidR="001D0C6A" w:rsidRPr="001D0C6A">
        <w:rPr>
          <w:rFonts w:ascii="Arial" w:hAnsi="Arial"/>
          <w:color w:val="000000"/>
          <w:sz w:val="18"/>
          <w:szCs w:val="18"/>
          <w:lang w:val="es-419"/>
        </w:rPr>
        <w:t xml:space="preserve"> </w:t>
      </w:r>
      <w:r w:rsidRPr="001A19CE">
        <w:rPr>
          <w:rFonts w:ascii="Arial" w:hAnsi="Arial" w:cs="Arial"/>
          <w:bCs/>
          <w:sz w:val="18"/>
          <w:szCs w:val="18"/>
        </w:rPr>
        <w:sym w:font="Webdings" w:char="F063"/>
      </w:r>
      <w:proofErr w:type="spellStart"/>
      <w:r w:rsidRPr="003B2025">
        <w:rPr>
          <w:rFonts w:ascii="Arial" w:hAnsi="Arial" w:cs="Arial"/>
          <w:color w:val="000000"/>
          <w:sz w:val="18"/>
          <w:szCs w:val="18"/>
          <w:lang w:val="es-419"/>
        </w:rPr>
        <w:t>Family</w:t>
      </w:r>
      <w:proofErr w:type="spellEnd"/>
      <w:r w:rsidRPr="003B2025">
        <w:rPr>
          <w:rFonts w:ascii="Arial" w:hAnsi="Arial" w:cs="Arial"/>
          <w:color w:val="000000"/>
          <w:sz w:val="18"/>
          <w:szCs w:val="18"/>
          <w:lang w:val="es-419"/>
        </w:rPr>
        <w:t xml:space="preserve"> Support </w:t>
      </w:r>
      <w:proofErr w:type="spellStart"/>
      <w:r w:rsidRPr="003B2025">
        <w:rPr>
          <w:rFonts w:ascii="Arial" w:hAnsi="Arial" w:cs="Arial"/>
          <w:color w:val="000000"/>
          <w:sz w:val="18"/>
          <w:szCs w:val="18"/>
          <w:lang w:val="es-419"/>
        </w:rPr>
        <w:t>Registry</w:t>
      </w:r>
      <w:proofErr w:type="spellEnd"/>
      <w:r w:rsidRPr="003B2025">
        <w:rPr>
          <w:rFonts w:ascii="Arial" w:hAnsi="Arial" w:cs="Arial"/>
          <w:color w:val="000000"/>
          <w:sz w:val="18"/>
          <w:szCs w:val="18"/>
          <w:lang w:val="es-419"/>
        </w:rPr>
        <w:t xml:space="preserve"> (FSR), P. O. Box 2171, Denver, CO 80201-2171</w:t>
      </w:r>
    </w:p>
    <w:p w14:paraId="440AAF1F" w14:textId="679362AD" w:rsidR="004C4F43" w:rsidRPr="003B2025" w:rsidRDefault="00475DD1" w:rsidP="00AF7A2A">
      <w:pPr>
        <w:tabs>
          <w:tab w:val="left" w:pos="-720"/>
          <w:tab w:val="left" w:pos="1620"/>
          <w:tab w:val="left" w:pos="2790"/>
          <w:tab w:val="left" w:pos="10080"/>
        </w:tabs>
        <w:suppressAutoHyphens/>
        <w:ind w:left="2070"/>
        <w:jc w:val="both"/>
        <w:rPr>
          <w:rFonts w:ascii="Arial" w:hAnsi="Arial" w:cs="Arial"/>
          <w:bCs/>
          <w:sz w:val="20"/>
          <w:lang w:val="es-419"/>
        </w:rPr>
      </w:pPr>
      <w:r w:rsidRPr="001A19CE">
        <w:rPr>
          <w:rFonts w:ascii="Arial" w:hAnsi="Arial" w:cs="Arial"/>
          <w:bCs/>
          <w:sz w:val="20"/>
          <w:lang w:val="es-419"/>
        </w:rPr>
        <w:tab/>
      </w:r>
      <w:r w:rsidRPr="00011B09">
        <w:rPr>
          <w:rFonts w:ascii="Arial" w:hAnsi="Arial" w:cs="Arial"/>
          <w:bCs/>
          <w:sz w:val="20"/>
        </w:rPr>
        <w:sym w:font="Webdings" w:char="F063"/>
      </w:r>
      <w:r w:rsidRPr="003B2025">
        <w:rPr>
          <w:rFonts w:ascii="Arial" w:hAnsi="Arial" w:cs="Arial"/>
          <w:bCs/>
          <w:sz w:val="20"/>
          <w:lang w:val="es-419"/>
        </w:rPr>
        <w:t xml:space="preserve"> </w:t>
      </w:r>
      <w:proofErr w:type="spellStart"/>
      <w:r w:rsidRPr="003B2025">
        <w:rPr>
          <w:rFonts w:ascii="Arial" w:hAnsi="Arial" w:cs="Arial"/>
          <w:bCs/>
          <w:sz w:val="20"/>
          <w:lang w:val="es-419"/>
        </w:rPr>
        <w:t>Petitioner</w:t>
      </w:r>
      <w:proofErr w:type="spellEnd"/>
      <w:r w:rsidRPr="003B2025">
        <w:rPr>
          <w:rFonts w:ascii="Arial" w:hAnsi="Arial" w:cs="Arial"/>
          <w:bCs/>
          <w:sz w:val="20"/>
          <w:lang w:val="es-419"/>
        </w:rPr>
        <w:t xml:space="preserve"> </w:t>
      </w:r>
      <w:r w:rsidRPr="00011B09">
        <w:rPr>
          <w:rFonts w:ascii="Arial" w:hAnsi="Arial" w:cs="Arial"/>
          <w:bCs/>
          <w:sz w:val="20"/>
        </w:rPr>
        <w:sym w:font="Webdings" w:char="F063"/>
      </w:r>
      <w:r w:rsidRPr="003B2025">
        <w:rPr>
          <w:rFonts w:ascii="Arial" w:hAnsi="Arial" w:cs="Arial"/>
          <w:bCs/>
          <w:sz w:val="20"/>
          <w:lang w:val="es-419"/>
        </w:rPr>
        <w:t xml:space="preserve"> </w:t>
      </w:r>
      <w:r w:rsidR="006C1D67" w:rsidRPr="003B2025">
        <w:rPr>
          <w:rFonts w:ascii="Arial" w:hAnsi="Arial" w:cs="Arial"/>
          <w:bCs/>
          <w:sz w:val="20"/>
          <w:lang w:val="es-419"/>
        </w:rPr>
        <w:t>Co-</w:t>
      </w:r>
      <w:proofErr w:type="spellStart"/>
      <w:r w:rsidR="006C1D67" w:rsidRPr="003B2025">
        <w:rPr>
          <w:rFonts w:ascii="Arial" w:hAnsi="Arial" w:cs="Arial"/>
          <w:bCs/>
          <w:sz w:val="20"/>
          <w:lang w:val="es-419"/>
        </w:rPr>
        <w:t>Petitioner</w:t>
      </w:r>
      <w:proofErr w:type="spellEnd"/>
      <w:r w:rsidR="006C1D67" w:rsidRPr="003B2025">
        <w:rPr>
          <w:rFonts w:ascii="Arial" w:hAnsi="Arial" w:cs="Arial"/>
          <w:bCs/>
          <w:sz w:val="20"/>
          <w:lang w:val="es-419"/>
        </w:rPr>
        <w:t>/</w:t>
      </w:r>
      <w:proofErr w:type="spellStart"/>
      <w:r w:rsidRPr="003B2025">
        <w:rPr>
          <w:rFonts w:ascii="Arial" w:hAnsi="Arial" w:cs="Arial"/>
          <w:bCs/>
          <w:sz w:val="20"/>
          <w:lang w:val="es-419"/>
        </w:rPr>
        <w:t>Respondent</w:t>
      </w:r>
      <w:proofErr w:type="spellEnd"/>
      <w:r w:rsidRPr="003B2025">
        <w:rPr>
          <w:rFonts w:ascii="Arial" w:hAnsi="Arial" w:cs="Arial"/>
          <w:bCs/>
          <w:sz w:val="20"/>
          <w:lang w:val="es-419"/>
        </w:rPr>
        <w:t xml:space="preserve"> </w:t>
      </w:r>
      <w:r w:rsidR="005524E6" w:rsidRPr="003B2025">
        <w:rPr>
          <w:rFonts w:ascii="Arial" w:hAnsi="Arial" w:cs="Arial"/>
          <w:bCs/>
          <w:sz w:val="20"/>
          <w:lang w:val="es-419"/>
        </w:rPr>
        <w:t xml:space="preserve"> </w:t>
      </w:r>
      <w:r w:rsidRPr="00011B09">
        <w:rPr>
          <w:rFonts w:ascii="Arial" w:hAnsi="Arial" w:cs="Arial"/>
          <w:bCs/>
          <w:sz w:val="20"/>
        </w:rPr>
        <w:sym w:font="Webdings" w:char="F063"/>
      </w:r>
      <w:r w:rsidRPr="003B2025">
        <w:rPr>
          <w:rFonts w:ascii="Arial" w:hAnsi="Arial" w:cs="Arial"/>
          <w:bCs/>
          <w:sz w:val="20"/>
          <w:lang w:val="es-419"/>
        </w:rPr>
        <w:t xml:space="preserve"> </w:t>
      </w:r>
      <w:proofErr w:type="spellStart"/>
      <w:r w:rsidRPr="003B2025">
        <w:rPr>
          <w:rFonts w:ascii="Arial" w:hAnsi="Arial" w:cs="Arial"/>
          <w:bCs/>
          <w:sz w:val="20"/>
          <w:lang w:val="es-419"/>
        </w:rPr>
        <w:t>Other</w:t>
      </w:r>
      <w:proofErr w:type="spellEnd"/>
      <w:r w:rsidRPr="003B2025">
        <w:rPr>
          <w:rFonts w:ascii="Arial" w:hAnsi="Arial" w:cs="Arial"/>
          <w:bCs/>
          <w:sz w:val="20"/>
          <w:lang w:val="es-419"/>
        </w:rPr>
        <w:t xml:space="preserve"> </w:t>
      </w:r>
      <w:proofErr w:type="spellStart"/>
      <w:r w:rsidR="005524E6" w:rsidRPr="003B2025">
        <w:rPr>
          <w:rFonts w:ascii="Arial" w:hAnsi="Arial" w:cs="Arial"/>
          <w:bCs/>
          <w:sz w:val="20"/>
          <w:lang w:val="es-419"/>
        </w:rPr>
        <w:t>Party</w:t>
      </w:r>
      <w:proofErr w:type="spellEnd"/>
    </w:p>
    <w:p w14:paraId="1B4E477D" w14:textId="6F07295B" w:rsidR="001D0C6A" w:rsidRDefault="001A19CE" w:rsidP="00AF7A2A">
      <w:pPr>
        <w:tabs>
          <w:tab w:val="left" w:pos="-720"/>
          <w:tab w:val="left" w:pos="1620"/>
          <w:tab w:val="left" w:pos="2790"/>
          <w:tab w:val="left" w:pos="10080"/>
        </w:tabs>
        <w:suppressAutoHyphens/>
        <w:ind w:left="2070"/>
        <w:jc w:val="both"/>
        <w:rPr>
          <w:rFonts w:ascii="Arial" w:hAnsi="Arial"/>
          <w:i/>
          <w:iCs/>
          <w:color w:val="000000"/>
          <w:sz w:val="18"/>
          <w:szCs w:val="18"/>
          <w:lang w:val="es-419"/>
        </w:rPr>
      </w:pPr>
      <w:r>
        <w:rPr>
          <w:rFonts w:ascii="Arial" w:hAnsi="Arial"/>
          <w:i/>
          <w:iCs/>
          <w:color w:val="000000"/>
          <w:sz w:val="18"/>
          <w:szCs w:val="18"/>
          <w:lang w:val="es-419"/>
        </w:rPr>
        <w:tab/>
        <w:t xml:space="preserve">El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r>
        <w:rPr>
          <w:rFonts w:ascii="Arial" w:hAnsi="Arial"/>
          <w:i/>
          <w:iCs/>
          <w:color w:val="000000"/>
          <w:sz w:val="18"/>
          <w:szCs w:val="18"/>
          <w:lang w:val="es-419"/>
        </w:rPr>
        <w:t xml:space="preserve">demandante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proofErr w:type="spellStart"/>
      <w:r>
        <w:rPr>
          <w:rFonts w:ascii="Arial" w:hAnsi="Arial"/>
          <w:i/>
          <w:iCs/>
          <w:color w:val="000000"/>
          <w:sz w:val="18"/>
          <w:szCs w:val="18"/>
          <w:lang w:val="es-419"/>
        </w:rPr>
        <w:t>codemandante</w:t>
      </w:r>
      <w:proofErr w:type="spellEnd"/>
      <w:r>
        <w:rPr>
          <w:rFonts w:ascii="Arial" w:hAnsi="Arial"/>
          <w:i/>
          <w:iCs/>
          <w:color w:val="000000"/>
          <w:sz w:val="18"/>
          <w:szCs w:val="18"/>
          <w:lang w:val="es-419"/>
        </w:rPr>
        <w:t xml:space="preserve"> o demandado </w:t>
      </w:r>
      <w:r w:rsidRPr="001A19CE">
        <w:rPr>
          <w:rFonts w:ascii="Arial" w:hAnsi="Arial" w:cs="Arial"/>
          <w:bCs/>
          <w:sz w:val="18"/>
          <w:szCs w:val="18"/>
        </w:rPr>
        <w:sym w:font="Webdings" w:char="F063"/>
      </w:r>
      <w:r w:rsidRPr="001A19CE">
        <w:rPr>
          <w:rFonts w:ascii="Arial" w:hAnsi="Arial" w:cs="Arial"/>
          <w:bCs/>
          <w:sz w:val="18"/>
          <w:szCs w:val="18"/>
          <w:lang w:val="es-419"/>
        </w:rPr>
        <w:t xml:space="preserve"> </w:t>
      </w:r>
      <w:r>
        <w:rPr>
          <w:rFonts w:ascii="Arial" w:hAnsi="Arial"/>
          <w:i/>
          <w:iCs/>
          <w:color w:val="000000"/>
          <w:sz w:val="18"/>
          <w:szCs w:val="18"/>
          <w:lang w:val="es-419"/>
        </w:rPr>
        <w:t xml:space="preserve">otra parte </w:t>
      </w:r>
    </w:p>
    <w:p w14:paraId="00CA80C6" w14:textId="77777777" w:rsidR="00293491" w:rsidRPr="001A19CE" w:rsidRDefault="00293491" w:rsidP="00AF7A2A">
      <w:pPr>
        <w:tabs>
          <w:tab w:val="left" w:pos="-720"/>
          <w:tab w:val="left" w:pos="1620"/>
          <w:tab w:val="left" w:pos="2790"/>
          <w:tab w:val="left" w:pos="10080"/>
        </w:tabs>
        <w:suppressAutoHyphens/>
        <w:ind w:left="2070"/>
        <w:jc w:val="both"/>
        <w:rPr>
          <w:rFonts w:ascii="Arial" w:hAnsi="Arial" w:cs="Arial"/>
          <w:bCs/>
          <w:sz w:val="20"/>
          <w:lang w:val="es-419"/>
        </w:rPr>
      </w:pPr>
    </w:p>
    <w:tbl>
      <w:tblPr>
        <w:tblStyle w:val="TableGrid"/>
        <w:tblpPr w:leftFromText="180" w:rightFromText="180" w:vertAnchor="text" w:horzAnchor="margin" w:tblpX="531" w:tblpY="33"/>
        <w:tblW w:w="0" w:type="auto"/>
        <w:tblLook w:val="04A0" w:firstRow="1" w:lastRow="0" w:firstColumn="1" w:lastColumn="0" w:noHBand="0" w:noVBand="1"/>
      </w:tblPr>
      <w:tblGrid>
        <w:gridCol w:w="9535"/>
      </w:tblGrid>
      <w:tr w:rsidR="00B06B4E" w:rsidRPr="003B2025" w14:paraId="5D3F9C68" w14:textId="77777777" w:rsidTr="006A347A">
        <w:tc>
          <w:tcPr>
            <w:tcW w:w="9535" w:type="dxa"/>
          </w:tcPr>
          <w:p w14:paraId="06C9942B" w14:textId="77777777" w:rsidR="00B06B4E" w:rsidRPr="00F40BC7" w:rsidRDefault="00B06B4E" w:rsidP="00ED54F3">
            <w:pPr>
              <w:tabs>
                <w:tab w:val="left" w:pos="1080"/>
                <w:tab w:val="left" w:pos="2970"/>
                <w:tab w:val="left" w:pos="7200"/>
                <w:tab w:val="left" w:pos="9630"/>
              </w:tabs>
              <w:spacing w:before="120" w:after="120"/>
              <w:jc w:val="center"/>
              <w:rPr>
                <w:rFonts w:ascii="Arial" w:hAnsi="Arial" w:cs="Arial"/>
                <w:b/>
                <w:i/>
                <w:color w:val="000000"/>
                <w:sz w:val="20"/>
              </w:rPr>
            </w:pPr>
            <w:r w:rsidRPr="00F40BC7">
              <w:rPr>
                <w:rFonts w:ascii="Arial" w:hAnsi="Arial" w:cs="Arial"/>
                <w:b/>
                <w:i/>
                <w:color w:val="000000"/>
                <w:sz w:val="20"/>
              </w:rPr>
              <w:t>Rules about Child Support</w:t>
            </w:r>
          </w:p>
          <w:p w14:paraId="52F86B13" w14:textId="0EBB0E01" w:rsidR="00B06B4E" w:rsidRPr="00F40BC7" w:rsidRDefault="00B06B4E" w:rsidP="006964C7">
            <w:pPr>
              <w:pStyle w:val="ListParagraph"/>
              <w:numPr>
                <w:ilvl w:val="0"/>
                <w:numId w:val="8"/>
              </w:numPr>
              <w:tabs>
                <w:tab w:val="left" w:pos="1080"/>
                <w:tab w:val="left" w:pos="2970"/>
                <w:tab w:val="left" w:pos="7200"/>
                <w:tab w:val="left" w:pos="9630"/>
              </w:tabs>
              <w:rPr>
                <w:rFonts w:ascii="Arial" w:hAnsi="Arial" w:cs="Arial"/>
                <w:i/>
                <w:color w:val="000000"/>
                <w:sz w:val="20"/>
              </w:rPr>
            </w:pPr>
            <w:r w:rsidRPr="00F40BC7">
              <w:rPr>
                <w:rFonts w:ascii="Arial" w:hAnsi="Arial" w:cs="Arial"/>
                <w:i/>
                <w:color w:val="000000"/>
                <w:sz w:val="20"/>
              </w:rPr>
              <w:t>You must obey the child support order even if one parent does not follow the parenting plan.</w:t>
            </w:r>
          </w:p>
          <w:p w14:paraId="2F65FA21" w14:textId="77777777" w:rsidR="00981AB0" w:rsidRPr="001A19CE" w:rsidRDefault="00F40BC7" w:rsidP="00ED54F3">
            <w:pPr>
              <w:pStyle w:val="ListParagraph"/>
              <w:numPr>
                <w:ilvl w:val="0"/>
                <w:numId w:val="8"/>
              </w:numPr>
              <w:tabs>
                <w:tab w:val="left" w:pos="1080"/>
                <w:tab w:val="left" w:pos="2970"/>
                <w:tab w:val="left" w:pos="7200"/>
                <w:tab w:val="left" w:pos="9630"/>
              </w:tabs>
              <w:spacing w:after="240"/>
              <w:rPr>
                <w:rFonts w:ascii="Arial" w:hAnsi="Arial" w:cs="Arial"/>
                <w:i/>
                <w:color w:val="000000"/>
                <w:sz w:val="20"/>
              </w:rPr>
            </w:pPr>
            <w:r w:rsidRPr="00F40BC7">
              <w:rPr>
                <w:rFonts w:ascii="Arial" w:hAnsi="Arial" w:cs="Arial"/>
                <w:i/>
                <w:color w:val="000000"/>
                <w:sz w:val="20"/>
              </w:rPr>
              <w:t>If child</w:t>
            </w:r>
            <w:r w:rsidRPr="00F40BC7">
              <w:rPr>
                <w:rFonts w:ascii="Arial" w:hAnsi="Arial" w:cs="Arial"/>
                <w:bCs/>
                <w:i/>
                <w:sz w:val="20"/>
              </w:rPr>
              <w:t xml:space="preserve"> support is NOT paid on time, the party owed support may ask for the money to be taken from the paycheck of</w:t>
            </w:r>
            <w:r>
              <w:rPr>
                <w:rFonts w:ascii="Arial" w:hAnsi="Arial" w:cs="Arial"/>
                <w:bCs/>
                <w:i/>
                <w:sz w:val="20"/>
              </w:rPr>
              <w:t xml:space="preserve"> </w:t>
            </w:r>
            <w:r w:rsidRPr="00F40BC7">
              <w:rPr>
                <w:rFonts w:ascii="Arial" w:hAnsi="Arial" w:cs="Arial"/>
                <w:bCs/>
                <w:i/>
                <w:sz w:val="20"/>
              </w:rPr>
              <w:t xml:space="preserve">the other party. See form JDF 1801. </w:t>
            </w:r>
            <w:r w:rsidRPr="00F40BC7">
              <w:rPr>
                <w:rFonts w:ascii="Arial" w:hAnsi="Arial"/>
                <w:bCs/>
                <w:i/>
                <w:color w:val="000000"/>
                <w:sz w:val="20"/>
              </w:rPr>
              <w:t>§14-14-111.5(3)(a)(II), C.R.S.</w:t>
            </w:r>
          </w:p>
          <w:p w14:paraId="2E822968" w14:textId="52994E1D" w:rsidR="001A19CE" w:rsidRPr="001A19CE" w:rsidRDefault="001A19CE" w:rsidP="006A71CC">
            <w:pPr>
              <w:pStyle w:val="ListParagraph"/>
              <w:tabs>
                <w:tab w:val="left" w:pos="1080"/>
                <w:tab w:val="left" w:pos="2765"/>
                <w:tab w:val="left" w:pos="2945"/>
                <w:tab w:val="left" w:pos="7200"/>
                <w:tab w:val="left" w:pos="9630"/>
              </w:tabs>
              <w:spacing w:after="240"/>
              <w:jc w:val="center"/>
              <w:rPr>
                <w:rFonts w:ascii="Arial" w:hAnsi="Arial" w:cs="Arial"/>
                <w:b/>
                <w:bCs/>
                <w:i/>
                <w:color w:val="000000"/>
                <w:sz w:val="18"/>
                <w:szCs w:val="18"/>
                <w:lang w:val="es-419"/>
              </w:rPr>
            </w:pPr>
            <w:r w:rsidRPr="001A19CE">
              <w:rPr>
                <w:rFonts w:ascii="Arial" w:hAnsi="Arial" w:cs="Arial"/>
                <w:b/>
                <w:bCs/>
                <w:i/>
                <w:color w:val="000000"/>
                <w:sz w:val="18"/>
                <w:szCs w:val="18"/>
                <w:lang w:val="es-419"/>
              </w:rPr>
              <w:t xml:space="preserve">Reglas sobre la manutención </w:t>
            </w:r>
            <w:r>
              <w:rPr>
                <w:rFonts w:ascii="Arial" w:hAnsi="Arial" w:cs="Arial"/>
                <w:b/>
                <w:bCs/>
                <w:i/>
                <w:color w:val="000000"/>
                <w:sz w:val="18"/>
                <w:szCs w:val="18"/>
                <w:lang w:val="es-419"/>
              </w:rPr>
              <w:t>infantil</w:t>
            </w:r>
          </w:p>
          <w:p w14:paraId="527B3F31" w14:textId="387E3F43" w:rsidR="001A19CE" w:rsidRPr="001A19CE" w:rsidRDefault="001A19CE" w:rsidP="001A19CE">
            <w:pPr>
              <w:pStyle w:val="ListParagraph"/>
              <w:numPr>
                <w:ilvl w:val="0"/>
                <w:numId w:val="8"/>
              </w:numPr>
              <w:tabs>
                <w:tab w:val="left" w:pos="1080"/>
                <w:tab w:val="left" w:pos="2970"/>
                <w:tab w:val="left" w:pos="7200"/>
                <w:tab w:val="left" w:pos="9630"/>
              </w:tabs>
              <w:spacing w:after="240"/>
              <w:rPr>
                <w:rFonts w:ascii="Arial" w:hAnsi="Arial" w:cs="Arial"/>
                <w:i/>
                <w:color w:val="000000"/>
                <w:sz w:val="18"/>
                <w:szCs w:val="18"/>
                <w:lang w:val="es-419"/>
              </w:rPr>
            </w:pPr>
            <w:r w:rsidRPr="001A19CE">
              <w:rPr>
                <w:rFonts w:ascii="Arial" w:hAnsi="Arial" w:cs="Arial"/>
                <w:i/>
                <w:color w:val="000000"/>
                <w:sz w:val="18"/>
                <w:szCs w:val="18"/>
                <w:lang w:val="es-419"/>
              </w:rPr>
              <w:t>Debe obedecer la orden de manutención infantil incluso si uno de los padres no sigue el plan de crianza.</w:t>
            </w:r>
          </w:p>
          <w:p w14:paraId="7E45F7C8" w14:textId="73786D0A" w:rsidR="001A19CE" w:rsidRPr="001A19CE" w:rsidRDefault="001A19CE" w:rsidP="001A19CE">
            <w:pPr>
              <w:pStyle w:val="ListParagraph"/>
              <w:numPr>
                <w:ilvl w:val="0"/>
                <w:numId w:val="8"/>
              </w:numPr>
              <w:tabs>
                <w:tab w:val="left" w:pos="1080"/>
                <w:tab w:val="left" w:pos="2970"/>
                <w:tab w:val="left" w:pos="7200"/>
                <w:tab w:val="left" w:pos="9630"/>
              </w:tabs>
              <w:spacing w:after="240"/>
              <w:rPr>
                <w:rFonts w:ascii="Arial" w:hAnsi="Arial" w:cs="Arial"/>
                <w:i/>
                <w:color w:val="000000"/>
                <w:sz w:val="20"/>
                <w:lang w:val="es-419"/>
              </w:rPr>
            </w:pPr>
            <w:r w:rsidRPr="001A19CE">
              <w:rPr>
                <w:rFonts w:ascii="Arial" w:hAnsi="Arial" w:cs="Arial"/>
                <w:i/>
                <w:color w:val="000000"/>
                <w:sz w:val="18"/>
                <w:szCs w:val="18"/>
                <w:lang w:val="es-419"/>
              </w:rPr>
              <w:t xml:space="preserve">Si  NO se paga a tiempo la manutención infantil, la parte a la que se le debe la manutención puede pedir que se le descuente el dinero de su salario a la otra parte. Consulte el formulario JDF 1801. </w:t>
            </w:r>
            <w:r>
              <w:rPr>
                <w:rFonts w:ascii="Arial" w:hAnsi="Arial" w:cs="Arial"/>
                <w:i/>
                <w:color w:val="000000"/>
                <w:sz w:val="18"/>
                <w:szCs w:val="18"/>
                <w:lang w:val="es-419"/>
              </w:rPr>
              <w:t xml:space="preserve">Artículo </w:t>
            </w:r>
            <w:r w:rsidRPr="001A19CE">
              <w:rPr>
                <w:rFonts w:ascii="Arial" w:hAnsi="Arial" w:cs="Arial"/>
                <w:i/>
                <w:color w:val="000000"/>
                <w:sz w:val="18"/>
                <w:szCs w:val="18"/>
                <w:lang w:val="es-419"/>
              </w:rPr>
              <w:t>14-14-111.5(3)(a)(II)</w:t>
            </w:r>
            <w:r>
              <w:rPr>
                <w:rFonts w:ascii="Arial" w:hAnsi="Arial" w:cs="Arial"/>
                <w:i/>
                <w:color w:val="000000"/>
                <w:sz w:val="18"/>
                <w:szCs w:val="18"/>
                <w:lang w:val="es-419"/>
              </w:rPr>
              <w:t xml:space="preserve"> de</w:t>
            </w:r>
            <w:r w:rsidRPr="001A19CE">
              <w:rPr>
                <w:rFonts w:ascii="Arial" w:hAnsi="Arial" w:cs="Arial"/>
                <w:i/>
                <w:color w:val="000000"/>
                <w:sz w:val="18"/>
                <w:szCs w:val="18"/>
                <w:lang w:val="es-419"/>
              </w:rPr>
              <w:t xml:space="preserve"> C.R.S.</w:t>
            </w:r>
          </w:p>
        </w:tc>
      </w:tr>
    </w:tbl>
    <w:p w14:paraId="44D23916" w14:textId="6E13EA93" w:rsidR="006A347A" w:rsidRPr="006A71CC" w:rsidRDefault="006A347A">
      <w:pPr>
        <w:rPr>
          <w:rFonts w:ascii="Arial" w:hAnsi="Arial" w:cs="Arial"/>
          <w:b/>
          <w:sz w:val="2"/>
          <w:szCs w:val="2"/>
          <w:lang w:val="es-419"/>
        </w:rPr>
      </w:pPr>
    </w:p>
    <w:p w14:paraId="1DEB4FB9" w14:textId="77777777" w:rsidR="00AF7A2A" w:rsidRPr="003B2025" w:rsidRDefault="00AF7A2A" w:rsidP="00AF7A2A">
      <w:pPr>
        <w:pStyle w:val="BlockText"/>
        <w:tabs>
          <w:tab w:val="left" w:pos="4140"/>
        </w:tabs>
        <w:ind w:left="547" w:right="0"/>
        <w:rPr>
          <w:rFonts w:ascii="Arial" w:hAnsi="Arial" w:cs="Arial"/>
          <w:bCs/>
          <w:sz w:val="20"/>
          <w:u w:val="none"/>
          <w:lang w:val="es-419"/>
        </w:rPr>
      </w:pPr>
    </w:p>
    <w:p w14:paraId="5E505A7F" w14:textId="363EAFCE" w:rsidR="007D56EF" w:rsidRDefault="00F22CFE" w:rsidP="007D56EF">
      <w:pPr>
        <w:pStyle w:val="BlockText"/>
        <w:numPr>
          <w:ilvl w:val="0"/>
          <w:numId w:val="5"/>
        </w:numPr>
        <w:tabs>
          <w:tab w:val="left" w:pos="4140"/>
        </w:tabs>
        <w:ind w:left="547" w:right="0" w:hanging="540"/>
        <w:rPr>
          <w:rFonts w:ascii="Arial" w:hAnsi="Arial" w:cs="Arial"/>
          <w:bCs/>
          <w:sz w:val="20"/>
          <w:u w:val="none"/>
        </w:rPr>
      </w:pPr>
      <w:r w:rsidRPr="005B1EC5">
        <w:rPr>
          <w:rFonts w:ascii="Arial" w:hAnsi="Arial" w:cs="Arial"/>
          <w:b/>
          <w:sz w:val="20"/>
          <w:u w:val="none"/>
        </w:rPr>
        <w:t xml:space="preserve">Health Insurance and </w:t>
      </w:r>
      <w:r w:rsidR="000D7C81" w:rsidRPr="005B1EC5">
        <w:rPr>
          <w:rFonts w:ascii="Arial" w:hAnsi="Arial" w:cs="Arial"/>
          <w:b/>
          <w:sz w:val="20"/>
          <w:u w:val="none"/>
        </w:rPr>
        <w:t>Costs</w:t>
      </w:r>
    </w:p>
    <w:p w14:paraId="49D3BC37" w14:textId="0C947403" w:rsidR="007D56EF" w:rsidRDefault="007D56EF" w:rsidP="007D56EF">
      <w:pPr>
        <w:pStyle w:val="BlockText"/>
        <w:tabs>
          <w:tab w:val="left" w:pos="4140"/>
        </w:tabs>
        <w:ind w:left="547" w:right="0"/>
        <w:rPr>
          <w:rFonts w:ascii="Arial" w:hAnsi="Arial" w:cs="Arial"/>
          <w:b/>
          <w:i/>
          <w:color w:val="000000"/>
          <w:sz w:val="18"/>
          <w:u w:val="none"/>
          <w:lang w:val="es-419"/>
        </w:rPr>
      </w:pPr>
      <w:r>
        <w:rPr>
          <w:rFonts w:ascii="Arial" w:hAnsi="Arial" w:cs="Arial"/>
          <w:b/>
          <w:i/>
          <w:color w:val="000000"/>
          <w:sz w:val="18"/>
          <w:u w:val="none"/>
          <w:lang w:val="es-419"/>
        </w:rPr>
        <w:t>Seguro médico y costos</w:t>
      </w:r>
    </w:p>
    <w:p w14:paraId="36335A3A" w14:textId="77777777" w:rsidR="007D56EF" w:rsidRPr="007D56EF" w:rsidRDefault="007D56EF" w:rsidP="007D56EF">
      <w:pPr>
        <w:pStyle w:val="BlockText"/>
        <w:tabs>
          <w:tab w:val="left" w:pos="4140"/>
        </w:tabs>
        <w:ind w:left="547" w:right="0"/>
        <w:rPr>
          <w:rFonts w:ascii="Arial" w:hAnsi="Arial" w:cs="Arial"/>
          <w:bCs/>
          <w:sz w:val="20"/>
          <w:u w:val="none"/>
        </w:rPr>
      </w:pPr>
    </w:p>
    <w:p w14:paraId="09664B65" w14:textId="6A3F72F5" w:rsidR="00081E7F" w:rsidRDefault="00081E7F" w:rsidP="005F625A">
      <w:pPr>
        <w:pStyle w:val="BlockText"/>
        <w:ind w:left="540" w:right="0"/>
        <w:jc w:val="left"/>
        <w:rPr>
          <w:rFonts w:ascii="Arial" w:hAnsi="Arial" w:cs="Arial"/>
          <w:bCs/>
          <w:i/>
          <w:iCs/>
          <w:color w:val="000000"/>
          <w:sz w:val="20"/>
          <w:u w:val="none"/>
        </w:rPr>
      </w:pPr>
      <w:r w:rsidRPr="00011B09">
        <w:rPr>
          <w:rFonts w:ascii="Arial" w:hAnsi="Arial" w:cs="Arial"/>
          <w:bCs/>
          <w:i/>
          <w:iCs/>
          <w:color w:val="000000"/>
          <w:sz w:val="20"/>
          <w:u w:val="none"/>
        </w:rPr>
        <w:t>Check all that apply:</w:t>
      </w:r>
    </w:p>
    <w:p w14:paraId="1F2A19F1" w14:textId="06BD412B" w:rsidR="007D56EF" w:rsidRDefault="007D56EF" w:rsidP="005F625A">
      <w:pPr>
        <w:pStyle w:val="BlockText"/>
        <w:ind w:left="540" w:right="0"/>
        <w:jc w:val="left"/>
        <w:rPr>
          <w:rFonts w:ascii="Arial" w:hAnsi="Arial"/>
          <w:bCs/>
          <w:i/>
          <w:sz w:val="18"/>
          <w:szCs w:val="22"/>
          <w:u w:val="none"/>
          <w:lang w:val="es-ES_tradnl"/>
        </w:rPr>
      </w:pPr>
      <w:r w:rsidRPr="007D56EF">
        <w:rPr>
          <w:rFonts w:ascii="Arial" w:hAnsi="Arial"/>
          <w:bCs/>
          <w:i/>
          <w:sz w:val="18"/>
          <w:szCs w:val="22"/>
          <w:u w:val="none"/>
          <w:lang w:val="es-ES_tradnl"/>
        </w:rPr>
        <w:t xml:space="preserve">Seleccione </w:t>
      </w:r>
      <w:r>
        <w:rPr>
          <w:rFonts w:ascii="Arial" w:hAnsi="Arial"/>
          <w:bCs/>
          <w:i/>
          <w:sz w:val="18"/>
          <w:szCs w:val="22"/>
          <w:u w:val="none"/>
          <w:lang w:val="es-ES_tradnl"/>
        </w:rPr>
        <w:t>las opciones que correspondan:</w:t>
      </w:r>
    </w:p>
    <w:p w14:paraId="2579CF96" w14:textId="77777777" w:rsidR="005F625A" w:rsidRPr="005F625A" w:rsidRDefault="005F625A" w:rsidP="005F625A">
      <w:pPr>
        <w:pStyle w:val="BlockText"/>
        <w:ind w:left="540" w:right="0"/>
        <w:jc w:val="left"/>
        <w:rPr>
          <w:rFonts w:ascii="Arial" w:hAnsi="Arial" w:cs="Arial"/>
          <w:b/>
          <w:sz w:val="4"/>
          <w:szCs w:val="4"/>
          <w:u w:val="none"/>
          <w:lang w:val="es-419"/>
        </w:rPr>
      </w:pPr>
    </w:p>
    <w:p w14:paraId="52F2379D" w14:textId="6492A324" w:rsidR="00E516BE" w:rsidRDefault="00D92D4A" w:rsidP="006A347A">
      <w:pPr>
        <w:tabs>
          <w:tab w:val="left" w:pos="10080"/>
        </w:tabs>
        <w:spacing w:before="100"/>
        <w:ind w:left="1080" w:hanging="540"/>
        <w:rPr>
          <w:rFonts w:ascii="Arial" w:hAnsi="Arial" w:cs="Arial"/>
          <w:i/>
          <w:iCs/>
          <w:color w:val="000000"/>
          <w:sz w:val="20"/>
          <w:u w:val="single"/>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 xml:space="preserve">The </w:t>
      </w:r>
      <w:r w:rsidR="00081E7F" w:rsidRPr="006C1D67">
        <w:rPr>
          <w:rFonts w:ascii="Arial" w:hAnsi="Arial" w:cs="Arial"/>
          <w:sz w:val="20"/>
        </w:rPr>
        <w:t>Petitioner</w:t>
      </w:r>
      <w:r w:rsidR="00081E7F" w:rsidRPr="00011B09">
        <w:rPr>
          <w:rFonts w:ascii="Arial" w:hAnsi="Arial" w:cs="Arial"/>
          <w:bCs/>
          <w:sz w:val="20"/>
        </w:rPr>
        <w:t xml:space="preserve"> </w:t>
      </w:r>
      <w:r w:rsidR="00081E7F" w:rsidRPr="00011B09">
        <w:rPr>
          <w:rFonts w:ascii="Arial" w:hAnsi="Arial" w:cs="Arial"/>
          <w:color w:val="000000"/>
          <w:sz w:val="20"/>
        </w:rPr>
        <w:t>will</w:t>
      </w:r>
      <w:r w:rsidR="00E516BE" w:rsidRPr="00011B09">
        <w:rPr>
          <w:rFonts w:ascii="Arial" w:hAnsi="Arial" w:cs="Arial"/>
          <w:color w:val="000000"/>
          <w:sz w:val="20"/>
        </w:rPr>
        <w:t xml:space="preserve"> provide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E516BE" w:rsidRPr="00011B09">
        <w:rPr>
          <w:rFonts w:ascii="Arial" w:hAnsi="Arial" w:cs="Arial"/>
          <w:color w:val="000000"/>
          <w:sz w:val="20"/>
        </w:rPr>
        <w:t xml:space="preserve">medical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E516BE" w:rsidRPr="00011B09">
        <w:rPr>
          <w:rFonts w:ascii="Arial" w:hAnsi="Arial" w:cs="Arial"/>
          <w:color w:val="000000"/>
          <w:sz w:val="20"/>
        </w:rPr>
        <w:t xml:space="preserve">dental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29114C" w:rsidRPr="00011B09">
        <w:rPr>
          <w:rFonts w:ascii="Arial" w:hAnsi="Arial" w:cs="Arial"/>
          <w:color w:val="000000"/>
          <w:sz w:val="20"/>
        </w:rPr>
        <w:t xml:space="preserve">vision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29114C" w:rsidRPr="00011B09">
        <w:rPr>
          <w:rFonts w:ascii="Arial" w:hAnsi="Arial" w:cs="Arial"/>
          <w:color w:val="000000"/>
          <w:sz w:val="20"/>
        </w:rPr>
        <w:t xml:space="preserve">mental health </w:t>
      </w:r>
      <w:r w:rsidR="002C792B" w:rsidRPr="00011B09">
        <w:rPr>
          <w:rFonts w:ascii="Arial" w:hAnsi="Arial" w:cs="Arial"/>
          <w:color w:val="000000"/>
          <w:sz w:val="20"/>
        </w:rPr>
        <w:t xml:space="preserve">insurance </w:t>
      </w:r>
      <w:r w:rsidR="00E516BE" w:rsidRPr="00011B09">
        <w:rPr>
          <w:rFonts w:ascii="Arial" w:hAnsi="Arial" w:cs="Arial"/>
          <w:color w:val="000000"/>
          <w:sz w:val="20"/>
        </w:rPr>
        <w:t>for the child(ren)</w:t>
      </w:r>
      <w:r w:rsidR="00081E7F" w:rsidRPr="00011B09">
        <w:rPr>
          <w:rFonts w:ascii="Arial" w:hAnsi="Arial" w:cs="Arial"/>
          <w:color w:val="000000"/>
          <w:sz w:val="20"/>
        </w:rPr>
        <w:t xml:space="preserve"> in this case, except these children </w:t>
      </w:r>
      <w:r w:rsidR="00081E7F" w:rsidRPr="00011B09">
        <w:rPr>
          <w:rFonts w:ascii="Arial" w:hAnsi="Arial" w:cs="Arial"/>
          <w:i/>
          <w:iCs/>
          <w:color w:val="000000"/>
          <w:sz w:val="20"/>
        </w:rPr>
        <w:t xml:space="preserve">(list any): </w:t>
      </w:r>
      <w:r w:rsidR="00081E7F" w:rsidRPr="00011B09">
        <w:rPr>
          <w:rFonts w:ascii="Arial" w:hAnsi="Arial" w:cs="Arial"/>
          <w:i/>
          <w:iCs/>
          <w:color w:val="000000"/>
          <w:sz w:val="20"/>
          <w:u w:val="single"/>
        </w:rPr>
        <w:tab/>
      </w:r>
    </w:p>
    <w:p w14:paraId="00601D4D" w14:textId="2D5BBAF5" w:rsidR="00660582" w:rsidRPr="007D56EF" w:rsidRDefault="007D56EF" w:rsidP="007D56EF">
      <w:pPr>
        <w:ind w:left="1080"/>
        <w:jc w:val="both"/>
        <w:rPr>
          <w:rFonts w:ascii="Arial" w:hAnsi="Arial"/>
          <w:i/>
          <w:sz w:val="18"/>
          <w:szCs w:val="18"/>
          <w:lang w:val="es-ES_tradnl"/>
        </w:rPr>
      </w:pPr>
      <w:r>
        <w:rPr>
          <w:rFonts w:ascii="Arial" w:hAnsi="Arial"/>
          <w:i/>
          <w:sz w:val="18"/>
          <w:szCs w:val="18"/>
          <w:lang w:val="es-ES_tradnl"/>
        </w:rPr>
        <w:t>El demandante proporcionará</w:t>
      </w:r>
      <w:r w:rsidR="00660582" w:rsidRPr="007D56EF">
        <w:rPr>
          <w:rFonts w:ascii="Arial" w:hAnsi="Arial"/>
          <w:i/>
          <w:sz w:val="18"/>
          <w:szCs w:val="18"/>
          <w:lang w:val="es-ES_tradnl"/>
        </w:rPr>
        <w:t xml:space="preserve"> seguro </w:t>
      </w:r>
      <w:r w:rsidR="00660582" w:rsidRPr="007D56EF">
        <w:rPr>
          <w:rFonts w:ascii="Arial" w:hAnsi="Arial"/>
          <w:color w:val="000000"/>
          <w:sz w:val="18"/>
          <w:szCs w:val="18"/>
        </w:rPr>
        <w:sym w:font="Wingdings" w:char="F071"/>
      </w:r>
      <w:r w:rsidR="00660582" w:rsidRPr="007D56EF">
        <w:rPr>
          <w:rFonts w:ascii="Arial" w:hAnsi="Arial"/>
          <w:i/>
          <w:color w:val="000000"/>
          <w:szCs w:val="24"/>
          <w:lang w:val="es-ES"/>
        </w:rPr>
        <w:t xml:space="preserve"> </w:t>
      </w:r>
      <w:r w:rsidR="00660582" w:rsidRPr="007D56EF">
        <w:rPr>
          <w:rFonts w:ascii="Arial" w:hAnsi="Arial"/>
          <w:i/>
          <w:sz w:val="18"/>
          <w:szCs w:val="18"/>
          <w:lang w:val="es-ES_tradnl"/>
        </w:rPr>
        <w:t xml:space="preserve">médico </w:t>
      </w:r>
      <w:r w:rsidR="00660582" w:rsidRPr="007D56EF">
        <w:rPr>
          <w:rFonts w:ascii="Arial" w:hAnsi="Arial"/>
          <w:color w:val="000000"/>
          <w:sz w:val="18"/>
          <w:szCs w:val="18"/>
        </w:rPr>
        <w:sym w:font="Wingdings" w:char="F071"/>
      </w:r>
      <w:r w:rsidR="00660582" w:rsidRPr="007D56EF">
        <w:rPr>
          <w:rFonts w:ascii="Arial" w:hAnsi="Arial"/>
          <w:i/>
          <w:color w:val="000000"/>
          <w:szCs w:val="24"/>
          <w:lang w:val="es-ES"/>
        </w:rPr>
        <w:t xml:space="preserve"> </w:t>
      </w:r>
      <w:r w:rsidR="00660582" w:rsidRPr="007D56EF">
        <w:rPr>
          <w:rFonts w:ascii="Arial" w:hAnsi="Arial"/>
          <w:i/>
          <w:sz w:val="18"/>
          <w:szCs w:val="18"/>
          <w:lang w:val="es-ES_tradnl"/>
        </w:rPr>
        <w:t xml:space="preserve">dental </w:t>
      </w:r>
      <w:r w:rsidR="00660582" w:rsidRPr="007D56EF">
        <w:rPr>
          <w:rFonts w:ascii="Arial" w:hAnsi="Arial"/>
          <w:color w:val="000000"/>
          <w:sz w:val="18"/>
          <w:szCs w:val="18"/>
        </w:rPr>
        <w:sym w:font="Wingdings" w:char="F071"/>
      </w:r>
      <w:r w:rsidR="00660582" w:rsidRPr="007D56EF">
        <w:rPr>
          <w:rFonts w:ascii="Arial" w:hAnsi="Arial"/>
          <w:i/>
          <w:color w:val="000000"/>
          <w:szCs w:val="24"/>
          <w:lang w:val="es-ES"/>
        </w:rPr>
        <w:t xml:space="preserve"> </w:t>
      </w:r>
      <w:r w:rsidR="00660582" w:rsidRPr="007D56EF">
        <w:rPr>
          <w:rFonts w:ascii="Arial" w:hAnsi="Arial"/>
          <w:i/>
          <w:sz w:val="18"/>
          <w:szCs w:val="18"/>
          <w:lang w:val="es-ES_tradnl"/>
        </w:rPr>
        <w:t xml:space="preserve">de visión </w:t>
      </w:r>
      <w:r w:rsidR="00660582" w:rsidRPr="007D56EF">
        <w:rPr>
          <w:rFonts w:ascii="Arial" w:hAnsi="Arial"/>
          <w:color w:val="000000"/>
          <w:sz w:val="18"/>
          <w:szCs w:val="18"/>
        </w:rPr>
        <w:sym w:font="Wingdings" w:char="F071"/>
      </w:r>
      <w:r w:rsidR="00660582" w:rsidRPr="007D56EF">
        <w:rPr>
          <w:rFonts w:ascii="Arial" w:hAnsi="Arial"/>
          <w:i/>
          <w:color w:val="000000"/>
          <w:szCs w:val="24"/>
          <w:lang w:val="es-ES"/>
        </w:rPr>
        <w:t xml:space="preserve"> </w:t>
      </w:r>
      <w:r w:rsidR="00660582" w:rsidRPr="007D56EF">
        <w:rPr>
          <w:rFonts w:ascii="Arial" w:hAnsi="Arial"/>
          <w:i/>
          <w:sz w:val="18"/>
          <w:szCs w:val="18"/>
          <w:lang w:val="es-ES_tradnl"/>
        </w:rPr>
        <w:t>de salud mental para los menores</w:t>
      </w:r>
      <w:r w:rsidR="005F625A">
        <w:rPr>
          <w:rFonts w:ascii="Arial" w:hAnsi="Arial"/>
          <w:i/>
          <w:sz w:val="18"/>
          <w:szCs w:val="18"/>
          <w:lang w:val="es-ES_tradnl"/>
        </w:rPr>
        <w:t xml:space="preserve"> en esta causa, salvo para estos</w:t>
      </w:r>
      <w:r w:rsidR="00660582" w:rsidRPr="007D56EF">
        <w:rPr>
          <w:rFonts w:ascii="Arial" w:hAnsi="Arial"/>
          <w:i/>
          <w:sz w:val="18"/>
          <w:szCs w:val="18"/>
          <w:lang w:val="es-ES_tradnl"/>
        </w:rPr>
        <w:t xml:space="preserve"> menores</w:t>
      </w:r>
      <w:r w:rsidR="005F625A">
        <w:rPr>
          <w:rFonts w:ascii="Arial" w:hAnsi="Arial"/>
          <w:i/>
          <w:sz w:val="18"/>
          <w:szCs w:val="18"/>
          <w:lang w:val="es-ES_tradnl"/>
        </w:rPr>
        <w:t xml:space="preserve"> (</w:t>
      </w:r>
      <w:r w:rsidR="00660582" w:rsidRPr="007D56EF">
        <w:rPr>
          <w:rFonts w:ascii="Arial" w:hAnsi="Arial"/>
          <w:i/>
          <w:sz w:val="18"/>
          <w:szCs w:val="18"/>
          <w:lang w:val="es-ES_tradnl"/>
        </w:rPr>
        <w:t xml:space="preserve">dé los nombres </w:t>
      </w:r>
      <w:r w:rsidR="005F625A">
        <w:rPr>
          <w:rFonts w:ascii="Arial" w:hAnsi="Arial"/>
          <w:i/>
          <w:sz w:val="18"/>
          <w:szCs w:val="18"/>
          <w:lang w:val="es-ES_tradnl"/>
        </w:rPr>
        <w:t>si los hay)</w:t>
      </w:r>
      <w:r w:rsidR="00660582" w:rsidRPr="007D56EF">
        <w:rPr>
          <w:rFonts w:ascii="Arial" w:hAnsi="Arial"/>
          <w:i/>
          <w:sz w:val="18"/>
          <w:szCs w:val="18"/>
          <w:lang w:val="es-ES_tradnl"/>
        </w:rPr>
        <w:t>.</w:t>
      </w:r>
    </w:p>
    <w:p w14:paraId="42A17473" w14:textId="04C2FB44" w:rsidR="00081E7F" w:rsidRDefault="00D92D4A" w:rsidP="006A347A">
      <w:pPr>
        <w:tabs>
          <w:tab w:val="left" w:pos="9990"/>
        </w:tabs>
        <w:spacing w:before="100"/>
        <w:ind w:left="1080" w:hanging="540"/>
        <w:jc w:val="both"/>
        <w:rPr>
          <w:rFonts w:ascii="Arial" w:hAnsi="Arial" w:cs="Arial"/>
          <w:i/>
          <w:iCs/>
          <w:color w:val="000000"/>
          <w:sz w:val="20"/>
          <w:u w:val="single"/>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 xml:space="preserve">The </w:t>
      </w:r>
      <w:r w:rsidR="006C1D67" w:rsidRPr="006C1D67">
        <w:rPr>
          <w:rFonts w:ascii="Arial" w:hAnsi="Arial" w:cs="Arial"/>
          <w:bCs/>
          <w:sz w:val="20"/>
        </w:rPr>
        <w:t>Co-Petitioner/</w:t>
      </w:r>
      <w:r w:rsidR="00081E7F" w:rsidRPr="006C1D67">
        <w:rPr>
          <w:rFonts w:ascii="Arial" w:hAnsi="Arial" w:cs="Arial"/>
          <w:sz w:val="20"/>
        </w:rPr>
        <w:t>Respondent</w:t>
      </w:r>
      <w:r w:rsidR="00081E7F" w:rsidRPr="00011B09">
        <w:rPr>
          <w:rFonts w:ascii="Arial" w:hAnsi="Arial" w:cs="Arial"/>
          <w:color w:val="000000"/>
          <w:sz w:val="20"/>
        </w:rPr>
        <w:t xml:space="preserve"> will provide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medical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dental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vision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mental health insurance for the child(ren) in this case, except these children </w:t>
      </w:r>
      <w:r w:rsidR="00081E7F" w:rsidRPr="00011B09">
        <w:rPr>
          <w:rFonts w:ascii="Arial" w:hAnsi="Arial" w:cs="Arial"/>
          <w:i/>
          <w:iCs/>
          <w:color w:val="000000"/>
          <w:sz w:val="20"/>
        </w:rPr>
        <w:t xml:space="preserve">(list any): </w:t>
      </w:r>
      <w:r w:rsidR="00081E7F" w:rsidRPr="00011B09">
        <w:rPr>
          <w:rFonts w:ascii="Arial" w:hAnsi="Arial" w:cs="Arial"/>
          <w:i/>
          <w:iCs/>
          <w:color w:val="000000"/>
          <w:sz w:val="20"/>
          <w:u w:val="single"/>
        </w:rPr>
        <w:tab/>
      </w:r>
    </w:p>
    <w:p w14:paraId="4B133ADE" w14:textId="502142D0" w:rsidR="005F625A" w:rsidRPr="007D56EF" w:rsidRDefault="005F625A" w:rsidP="005F625A">
      <w:pPr>
        <w:ind w:left="1080"/>
        <w:jc w:val="both"/>
        <w:rPr>
          <w:rFonts w:ascii="Arial" w:hAnsi="Arial"/>
          <w:i/>
          <w:sz w:val="18"/>
          <w:szCs w:val="18"/>
          <w:lang w:val="es-ES_tradnl"/>
        </w:rPr>
      </w:pPr>
      <w:r>
        <w:rPr>
          <w:rFonts w:ascii="Arial" w:hAnsi="Arial"/>
          <w:i/>
          <w:sz w:val="18"/>
          <w:szCs w:val="18"/>
          <w:lang w:val="es-ES_tradnl"/>
        </w:rPr>
        <w:t xml:space="preserve">El </w:t>
      </w:r>
      <w:proofErr w:type="spellStart"/>
      <w:r>
        <w:rPr>
          <w:rFonts w:ascii="Arial" w:hAnsi="Arial"/>
          <w:i/>
          <w:sz w:val="18"/>
          <w:szCs w:val="18"/>
          <w:lang w:val="es-ES_tradnl"/>
        </w:rPr>
        <w:t>codemandante</w:t>
      </w:r>
      <w:proofErr w:type="spellEnd"/>
      <w:r>
        <w:rPr>
          <w:rFonts w:ascii="Arial" w:hAnsi="Arial"/>
          <w:i/>
          <w:sz w:val="18"/>
          <w:szCs w:val="18"/>
          <w:lang w:val="es-ES_tradnl"/>
        </w:rPr>
        <w:t xml:space="preserve"> o demandado proporcionará</w:t>
      </w:r>
      <w:r w:rsidRPr="007D56EF">
        <w:rPr>
          <w:rFonts w:ascii="Arial" w:hAnsi="Arial"/>
          <w:i/>
          <w:sz w:val="18"/>
          <w:szCs w:val="18"/>
          <w:lang w:val="es-ES_tradnl"/>
        </w:rPr>
        <w:t xml:space="preserve"> seguro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médico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dental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de visión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de salud mental para los menores</w:t>
      </w:r>
      <w:r>
        <w:rPr>
          <w:rFonts w:ascii="Arial" w:hAnsi="Arial"/>
          <w:i/>
          <w:sz w:val="18"/>
          <w:szCs w:val="18"/>
          <w:lang w:val="es-ES_tradnl"/>
        </w:rPr>
        <w:t xml:space="preserve"> en esta causa, salvo para estos</w:t>
      </w:r>
      <w:r w:rsidRPr="007D56EF">
        <w:rPr>
          <w:rFonts w:ascii="Arial" w:hAnsi="Arial"/>
          <w:i/>
          <w:sz w:val="18"/>
          <w:szCs w:val="18"/>
          <w:lang w:val="es-ES_tradnl"/>
        </w:rPr>
        <w:t xml:space="preserve"> menores</w:t>
      </w:r>
      <w:r>
        <w:rPr>
          <w:rFonts w:ascii="Arial" w:hAnsi="Arial"/>
          <w:i/>
          <w:sz w:val="18"/>
          <w:szCs w:val="18"/>
          <w:lang w:val="es-ES_tradnl"/>
        </w:rPr>
        <w:t xml:space="preserve"> (</w:t>
      </w:r>
      <w:r w:rsidRPr="007D56EF">
        <w:rPr>
          <w:rFonts w:ascii="Arial" w:hAnsi="Arial"/>
          <w:i/>
          <w:sz w:val="18"/>
          <w:szCs w:val="18"/>
          <w:lang w:val="es-ES_tradnl"/>
        </w:rPr>
        <w:t xml:space="preserve">dé los nombres </w:t>
      </w:r>
      <w:r>
        <w:rPr>
          <w:rFonts w:ascii="Arial" w:hAnsi="Arial"/>
          <w:i/>
          <w:sz w:val="18"/>
          <w:szCs w:val="18"/>
          <w:lang w:val="es-ES_tradnl"/>
        </w:rPr>
        <w:t>si los hay)</w:t>
      </w:r>
      <w:r w:rsidRPr="007D56EF">
        <w:rPr>
          <w:rFonts w:ascii="Arial" w:hAnsi="Arial"/>
          <w:i/>
          <w:sz w:val="18"/>
          <w:szCs w:val="18"/>
          <w:lang w:val="es-ES_tradnl"/>
        </w:rPr>
        <w:t>.</w:t>
      </w:r>
    </w:p>
    <w:p w14:paraId="6D78CFDB" w14:textId="270D0C4B" w:rsidR="00D92D4A" w:rsidRDefault="00D92D4A" w:rsidP="006A347A">
      <w:pPr>
        <w:tabs>
          <w:tab w:val="left" w:pos="10080"/>
        </w:tabs>
        <w:spacing w:before="100"/>
        <w:ind w:left="1080" w:hanging="540"/>
        <w:rPr>
          <w:rFonts w:ascii="Arial" w:hAnsi="Arial" w:cs="Arial"/>
          <w:i/>
          <w:iCs/>
          <w:color w:val="000000"/>
          <w:sz w:val="20"/>
          <w:u w:val="single"/>
        </w:rPr>
      </w:pPr>
      <w:r w:rsidRPr="00011B09">
        <w:rPr>
          <w:rFonts w:ascii="Arial" w:hAnsi="Arial" w:cs="Arial"/>
          <w:bCs/>
          <w:position w:val="2"/>
          <w:sz w:val="20"/>
        </w:rPr>
        <w:sym w:font="Webdings" w:char="F063"/>
      </w:r>
      <w:r w:rsidRPr="00011B09">
        <w:rPr>
          <w:rFonts w:ascii="Arial" w:hAnsi="Arial" w:cs="Arial"/>
          <w:bCs/>
          <w:sz w:val="18"/>
          <w:szCs w:val="18"/>
        </w:rPr>
        <w:tab/>
      </w:r>
      <w:r w:rsidRPr="00011B09">
        <w:rPr>
          <w:rFonts w:ascii="Arial" w:hAnsi="Arial" w:cs="Arial"/>
          <w:bCs/>
          <w:sz w:val="20"/>
        </w:rPr>
        <w:t xml:space="preserve">The </w:t>
      </w:r>
      <w:r w:rsidRPr="006C1D67">
        <w:rPr>
          <w:rFonts w:ascii="Arial" w:hAnsi="Arial" w:cs="Arial"/>
          <w:sz w:val="20"/>
        </w:rPr>
        <w:t>Other</w:t>
      </w:r>
      <w:r w:rsidRPr="006C1D67">
        <w:rPr>
          <w:rFonts w:ascii="Arial" w:hAnsi="Arial" w:cs="Arial"/>
          <w:bCs/>
          <w:sz w:val="20"/>
        </w:rPr>
        <w:t xml:space="preserve"> </w:t>
      </w:r>
      <w:r w:rsidR="005524E6" w:rsidRPr="006C1D67">
        <w:rPr>
          <w:rFonts w:ascii="Arial" w:hAnsi="Arial" w:cs="Arial"/>
          <w:sz w:val="20"/>
        </w:rPr>
        <w:t>Party</w:t>
      </w:r>
      <w:r w:rsidR="005524E6" w:rsidRPr="00011B09">
        <w:rPr>
          <w:rFonts w:ascii="Arial" w:hAnsi="Arial" w:cs="Arial"/>
          <w:color w:val="000000"/>
          <w:sz w:val="20"/>
        </w:rPr>
        <w:t xml:space="preserve"> </w:t>
      </w:r>
      <w:r w:rsidRPr="00011B09">
        <w:rPr>
          <w:rFonts w:ascii="Arial" w:hAnsi="Arial" w:cs="Arial"/>
          <w:color w:val="000000"/>
          <w:sz w:val="20"/>
        </w:rPr>
        <w:t xml:space="preserve">will provide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medical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dental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vision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mental health insurance for the child(ren) in this case, except these children </w:t>
      </w:r>
      <w:r w:rsidRPr="00011B09">
        <w:rPr>
          <w:rFonts w:ascii="Arial" w:hAnsi="Arial" w:cs="Arial"/>
          <w:i/>
          <w:iCs/>
          <w:color w:val="000000"/>
          <w:sz w:val="20"/>
        </w:rPr>
        <w:t xml:space="preserve">(list any): </w:t>
      </w:r>
      <w:r w:rsidRPr="00011B09">
        <w:rPr>
          <w:rFonts w:ascii="Arial" w:hAnsi="Arial" w:cs="Arial"/>
          <w:i/>
          <w:iCs/>
          <w:color w:val="000000"/>
          <w:sz w:val="20"/>
          <w:u w:val="single"/>
        </w:rPr>
        <w:tab/>
      </w:r>
    </w:p>
    <w:p w14:paraId="6DA82480" w14:textId="6543A61C" w:rsidR="005F625A" w:rsidRPr="007D56EF" w:rsidRDefault="005F625A" w:rsidP="005F625A">
      <w:pPr>
        <w:ind w:left="1080"/>
        <w:jc w:val="both"/>
        <w:rPr>
          <w:rFonts w:ascii="Arial" w:hAnsi="Arial"/>
          <w:i/>
          <w:sz w:val="18"/>
          <w:szCs w:val="18"/>
          <w:lang w:val="es-ES_tradnl"/>
        </w:rPr>
      </w:pPr>
      <w:r>
        <w:rPr>
          <w:rFonts w:ascii="Arial" w:hAnsi="Arial"/>
          <w:i/>
          <w:sz w:val="18"/>
          <w:szCs w:val="18"/>
          <w:lang w:val="es-ES_tradnl"/>
        </w:rPr>
        <w:t>La otra parte proporcionará</w:t>
      </w:r>
      <w:r w:rsidRPr="007D56EF">
        <w:rPr>
          <w:rFonts w:ascii="Arial" w:hAnsi="Arial"/>
          <w:i/>
          <w:sz w:val="18"/>
          <w:szCs w:val="18"/>
          <w:lang w:val="es-ES_tradnl"/>
        </w:rPr>
        <w:t xml:space="preserve"> seguro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médico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dental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 xml:space="preserve">de visión </w:t>
      </w:r>
      <w:r w:rsidRPr="007D56EF">
        <w:rPr>
          <w:rFonts w:ascii="Arial" w:hAnsi="Arial"/>
          <w:color w:val="000000"/>
          <w:sz w:val="18"/>
          <w:szCs w:val="18"/>
        </w:rPr>
        <w:sym w:font="Wingdings" w:char="F071"/>
      </w:r>
      <w:r w:rsidRPr="007D56EF">
        <w:rPr>
          <w:rFonts w:ascii="Arial" w:hAnsi="Arial"/>
          <w:i/>
          <w:color w:val="000000"/>
          <w:szCs w:val="24"/>
          <w:lang w:val="es-ES"/>
        </w:rPr>
        <w:t xml:space="preserve"> </w:t>
      </w:r>
      <w:r w:rsidRPr="007D56EF">
        <w:rPr>
          <w:rFonts w:ascii="Arial" w:hAnsi="Arial"/>
          <w:i/>
          <w:sz w:val="18"/>
          <w:szCs w:val="18"/>
          <w:lang w:val="es-ES_tradnl"/>
        </w:rPr>
        <w:t>de salud mental para los menores</w:t>
      </w:r>
      <w:r>
        <w:rPr>
          <w:rFonts w:ascii="Arial" w:hAnsi="Arial"/>
          <w:i/>
          <w:sz w:val="18"/>
          <w:szCs w:val="18"/>
          <w:lang w:val="es-ES_tradnl"/>
        </w:rPr>
        <w:t xml:space="preserve"> en esta causa, salvo para estos</w:t>
      </w:r>
      <w:r w:rsidRPr="007D56EF">
        <w:rPr>
          <w:rFonts w:ascii="Arial" w:hAnsi="Arial"/>
          <w:i/>
          <w:sz w:val="18"/>
          <w:szCs w:val="18"/>
          <w:lang w:val="es-ES_tradnl"/>
        </w:rPr>
        <w:t xml:space="preserve"> menores</w:t>
      </w:r>
      <w:r>
        <w:rPr>
          <w:rFonts w:ascii="Arial" w:hAnsi="Arial"/>
          <w:i/>
          <w:sz w:val="18"/>
          <w:szCs w:val="18"/>
          <w:lang w:val="es-ES_tradnl"/>
        </w:rPr>
        <w:t xml:space="preserve"> (</w:t>
      </w:r>
      <w:r w:rsidRPr="007D56EF">
        <w:rPr>
          <w:rFonts w:ascii="Arial" w:hAnsi="Arial"/>
          <w:i/>
          <w:sz w:val="18"/>
          <w:szCs w:val="18"/>
          <w:lang w:val="es-ES_tradnl"/>
        </w:rPr>
        <w:t xml:space="preserve">dé los nombres </w:t>
      </w:r>
      <w:r>
        <w:rPr>
          <w:rFonts w:ascii="Arial" w:hAnsi="Arial"/>
          <w:i/>
          <w:sz w:val="18"/>
          <w:szCs w:val="18"/>
          <w:lang w:val="es-ES_tradnl"/>
        </w:rPr>
        <w:t>si los hay)</w:t>
      </w:r>
      <w:r w:rsidRPr="007D56EF">
        <w:rPr>
          <w:rFonts w:ascii="Arial" w:hAnsi="Arial"/>
          <w:i/>
          <w:sz w:val="18"/>
          <w:szCs w:val="18"/>
          <w:lang w:val="es-ES_tradnl"/>
        </w:rPr>
        <w:t>.</w:t>
      </w:r>
    </w:p>
    <w:p w14:paraId="2C1F2529" w14:textId="6F486253" w:rsidR="00081E7F" w:rsidRDefault="00D92D4A" w:rsidP="005F625A">
      <w:pPr>
        <w:spacing w:before="100"/>
        <w:ind w:left="1080" w:hanging="540"/>
        <w:jc w:val="both"/>
        <w:rPr>
          <w:rFonts w:ascii="Arial" w:hAnsi="Arial" w:cs="Arial"/>
          <w:bCs/>
          <w:sz w:val="20"/>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The parties will share health costs, including copays, deductibles over $250, and other costs not covered by insurance in the following way:</w:t>
      </w:r>
    </w:p>
    <w:p w14:paraId="27DC5A2B" w14:textId="781F5B28" w:rsidR="005F625A" w:rsidRDefault="005F625A" w:rsidP="005F625A">
      <w:pPr>
        <w:ind w:left="1080"/>
        <w:jc w:val="both"/>
        <w:rPr>
          <w:rFonts w:ascii="Arial" w:hAnsi="Arial"/>
          <w:i/>
          <w:sz w:val="18"/>
          <w:szCs w:val="18"/>
          <w:lang w:val="es-ES_tradnl"/>
        </w:rPr>
      </w:pPr>
      <w:r>
        <w:rPr>
          <w:rFonts w:ascii="Arial" w:hAnsi="Arial"/>
          <w:i/>
          <w:sz w:val="18"/>
          <w:szCs w:val="18"/>
          <w:lang w:val="es-ES_tradnl"/>
        </w:rPr>
        <w:t>Las partes compartirán costos médicos, incluso copagos, deducibles de más de $250, y otros no cubiertos por el seguro, de la siguiente forma:</w:t>
      </w:r>
    </w:p>
    <w:p w14:paraId="65F910A7" w14:textId="77777777" w:rsidR="00AF7A2A" w:rsidRPr="007D56EF" w:rsidRDefault="00AF7A2A" w:rsidP="005F625A">
      <w:pPr>
        <w:ind w:left="1080"/>
        <w:jc w:val="both"/>
        <w:rPr>
          <w:rFonts w:ascii="Arial" w:hAnsi="Arial"/>
          <w:i/>
          <w:sz w:val="18"/>
          <w:szCs w:val="18"/>
          <w:lang w:val="es-ES_tradnl"/>
        </w:rPr>
      </w:pPr>
    </w:p>
    <w:p w14:paraId="553DF38F" w14:textId="1F00D214" w:rsidR="00081E7F" w:rsidRDefault="00081E7F" w:rsidP="005F625A">
      <w:pPr>
        <w:ind w:left="108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Petitioner</w:t>
      </w:r>
      <w:r w:rsidRPr="00011B09">
        <w:rPr>
          <w:rFonts w:ascii="Arial" w:hAnsi="Arial" w:cs="Arial"/>
          <w:bCs/>
          <w:sz w:val="20"/>
        </w:rPr>
        <w:t xml:space="preserve"> will pay </w:t>
      </w:r>
      <w:r w:rsidR="00F40BC7" w:rsidRPr="00F40BC7">
        <w:rPr>
          <w:rFonts w:ascii="Arial" w:hAnsi="Arial" w:cs="Arial"/>
          <w:bCs/>
          <w:sz w:val="20"/>
        </w:rPr>
        <w:t>____________</w:t>
      </w:r>
      <w:r w:rsidRPr="00011B09">
        <w:rPr>
          <w:rFonts w:ascii="Arial" w:hAnsi="Arial" w:cs="Arial"/>
          <w:bCs/>
          <w:sz w:val="20"/>
        </w:rPr>
        <w:t xml:space="preserve"> %.</w:t>
      </w:r>
    </w:p>
    <w:p w14:paraId="1D1BC957" w14:textId="62DAF400" w:rsidR="005F625A" w:rsidRPr="005F625A" w:rsidRDefault="005F625A" w:rsidP="005F625A">
      <w:pPr>
        <w:ind w:left="1080"/>
        <w:jc w:val="both"/>
        <w:rPr>
          <w:rFonts w:ascii="Arial" w:hAnsi="Arial"/>
          <w:i/>
          <w:sz w:val="18"/>
          <w:szCs w:val="18"/>
        </w:rPr>
      </w:pPr>
      <w:r w:rsidRPr="005F625A">
        <w:rPr>
          <w:rFonts w:ascii="Arial" w:hAnsi="Arial"/>
          <w:i/>
          <w:sz w:val="18"/>
          <w:szCs w:val="18"/>
        </w:rPr>
        <w:t xml:space="preserve">El </w:t>
      </w:r>
      <w:proofErr w:type="spellStart"/>
      <w:r w:rsidRPr="005F625A">
        <w:rPr>
          <w:rFonts w:ascii="Arial" w:hAnsi="Arial"/>
          <w:i/>
          <w:sz w:val="18"/>
          <w:szCs w:val="18"/>
        </w:rPr>
        <w:t>demandante</w:t>
      </w:r>
      <w:proofErr w:type="spellEnd"/>
      <w:r w:rsidRPr="005F625A">
        <w:rPr>
          <w:rFonts w:ascii="Arial" w:hAnsi="Arial"/>
          <w:i/>
          <w:sz w:val="18"/>
          <w:szCs w:val="18"/>
        </w:rPr>
        <w:t xml:space="preserve"> </w:t>
      </w:r>
      <w:proofErr w:type="spellStart"/>
      <w:r w:rsidRPr="005F625A">
        <w:rPr>
          <w:rFonts w:ascii="Arial" w:hAnsi="Arial"/>
          <w:i/>
          <w:sz w:val="18"/>
          <w:szCs w:val="18"/>
        </w:rPr>
        <w:t>pagará</w:t>
      </w:r>
      <w:proofErr w:type="spellEnd"/>
      <w:r w:rsidRPr="005F625A">
        <w:rPr>
          <w:rFonts w:ascii="Arial" w:hAnsi="Arial"/>
          <w:i/>
          <w:sz w:val="18"/>
          <w:szCs w:val="18"/>
        </w:rPr>
        <w:tab/>
      </w:r>
      <w:r w:rsidRPr="005F625A">
        <w:rPr>
          <w:rFonts w:ascii="Arial" w:hAnsi="Arial"/>
          <w:i/>
          <w:sz w:val="18"/>
          <w:szCs w:val="18"/>
        </w:rPr>
        <w:tab/>
        <w:t xml:space="preserve">   %</w:t>
      </w:r>
    </w:p>
    <w:p w14:paraId="70CA514D" w14:textId="2C8AB42F" w:rsidR="001546EF" w:rsidRDefault="001546EF" w:rsidP="00496E71">
      <w:pPr>
        <w:tabs>
          <w:tab w:val="left" w:pos="3600"/>
        </w:tabs>
        <w:ind w:left="1080"/>
        <w:jc w:val="both"/>
        <w:rPr>
          <w:rFonts w:ascii="Arial" w:hAnsi="Arial" w:cs="Arial"/>
          <w:bCs/>
          <w:sz w:val="20"/>
        </w:rPr>
      </w:pPr>
      <w:r w:rsidRPr="00011B09">
        <w:rPr>
          <w:rFonts w:ascii="Arial" w:hAnsi="Arial" w:cs="Arial"/>
          <w:bCs/>
          <w:sz w:val="20"/>
        </w:rPr>
        <w:t xml:space="preserve">The </w:t>
      </w:r>
      <w:r w:rsidR="009B7857">
        <w:rPr>
          <w:rFonts w:ascii="Arial" w:hAnsi="Arial" w:cs="Arial"/>
          <w:bCs/>
          <w:sz w:val="20"/>
        </w:rPr>
        <w:t>Co-Petitioner/</w:t>
      </w:r>
      <w:r w:rsidRPr="005524E6">
        <w:rPr>
          <w:rFonts w:ascii="Arial" w:hAnsi="Arial" w:cs="Arial"/>
          <w:bCs/>
          <w:i/>
          <w:iCs/>
          <w:sz w:val="20"/>
        </w:rPr>
        <w:t>Respondent</w:t>
      </w:r>
      <w:r w:rsidRPr="00011B09">
        <w:rPr>
          <w:rFonts w:ascii="Arial" w:hAnsi="Arial" w:cs="Arial"/>
          <w:color w:val="000000"/>
          <w:sz w:val="20"/>
        </w:rPr>
        <w:t xml:space="preserve"> </w:t>
      </w:r>
      <w:r w:rsidRPr="00011B09">
        <w:rPr>
          <w:rFonts w:ascii="Arial" w:hAnsi="Arial" w:cs="Arial"/>
          <w:bCs/>
          <w:sz w:val="20"/>
        </w:rPr>
        <w:t xml:space="preserve">will pay </w:t>
      </w:r>
      <w:r w:rsidR="00F40BC7">
        <w:rPr>
          <w:rFonts w:ascii="Arial" w:hAnsi="Arial" w:cs="Arial"/>
          <w:bCs/>
          <w:sz w:val="20"/>
        </w:rPr>
        <w:t>______________</w:t>
      </w:r>
      <w:r w:rsidRPr="00011B09">
        <w:rPr>
          <w:rFonts w:ascii="Arial" w:hAnsi="Arial" w:cs="Arial"/>
          <w:bCs/>
          <w:sz w:val="20"/>
        </w:rPr>
        <w:t xml:space="preserve"> %.</w:t>
      </w:r>
    </w:p>
    <w:p w14:paraId="11074AF1" w14:textId="23BD5AC9" w:rsidR="005F625A" w:rsidRPr="005F625A" w:rsidRDefault="005F625A" w:rsidP="005F625A">
      <w:pPr>
        <w:ind w:left="1080"/>
        <w:jc w:val="both"/>
        <w:rPr>
          <w:rFonts w:ascii="Arial" w:hAnsi="Arial"/>
          <w:i/>
          <w:sz w:val="18"/>
          <w:szCs w:val="18"/>
          <w:lang w:val="es-419"/>
        </w:rPr>
      </w:pPr>
      <w:r w:rsidRPr="005F625A">
        <w:rPr>
          <w:rFonts w:ascii="Arial" w:hAnsi="Arial"/>
          <w:i/>
          <w:sz w:val="18"/>
          <w:szCs w:val="18"/>
          <w:lang w:val="es-419"/>
        </w:rPr>
        <w:lastRenderedPageBreak/>
        <w:t xml:space="preserve">El </w:t>
      </w:r>
      <w:proofErr w:type="spellStart"/>
      <w:r w:rsidRPr="005F625A">
        <w:rPr>
          <w:rFonts w:ascii="Arial" w:hAnsi="Arial"/>
          <w:i/>
          <w:sz w:val="18"/>
          <w:szCs w:val="18"/>
          <w:lang w:val="es-419"/>
        </w:rPr>
        <w:t>codemandante</w:t>
      </w:r>
      <w:proofErr w:type="spellEnd"/>
      <w:r w:rsidRPr="005F625A">
        <w:rPr>
          <w:rFonts w:ascii="Arial" w:hAnsi="Arial"/>
          <w:i/>
          <w:sz w:val="18"/>
          <w:szCs w:val="18"/>
          <w:lang w:val="es-419"/>
        </w:rPr>
        <w:t xml:space="preserve"> o demandado pagará</w:t>
      </w:r>
      <w:r w:rsidRPr="005F625A">
        <w:rPr>
          <w:rFonts w:ascii="Arial" w:hAnsi="Arial"/>
          <w:i/>
          <w:sz w:val="18"/>
          <w:szCs w:val="18"/>
          <w:lang w:val="es-419"/>
        </w:rPr>
        <w:tab/>
      </w:r>
      <w:r w:rsidRPr="005F625A">
        <w:rPr>
          <w:rFonts w:ascii="Arial" w:hAnsi="Arial"/>
          <w:i/>
          <w:sz w:val="18"/>
          <w:szCs w:val="18"/>
          <w:lang w:val="es-419"/>
        </w:rPr>
        <w:tab/>
        <w:t xml:space="preserve">   </w:t>
      </w:r>
      <w:r>
        <w:rPr>
          <w:rFonts w:ascii="Arial" w:hAnsi="Arial"/>
          <w:i/>
          <w:sz w:val="18"/>
          <w:szCs w:val="18"/>
          <w:lang w:val="es-419"/>
        </w:rPr>
        <w:tab/>
        <w:t xml:space="preserve">       </w:t>
      </w:r>
      <w:r w:rsidRPr="005F625A">
        <w:rPr>
          <w:rFonts w:ascii="Arial" w:hAnsi="Arial"/>
          <w:i/>
          <w:sz w:val="18"/>
          <w:szCs w:val="18"/>
          <w:lang w:val="es-419"/>
        </w:rPr>
        <w:t>%</w:t>
      </w:r>
    </w:p>
    <w:p w14:paraId="1C9DE053" w14:textId="5FD2BAD1" w:rsidR="001546EF" w:rsidRDefault="001546EF" w:rsidP="00496E71">
      <w:pPr>
        <w:tabs>
          <w:tab w:val="left" w:pos="3600"/>
        </w:tabs>
        <w:ind w:left="108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Other Party</w:t>
      </w:r>
      <w:r w:rsidRPr="00011B09">
        <w:rPr>
          <w:rFonts w:ascii="Arial" w:hAnsi="Arial" w:cs="Arial"/>
          <w:bCs/>
          <w:sz w:val="20"/>
        </w:rPr>
        <w:t xml:space="preserve"> </w:t>
      </w:r>
      <w:r w:rsidR="00F40BC7">
        <w:rPr>
          <w:rFonts w:ascii="Arial" w:hAnsi="Arial" w:cs="Arial"/>
          <w:bCs/>
          <w:sz w:val="20"/>
        </w:rPr>
        <w:t xml:space="preserve">(intervenor) </w:t>
      </w:r>
      <w:r w:rsidRPr="00011B09">
        <w:rPr>
          <w:rFonts w:ascii="Arial" w:hAnsi="Arial" w:cs="Arial"/>
          <w:bCs/>
          <w:sz w:val="20"/>
        </w:rPr>
        <w:t xml:space="preserve">will pay </w:t>
      </w:r>
      <w:r w:rsidR="00F40BC7" w:rsidRPr="00F40BC7">
        <w:rPr>
          <w:rFonts w:ascii="Arial" w:hAnsi="Arial" w:cs="Arial"/>
          <w:bCs/>
          <w:sz w:val="20"/>
        </w:rPr>
        <w:t>_______________</w:t>
      </w:r>
      <w:r w:rsidRPr="00011B09">
        <w:rPr>
          <w:rFonts w:ascii="Arial" w:hAnsi="Arial" w:cs="Arial"/>
          <w:bCs/>
          <w:sz w:val="20"/>
        </w:rPr>
        <w:t xml:space="preserve"> %.</w:t>
      </w:r>
    </w:p>
    <w:p w14:paraId="22434D00" w14:textId="7902C0BA" w:rsidR="005F625A" w:rsidRPr="007D56EF" w:rsidRDefault="005F625A" w:rsidP="005F625A">
      <w:pPr>
        <w:ind w:left="1080"/>
        <w:jc w:val="both"/>
        <w:rPr>
          <w:rFonts w:ascii="Arial" w:hAnsi="Arial"/>
          <w:i/>
          <w:sz w:val="18"/>
          <w:szCs w:val="18"/>
          <w:lang w:val="es-ES_tradnl"/>
        </w:rPr>
      </w:pPr>
      <w:r>
        <w:rPr>
          <w:rFonts w:ascii="Arial" w:hAnsi="Arial"/>
          <w:i/>
          <w:sz w:val="18"/>
          <w:szCs w:val="18"/>
          <w:lang w:val="es-ES_tradnl"/>
        </w:rPr>
        <w:t>La otra parte (interviniente) pagará</w:t>
      </w:r>
      <w:r>
        <w:rPr>
          <w:rFonts w:ascii="Arial" w:hAnsi="Arial"/>
          <w:i/>
          <w:sz w:val="18"/>
          <w:szCs w:val="18"/>
          <w:lang w:val="es-ES_tradnl"/>
        </w:rPr>
        <w:tab/>
      </w:r>
      <w:r>
        <w:rPr>
          <w:rFonts w:ascii="Arial" w:hAnsi="Arial"/>
          <w:i/>
          <w:sz w:val="18"/>
          <w:szCs w:val="18"/>
          <w:lang w:val="es-ES_tradnl"/>
        </w:rPr>
        <w:tab/>
      </w:r>
      <w:r>
        <w:rPr>
          <w:rFonts w:ascii="Arial" w:hAnsi="Arial"/>
          <w:i/>
          <w:sz w:val="18"/>
          <w:szCs w:val="18"/>
          <w:lang w:val="es-ES_tradnl"/>
        </w:rPr>
        <w:tab/>
        <w:t xml:space="preserve">       %</w:t>
      </w:r>
    </w:p>
    <w:p w14:paraId="3255D7C4" w14:textId="77777777" w:rsidR="005F625A" w:rsidRPr="005F625A" w:rsidRDefault="005F625A" w:rsidP="00496E71">
      <w:pPr>
        <w:tabs>
          <w:tab w:val="left" w:pos="3600"/>
        </w:tabs>
        <w:ind w:left="1080"/>
        <w:jc w:val="both"/>
        <w:rPr>
          <w:rFonts w:ascii="Arial" w:hAnsi="Arial" w:cs="Arial"/>
          <w:bCs/>
          <w:sz w:val="20"/>
          <w:lang w:val="es-419"/>
        </w:rPr>
      </w:pPr>
    </w:p>
    <w:p w14:paraId="534B9497" w14:textId="77777777" w:rsidR="005F625A" w:rsidRPr="003B2025" w:rsidRDefault="001546EF" w:rsidP="005F625A">
      <w:pPr>
        <w:ind w:left="1080" w:hanging="540"/>
        <w:rPr>
          <w:rFonts w:ascii="Arial" w:hAnsi="Arial" w:cs="Arial"/>
          <w:i/>
          <w:iCs/>
          <w:color w:val="000000"/>
          <w:sz w:val="20"/>
          <w:lang w:val="es-419"/>
        </w:rPr>
      </w:pPr>
      <w:r w:rsidRPr="00011B09">
        <w:rPr>
          <w:rFonts w:ascii="Arial" w:hAnsi="Arial" w:cs="Arial"/>
          <w:bCs/>
          <w:sz w:val="18"/>
          <w:szCs w:val="18"/>
        </w:rPr>
        <w:sym w:font="Webdings" w:char="F063"/>
      </w:r>
      <w:r w:rsidRPr="003B2025">
        <w:rPr>
          <w:rFonts w:ascii="Arial" w:hAnsi="Arial" w:cs="Arial"/>
          <w:bCs/>
          <w:sz w:val="18"/>
          <w:szCs w:val="18"/>
          <w:lang w:val="es-419"/>
        </w:rPr>
        <w:tab/>
      </w:r>
      <w:proofErr w:type="spellStart"/>
      <w:r w:rsidRPr="003B2025">
        <w:rPr>
          <w:rFonts w:ascii="Arial" w:hAnsi="Arial" w:cs="Arial"/>
          <w:color w:val="000000"/>
          <w:sz w:val="20"/>
          <w:lang w:val="es-419"/>
        </w:rPr>
        <w:t>Other</w:t>
      </w:r>
      <w:proofErr w:type="spellEnd"/>
      <w:r w:rsidRPr="003B2025">
        <w:rPr>
          <w:rFonts w:ascii="Arial" w:hAnsi="Arial" w:cs="Arial"/>
          <w:color w:val="000000"/>
          <w:sz w:val="20"/>
          <w:lang w:val="es-419"/>
        </w:rPr>
        <w:t xml:space="preserve"> </w:t>
      </w:r>
      <w:proofErr w:type="spellStart"/>
      <w:r w:rsidRPr="003B2025">
        <w:rPr>
          <w:rFonts w:ascii="Arial" w:hAnsi="Arial" w:cs="Arial"/>
          <w:color w:val="000000"/>
          <w:sz w:val="20"/>
          <w:lang w:val="es-419"/>
        </w:rPr>
        <w:t>arrangement</w:t>
      </w:r>
      <w:proofErr w:type="spellEnd"/>
      <w:r w:rsidRPr="003B2025">
        <w:rPr>
          <w:rFonts w:ascii="Arial" w:hAnsi="Arial" w:cs="Arial"/>
          <w:color w:val="000000"/>
          <w:sz w:val="20"/>
          <w:lang w:val="es-419"/>
        </w:rPr>
        <w:t xml:space="preserve"> </w:t>
      </w:r>
      <w:r w:rsidRPr="003B2025">
        <w:rPr>
          <w:rFonts w:ascii="Arial" w:hAnsi="Arial" w:cs="Arial"/>
          <w:i/>
          <w:iCs/>
          <w:color w:val="000000"/>
          <w:sz w:val="20"/>
          <w:lang w:val="es-419"/>
        </w:rPr>
        <w:t xml:space="preserve">(describe): </w:t>
      </w:r>
      <w:r w:rsidR="00D974A4" w:rsidRPr="003B2025">
        <w:rPr>
          <w:rFonts w:ascii="Arial" w:hAnsi="Arial" w:cs="Arial"/>
          <w:i/>
          <w:iCs/>
          <w:color w:val="000000"/>
          <w:sz w:val="20"/>
          <w:lang w:val="es-419"/>
        </w:rPr>
        <w:t xml:space="preserve"> </w:t>
      </w:r>
    </w:p>
    <w:p w14:paraId="334D35E7" w14:textId="05D4813C" w:rsidR="005524E6" w:rsidRPr="003B2025" w:rsidRDefault="005F625A" w:rsidP="005F625A">
      <w:pPr>
        <w:ind w:left="1080"/>
        <w:jc w:val="both"/>
        <w:rPr>
          <w:rFonts w:ascii="Arial" w:hAnsi="Arial" w:cs="Arial"/>
          <w:color w:val="000000"/>
          <w:sz w:val="20"/>
          <w:u w:val="single"/>
          <w:lang w:val="es-419"/>
        </w:rPr>
      </w:pPr>
      <w:r>
        <w:rPr>
          <w:rFonts w:ascii="Arial" w:hAnsi="Arial"/>
          <w:i/>
          <w:sz w:val="18"/>
          <w:szCs w:val="18"/>
          <w:lang w:val="es-ES_tradnl"/>
        </w:rPr>
        <w:t xml:space="preserve">Otro arreglo (describa): </w:t>
      </w:r>
      <w:r>
        <w:rPr>
          <w:rFonts w:ascii="Arial" w:hAnsi="Arial"/>
          <w:i/>
          <w:sz w:val="18"/>
          <w:szCs w:val="18"/>
          <w:u w:val="single"/>
          <w:lang w:val="es-ES_tradnl"/>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r w:rsidR="00D974A4" w:rsidRPr="003B2025">
        <w:rPr>
          <w:rFonts w:ascii="Arial" w:hAnsi="Arial" w:cs="Arial"/>
          <w:i/>
          <w:iCs/>
          <w:color w:val="000000"/>
          <w:sz w:val="20"/>
          <w:u w:val="single"/>
          <w:lang w:val="es-419"/>
        </w:rPr>
        <w:tab/>
      </w:r>
    </w:p>
    <w:p w14:paraId="62E2461B" w14:textId="77777777" w:rsidR="001546EF" w:rsidRPr="003B2025" w:rsidRDefault="001546EF" w:rsidP="00496E71">
      <w:pPr>
        <w:pStyle w:val="BlockText"/>
        <w:tabs>
          <w:tab w:val="left" w:pos="10080"/>
        </w:tabs>
        <w:spacing w:after="240" w:line="360" w:lineRule="auto"/>
        <w:ind w:left="1080" w:right="0"/>
        <w:rPr>
          <w:rFonts w:ascii="Arial" w:hAnsi="Arial" w:cs="Arial"/>
          <w:color w:val="000000"/>
          <w:sz w:val="20"/>
          <w:u w:val="none"/>
          <w:lang w:val="es-419"/>
        </w:rPr>
      </w:pPr>
      <w:r w:rsidRPr="003B2025">
        <w:rPr>
          <w:rFonts w:ascii="Arial" w:hAnsi="Arial" w:cs="Arial"/>
          <w:color w:val="000000"/>
          <w:sz w:val="20"/>
          <w:lang w:val="es-419"/>
        </w:rPr>
        <w:tab/>
      </w:r>
    </w:p>
    <w:tbl>
      <w:tblPr>
        <w:tblStyle w:val="TableGrid"/>
        <w:tblW w:w="9630" w:type="dxa"/>
        <w:tblInd w:w="535" w:type="dxa"/>
        <w:tblLook w:val="04A0" w:firstRow="1" w:lastRow="0" w:firstColumn="1" w:lastColumn="0" w:noHBand="0" w:noVBand="1"/>
      </w:tblPr>
      <w:tblGrid>
        <w:gridCol w:w="9630"/>
      </w:tblGrid>
      <w:tr w:rsidR="00090B19" w:rsidRPr="005F625A" w14:paraId="054DDA42" w14:textId="77777777" w:rsidTr="00496E71">
        <w:tc>
          <w:tcPr>
            <w:tcW w:w="9630" w:type="dxa"/>
          </w:tcPr>
          <w:p w14:paraId="6C4EA054" w14:textId="5695D667" w:rsidR="00090B19" w:rsidRPr="003B2025" w:rsidRDefault="00090B19" w:rsidP="0036777D">
            <w:pPr>
              <w:spacing w:before="120" w:after="120"/>
              <w:ind w:left="1061" w:hanging="1080"/>
              <w:jc w:val="both"/>
              <w:rPr>
                <w:rFonts w:ascii="Arial" w:hAnsi="Arial" w:cs="Arial"/>
                <w:i/>
                <w:color w:val="000000"/>
                <w:sz w:val="18"/>
                <w:szCs w:val="18"/>
                <w:lang w:val="es-419"/>
              </w:rPr>
            </w:pPr>
            <w:r w:rsidRPr="00090B19">
              <w:rPr>
                <w:rFonts w:ascii="Arial" w:hAnsi="Arial" w:cs="Arial"/>
                <w:b/>
                <w:i/>
                <w:color w:val="000000"/>
                <w:sz w:val="20"/>
              </w:rPr>
              <w:t>Warning!</w:t>
            </w:r>
            <w:r w:rsidR="00496E71">
              <w:rPr>
                <w:rFonts w:ascii="Arial" w:hAnsi="Arial" w:cs="Arial"/>
                <w:b/>
                <w:i/>
                <w:color w:val="000000"/>
                <w:sz w:val="20"/>
              </w:rPr>
              <w:tab/>
            </w:r>
            <w:r w:rsidRPr="00090B19">
              <w:rPr>
                <w:rFonts w:ascii="Arial" w:hAnsi="Arial" w:cs="Arial"/>
                <w:i/>
                <w:color w:val="000000"/>
                <w:sz w:val="20"/>
              </w:rPr>
              <w:t xml:space="preserve">If the party ordered to provide insurance does </w:t>
            </w:r>
            <w:r w:rsidR="00BA52F8" w:rsidRPr="00BA52F8">
              <w:rPr>
                <w:rFonts w:ascii="Arial" w:hAnsi="Arial" w:cs="Arial"/>
                <w:b/>
                <w:bCs/>
                <w:i/>
                <w:color w:val="000000"/>
                <w:sz w:val="20"/>
              </w:rPr>
              <w:t>not</w:t>
            </w:r>
            <w:r w:rsidRPr="00090B19">
              <w:rPr>
                <w:rFonts w:ascii="Arial" w:hAnsi="Arial" w:cs="Arial"/>
                <w:i/>
                <w:color w:val="000000"/>
                <w:sz w:val="20"/>
              </w:rPr>
              <w:t xml:space="preserve"> do so, the other party may ask the party’s employer to deduct it from his/her paycheck. </w:t>
            </w:r>
            <w:r w:rsidR="00496E71">
              <w:rPr>
                <w:rFonts w:ascii="Arial" w:hAnsi="Arial" w:cs="Arial"/>
                <w:i/>
                <w:color w:val="000000"/>
                <w:sz w:val="20"/>
              </w:rPr>
              <w:t xml:space="preserve"> </w:t>
            </w:r>
            <w:proofErr w:type="spellStart"/>
            <w:r w:rsidRPr="003B2025">
              <w:rPr>
                <w:rFonts w:ascii="Arial" w:hAnsi="Arial" w:cs="Arial"/>
                <w:i/>
                <w:color w:val="000000"/>
                <w:sz w:val="20"/>
                <w:lang w:val="es-419"/>
              </w:rPr>
              <w:t>See</w:t>
            </w:r>
            <w:proofErr w:type="spellEnd"/>
            <w:r w:rsidRPr="003B2025">
              <w:rPr>
                <w:rFonts w:ascii="Arial" w:hAnsi="Arial" w:cs="Arial"/>
                <w:i/>
                <w:color w:val="000000"/>
                <w:sz w:val="20"/>
                <w:lang w:val="es-419"/>
              </w:rPr>
              <w:t xml:space="preserve"> </w:t>
            </w:r>
            <w:proofErr w:type="spellStart"/>
            <w:r w:rsidRPr="003B2025">
              <w:rPr>
                <w:rFonts w:ascii="Arial" w:hAnsi="Arial" w:cs="Arial"/>
                <w:i/>
                <w:color w:val="000000"/>
                <w:sz w:val="20"/>
                <w:lang w:val="es-419"/>
              </w:rPr>
              <w:t>form</w:t>
            </w:r>
            <w:proofErr w:type="spellEnd"/>
            <w:r w:rsidRPr="003B2025">
              <w:rPr>
                <w:rFonts w:ascii="Arial" w:hAnsi="Arial" w:cs="Arial"/>
                <w:i/>
                <w:color w:val="000000"/>
                <w:sz w:val="20"/>
                <w:lang w:val="es-419"/>
              </w:rPr>
              <w:t xml:space="preserve"> JDF 1809</w:t>
            </w:r>
            <w:r w:rsidR="005F625A" w:rsidRPr="003B2025">
              <w:rPr>
                <w:rFonts w:ascii="Arial" w:hAnsi="Arial" w:cs="Arial"/>
                <w:i/>
                <w:color w:val="000000"/>
                <w:sz w:val="20"/>
                <w:lang w:val="es-419"/>
              </w:rPr>
              <w:t>.</w:t>
            </w:r>
          </w:p>
          <w:p w14:paraId="62C39C3E" w14:textId="15115FD3" w:rsidR="005F625A" w:rsidRPr="005F625A" w:rsidRDefault="005F625A" w:rsidP="0036777D">
            <w:pPr>
              <w:spacing w:before="120" w:after="120"/>
              <w:ind w:left="1061" w:hanging="1080"/>
              <w:jc w:val="both"/>
              <w:rPr>
                <w:rFonts w:ascii="Arial" w:hAnsi="Arial" w:cs="Arial"/>
                <w:i/>
                <w:color w:val="000000"/>
                <w:sz w:val="20"/>
                <w:lang w:val="es-419"/>
              </w:rPr>
            </w:pPr>
            <w:r w:rsidRPr="005F625A">
              <w:rPr>
                <w:rFonts w:ascii="Arial" w:hAnsi="Arial" w:cs="Arial"/>
                <w:b/>
                <w:bCs/>
                <w:i/>
                <w:color w:val="000000"/>
                <w:sz w:val="18"/>
                <w:szCs w:val="18"/>
                <w:lang w:val="es-419"/>
              </w:rPr>
              <w:t>Advertencia</w:t>
            </w:r>
            <w:r w:rsidRPr="005F625A">
              <w:rPr>
                <w:rFonts w:ascii="Arial" w:hAnsi="Arial" w:cs="Arial"/>
                <w:i/>
                <w:color w:val="000000"/>
                <w:sz w:val="18"/>
                <w:szCs w:val="18"/>
                <w:lang w:val="es-419"/>
              </w:rPr>
              <w:t>. Si la parte a la que se le ordena proporcionar el seguro no lo hace, la otra parte puede pedir al empleador de la parte que lo deduzca de su sueldo. Consulte el formulario JDF 1809.</w:t>
            </w:r>
          </w:p>
        </w:tc>
      </w:tr>
    </w:tbl>
    <w:p w14:paraId="397313D3" w14:textId="2B7CA1A3" w:rsidR="00D5425C" w:rsidRDefault="00D5425C" w:rsidP="005F625A">
      <w:pPr>
        <w:pStyle w:val="BlockText"/>
        <w:numPr>
          <w:ilvl w:val="0"/>
          <w:numId w:val="5"/>
        </w:numPr>
        <w:tabs>
          <w:tab w:val="left" w:pos="4140"/>
        </w:tabs>
        <w:spacing w:before="480" w:line="276" w:lineRule="auto"/>
        <w:ind w:left="540" w:right="0" w:hanging="540"/>
        <w:jc w:val="left"/>
        <w:rPr>
          <w:rFonts w:ascii="Arial" w:hAnsi="Arial" w:cs="Arial"/>
          <w:b/>
          <w:sz w:val="20"/>
          <w:u w:val="none"/>
        </w:rPr>
      </w:pPr>
      <w:r w:rsidRPr="00090B19">
        <w:rPr>
          <w:rFonts w:ascii="Arial" w:hAnsi="Arial" w:cs="Arial"/>
          <w:b/>
          <w:sz w:val="20"/>
          <w:u w:val="none"/>
        </w:rPr>
        <w:t xml:space="preserve">Optional </w:t>
      </w:r>
      <w:r w:rsidR="00DC14C1" w:rsidRPr="00090B19">
        <w:rPr>
          <w:rFonts w:ascii="Arial" w:hAnsi="Arial" w:cs="Arial"/>
          <w:b/>
          <w:sz w:val="20"/>
          <w:u w:val="none"/>
        </w:rPr>
        <w:t>Expense</w:t>
      </w:r>
      <w:r w:rsidR="005524E6" w:rsidRPr="00090B19">
        <w:rPr>
          <w:rFonts w:ascii="Arial" w:hAnsi="Arial" w:cs="Arial"/>
          <w:b/>
          <w:sz w:val="20"/>
          <w:u w:val="none"/>
        </w:rPr>
        <w:t>s</w:t>
      </w:r>
    </w:p>
    <w:p w14:paraId="6751BF2E" w14:textId="64D68EB6" w:rsidR="005F625A" w:rsidRPr="00090B19" w:rsidRDefault="005F625A" w:rsidP="005F625A">
      <w:pPr>
        <w:pStyle w:val="BlockText"/>
        <w:tabs>
          <w:tab w:val="left" w:pos="4140"/>
        </w:tabs>
        <w:ind w:left="540" w:right="0"/>
        <w:jc w:val="left"/>
        <w:rPr>
          <w:rFonts w:ascii="Arial" w:hAnsi="Arial" w:cs="Arial"/>
          <w:b/>
          <w:sz w:val="20"/>
          <w:u w:val="none"/>
        </w:rPr>
      </w:pPr>
      <w:proofErr w:type="spellStart"/>
      <w:r>
        <w:rPr>
          <w:rFonts w:ascii="Arial" w:hAnsi="Arial" w:cs="Arial"/>
          <w:b/>
          <w:i/>
          <w:iCs/>
          <w:sz w:val="18"/>
          <w:szCs w:val="18"/>
          <w:u w:val="none"/>
        </w:rPr>
        <w:t>Gastos</w:t>
      </w:r>
      <w:proofErr w:type="spellEnd"/>
      <w:r>
        <w:rPr>
          <w:rFonts w:ascii="Arial" w:hAnsi="Arial" w:cs="Arial"/>
          <w:b/>
          <w:i/>
          <w:iCs/>
          <w:sz w:val="18"/>
          <w:szCs w:val="18"/>
          <w:u w:val="none"/>
        </w:rPr>
        <w:t xml:space="preserve"> </w:t>
      </w:r>
      <w:proofErr w:type="spellStart"/>
      <w:r>
        <w:rPr>
          <w:rFonts w:ascii="Arial" w:hAnsi="Arial" w:cs="Arial"/>
          <w:b/>
          <w:i/>
          <w:iCs/>
          <w:sz w:val="18"/>
          <w:szCs w:val="18"/>
          <w:u w:val="none"/>
        </w:rPr>
        <w:t>opcionales</w:t>
      </w:r>
      <w:proofErr w:type="spellEnd"/>
    </w:p>
    <w:p w14:paraId="3C7352F0" w14:textId="49EE4FC2" w:rsidR="004B1ED9" w:rsidRPr="00011B09" w:rsidRDefault="00B65D50" w:rsidP="0036777D">
      <w:pPr>
        <w:ind w:left="540"/>
        <w:jc w:val="both"/>
        <w:rPr>
          <w:rFonts w:ascii="Arial" w:hAnsi="Arial" w:cs="Arial"/>
          <w:b/>
          <w:sz w:val="18"/>
          <w:szCs w:val="18"/>
        </w:rPr>
      </w:pPr>
      <w:r>
        <w:rPr>
          <w:rFonts w:ascii="Arial" w:hAnsi="Arial" w:cs="Arial"/>
          <w:sz w:val="21"/>
          <w:szCs w:val="21"/>
        </w:rPr>
        <w:t>List any o</w:t>
      </w:r>
      <w:r w:rsidR="00D5425C" w:rsidRPr="00204EC2">
        <w:rPr>
          <w:rFonts w:ascii="Arial" w:hAnsi="Arial" w:cs="Arial"/>
          <w:sz w:val="21"/>
          <w:szCs w:val="21"/>
        </w:rPr>
        <w:t xml:space="preserve">ther </w:t>
      </w:r>
      <w:r>
        <w:rPr>
          <w:rFonts w:ascii="Arial" w:hAnsi="Arial" w:cs="Arial"/>
          <w:sz w:val="21"/>
          <w:szCs w:val="21"/>
        </w:rPr>
        <w:t>e</w:t>
      </w:r>
      <w:r w:rsidR="00D5425C" w:rsidRPr="00204EC2">
        <w:rPr>
          <w:rFonts w:ascii="Arial" w:hAnsi="Arial" w:cs="Arial"/>
          <w:sz w:val="21"/>
          <w:szCs w:val="21"/>
        </w:rPr>
        <w:t>xpenses</w:t>
      </w:r>
      <w:r w:rsidR="00D5425C" w:rsidRPr="00011B09">
        <w:rPr>
          <w:rFonts w:ascii="Arial" w:hAnsi="Arial" w:cs="Arial"/>
          <w:b/>
          <w:sz w:val="22"/>
          <w:szCs w:val="22"/>
        </w:rPr>
        <w:t xml:space="preserve"> </w:t>
      </w:r>
      <w:r w:rsidR="00D5425C" w:rsidRPr="00011B09">
        <w:rPr>
          <w:rFonts w:ascii="Arial" w:hAnsi="Arial" w:cs="Arial"/>
          <w:bCs/>
          <w:sz w:val="20"/>
        </w:rPr>
        <w:t xml:space="preserve">(such as private </w:t>
      </w:r>
      <w:r w:rsidR="00D772D1" w:rsidRPr="00011B09">
        <w:rPr>
          <w:rFonts w:ascii="Arial" w:hAnsi="Arial" w:cs="Arial"/>
          <w:bCs/>
          <w:sz w:val="20"/>
        </w:rPr>
        <w:t>schools</w:t>
      </w:r>
      <w:r w:rsidR="00D5425C" w:rsidRPr="00011B09">
        <w:rPr>
          <w:rFonts w:ascii="Arial" w:hAnsi="Arial" w:cs="Arial"/>
          <w:bCs/>
          <w:sz w:val="20"/>
        </w:rPr>
        <w:t xml:space="preserve">, university, trade school, </w:t>
      </w:r>
      <w:r w:rsidR="00811504" w:rsidRPr="00011B09">
        <w:rPr>
          <w:rFonts w:ascii="Arial" w:hAnsi="Arial" w:cs="Arial"/>
          <w:bCs/>
          <w:sz w:val="20"/>
        </w:rPr>
        <w:t>extracurricular</w:t>
      </w:r>
      <w:r w:rsidR="004B1ED9" w:rsidRPr="00011B09">
        <w:rPr>
          <w:rFonts w:ascii="Arial" w:hAnsi="Arial" w:cs="Arial"/>
          <w:bCs/>
          <w:sz w:val="20"/>
        </w:rPr>
        <w:t xml:space="preserve"> activities, etc.</w:t>
      </w:r>
      <w:r w:rsidR="00D5425C" w:rsidRPr="00011B09">
        <w:rPr>
          <w:rFonts w:ascii="Arial" w:hAnsi="Arial" w:cs="Arial"/>
          <w:bCs/>
          <w:sz w:val="20"/>
        </w:rPr>
        <w:t>)</w:t>
      </w:r>
    </w:p>
    <w:p w14:paraId="2F41A239" w14:textId="16A88AF3" w:rsidR="00932F79" w:rsidRPr="00011B09" w:rsidRDefault="00A626A8" w:rsidP="0036777D">
      <w:pPr>
        <w:pStyle w:val="Footer"/>
        <w:tabs>
          <w:tab w:val="clear" w:pos="4320"/>
          <w:tab w:val="clear" w:pos="8640"/>
        </w:tabs>
        <w:spacing w:after="120"/>
        <w:ind w:left="540"/>
        <w:jc w:val="both"/>
        <w:rPr>
          <w:rFonts w:ascii="Arial" w:hAnsi="Arial" w:cs="Arial"/>
          <w:i/>
          <w:iCs/>
          <w:sz w:val="20"/>
        </w:rPr>
      </w:pPr>
      <w:r w:rsidRPr="00011B09">
        <w:rPr>
          <w:rFonts w:ascii="Arial" w:hAnsi="Arial" w:cs="Arial"/>
          <w:i/>
          <w:iCs/>
          <w:sz w:val="20"/>
        </w:rPr>
        <w:t>Check all that apply:</w:t>
      </w:r>
    </w:p>
    <w:p w14:paraId="75F4A008" w14:textId="77777777" w:rsidR="00660582" w:rsidRDefault="00D5425C" w:rsidP="005F625A">
      <w:pPr>
        <w:tabs>
          <w:tab w:val="left" w:pos="10080"/>
        </w:tabs>
        <w:ind w:left="1080" w:hanging="540"/>
        <w:rPr>
          <w:rFonts w:ascii="Arial" w:hAnsi="Arial" w:cs="Arial"/>
          <w:i/>
          <w:iCs/>
          <w:color w:val="000000"/>
          <w:sz w:val="20"/>
        </w:rPr>
      </w:pPr>
      <w:r w:rsidRPr="00011B09">
        <w:rPr>
          <w:rFonts w:ascii="Arial" w:hAnsi="Arial" w:cs="Arial"/>
          <w:color w:val="000000"/>
          <w:sz w:val="20"/>
        </w:rPr>
        <w:sym w:font="Webdings" w:char="F063"/>
      </w:r>
      <w:r w:rsidRPr="00011B09">
        <w:rPr>
          <w:rFonts w:ascii="Arial" w:hAnsi="Arial" w:cs="Arial"/>
          <w:color w:val="000000"/>
          <w:sz w:val="20"/>
        </w:rPr>
        <w:tab/>
        <w:t xml:space="preserve">The parties agree </w:t>
      </w:r>
      <w:r w:rsidR="008D5447">
        <w:rPr>
          <w:rFonts w:ascii="Arial" w:hAnsi="Arial" w:cs="Arial"/>
          <w:color w:val="000000"/>
          <w:sz w:val="20"/>
        </w:rPr>
        <w:t xml:space="preserve">to these other expenses </w:t>
      </w:r>
      <w:r w:rsidRPr="00011B09">
        <w:rPr>
          <w:rFonts w:ascii="Arial" w:hAnsi="Arial" w:cs="Arial"/>
          <w:i/>
          <w:iCs/>
          <w:color w:val="000000"/>
          <w:sz w:val="20"/>
        </w:rPr>
        <w:t xml:space="preserve">(describe): </w:t>
      </w:r>
    </w:p>
    <w:p w14:paraId="1FEC7FFA" w14:textId="05CC27E3" w:rsidR="00D5425C" w:rsidRPr="00660582" w:rsidRDefault="005F625A" w:rsidP="005F625A">
      <w:pPr>
        <w:tabs>
          <w:tab w:val="left" w:pos="10080"/>
        </w:tabs>
        <w:ind w:left="1080" w:hanging="540"/>
        <w:rPr>
          <w:rFonts w:ascii="Arial" w:hAnsi="Arial" w:cs="Arial"/>
          <w:color w:val="000000"/>
          <w:sz w:val="20"/>
          <w:u w:val="single"/>
          <w:lang w:val="es-419"/>
        </w:rPr>
      </w:pPr>
      <w:r w:rsidRPr="003B2025">
        <w:rPr>
          <w:rFonts w:ascii="Arial" w:hAnsi="Arial"/>
          <w:i/>
          <w:sz w:val="19"/>
          <w:szCs w:val="19"/>
        </w:rPr>
        <w:tab/>
      </w:r>
      <w:r w:rsidR="00660582" w:rsidRPr="005F625A">
        <w:rPr>
          <w:rFonts w:ascii="Arial" w:hAnsi="Arial"/>
          <w:i/>
          <w:sz w:val="18"/>
          <w:szCs w:val="18"/>
          <w:lang w:val="es-ES_tradnl"/>
        </w:rPr>
        <w:t>Las partes acuerdan lo</w:t>
      </w:r>
      <w:r>
        <w:rPr>
          <w:rFonts w:ascii="Arial" w:hAnsi="Arial"/>
          <w:i/>
          <w:sz w:val="18"/>
          <w:szCs w:val="18"/>
          <w:lang w:val="es-ES_tradnl"/>
        </w:rPr>
        <w:t>s</w:t>
      </w:r>
      <w:r w:rsidR="00660582" w:rsidRPr="005F625A">
        <w:rPr>
          <w:rFonts w:ascii="Arial" w:hAnsi="Arial"/>
          <w:i/>
          <w:sz w:val="18"/>
          <w:szCs w:val="18"/>
          <w:lang w:val="es-ES_tradnl"/>
        </w:rPr>
        <w:t xml:space="preserve"> siguiente</w:t>
      </w:r>
      <w:r>
        <w:rPr>
          <w:rFonts w:ascii="Arial" w:hAnsi="Arial"/>
          <w:i/>
          <w:sz w:val="18"/>
          <w:szCs w:val="18"/>
          <w:lang w:val="es-ES_tradnl"/>
        </w:rPr>
        <w:t xml:space="preserve">s gastos (describir): </w:t>
      </w:r>
      <w:r w:rsidR="00D5425C" w:rsidRPr="00660582">
        <w:rPr>
          <w:rFonts w:ascii="Arial" w:hAnsi="Arial" w:cs="Arial"/>
          <w:color w:val="000000"/>
          <w:sz w:val="20"/>
          <w:u w:val="single"/>
          <w:lang w:val="es-419"/>
        </w:rPr>
        <w:tab/>
      </w:r>
    </w:p>
    <w:p w14:paraId="01C474E0" w14:textId="4B9823FC" w:rsidR="00D5425C" w:rsidRPr="00660582" w:rsidRDefault="00D5425C" w:rsidP="005F625A">
      <w:pPr>
        <w:pStyle w:val="BlockText"/>
        <w:tabs>
          <w:tab w:val="left" w:pos="10080"/>
        </w:tabs>
        <w:ind w:left="1080" w:right="0"/>
        <w:jc w:val="left"/>
        <w:rPr>
          <w:rFonts w:ascii="Arial" w:hAnsi="Arial" w:cs="Arial"/>
          <w:color w:val="000000"/>
          <w:sz w:val="20"/>
          <w:lang w:val="es-419"/>
        </w:rPr>
      </w:pPr>
      <w:r w:rsidRPr="00660582">
        <w:rPr>
          <w:rFonts w:ascii="Arial" w:hAnsi="Arial" w:cs="Arial"/>
          <w:color w:val="000000"/>
          <w:sz w:val="20"/>
          <w:lang w:val="es-419"/>
        </w:rPr>
        <w:tab/>
      </w:r>
    </w:p>
    <w:p w14:paraId="4EF6613A" w14:textId="77777777" w:rsidR="00D5425C" w:rsidRPr="00660582" w:rsidRDefault="00D5425C" w:rsidP="005F625A">
      <w:pPr>
        <w:pStyle w:val="BlockText"/>
        <w:tabs>
          <w:tab w:val="left" w:pos="10080"/>
        </w:tabs>
        <w:ind w:left="1080" w:right="0"/>
        <w:jc w:val="left"/>
        <w:rPr>
          <w:rFonts w:ascii="Arial" w:hAnsi="Arial" w:cs="Arial"/>
          <w:b/>
          <w:sz w:val="20"/>
          <w:u w:val="none"/>
          <w:lang w:val="es-419"/>
        </w:rPr>
      </w:pPr>
      <w:r w:rsidRPr="00660582">
        <w:rPr>
          <w:rFonts w:ascii="Arial" w:hAnsi="Arial" w:cs="Arial"/>
          <w:color w:val="000000"/>
          <w:sz w:val="20"/>
          <w:lang w:val="es-419"/>
        </w:rPr>
        <w:tab/>
      </w:r>
    </w:p>
    <w:p w14:paraId="4CE5EDD2" w14:textId="516FA212" w:rsidR="00D5425C" w:rsidRDefault="00A626A8" w:rsidP="005F625A">
      <w:pPr>
        <w:tabs>
          <w:tab w:val="left" w:pos="1080"/>
          <w:tab w:val="left" w:pos="7920"/>
          <w:tab w:val="left" w:pos="10080"/>
        </w:tabs>
        <w:ind w:left="1260" w:hanging="720"/>
        <w:rPr>
          <w:rFonts w:ascii="Arial" w:hAnsi="Arial" w:cs="Arial"/>
          <w:bCs/>
          <w:sz w:val="20"/>
        </w:rPr>
      </w:pPr>
      <w:r w:rsidRPr="00011B09">
        <w:rPr>
          <w:rFonts w:ascii="Arial" w:hAnsi="Arial" w:cs="Arial"/>
          <w:color w:val="000000"/>
          <w:sz w:val="20"/>
        </w:rPr>
        <w:sym w:font="Webdings" w:char="F063"/>
      </w:r>
      <w:r w:rsidRPr="00011B09">
        <w:rPr>
          <w:rFonts w:ascii="Arial" w:hAnsi="Arial" w:cs="Arial"/>
          <w:color w:val="000000"/>
          <w:sz w:val="20"/>
        </w:rPr>
        <w:tab/>
      </w:r>
      <w:r w:rsidR="00D5425C" w:rsidRPr="00011B09">
        <w:rPr>
          <w:rFonts w:ascii="Arial" w:hAnsi="Arial" w:cs="Arial"/>
          <w:bCs/>
          <w:sz w:val="20"/>
        </w:rPr>
        <w:t xml:space="preserve">The parties </w:t>
      </w:r>
      <w:r w:rsidR="00C03C23" w:rsidRPr="00011B09">
        <w:rPr>
          <w:rFonts w:ascii="Arial" w:hAnsi="Arial" w:cs="Arial"/>
          <w:bCs/>
          <w:sz w:val="20"/>
        </w:rPr>
        <w:t xml:space="preserve">agree </w:t>
      </w:r>
      <w:r w:rsidRPr="00011B09">
        <w:rPr>
          <w:rFonts w:ascii="Arial" w:hAnsi="Arial" w:cs="Arial"/>
          <w:bCs/>
          <w:sz w:val="20"/>
        </w:rPr>
        <w:t xml:space="preserve">to share costs for </w:t>
      </w:r>
      <w:r w:rsidRPr="00011B09">
        <w:rPr>
          <w:rFonts w:ascii="Arial" w:hAnsi="Arial" w:cs="Arial"/>
          <w:bCs/>
          <w:i/>
          <w:iCs/>
          <w:sz w:val="20"/>
        </w:rPr>
        <w:t>(specify):</w:t>
      </w:r>
      <w:r w:rsidRPr="00011B09">
        <w:rPr>
          <w:rFonts w:ascii="Arial" w:hAnsi="Arial" w:cs="Arial"/>
          <w:bCs/>
          <w:sz w:val="20"/>
        </w:rPr>
        <w:t xml:space="preserve"> </w:t>
      </w:r>
      <w:r w:rsidRPr="00011B09">
        <w:rPr>
          <w:rFonts w:ascii="Arial" w:hAnsi="Arial" w:cs="Arial"/>
          <w:bCs/>
          <w:sz w:val="20"/>
          <w:u w:val="single"/>
        </w:rPr>
        <w:tab/>
      </w:r>
      <w:r w:rsidRPr="00011B09">
        <w:rPr>
          <w:rFonts w:ascii="Arial" w:hAnsi="Arial" w:cs="Arial"/>
          <w:bCs/>
          <w:sz w:val="20"/>
        </w:rPr>
        <w:t xml:space="preserve"> i</w:t>
      </w:r>
      <w:r w:rsidR="00D5425C" w:rsidRPr="00011B09">
        <w:rPr>
          <w:rFonts w:ascii="Arial" w:hAnsi="Arial" w:cs="Arial"/>
          <w:bCs/>
          <w:sz w:val="20"/>
        </w:rPr>
        <w:t>n the following way:</w:t>
      </w:r>
    </w:p>
    <w:p w14:paraId="42A97597" w14:textId="01FC8B7B" w:rsidR="005F625A" w:rsidRDefault="005F625A" w:rsidP="005F625A">
      <w:pPr>
        <w:tabs>
          <w:tab w:val="left" w:pos="1080"/>
          <w:tab w:val="left" w:pos="7920"/>
          <w:tab w:val="left" w:pos="10080"/>
        </w:tabs>
        <w:ind w:left="1260" w:hanging="720"/>
        <w:rPr>
          <w:rFonts w:ascii="Arial" w:hAnsi="Arial"/>
          <w:i/>
          <w:sz w:val="18"/>
          <w:szCs w:val="18"/>
          <w:lang w:val="es-ES_tradnl"/>
        </w:rPr>
      </w:pPr>
      <w:r>
        <w:rPr>
          <w:rFonts w:ascii="Arial" w:hAnsi="Arial" w:cs="Arial"/>
          <w:bCs/>
          <w:sz w:val="20"/>
        </w:rPr>
        <w:tab/>
      </w:r>
      <w:r w:rsidRPr="005F625A">
        <w:rPr>
          <w:rFonts w:ascii="Arial" w:hAnsi="Arial"/>
          <w:i/>
          <w:sz w:val="18"/>
          <w:szCs w:val="18"/>
          <w:lang w:val="es-ES_tradnl"/>
        </w:rPr>
        <w:t>Las partes acuerdan</w:t>
      </w:r>
      <w:r>
        <w:rPr>
          <w:rFonts w:ascii="Arial" w:hAnsi="Arial"/>
          <w:i/>
          <w:sz w:val="18"/>
          <w:szCs w:val="18"/>
          <w:lang w:val="es-ES_tradnl"/>
        </w:rPr>
        <w:t xml:space="preserve"> compartir costos para (especificar):</w:t>
      </w:r>
      <w:r>
        <w:rPr>
          <w:rFonts w:ascii="Arial" w:hAnsi="Arial"/>
          <w:i/>
          <w:sz w:val="18"/>
          <w:szCs w:val="18"/>
          <w:lang w:val="es-ES_tradnl"/>
        </w:rPr>
        <w:tab/>
        <w:t>de la siguiente forma:</w:t>
      </w:r>
    </w:p>
    <w:p w14:paraId="0FCA230A" w14:textId="77777777" w:rsidR="005F625A" w:rsidRPr="005F625A" w:rsidRDefault="005F625A" w:rsidP="005F625A">
      <w:pPr>
        <w:tabs>
          <w:tab w:val="left" w:pos="1080"/>
          <w:tab w:val="left" w:pos="7920"/>
          <w:tab w:val="left" w:pos="10080"/>
        </w:tabs>
        <w:ind w:left="1260" w:hanging="720"/>
        <w:rPr>
          <w:rFonts w:ascii="Arial" w:hAnsi="Arial" w:cs="Arial"/>
          <w:bCs/>
          <w:sz w:val="20"/>
          <w:lang w:val="es-419"/>
        </w:rPr>
      </w:pPr>
    </w:p>
    <w:p w14:paraId="2BE17701" w14:textId="58304D34" w:rsidR="00D5425C" w:rsidRPr="00011B09" w:rsidRDefault="00D5425C" w:rsidP="00F00988">
      <w:pPr>
        <w:tabs>
          <w:tab w:val="left" w:pos="3600"/>
        </w:tabs>
        <w:ind w:left="108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Petitioner</w:t>
      </w:r>
      <w:r w:rsidRPr="00011B09">
        <w:rPr>
          <w:rFonts w:ascii="Arial" w:hAnsi="Arial" w:cs="Arial"/>
          <w:bCs/>
          <w:sz w:val="20"/>
        </w:rPr>
        <w:t xml:space="preserve"> will pay </w:t>
      </w:r>
      <w:r w:rsidR="00F40BC7" w:rsidRPr="00F40BC7">
        <w:rPr>
          <w:rFonts w:ascii="Arial" w:hAnsi="Arial" w:cs="Arial"/>
          <w:bCs/>
          <w:sz w:val="20"/>
        </w:rPr>
        <w:t>_____________</w:t>
      </w:r>
      <w:r w:rsidRPr="00F40BC7">
        <w:rPr>
          <w:rFonts w:ascii="Arial" w:hAnsi="Arial" w:cs="Arial"/>
          <w:bCs/>
          <w:sz w:val="20"/>
        </w:rPr>
        <w:t xml:space="preserve"> </w:t>
      </w:r>
      <w:r w:rsidRPr="00011B09">
        <w:rPr>
          <w:rFonts w:ascii="Arial" w:hAnsi="Arial" w:cs="Arial"/>
          <w:bCs/>
          <w:sz w:val="20"/>
        </w:rPr>
        <w:t xml:space="preserve">%. </w:t>
      </w:r>
    </w:p>
    <w:p w14:paraId="4F3B5174" w14:textId="77777777" w:rsidR="005F625A" w:rsidRPr="003B2025" w:rsidRDefault="005F625A" w:rsidP="005F625A">
      <w:pPr>
        <w:ind w:left="1080"/>
        <w:jc w:val="both"/>
        <w:rPr>
          <w:rFonts w:ascii="Arial" w:hAnsi="Arial"/>
          <w:i/>
          <w:sz w:val="18"/>
          <w:szCs w:val="18"/>
        </w:rPr>
      </w:pPr>
      <w:r w:rsidRPr="003B2025">
        <w:rPr>
          <w:rFonts w:ascii="Arial" w:hAnsi="Arial"/>
          <w:i/>
          <w:sz w:val="18"/>
          <w:szCs w:val="18"/>
        </w:rPr>
        <w:t xml:space="preserve">El </w:t>
      </w:r>
      <w:proofErr w:type="spellStart"/>
      <w:r w:rsidRPr="003B2025">
        <w:rPr>
          <w:rFonts w:ascii="Arial" w:hAnsi="Arial"/>
          <w:i/>
          <w:sz w:val="18"/>
          <w:szCs w:val="18"/>
        </w:rPr>
        <w:t>demandante</w:t>
      </w:r>
      <w:proofErr w:type="spellEnd"/>
      <w:r w:rsidRPr="003B2025">
        <w:rPr>
          <w:rFonts w:ascii="Arial" w:hAnsi="Arial"/>
          <w:i/>
          <w:sz w:val="18"/>
          <w:szCs w:val="18"/>
        </w:rPr>
        <w:t xml:space="preserve"> </w:t>
      </w:r>
      <w:proofErr w:type="spellStart"/>
      <w:r w:rsidRPr="003B2025">
        <w:rPr>
          <w:rFonts w:ascii="Arial" w:hAnsi="Arial"/>
          <w:i/>
          <w:sz w:val="18"/>
          <w:szCs w:val="18"/>
        </w:rPr>
        <w:t>pagará</w:t>
      </w:r>
      <w:proofErr w:type="spellEnd"/>
      <w:r w:rsidRPr="003B2025">
        <w:rPr>
          <w:rFonts w:ascii="Arial" w:hAnsi="Arial"/>
          <w:i/>
          <w:sz w:val="18"/>
          <w:szCs w:val="18"/>
        </w:rPr>
        <w:tab/>
      </w:r>
      <w:r w:rsidRPr="003B2025">
        <w:rPr>
          <w:rFonts w:ascii="Arial" w:hAnsi="Arial"/>
          <w:i/>
          <w:sz w:val="18"/>
          <w:szCs w:val="18"/>
        </w:rPr>
        <w:tab/>
        <w:t xml:space="preserve">   %</w:t>
      </w:r>
    </w:p>
    <w:p w14:paraId="31B0B02D" w14:textId="77777777" w:rsidR="005F625A" w:rsidRPr="003B2025" w:rsidRDefault="005F625A" w:rsidP="005F625A">
      <w:pPr>
        <w:tabs>
          <w:tab w:val="left" w:pos="3600"/>
        </w:tabs>
        <w:ind w:left="1080"/>
        <w:jc w:val="both"/>
        <w:rPr>
          <w:rFonts w:ascii="Arial" w:hAnsi="Arial" w:cs="Arial"/>
          <w:bCs/>
          <w:sz w:val="20"/>
        </w:rPr>
      </w:pPr>
      <w:r w:rsidRPr="003B2025">
        <w:rPr>
          <w:rFonts w:ascii="Arial" w:hAnsi="Arial" w:cs="Arial"/>
          <w:bCs/>
          <w:sz w:val="20"/>
        </w:rPr>
        <w:t>The Co-Petitioner/</w:t>
      </w:r>
      <w:r w:rsidRPr="003B2025">
        <w:rPr>
          <w:rFonts w:ascii="Arial" w:hAnsi="Arial" w:cs="Arial"/>
          <w:bCs/>
          <w:i/>
          <w:iCs/>
          <w:sz w:val="20"/>
        </w:rPr>
        <w:t>Respondent</w:t>
      </w:r>
      <w:r w:rsidRPr="003B2025">
        <w:rPr>
          <w:rFonts w:ascii="Arial" w:hAnsi="Arial" w:cs="Arial"/>
          <w:color w:val="000000"/>
          <w:sz w:val="20"/>
        </w:rPr>
        <w:t xml:space="preserve"> </w:t>
      </w:r>
      <w:r w:rsidRPr="003B2025">
        <w:rPr>
          <w:rFonts w:ascii="Arial" w:hAnsi="Arial" w:cs="Arial"/>
          <w:bCs/>
          <w:sz w:val="20"/>
        </w:rPr>
        <w:t>will pay ______________ %.</w:t>
      </w:r>
    </w:p>
    <w:p w14:paraId="62636A70" w14:textId="77777777" w:rsidR="005F625A" w:rsidRPr="005F625A" w:rsidRDefault="005F625A" w:rsidP="005F625A">
      <w:pPr>
        <w:ind w:left="1080"/>
        <w:jc w:val="both"/>
        <w:rPr>
          <w:rFonts w:ascii="Arial" w:hAnsi="Arial"/>
          <w:i/>
          <w:sz w:val="18"/>
          <w:szCs w:val="18"/>
          <w:lang w:val="es-419"/>
        </w:rPr>
      </w:pPr>
      <w:r w:rsidRPr="005F625A">
        <w:rPr>
          <w:rFonts w:ascii="Arial" w:hAnsi="Arial"/>
          <w:i/>
          <w:sz w:val="18"/>
          <w:szCs w:val="18"/>
          <w:lang w:val="es-419"/>
        </w:rPr>
        <w:t xml:space="preserve">El </w:t>
      </w:r>
      <w:proofErr w:type="spellStart"/>
      <w:r w:rsidRPr="005F625A">
        <w:rPr>
          <w:rFonts w:ascii="Arial" w:hAnsi="Arial"/>
          <w:i/>
          <w:sz w:val="18"/>
          <w:szCs w:val="18"/>
          <w:lang w:val="es-419"/>
        </w:rPr>
        <w:t>codemandante</w:t>
      </w:r>
      <w:proofErr w:type="spellEnd"/>
      <w:r w:rsidRPr="005F625A">
        <w:rPr>
          <w:rFonts w:ascii="Arial" w:hAnsi="Arial"/>
          <w:i/>
          <w:sz w:val="18"/>
          <w:szCs w:val="18"/>
          <w:lang w:val="es-419"/>
        </w:rPr>
        <w:t xml:space="preserve"> o demandado pagará</w:t>
      </w:r>
      <w:r w:rsidRPr="005F625A">
        <w:rPr>
          <w:rFonts w:ascii="Arial" w:hAnsi="Arial"/>
          <w:i/>
          <w:sz w:val="18"/>
          <w:szCs w:val="18"/>
          <w:lang w:val="es-419"/>
        </w:rPr>
        <w:tab/>
      </w:r>
      <w:r w:rsidRPr="005F625A">
        <w:rPr>
          <w:rFonts w:ascii="Arial" w:hAnsi="Arial"/>
          <w:i/>
          <w:sz w:val="18"/>
          <w:szCs w:val="18"/>
          <w:lang w:val="es-419"/>
        </w:rPr>
        <w:tab/>
        <w:t xml:space="preserve">   </w:t>
      </w:r>
      <w:r>
        <w:rPr>
          <w:rFonts w:ascii="Arial" w:hAnsi="Arial"/>
          <w:i/>
          <w:sz w:val="18"/>
          <w:szCs w:val="18"/>
          <w:lang w:val="es-419"/>
        </w:rPr>
        <w:tab/>
        <w:t xml:space="preserve">       </w:t>
      </w:r>
      <w:r w:rsidRPr="005F625A">
        <w:rPr>
          <w:rFonts w:ascii="Arial" w:hAnsi="Arial"/>
          <w:i/>
          <w:sz w:val="18"/>
          <w:szCs w:val="18"/>
          <w:lang w:val="es-419"/>
        </w:rPr>
        <w:t>%</w:t>
      </w:r>
    </w:p>
    <w:p w14:paraId="1AF73E74" w14:textId="47F4579D" w:rsidR="005F625A" w:rsidRDefault="005F625A" w:rsidP="005F625A">
      <w:pPr>
        <w:tabs>
          <w:tab w:val="left" w:pos="3600"/>
        </w:tabs>
        <w:ind w:left="108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Other Party</w:t>
      </w:r>
      <w:r w:rsidRPr="00011B09">
        <w:rPr>
          <w:rFonts w:ascii="Arial" w:hAnsi="Arial" w:cs="Arial"/>
          <w:bCs/>
          <w:sz w:val="20"/>
        </w:rPr>
        <w:t xml:space="preserve"> will pay </w:t>
      </w:r>
      <w:r w:rsidRPr="00F40BC7">
        <w:rPr>
          <w:rFonts w:ascii="Arial" w:hAnsi="Arial" w:cs="Arial"/>
          <w:bCs/>
          <w:sz w:val="20"/>
        </w:rPr>
        <w:t>_______________</w:t>
      </w:r>
      <w:r w:rsidRPr="00011B09">
        <w:rPr>
          <w:rFonts w:ascii="Arial" w:hAnsi="Arial" w:cs="Arial"/>
          <w:bCs/>
          <w:sz w:val="20"/>
        </w:rPr>
        <w:t xml:space="preserve"> %.</w:t>
      </w:r>
    </w:p>
    <w:p w14:paraId="1A23B3F8" w14:textId="139AAF17" w:rsidR="005F625A" w:rsidRPr="007D56EF" w:rsidRDefault="005F625A" w:rsidP="005F625A">
      <w:pPr>
        <w:ind w:left="1080"/>
        <w:jc w:val="both"/>
        <w:rPr>
          <w:rFonts w:ascii="Arial" w:hAnsi="Arial"/>
          <w:i/>
          <w:sz w:val="18"/>
          <w:szCs w:val="18"/>
          <w:lang w:val="es-ES_tradnl"/>
        </w:rPr>
      </w:pPr>
      <w:r>
        <w:rPr>
          <w:rFonts w:ascii="Arial" w:hAnsi="Arial"/>
          <w:i/>
          <w:sz w:val="18"/>
          <w:szCs w:val="18"/>
          <w:lang w:val="es-ES_tradnl"/>
        </w:rPr>
        <w:t>La otra parte pagará</w:t>
      </w:r>
      <w:r>
        <w:rPr>
          <w:rFonts w:ascii="Arial" w:hAnsi="Arial"/>
          <w:i/>
          <w:sz w:val="18"/>
          <w:szCs w:val="18"/>
          <w:lang w:val="es-ES_tradnl"/>
        </w:rPr>
        <w:tab/>
      </w:r>
      <w:r>
        <w:rPr>
          <w:rFonts w:ascii="Arial" w:hAnsi="Arial"/>
          <w:i/>
          <w:sz w:val="18"/>
          <w:szCs w:val="18"/>
          <w:lang w:val="es-ES_tradnl"/>
        </w:rPr>
        <w:tab/>
      </w:r>
      <w:r>
        <w:rPr>
          <w:rFonts w:ascii="Arial" w:hAnsi="Arial"/>
          <w:i/>
          <w:sz w:val="18"/>
          <w:szCs w:val="18"/>
          <w:lang w:val="es-ES_tradnl"/>
        </w:rPr>
        <w:tab/>
        <w:t xml:space="preserve">       %</w:t>
      </w:r>
    </w:p>
    <w:p w14:paraId="1F340723" w14:textId="77777777" w:rsidR="005F625A" w:rsidRPr="005F625A" w:rsidRDefault="005F625A" w:rsidP="00F00988">
      <w:pPr>
        <w:tabs>
          <w:tab w:val="left" w:pos="3600"/>
        </w:tabs>
        <w:ind w:left="1080"/>
        <w:jc w:val="both"/>
        <w:rPr>
          <w:rFonts w:ascii="Arial" w:hAnsi="Arial" w:cs="Arial"/>
          <w:bCs/>
          <w:sz w:val="20"/>
          <w:lang w:val="es-ES_tradnl"/>
        </w:rPr>
      </w:pPr>
    </w:p>
    <w:p w14:paraId="54686672" w14:textId="6C18FC61" w:rsidR="00FC4225" w:rsidRDefault="00FC4225" w:rsidP="005F625A">
      <w:pPr>
        <w:pStyle w:val="BlockText"/>
        <w:numPr>
          <w:ilvl w:val="0"/>
          <w:numId w:val="5"/>
        </w:numPr>
        <w:tabs>
          <w:tab w:val="left" w:pos="4140"/>
        </w:tabs>
        <w:ind w:left="540" w:right="0" w:hanging="540"/>
        <w:rPr>
          <w:rFonts w:ascii="Arial" w:hAnsi="Arial" w:cs="Arial"/>
          <w:b/>
          <w:sz w:val="20"/>
          <w:u w:val="none"/>
        </w:rPr>
      </w:pPr>
      <w:r w:rsidRPr="00090B19">
        <w:rPr>
          <w:rFonts w:ascii="Arial" w:hAnsi="Arial" w:cs="Arial"/>
          <w:b/>
          <w:sz w:val="20"/>
          <w:u w:val="none"/>
        </w:rPr>
        <w:t xml:space="preserve">Child Tax </w:t>
      </w:r>
      <w:r w:rsidR="00F576F8" w:rsidRPr="00090B19">
        <w:rPr>
          <w:rFonts w:ascii="Arial" w:hAnsi="Arial" w:cs="Arial"/>
          <w:b/>
          <w:sz w:val="20"/>
          <w:u w:val="none"/>
        </w:rPr>
        <w:t>Exemption</w:t>
      </w:r>
    </w:p>
    <w:p w14:paraId="15970961" w14:textId="5E4F96B1" w:rsidR="00660582" w:rsidRPr="005F625A" w:rsidRDefault="00660582" w:rsidP="005F625A">
      <w:pPr>
        <w:pStyle w:val="BlockText"/>
        <w:tabs>
          <w:tab w:val="left" w:pos="4140"/>
        </w:tabs>
        <w:ind w:left="540" w:right="0"/>
        <w:rPr>
          <w:rFonts w:ascii="Arial" w:hAnsi="Arial" w:cs="Arial"/>
          <w:b/>
          <w:i/>
          <w:iCs/>
          <w:sz w:val="18"/>
          <w:szCs w:val="18"/>
          <w:u w:val="none"/>
        </w:rPr>
      </w:pPr>
      <w:proofErr w:type="spellStart"/>
      <w:r w:rsidRPr="005F625A">
        <w:rPr>
          <w:rFonts w:ascii="Arial" w:hAnsi="Arial" w:cs="Arial"/>
          <w:b/>
          <w:i/>
          <w:iCs/>
          <w:sz w:val="18"/>
          <w:szCs w:val="18"/>
          <w:u w:val="none"/>
        </w:rPr>
        <w:t>Deducción</w:t>
      </w:r>
      <w:proofErr w:type="spellEnd"/>
      <w:r w:rsidRPr="005F625A">
        <w:rPr>
          <w:rFonts w:ascii="Arial" w:hAnsi="Arial" w:cs="Arial"/>
          <w:b/>
          <w:i/>
          <w:iCs/>
          <w:sz w:val="18"/>
          <w:szCs w:val="18"/>
          <w:u w:val="none"/>
        </w:rPr>
        <w:t xml:space="preserve"> </w:t>
      </w:r>
      <w:proofErr w:type="spellStart"/>
      <w:r w:rsidRPr="005F625A">
        <w:rPr>
          <w:rFonts w:ascii="Arial" w:hAnsi="Arial" w:cs="Arial"/>
          <w:b/>
          <w:i/>
          <w:iCs/>
          <w:sz w:val="18"/>
          <w:szCs w:val="18"/>
          <w:u w:val="none"/>
        </w:rPr>
        <w:t>impositiva</w:t>
      </w:r>
      <w:proofErr w:type="spellEnd"/>
      <w:r w:rsidRPr="005F625A">
        <w:rPr>
          <w:rFonts w:ascii="Arial" w:hAnsi="Arial" w:cs="Arial"/>
          <w:b/>
          <w:i/>
          <w:iCs/>
          <w:sz w:val="18"/>
          <w:szCs w:val="18"/>
          <w:u w:val="none"/>
        </w:rPr>
        <w:t xml:space="preserve"> </w:t>
      </w:r>
      <w:proofErr w:type="spellStart"/>
      <w:r w:rsidRPr="005F625A">
        <w:rPr>
          <w:rFonts w:ascii="Arial" w:hAnsi="Arial" w:cs="Arial"/>
          <w:b/>
          <w:i/>
          <w:iCs/>
          <w:sz w:val="18"/>
          <w:szCs w:val="18"/>
          <w:u w:val="none"/>
        </w:rPr>
        <w:t>por</w:t>
      </w:r>
      <w:proofErr w:type="spellEnd"/>
      <w:r w:rsidRPr="005F625A">
        <w:rPr>
          <w:rFonts w:ascii="Arial" w:hAnsi="Arial" w:cs="Arial"/>
          <w:b/>
          <w:i/>
          <w:iCs/>
          <w:sz w:val="18"/>
          <w:szCs w:val="18"/>
          <w:u w:val="none"/>
        </w:rPr>
        <w:t xml:space="preserve"> </w:t>
      </w:r>
      <w:proofErr w:type="spellStart"/>
      <w:r w:rsidRPr="005F625A">
        <w:rPr>
          <w:rFonts w:ascii="Arial" w:hAnsi="Arial" w:cs="Arial"/>
          <w:b/>
          <w:i/>
          <w:iCs/>
          <w:sz w:val="18"/>
          <w:szCs w:val="18"/>
          <w:u w:val="none"/>
        </w:rPr>
        <w:t>hijos</w:t>
      </w:r>
      <w:proofErr w:type="spellEnd"/>
    </w:p>
    <w:p w14:paraId="58C8F690" w14:textId="3D12A8A3" w:rsidR="00A626A8" w:rsidRPr="003B2025" w:rsidRDefault="00FC4225" w:rsidP="005F625A">
      <w:pPr>
        <w:pStyle w:val="BlockText"/>
        <w:ind w:left="547" w:right="0"/>
        <w:jc w:val="left"/>
        <w:rPr>
          <w:rFonts w:ascii="Arial" w:hAnsi="Arial" w:cs="Arial"/>
          <w:bCs/>
          <w:sz w:val="20"/>
          <w:u w:val="none"/>
          <w:lang w:val="es-419"/>
        </w:rPr>
      </w:pPr>
      <w:r w:rsidRPr="00011B09">
        <w:rPr>
          <w:rFonts w:ascii="Arial" w:hAnsi="Arial" w:cs="Arial"/>
          <w:sz w:val="20"/>
          <w:u w:val="none"/>
        </w:rPr>
        <w:t>Only one par</w:t>
      </w:r>
      <w:r w:rsidR="00604B18" w:rsidRPr="00011B09">
        <w:rPr>
          <w:rFonts w:ascii="Arial" w:hAnsi="Arial" w:cs="Arial"/>
          <w:sz w:val="20"/>
          <w:u w:val="none"/>
        </w:rPr>
        <w:t>ty</w:t>
      </w:r>
      <w:r w:rsidRPr="00011B09">
        <w:rPr>
          <w:rFonts w:ascii="Arial" w:hAnsi="Arial" w:cs="Arial"/>
          <w:sz w:val="20"/>
          <w:u w:val="none"/>
        </w:rPr>
        <w:t xml:space="preserve"> may claim a child </w:t>
      </w:r>
      <w:r w:rsidR="00206848" w:rsidRPr="00011B09">
        <w:rPr>
          <w:rFonts w:ascii="Arial" w:hAnsi="Arial" w:cs="Arial"/>
          <w:sz w:val="20"/>
          <w:u w:val="none"/>
        </w:rPr>
        <w:t xml:space="preserve">as a dependent </w:t>
      </w:r>
      <w:r w:rsidRPr="00011B09">
        <w:rPr>
          <w:rFonts w:ascii="Arial" w:hAnsi="Arial" w:cs="Arial"/>
          <w:sz w:val="20"/>
          <w:u w:val="none"/>
        </w:rPr>
        <w:t xml:space="preserve">on </w:t>
      </w:r>
      <w:r w:rsidR="00B33C97">
        <w:rPr>
          <w:rFonts w:ascii="Arial" w:hAnsi="Arial" w:cs="Arial"/>
          <w:sz w:val="20"/>
          <w:u w:val="none"/>
        </w:rPr>
        <w:t>their</w:t>
      </w:r>
      <w:r w:rsidRPr="00011B09">
        <w:rPr>
          <w:rFonts w:ascii="Arial" w:hAnsi="Arial" w:cs="Arial"/>
          <w:sz w:val="20"/>
          <w:u w:val="none"/>
        </w:rPr>
        <w:t xml:space="preserve"> tax return</w:t>
      </w:r>
      <w:r w:rsidR="00975E57">
        <w:rPr>
          <w:rFonts w:ascii="Arial" w:hAnsi="Arial" w:cs="Arial"/>
          <w:sz w:val="20"/>
          <w:u w:val="none"/>
        </w:rPr>
        <w:t xml:space="preserve"> per year</w:t>
      </w:r>
      <w:r w:rsidRPr="00011B09">
        <w:rPr>
          <w:rFonts w:ascii="Arial" w:hAnsi="Arial" w:cs="Arial"/>
          <w:sz w:val="20"/>
          <w:u w:val="none"/>
        </w:rPr>
        <w:t>.</w:t>
      </w:r>
      <w:r w:rsidR="00E1365A" w:rsidRPr="00011B09">
        <w:rPr>
          <w:rFonts w:ascii="Arial" w:hAnsi="Arial" w:cs="Arial"/>
          <w:sz w:val="20"/>
          <w:u w:val="none"/>
        </w:rPr>
        <w:t xml:space="preserve"> </w:t>
      </w:r>
      <w:r w:rsidR="008C1992">
        <w:rPr>
          <w:rFonts w:ascii="Arial" w:hAnsi="Arial" w:cs="Arial"/>
          <w:sz w:val="20"/>
          <w:u w:val="none"/>
        </w:rPr>
        <w:t xml:space="preserve"> </w:t>
      </w:r>
      <w:r w:rsidR="00A626A8" w:rsidRPr="00011B09">
        <w:rPr>
          <w:rFonts w:ascii="Arial" w:hAnsi="Arial" w:cs="Arial"/>
          <w:sz w:val="20"/>
          <w:u w:val="none"/>
        </w:rPr>
        <w:t>If you do not make an agreement below, follow Colorado law</w:t>
      </w:r>
      <w:r w:rsidR="003A5EA6" w:rsidRPr="00011B09">
        <w:rPr>
          <w:rFonts w:ascii="Arial" w:hAnsi="Arial" w:cs="Arial"/>
          <w:sz w:val="20"/>
          <w:u w:val="none"/>
        </w:rPr>
        <w:t>, which is based</w:t>
      </w:r>
      <w:r w:rsidR="00A626A8" w:rsidRPr="00011B09">
        <w:rPr>
          <w:rFonts w:ascii="Arial" w:hAnsi="Arial" w:cs="Arial"/>
          <w:sz w:val="20"/>
          <w:u w:val="none"/>
        </w:rPr>
        <w:t xml:space="preserve"> </w:t>
      </w:r>
      <w:r w:rsidR="003A5EA6" w:rsidRPr="00011B09">
        <w:rPr>
          <w:rFonts w:ascii="Arial" w:hAnsi="Arial" w:cs="Arial"/>
          <w:sz w:val="20"/>
          <w:u w:val="none"/>
        </w:rPr>
        <w:t>on</w:t>
      </w:r>
      <w:r w:rsidR="00A626A8" w:rsidRPr="00011B09">
        <w:rPr>
          <w:rFonts w:ascii="Arial" w:hAnsi="Arial" w:cs="Arial"/>
          <w:sz w:val="20"/>
          <w:u w:val="none"/>
        </w:rPr>
        <w:t xml:space="preserve"> your contributions to the children.</w:t>
      </w:r>
      <w:r w:rsidR="00310C11">
        <w:rPr>
          <w:rFonts w:ascii="Arial" w:hAnsi="Arial" w:cs="Arial"/>
          <w:sz w:val="20"/>
          <w:u w:val="none"/>
        </w:rPr>
        <w:t xml:space="preserve"> </w:t>
      </w:r>
      <w:r w:rsidR="00A626A8" w:rsidRPr="00011B09">
        <w:rPr>
          <w:rFonts w:ascii="Arial" w:hAnsi="Arial" w:cs="Arial"/>
          <w:sz w:val="20"/>
          <w:u w:val="none"/>
        </w:rPr>
        <w:t xml:space="preserve"> </w:t>
      </w:r>
      <w:r w:rsidR="00206848" w:rsidRPr="003B2025">
        <w:rPr>
          <w:rFonts w:ascii="Arial" w:hAnsi="Arial" w:cs="Arial"/>
          <w:bCs/>
          <w:sz w:val="20"/>
          <w:u w:val="none"/>
          <w:lang w:val="es-419"/>
        </w:rPr>
        <w:t>§14-10-115(12), C.R.S.</w:t>
      </w:r>
    </w:p>
    <w:p w14:paraId="689A897D" w14:textId="07A21E37" w:rsidR="005F625A" w:rsidRPr="003B2025" w:rsidRDefault="005F625A" w:rsidP="005F625A">
      <w:pPr>
        <w:pStyle w:val="BlockText"/>
        <w:ind w:left="547"/>
        <w:rPr>
          <w:rFonts w:ascii="Arial" w:hAnsi="Arial"/>
          <w:i/>
          <w:sz w:val="18"/>
          <w:szCs w:val="18"/>
          <w:u w:val="none"/>
        </w:rPr>
      </w:pPr>
      <w:r w:rsidRPr="005F625A">
        <w:rPr>
          <w:rFonts w:ascii="Arial" w:hAnsi="Arial"/>
          <w:i/>
          <w:sz w:val="18"/>
          <w:szCs w:val="18"/>
          <w:u w:val="none"/>
          <w:lang w:val="es-ES_tradnl"/>
        </w:rPr>
        <w:t xml:space="preserve">Sólo una parte puede reclamar a un hijo como dependiente en su declaración de impuestos por año. Si no llega a un acuerdo a continuación, siga la ley de Colorado, que se basa en sus contribuciones a los hijos. </w:t>
      </w:r>
      <w:proofErr w:type="spellStart"/>
      <w:r w:rsidRPr="003B2025">
        <w:rPr>
          <w:rFonts w:ascii="Arial" w:hAnsi="Arial"/>
          <w:i/>
          <w:sz w:val="18"/>
          <w:szCs w:val="18"/>
          <w:u w:val="none"/>
        </w:rPr>
        <w:t>Artículo</w:t>
      </w:r>
      <w:proofErr w:type="spellEnd"/>
      <w:r w:rsidRPr="003B2025">
        <w:rPr>
          <w:rFonts w:ascii="Arial" w:hAnsi="Arial"/>
          <w:i/>
          <w:sz w:val="18"/>
          <w:szCs w:val="18"/>
          <w:u w:val="none"/>
        </w:rPr>
        <w:t xml:space="preserve"> 14-10-115(12) de C.R.S.</w:t>
      </w:r>
    </w:p>
    <w:p w14:paraId="25831C7A" w14:textId="77777777" w:rsidR="005F625A" w:rsidRPr="003B2025" w:rsidRDefault="005F625A" w:rsidP="005F625A">
      <w:pPr>
        <w:pStyle w:val="BlockText"/>
        <w:ind w:left="547"/>
        <w:rPr>
          <w:rFonts w:ascii="Arial" w:hAnsi="Arial"/>
          <w:i/>
          <w:sz w:val="18"/>
          <w:szCs w:val="18"/>
          <w:u w:val="none"/>
        </w:rPr>
      </w:pPr>
    </w:p>
    <w:p w14:paraId="0B9967D1" w14:textId="2E4C3D43" w:rsidR="005F625A" w:rsidRPr="005F625A" w:rsidRDefault="005F625A" w:rsidP="005F625A">
      <w:pPr>
        <w:pStyle w:val="BlockText"/>
        <w:ind w:left="547"/>
        <w:rPr>
          <w:rFonts w:ascii="Arial" w:hAnsi="Arial"/>
          <w:i/>
          <w:sz w:val="18"/>
          <w:szCs w:val="18"/>
          <w:u w:val="none"/>
        </w:rPr>
      </w:pPr>
      <w:r w:rsidRPr="005F625A">
        <w:rPr>
          <w:rFonts w:ascii="Arial" w:hAnsi="Arial" w:cs="Arial"/>
          <w:bCs/>
          <w:i/>
          <w:iCs/>
          <w:sz w:val="20"/>
          <w:u w:val="none"/>
        </w:rPr>
        <w:t>Check who will claim the child(ren) as a dependent:</w:t>
      </w:r>
    </w:p>
    <w:p w14:paraId="3921963F" w14:textId="7D8802F5" w:rsidR="008D5447" w:rsidRDefault="005F625A" w:rsidP="005F625A">
      <w:pPr>
        <w:pStyle w:val="BlockText"/>
        <w:ind w:left="547" w:right="0"/>
        <w:rPr>
          <w:rFonts w:ascii="Arial" w:hAnsi="Arial"/>
          <w:i/>
          <w:sz w:val="18"/>
          <w:szCs w:val="18"/>
          <w:u w:val="none"/>
          <w:lang w:val="es-ES_tradnl"/>
        </w:rPr>
      </w:pPr>
      <w:r>
        <w:rPr>
          <w:rFonts w:ascii="Arial" w:hAnsi="Arial"/>
          <w:i/>
          <w:sz w:val="18"/>
          <w:szCs w:val="18"/>
          <w:u w:val="none"/>
          <w:lang w:val="es-ES_tradnl"/>
        </w:rPr>
        <w:t>Seleccione</w:t>
      </w:r>
      <w:r w:rsidRPr="005F625A">
        <w:rPr>
          <w:rFonts w:ascii="Arial" w:hAnsi="Arial"/>
          <w:i/>
          <w:sz w:val="18"/>
          <w:szCs w:val="18"/>
          <w:u w:val="none"/>
          <w:lang w:val="es-ES_tradnl"/>
        </w:rPr>
        <w:t xml:space="preserve"> quién reclamará </w:t>
      </w:r>
      <w:r>
        <w:rPr>
          <w:rFonts w:ascii="Arial" w:hAnsi="Arial"/>
          <w:i/>
          <w:sz w:val="18"/>
          <w:szCs w:val="18"/>
          <w:u w:val="none"/>
          <w:lang w:val="es-ES_tradnl"/>
        </w:rPr>
        <w:t>al hijo o a los hijos</w:t>
      </w:r>
      <w:r w:rsidRPr="005F625A">
        <w:rPr>
          <w:rFonts w:ascii="Arial" w:hAnsi="Arial"/>
          <w:i/>
          <w:sz w:val="18"/>
          <w:szCs w:val="18"/>
          <w:u w:val="none"/>
          <w:lang w:val="es-ES_tradnl"/>
        </w:rPr>
        <w:t xml:space="preserve"> como dependiente</w:t>
      </w:r>
      <w:r>
        <w:rPr>
          <w:rFonts w:ascii="Arial" w:hAnsi="Arial"/>
          <w:i/>
          <w:sz w:val="18"/>
          <w:szCs w:val="18"/>
          <w:u w:val="none"/>
          <w:lang w:val="es-ES_tradnl"/>
        </w:rPr>
        <w:t>s</w:t>
      </w:r>
      <w:r w:rsidRPr="005F625A">
        <w:rPr>
          <w:rFonts w:ascii="Arial" w:hAnsi="Arial"/>
          <w:i/>
          <w:sz w:val="18"/>
          <w:szCs w:val="18"/>
          <w:u w:val="none"/>
          <w:lang w:val="es-ES_tradnl"/>
        </w:rPr>
        <w:t>:</w:t>
      </w:r>
      <w:r>
        <w:rPr>
          <w:rFonts w:ascii="Arial" w:hAnsi="Arial"/>
          <w:i/>
          <w:sz w:val="18"/>
          <w:szCs w:val="18"/>
          <w:u w:val="none"/>
          <w:lang w:val="es-ES_tradnl"/>
        </w:rPr>
        <w:t xml:space="preserve"> </w:t>
      </w:r>
    </w:p>
    <w:p w14:paraId="65E66BF6" w14:textId="77777777" w:rsidR="00AF7A2A" w:rsidRPr="005F625A" w:rsidRDefault="00AF7A2A" w:rsidP="005F625A">
      <w:pPr>
        <w:pStyle w:val="BlockText"/>
        <w:ind w:left="547" w:right="0"/>
        <w:rPr>
          <w:rFonts w:ascii="Arial" w:hAnsi="Arial" w:cs="Arial"/>
          <w:bCs/>
          <w:i/>
          <w:iCs/>
          <w:sz w:val="20"/>
          <w:u w:val="none"/>
          <w:lang w:val="es-419"/>
        </w:rPr>
      </w:pPr>
    </w:p>
    <w:p w14:paraId="7088AC1B" w14:textId="77777777" w:rsidR="008B3CA7" w:rsidRPr="005F625A" w:rsidRDefault="008B3CA7" w:rsidP="00206848">
      <w:pPr>
        <w:pStyle w:val="BlockText"/>
        <w:ind w:left="0" w:right="0"/>
        <w:rPr>
          <w:rFonts w:ascii="Arial" w:hAnsi="Arial" w:cs="Arial"/>
          <w:sz w:val="6"/>
          <w:szCs w:val="6"/>
          <w:u w:val="none"/>
          <w:lang w:val="es-419"/>
        </w:rPr>
      </w:pPr>
    </w:p>
    <w:tbl>
      <w:tblPr>
        <w:tblStyle w:val="PlainTable1"/>
        <w:tblW w:w="9568" w:type="dxa"/>
        <w:tblInd w:w="535" w:type="dxa"/>
        <w:tblLayout w:type="fixed"/>
        <w:tblLook w:val="01E0" w:firstRow="1" w:lastRow="1" w:firstColumn="1" w:lastColumn="1" w:noHBand="0" w:noVBand="0"/>
      </w:tblPr>
      <w:tblGrid>
        <w:gridCol w:w="2790"/>
        <w:gridCol w:w="2250"/>
        <w:gridCol w:w="2520"/>
        <w:gridCol w:w="2008"/>
      </w:tblGrid>
      <w:tr w:rsidR="00707D7F" w:rsidRPr="0001781E" w14:paraId="3A1BA8C5" w14:textId="77777777" w:rsidTr="00324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FFFFFF" w:themeFill="background1"/>
            <w:vAlign w:val="center"/>
          </w:tcPr>
          <w:p w14:paraId="66EF6078" w14:textId="77777777" w:rsidR="0001781E" w:rsidRDefault="00707D7F" w:rsidP="005F625A">
            <w:pPr>
              <w:pStyle w:val="BlockText"/>
              <w:ind w:left="0" w:right="0"/>
              <w:jc w:val="center"/>
              <w:rPr>
                <w:rFonts w:ascii="Arial" w:hAnsi="Arial" w:cs="Arial"/>
                <w:b w:val="0"/>
                <w:sz w:val="20"/>
                <w:u w:val="none"/>
              </w:rPr>
            </w:pPr>
            <w:r w:rsidRPr="0001781E">
              <w:rPr>
                <w:rFonts w:ascii="Arial" w:hAnsi="Arial" w:cs="Arial"/>
                <w:bCs w:val="0"/>
                <w:sz w:val="20"/>
                <w:u w:val="none"/>
              </w:rPr>
              <w:t>Child’s Nam</w:t>
            </w:r>
            <w:r w:rsidR="000E7837">
              <w:rPr>
                <w:rFonts w:ascii="Arial" w:hAnsi="Arial" w:cs="Arial"/>
                <w:bCs w:val="0"/>
                <w:sz w:val="20"/>
                <w:u w:val="none"/>
              </w:rPr>
              <w:t>e</w:t>
            </w:r>
          </w:p>
          <w:p w14:paraId="0854D0B6" w14:textId="1C928894" w:rsidR="00793931" w:rsidRPr="00ED3CB3" w:rsidRDefault="00793931" w:rsidP="005F625A">
            <w:pPr>
              <w:pStyle w:val="BlockText"/>
              <w:ind w:left="0" w:right="0"/>
              <w:jc w:val="center"/>
              <w:rPr>
                <w:rFonts w:ascii="Arial" w:hAnsi="Arial"/>
                <w:b w:val="0"/>
                <w:i/>
                <w:sz w:val="18"/>
                <w:szCs w:val="18"/>
                <w:u w:val="none"/>
              </w:rPr>
            </w:pPr>
            <w:proofErr w:type="spellStart"/>
            <w:r w:rsidRPr="00ED3CB3">
              <w:rPr>
                <w:rFonts w:ascii="Arial" w:hAnsi="Arial"/>
                <w:i/>
                <w:sz w:val="18"/>
                <w:szCs w:val="18"/>
                <w:u w:val="none"/>
              </w:rPr>
              <w:t>Nombre</w:t>
            </w:r>
            <w:proofErr w:type="spellEnd"/>
            <w:r w:rsidRPr="00ED3CB3">
              <w:rPr>
                <w:rFonts w:ascii="Arial" w:hAnsi="Arial"/>
                <w:i/>
                <w:sz w:val="18"/>
                <w:szCs w:val="18"/>
                <w:u w:val="none"/>
              </w:rPr>
              <w:t xml:space="preserve"> del </w:t>
            </w:r>
            <w:proofErr w:type="spellStart"/>
            <w:r>
              <w:rPr>
                <w:rFonts w:ascii="Arial" w:hAnsi="Arial"/>
                <w:i/>
                <w:sz w:val="18"/>
                <w:szCs w:val="18"/>
                <w:u w:val="none"/>
              </w:rPr>
              <w:t>menor</w:t>
            </w:r>
            <w:proofErr w:type="spellEnd"/>
          </w:p>
          <w:p w14:paraId="16CFEE87" w14:textId="2D02FEA2" w:rsidR="00793931" w:rsidRPr="000E7837" w:rsidRDefault="00793931" w:rsidP="005F625A">
            <w:pPr>
              <w:pStyle w:val="BlockText"/>
              <w:ind w:left="0" w:right="0"/>
              <w:jc w:val="center"/>
              <w:rPr>
                <w:rFonts w:ascii="Arial" w:hAnsi="Arial" w:cs="Arial"/>
                <w:b w:val="0"/>
                <w:sz w:val="20"/>
                <w:u w:val="none"/>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vAlign w:val="center"/>
          </w:tcPr>
          <w:p w14:paraId="69B9572A" w14:textId="77777777" w:rsidR="0001781E" w:rsidRDefault="00A558B6" w:rsidP="005F625A">
            <w:pPr>
              <w:jc w:val="center"/>
              <w:rPr>
                <w:rFonts w:ascii="Arial" w:hAnsi="Arial" w:cs="Arial"/>
                <w:b w:val="0"/>
                <w:color w:val="000000"/>
                <w:sz w:val="20"/>
              </w:rPr>
            </w:pPr>
            <w:r w:rsidRPr="0001781E">
              <w:rPr>
                <w:rFonts w:ascii="Arial" w:hAnsi="Arial" w:cs="Arial"/>
                <w:bCs w:val="0"/>
                <w:color w:val="000000"/>
                <w:sz w:val="20"/>
              </w:rPr>
              <w:t>Petitioner</w:t>
            </w:r>
          </w:p>
          <w:p w14:paraId="483B6EF8" w14:textId="3EDBD9B3" w:rsidR="005F625A" w:rsidRPr="000E7837" w:rsidRDefault="005F625A" w:rsidP="005F625A">
            <w:pPr>
              <w:jc w:val="center"/>
              <w:rPr>
                <w:rFonts w:ascii="Arial" w:hAnsi="Arial" w:cs="Arial"/>
                <w:b w:val="0"/>
                <w:color w:val="000000"/>
                <w:sz w:val="20"/>
              </w:rPr>
            </w:pPr>
            <w:proofErr w:type="spellStart"/>
            <w:r>
              <w:rPr>
                <w:rFonts w:ascii="Arial" w:hAnsi="Arial"/>
                <w:i/>
                <w:sz w:val="18"/>
                <w:szCs w:val="18"/>
              </w:rPr>
              <w:t>Demandante</w:t>
            </w:r>
            <w:proofErr w:type="spellEnd"/>
          </w:p>
        </w:tc>
        <w:tc>
          <w:tcPr>
            <w:tcW w:w="2520" w:type="dxa"/>
            <w:shd w:val="clear" w:color="auto" w:fill="auto"/>
            <w:vAlign w:val="center"/>
          </w:tcPr>
          <w:p w14:paraId="6ED1FDB8" w14:textId="77777777" w:rsidR="00707D7F" w:rsidRPr="003B2025" w:rsidRDefault="00A558B6" w:rsidP="005F62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8"/>
                <w:szCs w:val="18"/>
                <w:lang w:val="es-419"/>
              </w:rPr>
            </w:pPr>
            <w:r w:rsidRPr="003B2025">
              <w:rPr>
                <w:rFonts w:ascii="Arial" w:hAnsi="Arial" w:cs="Arial"/>
                <w:bCs w:val="0"/>
                <w:color w:val="000000"/>
                <w:sz w:val="18"/>
                <w:szCs w:val="18"/>
                <w:lang w:val="es-419"/>
              </w:rPr>
              <w:t>Co-</w:t>
            </w:r>
            <w:proofErr w:type="spellStart"/>
            <w:r w:rsidRPr="003B2025">
              <w:rPr>
                <w:rFonts w:ascii="Arial" w:hAnsi="Arial" w:cs="Arial"/>
                <w:bCs w:val="0"/>
                <w:color w:val="000000"/>
                <w:sz w:val="18"/>
                <w:szCs w:val="18"/>
                <w:lang w:val="es-419"/>
              </w:rPr>
              <w:t>Petitioner</w:t>
            </w:r>
            <w:proofErr w:type="spellEnd"/>
            <w:r w:rsidRPr="003B2025">
              <w:rPr>
                <w:rFonts w:ascii="Arial" w:hAnsi="Arial" w:cs="Arial"/>
                <w:bCs w:val="0"/>
                <w:color w:val="000000"/>
                <w:sz w:val="18"/>
                <w:szCs w:val="18"/>
                <w:lang w:val="es-419"/>
              </w:rPr>
              <w:t>/</w:t>
            </w:r>
            <w:proofErr w:type="spellStart"/>
            <w:r w:rsidRPr="003B2025">
              <w:rPr>
                <w:rFonts w:ascii="Arial" w:hAnsi="Arial" w:cs="Arial"/>
                <w:bCs w:val="0"/>
                <w:color w:val="000000"/>
                <w:sz w:val="18"/>
                <w:szCs w:val="18"/>
                <w:lang w:val="es-419"/>
              </w:rPr>
              <w:t>Respondent</w:t>
            </w:r>
            <w:proofErr w:type="spellEnd"/>
          </w:p>
          <w:p w14:paraId="1EB8BED8" w14:textId="5992F332" w:rsidR="005F625A" w:rsidRPr="003B2025" w:rsidRDefault="005F625A" w:rsidP="005F625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419"/>
              </w:rPr>
            </w:pPr>
            <w:proofErr w:type="spellStart"/>
            <w:r w:rsidRPr="003B2025">
              <w:rPr>
                <w:rFonts w:ascii="Arial" w:hAnsi="Arial"/>
                <w:i/>
                <w:sz w:val="18"/>
                <w:szCs w:val="18"/>
                <w:lang w:val="es-419"/>
              </w:rPr>
              <w:t>Codemandante</w:t>
            </w:r>
            <w:proofErr w:type="spellEnd"/>
            <w:r w:rsidRPr="003B2025">
              <w:rPr>
                <w:rFonts w:ascii="Arial" w:hAnsi="Arial"/>
                <w:i/>
                <w:sz w:val="18"/>
                <w:szCs w:val="18"/>
                <w:lang w:val="es-419"/>
              </w:rPr>
              <w:t xml:space="preserve"> o demandado</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vAlign w:val="center"/>
          </w:tcPr>
          <w:p w14:paraId="18B57398" w14:textId="77777777" w:rsidR="00707D7F" w:rsidRDefault="00707D7F" w:rsidP="005F625A">
            <w:pPr>
              <w:jc w:val="center"/>
              <w:rPr>
                <w:rFonts w:ascii="Arial" w:hAnsi="Arial" w:cs="Arial"/>
                <w:b w:val="0"/>
                <w:sz w:val="20"/>
              </w:rPr>
            </w:pPr>
            <w:r w:rsidRPr="0001781E">
              <w:rPr>
                <w:rFonts w:ascii="Arial" w:hAnsi="Arial" w:cs="Arial"/>
                <w:bCs w:val="0"/>
                <w:sz w:val="20"/>
              </w:rPr>
              <w:t>Other</w:t>
            </w:r>
          </w:p>
          <w:p w14:paraId="52F27267" w14:textId="2F4346B2" w:rsidR="005F625A" w:rsidRPr="0001781E" w:rsidRDefault="005F625A" w:rsidP="005F625A">
            <w:pPr>
              <w:jc w:val="center"/>
              <w:rPr>
                <w:rFonts w:ascii="Arial" w:hAnsi="Arial" w:cs="Arial"/>
                <w:color w:val="000000"/>
                <w:sz w:val="28"/>
                <w:szCs w:val="28"/>
              </w:rPr>
            </w:pPr>
            <w:proofErr w:type="spellStart"/>
            <w:r>
              <w:rPr>
                <w:rFonts w:ascii="Arial" w:hAnsi="Arial"/>
                <w:i/>
                <w:sz w:val="18"/>
                <w:szCs w:val="18"/>
              </w:rPr>
              <w:t>Otra</w:t>
            </w:r>
            <w:proofErr w:type="spellEnd"/>
            <w:r>
              <w:rPr>
                <w:rFonts w:ascii="Arial" w:hAnsi="Arial"/>
                <w:i/>
                <w:sz w:val="18"/>
                <w:szCs w:val="18"/>
              </w:rPr>
              <w:t xml:space="preserve"> </w:t>
            </w:r>
            <w:proofErr w:type="spellStart"/>
            <w:r>
              <w:rPr>
                <w:rFonts w:ascii="Arial" w:hAnsi="Arial"/>
                <w:i/>
                <w:sz w:val="18"/>
                <w:szCs w:val="18"/>
              </w:rPr>
              <w:t>parte</w:t>
            </w:r>
            <w:proofErr w:type="spellEnd"/>
          </w:p>
        </w:tc>
      </w:tr>
      <w:tr w:rsidR="00AF7A2A" w:rsidRPr="0001781E" w14:paraId="0006861A" w14:textId="77777777" w:rsidTr="00324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4A078310" w14:textId="77777777" w:rsidR="00AF7A2A" w:rsidRPr="0001781E" w:rsidRDefault="00AF7A2A" w:rsidP="00AF7A2A">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3C596C5C" w14:textId="77777777" w:rsidR="00AF7A2A" w:rsidRDefault="00AF7A2A" w:rsidP="00AF7A2A">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D3BDD06" w14:textId="623E4F88" w:rsidR="00AF7A2A" w:rsidRPr="0001781E" w:rsidRDefault="003B2025" w:rsidP="00AF7A2A">
            <w:pPr>
              <w:spacing w:before="20"/>
              <w:jc w:val="center"/>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Pr>
                <w:rFonts w:ascii="Arial" w:hAnsi="Arial" w:cs="Arial"/>
                <w:bCs/>
                <w:i/>
                <w:iCs/>
                <w:sz w:val="14"/>
                <w:szCs w:val="14"/>
              </w:rPr>
              <w:t xml:space="preserve">Par    </w:t>
            </w:r>
            <w:proofErr w:type="spellStart"/>
            <w:r w:rsidR="00AF7A2A">
              <w:rPr>
                <w:rFonts w:ascii="Arial" w:hAnsi="Arial" w:cs="Arial"/>
                <w:bCs/>
                <w:i/>
                <w:iCs/>
                <w:sz w:val="14"/>
                <w:szCs w:val="14"/>
              </w:rPr>
              <w:t>T</w:t>
            </w:r>
            <w:r w:rsidR="00AF7A2A" w:rsidRPr="00D439D0">
              <w:rPr>
                <w:rFonts w:ascii="Arial" w:hAnsi="Arial" w:cs="Arial"/>
                <w:bCs/>
                <w:i/>
                <w:iCs/>
                <w:sz w:val="14"/>
                <w:szCs w:val="14"/>
              </w:rPr>
              <w:t>odos</w:t>
            </w:r>
            <w:proofErr w:type="spellEnd"/>
          </w:p>
        </w:tc>
        <w:tc>
          <w:tcPr>
            <w:tcW w:w="2520" w:type="dxa"/>
            <w:shd w:val="clear" w:color="auto" w:fill="auto"/>
          </w:tcPr>
          <w:p w14:paraId="2FC1326E" w14:textId="77777777" w:rsidR="00AF7A2A" w:rsidRDefault="00AF7A2A" w:rsidP="00AF7A2A">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1C9AEB59" w14:textId="13B68450" w:rsidR="00AF7A2A" w:rsidRPr="0001781E" w:rsidRDefault="003B2025" w:rsidP="00AF7A2A">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AF7A2A">
              <w:rPr>
                <w:rFonts w:ascii="Arial" w:hAnsi="Arial" w:cs="Arial"/>
                <w:bCs/>
                <w:i/>
                <w:iCs/>
                <w:sz w:val="14"/>
                <w:szCs w:val="14"/>
              </w:rPr>
              <w:t>T</w:t>
            </w:r>
            <w:r w:rsidR="00AF7A2A" w:rsidRPr="00D439D0">
              <w:rPr>
                <w:rFonts w:ascii="Arial" w:hAnsi="Arial" w:cs="Arial"/>
                <w:bCs/>
                <w:i/>
                <w:iCs/>
                <w:sz w:val="14"/>
                <w:szCs w:val="14"/>
              </w:rPr>
              <w:t>odos</w:t>
            </w:r>
            <w:proofErr w:type="spellEnd"/>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52055788"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7E4389B3" w14:textId="49978210" w:rsidR="00AF7A2A" w:rsidRPr="00AF7A2A" w:rsidRDefault="003B2025" w:rsidP="00AF7A2A">
            <w:pPr>
              <w:spacing w:before="20"/>
              <w:jc w:val="center"/>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Par</w:t>
            </w:r>
            <w:r w:rsidR="009A3C9C" w:rsidRPr="009A3C9C">
              <w:rPr>
                <w:rFonts w:ascii="Arial" w:hAnsi="Arial" w:cs="Arial"/>
                <w:bCs w:val="0"/>
                <w:i/>
                <w:iCs/>
                <w:sz w:val="14"/>
                <w:szCs w:val="14"/>
              </w:rPr>
              <w:t xml:space="preserve">    </w:t>
            </w:r>
            <w:proofErr w:type="spellStart"/>
            <w:r w:rsidR="00AF7A2A" w:rsidRPr="00AF7A2A">
              <w:rPr>
                <w:rFonts w:ascii="Arial" w:hAnsi="Arial" w:cs="Arial"/>
                <w:b w:val="0"/>
                <w:bCs w:val="0"/>
                <w:i/>
                <w:iCs/>
                <w:sz w:val="14"/>
                <w:szCs w:val="14"/>
              </w:rPr>
              <w:t>Todos</w:t>
            </w:r>
            <w:proofErr w:type="spellEnd"/>
          </w:p>
        </w:tc>
      </w:tr>
      <w:tr w:rsidR="00AF7A2A" w:rsidRPr="0001781E" w14:paraId="0FA7DD5E" w14:textId="77777777" w:rsidTr="00324D22">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61334A9" w14:textId="77777777" w:rsidR="00AF7A2A" w:rsidRPr="0001781E" w:rsidRDefault="00AF7A2A" w:rsidP="00AF7A2A">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0C1950E" w14:textId="77777777" w:rsidR="00AF7A2A" w:rsidRDefault="00AF7A2A" w:rsidP="00AF7A2A">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29D7E04F" w14:textId="380C7B32" w:rsidR="00AF7A2A" w:rsidRPr="0001781E" w:rsidRDefault="003B2025" w:rsidP="00AF7A2A">
            <w:pPr>
              <w:spacing w:before="20"/>
              <w:jc w:val="center"/>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Pr>
                <w:rFonts w:ascii="Arial" w:hAnsi="Arial" w:cs="Arial"/>
                <w:bCs/>
                <w:i/>
                <w:iCs/>
                <w:sz w:val="14"/>
                <w:szCs w:val="14"/>
              </w:rPr>
              <w:t xml:space="preserve">Par    </w:t>
            </w:r>
            <w:proofErr w:type="spellStart"/>
            <w:r w:rsidR="009A3C9C">
              <w:rPr>
                <w:rFonts w:ascii="Arial" w:hAnsi="Arial" w:cs="Arial"/>
                <w:bCs/>
                <w:i/>
                <w:iCs/>
                <w:sz w:val="14"/>
                <w:szCs w:val="14"/>
              </w:rPr>
              <w:t>T</w:t>
            </w:r>
            <w:r w:rsidR="009A3C9C" w:rsidRPr="00D439D0">
              <w:rPr>
                <w:rFonts w:ascii="Arial" w:hAnsi="Arial" w:cs="Arial"/>
                <w:bCs/>
                <w:i/>
                <w:iCs/>
                <w:sz w:val="14"/>
                <w:szCs w:val="14"/>
              </w:rPr>
              <w:t>odos</w:t>
            </w:r>
            <w:proofErr w:type="spellEnd"/>
          </w:p>
        </w:tc>
        <w:tc>
          <w:tcPr>
            <w:tcW w:w="2520" w:type="dxa"/>
            <w:shd w:val="clear" w:color="auto" w:fill="auto"/>
          </w:tcPr>
          <w:p w14:paraId="27B4F332" w14:textId="77777777" w:rsidR="00AF7A2A" w:rsidRDefault="00AF7A2A" w:rsidP="00AF7A2A">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9C4F0EB" w14:textId="11898F41" w:rsidR="00AF7A2A" w:rsidRPr="0001781E" w:rsidRDefault="003B2025" w:rsidP="00AF7A2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AF7A2A">
              <w:rPr>
                <w:rFonts w:ascii="Arial" w:hAnsi="Arial" w:cs="Arial"/>
                <w:bCs/>
                <w:i/>
                <w:iCs/>
                <w:sz w:val="14"/>
                <w:szCs w:val="14"/>
              </w:rPr>
              <w:t>T</w:t>
            </w:r>
            <w:r w:rsidR="00AF7A2A" w:rsidRPr="00D439D0">
              <w:rPr>
                <w:rFonts w:ascii="Arial" w:hAnsi="Arial" w:cs="Arial"/>
                <w:bCs/>
                <w:i/>
                <w:iCs/>
                <w:sz w:val="14"/>
                <w:szCs w:val="14"/>
              </w:rPr>
              <w:t>odos</w:t>
            </w:r>
            <w:proofErr w:type="spellEnd"/>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6EECAFBC"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735B4661" w14:textId="6A0DC5D0" w:rsidR="00AF7A2A" w:rsidRPr="00AF7A2A" w:rsidRDefault="003B2025" w:rsidP="00AF7A2A">
            <w:pPr>
              <w:spacing w:before="20"/>
              <w:jc w:val="center"/>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Par</w:t>
            </w:r>
            <w:r w:rsidR="009A3C9C" w:rsidRPr="009A3C9C">
              <w:rPr>
                <w:rFonts w:ascii="Arial" w:hAnsi="Arial" w:cs="Arial"/>
                <w:bCs w:val="0"/>
                <w:i/>
                <w:iCs/>
                <w:sz w:val="14"/>
                <w:szCs w:val="14"/>
              </w:rPr>
              <w:t xml:space="preserve">    </w:t>
            </w:r>
            <w:proofErr w:type="spellStart"/>
            <w:r w:rsidR="00AF7A2A" w:rsidRPr="00AF7A2A">
              <w:rPr>
                <w:rFonts w:ascii="Arial" w:hAnsi="Arial" w:cs="Arial"/>
                <w:b w:val="0"/>
                <w:bCs w:val="0"/>
                <w:i/>
                <w:iCs/>
                <w:sz w:val="14"/>
                <w:szCs w:val="14"/>
              </w:rPr>
              <w:t>Todos</w:t>
            </w:r>
            <w:proofErr w:type="spellEnd"/>
          </w:p>
        </w:tc>
      </w:tr>
      <w:tr w:rsidR="00AF7A2A" w:rsidRPr="0001781E" w14:paraId="45F1FA3E" w14:textId="77777777" w:rsidTr="00324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553407B" w14:textId="77777777" w:rsidR="00AF7A2A" w:rsidRPr="0001781E" w:rsidRDefault="00AF7A2A" w:rsidP="00AF7A2A">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44CBFD5A" w14:textId="77777777" w:rsidR="00AF7A2A" w:rsidRDefault="00AF7A2A" w:rsidP="00AF7A2A">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35DD6888" w14:textId="3BECA1E5" w:rsidR="00AF7A2A" w:rsidRPr="0001781E" w:rsidRDefault="003B2025" w:rsidP="00AF7A2A">
            <w:pPr>
              <w:spacing w:before="20"/>
              <w:jc w:val="center"/>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Pr>
                <w:rFonts w:ascii="Arial" w:hAnsi="Arial" w:cs="Arial"/>
                <w:bCs/>
                <w:i/>
                <w:iCs/>
                <w:sz w:val="14"/>
                <w:szCs w:val="14"/>
              </w:rPr>
              <w:t xml:space="preserve">Par    </w:t>
            </w:r>
            <w:proofErr w:type="spellStart"/>
            <w:r w:rsidR="009A3C9C">
              <w:rPr>
                <w:rFonts w:ascii="Arial" w:hAnsi="Arial" w:cs="Arial"/>
                <w:bCs/>
                <w:i/>
                <w:iCs/>
                <w:sz w:val="14"/>
                <w:szCs w:val="14"/>
              </w:rPr>
              <w:t>T</w:t>
            </w:r>
            <w:r w:rsidR="009A3C9C" w:rsidRPr="00D439D0">
              <w:rPr>
                <w:rFonts w:ascii="Arial" w:hAnsi="Arial" w:cs="Arial"/>
                <w:bCs/>
                <w:i/>
                <w:iCs/>
                <w:sz w:val="14"/>
                <w:szCs w:val="14"/>
              </w:rPr>
              <w:t>odos</w:t>
            </w:r>
            <w:proofErr w:type="spellEnd"/>
          </w:p>
        </w:tc>
        <w:tc>
          <w:tcPr>
            <w:tcW w:w="2520" w:type="dxa"/>
            <w:shd w:val="clear" w:color="auto" w:fill="auto"/>
          </w:tcPr>
          <w:p w14:paraId="7F7FE5E7" w14:textId="77777777" w:rsidR="00AF7A2A" w:rsidRDefault="00AF7A2A" w:rsidP="00AF7A2A">
            <w:pPr>
              <w:tabs>
                <w:tab w:val="left" w:pos="0"/>
              </w:tabs>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09FFF33C" w14:textId="76251979" w:rsidR="00AF7A2A" w:rsidRPr="0001781E" w:rsidRDefault="003B2025" w:rsidP="00AF7A2A">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i/>
                <w:iCs/>
                <w:sz w:val="14"/>
                <w:szCs w:val="14"/>
              </w:rPr>
              <w:t>Impar</w:t>
            </w:r>
            <w:r w:rsidR="00AF7A2A">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9A3C9C" w:rsidRPr="009A3C9C">
              <w:rPr>
                <w:rFonts w:ascii="Arial" w:hAnsi="Arial" w:cs="Arial"/>
                <w:bCs/>
                <w:i/>
                <w:iCs/>
                <w:sz w:val="14"/>
                <w:szCs w:val="14"/>
              </w:rPr>
              <w:t>Todos</w:t>
            </w:r>
            <w:proofErr w:type="spellEnd"/>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28F11142"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3B22ED2F" w14:textId="7B04F76E" w:rsidR="00AF7A2A" w:rsidRPr="00AF7A2A" w:rsidRDefault="003B2025" w:rsidP="00AF7A2A">
            <w:pPr>
              <w:spacing w:before="20"/>
              <w:jc w:val="center"/>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Par</w:t>
            </w:r>
            <w:r w:rsidR="009A3C9C" w:rsidRPr="009A3C9C">
              <w:rPr>
                <w:rFonts w:ascii="Arial" w:hAnsi="Arial" w:cs="Arial"/>
                <w:bCs w:val="0"/>
                <w:i/>
                <w:iCs/>
                <w:sz w:val="14"/>
                <w:szCs w:val="14"/>
              </w:rPr>
              <w:t xml:space="preserve">    </w:t>
            </w:r>
            <w:proofErr w:type="spellStart"/>
            <w:r w:rsidR="00AF7A2A" w:rsidRPr="00AF7A2A">
              <w:rPr>
                <w:rFonts w:ascii="Arial" w:hAnsi="Arial" w:cs="Arial"/>
                <w:b w:val="0"/>
                <w:bCs w:val="0"/>
                <w:i/>
                <w:iCs/>
                <w:sz w:val="14"/>
                <w:szCs w:val="14"/>
              </w:rPr>
              <w:t>Todos</w:t>
            </w:r>
            <w:proofErr w:type="spellEnd"/>
          </w:p>
        </w:tc>
      </w:tr>
      <w:tr w:rsidR="00AF7A2A" w:rsidRPr="0001781E" w14:paraId="57E9F87F" w14:textId="77777777" w:rsidTr="00324D22">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52264EC1" w14:textId="5795A71B" w:rsidR="00AF7A2A" w:rsidRPr="0001781E" w:rsidRDefault="00AF7A2A" w:rsidP="00AF7A2A">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516BA196" w14:textId="77777777" w:rsidR="00AF7A2A" w:rsidRDefault="00AF7A2A" w:rsidP="00AF7A2A">
            <w:pPr>
              <w:tabs>
                <w:tab w:val="left" w:pos="0"/>
              </w:tabs>
              <w:suppressAutoHyphens/>
              <w:jc w:val="both"/>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4F5B6DEC" w14:textId="5C17371C" w:rsidR="00AF7A2A" w:rsidRPr="0001781E" w:rsidRDefault="003B2025" w:rsidP="00AF7A2A">
            <w:pPr>
              <w:spacing w:before="20"/>
              <w:jc w:val="center"/>
              <w:rPr>
                <w:rFonts w:ascii="Arial" w:hAnsi="Arial" w:cs="Arial"/>
                <w:color w:val="000000"/>
                <w:sz w:val="28"/>
                <w:szCs w:val="28"/>
              </w:rPr>
            </w:pPr>
            <w:r>
              <w:rPr>
                <w:rFonts w:ascii="Arial" w:hAnsi="Arial" w:cs="Arial"/>
                <w:bCs/>
                <w:i/>
                <w:iCs/>
                <w:sz w:val="14"/>
                <w:szCs w:val="14"/>
              </w:rPr>
              <w:t>Impar</w:t>
            </w:r>
            <w:r w:rsidR="00AF7A2A">
              <w:rPr>
                <w:rFonts w:ascii="Arial" w:hAnsi="Arial" w:cs="Arial"/>
                <w:bCs/>
                <w:i/>
                <w:iCs/>
                <w:sz w:val="14"/>
                <w:szCs w:val="14"/>
              </w:rPr>
              <w:t xml:space="preserve">          </w:t>
            </w:r>
            <w:r w:rsidR="009A3C9C">
              <w:rPr>
                <w:rFonts w:ascii="Arial" w:hAnsi="Arial" w:cs="Arial"/>
                <w:bCs/>
                <w:i/>
                <w:iCs/>
                <w:sz w:val="14"/>
                <w:szCs w:val="14"/>
              </w:rPr>
              <w:t xml:space="preserve">Par    </w:t>
            </w:r>
            <w:proofErr w:type="spellStart"/>
            <w:r w:rsidR="009A3C9C">
              <w:rPr>
                <w:rFonts w:ascii="Arial" w:hAnsi="Arial" w:cs="Arial"/>
                <w:bCs/>
                <w:i/>
                <w:iCs/>
                <w:sz w:val="14"/>
                <w:szCs w:val="14"/>
              </w:rPr>
              <w:t>T</w:t>
            </w:r>
            <w:r w:rsidR="009A3C9C" w:rsidRPr="00D439D0">
              <w:rPr>
                <w:rFonts w:ascii="Arial" w:hAnsi="Arial" w:cs="Arial"/>
                <w:bCs/>
                <w:i/>
                <w:iCs/>
                <w:sz w:val="14"/>
                <w:szCs w:val="14"/>
              </w:rPr>
              <w:t>odos</w:t>
            </w:r>
            <w:proofErr w:type="spellEnd"/>
          </w:p>
        </w:tc>
        <w:tc>
          <w:tcPr>
            <w:tcW w:w="2520" w:type="dxa"/>
            <w:shd w:val="clear" w:color="auto" w:fill="auto"/>
          </w:tcPr>
          <w:p w14:paraId="0E9B62A2" w14:textId="77777777" w:rsidR="00AF7A2A" w:rsidRDefault="00AF7A2A" w:rsidP="00AF7A2A">
            <w:pPr>
              <w:tabs>
                <w:tab w:val="left" w:pos="0"/>
              </w:tabs>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p w14:paraId="50F4AE96" w14:textId="6DE20A02" w:rsidR="00AF7A2A" w:rsidRPr="0001781E" w:rsidRDefault="003B2025" w:rsidP="00AF7A2A">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Pr>
                <w:rFonts w:ascii="Arial" w:hAnsi="Arial" w:cs="Arial"/>
                <w:bCs/>
                <w:i/>
                <w:iCs/>
                <w:sz w:val="14"/>
                <w:szCs w:val="14"/>
              </w:rPr>
              <w:t>Impar</w:t>
            </w:r>
            <w:r w:rsidR="00AF7A2A">
              <w:rPr>
                <w:rFonts w:ascii="Arial" w:hAnsi="Arial" w:cs="Arial"/>
                <w:bCs/>
                <w:i/>
                <w:iCs/>
                <w:sz w:val="14"/>
                <w:szCs w:val="14"/>
              </w:rPr>
              <w:t xml:space="preserve">          </w:t>
            </w:r>
            <w:r w:rsidR="009A3C9C" w:rsidRPr="009A3C9C">
              <w:rPr>
                <w:rFonts w:ascii="Arial" w:hAnsi="Arial" w:cs="Arial"/>
                <w:bCs/>
                <w:i/>
                <w:iCs/>
                <w:sz w:val="14"/>
                <w:szCs w:val="14"/>
              </w:rPr>
              <w:t xml:space="preserve">Par    </w:t>
            </w:r>
            <w:proofErr w:type="spellStart"/>
            <w:r w:rsidR="009A3C9C" w:rsidRPr="009A3C9C">
              <w:rPr>
                <w:rFonts w:ascii="Arial" w:hAnsi="Arial" w:cs="Arial"/>
                <w:bCs/>
                <w:i/>
                <w:iCs/>
                <w:sz w:val="14"/>
                <w:szCs w:val="14"/>
              </w:rPr>
              <w:t>Todos</w:t>
            </w:r>
            <w:proofErr w:type="spellEnd"/>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6CB086DA"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12581352" w14:textId="099DA9C2" w:rsidR="00AF7A2A" w:rsidRPr="00AF7A2A" w:rsidRDefault="003B2025" w:rsidP="00AF7A2A">
            <w:pPr>
              <w:spacing w:before="20"/>
              <w:jc w:val="center"/>
              <w:rPr>
                <w:rFonts w:ascii="Arial" w:hAnsi="Arial" w:cs="Arial"/>
                <w:b w:val="0"/>
                <w:bCs w:val="0"/>
                <w:color w:val="00000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Par</w:t>
            </w:r>
            <w:r w:rsidR="009A3C9C" w:rsidRPr="009A3C9C">
              <w:rPr>
                <w:rFonts w:ascii="Arial" w:hAnsi="Arial" w:cs="Arial"/>
                <w:bCs w:val="0"/>
                <w:i/>
                <w:iCs/>
                <w:sz w:val="14"/>
                <w:szCs w:val="14"/>
              </w:rPr>
              <w:t xml:space="preserve">    </w:t>
            </w:r>
            <w:proofErr w:type="spellStart"/>
            <w:r w:rsidR="00AF7A2A" w:rsidRPr="00AF7A2A">
              <w:rPr>
                <w:rFonts w:ascii="Arial" w:hAnsi="Arial" w:cs="Arial"/>
                <w:b w:val="0"/>
                <w:bCs w:val="0"/>
                <w:i/>
                <w:iCs/>
                <w:sz w:val="14"/>
                <w:szCs w:val="14"/>
              </w:rPr>
              <w:t>Todos</w:t>
            </w:r>
            <w:proofErr w:type="spellEnd"/>
          </w:p>
        </w:tc>
      </w:tr>
      <w:tr w:rsidR="00AF7A2A" w:rsidRPr="0001781E" w14:paraId="3F9883F9" w14:textId="77777777" w:rsidTr="00324D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6EBF79F" w14:textId="77777777" w:rsidR="00AF7A2A" w:rsidRPr="0001781E" w:rsidRDefault="00AF7A2A" w:rsidP="00AF7A2A">
            <w:pPr>
              <w:pStyle w:val="BlockText"/>
              <w:spacing w:line="360" w:lineRule="auto"/>
              <w:ind w:left="0" w:right="0"/>
              <w:rPr>
                <w:rFonts w:ascii="Arial" w:hAnsi="Arial" w:cs="Arial"/>
                <w:sz w:val="18"/>
                <w:szCs w:val="18"/>
                <w:u w:val="none"/>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6C864B35"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458767A0" w14:textId="73C1D30D" w:rsidR="00AF7A2A" w:rsidRPr="00AF7A2A" w:rsidRDefault="003B2025" w:rsidP="00AF7A2A">
            <w:pPr>
              <w:spacing w:before="20" w:line="360" w:lineRule="auto"/>
              <w:jc w:val="center"/>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 xml:space="preserve">Par    </w:t>
            </w:r>
            <w:proofErr w:type="spellStart"/>
            <w:r w:rsidR="009A3C9C" w:rsidRPr="009A3C9C">
              <w:rPr>
                <w:rFonts w:ascii="Arial" w:hAnsi="Arial" w:cs="Arial"/>
                <w:b w:val="0"/>
                <w:i/>
                <w:iCs/>
                <w:sz w:val="14"/>
                <w:szCs w:val="14"/>
              </w:rPr>
              <w:t>Todos</w:t>
            </w:r>
            <w:proofErr w:type="spellEnd"/>
          </w:p>
        </w:tc>
        <w:tc>
          <w:tcPr>
            <w:tcW w:w="2520" w:type="dxa"/>
            <w:shd w:val="clear" w:color="auto" w:fill="auto"/>
          </w:tcPr>
          <w:p w14:paraId="0CB20F45" w14:textId="77777777" w:rsidR="00AF7A2A" w:rsidRPr="00AF7A2A" w:rsidRDefault="00AF7A2A" w:rsidP="00AF7A2A">
            <w:pPr>
              <w:tabs>
                <w:tab w:val="left" w:pos="0"/>
              </w:tabs>
              <w:suppressAutoHyphens/>
              <w:jc w:val="both"/>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769F4F4C" w14:textId="0D5B1A99" w:rsidR="00AF7A2A" w:rsidRPr="00AF7A2A" w:rsidRDefault="003B2025" w:rsidP="00AF7A2A">
            <w:pPr>
              <w:spacing w:before="20" w:line="360"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 xml:space="preserve">Par    </w:t>
            </w:r>
            <w:proofErr w:type="spellStart"/>
            <w:r w:rsidR="009A3C9C" w:rsidRPr="009A3C9C">
              <w:rPr>
                <w:rFonts w:ascii="Arial" w:hAnsi="Arial" w:cs="Arial"/>
                <w:b w:val="0"/>
                <w:i/>
                <w:iCs/>
                <w:sz w:val="14"/>
                <w:szCs w:val="14"/>
              </w:rPr>
              <w:t>Todos</w:t>
            </w:r>
            <w:proofErr w:type="spellEnd"/>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2D18BCCA" w14:textId="77777777" w:rsidR="00AF7A2A" w:rsidRPr="00AF7A2A" w:rsidRDefault="00AF7A2A" w:rsidP="00AF7A2A">
            <w:pPr>
              <w:tabs>
                <w:tab w:val="left" w:pos="0"/>
              </w:tabs>
              <w:suppressAutoHyphens/>
              <w:jc w:val="both"/>
              <w:rPr>
                <w:rFonts w:ascii="Arial" w:hAnsi="Arial" w:cs="Arial"/>
                <w:b w:val="0"/>
                <w:bCs w:val="0"/>
                <w:sz w:val="16"/>
                <w:szCs w:val="16"/>
              </w:rPr>
            </w:pP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Odd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Even </w:t>
            </w:r>
            <w:r w:rsidRPr="00AF7A2A">
              <w:rPr>
                <w:rFonts w:ascii="Arial" w:hAnsi="Arial" w:cs="Arial"/>
                <w:b w:val="0"/>
                <w:bCs w:val="0"/>
                <w:sz w:val="16"/>
                <w:szCs w:val="16"/>
              </w:rPr>
              <w:sym w:font="Webdings" w:char="F063"/>
            </w:r>
            <w:r w:rsidRPr="00AF7A2A">
              <w:rPr>
                <w:rFonts w:ascii="Arial" w:hAnsi="Arial" w:cs="Arial"/>
                <w:b w:val="0"/>
                <w:bCs w:val="0"/>
                <w:sz w:val="16"/>
                <w:szCs w:val="16"/>
              </w:rPr>
              <w:t xml:space="preserve"> All</w:t>
            </w:r>
          </w:p>
          <w:p w14:paraId="58B1FF35" w14:textId="43F12496" w:rsidR="00AF7A2A" w:rsidRPr="00AF7A2A" w:rsidRDefault="003B2025" w:rsidP="00AF7A2A">
            <w:pPr>
              <w:spacing w:before="20" w:line="360" w:lineRule="auto"/>
              <w:jc w:val="center"/>
              <w:rPr>
                <w:rFonts w:ascii="Arial" w:hAnsi="Arial" w:cs="Arial"/>
                <w:b w:val="0"/>
                <w:bCs w:val="0"/>
                <w:sz w:val="16"/>
                <w:szCs w:val="16"/>
              </w:rPr>
            </w:pPr>
            <w:r>
              <w:rPr>
                <w:rFonts w:ascii="Arial" w:hAnsi="Arial" w:cs="Arial"/>
                <w:b w:val="0"/>
                <w:bCs w:val="0"/>
                <w:i/>
                <w:iCs/>
                <w:sz w:val="14"/>
                <w:szCs w:val="14"/>
              </w:rPr>
              <w:t>Impar</w:t>
            </w:r>
            <w:r w:rsidR="00AF7A2A" w:rsidRPr="00AF7A2A">
              <w:rPr>
                <w:rFonts w:ascii="Arial" w:hAnsi="Arial" w:cs="Arial"/>
                <w:b w:val="0"/>
                <w:bCs w:val="0"/>
                <w:i/>
                <w:iCs/>
                <w:sz w:val="14"/>
                <w:szCs w:val="14"/>
              </w:rPr>
              <w:t xml:space="preserve">          </w:t>
            </w:r>
            <w:r w:rsidR="009A3C9C" w:rsidRPr="009A3C9C">
              <w:rPr>
                <w:rFonts w:ascii="Arial" w:hAnsi="Arial" w:cs="Arial"/>
                <w:b w:val="0"/>
                <w:i/>
                <w:iCs/>
                <w:sz w:val="14"/>
                <w:szCs w:val="14"/>
              </w:rPr>
              <w:t>Par</w:t>
            </w:r>
            <w:r w:rsidR="009A3C9C" w:rsidRPr="009A3C9C">
              <w:rPr>
                <w:rFonts w:ascii="Arial" w:hAnsi="Arial" w:cs="Arial"/>
                <w:bCs w:val="0"/>
                <w:i/>
                <w:iCs/>
                <w:sz w:val="14"/>
                <w:szCs w:val="14"/>
              </w:rPr>
              <w:t xml:space="preserve">    </w:t>
            </w:r>
            <w:proofErr w:type="spellStart"/>
            <w:r w:rsidR="00AF7A2A" w:rsidRPr="00AF7A2A">
              <w:rPr>
                <w:rFonts w:ascii="Arial" w:hAnsi="Arial" w:cs="Arial"/>
                <w:b w:val="0"/>
                <w:bCs w:val="0"/>
                <w:i/>
                <w:iCs/>
                <w:sz w:val="14"/>
                <w:szCs w:val="14"/>
              </w:rPr>
              <w:t>Todos</w:t>
            </w:r>
            <w:proofErr w:type="spellEnd"/>
          </w:p>
        </w:tc>
      </w:tr>
    </w:tbl>
    <w:p w14:paraId="3C91C2EA" w14:textId="4BA06159" w:rsidR="00AF7A2A" w:rsidRDefault="003A5EA6" w:rsidP="00AF7A2A">
      <w:pPr>
        <w:ind w:left="1094" w:hanging="547"/>
        <w:rPr>
          <w:rFonts w:ascii="Arial" w:hAnsi="Arial" w:cs="Arial"/>
          <w:bCs/>
          <w:sz w:val="18"/>
          <w:szCs w:val="18"/>
        </w:rPr>
      </w:pPr>
      <w:r w:rsidRPr="00011B09">
        <w:rPr>
          <w:rFonts w:ascii="Arial" w:hAnsi="Arial" w:cs="Arial"/>
          <w:bCs/>
          <w:sz w:val="18"/>
          <w:szCs w:val="18"/>
        </w:rPr>
        <w:tab/>
      </w:r>
    </w:p>
    <w:p w14:paraId="6F4F8D98" w14:textId="342D5EF3" w:rsidR="003A5EA6" w:rsidRPr="00AF7A2A" w:rsidRDefault="00AF7A2A" w:rsidP="00AF7A2A">
      <w:pPr>
        <w:ind w:left="1094" w:hanging="547"/>
        <w:rPr>
          <w:rFonts w:ascii="Arial" w:hAnsi="Arial" w:cs="Arial"/>
          <w:i/>
          <w:iCs/>
          <w:color w:val="000000"/>
          <w:sz w:val="20"/>
          <w:lang w:val="es-419"/>
        </w:rPr>
      </w:pPr>
      <w:r w:rsidRPr="00011B09">
        <w:rPr>
          <w:rFonts w:ascii="Arial" w:hAnsi="Arial" w:cs="Arial"/>
          <w:bCs/>
          <w:sz w:val="18"/>
          <w:szCs w:val="18"/>
        </w:rPr>
        <w:sym w:font="Webdings" w:char="F063"/>
      </w:r>
      <w:r>
        <w:rPr>
          <w:rFonts w:ascii="Arial" w:hAnsi="Arial" w:cs="Arial"/>
          <w:bCs/>
          <w:sz w:val="18"/>
          <w:szCs w:val="18"/>
        </w:rPr>
        <w:t xml:space="preserve"> </w:t>
      </w:r>
      <w:proofErr w:type="spellStart"/>
      <w:r w:rsidR="003A5EA6" w:rsidRPr="00AF7A2A">
        <w:rPr>
          <w:rFonts w:ascii="Arial" w:hAnsi="Arial" w:cs="Arial"/>
          <w:color w:val="000000"/>
          <w:sz w:val="20"/>
          <w:lang w:val="es-419"/>
        </w:rPr>
        <w:t>Other</w:t>
      </w:r>
      <w:proofErr w:type="spellEnd"/>
      <w:r w:rsidR="003A5EA6" w:rsidRPr="00AF7A2A">
        <w:rPr>
          <w:rFonts w:ascii="Arial" w:hAnsi="Arial" w:cs="Arial"/>
          <w:color w:val="000000"/>
          <w:sz w:val="20"/>
          <w:lang w:val="es-419"/>
        </w:rPr>
        <w:t xml:space="preserve"> </w:t>
      </w:r>
      <w:proofErr w:type="spellStart"/>
      <w:r w:rsidR="00C87F9A" w:rsidRPr="00AF7A2A">
        <w:rPr>
          <w:rFonts w:ascii="Arial" w:hAnsi="Arial" w:cs="Arial"/>
          <w:color w:val="000000"/>
          <w:sz w:val="20"/>
          <w:lang w:val="es-419"/>
        </w:rPr>
        <w:t>tax</w:t>
      </w:r>
      <w:proofErr w:type="spellEnd"/>
      <w:r w:rsidR="00C87F9A" w:rsidRPr="00AF7A2A">
        <w:rPr>
          <w:rFonts w:ascii="Arial" w:hAnsi="Arial" w:cs="Arial"/>
          <w:color w:val="000000"/>
          <w:sz w:val="20"/>
          <w:lang w:val="es-419"/>
        </w:rPr>
        <w:t xml:space="preserve"> </w:t>
      </w:r>
      <w:proofErr w:type="spellStart"/>
      <w:r w:rsidR="003A5EA6" w:rsidRPr="00AF7A2A">
        <w:rPr>
          <w:rFonts w:ascii="Arial" w:hAnsi="Arial" w:cs="Arial"/>
          <w:color w:val="000000"/>
          <w:sz w:val="20"/>
          <w:lang w:val="es-419"/>
        </w:rPr>
        <w:t>arrangement</w:t>
      </w:r>
      <w:r w:rsidR="00EA2C69" w:rsidRPr="00AF7A2A">
        <w:rPr>
          <w:rFonts w:ascii="Arial" w:hAnsi="Arial" w:cs="Arial"/>
          <w:color w:val="000000"/>
          <w:sz w:val="20"/>
          <w:lang w:val="es-419"/>
        </w:rPr>
        <w:t>s</w:t>
      </w:r>
      <w:proofErr w:type="spellEnd"/>
      <w:r w:rsidR="003A5EA6" w:rsidRPr="00AF7A2A">
        <w:rPr>
          <w:rFonts w:ascii="Arial" w:hAnsi="Arial" w:cs="Arial"/>
          <w:color w:val="000000"/>
          <w:sz w:val="20"/>
          <w:lang w:val="es-419"/>
        </w:rPr>
        <w:t xml:space="preserve"> </w:t>
      </w:r>
      <w:r w:rsidR="003A5EA6" w:rsidRPr="00AF7A2A">
        <w:rPr>
          <w:rFonts w:ascii="Arial" w:hAnsi="Arial" w:cs="Arial"/>
          <w:i/>
          <w:iCs/>
          <w:color w:val="000000"/>
          <w:sz w:val="20"/>
          <w:lang w:val="es-419"/>
        </w:rPr>
        <w:t>(describe):</w:t>
      </w:r>
      <w:r w:rsidR="00324D22" w:rsidRPr="00AF7A2A">
        <w:rPr>
          <w:rFonts w:ascii="Arial" w:hAnsi="Arial" w:cs="Arial"/>
          <w:i/>
          <w:iCs/>
          <w:color w:val="000000"/>
          <w:sz w:val="20"/>
          <w:lang w:val="es-419"/>
        </w:rPr>
        <w:t xml:space="preserve">  ____________________</w:t>
      </w:r>
      <w:r w:rsidR="00EA2C69" w:rsidRPr="00AF7A2A">
        <w:rPr>
          <w:rFonts w:ascii="Arial" w:hAnsi="Arial" w:cs="Arial"/>
          <w:i/>
          <w:iCs/>
          <w:color w:val="000000"/>
          <w:sz w:val="20"/>
          <w:lang w:val="es-419"/>
        </w:rPr>
        <w:t>____</w:t>
      </w:r>
      <w:r w:rsidR="00324D22" w:rsidRPr="00AF7A2A">
        <w:rPr>
          <w:rFonts w:ascii="Arial" w:hAnsi="Arial" w:cs="Arial"/>
          <w:i/>
          <w:iCs/>
          <w:color w:val="000000"/>
          <w:sz w:val="20"/>
          <w:lang w:val="es-419"/>
        </w:rPr>
        <w:t>_____</w:t>
      </w:r>
      <w:r w:rsidR="00C87F9A" w:rsidRPr="00AF7A2A">
        <w:rPr>
          <w:rFonts w:ascii="Arial" w:hAnsi="Arial" w:cs="Arial"/>
          <w:i/>
          <w:iCs/>
          <w:color w:val="000000"/>
          <w:sz w:val="20"/>
          <w:lang w:val="es-419"/>
        </w:rPr>
        <w:t>_</w:t>
      </w:r>
      <w:r w:rsidR="00324D22" w:rsidRPr="00AF7A2A">
        <w:rPr>
          <w:rFonts w:ascii="Arial" w:hAnsi="Arial" w:cs="Arial"/>
          <w:i/>
          <w:iCs/>
          <w:color w:val="000000"/>
          <w:sz w:val="20"/>
          <w:lang w:val="es-419"/>
        </w:rPr>
        <w:t>_____________________</w:t>
      </w:r>
    </w:p>
    <w:p w14:paraId="07AF2850" w14:textId="4CE0C59B" w:rsidR="00793931" w:rsidRDefault="00793931" w:rsidP="00AF7A2A">
      <w:pPr>
        <w:ind w:left="1094" w:hanging="374"/>
        <w:rPr>
          <w:rFonts w:ascii="Arial" w:hAnsi="Arial"/>
          <w:i/>
          <w:iCs/>
          <w:sz w:val="18"/>
          <w:szCs w:val="18"/>
          <w:lang w:val="es-ES"/>
        </w:rPr>
      </w:pPr>
      <w:r w:rsidRPr="00793931">
        <w:rPr>
          <w:rFonts w:ascii="Arial" w:hAnsi="Arial"/>
          <w:i/>
          <w:iCs/>
          <w:sz w:val="18"/>
          <w:szCs w:val="18"/>
          <w:lang w:val="es-ES"/>
        </w:rPr>
        <w:t>Otros acuerdos fiscales (describir):</w:t>
      </w:r>
    </w:p>
    <w:p w14:paraId="6609B8B4" w14:textId="77777777" w:rsidR="00AF7A2A" w:rsidRDefault="00AF7A2A" w:rsidP="00AF7A2A">
      <w:pPr>
        <w:ind w:left="1094" w:hanging="374"/>
        <w:rPr>
          <w:rFonts w:ascii="Arial" w:hAnsi="Arial"/>
          <w:i/>
          <w:iCs/>
          <w:sz w:val="18"/>
          <w:szCs w:val="18"/>
          <w:lang w:val="es-ES"/>
        </w:rPr>
      </w:pPr>
    </w:p>
    <w:p w14:paraId="03B916F9" w14:textId="77777777" w:rsidR="00AF7A2A" w:rsidRPr="00AF7A2A" w:rsidRDefault="00AF7A2A" w:rsidP="00AF7A2A">
      <w:pPr>
        <w:ind w:left="1094" w:hanging="547"/>
        <w:rPr>
          <w:rFonts w:ascii="Arial" w:hAnsi="Arial" w:cs="Arial"/>
          <w:i/>
          <w:iCs/>
          <w:color w:val="000000"/>
          <w:sz w:val="18"/>
          <w:szCs w:val="18"/>
          <w:lang w:val="es-419"/>
        </w:rPr>
      </w:pPr>
    </w:p>
    <w:tbl>
      <w:tblPr>
        <w:tblStyle w:val="TableGrid"/>
        <w:tblW w:w="9558" w:type="dxa"/>
        <w:tblInd w:w="535" w:type="dxa"/>
        <w:tblLook w:val="04A0" w:firstRow="1" w:lastRow="0" w:firstColumn="1" w:lastColumn="0" w:noHBand="0" w:noVBand="1"/>
      </w:tblPr>
      <w:tblGrid>
        <w:gridCol w:w="9558"/>
      </w:tblGrid>
      <w:tr w:rsidR="00324D22" w:rsidRPr="00AF7A2A" w14:paraId="5AAE530A" w14:textId="77777777" w:rsidTr="00324D22">
        <w:tc>
          <w:tcPr>
            <w:tcW w:w="9558" w:type="dxa"/>
          </w:tcPr>
          <w:p w14:paraId="5EABD910" w14:textId="77777777" w:rsidR="00090B19" w:rsidRPr="003B2025" w:rsidRDefault="00F73D6E" w:rsidP="00487455">
            <w:pPr>
              <w:spacing w:before="120" w:after="120"/>
              <w:ind w:left="1061" w:hanging="1061"/>
              <w:rPr>
                <w:rFonts w:ascii="Arial" w:hAnsi="Arial"/>
                <w:bCs/>
                <w:i/>
                <w:sz w:val="20"/>
                <w:lang w:val="es-419"/>
              </w:rPr>
            </w:pPr>
            <w:r>
              <w:rPr>
                <w:rFonts w:ascii="Arial" w:hAnsi="Arial" w:cs="Arial"/>
                <w:b/>
                <w:i/>
                <w:color w:val="000000"/>
                <w:sz w:val="20"/>
              </w:rPr>
              <w:t>Warning</w:t>
            </w:r>
            <w:r w:rsidR="00090B19" w:rsidRPr="00090B19">
              <w:rPr>
                <w:rFonts w:ascii="Arial" w:hAnsi="Arial" w:cs="Arial"/>
                <w:b/>
                <w:i/>
                <w:color w:val="000000"/>
                <w:sz w:val="20"/>
              </w:rPr>
              <w:t>!</w:t>
            </w:r>
            <w:r w:rsidR="00487455">
              <w:rPr>
                <w:rFonts w:ascii="Arial" w:hAnsi="Arial" w:cs="Arial"/>
                <w:b/>
                <w:i/>
                <w:color w:val="000000"/>
                <w:sz w:val="20"/>
              </w:rPr>
              <w:tab/>
            </w:r>
            <w:r w:rsidR="00090B19" w:rsidRPr="00090B19">
              <w:rPr>
                <w:rFonts w:ascii="Arial" w:hAnsi="Arial" w:cs="Arial"/>
                <w:i/>
                <w:color w:val="000000"/>
                <w:sz w:val="20"/>
              </w:rPr>
              <w:t xml:space="preserve">If you are ordered to pay child support, you may not claim a child as your dependent if you are not current for that tax year. </w:t>
            </w:r>
            <w:r w:rsidR="00CF5FB2">
              <w:rPr>
                <w:rFonts w:ascii="Arial" w:hAnsi="Arial" w:cs="Arial"/>
                <w:i/>
                <w:color w:val="000000"/>
                <w:sz w:val="20"/>
              </w:rPr>
              <w:t xml:space="preserve"> </w:t>
            </w:r>
            <w:r w:rsidR="00090B19" w:rsidRPr="003B2025">
              <w:rPr>
                <w:rFonts w:ascii="Arial" w:hAnsi="Arial" w:cs="Arial"/>
                <w:bCs/>
                <w:i/>
                <w:sz w:val="20"/>
                <w:lang w:val="es-419"/>
              </w:rPr>
              <w:t>§</w:t>
            </w:r>
            <w:r w:rsidR="00090B19" w:rsidRPr="003B2025">
              <w:rPr>
                <w:rFonts w:ascii="Arial" w:hAnsi="Arial"/>
                <w:bCs/>
                <w:i/>
                <w:sz w:val="20"/>
                <w:lang w:val="es-419"/>
              </w:rPr>
              <w:t>14-10-115(12), C.R.S.</w:t>
            </w:r>
          </w:p>
          <w:p w14:paraId="67D1120C" w14:textId="1FAAD7A3" w:rsidR="00AF7A2A" w:rsidRPr="00AF7A2A" w:rsidRDefault="00AF7A2A" w:rsidP="00AF7A2A">
            <w:pPr>
              <w:spacing w:before="120" w:after="120"/>
              <w:ind w:left="971" w:hanging="1061"/>
              <w:rPr>
                <w:rFonts w:ascii="Arial" w:hAnsi="Arial" w:cs="Arial"/>
                <w:i/>
                <w:color w:val="000000"/>
                <w:sz w:val="20"/>
                <w:lang w:val="es-419"/>
              </w:rPr>
            </w:pPr>
            <w:r w:rsidRPr="00AF7A2A">
              <w:rPr>
                <w:rFonts w:ascii="Arial" w:hAnsi="Arial" w:cs="Arial"/>
                <w:b/>
                <w:bCs/>
                <w:i/>
                <w:color w:val="000000"/>
                <w:sz w:val="18"/>
                <w:szCs w:val="18"/>
                <w:lang w:val="es-419"/>
              </w:rPr>
              <w:t>Advertencia</w:t>
            </w:r>
            <w:r w:rsidRPr="00AF7A2A">
              <w:rPr>
                <w:rFonts w:ascii="Arial" w:hAnsi="Arial" w:cs="Arial"/>
                <w:i/>
                <w:color w:val="000000"/>
                <w:sz w:val="18"/>
                <w:szCs w:val="18"/>
                <w:lang w:val="es-419"/>
              </w:rPr>
              <w:tab/>
            </w:r>
            <w:r>
              <w:rPr>
                <w:rFonts w:ascii="Arial" w:hAnsi="Arial" w:cs="Arial"/>
                <w:i/>
                <w:color w:val="000000"/>
                <w:sz w:val="18"/>
                <w:szCs w:val="18"/>
                <w:lang w:val="es-419"/>
              </w:rPr>
              <w:t xml:space="preserve"> </w:t>
            </w:r>
            <w:r w:rsidRPr="00AF7A2A">
              <w:rPr>
                <w:rFonts w:ascii="Arial" w:hAnsi="Arial" w:cs="Arial"/>
                <w:i/>
                <w:color w:val="000000"/>
                <w:sz w:val="18"/>
                <w:szCs w:val="18"/>
                <w:lang w:val="es-419"/>
              </w:rPr>
              <w:t xml:space="preserve">Si se le ordena pagar la manutención </w:t>
            </w:r>
            <w:r>
              <w:rPr>
                <w:rFonts w:ascii="Arial" w:hAnsi="Arial" w:cs="Arial"/>
                <w:i/>
                <w:color w:val="000000"/>
                <w:sz w:val="18"/>
                <w:szCs w:val="18"/>
                <w:lang w:val="es-419"/>
              </w:rPr>
              <w:t>infantil</w:t>
            </w:r>
            <w:r w:rsidRPr="00AF7A2A">
              <w:rPr>
                <w:rFonts w:ascii="Arial" w:hAnsi="Arial" w:cs="Arial"/>
                <w:i/>
                <w:color w:val="000000"/>
                <w:sz w:val="18"/>
                <w:szCs w:val="18"/>
                <w:lang w:val="es-419"/>
              </w:rPr>
              <w:t xml:space="preserve">, no puede reclamar a un hijo como su dependiente si no está al día para ese año fiscal. </w:t>
            </w:r>
            <w:r>
              <w:rPr>
                <w:rFonts w:ascii="Arial" w:hAnsi="Arial" w:cs="Arial"/>
                <w:i/>
                <w:color w:val="000000"/>
                <w:sz w:val="18"/>
                <w:szCs w:val="18"/>
                <w:lang w:val="es-419"/>
              </w:rPr>
              <w:t xml:space="preserve">Artículo </w:t>
            </w:r>
            <w:r w:rsidRPr="00AF7A2A">
              <w:rPr>
                <w:rFonts w:ascii="Arial" w:hAnsi="Arial" w:cs="Arial"/>
                <w:i/>
                <w:color w:val="000000"/>
                <w:sz w:val="18"/>
                <w:szCs w:val="18"/>
                <w:lang w:val="es-419"/>
              </w:rPr>
              <w:t>14-10-115(12) de C.R.S.</w:t>
            </w:r>
          </w:p>
        </w:tc>
      </w:tr>
    </w:tbl>
    <w:p w14:paraId="691E0CA4" w14:textId="77777777" w:rsidR="00AF7A2A" w:rsidRDefault="00AF7A2A" w:rsidP="00AF7A2A">
      <w:pPr>
        <w:pStyle w:val="BlockText"/>
        <w:tabs>
          <w:tab w:val="left" w:pos="4140"/>
        </w:tabs>
        <w:spacing w:line="276" w:lineRule="auto"/>
        <w:ind w:left="540" w:right="0"/>
        <w:rPr>
          <w:rFonts w:ascii="Arial" w:hAnsi="Arial" w:cs="Arial"/>
          <w:b/>
          <w:sz w:val="20"/>
          <w:u w:val="none"/>
        </w:rPr>
      </w:pPr>
    </w:p>
    <w:p w14:paraId="40F86F21" w14:textId="45870D82" w:rsidR="00A61345" w:rsidRDefault="009921C1" w:rsidP="00ED7F26">
      <w:pPr>
        <w:pStyle w:val="BlockText"/>
        <w:numPr>
          <w:ilvl w:val="0"/>
          <w:numId w:val="5"/>
        </w:numPr>
        <w:tabs>
          <w:tab w:val="left" w:pos="4140"/>
        </w:tabs>
        <w:spacing w:line="276" w:lineRule="auto"/>
        <w:ind w:left="540" w:right="0" w:hanging="540"/>
        <w:rPr>
          <w:rFonts w:ascii="Arial" w:hAnsi="Arial" w:cs="Arial"/>
          <w:b/>
          <w:sz w:val="20"/>
          <w:u w:val="none"/>
        </w:rPr>
      </w:pPr>
      <w:r w:rsidRPr="00090B19">
        <w:rPr>
          <w:rFonts w:ascii="Arial" w:hAnsi="Arial" w:cs="Arial"/>
          <w:b/>
          <w:sz w:val="20"/>
          <w:u w:val="none"/>
        </w:rPr>
        <w:t>Other Terms</w:t>
      </w:r>
    </w:p>
    <w:p w14:paraId="4F170ADA" w14:textId="324A57C4" w:rsidR="00793931" w:rsidRDefault="00793931" w:rsidP="00ED7F26">
      <w:pPr>
        <w:pStyle w:val="BlockText"/>
        <w:tabs>
          <w:tab w:val="left" w:pos="4140"/>
        </w:tabs>
        <w:spacing w:line="276" w:lineRule="auto"/>
        <w:ind w:left="540" w:right="0"/>
        <w:rPr>
          <w:rFonts w:ascii="Arial" w:hAnsi="Arial" w:cs="Arial"/>
          <w:b/>
          <w:i/>
          <w:iCs/>
          <w:sz w:val="18"/>
          <w:szCs w:val="18"/>
          <w:u w:val="none"/>
        </w:rPr>
      </w:pPr>
      <w:proofErr w:type="spellStart"/>
      <w:r w:rsidRPr="00ED7F26">
        <w:rPr>
          <w:rFonts w:ascii="Arial" w:hAnsi="Arial" w:cs="Arial"/>
          <w:b/>
          <w:i/>
          <w:iCs/>
          <w:sz w:val="18"/>
          <w:szCs w:val="18"/>
          <w:u w:val="none"/>
        </w:rPr>
        <w:t>Otros</w:t>
      </w:r>
      <w:proofErr w:type="spellEnd"/>
      <w:r w:rsidRPr="00ED7F26">
        <w:rPr>
          <w:rFonts w:ascii="Arial" w:hAnsi="Arial" w:cs="Arial"/>
          <w:b/>
          <w:i/>
          <w:iCs/>
          <w:sz w:val="18"/>
          <w:szCs w:val="18"/>
          <w:u w:val="none"/>
        </w:rPr>
        <w:t xml:space="preserve"> </w:t>
      </w:r>
      <w:proofErr w:type="spellStart"/>
      <w:r w:rsidRPr="00ED7F26">
        <w:rPr>
          <w:rFonts w:ascii="Arial" w:hAnsi="Arial" w:cs="Arial"/>
          <w:b/>
          <w:i/>
          <w:iCs/>
          <w:sz w:val="18"/>
          <w:szCs w:val="18"/>
          <w:u w:val="none"/>
        </w:rPr>
        <w:t>términos</w:t>
      </w:r>
      <w:proofErr w:type="spellEnd"/>
    </w:p>
    <w:p w14:paraId="6915D7DC" w14:textId="77777777" w:rsidR="00ED7F26" w:rsidRPr="00ED7F26" w:rsidRDefault="00ED7F26" w:rsidP="00ED7F26">
      <w:pPr>
        <w:pStyle w:val="BlockText"/>
        <w:tabs>
          <w:tab w:val="left" w:pos="4140"/>
        </w:tabs>
        <w:spacing w:line="276" w:lineRule="auto"/>
        <w:ind w:left="540" w:right="0"/>
        <w:rPr>
          <w:rFonts w:ascii="Arial" w:hAnsi="Arial" w:cs="Arial"/>
          <w:b/>
          <w:i/>
          <w:iCs/>
          <w:sz w:val="2"/>
          <w:szCs w:val="2"/>
          <w:u w:val="none"/>
        </w:rPr>
      </w:pPr>
    </w:p>
    <w:p w14:paraId="14C4264F" w14:textId="3C2B1F81" w:rsidR="00C03C23" w:rsidRDefault="00C03C23" w:rsidP="00ED7F26">
      <w:pPr>
        <w:pStyle w:val="Footer"/>
        <w:tabs>
          <w:tab w:val="clear" w:pos="4320"/>
          <w:tab w:val="clear" w:pos="8640"/>
        </w:tabs>
        <w:ind w:left="540"/>
        <w:jc w:val="both"/>
        <w:rPr>
          <w:rFonts w:ascii="Arial" w:hAnsi="Arial" w:cs="Arial"/>
          <w:i/>
          <w:iCs/>
          <w:sz w:val="20"/>
        </w:rPr>
      </w:pPr>
      <w:r w:rsidRPr="00011B09">
        <w:rPr>
          <w:rFonts w:ascii="Arial" w:hAnsi="Arial" w:cs="Arial"/>
          <w:i/>
          <w:iCs/>
          <w:sz w:val="20"/>
        </w:rPr>
        <w:t xml:space="preserve">Check all </w:t>
      </w:r>
      <w:r w:rsidR="00F140B1">
        <w:rPr>
          <w:rFonts w:ascii="Arial" w:hAnsi="Arial" w:cs="Arial"/>
          <w:i/>
          <w:iCs/>
          <w:sz w:val="20"/>
        </w:rPr>
        <w:t>terms that apply to your situation:</w:t>
      </w:r>
    </w:p>
    <w:p w14:paraId="5D645DD8" w14:textId="06071514" w:rsidR="00ED7F26" w:rsidRDefault="00ED7F26" w:rsidP="00ED7F26">
      <w:pPr>
        <w:pStyle w:val="Footer"/>
        <w:tabs>
          <w:tab w:val="clear" w:pos="4320"/>
          <w:tab w:val="clear" w:pos="8640"/>
        </w:tabs>
        <w:ind w:left="540"/>
        <w:jc w:val="both"/>
        <w:rPr>
          <w:rFonts w:ascii="Arial" w:hAnsi="Arial"/>
          <w:i/>
          <w:color w:val="000000"/>
          <w:sz w:val="18"/>
          <w:szCs w:val="18"/>
          <w:lang w:val="es-ES"/>
        </w:rPr>
      </w:pPr>
      <w:r>
        <w:rPr>
          <w:rFonts w:ascii="Arial" w:hAnsi="Arial"/>
          <w:i/>
          <w:color w:val="000000"/>
          <w:sz w:val="18"/>
          <w:szCs w:val="18"/>
          <w:lang w:val="es-ES"/>
        </w:rPr>
        <w:t>Seleccionar todos los términos que corresponden en su caso:</w:t>
      </w:r>
    </w:p>
    <w:p w14:paraId="58C040EF" w14:textId="77777777" w:rsidR="00ED7F26" w:rsidRPr="00ED7F26" w:rsidRDefault="00ED7F26" w:rsidP="00ED7F26">
      <w:pPr>
        <w:pStyle w:val="Footer"/>
        <w:tabs>
          <w:tab w:val="clear" w:pos="4320"/>
          <w:tab w:val="clear" w:pos="8640"/>
        </w:tabs>
        <w:ind w:left="540"/>
        <w:jc w:val="both"/>
        <w:rPr>
          <w:rFonts w:ascii="Arial" w:hAnsi="Arial" w:cs="Arial"/>
          <w:i/>
          <w:iCs/>
          <w:sz w:val="10"/>
          <w:szCs w:val="10"/>
          <w:lang w:val="es-419"/>
        </w:rPr>
      </w:pPr>
    </w:p>
    <w:p w14:paraId="4639A1AB" w14:textId="704ADEB7" w:rsidR="00F140B1" w:rsidRDefault="00F140B1" w:rsidP="00ED7F26">
      <w:pPr>
        <w:tabs>
          <w:tab w:val="left" w:pos="1440"/>
          <w:tab w:val="left" w:pos="10080"/>
        </w:tabs>
        <w:suppressAutoHyphens/>
        <w:ind w:left="1080" w:hanging="540"/>
        <w:jc w:val="both"/>
        <w:rPr>
          <w:rFonts w:ascii="Arial" w:hAnsi="Arial" w:cs="Arial"/>
          <w:i/>
          <w:iCs/>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The parties have made other agreements not listed above, including</w:t>
      </w:r>
      <w:r w:rsidRPr="00011B09">
        <w:rPr>
          <w:rFonts w:ascii="Arial" w:hAnsi="Arial" w:cs="Arial"/>
          <w:color w:val="000000"/>
          <w:sz w:val="20"/>
        </w:rPr>
        <w:t xml:space="preserve"> </w:t>
      </w:r>
      <w:r w:rsidRPr="00011B09">
        <w:rPr>
          <w:rFonts w:ascii="Arial" w:hAnsi="Arial" w:cs="Arial"/>
          <w:i/>
          <w:iCs/>
          <w:color w:val="000000"/>
          <w:sz w:val="20"/>
        </w:rPr>
        <w:t>(specify):</w:t>
      </w:r>
    </w:p>
    <w:p w14:paraId="034F002E" w14:textId="177B5D56" w:rsidR="00ED7F26" w:rsidRPr="00ED7F26" w:rsidRDefault="00ED7F26" w:rsidP="00ED7F26">
      <w:pPr>
        <w:tabs>
          <w:tab w:val="left" w:pos="1440"/>
          <w:tab w:val="left" w:pos="10080"/>
        </w:tabs>
        <w:suppressAutoHyphens/>
        <w:ind w:left="1080" w:hanging="540"/>
        <w:jc w:val="both"/>
        <w:rPr>
          <w:rFonts w:ascii="Arial" w:hAnsi="Arial" w:cs="Arial"/>
          <w:bCs/>
          <w:sz w:val="20"/>
          <w:lang w:val="es-419"/>
        </w:rPr>
      </w:pPr>
      <w:r w:rsidRPr="003B2025">
        <w:rPr>
          <w:rFonts w:ascii="Arial" w:hAnsi="Arial"/>
          <w:i/>
          <w:color w:val="000000"/>
          <w:sz w:val="18"/>
          <w:szCs w:val="18"/>
        </w:rPr>
        <w:tab/>
      </w:r>
      <w:r w:rsidRPr="00ED7F26">
        <w:rPr>
          <w:rFonts w:ascii="Arial" w:hAnsi="Arial"/>
          <w:i/>
          <w:color w:val="000000"/>
          <w:sz w:val="18"/>
          <w:szCs w:val="18"/>
          <w:lang w:val="es-ES"/>
        </w:rPr>
        <w:t>Las partes</w:t>
      </w:r>
      <w:r>
        <w:rPr>
          <w:rFonts w:ascii="Arial" w:hAnsi="Arial"/>
          <w:i/>
          <w:color w:val="000000"/>
          <w:sz w:val="18"/>
          <w:szCs w:val="18"/>
          <w:lang w:val="es-ES"/>
        </w:rPr>
        <w:t xml:space="preserve"> han llegado a otros arreglos que no se indican antes, incluidos los siguientes (especificar):</w:t>
      </w:r>
    </w:p>
    <w:p w14:paraId="53C290D3" w14:textId="7378591F" w:rsidR="00F140B1" w:rsidRPr="00ED7F26" w:rsidRDefault="00F140B1" w:rsidP="000E7837">
      <w:pPr>
        <w:pStyle w:val="BlockText"/>
        <w:tabs>
          <w:tab w:val="left" w:pos="10080"/>
        </w:tabs>
        <w:spacing w:line="360" w:lineRule="auto"/>
        <w:ind w:left="1080" w:right="0"/>
        <w:jc w:val="left"/>
        <w:rPr>
          <w:rFonts w:ascii="Arial" w:hAnsi="Arial" w:cs="Arial"/>
          <w:color w:val="000000"/>
          <w:sz w:val="20"/>
          <w:lang w:val="es-419"/>
        </w:rPr>
      </w:pPr>
      <w:r w:rsidRPr="00ED7F26">
        <w:rPr>
          <w:rFonts w:ascii="Arial" w:hAnsi="Arial" w:cs="Arial"/>
          <w:color w:val="000000"/>
          <w:sz w:val="20"/>
          <w:lang w:val="es-419"/>
        </w:rPr>
        <w:tab/>
      </w:r>
    </w:p>
    <w:p w14:paraId="6A3ACA96" w14:textId="77777777" w:rsidR="00F140B1" w:rsidRPr="00ED7F26" w:rsidRDefault="00F140B1" w:rsidP="000E7837">
      <w:pPr>
        <w:pStyle w:val="BlockText"/>
        <w:tabs>
          <w:tab w:val="left" w:pos="10080"/>
        </w:tabs>
        <w:spacing w:line="360" w:lineRule="auto"/>
        <w:ind w:left="1080" w:right="0"/>
        <w:jc w:val="left"/>
        <w:rPr>
          <w:rFonts w:ascii="Arial" w:hAnsi="Arial" w:cs="Arial"/>
          <w:color w:val="000000"/>
          <w:sz w:val="20"/>
          <w:lang w:val="es-419"/>
        </w:rPr>
      </w:pPr>
      <w:r w:rsidRPr="00ED7F26">
        <w:rPr>
          <w:rFonts w:ascii="Arial" w:hAnsi="Arial" w:cs="Arial"/>
          <w:color w:val="000000"/>
          <w:sz w:val="20"/>
          <w:lang w:val="es-419"/>
        </w:rPr>
        <w:tab/>
      </w:r>
    </w:p>
    <w:p w14:paraId="6C7AD7D2" w14:textId="71E5E71C" w:rsidR="00F140B1" w:rsidRPr="00ED7F26" w:rsidRDefault="00F140B1" w:rsidP="000E7837">
      <w:pPr>
        <w:pStyle w:val="BlockText"/>
        <w:tabs>
          <w:tab w:val="left" w:pos="10080"/>
        </w:tabs>
        <w:spacing w:line="360" w:lineRule="auto"/>
        <w:ind w:left="1080" w:right="0"/>
        <w:jc w:val="left"/>
        <w:rPr>
          <w:rFonts w:ascii="Arial" w:hAnsi="Arial" w:cs="Arial"/>
          <w:color w:val="000000"/>
          <w:sz w:val="20"/>
          <w:lang w:val="es-419"/>
        </w:rPr>
      </w:pPr>
      <w:r w:rsidRPr="00ED7F26">
        <w:rPr>
          <w:rFonts w:ascii="Arial" w:hAnsi="Arial" w:cs="Arial"/>
          <w:color w:val="000000"/>
          <w:sz w:val="20"/>
          <w:lang w:val="es-419"/>
        </w:rPr>
        <w:tab/>
      </w:r>
    </w:p>
    <w:p w14:paraId="45E7E6B0" w14:textId="32B31C87" w:rsidR="00444F6F" w:rsidRDefault="00C03C23" w:rsidP="00ED7F26">
      <w:pPr>
        <w:tabs>
          <w:tab w:val="left" w:pos="1440"/>
          <w:tab w:val="left" w:pos="10080"/>
        </w:tabs>
        <w:suppressAutoHyphens/>
        <w:ind w:left="1080" w:hanging="540"/>
        <w:rPr>
          <w:rFonts w:ascii="Arial" w:hAnsi="Arial" w:cs="Arial"/>
          <w:bCs/>
          <w:i/>
          <w:iCs/>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 xml:space="preserve">If the parties cannot agree </w:t>
      </w:r>
      <w:r w:rsidR="00DC14C1">
        <w:rPr>
          <w:rFonts w:ascii="Arial" w:hAnsi="Arial" w:cs="Arial"/>
          <w:bCs/>
          <w:sz w:val="20"/>
        </w:rPr>
        <w:t xml:space="preserve">on </w:t>
      </w:r>
      <w:r w:rsidR="0067234D">
        <w:rPr>
          <w:rFonts w:ascii="Arial" w:hAnsi="Arial" w:cs="Arial"/>
          <w:bCs/>
          <w:sz w:val="20"/>
        </w:rPr>
        <w:t xml:space="preserve">the </w:t>
      </w:r>
      <w:r w:rsidRPr="00011B09">
        <w:rPr>
          <w:rFonts w:ascii="Arial" w:hAnsi="Arial" w:cs="Arial"/>
          <w:bCs/>
          <w:sz w:val="20"/>
        </w:rPr>
        <w:t>parenting plan in the future</w:t>
      </w:r>
      <w:r w:rsidR="00090B19">
        <w:rPr>
          <w:rFonts w:ascii="Arial" w:hAnsi="Arial" w:cs="Arial"/>
          <w:bCs/>
          <w:sz w:val="20"/>
        </w:rPr>
        <w:t>,</w:t>
      </w:r>
      <w:r w:rsidR="00A558B6">
        <w:rPr>
          <w:rFonts w:ascii="Arial" w:hAnsi="Arial" w:cs="Arial"/>
          <w:bCs/>
          <w:sz w:val="20"/>
        </w:rPr>
        <w:t xml:space="preserve"> </w:t>
      </w:r>
      <w:r w:rsidR="00346E2B">
        <w:rPr>
          <w:rFonts w:ascii="Arial" w:hAnsi="Arial" w:cs="Arial"/>
          <w:bCs/>
          <w:i/>
          <w:iCs/>
          <w:sz w:val="20"/>
        </w:rPr>
        <w:t>they agree to</w:t>
      </w:r>
      <w:r w:rsidR="00444F6F">
        <w:rPr>
          <w:rFonts w:ascii="Arial" w:hAnsi="Arial" w:cs="Arial"/>
          <w:bCs/>
          <w:i/>
          <w:iCs/>
          <w:sz w:val="20"/>
        </w:rPr>
        <w:t>:</w:t>
      </w:r>
    </w:p>
    <w:p w14:paraId="1C5A33D9" w14:textId="66A08607" w:rsidR="00ED7F26" w:rsidRDefault="00ED7F26" w:rsidP="00ED7F26">
      <w:pPr>
        <w:tabs>
          <w:tab w:val="left" w:pos="1440"/>
          <w:tab w:val="left" w:pos="10080"/>
        </w:tabs>
        <w:suppressAutoHyphens/>
        <w:ind w:left="1080"/>
        <w:rPr>
          <w:rFonts w:ascii="Arial" w:hAnsi="Arial"/>
          <w:i/>
          <w:color w:val="000000"/>
          <w:sz w:val="18"/>
          <w:szCs w:val="18"/>
          <w:lang w:val="es-ES"/>
        </w:rPr>
      </w:pPr>
      <w:r w:rsidRPr="00ED7F26">
        <w:rPr>
          <w:rFonts w:ascii="Arial" w:hAnsi="Arial"/>
          <w:i/>
          <w:color w:val="000000"/>
          <w:sz w:val="18"/>
          <w:szCs w:val="18"/>
          <w:lang w:val="es-ES"/>
        </w:rPr>
        <w:t>Las partes</w:t>
      </w:r>
      <w:r>
        <w:rPr>
          <w:rFonts w:ascii="Arial" w:hAnsi="Arial"/>
          <w:i/>
          <w:color w:val="000000"/>
          <w:sz w:val="18"/>
          <w:szCs w:val="18"/>
          <w:lang w:val="es-ES"/>
        </w:rPr>
        <w:t xml:space="preserve"> no se pueden poner de acuerdo acerca del plan de crianza en el futuro, acuerdan lo siguiente:</w:t>
      </w:r>
    </w:p>
    <w:p w14:paraId="3742B640" w14:textId="77777777" w:rsidR="00ED7F26" w:rsidRPr="00ED7F26" w:rsidRDefault="00ED7F26" w:rsidP="00ED7F26">
      <w:pPr>
        <w:tabs>
          <w:tab w:val="left" w:pos="1440"/>
          <w:tab w:val="left" w:pos="10080"/>
        </w:tabs>
        <w:suppressAutoHyphens/>
        <w:ind w:left="1080"/>
        <w:rPr>
          <w:rFonts w:ascii="Arial" w:hAnsi="Arial" w:cs="Arial"/>
          <w:bCs/>
          <w:i/>
          <w:iCs/>
          <w:sz w:val="12"/>
          <w:szCs w:val="12"/>
          <w:lang w:val="es-419"/>
        </w:rPr>
      </w:pPr>
    </w:p>
    <w:p w14:paraId="1AB88847" w14:textId="2C465E10" w:rsidR="00C03C23" w:rsidRDefault="00C03C23" w:rsidP="00ED7F26">
      <w:pPr>
        <w:tabs>
          <w:tab w:val="left" w:pos="1440"/>
          <w:tab w:val="left" w:pos="2880"/>
          <w:tab w:val="left" w:pos="3240"/>
          <w:tab w:val="left" w:pos="5040"/>
          <w:tab w:val="left" w:pos="5400"/>
          <w:tab w:val="left" w:pos="10080"/>
        </w:tabs>
        <w:suppressAutoHyphens/>
        <w:ind w:left="1080"/>
        <w:rPr>
          <w:rFonts w:ascii="Arial" w:hAnsi="Arial" w:cs="Arial"/>
          <w:color w:val="000000"/>
          <w:sz w:val="20"/>
        </w:rPr>
      </w:pPr>
      <w:bookmarkStart w:id="15" w:name="_Hlk16175952"/>
      <w:r w:rsidRPr="00011B09">
        <w:rPr>
          <w:rFonts w:ascii="Arial" w:hAnsi="Arial" w:cs="Arial"/>
          <w:color w:val="000000"/>
          <w:sz w:val="20"/>
        </w:rPr>
        <w:sym w:font="Webdings" w:char="F063"/>
      </w:r>
      <w:bookmarkEnd w:id="15"/>
      <w:r w:rsidR="0077301B">
        <w:rPr>
          <w:rFonts w:ascii="Arial" w:hAnsi="Arial" w:cs="Arial"/>
          <w:color w:val="000000"/>
          <w:sz w:val="20"/>
        </w:rPr>
        <w:tab/>
        <w:t>M</w:t>
      </w:r>
      <w:r w:rsidRPr="00011B09">
        <w:rPr>
          <w:rFonts w:ascii="Arial" w:hAnsi="Arial" w:cs="Arial"/>
          <w:color w:val="000000"/>
          <w:sz w:val="20"/>
        </w:rPr>
        <w:t>ediat</w:t>
      </w:r>
      <w:r w:rsidR="00346E2B">
        <w:rPr>
          <w:rFonts w:ascii="Arial" w:hAnsi="Arial" w:cs="Arial"/>
          <w:color w:val="000000"/>
          <w:sz w:val="20"/>
        </w:rPr>
        <w:t>ion</w:t>
      </w:r>
      <w:r w:rsidR="0077301B">
        <w:rPr>
          <w:rFonts w:ascii="Arial" w:hAnsi="Arial" w:cs="Arial"/>
          <w:color w:val="000000"/>
          <w:sz w:val="20"/>
        </w:rPr>
        <w:tab/>
      </w:r>
      <w:r w:rsidR="00346E2B" w:rsidRPr="00011B09">
        <w:rPr>
          <w:rFonts w:ascii="Arial" w:hAnsi="Arial" w:cs="Arial"/>
          <w:color w:val="000000"/>
          <w:sz w:val="20"/>
        </w:rPr>
        <w:sym w:font="Webdings" w:char="F063"/>
      </w:r>
      <w:r w:rsidR="0077301B">
        <w:rPr>
          <w:rFonts w:ascii="Arial" w:hAnsi="Arial" w:cs="Arial"/>
          <w:color w:val="000000"/>
          <w:sz w:val="20"/>
        </w:rPr>
        <w:tab/>
        <w:t>A</w:t>
      </w:r>
      <w:r w:rsidR="00346E2B">
        <w:rPr>
          <w:rFonts w:ascii="Arial" w:hAnsi="Arial" w:cs="Arial"/>
          <w:color w:val="000000"/>
          <w:sz w:val="20"/>
        </w:rPr>
        <w:t>rbitration</w:t>
      </w:r>
      <w:r w:rsidR="0077301B">
        <w:rPr>
          <w:rFonts w:ascii="Arial" w:hAnsi="Arial" w:cs="Arial"/>
          <w:color w:val="000000"/>
          <w:sz w:val="20"/>
        </w:rPr>
        <w:tab/>
      </w:r>
      <w:r w:rsidR="00346E2B" w:rsidRPr="00011B09">
        <w:rPr>
          <w:rFonts w:ascii="Arial" w:hAnsi="Arial" w:cs="Arial"/>
          <w:color w:val="000000"/>
          <w:sz w:val="20"/>
        </w:rPr>
        <w:sym w:font="Webdings" w:char="F063"/>
      </w:r>
      <w:r w:rsidR="0077301B">
        <w:rPr>
          <w:rFonts w:ascii="Arial" w:hAnsi="Arial" w:cs="Arial"/>
          <w:color w:val="000000"/>
          <w:sz w:val="20"/>
        </w:rPr>
        <w:tab/>
        <w:t>O</w:t>
      </w:r>
      <w:r w:rsidR="00346E2B">
        <w:rPr>
          <w:rFonts w:ascii="Arial" w:hAnsi="Arial" w:cs="Arial"/>
          <w:color w:val="000000"/>
          <w:sz w:val="20"/>
        </w:rPr>
        <w:t>ther alternative dispute resolution process</w:t>
      </w:r>
    </w:p>
    <w:p w14:paraId="4A830766" w14:textId="0522AB6C" w:rsidR="00ED7F26" w:rsidRPr="00ED7F26" w:rsidRDefault="00ED7F26" w:rsidP="00ED7F26">
      <w:pPr>
        <w:tabs>
          <w:tab w:val="left" w:pos="1440"/>
          <w:tab w:val="left" w:pos="2880"/>
          <w:tab w:val="left" w:pos="3240"/>
          <w:tab w:val="left" w:pos="5040"/>
          <w:tab w:val="left" w:pos="5400"/>
          <w:tab w:val="left" w:pos="10080"/>
        </w:tabs>
        <w:suppressAutoHyphens/>
        <w:ind w:left="1080"/>
        <w:rPr>
          <w:rFonts w:ascii="Arial" w:hAnsi="Arial" w:cs="Arial"/>
          <w:color w:val="000000"/>
          <w:sz w:val="20"/>
          <w:lang w:val="es-419"/>
        </w:rPr>
      </w:pPr>
      <w:r w:rsidRPr="003B2025">
        <w:rPr>
          <w:rFonts w:ascii="Arial" w:hAnsi="Arial"/>
          <w:i/>
          <w:color w:val="000000"/>
          <w:sz w:val="18"/>
          <w:szCs w:val="18"/>
        </w:rPr>
        <w:tab/>
      </w:r>
      <w:r>
        <w:rPr>
          <w:rFonts w:ascii="Arial" w:hAnsi="Arial"/>
          <w:i/>
          <w:color w:val="000000"/>
          <w:sz w:val="18"/>
          <w:szCs w:val="18"/>
          <w:lang w:val="es-ES"/>
        </w:rPr>
        <w:t>Mediación</w:t>
      </w:r>
      <w:r>
        <w:rPr>
          <w:rFonts w:ascii="Arial" w:hAnsi="Arial"/>
          <w:i/>
          <w:color w:val="000000"/>
          <w:sz w:val="18"/>
          <w:szCs w:val="18"/>
          <w:lang w:val="es-ES"/>
        </w:rPr>
        <w:tab/>
      </w:r>
      <w:r>
        <w:rPr>
          <w:rFonts w:ascii="Arial" w:hAnsi="Arial"/>
          <w:i/>
          <w:color w:val="000000"/>
          <w:sz w:val="18"/>
          <w:szCs w:val="18"/>
          <w:lang w:val="es-ES"/>
        </w:rPr>
        <w:tab/>
        <w:t>Arbitraje</w:t>
      </w:r>
      <w:r>
        <w:rPr>
          <w:rFonts w:ascii="Arial" w:hAnsi="Arial"/>
          <w:i/>
          <w:color w:val="000000"/>
          <w:sz w:val="18"/>
          <w:szCs w:val="18"/>
          <w:lang w:val="es-ES"/>
        </w:rPr>
        <w:tab/>
      </w:r>
      <w:r>
        <w:rPr>
          <w:rFonts w:ascii="Arial" w:hAnsi="Arial"/>
          <w:i/>
          <w:color w:val="000000"/>
          <w:sz w:val="18"/>
          <w:szCs w:val="18"/>
          <w:lang w:val="es-ES"/>
        </w:rPr>
        <w:tab/>
        <w:t xml:space="preserve">Otro proceso de resolución alternativa de disputas </w:t>
      </w:r>
    </w:p>
    <w:p w14:paraId="6B00B02E" w14:textId="75962EFD" w:rsidR="00C03C23" w:rsidRDefault="00C03C23" w:rsidP="00444F6F">
      <w:pPr>
        <w:tabs>
          <w:tab w:val="left" w:pos="10080"/>
        </w:tabs>
        <w:suppressAutoHyphens/>
        <w:spacing w:before="240"/>
        <w:ind w:left="1080" w:hanging="540"/>
        <w:jc w:val="both"/>
        <w:rPr>
          <w:rFonts w:ascii="Arial" w:hAnsi="Arial" w:cs="Arial"/>
          <w:i/>
          <w:iCs/>
          <w:color w:val="000000"/>
          <w:sz w:val="20"/>
          <w:u w:val="single"/>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 xml:space="preserve">The parties agree to exchange financial information every year in the future, such as </w:t>
      </w:r>
      <w:r w:rsidRPr="00011B09">
        <w:rPr>
          <w:rFonts w:ascii="Arial" w:hAnsi="Arial" w:cs="Arial"/>
          <w:color w:val="000000"/>
          <w:sz w:val="20"/>
        </w:rPr>
        <w:sym w:font="Webdings" w:char="F063"/>
      </w:r>
      <w:r w:rsidRPr="00011B09">
        <w:rPr>
          <w:rFonts w:ascii="Arial" w:hAnsi="Arial" w:cs="Arial"/>
          <w:color w:val="000000"/>
          <w:sz w:val="20"/>
        </w:rPr>
        <w:t xml:space="preserve"> </w:t>
      </w:r>
      <w:r w:rsidRPr="00011B09">
        <w:rPr>
          <w:rFonts w:ascii="Arial" w:hAnsi="Arial" w:cs="Arial"/>
          <w:bCs/>
          <w:sz w:val="20"/>
        </w:rPr>
        <w:t xml:space="preserve">income tax information, </w:t>
      </w:r>
      <w:r w:rsidRPr="00011B09">
        <w:rPr>
          <w:rFonts w:ascii="Arial" w:hAnsi="Arial" w:cs="Arial"/>
          <w:color w:val="000000"/>
          <w:sz w:val="20"/>
        </w:rPr>
        <w:sym w:font="Webdings" w:char="F063"/>
      </w:r>
      <w:r w:rsidRPr="00011B09">
        <w:rPr>
          <w:rFonts w:ascii="Arial" w:hAnsi="Arial" w:cs="Arial"/>
          <w:color w:val="000000"/>
          <w:sz w:val="20"/>
        </w:rPr>
        <w:t xml:space="preserve"> </w:t>
      </w:r>
      <w:r w:rsidRPr="00011B09">
        <w:rPr>
          <w:rFonts w:ascii="Arial" w:hAnsi="Arial" w:cs="Arial"/>
          <w:bCs/>
          <w:sz w:val="20"/>
        </w:rPr>
        <w:t xml:space="preserve">insurance information, and </w:t>
      </w:r>
      <w:r w:rsidRPr="00011B09">
        <w:rPr>
          <w:rFonts w:ascii="Arial" w:hAnsi="Arial" w:cs="Arial"/>
          <w:color w:val="000000"/>
          <w:sz w:val="20"/>
        </w:rPr>
        <w:sym w:font="Webdings" w:char="F063"/>
      </w:r>
      <w:r w:rsidRPr="00011B09">
        <w:rPr>
          <w:rFonts w:ascii="Arial" w:hAnsi="Arial" w:cs="Arial"/>
          <w:color w:val="000000"/>
          <w:sz w:val="20"/>
        </w:rPr>
        <w:t xml:space="preserve"> </w:t>
      </w:r>
      <w:r w:rsidR="00351641">
        <w:rPr>
          <w:rFonts w:ascii="Arial" w:hAnsi="Arial" w:cs="Arial"/>
          <w:color w:val="000000"/>
          <w:sz w:val="20"/>
        </w:rPr>
        <w:t>o</w:t>
      </w:r>
      <w:r w:rsidR="00351641" w:rsidRPr="00011B09">
        <w:rPr>
          <w:rFonts w:ascii="Arial" w:hAnsi="Arial" w:cs="Arial"/>
          <w:color w:val="000000"/>
          <w:sz w:val="20"/>
        </w:rPr>
        <w:t xml:space="preserve">ther </w:t>
      </w:r>
      <w:r w:rsidRPr="00011B09">
        <w:rPr>
          <w:rFonts w:ascii="Arial" w:hAnsi="Arial" w:cs="Arial"/>
          <w:i/>
          <w:iCs/>
          <w:color w:val="000000"/>
          <w:sz w:val="20"/>
        </w:rPr>
        <w:t xml:space="preserve">(specify): </w:t>
      </w:r>
      <w:r w:rsidRPr="00011B09">
        <w:rPr>
          <w:rFonts w:ascii="Arial" w:hAnsi="Arial" w:cs="Arial"/>
          <w:i/>
          <w:iCs/>
          <w:color w:val="000000"/>
          <w:sz w:val="20"/>
          <w:u w:val="single"/>
        </w:rPr>
        <w:tab/>
      </w:r>
    </w:p>
    <w:p w14:paraId="0D40EBE9" w14:textId="475B02D8" w:rsidR="00793931" w:rsidRPr="00ED7F26" w:rsidRDefault="00793931" w:rsidP="00ED7F26">
      <w:pPr>
        <w:tabs>
          <w:tab w:val="left" w:pos="0"/>
          <w:tab w:val="left" w:pos="540"/>
          <w:tab w:val="left" w:pos="1440"/>
        </w:tabs>
        <w:suppressAutoHyphens/>
        <w:ind w:left="1080"/>
        <w:jc w:val="both"/>
        <w:rPr>
          <w:rFonts w:ascii="Arial" w:hAnsi="Arial"/>
          <w:i/>
          <w:color w:val="000000"/>
          <w:sz w:val="18"/>
          <w:szCs w:val="18"/>
          <w:lang w:val="es-ES"/>
        </w:rPr>
      </w:pPr>
      <w:r w:rsidRPr="00ED7F26">
        <w:rPr>
          <w:rFonts w:ascii="Arial" w:hAnsi="Arial"/>
          <w:i/>
          <w:color w:val="000000"/>
          <w:sz w:val="18"/>
          <w:szCs w:val="18"/>
          <w:lang w:val="es-ES"/>
        </w:rPr>
        <w:t xml:space="preserve">Las partes deberán intercambiar información financiera anualmente, como, </w:t>
      </w:r>
      <w:r w:rsidR="00ED7F26" w:rsidRPr="00ED7F26">
        <w:rPr>
          <w:rFonts w:ascii="Arial" w:hAnsi="Arial" w:cs="Arial"/>
          <w:color w:val="000000"/>
          <w:sz w:val="18"/>
          <w:szCs w:val="18"/>
        </w:rPr>
        <w:sym w:font="Webdings" w:char="F063"/>
      </w:r>
      <w:r w:rsidR="00ED7F26" w:rsidRPr="00ED7F26">
        <w:rPr>
          <w:rFonts w:ascii="Arial" w:hAnsi="Arial" w:cs="Arial"/>
          <w:color w:val="000000"/>
          <w:sz w:val="18"/>
          <w:szCs w:val="18"/>
          <w:lang w:val="es-419"/>
        </w:rPr>
        <w:t xml:space="preserve"> </w:t>
      </w:r>
      <w:r w:rsidR="00ED7F26" w:rsidRPr="00ED7F26">
        <w:rPr>
          <w:rFonts w:ascii="Arial" w:hAnsi="Arial"/>
          <w:i/>
          <w:color w:val="000000"/>
          <w:sz w:val="18"/>
          <w:szCs w:val="18"/>
          <w:lang w:val="es-ES"/>
        </w:rPr>
        <w:t>información</w:t>
      </w:r>
      <w:r w:rsidR="00ED7F26">
        <w:rPr>
          <w:rFonts w:ascii="Arial" w:hAnsi="Arial"/>
          <w:i/>
          <w:color w:val="000000"/>
          <w:sz w:val="18"/>
          <w:szCs w:val="18"/>
          <w:lang w:val="es-ES"/>
        </w:rPr>
        <w:t xml:space="preserve"> de declaración de impuestos sobre la renta,</w:t>
      </w:r>
      <w:r w:rsidR="00ED7F26" w:rsidRPr="00ED7F26">
        <w:rPr>
          <w:rFonts w:ascii="Arial" w:hAnsi="Arial"/>
          <w:i/>
          <w:color w:val="000000"/>
          <w:sz w:val="18"/>
          <w:szCs w:val="18"/>
          <w:lang w:val="es-ES"/>
        </w:rPr>
        <w:t xml:space="preserve"> </w:t>
      </w:r>
      <w:r w:rsidR="00ED7F26" w:rsidRPr="00ED7F26">
        <w:rPr>
          <w:rFonts w:ascii="Arial" w:hAnsi="Arial" w:cs="Arial"/>
          <w:color w:val="000000"/>
          <w:sz w:val="18"/>
          <w:szCs w:val="18"/>
        </w:rPr>
        <w:sym w:font="Webdings" w:char="F063"/>
      </w:r>
      <w:r w:rsidR="00ED7F26" w:rsidRPr="00ED7F26">
        <w:rPr>
          <w:rFonts w:ascii="Arial" w:hAnsi="Arial" w:cs="Arial"/>
          <w:color w:val="000000"/>
          <w:sz w:val="18"/>
          <w:szCs w:val="18"/>
          <w:lang w:val="es-419"/>
        </w:rPr>
        <w:t xml:space="preserve"> </w:t>
      </w:r>
      <w:r w:rsidRPr="00ED7F26">
        <w:rPr>
          <w:rFonts w:ascii="Arial" w:hAnsi="Arial"/>
          <w:i/>
          <w:color w:val="000000"/>
          <w:sz w:val="18"/>
          <w:szCs w:val="18"/>
          <w:lang w:val="es-ES"/>
        </w:rPr>
        <w:t xml:space="preserve">ingresos, </w:t>
      </w:r>
      <w:r w:rsidR="00ED7F26" w:rsidRPr="00ED7F26">
        <w:rPr>
          <w:rFonts w:ascii="Arial" w:hAnsi="Arial" w:cs="Arial"/>
          <w:color w:val="000000"/>
          <w:sz w:val="18"/>
          <w:szCs w:val="18"/>
        </w:rPr>
        <w:sym w:font="Webdings" w:char="F063"/>
      </w:r>
      <w:r w:rsidR="00ED7F26" w:rsidRPr="00ED7F26">
        <w:rPr>
          <w:rFonts w:ascii="Arial" w:hAnsi="Arial" w:cs="Arial"/>
          <w:color w:val="000000"/>
          <w:sz w:val="18"/>
          <w:szCs w:val="18"/>
          <w:lang w:val="es-419"/>
        </w:rPr>
        <w:t xml:space="preserve"> </w:t>
      </w:r>
      <w:r w:rsidR="00ED7F26" w:rsidRPr="00ED7F26">
        <w:rPr>
          <w:rFonts w:ascii="Arial" w:hAnsi="Arial"/>
          <w:i/>
          <w:color w:val="000000"/>
          <w:sz w:val="18"/>
          <w:szCs w:val="18"/>
          <w:lang w:val="es-ES"/>
        </w:rPr>
        <w:t>información</w:t>
      </w:r>
      <w:r w:rsidR="00ED7F26">
        <w:rPr>
          <w:rFonts w:ascii="Arial" w:hAnsi="Arial"/>
          <w:i/>
          <w:color w:val="000000"/>
          <w:sz w:val="18"/>
          <w:szCs w:val="18"/>
          <w:lang w:val="es-ES"/>
        </w:rPr>
        <w:t xml:space="preserve"> </w:t>
      </w:r>
      <w:r w:rsidRPr="00ED7F26">
        <w:rPr>
          <w:rFonts w:ascii="Arial" w:hAnsi="Arial"/>
          <w:i/>
          <w:color w:val="000000"/>
          <w:sz w:val="18"/>
          <w:szCs w:val="18"/>
          <w:lang w:val="es-ES"/>
        </w:rPr>
        <w:t xml:space="preserve">del seguro y </w:t>
      </w:r>
      <w:r w:rsidR="00ED7F26" w:rsidRPr="00ED7F26">
        <w:rPr>
          <w:rFonts w:ascii="Arial" w:hAnsi="Arial" w:cs="Arial"/>
          <w:color w:val="000000"/>
          <w:sz w:val="18"/>
          <w:szCs w:val="18"/>
        </w:rPr>
        <w:sym w:font="Webdings" w:char="F063"/>
      </w:r>
      <w:r w:rsidR="00ED7F26" w:rsidRPr="00ED7F26">
        <w:rPr>
          <w:rFonts w:ascii="Arial" w:hAnsi="Arial" w:cs="Arial"/>
          <w:color w:val="000000"/>
          <w:sz w:val="18"/>
          <w:szCs w:val="18"/>
          <w:lang w:val="es-419"/>
        </w:rPr>
        <w:t xml:space="preserve"> </w:t>
      </w:r>
      <w:r w:rsidR="00ED7F26">
        <w:rPr>
          <w:rFonts w:ascii="Arial" w:hAnsi="Arial"/>
          <w:i/>
          <w:color w:val="000000"/>
          <w:sz w:val="18"/>
          <w:szCs w:val="18"/>
          <w:lang w:val="es-ES"/>
        </w:rPr>
        <w:t>otros (especificar):</w:t>
      </w:r>
    </w:p>
    <w:p w14:paraId="0F503927" w14:textId="77777777" w:rsidR="00EA2C69" w:rsidRDefault="00F140B1" w:rsidP="00EA2C69">
      <w:pPr>
        <w:pStyle w:val="BodyText2"/>
        <w:spacing w:before="360" w:after="0" w:line="240" w:lineRule="auto"/>
        <w:rPr>
          <w:rFonts w:ascii="Arial" w:hAnsi="Arial" w:cs="Arial"/>
          <w:color w:val="000000"/>
          <w:sz w:val="20"/>
        </w:rPr>
      </w:pPr>
      <w:r w:rsidRPr="002817BC">
        <w:rPr>
          <w:rFonts w:ascii="Arial" w:hAnsi="Arial" w:cs="Arial"/>
          <w:color w:val="000000"/>
          <w:sz w:val="20"/>
        </w:rPr>
        <w:t xml:space="preserve">Before you sign, </w:t>
      </w:r>
      <w:r w:rsidRPr="002817BC">
        <w:rPr>
          <w:rFonts w:ascii="Arial" w:hAnsi="Arial" w:cs="Arial"/>
          <w:bCs/>
          <w:color w:val="000000"/>
          <w:sz w:val="20"/>
        </w:rPr>
        <w:t xml:space="preserve">read this document carefully to make sure it correctly shows </w:t>
      </w:r>
      <w:r w:rsidR="002817BC">
        <w:rPr>
          <w:rFonts w:ascii="Arial" w:hAnsi="Arial" w:cs="Arial"/>
          <w:bCs/>
          <w:color w:val="000000"/>
          <w:sz w:val="20"/>
        </w:rPr>
        <w:t>everything</w:t>
      </w:r>
      <w:r w:rsidRPr="002817BC">
        <w:rPr>
          <w:rFonts w:ascii="Arial" w:hAnsi="Arial" w:cs="Arial"/>
          <w:bCs/>
          <w:color w:val="000000"/>
          <w:sz w:val="20"/>
        </w:rPr>
        <w:t xml:space="preserve"> you agreed to.</w:t>
      </w:r>
    </w:p>
    <w:p w14:paraId="7E1DD4EC" w14:textId="51F15F8C" w:rsidR="00F140B1" w:rsidRDefault="00F140B1" w:rsidP="00EA2C69">
      <w:pPr>
        <w:pStyle w:val="BodyText2"/>
        <w:spacing w:after="0" w:line="240" w:lineRule="auto"/>
        <w:rPr>
          <w:rFonts w:ascii="Arial" w:hAnsi="Arial" w:cs="Arial"/>
          <w:color w:val="000000"/>
          <w:sz w:val="20"/>
        </w:rPr>
      </w:pPr>
      <w:r w:rsidRPr="002817BC">
        <w:rPr>
          <w:rFonts w:ascii="Arial" w:hAnsi="Arial" w:cs="Arial"/>
          <w:color w:val="000000"/>
          <w:sz w:val="20"/>
        </w:rPr>
        <w:t xml:space="preserve">The court may not be able to enforce items that are </w:t>
      </w:r>
      <w:r w:rsidR="002817BC">
        <w:rPr>
          <w:rFonts w:ascii="Arial" w:hAnsi="Arial" w:cs="Arial"/>
          <w:color w:val="000000"/>
          <w:sz w:val="20"/>
        </w:rPr>
        <w:t>not</w:t>
      </w:r>
      <w:r w:rsidRPr="002817BC">
        <w:rPr>
          <w:rFonts w:ascii="Arial" w:hAnsi="Arial" w:cs="Arial"/>
          <w:color w:val="000000"/>
          <w:sz w:val="20"/>
        </w:rPr>
        <w:t xml:space="preserve"> in this plan.</w:t>
      </w:r>
    </w:p>
    <w:p w14:paraId="33EB55D4" w14:textId="75747A56" w:rsidR="00793931" w:rsidRDefault="00ED7F26" w:rsidP="00ED7F26">
      <w:pPr>
        <w:pStyle w:val="BodyText2"/>
        <w:spacing w:after="0" w:line="240" w:lineRule="auto"/>
        <w:rPr>
          <w:rFonts w:ascii="Arial" w:hAnsi="Arial"/>
          <w:i/>
          <w:color w:val="000000"/>
          <w:sz w:val="18"/>
          <w:szCs w:val="18"/>
          <w:lang w:val="es-ES"/>
        </w:rPr>
      </w:pPr>
      <w:r w:rsidRPr="00ED7F26">
        <w:rPr>
          <w:rFonts w:ascii="Arial" w:hAnsi="Arial"/>
          <w:i/>
          <w:color w:val="000000"/>
          <w:sz w:val="18"/>
          <w:szCs w:val="18"/>
          <w:lang w:val="es-ES"/>
        </w:rPr>
        <w:t>Antes de firmar, lea atentamente este documento para asegurarse de que muestra correctamente todo lo que ha acordado.</w:t>
      </w:r>
      <w:r>
        <w:rPr>
          <w:rFonts w:ascii="Arial" w:hAnsi="Arial"/>
          <w:i/>
          <w:color w:val="000000"/>
          <w:sz w:val="18"/>
          <w:szCs w:val="18"/>
          <w:lang w:val="es-ES"/>
        </w:rPr>
        <w:t xml:space="preserve"> </w:t>
      </w:r>
      <w:r w:rsidRPr="00ED7F26">
        <w:rPr>
          <w:rFonts w:ascii="Arial" w:hAnsi="Arial"/>
          <w:i/>
          <w:color w:val="000000"/>
          <w:sz w:val="18"/>
          <w:szCs w:val="18"/>
          <w:lang w:val="es-ES"/>
        </w:rPr>
        <w:t>Es posible que el juez no pueda hacer cumplir los elementos que no figuran en este plan.</w:t>
      </w:r>
    </w:p>
    <w:p w14:paraId="10863AFE" w14:textId="77777777" w:rsidR="00AF7A2A" w:rsidRDefault="00AF7A2A" w:rsidP="00ED7F26">
      <w:pPr>
        <w:pStyle w:val="BodyText2"/>
        <w:spacing w:after="0" w:line="240" w:lineRule="auto"/>
        <w:rPr>
          <w:rFonts w:ascii="Arial" w:hAnsi="Arial"/>
          <w:i/>
          <w:color w:val="000000"/>
          <w:sz w:val="18"/>
          <w:szCs w:val="18"/>
          <w:lang w:val="es-ES"/>
        </w:rPr>
      </w:pPr>
    </w:p>
    <w:p w14:paraId="30BCF3E8" w14:textId="77777777" w:rsidR="00ED7F26" w:rsidRPr="00ED7F26" w:rsidRDefault="00ED7F26" w:rsidP="00ED7F26">
      <w:pPr>
        <w:pStyle w:val="BodyText2"/>
        <w:spacing w:after="0" w:line="240" w:lineRule="auto"/>
        <w:rPr>
          <w:rFonts w:ascii="Arial" w:hAnsi="Arial"/>
          <w:i/>
          <w:color w:val="000000"/>
          <w:sz w:val="10"/>
          <w:szCs w:val="10"/>
          <w:lang w:val="es-ES"/>
        </w:rPr>
      </w:pPr>
    </w:p>
    <w:p w14:paraId="2E365555" w14:textId="77777777" w:rsidR="00AF7A2A" w:rsidRDefault="00793931" w:rsidP="00ED7F26">
      <w:pPr>
        <w:keepNext/>
        <w:jc w:val="center"/>
        <w:outlineLvl w:val="0"/>
        <w:rPr>
          <w:rFonts w:ascii="Arial" w:hAnsi="Arial"/>
          <w:b/>
          <w:sz w:val="28"/>
          <w:szCs w:val="28"/>
        </w:rPr>
      </w:pPr>
      <w:bookmarkStart w:id="16" w:name="_Hlk267362"/>
      <w:r w:rsidRPr="00793931">
        <w:rPr>
          <w:rFonts w:ascii="Arial" w:hAnsi="Arial"/>
          <w:b/>
          <w:sz w:val="28"/>
          <w:szCs w:val="28"/>
        </w:rPr>
        <w:t>Verification</w:t>
      </w:r>
    </w:p>
    <w:p w14:paraId="7D9FBD59" w14:textId="51A47C03" w:rsidR="00793931" w:rsidRPr="00793931" w:rsidRDefault="00793931" w:rsidP="00ED7F26">
      <w:pPr>
        <w:keepNext/>
        <w:jc w:val="center"/>
        <w:outlineLvl w:val="0"/>
        <w:rPr>
          <w:rFonts w:ascii="Arial" w:hAnsi="Arial" w:cs="Arial"/>
          <w:b/>
          <w:i/>
          <w:iCs/>
          <w:szCs w:val="24"/>
        </w:rPr>
      </w:pPr>
      <w:proofErr w:type="spellStart"/>
      <w:r w:rsidRPr="00793931">
        <w:rPr>
          <w:rFonts w:ascii="Arial" w:hAnsi="Arial" w:cs="Arial"/>
          <w:b/>
          <w:i/>
          <w:iCs/>
          <w:szCs w:val="24"/>
        </w:rPr>
        <w:t>Verificación</w:t>
      </w:r>
      <w:proofErr w:type="spellEnd"/>
    </w:p>
    <w:p w14:paraId="743007EC" w14:textId="77777777" w:rsidR="00793931" w:rsidRPr="00793931" w:rsidRDefault="00793931" w:rsidP="00793931">
      <w:pPr>
        <w:spacing w:line="276" w:lineRule="auto"/>
        <w:rPr>
          <w:rFonts w:ascii="Arial" w:hAnsi="Arial"/>
          <w:sz w:val="4"/>
          <w:szCs w:val="4"/>
        </w:rPr>
      </w:pPr>
    </w:p>
    <w:p w14:paraId="71ACEE07" w14:textId="77777777" w:rsidR="00793931" w:rsidRPr="00793931" w:rsidRDefault="00793931" w:rsidP="00793931">
      <w:pPr>
        <w:tabs>
          <w:tab w:val="left" w:pos="4320"/>
        </w:tabs>
        <w:spacing w:line="276" w:lineRule="auto"/>
        <w:outlineLvl w:val="0"/>
        <w:rPr>
          <w:rFonts w:ascii="Arial" w:hAnsi="Arial" w:cs="Arial"/>
          <w:sz w:val="20"/>
        </w:rPr>
      </w:pPr>
      <w:r w:rsidRPr="00793931">
        <w:rPr>
          <w:rFonts w:ascii="Arial" w:hAnsi="Arial" w:cs="Arial"/>
          <w:sz w:val="20"/>
        </w:rPr>
        <w:t>I declare under penalty of perjury under the law of Colorado that the foregoing is true and correct.</w:t>
      </w:r>
    </w:p>
    <w:p w14:paraId="12348825"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bCs/>
          <w:i/>
          <w:color w:val="000000"/>
          <w:sz w:val="18"/>
          <w:lang w:val="es-419"/>
        </w:rPr>
      </w:pPr>
      <w:r w:rsidRPr="00793931">
        <w:rPr>
          <w:rFonts w:ascii="Arial" w:hAnsi="Arial"/>
          <w:bCs/>
          <w:i/>
          <w:color w:val="000000"/>
          <w:sz w:val="18"/>
          <w:lang w:val="es-419"/>
        </w:rPr>
        <w:t>Declaro bajo pena de perjurio según la ley de Colorado, que lo anterior es verdadero y correcto.</w:t>
      </w:r>
    </w:p>
    <w:p w14:paraId="0457A1D3" w14:textId="77777777" w:rsidR="00793931" w:rsidRPr="00793931" w:rsidRDefault="00793931" w:rsidP="00793931">
      <w:pPr>
        <w:tabs>
          <w:tab w:val="left" w:pos="4320"/>
        </w:tabs>
        <w:spacing w:line="276" w:lineRule="auto"/>
        <w:outlineLvl w:val="0"/>
        <w:rPr>
          <w:rFonts w:ascii="Arial" w:hAnsi="Arial" w:cs="Arial"/>
          <w:sz w:val="12"/>
          <w:szCs w:val="12"/>
          <w:lang w:val="es-419"/>
        </w:rPr>
      </w:pPr>
    </w:p>
    <w:p w14:paraId="30E7DFD7" w14:textId="77777777" w:rsidR="00793931" w:rsidRPr="00793931" w:rsidRDefault="00793931" w:rsidP="00793931">
      <w:pPr>
        <w:tabs>
          <w:tab w:val="left" w:pos="1530"/>
          <w:tab w:val="left" w:pos="2160"/>
          <w:tab w:val="left" w:pos="2790"/>
          <w:tab w:val="left" w:pos="4590"/>
          <w:tab w:val="left" w:pos="4770"/>
          <w:tab w:val="left" w:pos="5490"/>
          <w:tab w:val="left" w:pos="5850"/>
          <w:tab w:val="right" w:pos="10080"/>
        </w:tabs>
        <w:spacing w:line="276" w:lineRule="auto"/>
        <w:jc w:val="both"/>
        <w:outlineLvl w:val="0"/>
        <w:rPr>
          <w:rFonts w:ascii="Arial" w:hAnsi="Arial" w:cs="Arial"/>
          <w:sz w:val="20"/>
        </w:rPr>
      </w:pPr>
      <w:r w:rsidRPr="00793931">
        <w:rPr>
          <w:rFonts w:ascii="Arial" w:hAnsi="Arial" w:cs="Arial"/>
          <w:sz w:val="20"/>
        </w:rPr>
        <w:t>Executed on the</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xml:space="preserve"> day of</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xml:space="preserve">, </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at</w:t>
      </w:r>
      <w:r w:rsidRPr="00793931">
        <w:rPr>
          <w:rFonts w:ascii="Arial" w:hAnsi="Arial" w:cs="Arial"/>
          <w:sz w:val="20"/>
        </w:rPr>
        <w:tab/>
      </w:r>
      <w:r w:rsidRPr="00793931">
        <w:rPr>
          <w:rFonts w:ascii="Arial" w:hAnsi="Arial" w:cs="Arial"/>
          <w:sz w:val="20"/>
          <w:u w:val="single"/>
        </w:rPr>
        <w:tab/>
      </w:r>
    </w:p>
    <w:p w14:paraId="4A82F9D2" w14:textId="77777777" w:rsidR="00793931" w:rsidRPr="00793931" w:rsidRDefault="00793931" w:rsidP="00793931">
      <w:pPr>
        <w:tabs>
          <w:tab w:val="left" w:pos="1530"/>
          <w:tab w:val="left" w:pos="1800"/>
          <w:tab w:val="left" w:pos="2790"/>
          <w:tab w:val="left" w:pos="2880"/>
          <w:tab w:val="left" w:pos="4680"/>
          <w:tab w:val="left" w:pos="5850"/>
          <w:tab w:val="left" w:pos="10080"/>
        </w:tabs>
        <w:spacing w:line="276" w:lineRule="auto"/>
        <w:jc w:val="both"/>
        <w:rPr>
          <w:rFonts w:ascii="Arial" w:hAnsi="Arial" w:cs="Arial"/>
          <w:sz w:val="20"/>
        </w:rPr>
      </w:pPr>
      <w:r w:rsidRPr="00793931">
        <w:rPr>
          <w:rFonts w:ascii="Arial" w:hAnsi="Arial" w:cs="Arial"/>
          <w:sz w:val="20"/>
        </w:rPr>
        <w:tab/>
        <w:t>(date)</w:t>
      </w:r>
      <w:r w:rsidRPr="00793931">
        <w:rPr>
          <w:rFonts w:ascii="Arial" w:hAnsi="Arial" w:cs="Arial"/>
          <w:sz w:val="20"/>
        </w:rPr>
        <w:tab/>
        <w:t>(month)</w:t>
      </w:r>
      <w:r w:rsidRPr="00793931">
        <w:rPr>
          <w:rFonts w:ascii="Arial" w:hAnsi="Arial" w:cs="Arial"/>
          <w:sz w:val="20"/>
        </w:rPr>
        <w:tab/>
        <w:t>(year)</w:t>
      </w:r>
      <w:r w:rsidRPr="00793931">
        <w:rPr>
          <w:rFonts w:ascii="Arial" w:hAnsi="Arial" w:cs="Arial"/>
          <w:sz w:val="20"/>
        </w:rPr>
        <w:tab/>
        <w:t>(city or other location, and state OR country)</w:t>
      </w:r>
    </w:p>
    <w:p w14:paraId="1DB6C867"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i/>
          <w:color w:val="000000"/>
          <w:sz w:val="18"/>
          <w:lang w:val="es-419"/>
        </w:rPr>
      </w:pPr>
      <w:r w:rsidRPr="00793931">
        <w:rPr>
          <w:rFonts w:ascii="Arial" w:hAnsi="Arial"/>
          <w:i/>
          <w:color w:val="000000"/>
          <w:sz w:val="18"/>
          <w:lang w:val="es-419"/>
        </w:rPr>
        <w:t>Celebrado el</w:t>
      </w:r>
      <w:r w:rsidRPr="00793931">
        <w:rPr>
          <w:rFonts w:ascii="Arial" w:hAnsi="Arial"/>
          <w:i/>
          <w:color w:val="000000"/>
          <w:sz w:val="18"/>
          <w:lang w:val="es-419"/>
        </w:rPr>
        <w:tab/>
      </w:r>
      <w:r w:rsidRPr="00793931">
        <w:rPr>
          <w:rFonts w:ascii="Arial" w:hAnsi="Arial"/>
          <w:i/>
          <w:color w:val="000000"/>
          <w:sz w:val="18"/>
          <w:u w:val="single"/>
          <w:lang w:val="es-419"/>
        </w:rPr>
        <w:tab/>
      </w:r>
      <w:r w:rsidRPr="00793931">
        <w:rPr>
          <w:rFonts w:ascii="Arial" w:hAnsi="Arial"/>
          <w:i/>
          <w:color w:val="000000"/>
          <w:sz w:val="18"/>
          <w:lang w:val="es-419"/>
        </w:rPr>
        <w:t xml:space="preserve"> de </w:t>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lang w:val="es-419"/>
        </w:rPr>
        <w:t xml:space="preserve">, </w:t>
      </w:r>
      <w:r w:rsidRPr="00793931">
        <w:rPr>
          <w:rFonts w:ascii="Arial" w:hAnsi="Arial"/>
          <w:i/>
          <w:color w:val="000000"/>
          <w:sz w:val="18"/>
          <w:u w:val="single"/>
          <w:lang w:val="es-419"/>
        </w:rPr>
        <w:tab/>
      </w:r>
      <w:r w:rsidRPr="00793931">
        <w:rPr>
          <w:rFonts w:ascii="Arial" w:hAnsi="Arial"/>
          <w:i/>
          <w:color w:val="000000"/>
          <w:sz w:val="18"/>
          <w:lang w:val="es-419"/>
        </w:rPr>
        <w:t>,</w:t>
      </w:r>
      <w:r w:rsidRPr="00793931">
        <w:rPr>
          <w:rFonts w:ascii="Arial" w:hAnsi="Arial"/>
          <w:i/>
          <w:color w:val="000000"/>
          <w:sz w:val="18"/>
          <w:u w:val="single"/>
          <w:lang w:val="es-419"/>
        </w:rPr>
        <w:tab/>
      </w:r>
      <w:r w:rsidRPr="00793931">
        <w:rPr>
          <w:rFonts w:ascii="Arial" w:hAnsi="Arial"/>
          <w:i/>
          <w:color w:val="000000"/>
          <w:sz w:val="18"/>
          <w:lang w:val="es-419"/>
        </w:rPr>
        <w:t xml:space="preserve"> en </w:t>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color w:val="000000"/>
          <w:sz w:val="20"/>
          <w:lang w:val="es-MX"/>
        </w:rPr>
        <w:t>____</w:t>
      </w:r>
      <w:r w:rsidRPr="00793931">
        <w:rPr>
          <w:rFonts w:ascii="Arial" w:hAnsi="Arial"/>
          <w:i/>
          <w:color w:val="000000"/>
          <w:sz w:val="18"/>
          <w:lang w:val="es-419"/>
        </w:rPr>
        <w:t>.</w:t>
      </w:r>
    </w:p>
    <w:p w14:paraId="0832EC77"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i/>
          <w:color w:val="000000"/>
          <w:sz w:val="18"/>
          <w:lang w:val="es-419"/>
        </w:rPr>
      </w:pPr>
      <w:r w:rsidRPr="00793931">
        <w:rPr>
          <w:rFonts w:ascii="Arial" w:hAnsi="Arial"/>
          <w:i/>
          <w:color w:val="000000"/>
          <w:sz w:val="18"/>
          <w:lang w:val="es-419"/>
        </w:rPr>
        <w:tab/>
      </w:r>
      <w:r w:rsidRPr="00793931">
        <w:rPr>
          <w:rFonts w:ascii="Arial" w:hAnsi="Arial"/>
          <w:i/>
          <w:color w:val="000000"/>
          <w:sz w:val="18"/>
          <w:lang w:val="es-419"/>
        </w:rPr>
        <w:tab/>
        <w:t>(fecha)</w:t>
      </w:r>
      <w:r w:rsidRPr="00793931">
        <w:rPr>
          <w:rFonts w:ascii="Arial" w:hAnsi="Arial"/>
          <w:i/>
          <w:color w:val="000000"/>
          <w:sz w:val="18"/>
          <w:lang w:val="es-419"/>
        </w:rPr>
        <w:tab/>
      </w:r>
      <w:r w:rsidRPr="00793931">
        <w:rPr>
          <w:rFonts w:ascii="Arial" w:hAnsi="Arial"/>
          <w:i/>
          <w:color w:val="000000"/>
          <w:sz w:val="18"/>
          <w:lang w:val="es-419"/>
        </w:rPr>
        <w:tab/>
        <w:t>(mes)</w:t>
      </w:r>
      <w:r w:rsidRPr="00793931">
        <w:rPr>
          <w:rFonts w:ascii="Arial" w:hAnsi="Arial"/>
          <w:i/>
          <w:color w:val="000000"/>
          <w:sz w:val="18"/>
          <w:lang w:val="es-419"/>
        </w:rPr>
        <w:tab/>
      </w:r>
      <w:r w:rsidRPr="00793931">
        <w:rPr>
          <w:rFonts w:ascii="Arial" w:hAnsi="Arial"/>
          <w:i/>
          <w:color w:val="000000"/>
          <w:sz w:val="18"/>
          <w:lang w:val="es-419"/>
        </w:rPr>
        <w:tab/>
        <w:t>(año)</w:t>
      </w:r>
      <w:r w:rsidRPr="00793931">
        <w:rPr>
          <w:rFonts w:ascii="Arial" w:hAnsi="Arial"/>
          <w:i/>
          <w:color w:val="000000"/>
          <w:sz w:val="18"/>
          <w:lang w:val="es-419"/>
        </w:rPr>
        <w:tab/>
      </w:r>
      <w:r w:rsidRPr="00793931">
        <w:rPr>
          <w:rFonts w:ascii="Arial" w:hAnsi="Arial"/>
          <w:i/>
          <w:color w:val="000000"/>
          <w:sz w:val="18"/>
          <w:lang w:val="es-419"/>
        </w:rPr>
        <w:tab/>
        <w:t>(ciudad u otro lugar y estado O país)</w:t>
      </w:r>
    </w:p>
    <w:p w14:paraId="491D2D04" w14:textId="77777777" w:rsidR="00EC7240" w:rsidRPr="00793931" w:rsidRDefault="00EC7240" w:rsidP="00EC7240">
      <w:pPr>
        <w:tabs>
          <w:tab w:val="left" w:pos="3870"/>
          <w:tab w:val="left" w:pos="4410"/>
          <w:tab w:val="left" w:pos="8640"/>
        </w:tabs>
        <w:jc w:val="both"/>
        <w:rPr>
          <w:rFonts w:ascii="Arial" w:hAnsi="Arial" w:cs="Arial"/>
          <w:u w:val="single"/>
          <w:lang w:val="es-419"/>
        </w:rPr>
      </w:pPr>
      <w:r w:rsidRPr="00793931">
        <w:rPr>
          <w:rFonts w:ascii="Arial" w:hAnsi="Arial" w:cs="Arial"/>
          <w:u w:val="single"/>
          <w:lang w:val="es-419"/>
        </w:rPr>
        <w:tab/>
      </w:r>
      <w:r w:rsidRPr="00793931">
        <w:rPr>
          <w:rFonts w:ascii="Arial" w:hAnsi="Arial" w:cs="Arial"/>
          <w:lang w:val="es-419"/>
        </w:rPr>
        <w:tab/>
      </w:r>
      <w:r w:rsidRPr="00793931">
        <w:rPr>
          <w:rFonts w:ascii="Arial" w:hAnsi="Arial" w:cs="Arial"/>
          <w:u w:val="single"/>
          <w:lang w:val="es-419"/>
        </w:rPr>
        <w:tab/>
      </w:r>
    </w:p>
    <w:bookmarkEnd w:id="16"/>
    <w:p w14:paraId="7F54BE94" w14:textId="2C2B0424" w:rsidR="00EC7240" w:rsidRPr="003B2025" w:rsidRDefault="00EC7240" w:rsidP="00793931">
      <w:pPr>
        <w:tabs>
          <w:tab w:val="left" w:pos="3870"/>
          <w:tab w:val="left" w:pos="4410"/>
          <w:tab w:val="left" w:pos="8640"/>
        </w:tabs>
        <w:jc w:val="both"/>
        <w:rPr>
          <w:rFonts w:ascii="Arial" w:hAnsi="Arial" w:cs="Arial"/>
          <w:color w:val="000000" w:themeColor="text1"/>
          <w:sz w:val="19"/>
          <w:szCs w:val="19"/>
          <w:lang w:val="es-419"/>
        </w:rPr>
      </w:pPr>
      <w:proofErr w:type="spellStart"/>
      <w:r w:rsidRPr="003B2025">
        <w:rPr>
          <w:rFonts w:ascii="Arial" w:hAnsi="Arial" w:cs="Arial"/>
          <w:color w:val="000000" w:themeColor="text1"/>
          <w:sz w:val="19"/>
          <w:szCs w:val="19"/>
          <w:lang w:val="es-419"/>
        </w:rPr>
        <w:t>Print</w:t>
      </w:r>
      <w:proofErr w:type="spellEnd"/>
      <w:r w:rsidRPr="003B2025">
        <w:rPr>
          <w:rFonts w:ascii="Arial" w:hAnsi="Arial" w:cs="Arial"/>
          <w:color w:val="000000" w:themeColor="text1"/>
          <w:sz w:val="19"/>
          <w:szCs w:val="19"/>
          <w:lang w:val="es-419"/>
        </w:rPr>
        <w:t xml:space="preserve"> </w:t>
      </w:r>
      <w:proofErr w:type="spellStart"/>
      <w:r w:rsidR="0018165C" w:rsidRPr="003B2025">
        <w:rPr>
          <w:rFonts w:ascii="Arial" w:hAnsi="Arial" w:cs="Arial"/>
          <w:color w:val="000000" w:themeColor="text1"/>
          <w:sz w:val="19"/>
          <w:szCs w:val="19"/>
          <w:lang w:val="es-419"/>
        </w:rPr>
        <w:t>Petitioner’s</w:t>
      </w:r>
      <w:proofErr w:type="spellEnd"/>
      <w:r w:rsidR="0018165C" w:rsidRPr="003B2025">
        <w:rPr>
          <w:rFonts w:ascii="Arial" w:hAnsi="Arial" w:cs="Arial"/>
          <w:color w:val="000000" w:themeColor="text1"/>
          <w:sz w:val="19"/>
          <w:szCs w:val="19"/>
          <w:lang w:val="es-419"/>
        </w:rPr>
        <w:t xml:space="preserve"> </w:t>
      </w:r>
      <w:proofErr w:type="spellStart"/>
      <w:r w:rsidRPr="003B2025">
        <w:rPr>
          <w:rFonts w:ascii="Arial" w:hAnsi="Arial" w:cs="Arial"/>
          <w:color w:val="000000" w:themeColor="text1"/>
          <w:sz w:val="19"/>
          <w:szCs w:val="19"/>
          <w:lang w:val="es-419"/>
        </w:rPr>
        <w:t>Name</w:t>
      </w:r>
      <w:proofErr w:type="spellEnd"/>
      <w:r w:rsidRPr="003B2025">
        <w:rPr>
          <w:rFonts w:ascii="Arial" w:hAnsi="Arial" w:cs="Arial"/>
          <w:color w:val="000000" w:themeColor="text1"/>
          <w:sz w:val="19"/>
          <w:szCs w:val="19"/>
          <w:lang w:val="es-419"/>
        </w:rPr>
        <w:tab/>
      </w:r>
      <w:r w:rsidRPr="003B2025">
        <w:rPr>
          <w:rFonts w:ascii="Arial" w:hAnsi="Arial" w:cs="Arial"/>
          <w:color w:val="000000" w:themeColor="text1"/>
          <w:sz w:val="19"/>
          <w:szCs w:val="19"/>
          <w:lang w:val="es-419"/>
        </w:rPr>
        <w:tab/>
      </w:r>
      <w:proofErr w:type="spellStart"/>
      <w:r w:rsidR="0018165C" w:rsidRPr="003B2025">
        <w:rPr>
          <w:rFonts w:ascii="Arial" w:hAnsi="Arial" w:cs="Arial"/>
          <w:color w:val="000000" w:themeColor="text1"/>
          <w:sz w:val="19"/>
          <w:szCs w:val="19"/>
          <w:lang w:val="es-419"/>
        </w:rPr>
        <w:t>Petitioner’s</w:t>
      </w:r>
      <w:proofErr w:type="spellEnd"/>
      <w:r w:rsidR="0018165C" w:rsidRPr="003B2025">
        <w:rPr>
          <w:rFonts w:ascii="Arial" w:hAnsi="Arial" w:cs="Arial"/>
          <w:color w:val="000000" w:themeColor="text1"/>
          <w:sz w:val="19"/>
          <w:szCs w:val="19"/>
          <w:lang w:val="es-419"/>
        </w:rPr>
        <w:t xml:space="preserve"> </w:t>
      </w:r>
      <w:proofErr w:type="spellStart"/>
      <w:r w:rsidR="0018165C" w:rsidRPr="003B2025">
        <w:rPr>
          <w:rFonts w:ascii="Arial" w:hAnsi="Arial" w:cs="Arial"/>
          <w:color w:val="000000" w:themeColor="text1"/>
          <w:sz w:val="19"/>
          <w:szCs w:val="19"/>
          <w:lang w:val="es-419"/>
        </w:rPr>
        <w:t>Signature</w:t>
      </w:r>
      <w:proofErr w:type="spellEnd"/>
      <w:r w:rsidRPr="003B2025">
        <w:rPr>
          <w:rFonts w:ascii="Arial" w:hAnsi="Arial" w:cs="Arial"/>
          <w:color w:val="000000" w:themeColor="text1"/>
          <w:sz w:val="19"/>
          <w:szCs w:val="19"/>
          <w:lang w:val="es-419"/>
        </w:rPr>
        <w:t xml:space="preserve"> </w:t>
      </w:r>
    </w:p>
    <w:p w14:paraId="2DDB80F3"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i/>
          <w:color w:val="000000"/>
          <w:sz w:val="18"/>
          <w:lang w:val="es-419"/>
        </w:rPr>
      </w:pPr>
      <w:r w:rsidRPr="00793931">
        <w:rPr>
          <w:rFonts w:ascii="Arial" w:hAnsi="Arial"/>
          <w:i/>
          <w:color w:val="000000"/>
          <w:sz w:val="18"/>
          <w:lang w:val="es-419"/>
        </w:rPr>
        <w:t>Nombre en letra de molde del demandante</w:t>
      </w:r>
      <w:r w:rsidRPr="00793931">
        <w:rPr>
          <w:rFonts w:ascii="Arial" w:hAnsi="Arial"/>
          <w:i/>
          <w:color w:val="000000"/>
          <w:sz w:val="18"/>
          <w:lang w:val="es-419"/>
        </w:rPr>
        <w:tab/>
      </w:r>
      <w:r w:rsidRPr="00793931">
        <w:rPr>
          <w:rFonts w:ascii="Arial" w:hAnsi="Arial"/>
          <w:i/>
          <w:color w:val="000000"/>
          <w:sz w:val="18"/>
          <w:lang w:val="es-419"/>
        </w:rPr>
        <w:tab/>
        <w:t xml:space="preserve">  Firma del demandante</w:t>
      </w:r>
    </w:p>
    <w:p w14:paraId="094AAE93" w14:textId="77777777" w:rsidR="00793931" w:rsidRPr="00ED7F26" w:rsidRDefault="00793931" w:rsidP="00EC7240">
      <w:pPr>
        <w:tabs>
          <w:tab w:val="left" w:pos="3870"/>
          <w:tab w:val="left" w:pos="4410"/>
          <w:tab w:val="left" w:pos="8640"/>
        </w:tabs>
        <w:spacing w:after="240"/>
        <w:jc w:val="both"/>
        <w:rPr>
          <w:rFonts w:ascii="Arial" w:hAnsi="Arial" w:cs="Arial"/>
          <w:color w:val="000000" w:themeColor="text1"/>
          <w:sz w:val="2"/>
          <w:szCs w:val="2"/>
          <w:lang w:val="es-419"/>
        </w:rPr>
      </w:pPr>
    </w:p>
    <w:p w14:paraId="71202295" w14:textId="5F2AC263" w:rsidR="00EC7240" w:rsidRPr="00793931" w:rsidRDefault="00EC7240" w:rsidP="00EC7240">
      <w:pPr>
        <w:tabs>
          <w:tab w:val="left" w:pos="3870"/>
          <w:tab w:val="left" w:pos="4410"/>
          <w:tab w:val="left" w:pos="8640"/>
        </w:tabs>
        <w:jc w:val="both"/>
        <w:rPr>
          <w:rFonts w:ascii="Arial" w:hAnsi="Arial" w:cs="Arial"/>
          <w:u w:val="single"/>
          <w:lang w:val="es-419"/>
        </w:rPr>
      </w:pPr>
      <w:r w:rsidRPr="00793931">
        <w:rPr>
          <w:rFonts w:ascii="Arial" w:hAnsi="Arial" w:cs="Arial"/>
          <w:u w:val="single"/>
          <w:lang w:val="es-419"/>
        </w:rPr>
        <w:tab/>
      </w:r>
      <w:r w:rsidRPr="00793931">
        <w:rPr>
          <w:rFonts w:ascii="Arial" w:hAnsi="Arial" w:cs="Arial"/>
          <w:lang w:val="es-419"/>
        </w:rPr>
        <w:tab/>
      </w:r>
      <w:r w:rsidRPr="00793931">
        <w:rPr>
          <w:rFonts w:ascii="Arial" w:hAnsi="Arial" w:cs="Arial"/>
          <w:u w:val="single"/>
          <w:lang w:val="es-419"/>
        </w:rPr>
        <w:tab/>
      </w:r>
    </w:p>
    <w:p w14:paraId="78DBA0D7" w14:textId="11DD876F" w:rsidR="00EC7240" w:rsidRDefault="00261FF6" w:rsidP="00EC7240">
      <w:pPr>
        <w:tabs>
          <w:tab w:val="left" w:pos="4410"/>
        </w:tabs>
        <w:jc w:val="both"/>
        <w:rPr>
          <w:rFonts w:ascii="Arial" w:hAnsi="Arial" w:cs="Arial"/>
          <w:color w:val="000000" w:themeColor="text1"/>
          <w:sz w:val="19"/>
          <w:szCs w:val="19"/>
        </w:rPr>
      </w:pPr>
      <w:r>
        <w:rPr>
          <w:rFonts w:ascii="Arial" w:hAnsi="Arial" w:cs="Arial"/>
          <w:color w:val="000000" w:themeColor="text1"/>
          <w:sz w:val="19"/>
          <w:szCs w:val="19"/>
        </w:rPr>
        <w:t>Lawyer</w:t>
      </w:r>
      <w:r w:rsidR="00EC7240" w:rsidRPr="004557D5">
        <w:rPr>
          <w:rFonts w:ascii="Arial" w:hAnsi="Arial" w:cs="Arial"/>
          <w:color w:val="000000" w:themeColor="text1"/>
          <w:sz w:val="19"/>
          <w:szCs w:val="19"/>
        </w:rPr>
        <w:t xml:space="preserve"> Name (if any)</w:t>
      </w:r>
      <w:r w:rsidR="00EC7240" w:rsidRPr="004557D5">
        <w:rPr>
          <w:rFonts w:ascii="Arial" w:hAnsi="Arial" w:cs="Arial"/>
          <w:b/>
          <w:color w:val="000000" w:themeColor="text1"/>
          <w:sz w:val="19"/>
          <w:szCs w:val="19"/>
        </w:rPr>
        <w:tab/>
      </w:r>
      <w:r w:rsidR="00EC7240" w:rsidRPr="004557D5">
        <w:rPr>
          <w:rFonts w:ascii="Arial" w:hAnsi="Arial" w:cs="Arial"/>
          <w:color w:val="000000" w:themeColor="text1"/>
          <w:sz w:val="19"/>
          <w:szCs w:val="19"/>
        </w:rPr>
        <w:t xml:space="preserve">Signature of </w:t>
      </w:r>
      <w:r>
        <w:rPr>
          <w:rFonts w:ascii="Arial" w:hAnsi="Arial" w:cs="Arial"/>
          <w:color w:val="000000" w:themeColor="text1"/>
          <w:sz w:val="19"/>
          <w:szCs w:val="19"/>
        </w:rPr>
        <w:t>Lawyer</w:t>
      </w:r>
      <w:r w:rsidR="00EC7240" w:rsidRPr="004557D5">
        <w:rPr>
          <w:rFonts w:ascii="Arial" w:hAnsi="Arial" w:cs="Arial"/>
          <w:color w:val="000000" w:themeColor="text1"/>
          <w:sz w:val="19"/>
          <w:szCs w:val="19"/>
        </w:rPr>
        <w:t xml:space="preserve"> (if any)</w:t>
      </w:r>
    </w:p>
    <w:p w14:paraId="66FAD2D4" w14:textId="15F6C600" w:rsidR="00793931" w:rsidRPr="00793931" w:rsidRDefault="00793931" w:rsidP="00793931">
      <w:pPr>
        <w:tabs>
          <w:tab w:val="left" w:pos="0"/>
          <w:tab w:val="left" w:pos="4410"/>
        </w:tabs>
        <w:spacing w:line="276" w:lineRule="auto"/>
        <w:jc w:val="both"/>
        <w:rPr>
          <w:rFonts w:ascii="Arial" w:hAnsi="Arial"/>
          <w:color w:val="000000"/>
          <w:sz w:val="20"/>
          <w:lang w:val="es-419"/>
        </w:rPr>
      </w:pPr>
      <w:r w:rsidRPr="00793931">
        <w:rPr>
          <w:rFonts w:ascii="Arial" w:hAnsi="Arial"/>
          <w:i/>
          <w:color w:val="000000"/>
          <w:sz w:val="18"/>
          <w:lang w:val="es-419"/>
        </w:rPr>
        <w:t>Nombre del abogado (si corresponde)</w:t>
      </w:r>
      <w:r w:rsidRPr="00793931">
        <w:rPr>
          <w:rFonts w:ascii="Arial" w:hAnsi="Arial"/>
          <w:i/>
          <w:color w:val="000000"/>
          <w:sz w:val="18"/>
          <w:lang w:val="es-419"/>
        </w:rPr>
        <w:tab/>
        <w:t>Firma del abogado (si corresponde)</w:t>
      </w:r>
    </w:p>
    <w:p w14:paraId="7AA16405" w14:textId="77777777" w:rsidR="00793931" w:rsidRPr="00ED7F26" w:rsidRDefault="00793931" w:rsidP="00EC7240">
      <w:pPr>
        <w:tabs>
          <w:tab w:val="left" w:pos="4410"/>
        </w:tabs>
        <w:jc w:val="both"/>
        <w:rPr>
          <w:rFonts w:ascii="Arial" w:hAnsi="Arial" w:cs="Arial"/>
          <w:color w:val="000000" w:themeColor="text1"/>
          <w:sz w:val="8"/>
          <w:szCs w:val="8"/>
          <w:lang w:val="es-419"/>
        </w:rPr>
      </w:pPr>
    </w:p>
    <w:p w14:paraId="7FE42A8B" w14:textId="77777777" w:rsidR="00793931" w:rsidRPr="00ED7F26" w:rsidRDefault="00793931" w:rsidP="00793931">
      <w:pPr>
        <w:keepNext/>
        <w:spacing w:line="276" w:lineRule="auto"/>
        <w:jc w:val="center"/>
        <w:outlineLvl w:val="0"/>
        <w:rPr>
          <w:rFonts w:ascii="Arial" w:hAnsi="Arial"/>
          <w:b/>
          <w:sz w:val="4"/>
          <w:szCs w:val="4"/>
          <w:lang w:val="es-419"/>
        </w:rPr>
      </w:pPr>
      <w:bookmarkStart w:id="17" w:name="_Hlk17446184"/>
    </w:p>
    <w:p w14:paraId="2243FC7B" w14:textId="785FABE8" w:rsidR="00AF7A2A" w:rsidRPr="003B2025" w:rsidRDefault="00AF7A2A" w:rsidP="00ED7F26">
      <w:pPr>
        <w:keepNext/>
        <w:jc w:val="center"/>
        <w:outlineLvl w:val="0"/>
        <w:rPr>
          <w:rFonts w:ascii="Arial" w:hAnsi="Arial"/>
          <w:b/>
          <w:sz w:val="28"/>
          <w:szCs w:val="28"/>
          <w:lang w:val="es-419"/>
        </w:rPr>
      </w:pPr>
    </w:p>
    <w:p w14:paraId="0952D2C7" w14:textId="496CDA8F" w:rsidR="00AF7A2A" w:rsidRPr="003B2025" w:rsidRDefault="00AF7A2A">
      <w:pPr>
        <w:rPr>
          <w:rFonts w:ascii="Arial" w:hAnsi="Arial"/>
          <w:b/>
          <w:sz w:val="28"/>
          <w:szCs w:val="28"/>
          <w:lang w:val="es-419"/>
        </w:rPr>
      </w:pPr>
      <w:r w:rsidRPr="003B2025">
        <w:rPr>
          <w:rFonts w:ascii="Arial" w:hAnsi="Arial"/>
          <w:b/>
          <w:sz w:val="28"/>
          <w:szCs w:val="28"/>
          <w:lang w:val="es-419"/>
        </w:rPr>
        <w:br w:type="page"/>
      </w:r>
    </w:p>
    <w:p w14:paraId="7009779D" w14:textId="77777777" w:rsidR="00AF7A2A" w:rsidRPr="003B2025" w:rsidRDefault="00AF7A2A" w:rsidP="00ED7F26">
      <w:pPr>
        <w:keepNext/>
        <w:jc w:val="center"/>
        <w:outlineLvl w:val="0"/>
        <w:rPr>
          <w:rFonts w:ascii="Arial" w:hAnsi="Arial"/>
          <w:b/>
          <w:sz w:val="8"/>
          <w:szCs w:val="8"/>
          <w:lang w:val="es-419"/>
        </w:rPr>
      </w:pPr>
    </w:p>
    <w:p w14:paraId="49D8EFB9" w14:textId="22716047" w:rsidR="00AF7A2A" w:rsidRDefault="00793931" w:rsidP="00ED7F26">
      <w:pPr>
        <w:keepNext/>
        <w:jc w:val="center"/>
        <w:outlineLvl w:val="0"/>
        <w:rPr>
          <w:rFonts w:ascii="Arial" w:hAnsi="Arial"/>
          <w:b/>
          <w:sz w:val="28"/>
          <w:szCs w:val="28"/>
        </w:rPr>
      </w:pPr>
      <w:r w:rsidRPr="00793931">
        <w:rPr>
          <w:rFonts w:ascii="Arial" w:hAnsi="Arial"/>
          <w:b/>
          <w:sz w:val="28"/>
          <w:szCs w:val="28"/>
        </w:rPr>
        <w:t>Verification</w:t>
      </w:r>
    </w:p>
    <w:p w14:paraId="2206FBF8" w14:textId="5F152929" w:rsidR="00793931" w:rsidRPr="00793931" w:rsidRDefault="00793931" w:rsidP="00ED7F26">
      <w:pPr>
        <w:keepNext/>
        <w:jc w:val="center"/>
        <w:outlineLvl w:val="0"/>
        <w:rPr>
          <w:rFonts w:ascii="Arial" w:hAnsi="Arial" w:cs="Arial"/>
          <w:b/>
          <w:i/>
          <w:iCs/>
          <w:szCs w:val="24"/>
        </w:rPr>
      </w:pPr>
      <w:proofErr w:type="spellStart"/>
      <w:r w:rsidRPr="00793931">
        <w:rPr>
          <w:rFonts w:ascii="Arial" w:hAnsi="Arial" w:cs="Arial"/>
          <w:b/>
          <w:i/>
          <w:iCs/>
          <w:szCs w:val="24"/>
        </w:rPr>
        <w:t>Verificación</w:t>
      </w:r>
      <w:proofErr w:type="spellEnd"/>
    </w:p>
    <w:p w14:paraId="00FD0D19" w14:textId="77777777" w:rsidR="00793931" w:rsidRPr="00793931" w:rsidRDefault="00793931" w:rsidP="00793931">
      <w:pPr>
        <w:spacing w:line="276" w:lineRule="auto"/>
        <w:rPr>
          <w:rFonts w:ascii="Arial" w:hAnsi="Arial"/>
          <w:sz w:val="10"/>
          <w:szCs w:val="10"/>
        </w:rPr>
      </w:pPr>
    </w:p>
    <w:p w14:paraId="06EC2DCF" w14:textId="77777777" w:rsidR="00793931" w:rsidRPr="00793931" w:rsidRDefault="00793931" w:rsidP="00793931">
      <w:pPr>
        <w:tabs>
          <w:tab w:val="left" w:pos="4320"/>
        </w:tabs>
        <w:spacing w:line="276" w:lineRule="auto"/>
        <w:outlineLvl w:val="0"/>
        <w:rPr>
          <w:rFonts w:ascii="Arial" w:hAnsi="Arial" w:cs="Arial"/>
          <w:sz w:val="20"/>
        </w:rPr>
      </w:pPr>
      <w:r w:rsidRPr="00793931">
        <w:rPr>
          <w:rFonts w:ascii="Arial" w:hAnsi="Arial" w:cs="Arial"/>
          <w:sz w:val="20"/>
        </w:rPr>
        <w:t>I declare under penalty of perjury under the law of Colorado that the foregoing is true and correct.</w:t>
      </w:r>
    </w:p>
    <w:p w14:paraId="2DA61ABE"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bCs/>
          <w:i/>
          <w:color w:val="000000"/>
          <w:sz w:val="18"/>
          <w:lang w:val="es-419"/>
        </w:rPr>
      </w:pPr>
      <w:r w:rsidRPr="00793931">
        <w:rPr>
          <w:rFonts w:ascii="Arial" w:hAnsi="Arial"/>
          <w:bCs/>
          <w:i/>
          <w:color w:val="000000"/>
          <w:sz w:val="18"/>
          <w:lang w:val="es-419"/>
        </w:rPr>
        <w:t>Declaro bajo pena de perjurio según la ley de Colorado, que lo anterior es verdadero y correcto.</w:t>
      </w:r>
    </w:p>
    <w:p w14:paraId="585CC75F" w14:textId="77777777" w:rsidR="00793931" w:rsidRPr="00793931" w:rsidRDefault="00793931" w:rsidP="00793931">
      <w:pPr>
        <w:tabs>
          <w:tab w:val="left" w:pos="4320"/>
        </w:tabs>
        <w:spacing w:line="276" w:lineRule="auto"/>
        <w:outlineLvl w:val="0"/>
        <w:rPr>
          <w:rFonts w:ascii="Arial" w:hAnsi="Arial" w:cs="Arial"/>
          <w:sz w:val="12"/>
          <w:szCs w:val="12"/>
          <w:lang w:val="es-419"/>
        </w:rPr>
      </w:pPr>
    </w:p>
    <w:p w14:paraId="7A596F9F" w14:textId="77777777" w:rsidR="00793931" w:rsidRPr="00793931" w:rsidRDefault="00793931" w:rsidP="00793931">
      <w:pPr>
        <w:tabs>
          <w:tab w:val="left" w:pos="1530"/>
          <w:tab w:val="left" w:pos="2160"/>
          <w:tab w:val="left" w:pos="2790"/>
          <w:tab w:val="left" w:pos="4590"/>
          <w:tab w:val="left" w:pos="4770"/>
          <w:tab w:val="left" w:pos="5490"/>
          <w:tab w:val="left" w:pos="5850"/>
          <w:tab w:val="right" w:pos="10080"/>
        </w:tabs>
        <w:spacing w:line="276" w:lineRule="auto"/>
        <w:jc w:val="both"/>
        <w:outlineLvl w:val="0"/>
        <w:rPr>
          <w:rFonts w:ascii="Arial" w:hAnsi="Arial" w:cs="Arial"/>
          <w:sz w:val="20"/>
        </w:rPr>
      </w:pPr>
      <w:r w:rsidRPr="00793931">
        <w:rPr>
          <w:rFonts w:ascii="Arial" w:hAnsi="Arial" w:cs="Arial"/>
          <w:sz w:val="20"/>
        </w:rPr>
        <w:t>Executed on the</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xml:space="preserve"> day of</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xml:space="preserve">, </w:t>
      </w:r>
      <w:r w:rsidRPr="00793931">
        <w:rPr>
          <w:rFonts w:ascii="Arial" w:hAnsi="Arial" w:cs="Arial"/>
          <w:sz w:val="20"/>
        </w:rPr>
        <w:tab/>
      </w:r>
      <w:r w:rsidRPr="00793931">
        <w:rPr>
          <w:rFonts w:ascii="Arial" w:hAnsi="Arial" w:cs="Arial"/>
          <w:sz w:val="20"/>
          <w:u w:val="single"/>
        </w:rPr>
        <w:tab/>
      </w:r>
      <w:r w:rsidRPr="00793931">
        <w:rPr>
          <w:rFonts w:ascii="Arial" w:hAnsi="Arial" w:cs="Arial"/>
          <w:sz w:val="20"/>
        </w:rPr>
        <w:t>, at</w:t>
      </w:r>
      <w:r w:rsidRPr="00793931">
        <w:rPr>
          <w:rFonts w:ascii="Arial" w:hAnsi="Arial" w:cs="Arial"/>
          <w:sz w:val="20"/>
        </w:rPr>
        <w:tab/>
      </w:r>
      <w:r w:rsidRPr="00793931">
        <w:rPr>
          <w:rFonts w:ascii="Arial" w:hAnsi="Arial" w:cs="Arial"/>
          <w:sz w:val="20"/>
          <w:u w:val="single"/>
        </w:rPr>
        <w:tab/>
      </w:r>
    </w:p>
    <w:p w14:paraId="541C22B1" w14:textId="77777777" w:rsidR="00793931" w:rsidRPr="00793931" w:rsidRDefault="00793931" w:rsidP="00793931">
      <w:pPr>
        <w:tabs>
          <w:tab w:val="left" w:pos="1530"/>
          <w:tab w:val="left" w:pos="1800"/>
          <w:tab w:val="left" w:pos="2790"/>
          <w:tab w:val="left" w:pos="2880"/>
          <w:tab w:val="left" w:pos="4680"/>
          <w:tab w:val="left" w:pos="5850"/>
          <w:tab w:val="left" w:pos="10080"/>
        </w:tabs>
        <w:spacing w:line="276" w:lineRule="auto"/>
        <w:jc w:val="both"/>
        <w:rPr>
          <w:rFonts w:ascii="Arial" w:hAnsi="Arial" w:cs="Arial"/>
          <w:sz w:val="20"/>
        </w:rPr>
      </w:pPr>
      <w:r w:rsidRPr="00793931">
        <w:rPr>
          <w:rFonts w:ascii="Arial" w:hAnsi="Arial" w:cs="Arial"/>
          <w:sz w:val="20"/>
        </w:rPr>
        <w:tab/>
        <w:t>(date)</w:t>
      </w:r>
      <w:r w:rsidRPr="00793931">
        <w:rPr>
          <w:rFonts w:ascii="Arial" w:hAnsi="Arial" w:cs="Arial"/>
          <w:sz w:val="20"/>
        </w:rPr>
        <w:tab/>
        <w:t>(month)</w:t>
      </w:r>
      <w:r w:rsidRPr="00793931">
        <w:rPr>
          <w:rFonts w:ascii="Arial" w:hAnsi="Arial" w:cs="Arial"/>
          <w:sz w:val="20"/>
        </w:rPr>
        <w:tab/>
        <w:t>(year)</w:t>
      </w:r>
      <w:r w:rsidRPr="00793931">
        <w:rPr>
          <w:rFonts w:ascii="Arial" w:hAnsi="Arial" w:cs="Arial"/>
          <w:sz w:val="20"/>
        </w:rPr>
        <w:tab/>
        <w:t>(city or other location, and state OR country)</w:t>
      </w:r>
    </w:p>
    <w:p w14:paraId="566BCAEC"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i/>
          <w:color w:val="000000"/>
          <w:sz w:val="18"/>
          <w:lang w:val="es-419"/>
        </w:rPr>
      </w:pPr>
      <w:r w:rsidRPr="00793931">
        <w:rPr>
          <w:rFonts w:ascii="Arial" w:hAnsi="Arial"/>
          <w:i/>
          <w:color w:val="000000"/>
          <w:sz w:val="18"/>
          <w:lang w:val="es-419"/>
        </w:rPr>
        <w:t>Celebrado el</w:t>
      </w:r>
      <w:r w:rsidRPr="00793931">
        <w:rPr>
          <w:rFonts w:ascii="Arial" w:hAnsi="Arial"/>
          <w:i/>
          <w:color w:val="000000"/>
          <w:sz w:val="18"/>
          <w:lang w:val="es-419"/>
        </w:rPr>
        <w:tab/>
      </w:r>
      <w:r w:rsidRPr="00793931">
        <w:rPr>
          <w:rFonts w:ascii="Arial" w:hAnsi="Arial"/>
          <w:i/>
          <w:color w:val="000000"/>
          <w:sz w:val="18"/>
          <w:u w:val="single"/>
          <w:lang w:val="es-419"/>
        </w:rPr>
        <w:tab/>
      </w:r>
      <w:r w:rsidRPr="00793931">
        <w:rPr>
          <w:rFonts w:ascii="Arial" w:hAnsi="Arial"/>
          <w:i/>
          <w:color w:val="000000"/>
          <w:sz w:val="18"/>
          <w:lang w:val="es-419"/>
        </w:rPr>
        <w:t xml:space="preserve"> de </w:t>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lang w:val="es-419"/>
        </w:rPr>
        <w:t xml:space="preserve">, </w:t>
      </w:r>
      <w:r w:rsidRPr="00793931">
        <w:rPr>
          <w:rFonts w:ascii="Arial" w:hAnsi="Arial"/>
          <w:i/>
          <w:color w:val="000000"/>
          <w:sz w:val="18"/>
          <w:u w:val="single"/>
          <w:lang w:val="es-419"/>
        </w:rPr>
        <w:tab/>
      </w:r>
      <w:r w:rsidRPr="00793931">
        <w:rPr>
          <w:rFonts w:ascii="Arial" w:hAnsi="Arial"/>
          <w:i/>
          <w:color w:val="000000"/>
          <w:sz w:val="18"/>
          <w:lang w:val="es-419"/>
        </w:rPr>
        <w:t>,</w:t>
      </w:r>
      <w:r w:rsidRPr="00793931">
        <w:rPr>
          <w:rFonts w:ascii="Arial" w:hAnsi="Arial"/>
          <w:i/>
          <w:color w:val="000000"/>
          <w:sz w:val="18"/>
          <w:u w:val="single"/>
          <w:lang w:val="es-419"/>
        </w:rPr>
        <w:tab/>
      </w:r>
      <w:r w:rsidRPr="00793931">
        <w:rPr>
          <w:rFonts w:ascii="Arial" w:hAnsi="Arial"/>
          <w:i/>
          <w:color w:val="000000"/>
          <w:sz w:val="18"/>
          <w:lang w:val="es-419"/>
        </w:rPr>
        <w:t xml:space="preserve"> en </w:t>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i/>
          <w:color w:val="000000"/>
          <w:sz w:val="18"/>
          <w:u w:val="single"/>
          <w:lang w:val="es-419"/>
        </w:rPr>
        <w:tab/>
      </w:r>
      <w:r w:rsidRPr="00793931">
        <w:rPr>
          <w:rFonts w:ascii="Arial" w:hAnsi="Arial"/>
          <w:color w:val="000000"/>
          <w:sz w:val="20"/>
          <w:lang w:val="es-MX"/>
        </w:rPr>
        <w:t>____</w:t>
      </w:r>
      <w:r w:rsidRPr="00793931">
        <w:rPr>
          <w:rFonts w:ascii="Arial" w:hAnsi="Arial"/>
          <w:i/>
          <w:color w:val="000000"/>
          <w:sz w:val="18"/>
          <w:lang w:val="es-419"/>
        </w:rPr>
        <w:t>.</w:t>
      </w:r>
    </w:p>
    <w:p w14:paraId="0054ABC9" w14:textId="77777777" w:rsidR="00793931" w:rsidRPr="00793931" w:rsidRDefault="00793931" w:rsidP="00793931">
      <w:pPr>
        <w:widowControl w:val="0"/>
        <w:tabs>
          <w:tab w:val="left" w:pos="0"/>
        </w:tabs>
        <w:autoSpaceDE w:val="0"/>
        <w:autoSpaceDN w:val="0"/>
        <w:adjustRightInd w:val="0"/>
        <w:spacing w:line="276" w:lineRule="auto"/>
        <w:jc w:val="both"/>
        <w:rPr>
          <w:rFonts w:ascii="Arial" w:hAnsi="Arial"/>
          <w:i/>
          <w:color w:val="000000"/>
          <w:sz w:val="18"/>
          <w:lang w:val="es-419"/>
        </w:rPr>
      </w:pPr>
      <w:r w:rsidRPr="00793931">
        <w:rPr>
          <w:rFonts w:ascii="Arial" w:hAnsi="Arial"/>
          <w:i/>
          <w:color w:val="000000"/>
          <w:sz w:val="18"/>
          <w:lang w:val="es-419"/>
        </w:rPr>
        <w:tab/>
      </w:r>
      <w:r w:rsidRPr="00793931">
        <w:rPr>
          <w:rFonts w:ascii="Arial" w:hAnsi="Arial"/>
          <w:i/>
          <w:color w:val="000000"/>
          <w:sz w:val="18"/>
          <w:lang w:val="es-419"/>
        </w:rPr>
        <w:tab/>
        <w:t>(fecha)</w:t>
      </w:r>
      <w:r w:rsidRPr="00793931">
        <w:rPr>
          <w:rFonts w:ascii="Arial" w:hAnsi="Arial"/>
          <w:i/>
          <w:color w:val="000000"/>
          <w:sz w:val="18"/>
          <w:lang w:val="es-419"/>
        </w:rPr>
        <w:tab/>
      </w:r>
      <w:r w:rsidRPr="00793931">
        <w:rPr>
          <w:rFonts w:ascii="Arial" w:hAnsi="Arial"/>
          <w:i/>
          <w:color w:val="000000"/>
          <w:sz w:val="18"/>
          <w:lang w:val="es-419"/>
        </w:rPr>
        <w:tab/>
        <w:t>(mes)</w:t>
      </w:r>
      <w:r w:rsidRPr="00793931">
        <w:rPr>
          <w:rFonts w:ascii="Arial" w:hAnsi="Arial"/>
          <w:i/>
          <w:color w:val="000000"/>
          <w:sz w:val="18"/>
          <w:lang w:val="es-419"/>
        </w:rPr>
        <w:tab/>
      </w:r>
      <w:r w:rsidRPr="00793931">
        <w:rPr>
          <w:rFonts w:ascii="Arial" w:hAnsi="Arial"/>
          <w:i/>
          <w:color w:val="000000"/>
          <w:sz w:val="18"/>
          <w:lang w:val="es-419"/>
        </w:rPr>
        <w:tab/>
        <w:t>(año)</w:t>
      </w:r>
      <w:r w:rsidRPr="00793931">
        <w:rPr>
          <w:rFonts w:ascii="Arial" w:hAnsi="Arial"/>
          <w:i/>
          <w:color w:val="000000"/>
          <w:sz w:val="18"/>
          <w:lang w:val="es-419"/>
        </w:rPr>
        <w:tab/>
      </w:r>
      <w:r w:rsidRPr="00793931">
        <w:rPr>
          <w:rFonts w:ascii="Arial" w:hAnsi="Arial"/>
          <w:i/>
          <w:color w:val="000000"/>
          <w:sz w:val="18"/>
          <w:lang w:val="es-419"/>
        </w:rPr>
        <w:tab/>
        <w:t>(ciudad u otro lugar y estado O país)</w:t>
      </w:r>
    </w:p>
    <w:p w14:paraId="66237D28" w14:textId="18B40E6B" w:rsidR="0018165C" w:rsidRPr="00793931" w:rsidRDefault="0018165C" w:rsidP="00ED7F26">
      <w:pPr>
        <w:tabs>
          <w:tab w:val="left" w:pos="3870"/>
          <w:tab w:val="left" w:pos="4410"/>
          <w:tab w:val="left" w:pos="5400"/>
          <w:tab w:val="left" w:pos="8640"/>
        </w:tabs>
        <w:jc w:val="both"/>
        <w:rPr>
          <w:rFonts w:ascii="Arial" w:hAnsi="Arial" w:cs="Arial"/>
          <w:u w:val="single"/>
          <w:lang w:val="es-419"/>
        </w:rPr>
      </w:pPr>
      <w:r w:rsidRPr="00793931">
        <w:rPr>
          <w:rFonts w:ascii="Arial" w:hAnsi="Arial" w:cs="Arial"/>
          <w:u w:val="single"/>
          <w:lang w:val="es-419"/>
        </w:rPr>
        <w:tab/>
      </w:r>
      <w:r w:rsidRPr="00793931">
        <w:rPr>
          <w:rFonts w:ascii="Arial" w:hAnsi="Arial" w:cs="Arial"/>
          <w:lang w:val="es-419"/>
        </w:rPr>
        <w:tab/>
      </w:r>
      <w:r w:rsidR="00ED7F26">
        <w:rPr>
          <w:rFonts w:ascii="Arial" w:hAnsi="Arial" w:cs="Arial"/>
          <w:lang w:val="es-419"/>
        </w:rPr>
        <w:tab/>
      </w:r>
      <w:r w:rsidRPr="00793931">
        <w:rPr>
          <w:rFonts w:ascii="Arial" w:hAnsi="Arial" w:cs="Arial"/>
          <w:u w:val="single"/>
          <w:lang w:val="es-419"/>
        </w:rPr>
        <w:tab/>
      </w:r>
      <w:bookmarkEnd w:id="17"/>
    </w:p>
    <w:p w14:paraId="7A8544AA" w14:textId="559D9042" w:rsidR="0018165C" w:rsidRDefault="0018165C" w:rsidP="00ED7F26">
      <w:pPr>
        <w:tabs>
          <w:tab w:val="left" w:pos="3870"/>
          <w:tab w:val="left" w:pos="4410"/>
          <w:tab w:val="left" w:pos="5400"/>
          <w:tab w:val="left" w:pos="8640"/>
        </w:tabs>
        <w:jc w:val="both"/>
        <w:rPr>
          <w:rFonts w:ascii="Arial" w:hAnsi="Arial" w:cs="Arial"/>
          <w:color w:val="000000" w:themeColor="text1"/>
          <w:sz w:val="19"/>
          <w:szCs w:val="19"/>
        </w:rPr>
      </w:pPr>
      <w:r w:rsidRPr="004557D5">
        <w:rPr>
          <w:rFonts w:ascii="Arial" w:hAnsi="Arial" w:cs="Arial"/>
          <w:color w:val="000000" w:themeColor="text1"/>
          <w:sz w:val="19"/>
          <w:szCs w:val="19"/>
        </w:rPr>
        <w:t xml:space="preserve">Print </w:t>
      </w:r>
      <w:r w:rsidR="00346E2B" w:rsidRPr="004557D5">
        <w:rPr>
          <w:rFonts w:ascii="Arial" w:hAnsi="Arial" w:cs="Arial"/>
          <w:color w:val="000000" w:themeColor="text1"/>
          <w:sz w:val="19"/>
          <w:szCs w:val="19"/>
        </w:rPr>
        <w:t>Co-Petitioner/</w:t>
      </w:r>
      <w:r w:rsidRPr="004557D5">
        <w:rPr>
          <w:rFonts w:ascii="Arial" w:hAnsi="Arial" w:cs="Arial"/>
          <w:color w:val="000000" w:themeColor="text1"/>
          <w:sz w:val="19"/>
          <w:szCs w:val="19"/>
        </w:rPr>
        <w:t>Respondent’s Name</w:t>
      </w:r>
      <w:r w:rsidRPr="004557D5">
        <w:rPr>
          <w:rFonts w:ascii="Arial" w:hAnsi="Arial" w:cs="Arial"/>
          <w:color w:val="000000" w:themeColor="text1"/>
          <w:sz w:val="19"/>
          <w:szCs w:val="19"/>
        </w:rPr>
        <w:tab/>
      </w:r>
      <w:r w:rsidRPr="004557D5">
        <w:rPr>
          <w:rFonts w:ascii="Arial" w:hAnsi="Arial" w:cs="Arial"/>
          <w:color w:val="000000" w:themeColor="text1"/>
          <w:sz w:val="19"/>
          <w:szCs w:val="19"/>
        </w:rPr>
        <w:tab/>
      </w:r>
      <w:r w:rsidR="00ED7F26">
        <w:rPr>
          <w:rFonts w:ascii="Arial" w:hAnsi="Arial" w:cs="Arial"/>
          <w:color w:val="000000" w:themeColor="text1"/>
          <w:sz w:val="19"/>
          <w:szCs w:val="19"/>
        </w:rPr>
        <w:tab/>
      </w:r>
      <w:r w:rsidR="00346E2B" w:rsidRPr="004557D5">
        <w:rPr>
          <w:rFonts w:ascii="Arial" w:hAnsi="Arial" w:cs="Arial"/>
          <w:color w:val="000000" w:themeColor="text1"/>
          <w:sz w:val="19"/>
          <w:szCs w:val="19"/>
        </w:rPr>
        <w:t>Co-Petitioner/</w:t>
      </w:r>
      <w:r w:rsidRPr="004557D5">
        <w:rPr>
          <w:rFonts w:ascii="Arial" w:hAnsi="Arial" w:cs="Arial"/>
          <w:color w:val="000000" w:themeColor="text1"/>
          <w:sz w:val="19"/>
          <w:szCs w:val="19"/>
        </w:rPr>
        <w:t>Respondent’s Signature</w:t>
      </w:r>
    </w:p>
    <w:p w14:paraId="671AFB74" w14:textId="4F3F7481" w:rsidR="00793931" w:rsidRPr="00793931" w:rsidRDefault="00793931" w:rsidP="00ED7F26">
      <w:pPr>
        <w:tabs>
          <w:tab w:val="left" w:pos="3870"/>
          <w:tab w:val="left" w:pos="4410"/>
          <w:tab w:val="left" w:pos="5400"/>
          <w:tab w:val="left" w:pos="8640"/>
        </w:tabs>
        <w:spacing w:after="240"/>
        <w:jc w:val="both"/>
        <w:rPr>
          <w:rFonts w:ascii="Arial" w:hAnsi="Arial"/>
          <w:i/>
          <w:color w:val="000000"/>
          <w:sz w:val="18"/>
          <w:lang w:val="es-419"/>
        </w:rPr>
      </w:pPr>
      <w:r w:rsidRPr="00793931">
        <w:rPr>
          <w:rFonts w:ascii="Arial" w:hAnsi="Arial"/>
          <w:i/>
          <w:color w:val="000000"/>
          <w:sz w:val="18"/>
          <w:lang w:val="es-419"/>
        </w:rPr>
        <w:t xml:space="preserve">Nombre en letra de molde del </w:t>
      </w:r>
      <w:proofErr w:type="spellStart"/>
      <w:r>
        <w:rPr>
          <w:rFonts w:ascii="Arial" w:hAnsi="Arial"/>
          <w:i/>
          <w:color w:val="000000"/>
          <w:sz w:val="18"/>
          <w:lang w:val="es-419"/>
        </w:rPr>
        <w:t>co</w:t>
      </w:r>
      <w:r w:rsidRPr="00793931">
        <w:rPr>
          <w:rFonts w:ascii="Arial" w:hAnsi="Arial"/>
          <w:i/>
          <w:color w:val="000000"/>
          <w:sz w:val="18"/>
          <w:lang w:val="es-419"/>
        </w:rPr>
        <w:t>demandante</w:t>
      </w:r>
      <w:proofErr w:type="spellEnd"/>
      <w:r w:rsidR="00ED7F26" w:rsidRPr="00ED7F26">
        <w:rPr>
          <w:rFonts w:ascii="Arial" w:hAnsi="Arial"/>
          <w:i/>
          <w:color w:val="000000"/>
          <w:sz w:val="18"/>
          <w:lang w:val="es-419"/>
        </w:rPr>
        <w:t xml:space="preserve"> </w:t>
      </w:r>
      <w:r w:rsidR="00ED7F26">
        <w:rPr>
          <w:rFonts w:ascii="Arial" w:hAnsi="Arial"/>
          <w:i/>
          <w:color w:val="000000"/>
          <w:sz w:val="18"/>
          <w:lang w:val="es-419"/>
        </w:rPr>
        <w:t>o</w:t>
      </w:r>
      <w:r w:rsidR="00ED7F26" w:rsidRPr="00793931">
        <w:rPr>
          <w:rFonts w:ascii="Arial" w:hAnsi="Arial"/>
          <w:i/>
          <w:color w:val="000000"/>
          <w:sz w:val="18"/>
          <w:lang w:val="es-419"/>
        </w:rPr>
        <w:t xml:space="preserve"> demandado</w:t>
      </w:r>
      <w:r w:rsidR="00ED7F26">
        <w:rPr>
          <w:rFonts w:ascii="Arial" w:hAnsi="Arial"/>
          <w:i/>
          <w:color w:val="000000"/>
          <w:sz w:val="18"/>
          <w:lang w:val="es-419"/>
        </w:rPr>
        <w:tab/>
      </w:r>
      <w:r w:rsidRPr="00793931">
        <w:rPr>
          <w:rFonts w:ascii="Arial" w:hAnsi="Arial"/>
          <w:i/>
          <w:color w:val="000000"/>
          <w:sz w:val="18"/>
          <w:lang w:val="es-419"/>
        </w:rPr>
        <w:t xml:space="preserve">Firma del </w:t>
      </w:r>
      <w:proofErr w:type="spellStart"/>
      <w:r>
        <w:rPr>
          <w:rFonts w:ascii="Arial" w:hAnsi="Arial"/>
          <w:i/>
          <w:color w:val="000000"/>
          <w:sz w:val="18"/>
          <w:lang w:val="es-419"/>
        </w:rPr>
        <w:t>co</w:t>
      </w:r>
      <w:r w:rsidRPr="00793931">
        <w:rPr>
          <w:rFonts w:ascii="Arial" w:hAnsi="Arial"/>
          <w:i/>
          <w:color w:val="000000"/>
          <w:sz w:val="18"/>
          <w:lang w:val="es-419"/>
        </w:rPr>
        <w:t>demandante</w:t>
      </w:r>
      <w:proofErr w:type="spellEnd"/>
      <w:r>
        <w:rPr>
          <w:rFonts w:ascii="Arial" w:hAnsi="Arial"/>
          <w:i/>
          <w:color w:val="000000"/>
          <w:sz w:val="18"/>
          <w:lang w:val="es-419"/>
        </w:rPr>
        <w:t xml:space="preserve"> o demandado</w:t>
      </w:r>
    </w:p>
    <w:p w14:paraId="1B087BD6" w14:textId="77777777" w:rsidR="00793931" w:rsidRPr="00793931" w:rsidRDefault="00793931" w:rsidP="00793931">
      <w:pPr>
        <w:tabs>
          <w:tab w:val="left" w:pos="3870"/>
          <w:tab w:val="left" w:pos="4410"/>
          <w:tab w:val="left" w:pos="8640"/>
        </w:tabs>
        <w:jc w:val="both"/>
        <w:rPr>
          <w:rFonts w:ascii="Arial" w:hAnsi="Arial" w:cs="Arial"/>
          <w:u w:val="single"/>
          <w:lang w:val="es-419"/>
        </w:rPr>
      </w:pPr>
      <w:r w:rsidRPr="00793931">
        <w:rPr>
          <w:rFonts w:ascii="Arial" w:hAnsi="Arial" w:cs="Arial"/>
          <w:u w:val="single"/>
          <w:lang w:val="es-419"/>
        </w:rPr>
        <w:tab/>
      </w:r>
      <w:r w:rsidRPr="00793931">
        <w:rPr>
          <w:rFonts w:ascii="Arial" w:hAnsi="Arial" w:cs="Arial"/>
          <w:lang w:val="es-419"/>
        </w:rPr>
        <w:tab/>
      </w:r>
      <w:r w:rsidRPr="00793931">
        <w:rPr>
          <w:rFonts w:ascii="Arial" w:hAnsi="Arial" w:cs="Arial"/>
          <w:u w:val="single"/>
          <w:lang w:val="es-419"/>
        </w:rPr>
        <w:tab/>
      </w:r>
    </w:p>
    <w:p w14:paraId="2F83721F" w14:textId="77777777" w:rsidR="00793931" w:rsidRDefault="00793931" w:rsidP="00ED7F26">
      <w:pPr>
        <w:tabs>
          <w:tab w:val="left" w:pos="4410"/>
        </w:tabs>
        <w:jc w:val="both"/>
        <w:rPr>
          <w:rFonts w:ascii="Arial" w:hAnsi="Arial" w:cs="Arial"/>
          <w:color w:val="000000" w:themeColor="text1"/>
          <w:sz w:val="19"/>
          <w:szCs w:val="19"/>
        </w:rPr>
      </w:pPr>
      <w:r>
        <w:rPr>
          <w:rFonts w:ascii="Arial" w:hAnsi="Arial" w:cs="Arial"/>
          <w:color w:val="000000" w:themeColor="text1"/>
          <w:sz w:val="19"/>
          <w:szCs w:val="19"/>
        </w:rPr>
        <w:t>Lawyer</w:t>
      </w:r>
      <w:r w:rsidRPr="004557D5">
        <w:rPr>
          <w:rFonts w:ascii="Arial" w:hAnsi="Arial" w:cs="Arial"/>
          <w:color w:val="000000" w:themeColor="text1"/>
          <w:sz w:val="19"/>
          <w:szCs w:val="19"/>
        </w:rPr>
        <w:t xml:space="preserve"> Name (if any)</w:t>
      </w:r>
      <w:r w:rsidRPr="004557D5">
        <w:rPr>
          <w:rFonts w:ascii="Arial" w:hAnsi="Arial" w:cs="Arial"/>
          <w:b/>
          <w:color w:val="000000" w:themeColor="text1"/>
          <w:sz w:val="19"/>
          <w:szCs w:val="19"/>
        </w:rPr>
        <w:tab/>
      </w:r>
      <w:r w:rsidRPr="004557D5">
        <w:rPr>
          <w:rFonts w:ascii="Arial" w:hAnsi="Arial" w:cs="Arial"/>
          <w:color w:val="000000" w:themeColor="text1"/>
          <w:sz w:val="19"/>
          <w:szCs w:val="19"/>
        </w:rPr>
        <w:t xml:space="preserve">Signature of </w:t>
      </w:r>
      <w:r>
        <w:rPr>
          <w:rFonts w:ascii="Arial" w:hAnsi="Arial" w:cs="Arial"/>
          <w:color w:val="000000" w:themeColor="text1"/>
          <w:sz w:val="19"/>
          <w:szCs w:val="19"/>
        </w:rPr>
        <w:t>Lawyer</w:t>
      </w:r>
      <w:r w:rsidRPr="004557D5">
        <w:rPr>
          <w:rFonts w:ascii="Arial" w:hAnsi="Arial" w:cs="Arial"/>
          <w:color w:val="000000" w:themeColor="text1"/>
          <w:sz w:val="19"/>
          <w:szCs w:val="19"/>
        </w:rPr>
        <w:t xml:space="preserve"> (if any)</w:t>
      </w:r>
    </w:p>
    <w:p w14:paraId="60BDDDA3" w14:textId="77777777" w:rsidR="00793931" w:rsidRPr="00793931" w:rsidRDefault="00793931" w:rsidP="00ED7F26">
      <w:pPr>
        <w:tabs>
          <w:tab w:val="left" w:pos="0"/>
          <w:tab w:val="left" w:pos="4410"/>
        </w:tabs>
        <w:jc w:val="both"/>
        <w:rPr>
          <w:rFonts w:ascii="Arial" w:hAnsi="Arial"/>
          <w:color w:val="000000"/>
          <w:sz w:val="20"/>
          <w:lang w:val="es-419"/>
        </w:rPr>
      </w:pPr>
      <w:r w:rsidRPr="00793931">
        <w:rPr>
          <w:rFonts w:ascii="Arial" w:hAnsi="Arial"/>
          <w:i/>
          <w:color w:val="000000"/>
          <w:sz w:val="18"/>
          <w:lang w:val="es-419"/>
        </w:rPr>
        <w:t>Nombre del abogado (si corresponde)</w:t>
      </w:r>
      <w:r w:rsidRPr="00793931">
        <w:rPr>
          <w:rFonts w:ascii="Arial" w:hAnsi="Arial"/>
          <w:i/>
          <w:color w:val="000000"/>
          <w:sz w:val="18"/>
          <w:lang w:val="es-419"/>
        </w:rPr>
        <w:tab/>
        <w:t>Firma del abogado (si corresponde)</w:t>
      </w:r>
    </w:p>
    <w:p w14:paraId="397D79F5" w14:textId="4CFAAEB7" w:rsidR="00233E32" w:rsidRPr="00793931" w:rsidRDefault="00233E32">
      <w:pPr>
        <w:rPr>
          <w:rFonts w:ascii="Arial" w:hAnsi="Arial" w:cs="Arial"/>
          <w:sz w:val="20"/>
          <w:lang w:val="es-419"/>
        </w:rPr>
      </w:pPr>
    </w:p>
    <w:p w14:paraId="57681A39" w14:textId="668374ED" w:rsidR="004557D5" w:rsidRDefault="00F0396C" w:rsidP="0018165C">
      <w:pPr>
        <w:jc w:val="center"/>
        <w:rPr>
          <w:rFonts w:ascii="Arial" w:hAnsi="Arial" w:cs="Arial"/>
          <w:sz w:val="20"/>
        </w:rPr>
      </w:pPr>
      <w:r w:rsidRPr="00261FF6">
        <w:rPr>
          <w:rFonts w:ascii="Arial" w:hAnsi="Arial" w:cs="Arial"/>
          <w:sz w:val="20"/>
        </w:rPr>
        <w:t xml:space="preserve">If </w:t>
      </w:r>
      <w:r w:rsidR="0018165C" w:rsidRPr="00261FF6">
        <w:rPr>
          <w:rFonts w:ascii="Arial" w:hAnsi="Arial" w:cs="Arial"/>
          <w:sz w:val="20"/>
        </w:rPr>
        <w:t xml:space="preserve">only </w:t>
      </w:r>
      <w:r w:rsidR="0018165C" w:rsidRPr="00261FF6">
        <w:rPr>
          <w:rFonts w:ascii="Arial" w:hAnsi="Arial" w:cs="Arial"/>
          <w:b/>
          <w:bCs/>
          <w:sz w:val="20"/>
        </w:rPr>
        <w:t>one</w:t>
      </w:r>
      <w:r w:rsidR="0018165C" w:rsidRPr="00261FF6">
        <w:rPr>
          <w:rFonts w:ascii="Arial" w:hAnsi="Arial" w:cs="Arial"/>
          <w:sz w:val="20"/>
        </w:rPr>
        <w:t xml:space="preserve"> parent (or party) has signed the Verification above</w:t>
      </w:r>
      <w:r w:rsidRPr="00261FF6">
        <w:rPr>
          <w:rFonts w:ascii="Arial" w:hAnsi="Arial" w:cs="Arial"/>
          <w:sz w:val="20"/>
        </w:rPr>
        <w:t xml:space="preserve">, complete </w:t>
      </w:r>
      <w:r w:rsidRPr="00261FF6">
        <w:rPr>
          <w:rFonts w:ascii="Arial" w:hAnsi="Arial" w:cs="Arial"/>
          <w:sz w:val="20"/>
        </w:rPr>
        <w:br/>
        <w:t xml:space="preserve">the </w:t>
      </w:r>
      <w:r w:rsidRPr="00261FF6">
        <w:rPr>
          <w:rFonts w:ascii="Arial" w:hAnsi="Arial" w:cs="Arial"/>
          <w:i/>
          <w:iCs/>
          <w:sz w:val="20"/>
        </w:rPr>
        <w:t>Certificate of Service</w:t>
      </w:r>
      <w:r w:rsidRPr="00261FF6">
        <w:rPr>
          <w:rFonts w:ascii="Arial" w:hAnsi="Arial" w:cs="Arial"/>
          <w:sz w:val="20"/>
        </w:rPr>
        <w:t xml:space="preserve"> below.</w:t>
      </w:r>
    </w:p>
    <w:p w14:paraId="3FB8425E" w14:textId="6402333D" w:rsidR="00793931" w:rsidRPr="004F1021" w:rsidRDefault="00793931" w:rsidP="00793931">
      <w:pPr>
        <w:rPr>
          <w:rFonts w:ascii="Arial" w:hAnsi="Arial" w:cs="Arial"/>
          <w:i/>
          <w:iCs/>
          <w:sz w:val="18"/>
          <w:szCs w:val="14"/>
          <w:lang w:val="es-419"/>
        </w:rPr>
      </w:pPr>
      <w:r w:rsidRPr="004F1021">
        <w:rPr>
          <w:rFonts w:ascii="Arial" w:hAnsi="Arial" w:cs="Arial"/>
          <w:i/>
          <w:iCs/>
          <w:sz w:val="18"/>
          <w:szCs w:val="14"/>
          <w:lang w:val="es-419"/>
        </w:rPr>
        <w:t xml:space="preserve">Si solo </w:t>
      </w:r>
      <w:r>
        <w:rPr>
          <w:rFonts w:ascii="Arial" w:hAnsi="Arial" w:cs="Arial"/>
          <w:b/>
          <w:bCs/>
          <w:i/>
          <w:iCs/>
          <w:sz w:val="18"/>
          <w:szCs w:val="14"/>
          <w:lang w:val="es-419"/>
        </w:rPr>
        <w:t>uno</w:t>
      </w:r>
      <w:r w:rsidRPr="004F1021">
        <w:rPr>
          <w:rFonts w:ascii="Arial" w:hAnsi="Arial" w:cs="Arial"/>
          <w:b/>
          <w:bCs/>
          <w:i/>
          <w:iCs/>
          <w:sz w:val="18"/>
          <w:szCs w:val="14"/>
          <w:lang w:val="es-419"/>
        </w:rPr>
        <w:t xml:space="preserve"> </w:t>
      </w:r>
      <w:r w:rsidRPr="004F1021">
        <w:rPr>
          <w:rFonts w:ascii="Arial" w:hAnsi="Arial" w:cs="Arial"/>
          <w:i/>
          <w:iCs/>
          <w:sz w:val="18"/>
          <w:szCs w:val="14"/>
          <w:lang w:val="es-419"/>
        </w:rPr>
        <w:t xml:space="preserve">de </w:t>
      </w:r>
      <w:r>
        <w:rPr>
          <w:rFonts w:ascii="Arial" w:hAnsi="Arial" w:cs="Arial"/>
          <w:i/>
          <w:iCs/>
          <w:sz w:val="18"/>
          <w:szCs w:val="14"/>
          <w:lang w:val="es-419"/>
        </w:rPr>
        <w:t>los padres (o</w:t>
      </w:r>
      <w:r w:rsidRPr="004F1021">
        <w:rPr>
          <w:rFonts w:ascii="Arial" w:hAnsi="Arial" w:cs="Arial"/>
          <w:i/>
          <w:iCs/>
          <w:sz w:val="18"/>
          <w:szCs w:val="14"/>
          <w:lang w:val="es-419"/>
        </w:rPr>
        <w:t xml:space="preserve"> partes</w:t>
      </w:r>
      <w:r>
        <w:rPr>
          <w:rFonts w:ascii="Arial" w:hAnsi="Arial" w:cs="Arial"/>
          <w:i/>
          <w:iCs/>
          <w:sz w:val="18"/>
          <w:szCs w:val="14"/>
          <w:lang w:val="es-419"/>
        </w:rPr>
        <w:t>)</w:t>
      </w:r>
      <w:r w:rsidRPr="004F1021">
        <w:rPr>
          <w:rFonts w:ascii="Arial" w:hAnsi="Arial" w:cs="Arial"/>
          <w:i/>
          <w:iCs/>
          <w:sz w:val="18"/>
          <w:szCs w:val="14"/>
          <w:lang w:val="es-419"/>
        </w:rPr>
        <w:t xml:space="preserve"> firma la sección anterior de Verificación, complete la constancia de notificación siguiente. </w:t>
      </w:r>
    </w:p>
    <w:p w14:paraId="646D20C4" w14:textId="356F85AD" w:rsidR="00EC7240" w:rsidRPr="00793931" w:rsidRDefault="00EC7240" w:rsidP="00793931">
      <w:pPr>
        <w:pStyle w:val="Heading1"/>
        <w:pBdr>
          <w:top w:val="double" w:sz="4" w:space="1" w:color="auto"/>
        </w:pBdr>
        <w:spacing w:before="480"/>
        <w:rPr>
          <w:rFonts w:cs="Arial"/>
          <w:szCs w:val="22"/>
          <w:lang w:val="es-419"/>
        </w:rPr>
      </w:pPr>
      <w:bookmarkStart w:id="18" w:name="_Hlk18051619"/>
      <w:proofErr w:type="spellStart"/>
      <w:r w:rsidRPr="00793931">
        <w:rPr>
          <w:rFonts w:cs="Arial"/>
          <w:sz w:val="28"/>
          <w:szCs w:val="28"/>
          <w:lang w:val="es-419"/>
        </w:rPr>
        <w:t>Certificate</w:t>
      </w:r>
      <w:proofErr w:type="spellEnd"/>
      <w:r w:rsidRPr="00793931">
        <w:rPr>
          <w:rFonts w:cs="Arial"/>
          <w:szCs w:val="22"/>
          <w:lang w:val="es-419"/>
        </w:rPr>
        <w:t xml:space="preserve"> </w:t>
      </w:r>
      <w:proofErr w:type="spellStart"/>
      <w:r w:rsidRPr="00793931">
        <w:rPr>
          <w:rFonts w:cs="Arial"/>
          <w:sz w:val="28"/>
          <w:szCs w:val="28"/>
          <w:lang w:val="es-419"/>
        </w:rPr>
        <w:t>of</w:t>
      </w:r>
      <w:proofErr w:type="spellEnd"/>
      <w:r w:rsidRPr="00793931">
        <w:rPr>
          <w:rFonts w:cs="Arial"/>
          <w:sz w:val="28"/>
          <w:szCs w:val="28"/>
          <w:lang w:val="es-419"/>
        </w:rPr>
        <w:t xml:space="preserve"> </w:t>
      </w:r>
      <w:proofErr w:type="spellStart"/>
      <w:r w:rsidRPr="00793931">
        <w:rPr>
          <w:rFonts w:cs="Arial"/>
          <w:sz w:val="28"/>
          <w:szCs w:val="28"/>
          <w:lang w:val="es-419"/>
        </w:rPr>
        <w:t>Service</w:t>
      </w:r>
      <w:proofErr w:type="spellEnd"/>
    </w:p>
    <w:p w14:paraId="498EE21C" w14:textId="77777777" w:rsidR="00EC7240" w:rsidRPr="00793931" w:rsidRDefault="00EC7240" w:rsidP="00793931">
      <w:pPr>
        <w:ind w:right="-360"/>
        <w:jc w:val="both"/>
        <w:rPr>
          <w:rFonts w:ascii="Arial" w:hAnsi="Arial" w:cs="Arial"/>
          <w:spacing w:val="40"/>
          <w:sz w:val="4"/>
          <w:szCs w:val="4"/>
          <w:lang w:val="es-419"/>
        </w:rPr>
      </w:pPr>
    </w:p>
    <w:bookmarkEnd w:id="18"/>
    <w:p w14:paraId="240DD1EA" w14:textId="77777777" w:rsidR="00793931" w:rsidRPr="00793931" w:rsidRDefault="00793931" w:rsidP="00793931">
      <w:pPr>
        <w:jc w:val="center"/>
        <w:rPr>
          <w:rFonts w:ascii="Arial" w:hAnsi="Arial" w:cs="Arial"/>
          <w:b/>
          <w:i/>
          <w:iCs/>
          <w:szCs w:val="24"/>
          <w:lang w:val="es-419"/>
        </w:rPr>
      </w:pPr>
      <w:r w:rsidRPr="00793931">
        <w:rPr>
          <w:rFonts w:ascii="Arial" w:hAnsi="Arial" w:cs="Arial"/>
          <w:b/>
          <w:i/>
          <w:iCs/>
          <w:szCs w:val="24"/>
          <w:lang w:val="es-419"/>
        </w:rPr>
        <w:t>Constancia de notificación</w:t>
      </w:r>
    </w:p>
    <w:p w14:paraId="413ABCDF" w14:textId="77777777" w:rsidR="00793931" w:rsidRPr="00AF7A2A" w:rsidRDefault="00793931" w:rsidP="00793931">
      <w:pPr>
        <w:rPr>
          <w:i/>
          <w:iCs/>
          <w:sz w:val="6"/>
          <w:szCs w:val="2"/>
          <w:lang w:val="es-419"/>
        </w:rPr>
      </w:pPr>
    </w:p>
    <w:p w14:paraId="056CA011" w14:textId="77777777" w:rsidR="00793931" w:rsidRPr="00793931" w:rsidRDefault="00793931" w:rsidP="00793931">
      <w:pPr>
        <w:ind w:right="-360"/>
        <w:jc w:val="both"/>
        <w:rPr>
          <w:rFonts w:ascii="Arial" w:hAnsi="Arial" w:cs="Arial"/>
          <w:spacing w:val="40"/>
          <w:sz w:val="4"/>
          <w:szCs w:val="4"/>
          <w:lang w:val="es-419"/>
        </w:rPr>
      </w:pPr>
    </w:p>
    <w:p w14:paraId="3345529D" w14:textId="77777777" w:rsidR="00793931" w:rsidRDefault="00793931" w:rsidP="00793931">
      <w:pPr>
        <w:pStyle w:val="Footer"/>
        <w:tabs>
          <w:tab w:val="left" w:pos="4320"/>
        </w:tabs>
        <w:spacing w:before="100"/>
        <w:rPr>
          <w:rFonts w:ascii="Arial" w:hAnsi="Arial" w:cs="Arial"/>
          <w:color w:val="000000" w:themeColor="text1"/>
          <w:sz w:val="20"/>
        </w:rPr>
      </w:pPr>
      <w:r w:rsidRPr="00A75A0B">
        <w:rPr>
          <w:rFonts w:ascii="Arial" w:hAnsi="Arial" w:cs="Arial"/>
          <w:color w:val="000000" w:themeColor="text1"/>
          <w:sz w:val="20"/>
        </w:rPr>
        <w:t xml:space="preserve">I certify that on </w:t>
      </w:r>
      <w:r w:rsidRPr="00A75A0B">
        <w:rPr>
          <w:rFonts w:ascii="Arial" w:hAnsi="Arial" w:cs="Arial"/>
          <w:i/>
          <w:color w:val="000000" w:themeColor="text1"/>
          <w:sz w:val="20"/>
        </w:rPr>
        <w:t xml:space="preserve">(date): </w:t>
      </w:r>
      <w:r w:rsidRPr="00A75A0B">
        <w:rPr>
          <w:rFonts w:ascii="Arial" w:hAnsi="Arial" w:cs="Arial"/>
          <w:i/>
          <w:color w:val="000000" w:themeColor="text1"/>
          <w:sz w:val="20"/>
          <w:u w:val="single"/>
        </w:rPr>
        <w:tab/>
      </w:r>
      <w:r w:rsidRPr="00A75A0B">
        <w:rPr>
          <w:rFonts w:ascii="Arial" w:hAnsi="Arial" w:cs="Arial"/>
          <w:i/>
          <w:color w:val="000000" w:themeColor="text1"/>
          <w:sz w:val="20"/>
        </w:rPr>
        <w:t xml:space="preserve"> </w:t>
      </w:r>
      <w:r w:rsidRPr="00A75A0B">
        <w:rPr>
          <w:rFonts w:ascii="Arial" w:hAnsi="Arial" w:cs="Arial"/>
          <w:color w:val="000000" w:themeColor="text1"/>
          <w:sz w:val="20"/>
        </w:rPr>
        <w:t>a copy of this document</w:t>
      </w:r>
      <w:r w:rsidRPr="00A75A0B">
        <w:rPr>
          <w:rFonts w:ascii="Arial" w:hAnsi="Arial" w:cs="Arial"/>
          <w:i/>
          <w:iCs/>
          <w:color w:val="000000" w:themeColor="text1"/>
          <w:sz w:val="20"/>
        </w:rPr>
        <w:t xml:space="preserve"> </w:t>
      </w:r>
      <w:r w:rsidRPr="00A75A0B">
        <w:rPr>
          <w:rFonts w:ascii="Arial" w:hAnsi="Arial" w:cs="Arial"/>
          <w:color w:val="000000" w:themeColor="text1"/>
          <w:sz w:val="20"/>
        </w:rPr>
        <w:t>was served on the other parties</w:t>
      </w:r>
      <w:r w:rsidRPr="00A75A0B">
        <w:rPr>
          <w:rFonts w:ascii="Arial" w:hAnsi="Arial" w:cs="Arial"/>
          <w:iCs/>
          <w:sz w:val="20"/>
        </w:rPr>
        <w:t xml:space="preserve"> </w:t>
      </w:r>
      <w:r w:rsidRPr="00A75A0B">
        <w:rPr>
          <w:rFonts w:ascii="Arial" w:hAnsi="Arial" w:cs="Arial"/>
          <w:color w:val="000000" w:themeColor="text1"/>
          <w:sz w:val="20"/>
        </w:rPr>
        <w:t>by:</w:t>
      </w:r>
    </w:p>
    <w:p w14:paraId="057F31D9" w14:textId="77777777" w:rsidR="00793931" w:rsidRPr="007065DF" w:rsidRDefault="00793931" w:rsidP="00793931">
      <w:pPr>
        <w:pStyle w:val="Footer"/>
        <w:tabs>
          <w:tab w:val="clear" w:pos="4320"/>
          <w:tab w:val="clear" w:pos="8640"/>
          <w:tab w:val="left" w:pos="4410"/>
          <w:tab w:val="left" w:pos="9360"/>
        </w:tabs>
        <w:rPr>
          <w:rFonts w:ascii="Arial" w:hAnsi="Arial" w:cs="Arial"/>
          <w:i/>
          <w:iCs/>
          <w:color w:val="000000" w:themeColor="text1"/>
          <w:sz w:val="18"/>
          <w:szCs w:val="18"/>
          <w:lang w:val="es-419"/>
        </w:rPr>
      </w:pPr>
      <w:r w:rsidRPr="007065DF">
        <w:rPr>
          <w:rFonts w:ascii="Arial" w:hAnsi="Arial" w:cs="Arial"/>
          <w:i/>
          <w:iCs/>
          <w:color w:val="000000" w:themeColor="text1"/>
          <w:sz w:val="18"/>
          <w:szCs w:val="18"/>
          <w:lang w:val="es-419"/>
        </w:rPr>
        <w:t>Certifico que el día (fecha):</w:t>
      </w:r>
      <w:r w:rsidRPr="007065DF">
        <w:rPr>
          <w:rFonts w:ascii="Arial" w:hAnsi="Arial" w:cs="Arial"/>
          <w:i/>
          <w:iCs/>
          <w:color w:val="000000" w:themeColor="text1"/>
          <w:sz w:val="18"/>
          <w:szCs w:val="18"/>
          <w:u w:val="single"/>
          <w:lang w:val="es-419"/>
        </w:rPr>
        <w:tab/>
      </w:r>
      <w:r w:rsidRPr="007065DF">
        <w:rPr>
          <w:rFonts w:ascii="Arial" w:hAnsi="Arial" w:cs="Arial"/>
          <w:i/>
          <w:iCs/>
          <w:color w:val="000000" w:themeColor="text1"/>
          <w:sz w:val="18"/>
          <w:szCs w:val="18"/>
          <w:lang w:val="es-419"/>
        </w:rPr>
        <w:t>se entregó una copia de este documento a las otras partes por medio de:</w:t>
      </w:r>
    </w:p>
    <w:p w14:paraId="7BA7F904" w14:textId="77777777" w:rsidR="00793931" w:rsidRPr="00793931" w:rsidRDefault="00793931" w:rsidP="00793931">
      <w:pPr>
        <w:pStyle w:val="Footer"/>
        <w:tabs>
          <w:tab w:val="clear" w:pos="4320"/>
        </w:tabs>
        <w:ind w:left="1080" w:hanging="360"/>
        <w:rPr>
          <w:rFonts w:ascii="Arial" w:hAnsi="Arial" w:cs="Arial"/>
          <w:sz w:val="20"/>
          <w:lang w:val="es-419"/>
        </w:rPr>
      </w:pPr>
      <w:r w:rsidRPr="00A75A0B">
        <w:rPr>
          <w:rFonts w:ascii="Arial" w:hAnsi="Arial" w:cs="Arial"/>
          <w:i/>
          <w:color w:val="000000" w:themeColor="text1"/>
          <w:sz w:val="20"/>
        </w:rPr>
        <w:fldChar w:fldCharType="begin">
          <w:ffData>
            <w:name w:val="Check14"/>
            <w:enabled/>
            <w:calcOnExit w:val="0"/>
            <w:checkBox>
              <w:sizeAuto/>
              <w:default w:val="0"/>
            </w:checkBox>
          </w:ffData>
        </w:fldChar>
      </w:r>
      <w:bookmarkStart w:id="19" w:name="Check14"/>
      <w:r w:rsidRPr="00793931">
        <w:rPr>
          <w:rFonts w:ascii="Arial" w:hAnsi="Arial" w:cs="Arial"/>
          <w:i/>
          <w:color w:val="000000" w:themeColor="text1"/>
          <w:sz w:val="20"/>
          <w:lang w:val="es-419"/>
        </w:rPr>
        <w:instrText xml:space="preserve"> FORMCHECKBOX </w:instrText>
      </w:r>
      <w:r w:rsidR="009A3C9C">
        <w:rPr>
          <w:rFonts w:ascii="Arial" w:hAnsi="Arial" w:cs="Arial"/>
          <w:i/>
          <w:color w:val="000000" w:themeColor="text1"/>
          <w:sz w:val="20"/>
        </w:rPr>
      </w:r>
      <w:r w:rsidR="009A3C9C">
        <w:rPr>
          <w:rFonts w:ascii="Arial" w:hAnsi="Arial" w:cs="Arial"/>
          <w:i/>
          <w:color w:val="000000" w:themeColor="text1"/>
          <w:sz w:val="20"/>
        </w:rPr>
        <w:fldChar w:fldCharType="separate"/>
      </w:r>
      <w:r w:rsidRPr="00A75A0B">
        <w:rPr>
          <w:rFonts w:ascii="Arial" w:hAnsi="Arial" w:cs="Arial"/>
          <w:i/>
          <w:color w:val="000000" w:themeColor="text1"/>
          <w:sz w:val="20"/>
        </w:rPr>
        <w:fldChar w:fldCharType="end"/>
      </w:r>
      <w:bookmarkEnd w:id="19"/>
      <w:r w:rsidRPr="00793931">
        <w:rPr>
          <w:rFonts w:ascii="Arial" w:hAnsi="Arial" w:cs="Arial"/>
          <w:i/>
          <w:color w:val="000000" w:themeColor="text1"/>
          <w:sz w:val="20"/>
          <w:lang w:val="es-419"/>
        </w:rPr>
        <w:tab/>
      </w:r>
      <w:r w:rsidRPr="00793931">
        <w:rPr>
          <w:rFonts w:ascii="Arial" w:hAnsi="Arial" w:cs="Arial"/>
          <w:sz w:val="20"/>
          <w:lang w:val="es-419"/>
        </w:rPr>
        <w:t xml:space="preserve">Hand </w:t>
      </w:r>
      <w:proofErr w:type="spellStart"/>
      <w:r w:rsidRPr="00793931">
        <w:rPr>
          <w:rFonts w:ascii="Arial" w:hAnsi="Arial" w:cs="Arial"/>
          <w:sz w:val="20"/>
          <w:lang w:val="es-419"/>
        </w:rPr>
        <w:t>Delivery</w:t>
      </w:r>
      <w:proofErr w:type="spellEnd"/>
      <w:r w:rsidRPr="00793931">
        <w:rPr>
          <w:rFonts w:ascii="Arial" w:hAnsi="Arial" w:cs="Arial"/>
          <w:sz w:val="20"/>
          <w:lang w:val="es-419"/>
        </w:rPr>
        <w:t xml:space="preserve">     </w:t>
      </w:r>
      <w:r w:rsidRPr="00A75A0B">
        <w:rPr>
          <w:rFonts w:ascii="Arial" w:hAnsi="Arial" w:cs="Arial"/>
          <w:sz w:val="20"/>
        </w:rPr>
        <w:fldChar w:fldCharType="begin">
          <w:ffData>
            <w:name w:val="Check18"/>
            <w:enabled/>
            <w:calcOnExit w:val="0"/>
            <w:checkBox>
              <w:sizeAuto/>
              <w:default w:val="0"/>
            </w:checkBox>
          </w:ffData>
        </w:fldChar>
      </w:r>
      <w:bookmarkStart w:id="20" w:name="Check18"/>
      <w:r w:rsidRPr="00793931">
        <w:rPr>
          <w:rFonts w:ascii="Arial" w:hAnsi="Arial" w:cs="Arial"/>
          <w:sz w:val="20"/>
          <w:lang w:val="es-419"/>
        </w:rPr>
        <w:instrText xml:space="preserve"> FORMCHECKBOX </w:instrText>
      </w:r>
      <w:r w:rsidR="009A3C9C">
        <w:rPr>
          <w:rFonts w:ascii="Arial" w:hAnsi="Arial" w:cs="Arial"/>
          <w:sz w:val="20"/>
        </w:rPr>
      </w:r>
      <w:r w:rsidR="009A3C9C">
        <w:rPr>
          <w:rFonts w:ascii="Arial" w:hAnsi="Arial" w:cs="Arial"/>
          <w:sz w:val="20"/>
        </w:rPr>
        <w:fldChar w:fldCharType="separate"/>
      </w:r>
      <w:r w:rsidRPr="00A75A0B">
        <w:rPr>
          <w:rFonts w:ascii="Arial" w:hAnsi="Arial" w:cs="Arial"/>
          <w:sz w:val="20"/>
        </w:rPr>
        <w:fldChar w:fldCharType="end"/>
      </w:r>
      <w:bookmarkEnd w:id="20"/>
      <w:r w:rsidRPr="00793931">
        <w:rPr>
          <w:rFonts w:ascii="Arial" w:hAnsi="Arial" w:cs="Arial"/>
          <w:sz w:val="20"/>
          <w:lang w:val="es-419"/>
        </w:rPr>
        <w:t xml:space="preserve">  Colorado </w:t>
      </w:r>
      <w:proofErr w:type="spellStart"/>
      <w:r w:rsidRPr="00793931">
        <w:rPr>
          <w:rFonts w:ascii="Arial" w:hAnsi="Arial" w:cs="Arial"/>
          <w:sz w:val="20"/>
          <w:lang w:val="es-419"/>
        </w:rPr>
        <w:t>Courts</w:t>
      </w:r>
      <w:proofErr w:type="spellEnd"/>
      <w:r w:rsidRPr="00793931">
        <w:rPr>
          <w:rFonts w:ascii="Arial" w:hAnsi="Arial" w:cs="Arial"/>
          <w:sz w:val="20"/>
          <w:lang w:val="es-419"/>
        </w:rPr>
        <w:t xml:space="preserve"> </w:t>
      </w:r>
      <w:proofErr w:type="spellStart"/>
      <w:r w:rsidRPr="00793931">
        <w:rPr>
          <w:rFonts w:ascii="Arial" w:hAnsi="Arial" w:cs="Arial"/>
          <w:sz w:val="20"/>
          <w:lang w:val="es-419"/>
        </w:rPr>
        <w:t>Efiling</w:t>
      </w:r>
      <w:proofErr w:type="spellEnd"/>
    </w:p>
    <w:p w14:paraId="76090E94" w14:textId="3D75AFC1" w:rsidR="00793931" w:rsidRPr="007065DF" w:rsidRDefault="000E489C" w:rsidP="00793931">
      <w:pPr>
        <w:pStyle w:val="Footer"/>
        <w:tabs>
          <w:tab w:val="clear" w:pos="4320"/>
          <w:tab w:val="clear" w:pos="8640"/>
          <w:tab w:val="left" w:pos="2880"/>
          <w:tab w:val="left" w:pos="9360"/>
        </w:tabs>
        <w:ind w:left="1080" w:hanging="360"/>
        <w:rPr>
          <w:rFonts w:ascii="Arial" w:hAnsi="Arial" w:cs="Arial"/>
          <w:i/>
          <w:iCs/>
          <w:color w:val="000000" w:themeColor="text1"/>
          <w:sz w:val="18"/>
          <w:szCs w:val="18"/>
          <w:lang w:val="es-419"/>
        </w:rPr>
      </w:pPr>
      <w:r>
        <w:rPr>
          <w:rFonts w:ascii="Arial" w:hAnsi="Arial" w:cs="Arial"/>
          <w:i/>
          <w:iCs/>
          <w:color w:val="000000" w:themeColor="text1"/>
          <w:sz w:val="18"/>
          <w:szCs w:val="18"/>
          <w:lang w:val="es-419"/>
        </w:rPr>
        <w:tab/>
      </w:r>
      <w:r w:rsidR="00793931" w:rsidRPr="007065DF">
        <w:rPr>
          <w:rFonts w:ascii="Arial" w:hAnsi="Arial" w:cs="Arial"/>
          <w:i/>
          <w:iCs/>
          <w:color w:val="000000" w:themeColor="text1"/>
          <w:sz w:val="18"/>
          <w:szCs w:val="18"/>
          <w:lang w:val="es-419"/>
        </w:rPr>
        <w:t>Entrega en mano</w:t>
      </w:r>
      <w:r w:rsidR="00793931">
        <w:rPr>
          <w:rFonts w:ascii="Arial" w:hAnsi="Arial" w:cs="Arial"/>
          <w:i/>
          <w:iCs/>
          <w:color w:val="000000" w:themeColor="text1"/>
          <w:sz w:val="18"/>
          <w:szCs w:val="18"/>
          <w:lang w:val="es-419"/>
        </w:rPr>
        <w:t xml:space="preserve"> </w:t>
      </w:r>
      <w:r w:rsidR="00793931">
        <w:rPr>
          <w:rFonts w:ascii="Arial" w:hAnsi="Arial" w:cs="Arial"/>
          <w:i/>
          <w:iCs/>
          <w:color w:val="000000" w:themeColor="text1"/>
          <w:sz w:val="18"/>
          <w:szCs w:val="18"/>
          <w:lang w:val="es-419"/>
        </w:rPr>
        <w:tab/>
      </w:r>
      <w:r w:rsidR="00793931" w:rsidRPr="007065DF">
        <w:rPr>
          <w:rFonts w:ascii="Arial" w:hAnsi="Arial" w:cs="Arial"/>
          <w:i/>
          <w:iCs/>
          <w:color w:val="000000" w:themeColor="text1"/>
          <w:sz w:val="18"/>
          <w:szCs w:val="18"/>
          <w:lang w:val="es-419"/>
        </w:rPr>
        <w:t>Presentación electrónica en los tribunales de Colorado</w:t>
      </w:r>
      <w:r w:rsidR="00793931" w:rsidRPr="007065DF">
        <w:rPr>
          <w:rFonts w:ascii="Arial" w:hAnsi="Arial" w:cs="Arial"/>
          <w:i/>
          <w:iCs/>
          <w:color w:val="000000" w:themeColor="text1"/>
          <w:sz w:val="18"/>
          <w:szCs w:val="18"/>
          <w:lang w:val="es-419"/>
        </w:rPr>
        <w:tab/>
      </w:r>
    </w:p>
    <w:p w14:paraId="548134FB" w14:textId="77777777" w:rsidR="00793931" w:rsidRDefault="00793931" w:rsidP="00793931">
      <w:pPr>
        <w:pStyle w:val="Footer"/>
        <w:tabs>
          <w:tab w:val="clear" w:pos="4320"/>
          <w:tab w:val="clear" w:pos="8640"/>
          <w:tab w:val="left" w:pos="9360"/>
        </w:tabs>
        <w:ind w:left="1080" w:hanging="360"/>
        <w:rPr>
          <w:rFonts w:ascii="Arial" w:hAnsi="Arial" w:cs="Arial"/>
          <w:sz w:val="20"/>
          <w:u w:val="single"/>
        </w:rPr>
      </w:pPr>
      <w:r w:rsidRPr="00A75A0B">
        <w:rPr>
          <w:rFonts w:ascii="Arial" w:hAnsi="Arial" w:cs="Arial"/>
          <w:sz w:val="20"/>
        </w:rPr>
        <w:fldChar w:fldCharType="begin">
          <w:ffData>
            <w:name w:val="Check15"/>
            <w:enabled/>
            <w:calcOnExit w:val="0"/>
            <w:checkBox>
              <w:sizeAuto/>
              <w:default w:val="0"/>
            </w:checkBox>
          </w:ffData>
        </w:fldChar>
      </w:r>
      <w:bookmarkStart w:id="21" w:name="Check15"/>
      <w:r w:rsidRPr="00A75A0B">
        <w:rPr>
          <w:rFonts w:ascii="Arial" w:hAnsi="Arial" w:cs="Arial"/>
          <w:sz w:val="20"/>
        </w:rPr>
        <w:instrText xml:space="preserve"> FORMCHECKBOX </w:instrText>
      </w:r>
      <w:r w:rsidR="009A3C9C">
        <w:rPr>
          <w:rFonts w:ascii="Arial" w:hAnsi="Arial" w:cs="Arial"/>
          <w:sz w:val="20"/>
        </w:rPr>
      </w:r>
      <w:r w:rsidR="009A3C9C">
        <w:rPr>
          <w:rFonts w:ascii="Arial" w:hAnsi="Arial" w:cs="Arial"/>
          <w:sz w:val="20"/>
        </w:rPr>
        <w:fldChar w:fldCharType="separate"/>
      </w:r>
      <w:r w:rsidRPr="00A75A0B">
        <w:rPr>
          <w:rFonts w:ascii="Arial" w:hAnsi="Arial" w:cs="Arial"/>
          <w:sz w:val="20"/>
        </w:rPr>
        <w:fldChar w:fldCharType="end"/>
      </w:r>
      <w:bookmarkEnd w:id="21"/>
      <w:r w:rsidRPr="00A75A0B">
        <w:rPr>
          <w:rFonts w:ascii="Arial" w:hAnsi="Arial" w:cs="Arial"/>
          <w:sz w:val="20"/>
        </w:rPr>
        <w:tab/>
        <w:t xml:space="preserve">Fax or email to (number/address): </w:t>
      </w:r>
      <w:r w:rsidRPr="00A75A0B">
        <w:rPr>
          <w:rFonts w:ascii="Arial" w:hAnsi="Arial" w:cs="Arial"/>
          <w:sz w:val="20"/>
          <w:u w:val="single"/>
        </w:rPr>
        <w:tab/>
      </w:r>
    </w:p>
    <w:p w14:paraId="7BDA6CB4" w14:textId="7D93B668" w:rsidR="00793931" w:rsidRPr="007065DF" w:rsidRDefault="000E489C" w:rsidP="00793931">
      <w:pPr>
        <w:pStyle w:val="Footer"/>
        <w:tabs>
          <w:tab w:val="clear" w:pos="4320"/>
          <w:tab w:val="clear" w:pos="8640"/>
          <w:tab w:val="left" w:pos="9360"/>
        </w:tabs>
        <w:ind w:left="1080" w:hanging="360"/>
        <w:rPr>
          <w:rFonts w:ascii="Arial" w:hAnsi="Arial" w:cs="Arial"/>
          <w:i/>
          <w:iCs/>
          <w:color w:val="000000" w:themeColor="text1"/>
          <w:sz w:val="18"/>
          <w:szCs w:val="18"/>
          <w:lang w:val="es-419"/>
        </w:rPr>
      </w:pPr>
      <w:r w:rsidRPr="003B2025">
        <w:rPr>
          <w:rFonts w:ascii="Arial" w:hAnsi="Arial" w:cs="Arial"/>
          <w:i/>
          <w:iCs/>
          <w:color w:val="000000" w:themeColor="text1"/>
          <w:sz w:val="18"/>
          <w:szCs w:val="18"/>
        </w:rPr>
        <w:tab/>
      </w:r>
      <w:r w:rsidR="00793931" w:rsidRPr="007065DF">
        <w:rPr>
          <w:rFonts w:ascii="Arial" w:hAnsi="Arial" w:cs="Arial"/>
          <w:i/>
          <w:iCs/>
          <w:color w:val="000000" w:themeColor="text1"/>
          <w:sz w:val="18"/>
          <w:szCs w:val="18"/>
          <w:lang w:val="es-419"/>
        </w:rPr>
        <w:t>Fax o correo electrónico a (número y dirección):</w:t>
      </w:r>
    </w:p>
    <w:p w14:paraId="05892856" w14:textId="77777777" w:rsidR="00793931" w:rsidRDefault="00793931" w:rsidP="00793931">
      <w:pPr>
        <w:pStyle w:val="Footer"/>
        <w:tabs>
          <w:tab w:val="left" w:pos="1080"/>
          <w:tab w:val="left" w:pos="4050"/>
        </w:tabs>
        <w:ind w:left="720"/>
        <w:rPr>
          <w:rFonts w:ascii="Arial" w:hAnsi="Arial" w:cs="Arial"/>
          <w:color w:val="000000" w:themeColor="text1"/>
          <w:sz w:val="20"/>
        </w:rPr>
      </w:pPr>
      <w:r w:rsidRPr="00A75A0B">
        <w:rPr>
          <w:rFonts w:ascii="Arial" w:hAnsi="Arial" w:cs="Arial"/>
          <w:color w:val="000000" w:themeColor="text1"/>
          <w:sz w:val="20"/>
        </w:rPr>
        <w:fldChar w:fldCharType="begin">
          <w:ffData>
            <w:name w:val="Check17"/>
            <w:enabled/>
            <w:calcOnExit w:val="0"/>
            <w:checkBox>
              <w:sizeAuto/>
              <w:default w:val="0"/>
            </w:checkBox>
          </w:ffData>
        </w:fldChar>
      </w:r>
      <w:bookmarkStart w:id="22" w:name="Check17"/>
      <w:r w:rsidRPr="00A75A0B">
        <w:rPr>
          <w:rFonts w:ascii="Arial" w:hAnsi="Arial" w:cs="Arial"/>
          <w:color w:val="000000" w:themeColor="text1"/>
          <w:sz w:val="20"/>
        </w:rPr>
        <w:instrText xml:space="preserve"> FORMCHECKBOX </w:instrText>
      </w:r>
      <w:r w:rsidR="009A3C9C">
        <w:rPr>
          <w:rFonts w:ascii="Arial" w:hAnsi="Arial" w:cs="Arial"/>
          <w:color w:val="000000" w:themeColor="text1"/>
          <w:sz w:val="20"/>
        </w:rPr>
      </w:r>
      <w:r w:rsidR="009A3C9C">
        <w:rPr>
          <w:rFonts w:ascii="Arial" w:hAnsi="Arial" w:cs="Arial"/>
          <w:color w:val="000000" w:themeColor="text1"/>
          <w:sz w:val="20"/>
        </w:rPr>
        <w:fldChar w:fldCharType="separate"/>
      </w:r>
      <w:r w:rsidRPr="00A75A0B">
        <w:rPr>
          <w:rFonts w:ascii="Arial" w:hAnsi="Arial" w:cs="Arial"/>
          <w:color w:val="000000" w:themeColor="text1"/>
          <w:sz w:val="20"/>
        </w:rPr>
        <w:fldChar w:fldCharType="end"/>
      </w:r>
      <w:bookmarkEnd w:id="22"/>
      <w:r w:rsidRPr="00A75A0B">
        <w:rPr>
          <w:rFonts w:ascii="Arial" w:hAnsi="Arial" w:cs="Arial"/>
          <w:color w:val="000000" w:themeColor="text1"/>
          <w:sz w:val="20"/>
        </w:rPr>
        <w:tab/>
        <w:t>U.S. Mail, sent to this address:</w:t>
      </w:r>
    </w:p>
    <w:p w14:paraId="79DD10EE" w14:textId="26C9AA05" w:rsidR="00793931" w:rsidRPr="007065DF" w:rsidRDefault="000E489C" w:rsidP="00793931">
      <w:pPr>
        <w:pStyle w:val="Footer"/>
        <w:tabs>
          <w:tab w:val="clear" w:pos="4320"/>
          <w:tab w:val="clear" w:pos="8640"/>
          <w:tab w:val="left" w:pos="9360"/>
        </w:tabs>
        <w:ind w:left="1080" w:hanging="360"/>
        <w:rPr>
          <w:rFonts w:ascii="Arial" w:hAnsi="Arial" w:cs="Arial"/>
          <w:i/>
          <w:iCs/>
          <w:color w:val="000000" w:themeColor="text1"/>
          <w:sz w:val="18"/>
          <w:szCs w:val="18"/>
          <w:lang w:val="es-419"/>
        </w:rPr>
      </w:pPr>
      <w:r w:rsidRPr="003B2025">
        <w:rPr>
          <w:rFonts w:ascii="Arial" w:hAnsi="Arial" w:cs="Arial"/>
          <w:i/>
          <w:iCs/>
          <w:color w:val="000000" w:themeColor="text1"/>
          <w:sz w:val="18"/>
          <w:szCs w:val="18"/>
        </w:rPr>
        <w:tab/>
      </w:r>
      <w:r w:rsidR="00793931" w:rsidRPr="007065DF">
        <w:rPr>
          <w:rFonts w:ascii="Arial" w:hAnsi="Arial" w:cs="Arial"/>
          <w:i/>
          <w:iCs/>
          <w:color w:val="000000" w:themeColor="text1"/>
          <w:sz w:val="18"/>
          <w:szCs w:val="18"/>
          <w:lang w:val="es-419"/>
        </w:rPr>
        <w:t>Correo postal de los E.E. U.U enviado a esta dirección:</w:t>
      </w:r>
    </w:p>
    <w:p w14:paraId="30DF6250" w14:textId="77777777" w:rsidR="00793931" w:rsidRPr="003B2025" w:rsidRDefault="00793931" w:rsidP="00793931">
      <w:pPr>
        <w:pStyle w:val="Footer"/>
        <w:tabs>
          <w:tab w:val="left" w:pos="1440"/>
        </w:tabs>
        <w:ind w:left="1080"/>
        <w:rPr>
          <w:rFonts w:ascii="Arial" w:hAnsi="Arial" w:cs="Arial"/>
          <w:color w:val="000000" w:themeColor="text1"/>
          <w:sz w:val="20"/>
        </w:rPr>
      </w:pPr>
      <w:r w:rsidRPr="003B2025">
        <w:rPr>
          <w:rFonts w:ascii="Arial" w:hAnsi="Arial" w:cs="Arial"/>
          <w:color w:val="000000" w:themeColor="text1"/>
          <w:sz w:val="20"/>
        </w:rPr>
        <w:t>To:</w:t>
      </w:r>
      <w:r w:rsidRPr="003B2025">
        <w:rPr>
          <w:rFonts w:ascii="Arial" w:hAnsi="Arial" w:cs="Arial"/>
          <w:color w:val="000000" w:themeColor="text1"/>
          <w:sz w:val="20"/>
        </w:rPr>
        <w:tab/>
        <w:t>______________________________________</w:t>
      </w:r>
    </w:p>
    <w:p w14:paraId="04CB679D" w14:textId="77777777" w:rsidR="00793931" w:rsidRPr="003B2025" w:rsidRDefault="00793931" w:rsidP="00793931">
      <w:pPr>
        <w:pStyle w:val="Footer"/>
        <w:tabs>
          <w:tab w:val="left" w:pos="1440"/>
        </w:tabs>
        <w:ind w:left="1080"/>
        <w:rPr>
          <w:rFonts w:ascii="Arial" w:hAnsi="Arial" w:cs="Arial"/>
          <w:color w:val="000000" w:themeColor="text1"/>
          <w:sz w:val="20"/>
        </w:rPr>
      </w:pPr>
      <w:r w:rsidRPr="003B2025">
        <w:rPr>
          <w:rFonts w:ascii="Arial" w:hAnsi="Arial" w:cs="Arial"/>
          <w:i/>
          <w:iCs/>
          <w:color w:val="000000" w:themeColor="text1"/>
          <w:sz w:val="18"/>
          <w:szCs w:val="18"/>
        </w:rPr>
        <w:t>A:</w:t>
      </w:r>
      <w:r w:rsidRPr="003B2025">
        <w:rPr>
          <w:rFonts w:ascii="Arial" w:hAnsi="Arial" w:cs="Arial"/>
          <w:i/>
          <w:iCs/>
          <w:color w:val="000000" w:themeColor="text1"/>
          <w:sz w:val="20"/>
        </w:rPr>
        <w:tab/>
      </w:r>
      <w:r w:rsidRPr="003B2025">
        <w:rPr>
          <w:rFonts w:ascii="Arial" w:hAnsi="Arial" w:cs="Arial"/>
          <w:color w:val="000000" w:themeColor="text1"/>
          <w:sz w:val="20"/>
        </w:rPr>
        <w:t>______________________________________</w:t>
      </w:r>
    </w:p>
    <w:p w14:paraId="0A52AFA1" w14:textId="77777777" w:rsidR="00793931" w:rsidRPr="003B2025" w:rsidRDefault="00793931" w:rsidP="00793931">
      <w:pPr>
        <w:pStyle w:val="Footer"/>
        <w:tabs>
          <w:tab w:val="clear" w:pos="4320"/>
          <w:tab w:val="clear" w:pos="8640"/>
        </w:tabs>
        <w:ind w:left="1440"/>
        <w:rPr>
          <w:rFonts w:ascii="Arial" w:hAnsi="Arial" w:cs="Arial"/>
          <w:color w:val="000000" w:themeColor="text1"/>
          <w:sz w:val="20"/>
        </w:rPr>
      </w:pPr>
      <w:r w:rsidRPr="003B2025">
        <w:rPr>
          <w:rFonts w:ascii="Arial" w:hAnsi="Arial" w:cs="Arial"/>
          <w:color w:val="000000" w:themeColor="text1"/>
          <w:sz w:val="20"/>
        </w:rPr>
        <w:t>______________________________________</w:t>
      </w:r>
    </w:p>
    <w:p w14:paraId="212872CE" w14:textId="77777777" w:rsidR="00793931" w:rsidRPr="003B2025" w:rsidRDefault="00793931" w:rsidP="00793931">
      <w:pPr>
        <w:tabs>
          <w:tab w:val="left" w:pos="9900"/>
        </w:tabs>
        <w:ind w:left="5040"/>
        <w:rPr>
          <w:rFonts w:ascii="Arial" w:hAnsi="Arial" w:cs="Arial"/>
          <w:color w:val="000000" w:themeColor="text1"/>
          <w:sz w:val="20"/>
        </w:rPr>
      </w:pPr>
      <w:r w:rsidRPr="003B2025">
        <w:rPr>
          <w:rFonts w:ascii="Arial" w:hAnsi="Arial" w:cs="Arial"/>
          <w:color w:val="000000" w:themeColor="text1"/>
          <w:sz w:val="20"/>
          <w:u w:val="single"/>
        </w:rPr>
        <w:tab/>
      </w:r>
    </w:p>
    <w:p w14:paraId="5C3F794D" w14:textId="77777777" w:rsidR="00AF7A2A" w:rsidRPr="003B2025" w:rsidRDefault="00793931" w:rsidP="00793931">
      <w:pPr>
        <w:ind w:left="5040"/>
        <w:rPr>
          <w:rFonts w:ascii="Arial" w:hAnsi="Arial" w:cs="Arial"/>
          <w:color w:val="000000" w:themeColor="text1"/>
          <w:sz w:val="20"/>
        </w:rPr>
      </w:pPr>
      <w:r w:rsidRPr="003B2025">
        <w:rPr>
          <w:rFonts w:ascii="Arial" w:hAnsi="Arial" w:cs="Arial"/>
          <w:color w:val="000000" w:themeColor="text1"/>
          <w:sz w:val="20"/>
        </w:rPr>
        <w:t>Signature</w:t>
      </w:r>
      <w:r w:rsidRPr="003B2025">
        <w:rPr>
          <w:rFonts w:ascii="Arial" w:hAnsi="Arial" w:cs="Arial"/>
          <w:color w:val="000000" w:themeColor="text1"/>
          <w:sz w:val="20"/>
        </w:rPr>
        <w:tab/>
      </w:r>
    </w:p>
    <w:p w14:paraId="40137108" w14:textId="49805B68" w:rsidR="004218B2" w:rsidRPr="003B2025" w:rsidRDefault="00793931" w:rsidP="00793931">
      <w:pPr>
        <w:ind w:left="5040"/>
        <w:rPr>
          <w:rFonts w:ascii="Arial" w:hAnsi="Arial" w:cs="Arial"/>
          <w:i/>
          <w:iCs/>
          <w:color w:val="000000" w:themeColor="text1"/>
          <w:sz w:val="18"/>
          <w:szCs w:val="18"/>
        </w:rPr>
      </w:pPr>
      <w:proofErr w:type="spellStart"/>
      <w:r w:rsidRPr="003B2025">
        <w:rPr>
          <w:rFonts w:ascii="Arial" w:hAnsi="Arial" w:cs="Arial"/>
          <w:i/>
          <w:iCs/>
          <w:color w:val="000000" w:themeColor="text1"/>
          <w:sz w:val="18"/>
          <w:szCs w:val="18"/>
        </w:rPr>
        <w:t>Firma</w:t>
      </w:r>
      <w:proofErr w:type="spellEnd"/>
    </w:p>
    <w:p w14:paraId="0FAA8174" w14:textId="77777777" w:rsidR="00793931" w:rsidRDefault="00793931" w:rsidP="00793931">
      <w:pPr>
        <w:ind w:left="5040"/>
        <w:rPr>
          <w:rFonts w:ascii="Arial" w:hAnsi="Arial" w:cs="Arial"/>
          <w:color w:val="000000" w:themeColor="text1"/>
          <w:sz w:val="20"/>
        </w:rPr>
      </w:pPr>
    </w:p>
    <w:p w14:paraId="57533B25" w14:textId="60728C5F" w:rsidR="008A396F" w:rsidRDefault="004218B2" w:rsidP="004218B2">
      <w:pPr>
        <w:ind w:left="1080" w:hanging="360"/>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23" w:name="Check22"/>
      <w:r>
        <w:rPr>
          <w:rFonts w:ascii="Arial" w:hAnsi="Arial" w:cs="Arial"/>
          <w:sz w:val="20"/>
        </w:rPr>
        <w:instrText xml:space="preserve"> FORMCHECKBOX </w:instrText>
      </w:r>
      <w:r w:rsidR="009A3C9C">
        <w:rPr>
          <w:rFonts w:ascii="Arial" w:hAnsi="Arial" w:cs="Arial"/>
          <w:sz w:val="20"/>
        </w:rPr>
      </w:r>
      <w:r w:rsidR="009A3C9C">
        <w:rPr>
          <w:rFonts w:ascii="Arial" w:hAnsi="Arial" w:cs="Arial"/>
          <w:sz w:val="20"/>
        </w:rPr>
        <w:fldChar w:fldCharType="separate"/>
      </w:r>
      <w:r>
        <w:rPr>
          <w:rFonts w:ascii="Arial" w:hAnsi="Arial" w:cs="Arial"/>
          <w:sz w:val="20"/>
        </w:rPr>
        <w:fldChar w:fldCharType="end"/>
      </w:r>
      <w:bookmarkEnd w:id="23"/>
      <w:r>
        <w:rPr>
          <w:rFonts w:ascii="Arial" w:hAnsi="Arial" w:cs="Arial"/>
          <w:sz w:val="20"/>
        </w:rPr>
        <w:tab/>
      </w:r>
      <w:r w:rsidRPr="00346BB1">
        <w:rPr>
          <w:rFonts w:ascii="Arial" w:hAnsi="Arial" w:cs="Arial"/>
          <w:sz w:val="20"/>
        </w:rPr>
        <w:t xml:space="preserve">Check here if you also sent a copy to the Child Support Enforcement Unit. </w:t>
      </w:r>
      <w:r>
        <w:rPr>
          <w:rFonts w:ascii="Arial" w:hAnsi="Arial" w:cs="Arial"/>
          <w:sz w:val="20"/>
        </w:rPr>
        <w:t xml:space="preserve"> </w:t>
      </w:r>
      <w:r w:rsidRPr="00346BB1">
        <w:rPr>
          <w:rFonts w:ascii="Arial" w:hAnsi="Arial" w:cs="Arial"/>
          <w:sz w:val="20"/>
        </w:rPr>
        <w:t>You must send them a copy if they are involved in the case.</w:t>
      </w:r>
    </w:p>
    <w:p w14:paraId="258004A3" w14:textId="218C4D92" w:rsidR="00793931" w:rsidRDefault="00793931" w:rsidP="00793931">
      <w:pPr>
        <w:ind w:left="1080"/>
        <w:rPr>
          <w:rFonts w:ascii="Arial" w:hAnsi="Arial" w:cs="Arial"/>
          <w:i/>
          <w:iCs/>
          <w:color w:val="000000" w:themeColor="text1"/>
          <w:sz w:val="18"/>
          <w:szCs w:val="18"/>
          <w:lang w:val="es-419"/>
        </w:rPr>
      </w:pPr>
      <w:r w:rsidRPr="00793931">
        <w:rPr>
          <w:rFonts w:ascii="Arial" w:hAnsi="Arial" w:cs="Arial"/>
          <w:i/>
          <w:iCs/>
          <w:color w:val="000000" w:themeColor="text1"/>
          <w:sz w:val="18"/>
          <w:szCs w:val="18"/>
          <w:lang w:val="es-419"/>
        </w:rPr>
        <w:t xml:space="preserve">Marque aquí si también envió una copia al Departamento de Cumplimiento de la Manutención Infantil (Child Support </w:t>
      </w:r>
      <w:proofErr w:type="spellStart"/>
      <w:r w:rsidRPr="00793931">
        <w:rPr>
          <w:rFonts w:ascii="Arial" w:hAnsi="Arial" w:cs="Arial"/>
          <w:i/>
          <w:iCs/>
          <w:color w:val="000000" w:themeColor="text1"/>
          <w:sz w:val="18"/>
          <w:szCs w:val="18"/>
          <w:lang w:val="es-419"/>
        </w:rPr>
        <w:t>Enforcement</w:t>
      </w:r>
      <w:proofErr w:type="spellEnd"/>
      <w:r w:rsidRPr="00793931">
        <w:rPr>
          <w:rFonts w:ascii="Arial" w:hAnsi="Arial" w:cs="Arial"/>
          <w:i/>
          <w:iCs/>
          <w:color w:val="000000" w:themeColor="text1"/>
          <w:sz w:val="18"/>
          <w:szCs w:val="18"/>
          <w:lang w:val="es-419"/>
        </w:rPr>
        <w:t xml:space="preserve"> </w:t>
      </w:r>
      <w:proofErr w:type="spellStart"/>
      <w:r w:rsidRPr="00793931">
        <w:rPr>
          <w:rFonts w:ascii="Arial" w:hAnsi="Arial" w:cs="Arial"/>
          <w:i/>
          <w:iCs/>
          <w:color w:val="000000" w:themeColor="text1"/>
          <w:sz w:val="18"/>
          <w:szCs w:val="18"/>
          <w:lang w:val="es-419"/>
        </w:rPr>
        <w:t>Unit</w:t>
      </w:r>
      <w:proofErr w:type="spellEnd"/>
      <w:r w:rsidRPr="00793931">
        <w:rPr>
          <w:rFonts w:ascii="Arial" w:hAnsi="Arial" w:cs="Arial"/>
          <w:i/>
          <w:iCs/>
          <w:color w:val="000000" w:themeColor="text1"/>
          <w:sz w:val="18"/>
          <w:szCs w:val="18"/>
          <w:lang w:val="es-419"/>
        </w:rPr>
        <w:t>). Debe enviarles una copia si son parte de la causa.</w:t>
      </w:r>
    </w:p>
    <w:p w14:paraId="1C18D505" w14:textId="7FB0D0FE" w:rsidR="00793931" w:rsidRDefault="00793931" w:rsidP="00793931">
      <w:pPr>
        <w:rPr>
          <w:rFonts w:ascii="Arial" w:hAnsi="Arial" w:cs="Arial"/>
          <w:i/>
          <w:iCs/>
          <w:color w:val="000000" w:themeColor="text1"/>
          <w:sz w:val="18"/>
          <w:szCs w:val="18"/>
          <w:lang w:val="es-419"/>
        </w:rPr>
      </w:pPr>
    </w:p>
    <w:p w14:paraId="3D4E989C" w14:textId="0B4167BA" w:rsidR="00793931" w:rsidRPr="00793931" w:rsidRDefault="00793931" w:rsidP="00793931">
      <w:pPr>
        <w:tabs>
          <w:tab w:val="left" w:pos="9364"/>
        </w:tabs>
        <w:rPr>
          <w:rFonts w:ascii="Arial" w:hAnsi="Arial" w:cs="Arial"/>
          <w:sz w:val="18"/>
          <w:szCs w:val="18"/>
          <w:lang w:val="es-419"/>
        </w:rPr>
      </w:pPr>
      <w:r>
        <w:rPr>
          <w:rFonts w:ascii="Arial" w:hAnsi="Arial" w:cs="Arial"/>
          <w:sz w:val="18"/>
          <w:szCs w:val="18"/>
          <w:lang w:val="es-419"/>
        </w:rPr>
        <w:tab/>
      </w:r>
    </w:p>
    <w:sectPr w:rsidR="00793931" w:rsidRPr="00793931" w:rsidSect="00ED7F26">
      <w:footerReference w:type="default" r:id="rId11"/>
      <w:pgSz w:w="12240" w:h="15840" w:code="1"/>
      <w:pgMar w:top="126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871D" w14:textId="77777777" w:rsidR="00814E8E" w:rsidRDefault="00814E8E">
      <w:r>
        <w:separator/>
      </w:r>
    </w:p>
  </w:endnote>
  <w:endnote w:type="continuationSeparator" w:id="0">
    <w:p w14:paraId="564465D3" w14:textId="77777777" w:rsidR="00814E8E" w:rsidRDefault="0081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F66B" w14:textId="0CF0109B" w:rsidR="005B1EC5" w:rsidRPr="00793931" w:rsidRDefault="005B1EC5" w:rsidP="00CF6470">
    <w:pPr>
      <w:pStyle w:val="Footer"/>
      <w:tabs>
        <w:tab w:val="clear" w:pos="4320"/>
        <w:tab w:val="clear" w:pos="8640"/>
        <w:tab w:val="left" w:pos="5760"/>
        <w:tab w:val="right" w:pos="9360"/>
      </w:tabs>
      <w:rPr>
        <w:rStyle w:val="PageNumber"/>
        <w:rFonts w:ascii="Arial" w:hAnsi="Arial" w:cs="Arial"/>
        <w:sz w:val="16"/>
        <w:szCs w:val="16"/>
      </w:rPr>
    </w:pPr>
    <w:r w:rsidRPr="00793931">
      <w:rPr>
        <w:rFonts w:ascii="Arial" w:hAnsi="Arial" w:cs="Arial"/>
        <w:sz w:val="16"/>
        <w:szCs w:val="16"/>
      </w:rPr>
      <w:t xml:space="preserve">JDF 1113 </w:t>
    </w:r>
    <w:r w:rsidR="00CF6470" w:rsidRPr="00793931">
      <w:rPr>
        <w:rFonts w:ascii="Arial" w:hAnsi="Arial" w:cs="Arial"/>
        <w:sz w:val="16"/>
        <w:szCs w:val="16"/>
      </w:rPr>
      <w:t>-</w:t>
    </w:r>
    <w:r w:rsidRPr="00793931">
      <w:rPr>
        <w:rFonts w:ascii="Arial" w:hAnsi="Arial" w:cs="Arial"/>
        <w:sz w:val="16"/>
        <w:szCs w:val="16"/>
      </w:rPr>
      <w:t xml:space="preserve"> Parenting Plan</w:t>
    </w:r>
    <w:r w:rsidR="00A254D7" w:rsidRPr="00793931">
      <w:rPr>
        <w:rFonts w:ascii="Arial" w:hAnsi="Arial" w:cs="Arial"/>
        <w:sz w:val="16"/>
        <w:szCs w:val="16"/>
      </w:rPr>
      <w:t xml:space="preserve"> – Bilingual (Spanish) </w:t>
    </w:r>
    <w:r w:rsidR="003B2025">
      <w:rPr>
        <w:rFonts w:ascii="Arial" w:hAnsi="Arial" w:cs="Arial"/>
        <w:sz w:val="16"/>
        <w:szCs w:val="16"/>
      </w:rPr>
      <w:t>12</w:t>
    </w:r>
    <w:r w:rsidR="00A254D7" w:rsidRPr="00793931">
      <w:rPr>
        <w:rFonts w:ascii="Arial" w:hAnsi="Arial" w:cs="Arial"/>
        <w:sz w:val="16"/>
        <w:szCs w:val="16"/>
      </w:rPr>
      <w:t>-22</w:t>
    </w:r>
    <w:r w:rsidR="00D47A7F" w:rsidRPr="00793931">
      <w:rPr>
        <w:rFonts w:ascii="Arial" w:hAnsi="Arial" w:cs="Arial"/>
        <w:sz w:val="16"/>
        <w:szCs w:val="16"/>
      </w:rPr>
      <w:t xml:space="preserve"> </w:t>
    </w:r>
    <w:r w:rsidR="00CF6470" w:rsidRPr="00793931">
      <w:rPr>
        <w:rFonts w:ascii="Arial" w:hAnsi="Arial" w:cs="Arial"/>
        <w:sz w:val="16"/>
        <w:szCs w:val="16"/>
      </w:rPr>
      <w:tab/>
      <w:t xml:space="preserve">R: </w:t>
    </w:r>
    <w:r w:rsidR="00151A4C" w:rsidRPr="00793931">
      <w:rPr>
        <w:rFonts w:ascii="Arial" w:hAnsi="Arial" w:cs="Arial"/>
        <w:sz w:val="16"/>
        <w:szCs w:val="16"/>
      </w:rPr>
      <w:t>September</w:t>
    </w:r>
    <w:r w:rsidR="00CF6470" w:rsidRPr="00793931">
      <w:rPr>
        <w:rFonts w:ascii="Arial" w:hAnsi="Arial" w:cs="Arial"/>
        <w:sz w:val="16"/>
        <w:szCs w:val="16"/>
      </w:rPr>
      <w:t xml:space="preserve"> 202</w:t>
    </w:r>
    <w:r w:rsidR="00151A4C" w:rsidRPr="00793931">
      <w:rPr>
        <w:rFonts w:ascii="Arial" w:hAnsi="Arial" w:cs="Arial"/>
        <w:sz w:val="16"/>
        <w:szCs w:val="16"/>
      </w:rPr>
      <w:t>2</w:t>
    </w:r>
    <w:r w:rsidRPr="00793931">
      <w:rPr>
        <w:rFonts w:ascii="Arial" w:hAnsi="Arial" w:cs="Arial"/>
        <w:sz w:val="16"/>
        <w:szCs w:val="16"/>
      </w:rPr>
      <w:tab/>
      <w:t xml:space="preserve">Page </w:t>
    </w:r>
    <w:r w:rsidRPr="00793931">
      <w:rPr>
        <w:rStyle w:val="PageNumber"/>
        <w:rFonts w:ascii="Arial" w:hAnsi="Arial" w:cs="Arial"/>
        <w:sz w:val="16"/>
        <w:szCs w:val="16"/>
      </w:rPr>
      <w:fldChar w:fldCharType="begin"/>
    </w:r>
    <w:r w:rsidRPr="00793931">
      <w:rPr>
        <w:rStyle w:val="PageNumber"/>
        <w:rFonts w:ascii="Arial" w:hAnsi="Arial" w:cs="Arial"/>
        <w:sz w:val="16"/>
        <w:szCs w:val="16"/>
      </w:rPr>
      <w:instrText xml:space="preserve"> PAGE </w:instrText>
    </w:r>
    <w:r w:rsidRPr="00793931">
      <w:rPr>
        <w:rStyle w:val="PageNumber"/>
        <w:rFonts w:ascii="Arial" w:hAnsi="Arial" w:cs="Arial"/>
        <w:sz w:val="16"/>
        <w:szCs w:val="16"/>
      </w:rPr>
      <w:fldChar w:fldCharType="separate"/>
    </w:r>
    <w:r w:rsidRPr="00793931">
      <w:rPr>
        <w:rStyle w:val="PageNumber"/>
        <w:rFonts w:ascii="Arial" w:hAnsi="Arial" w:cs="Arial"/>
        <w:sz w:val="16"/>
        <w:szCs w:val="16"/>
      </w:rPr>
      <w:t>1</w:t>
    </w:r>
    <w:r w:rsidRPr="00793931">
      <w:rPr>
        <w:rStyle w:val="PageNumber"/>
        <w:rFonts w:ascii="Arial" w:hAnsi="Arial" w:cs="Arial"/>
        <w:sz w:val="16"/>
        <w:szCs w:val="16"/>
      </w:rPr>
      <w:fldChar w:fldCharType="end"/>
    </w:r>
    <w:r w:rsidRPr="00793931">
      <w:rPr>
        <w:rStyle w:val="PageNumber"/>
        <w:rFonts w:ascii="Arial" w:hAnsi="Arial" w:cs="Arial"/>
        <w:sz w:val="16"/>
        <w:szCs w:val="16"/>
      </w:rPr>
      <w:t xml:space="preserve"> of </w:t>
    </w:r>
    <w:r w:rsidR="00A254D7" w:rsidRPr="00793931">
      <w:rPr>
        <w:rStyle w:val="PageNumber"/>
        <w:rFonts w:ascii="Arial" w:hAnsi="Arial" w:cs="Arial"/>
        <w:sz w:val="16"/>
        <w:szCs w:val="16"/>
      </w:rPr>
      <w:t>1</w:t>
    </w:r>
    <w:r w:rsidR="00ED7F26">
      <w:rPr>
        <w:rStyle w:val="PageNumber"/>
        <w:rFonts w:ascii="Arial" w:hAnsi="Arial" w:cs="Arial"/>
        <w:sz w:val="16"/>
        <w:szCs w:val="16"/>
      </w:rPr>
      <w:t>2</w:t>
    </w:r>
  </w:p>
  <w:p w14:paraId="3DB3743B" w14:textId="211F2D5C" w:rsidR="00A254D7" w:rsidRPr="00793931" w:rsidRDefault="00A254D7" w:rsidP="00CF6470">
    <w:pPr>
      <w:pStyle w:val="Footer"/>
      <w:tabs>
        <w:tab w:val="clear" w:pos="4320"/>
        <w:tab w:val="clear" w:pos="8640"/>
        <w:tab w:val="left" w:pos="5760"/>
        <w:tab w:val="right" w:pos="9360"/>
      </w:tabs>
      <w:rPr>
        <w:rFonts w:ascii="Arial" w:hAnsi="Arial" w:cs="Arial"/>
        <w:sz w:val="16"/>
        <w:szCs w:val="16"/>
      </w:rPr>
    </w:pPr>
    <w:r w:rsidRPr="00793931">
      <w:rPr>
        <w:rStyle w:val="PageNumber"/>
        <w:rFonts w:ascii="Arial" w:hAnsi="Arial" w:cs="Arial"/>
        <w:sz w:val="16"/>
        <w:szCs w:val="16"/>
      </w:rPr>
      <w:t>Colorado Office of Language Access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1D51" w14:textId="77777777" w:rsidR="00814E8E" w:rsidRDefault="00814E8E">
      <w:r>
        <w:separator/>
      </w:r>
    </w:p>
  </w:footnote>
  <w:footnote w:type="continuationSeparator" w:id="0">
    <w:p w14:paraId="54FC3E66" w14:textId="77777777" w:rsidR="00814E8E" w:rsidRDefault="0081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C0"/>
    <w:multiLevelType w:val="hybridMultilevel"/>
    <w:tmpl w:val="E55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121"/>
    <w:multiLevelType w:val="hybridMultilevel"/>
    <w:tmpl w:val="A6EE7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41C4A"/>
    <w:multiLevelType w:val="hybridMultilevel"/>
    <w:tmpl w:val="EA2E88EE"/>
    <w:lvl w:ilvl="0" w:tplc="778CD148">
      <w:numFmt w:val="bullet"/>
      <w:lvlText w:val="-"/>
      <w:lvlJc w:val="left"/>
      <w:pPr>
        <w:ind w:left="788"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515E2"/>
    <w:multiLevelType w:val="hybridMultilevel"/>
    <w:tmpl w:val="511C2B3A"/>
    <w:lvl w:ilvl="0" w:tplc="4AA074B2">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0347519"/>
    <w:multiLevelType w:val="hybridMultilevel"/>
    <w:tmpl w:val="049E5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06FD6"/>
    <w:multiLevelType w:val="hybridMultilevel"/>
    <w:tmpl w:val="30CEA16A"/>
    <w:lvl w:ilvl="0" w:tplc="0C86D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17DDA"/>
    <w:multiLevelType w:val="hybridMultilevel"/>
    <w:tmpl w:val="D430B60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485E01F2"/>
    <w:multiLevelType w:val="hybridMultilevel"/>
    <w:tmpl w:val="495EFB18"/>
    <w:lvl w:ilvl="0" w:tplc="B92C736E">
      <w:start w:val="1"/>
      <w:numFmt w:val="bullet"/>
      <w:lvlText w:val=""/>
      <w:lvlJc w:val="left"/>
      <w:pPr>
        <w:tabs>
          <w:tab w:val="num" w:pos="360"/>
        </w:tabs>
        <w:ind w:left="360" w:hanging="360"/>
      </w:pPr>
      <w:rPr>
        <w:rFonts w:ascii="Wingdings" w:hAnsi="Wingdings" w:hint="default"/>
        <w:sz w:val="28"/>
        <w:szCs w:val="28"/>
      </w:rPr>
    </w:lvl>
    <w:lvl w:ilvl="1" w:tplc="8A2A08A6">
      <w:start w:val="3"/>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ABF527F"/>
    <w:multiLevelType w:val="hybridMultilevel"/>
    <w:tmpl w:val="51BE5038"/>
    <w:lvl w:ilvl="0" w:tplc="0A247880">
      <w:start w:val="4"/>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411C3D"/>
    <w:multiLevelType w:val="hybridMultilevel"/>
    <w:tmpl w:val="65E2F7AE"/>
    <w:lvl w:ilvl="0" w:tplc="894A6F3E">
      <w:start w:val="8"/>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418B7"/>
    <w:multiLevelType w:val="hybridMultilevel"/>
    <w:tmpl w:val="CB8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A6EE2"/>
    <w:multiLevelType w:val="hybridMultilevel"/>
    <w:tmpl w:val="96746E3E"/>
    <w:lvl w:ilvl="0" w:tplc="BF06E89A">
      <w:start w:val="3"/>
      <w:numFmt w:val="bullet"/>
      <w:pStyle w:val="BulletedHeading"/>
      <w:lvlText w:val=""/>
      <w:lvlJc w:val="left"/>
      <w:pPr>
        <w:tabs>
          <w:tab w:val="num" w:pos="360"/>
        </w:tabs>
        <w:ind w:left="360" w:hanging="360"/>
      </w:pPr>
      <w:rPr>
        <w:rFonts w:ascii="Wingdings" w:hAnsi="Wingdings" w:hint="default"/>
        <w:color w:val="000000"/>
        <w:sz w:val="28"/>
        <w:szCs w:val="28"/>
      </w:rPr>
    </w:lvl>
    <w:lvl w:ilvl="1" w:tplc="1B0CFCB8">
      <w:start w:val="3"/>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27529"/>
    <w:multiLevelType w:val="hybridMultilevel"/>
    <w:tmpl w:val="681C635C"/>
    <w:lvl w:ilvl="0" w:tplc="778CD148">
      <w:numFmt w:val="bullet"/>
      <w:lvlText w:val="-"/>
      <w:lvlJc w:val="left"/>
      <w:pPr>
        <w:ind w:left="788" w:hanging="360"/>
      </w:pPr>
      <w:rPr>
        <w:rFonts w:ascii="Arial" w:eastAsiaTheme="minorHAnsi"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15:restartNumberingAfterBreak="0">
    <w:nsid w:val="74215713"/>
    <w:multiLevelType w:val="hybridMultilevel"/>
    <w:tmpl w:val="ACC6B5BC"/>
    <w:lvl w:ilvl="0" w:tplc="1ADA895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3"/>
  </w:num>
  <w:num w:numId="5">
    <w:abstractNumId w:val="9"/>
  </w:num>
  <w:num w:numId="6">
    <w:abstractNumId w:val="10"/>
  </w:num>
  <w:num w:numId="7">
    <w:abstractNumId w:val="4"/>
  </w:num>
  <w:num w:numId="8">
    <w:abstractNumId w:val="0"/>
  </w:num>
  <w:num w:numId="9">
    <w:abstractNumId w:val="1"/>
  </w:num>
  <w:num w:numId="10">
    <w:abstractNumId w:val="3"/>
  </w:num>
  <w:num w:numId="11">
    <w:abstractNumId w:val="7"/>
  </w:num>
  <w:num w:numId="12">
    <w:abstractNumId w:val="6"/>
  </w:num>
  <w:num w:numId="13">
    <w:abstractNumId w:val="1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419"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60"/>
    <w:rsid w:val="000009E5"/>
    <w:rsid w:val="000026C3"/>
    <w:rsid w:val="000028D8"/>
    <w:rsid w:val="000043A4"/>
    <w:rsid w:val="00006175"/>
    <w:rsid w:val="00007B0A"/>
    <w:rsid w:val="0001144D"/>
    <w:rsid w:val="00011B09"/>
    <w:rsid w:val="000137F7"/>
    <w:rsid w:val="00015189"/>
    <w:rsid w:val="00015545"/>
    <w:rsid w:val="0001561D"/>
    <w:rsid w:val="000159E2"/>
    <w:rsid w:val="00017589"/>
    <w:rsid w:val="00017748"/>
    <w:rsid w:val="0001781E"/>
    <w:rsid w:val="00022143"/>
    <w:rsid w:val="000233FA"/>
    <w:rsid w:val="00024E56"/>
    <w:rsid w:val="00026F42"/>
    <w:rsid w:val="00027458"/>
    <w:rsid w:val="00031D15"/>
    <w:rsid w:val="000321D3"/>
    <w:rsid w:val="00032A95"/>
    <w:rsid w:val="00033CD7"/>
    <w:rsid w:val="0003411B"/>
    <w:rsid w:val="000341CA"/>
    <w:rsid w:val="00034E6D"/>
    <w:rsid w:val="00037519"/>
    <w:rsid w:val="0004011A"/>
    <w:rsid w:val="00041288"/>
    <w:rsid w:val="0005094C"/>
    <w:rsid w:val="00053521"/>
    <w:rsid w:val="000536EA"/>
    <w:rsid w:val="0005534E"/>
    <w:rsid w:val="00057B9E"/>
    <w:rsid w:val="00061816"/>
    <w:rsid w:val="00061FDC"/>
    <w:rsid w:val="00064B28"/>
    <w:rsid w:val="000722EB"/>
    <w:rsid w:val="00074ACA"/>
    <w:rsid w:val="00081E7F"/>
    <w:rsid w:val="0008367A"/>
    <w:rsid w:val="00083F5E"/>
    <w:rsid w:val="00086591"/>
    <w:rsid w:val="00087907"/>
    <w:rsid w:val="00090971"/>
    <w:rsid w:val="00090B19"/>
    <w:rsid w:val="00093BD4"/>
    <w:rsid w:val="00096CBA"/>
    <w:rsid w:val="000A1123"/>
    <w:rsid w:val="000A14E8"/>
    <w:rsid w:val="000A2BCE"/>
    <w:rsid w:val="000A579E"/>
    <w:rsid w:val="000A62C5"/>
    <w:rsid w:val="000A7032"/>
    <w:rsid w:val="000A72B7"/>
    <w:rsid w:val="000B0B40"/>
    <w:rsid w:val="000B5354"/>
    <w:rsid w:val="000B559B"/>
    <w:rsid w:val="000B56DB"/>
    <w:rsid w:val="000B5EF7"/>
    <w:rsid w:val="000B62E2"/>
    <w:rsid w:val="000B71E8"/>
    <w:rsid w:val="000C2525"/>
    <w:rsid w:val="000C261F"/>
    <w:rsid w:val="000C27AC"/>
    <w:rsid w:val="000C6C2A"/>
    <w:rsid w:val="000D1E35"/>
    <w:rsid w:val="000D22CC"/>
    <w:rsid w:val="000D2D40"/>
    <w:rsid w:val="000D3108"/>
    <w:rsid w:val="000D4E3B"/>
    <w:rsid w:val="000D53B1"/>
    <w:rsid w:val="000D5847"/>
    <w:rsid w:val="000D6FC2"/>
    <w:rsid w:val="000D7513"/>
    <w:rsid w:val="000D7C81"/>
    <w:rsid w:val="000D7F20"/>
    <w:rsid w:val="000E002C"/>
    <w:rsid w:val="000E489C"/>
    <w:rsid w:val="000E4CB7"/>
    <w:rsid w:val="000E4E85"/>
    <w:rsid w:val="000E5335"/>
    <w:rsid w:val="000E6FD5"/>
    <w:rsid w:val="000E7837"/>
    <w:rsid w:val="000E78D3"/>
    <w:rsid w:val="000E7978"/>
    <w:rsid w:val="000E7E2F"/>
    <w:rsid w:val="000F2F18"/>
    <w:rsid w:val="000F3F06"/>
    <w:rsid w:val="000F6B31"/>
    <w:rsid w:val="000F72CE"/>
    <w:rsid w:val="000F76D7"/>
    <w:rsid w:val="00104DD3"/>
    <w:rsid w:val="001068E3"/>
    <w:rsid w:val="0011493B"/>
    <w:rsid w:val="00115718"/>
    <w:rsid w:val="00115F67"/>
    <w:rsid w:val="00116A1F"/>
    <w:rsid w:val="001212C4"/>
    <w:rsid w:val="00122750"/>
    <w:rsid w:val="001245B8"/>
    <w:rsid w:val="001248B3"/>
    <w:rsid w:val="00126690"/>
    <w:rsid w:val="00134E4B"/>
    <w:rsid w:val="00135C63"/>
    <w:rsid w:val="001368CA"/>
    <w:rsid w:val="001411EA"/>
    <w:rsid w:val="00141877"/>
    <w:rsid w:val="00141C7E"/>
    <w:rsid w:val="00142E4E"/>
    <w:rsid w:val="00143369"/>
    <w:rsid w:val="00147F05"/>
    <w:rsid w:val="00151A4C"/>
    <w:rsid w:val="00151BE1"/>
    <w:rsid w:val="001546EF"/>
    <w:rsid w:val="00154D4E"/>
    <w:rsid w:val="0015557D"/>
    <w:rsid w:val="001563F3"/>
    <w:rsid w:val="00156598"/>
    <w:rsid w:val="00156894"/>
    <w:rsid w:val="00166466"/>
    <w:rsid w:val="00166C84"/>
    <w:rsid w:val="001671DD"/>
    <w:rsid w:val="001724B1"/>
    <w:rsid w:val="00172689"/>
    <w:rsid w:val="0017277C"/>
    <w:rsid w:val="00176678"/>
    <w:rsid w:val="001773DC"/>
    <w:rsid w:val="00177A17"/>
    <w:rsid w:val="00177E0C"/>
    <w:rsid w:val="00180503"/>
    <w:rsid w:val="00181201"/>
    <w:rsid w:val="0018165C"/>
    <w:rsid w:val="0018254F"/>
    <w:rsid w:val="0018263E"/>
    <w:rsid w:val="00182EC4"/>
    <w:rsid w:val="001906DF"/>
    <w:rsid w:val="00191792"/>
    <w:rsid w:val="00191DD1"/>
    <w:rsid w:val="0019529C"/>
    <w:rsid w:val="0019613B"/>
    <w:rsid w:val="00196316"/>
    <w:rsid w:val="00196708"/>
    <w:rsid w:val="001A143D"/>
    <w:rsid w:val="001A19CE"/>
    <w:rsid w:val="001A3916"/>
    <w:rsid w:val="001A4357"/>
    <w:rsid w:val="001A5B84"/>
    <w:rsid w:val="001A6DC2"/>
    <w:rsid w:val="001B2136"/>
    <w:rsid w:val="001B2A88"/>
    <w:rsid w:val="001B5639"/>
    <w:rsid w:val="001B780D"/>
    <w:rsid w:val="001B7C0F"/>
    <w:rsid w:val="001C004F"/>
    <w:rsid w:val="001C03F0"/>
    <w:rsid w:val="001C0882"/>
    <w:rsid w:val="001C1A42"/>
    <w:rsid w:val="001C2ED4"/>
    <w:rsid w:val="001C4549"/>
    <w:rsid w:val="001C5459"/>
    <w:rsid w:val="001C631A"/>
    <w:rsid w:val="001C644D"/>
    <w:rsid w:val="001C6EE9"/>
    <w:rsid w:val="001D0C6A"/>
    <w:rsid w:val="001D3E11"/>
    <w:rsid w:val="001D4389"/>
    <w:rsid w:val="001D4FBD"/>
    <w:rsid w:val="001D73BD"/>
    <w:rsid w:val="001E1E04"/>
    <w:rsid w:val="001E4624"/>
    <w:rsid w:val="001E4FF7"/>
    <w:rsid w:val="001E57F7"/>
    <w:rsid w:val="001E61C8"/>
    <w:rsid w:val="001E626A"/>
    <w:rsid w:val="001E7571"/>
    <w:rsid w:val="001F07C5"/>
    <w:rsid w:val="001F14C8"/>
    <w:rsid w:val="001F2BCB"/>
    <w:rsid w:val="001F3069"/>
    <w:rsid w:val="001F6706"/>
    <w:rsid w:val="001F67E1"/>
    <w:rsid w:val="001F7945"/>
    <w:rsid w:val="00200E2F"/>
    <w:rsid w:val="00204EC2"/>
    <w:rsid w:val="00206848"/>
    <w:rsid w:val="0021107A"/>
    <w:rsid w:val="002139D1"/>
    <w:rsid w:val="002174E8"/>
    <w:rsid w:val="00217A89"/>
    <w:rsid w:val="002258C0"/>
    <w:rsid w:val="00226B5A"/>
    <w:rsid w:val="00227AEC"/>
    <w:rsid w:val="00233E32"/>
    <w:rsid w:val="0023410E"/>
    <w:rsid w:val="0023540B"/>
    <w:rsid w:val="00235FEC"/>
    <w:rsid w:val="00237635"/>
    <w:rsid w:val="00244702"/>
    <w:rsid w:val="002461FF"/>
    <w:rsid w:val="00247A37"/>
    <w:rsid w:val="00250C95"/>
    <w:rsid w:val="00252303"/>
    <w:rsid w:val="002562AC"/>
    <w:rsid w:val="00256606"/>
    <w:rsid w:val="002602B1"/>
    <w:rsid w:val="00261FF6"/>
    <w:rsid w:val="00263DCB"/>
    <w:rsid w:val="00263F43"/>
    <w:rsid w:val="00266488"/>
    <w:rsid w:val="0026688E"/>
    <w:rsid w:val="00266D5B"/>
    <w:rsid w:val="00270B59"/>
    <w:rsid w:val="00271134"/>
    <w:rsid w:val="00271EB7"/>
    <w:rsid w:val="00271F34"/>
    <w:rsid w:val="00273545"/>
    <w:rsid w:val="0027586C"/>
    <w:rsid w:val="002765C7"/>
    <w:rsid w:val="002767D4"/>
    <w:rsid w:val="00276CB6"/>
    <w:rsid w:val="0028004B"/>
    <w:rsid w:val="0028103A"/>
    <w:rsid w:val="002817BC"/>
    <w:rsid w:val="002821AE"/>
    <w:rsid w:val="00282DDC"/>
    <w:rsid w:val="00284DC5"/>
    <w:rsid w:val="002860F8"/>
    <w:rsid w:val="00286237"/>
    <w:rsid w:val="002868CD"/>
    <w:rsid w:val="00286C92"/>
    <w:rsid w:val="00287D70"/>
    <w:rsid w:val="0029114C"/>
    <w:rsid w:val="00291916"/>
    <w:rsid w:val="00293491"/>
    <w:rsid w:val="00294D1D"/>
    <w:rsid w:val="00296A29"/>
    <w:rsid w:val="00296AC8"/>
    <w:rsid w:val="00297A50"/>
    <w:rsid w:val="00297BDD"/>
    <w:rsid w:val="00297E0F"/>
    <w:rsid w:val="00297F2F"/>
    <w:rsid w:val="002A314A"/>
    <w:rsid w:val="002B03F3"/>
    <w:rsid w:val="002B3A4E"/>
    <w:rsid w:val="002B3D13"/>
    <w:rsid w:val="002B4085"/>
    <w:rsid w:val="002C1AFC"/>
    <w:rsid w:val="002C4610"/>
    <w:rsid w:val="002C611F"/>
    <w:rsid w:val="002C6AC0"/>
    <w:rsid w:val="002C792B"/>
    <w:rsid w:val="002C7951"/>
    <w:rsid w:val="002D01C7"/>
    <w:rsid w:val="002D13ED"/>
    <w:rsid w:val="002D1EC5"/>
    <w:rsid w:val="002D3062"/>
    <w:rsid w:val="002D36AC"/>
    <w:rsid w:val="002D3D78"/>
    <w:rsid w:val="002D6211"/>
    <w:rsid w:val="002D6A97"/>
    <w:rsid w:val="002E0CF9"/>
    <w:rsid w:val="002E22FA"/>
    <w:rsid w:val="002E2A44"/>
    <w:rsid w:val="002E336D"/>
    <w:rsid w:val="002E3F67"/>
    <w:rsid w:val="002F07C2"/>
    <w:rsid w:val="002F10C3"/>
    <w:rsid w:val="002F1CEB"/>
    <w:rsid w:val="002F1FB6"/>
    <w:rsid w:val="002F251A"/>
    <w:rsid w:val="002F29A0"/>
    <w:rsid w:val="002F3965"/>
    <w:rsid w:val="002F4218"/>
    <w:rsid w:val="00301300"/>
    <w:rsid w:val="00301CC7"/>
    <w:rsid w:val="00302CF9"/>
    <w:rsid w:val="003036B8"/>
    <w:rsid w:val="003047F8"/>
    <w:rsid w:val="00304AB4"/>
    <w:rsid w:val="00305900"/>
    <w:rsid w:val="00310C11"/>
    <w:rsid w:val="0031185A"/>
    <w:rsid w:val="00313D7C"/>
    <w:rsid w:val="00314D92"/>
    <w:rsid w:val="003165B7"/>
    <w:rsid w:val="00320BE6"/>
    <w:rsid w:val="00321FD3"/>
    <w:rsid w:val="00322491"/>
    <w:rsid w:val="00322614"/>
    <w:rsid w:val="00324D22"/>
    <w:rsid w:val="00325498"/>
    <w:rsid w:val="00325B3E"/>
    <w:rsid w:val="00325DB3"/>
    <w:rsid w:val="003279DF"/>
    <w:rsid w:val="003307A8"/>
    <w:rsid w:val="00331110"/>
    <w:rsid w:val="00331D32"/>
    <w:rsid w:val="00331F24"/>
    <w:rsid w:val="003347D8"/>
    <w:rsid w:val="00334EBC"/>
    <w:rsid w:val="003371EC"/>
    <w:rsid w:val="0034431C"/>
    <w:rsid w:val="00345210"/>
    <w:rsid w:val="003459E8"/>
    <w:rsid w:val="0034672A"/>
    <w:rsid w:val="00346E2B"/>
    <w:rsid w:val="003472F8"/>
    <w:rsid w:val="00351479"/>
    <w:rsid w:val="00351641"/>
    <w:rsid w:val="00353F06"/>
    <w:rsid w:val="00354604"/>
    <w:rsid w:val="0035475E"/>
    <w:rsid w:val="00355963"/>
    <w:rsid w:val="00356BC3"/>
    <w:rsid w:val="003570B1"/>
    <w:rsid w:val="0036129D"/>
    <w:rsid w:val="00363D3B"/>
    <w:rsid w:val="00364149"/>
    <w:rsid w:val="003662E5"/>
    <w:rsid w:val="0036777D"/>
    <w:rsid w:val="00367CEE"/>
    <w:rsid w:val="00367F7A"/>
    <w:rsid w:val="003707AB"/>
    <w:rsid w:val="00371FA0"/>
    <w:rsid w:val="00373EFE"/>
    <w:rsid w:val="00375495"/>
    <w:rsid w:val="00377B0A"/>
    <w:rsid w:val="0038074B"/>
    <w:rsid w:val="00382E4C"/>
    <w:rsid w:val="00384BD9"/>
    <w:rsid w:val="0038607A"/>
    <w:rsid w:val="0038666D"/>
    <w:rsid w:val="00387812"/>
    <w:rsid w:val="00390D7B"/>
    <w:rsid w:val="00391C25"/>
    <w:rsid w:val="00392365"/>
    <w:rsid w:val="003954CE"/>
    <w:rsid w:val="00395FD7"/>
    <w:rsid w:val="00396E08"/>
    <w:rsid w:val="003974DD"/>
    <w:rsid w:val="003A1B6D"/>
    <w:rsid w:val="003A1B94"/>
    <w:rsid w:val="003A2661"/>
    <w:rsid w:val="003A4659"/>
    <w:rsid w:val="003A49F8"/>
    <w:rsid w:val="003A5EA6"/>
    <w:rsid w:val="003A60C3"/>
    <w:rsid w:val="003A772A"/>
    <w:rsid w:val="003B0AFE"/>
    <w:rsid w:val="003B0FA0"/>
    <w:rsid w:val="003B2025"/>
    <w:rsid w:val="003B2E5A"/>
    <w:rsid w:val="003C10D1"/>
    <w:rsid w:val="003C13D8"/>
    <w:rsid w:val="003C48E6"/>
    <w:rsid w:val="003C7139"/>
    <w:rsid w:val="003D0F56"/>
    <w:rsid w:val="003D2889"/>
    <w:rsid w:val="003E1455"/>
    <w:rsid w:val="003E4EA6"/>
    <w:rsid w:val="003E5353"/>
    <w:rsid w:val="003E6E37"/>
    <w:rsid w:val="003E71C4"/>
    <w:rsid w:val="003E72E0"/>
    <w:rsid w:val="003E768D"/>
    <w:rsid w:val="003F2707"/>
    <w:rsid w:val="003F4F40"/>
    <w:rsid w:val="00400464"/>
    <w:rsid w:val="00401071"/>
    <w:rsid w:val="004042FF"/>
    <w:rsid w:val="00404B85"/>
    <w:rsid w:val="00404F3D"/>
    <w:rsid w:val="00405D57"/>
    <w:rsid w:val="004103D9"/>
    <w:rsid w:val="0041070A"/>
    <w:rsid w:val="00412301"/>
    <w:rsid w:val="004218B2"/>
    <w:rsid w:val="00423032"/>
    <w:rsid w:val="004231FE"/>
    <w:rsid w:val="0042353D"/>
    <w:rsid w:val="00425399"/>
    <w:rsid w:val="00425677"/>
    <w:rsid w:val="00426486"/>
    <w:rsid w:val="004312E7"/>
    <w:rsid w:val="00431A8A"/>
    <w:rsid w:val="00431B37"/>
    <w:rsid w:val="004323D5"/>
    <w:rsid w:val="004357E5"/>
    <w:rsid w:val="00435847"/>
    <w:rsid w:val="004374CA"/>
    <w:rsid w:val="0043779F"/>
    <w:rsid w:val="004378E4"/>
    <w:rsid w:val="00440D19"/>
    <w:rsid w:val="00441E69"/>
    <w:rsid w:val="00442674"/>
    <w:rsid w:val="00442B17"/>
    <w:rsid w:val="00443715"/>
    <w:rsid w:val="00444F6F"/>
    <w:rsid w:val="004479DE"/>
    <w:rsid w:val="00450606"/>
    <w:rsid w:val="00450960"/>
    <w:rsid w:val="00450E8B"/>
    <w:rsid w:val="00451072"/>
    <w:rsid w:val="00452372"/>
    <w:rsid w:val="00452A75"/>
    <w:rsid w:val="00455166"/>
    <w:rsid w:val="004557D5"/>
    <w:rsid w:val="00455ABD"/>
    <w:rsid w:val="00455B5E"/>
    <w:rsid w:val="00455F6C"/>
    <w:rsid w:val="00457DC2"/>
    <w:rsid w:val="004607C9"/>
    <w:rsid w:val="0046112A"/>
    <w:rsid w:val="0046335F"/>
    <w:rsid w:val="00463AB6"/>
    <w:rsid w:val="00464EAE"/>
    <w:rsid w:val="00466814"/>
    <w:rsid w:val="00467F75"/>
    <w:rsid w:val="00471AFF"/>
    <w:rsid w:val="00471D1B"/>
    <w:rsid w:val="00473AA5"/>
    <w:rsid w:val="0047566B"/>
    <w:rsid w:val="00475735"/>
    <w:rsid w:val="00475DD1"/>
    <w:rsid w:val="004764CE"/>
    <w:rsid w:val="004811C7"/>
    <w:rsid w:val="0048125A"/>
    <w:rsid w:val="004827E8"/>
    <w:rsid w:val="00482EB3"/>
    <w:rsid w:val="004853B9"/>
    <w:rsid w:val="00486A61"/>
    <w:rsid w:val="00487455"/>
    <w:rsid w:val="00487CB2"/>
    <w:rsid w:val="00491642"/>
    <w:rsid w:val="004918AA"/>
    <w:rsid w:val="0049205B"/>
    <w:rsid w:val="004926C2"/>
    <w:rsid w:val="0049452C"/>
    <w:rsid w:val="00496E71"/>
    <w:rsid w:val="004978BE"/>
    <w:rsid w:val="004A1C8C"/>
    <w:rsid w:val="004A2054"/>
    <w:rsid w:val="004A3AC6"/>
    <w:rsid w:val="004A3D0F"/>
    <w:rsid w:val="004A4B01"/>
    <w:rsid w:val="004A730D"/>
    <w:rsid w:val="004B1E63"/>
    <w:rsid w:val="004B1ED9"/>
    <w:rsid w:val="004B4723"/>
    <w:rsid w:val="004B6321"/>
    <w:rsid w:val="004B6825"/>
    <w:rsid w:val="004C08A7"/>
    <w:rsid w:val="004C49E0"/>
    <w:rsid w:val="004C4F43"/>
    <w:rsid w:val="004C6F51"/>
    <w:rsid w:val="004C7779"/>
    <w:rsid w:val="004C7BF6"/>
    <w:rsid w:val="004D272F"/>
    <w:rsid w:val="004D309F"/>
    <w:rsid w:val="004D3A5A"/>
    <w:rsid w:val="004D41FA"/>
    <w:rsid w:val="004D55E2"/>
    <w:rsid w:val="004D5A7B"/>
    <w:rsid w:val="004D68A2"/>
    <w:rsid w:val="004E1F18"/>
    <w:rsid w:val="004F011C"/>
    <w:rsid w:val="004F130A"/>
    <w:rsid w:val="004F2F1C"/>
    <w:rsid w:val="004F6ED9"/>
    <w:rsid w:val="004F7FE9"/>
    <w:rsid w:val="005000BD"/>
    <w:rsid w:val="00506050"/>
    <w:rsid w:val="00507E20"/>
    <w:rsid w:val="005106C2"/>
    <w:rsid w:val="00511479"/>
    <w:rsid w:val="00513373"/>
    <w:rsid w:val="00514D83"/>
    <w:rsid w:val="0051551B"/>
    <w:rsid w:val="005155E7"/>
    <w:rsid w:val="00517800"/>
    <w:rsid w:val="00517C57"/>
    <w:rsid w:val="00517EBA"/>
    <w:rsid w:val="00522490"/>
    <w:rsid w:val="0052281A"/>
    <w:rsid w:val="005239CB"/>
    <w:rsid w:val="005250C1"/>
    <w:rsid w:val="00531325"/>
    <w:rsid w:val="00532983"/>
    <w:rsid w:val="00532D34"/>
    <w:rsid w:val="0053316B"/>
    <w:rsid w:val="0053471D"/>
    <w:rsid w:val="005348E2"/>
    <w:rsid w:val="0053517D"/>
    <w:rsid w:val="00535527"/>
    <w:rsid w:val="00536FDF"/>
    <w:rsid w:val="005374F1"/>
    <w:rsid w:val="00540473"/>
    <w:rsid w:val="0054448F"/>
    <w:rsid w:val="00544543"/>
    <w:rsid w:val="00545268"/>
    <w:rsid w:val="00546DB9"/>
    <w:rsid w:val="0055224F"/>
    <w:rsid w:val="005524E6"/>
    <w:rsid w:val="005534CC"/>
    <w:rsid w:val="0055482D"/>
    <w:rsid w:val="00554C16"/>
    <w:rsid w:val="0055591D"/>
    <w:rsid w:val="005560A6"/>
    <w:rsid w:val="005571C2"/>
    <w:rsid w:val="005571F4"/>
    <w:rsid w:val="005572A4"/>
    <w:rsid w:val="005609E3"/>
    <w:rsid w:val="00560F1F"/>
    <w:rsid w:val="00561A8F"/>
    <w:rsid w:val="0056207F"/>
    <w:rsid w:val="005623E6"/>
    <w:rsid w:val="00563FFC"/>
    <w:rsid w:val="005653BD"/>
    <w:rsid w:val="00565C75"/>
    <w:rsid w:val="00566D09"/>
    <w:rsid w:val="005709E4"/>
    <w:rsid w:val="00570C92"/>
    <w:rsid w:val="005715D2"/>
    <w:rsid w:val="00571E6B"/>
    <w:rsid w:val="00572858"/>
    <w:rsid w:val="0057405A"/>
    <w:rsid w:val="00575205"/>
    <w:rsid w:val="00575F8A"/>
    <w:rsid w:val="005772FC"/>
    <w:rsid w:val="005775ED"/>
    <w:rsid w:val="0058028F"/>
    <w:rsid w:val="00581E6A"/>
    <w:rsid w:val="00582466"/>
    <w:rsid w:val="005849D0"/>
    <w:rsid w:val="00585753"/>
    <w:rsid w:val="00585ED9"/>
    <w:rsid w:val="005863D3"/>
    <w:rsid w:val="0058672B"/>
    <w:rsid w:val="00586FEA"/>
    <w:rsid w:val="0058786C"/>
    <w:rsid w:val="00590886"/>
    <w:rsid w:val="00594FD6"/>
    <w:rsid w:val="00597688"/>
    <w:rsid w:val="00597892"/>
    <w:rsid w:val="005A030A"/>
    <w:rsid w:val="005A16E8"/>
    <w:rsid w:val="005A2C20"/>
    <w:rsid w:val="005A2E39"/>
    <w:rsid w:val="005A5FC8"/>
    <w:rsid w:val="005A62CA"/>
    <w:rsid w:val="005A7FBC"/>
    <w:rsid w:val="005B0707"/>
    <w:rsid w:val="005B09D9"/>
    <w:rsid w:val="005B1393"/>
    <w:rsid w:val="005B15F9"/>
    <w:rsid w:val="005B1EC5"/>
    <w:rsid w:val="005B2630"/>
    <w:rsid w:val="005B3BFC"/>
    <w:rsid w:val="005B5647"/>
    <w:rsid w:val="005C03D4"/>
    <w:rsid w:val="005C0D19"/>
    <w:rsid w:val="005C1BA5"/>
    <w:rsid w:val="005C23CC"/>
    <w:rsid w:val="005C28FF"/>
    <w:rsid w:val="005C3A94"/>
    <w:rsid w:val="005C55EE"/>
    <w:rsid w:val="005C6E8D"/>
    <w:rsid w:val="005C7241"/>
    <w:rsid w:val="005D176D"/>
    <w:rsid w:val="005D1E02"/>
    <w:rsid w:val="005D2F07"/>
    <w:rsid w:val="005D2F6B"/>
    <w:rsid w:val="005D4B7F"/>
    <w:rsid w:val="005D4DF6"/>
    <w:rsid w:val="005D7F95"/>
    <w:rsid w:val="005E0DA7"/>
    <w:rsid w:val="005E5FA1"/>
    <w:rsid w:val="005E62CC"/>
    <w:rsid w:val="005E6F5A"/>
    <w:rsid w:val="005E73CB"/>
    <w:rsid w:val="005E7C13"/>
    <w:rsid w:val="005F0FDC"/>
    <w:rsid w:val="005F148F"/>
    <w:rsid w:val="005F1496"/>
    <w:rsid w:val="005F1C2E"/>
    <w:rsid w:val="005F28DC"/>
    <w:rsid w:val="005F2C5F"/>
    <w:rsid w:val="005F333B"/>
    <w:rsid w:val="005F3A0F"/>
    <w:rsid w:val="005F401A"/>
    <w:rsid w:val="005F625A"/>
    <w:rsid w:val="005F7F68"/>
    <w:rsid w:val="00600C16"/>
    <w:rsid w:val="00600F40"/>
    <w:rsid w:val="006013D1"/>
    <w:rsid w:val="00604B18"/>
    <w:rsid w:val="00606E9A"/>
    <w:rsid w:val="00610931"/>
    <w:rsid w:val="00610CFA"/>
    <w:rsid w:val="0061545D"/>
    <w:rsid w:val="00616171"/>
    <w:rsid w:val="00620223"/>
    <w:rsid w:val="00621CB3"/>
    <w:rsid w:val="00624EFC"/>
    <w:rsid w:val="00626E3E"/>
    <w:rsid w:val="0062764A"/>
    <w:rsid w:val="00627C3E"/>
    <w:rsid w:val="00630749"/>
    <w:rsid w:val="00631C96"/>
    <w:rsid w:val="00632BF5"/>
    <w:rsid w:val="00633363"/>
    <w:rsid w:val="00634BE1"/>
    <w:rsid w:val="006354D4"/>
    <w:rsid w:val="00635662"/>
    <w:rsid w:val="00635DD6"/>
    <w:rsid w:val="00636062"/>
    <w:rsid w:val="00636B2E"/>
    <w:rsid w:val="0063747C"/>
    <w:rsid w:val="00640101"/>
    <w:rsid w:val="00642DE4"/>
    <w:rsid w:val="00642F7F"/>
    <w:rsid w:val="006436F9"/>
    <w:rsid w:val="0064465E"/>
    <w:rsid w:val="00644816"/>
    <w:rsid w:val="00645E8A"/>
    <w:rsid w:val="00645EB5"/>
    <w:rsid w:val="006461CD"/>
    <w:rsid w:val="006464D2"/>
    <w:rsid w:val="00646556"/>
    <w:rsid w:val="00647602"/>
    <w:rsid w:val="00656A65"/>
    <w:rsid w:val="00656C60"/>
    <w:rsid w:val="006571B2"/>
    <w:rsid w:val="00657922"/>
    <w:rsid w:val="00657D6E"/>
    <w:rsid w:val="00657DD2"/>
    <w:rsid w:val="00660582"/>
    <w:rsid w:val="00661FF7"/>
    <w:rsid w:val="006645BF"/>
    <w:rsid w:val="00667863"/>
    <w:rsid w:val="0067234D"/>
    <w:rsid w:val="0067246F"/>
    <w:rsid w:val="00673DA5"/>
    <w:rsid w:val="00674708"/>
    <w:rsid w:val="0067511E"/>
    <w:rsid w:val="00676078"/>
    <w:rsid w:val="00676AB6"/>
    <w:rsid w:val="00680F96"/>
    <w:rsid w:val="00683190"/>
    <w:rsid w:val="006857FF"/>
    <w:rsid w:val="00693DCF"/>
    <w:rsid w:val="00693F1F"/>
    <w:rsid w:val="006950EF"/>
    <w:rsid w:val="006954EB"/>
    <w:rsid w:val="006964C7"/>
    <w:rsid w:val="006A084F"/>
    <w:rsid w:val="006A1158"/>
    <w:rsid w:val="006A1AAE"/>
    <w:rsid w:val="006A1D02"/>
    <w:rsid w:val="006A2386"/>
    <w:rsid w:val="006A347A"/>
    <w:rsid w:val="006A4662"/>
    <w:rsid w:val="006A534A"/>
    <w:rsid w:val="006A7092"/>
    <w:rsid w:val="006A71CC"/>
    <w:rsid w:val="006B044F"/>
    <w:rsid w:val="006B2A4C"/>
    <w:rsid w:val="006B2B79"/>
    <w:rsid w:val="006B589C"/>
    <w:rsid w:val="006B59B0"/>
    <w:rsid w:val="006B5E1E"/>
    <w:rsid w:val="006B7C20"/>
    <w:rsid w:val="006C0416"/>
    <w:rsid w:val="006C06FB"/>
    <w:rsid w:val="006C1D67"/>
    <w:rsid w:val="006C217F"/>
    <w:rsid w:val="006C681F"/>
    <w:rsid w:val="006D0052"/>
    <w:rsid w:val="006D0B41"/>
    <w:rsid w:val="006D50EB"/>
    <w:rsid w:val="006D5FD9"/>
    <w:rsid w:val="006E1827"/>
    <w:rsid w:val="006E61D0"/>
    <w:rsid w:val="006E7D30"/>
    <w:rsid w:val="006F4D6C"/>
    <w:rsid w:val="006F5156"/>
    <w:rsid w:val="006F6173"/>
    <w:rsid w:val="006F6D2B"/>
    <w:rsid w:val="007063C5"/>
    <w:rsid w:val="00707523"/>
    <w:rsid w:val="00707D7F"/>
    <w:rsid w:val="00710BA2"/>
    <w:rsid w:val="00711F2A"/>
    <w:rsid w:val="007152C3"/>
    <w:rsid w:val="00716F24"/>
    <w:rsid w:val="00721003"/>
    <w:rsid w:val="00724BCE"/>
    <w:rsid w:val="00724C3F"/>
    <w:rsid w:val="00730231"/>
    <w:rsid w:val="00731058"/>
    <w:rsid w:val="007319D2"/>
    <w:rsid w:val="007334BB"/>
    <w:rsid w:val="00735064"/>
    <w:rsid w:val="00736BA4"/>
    <w:rsid w:val="0073752F"/>
    <w:rsid w:val="0074086B"/>
    <w:rsid w:val="0074382E"/>
    <w:rsid w:val="00744AFC"/>
    <w:rsid w:val="00746192"/>
    <w:rsid w:val="00750F2F"/>
    <w:rsid w:val="007517B7"/>
    <w:rsid w:val="00751D62"/>
    <w:rsid w:val="0075263F"/>
    <w:rsid w:val="00754EA8"/>
    <w:rsid w:val="007558B1"/>
    <w:rsid w:val="007559B9"/>
    <w:rsid w:val="007579CD"/>
    <w:rsid w:val="00760837"/>
    <w:rsid w:val="007609BC"/>
    <w:rsid w:val="00760BD1"/>
    <w:rsid w:val="00762A9E"/>
    <w:rsid w:val="0076473A"/>
    <w:rsid w:val="00766F9F"/>
    <w:rsid w:val="0077010F"/>
    <w:rsid w:val="00772BEC"/>
    <w:rsid w:val="0077301B"/>
    <w:rsid w:val="007763E6"/>
    <w:rsid w:val="00777341"/>
    <w:rsid w:val="0078127D"/>
    <w:rsid w:val="00782916"/>
    <w:rsid w:val="00783274"/>
    <w:rsid w:val="00785664"/>
    <w:rsid w:val="0078578A"/>
    <w:rsid w:val="00786B9C"/>
    <w:rsid w:val="00787F05"/>
    <w:rsid w:val="00793931"/>
    <w:rsid w:val="007939AD"/>
    <w:rsid w:val="00793F82"/>
    <w:rsid w:val="007A0783"/>
    <w:rsid w:val="007A3493"/>
    <w:rsid w:val="007A3F48"/>
    <w:rsid w:val="007A49BD"/>
    <w:rsid w:val="007A4C20"/>
    <w:rsid w:val="007A719E"/>
    <w:rsid w:val="007B07F0"/>
    <w:rsid w:val="007B1901"/>
    <w:rsid w:val="007B35D6"/>
    <w:rsid w:val="007B3B96"/>
    <w:rsid w:val="007B479F"/>
    <w:rsid w:val="007B5D99"/>
    <w:rsid w:val="007B65A5"/>
    <w:rsid w:val="007B6E9F"/>
    <w:rsid w:val="007B7BBC"/>
    <w:rsid w:val="007C09FD"/>
    <w:rsid w:val="007C258B"/>
    <w:rsid w:val="007C4D16"/>
    <w:rsid w:val="007C6080"/>
    <w:rsid w:val="007C6F00"/>
    <w:rsid w:val="007D107A"/>
    <w:rsid w:val="007D131C"/>
    <w:rsid w:val="007D1373"/>
    <w:rsid w:val="007D1780"/>
    <w:rsid w:val="007D1E3F"/>
    <w:rsid w:val="007D56EF"/>
    <w:rsid w:val="007D792B"/>
    <w:rsid w:val="007E13BB"/>
    <w:rsid w:val="007E2856"/>
    <w:rsid w:val="007E4868"/>
    <w:rsid w:val="007E5347"/>
    <w:rsid w:val="007E7854"/>
    <w:rsid w:val="007F0346"/>
    <w:rsid w:val="007F10F0"/>
    <w:rsid w:val="007F1D7D"/>
    <w:rsid w:val="007F29CB"/>
    <w:rsid w:val="007F3E32"/>
    <w:rsid w:val="007F3E78"/>
    <w:rsid w:val="007F66A9"/>
    <w:rsid w:val="007F6C64"/>
    <w:rsid w:val="007F7816"/>
    <w:rsid w:val="00800A20"/>
    <w:rsid w:val="00802916"/>
    <w:rsid w:val="00805603"/>
    <w:rsid w:val="00806EE7"/>
    <w:rsid w:val="0080781C"/>
    <w:rsid w:val="00811504"/>
    <w:rsid w:val="00812AB5"/>
    <w:rsid w:val="00814849"/>
    <w:rsid w:val="00814E8E"/>
    <w:rsid w:val="00820544"/>
    <w:rsid w:val="00820955"/>
    <w:rsid w:val="00820F1E"/>
    <w:rsid w:val="00821009"/>
    <w:rsid w:val="00822893"/>
    <w:rsid w:val="00826688"/>
    <w:rsid w:val="00827D55"/>
    <w:rsid w:val="0083188B"/>
    <w:rsid w:val="008325CA"/>
    <w:rsid w:val="00833B25"/>
    <w:rsid w:val="00836A21"/>
    <w:rsid w:val="00837AA2"/>
    <w:rsid w:val="008400AD"/>
    <w:rsid w:val="00842BFB"/>
    <w:rsid w:val="008430A9"/>
    <w:rsid w:val="008441FD"/>
    <w:rsid w:val="00845191"/>
    <w:rsid w:val="0084522C"/>
    <w:rsid w:val="0085034B"/>
    <w:rsid w:val="00850859"/>
    <w:rsid w:val="008514FA"/>
    <w:rsid w:val="00853B57"/>
    <w:rsid w:val="00855FD2"/>
    <w:rsid w:val="00860583"/>
    <w:rsid w:val="0086063E"/>
    <w:rsid w:val="008620A0"/>
    <w:rsid w:val="00864346"/>
    <w:rsid w:val="008645FC"/>
    <w:rsid w:val="0086516D"/>
    <w:rsid w:val="008658A1"/>
    <w:rsid w:val="00865C90"/>
    <w:rsid w:val="008661E6"/>
    <w:rsid w:val="00867D59"/>
    <w:rsid w:val="00867F20"/>
    <w:rsid w:val="00870811"/>
    <w:rsid w:val="008719F7"/>
    <w:rsid w:val="00872E0E"/>
    <w:rsid w:val="008731E0"/>
    <w:rsid w:val="008748CB"/>
    <w:rsid w:val="00874AB4"/>
    <w:rsid w:val="00875063"/>
    <w:rsid w:val="0088092D"/>
    <w:rsid w:val="008809C3"/>
    <w:rsid w:val="00881597"/>
    <w:rsid w:val="008828E8"/>
    <w:rsid w:val="00884167"/>
    <w:rsid w:val="00886473"/>
    <w:rsid w:val="00886BDD"/>
    <w:rsid w:val="008906AA"/>
    <w:rsid w:val="00890D48"/>
    <w:rsid w:val="008947AE"/>
    <w:rsid w:val="00897BDD"/>
    <w:rsid w:val="008A00A3"/>
    <w:rsid w:val="008A1043"/>
    <w:rsid w:val="008A2EE7"/>
    <w:rsid w:val="008A309C"/>
    <w:rsid w:val="008A396F"/>
    <w:rsid w:val="008A4606"/>
    <w:rsid w:val="008A4A3B"/>
    <w:rsid w:val="008A4BB1"/>
    <w:rsid w:val="008A5B93"/>
    <w:rsid w:val="008A76D4"/>
    <w:rsid w:val="008B0826"/>
    <w:rsid w:val="008B209E"/>
    <w:rsid w:val="008B3CA7"/>
    <w:rsid w:val="008B5252"/>
    <w:rsid w:val="008B5D3F"/>
    <w:rsid w:val="008B7C86"/>
    <w:rsid w:val="008C03A1"/>
    <w:rsid w:val="008C1992"/>
    <w:rsid w:val="008D022F"/>
    <w:rsid w:val="008D032B"/>
    <w:rsid w:val="008D1453"/>
    <w:rsid w:val="008D1CFC"/>
    <w:rsid w:val="008D2E8E"/>
    <w:rsid w:val="008D5447"/>
    <w:rsid w:val="008D79A4"/>
    <w:rsid w:val="008E1867"/>
    <w:rsid w:val="008E208D"/>
    <w:rsid w:val="008E65B7"/>
    <w:rsid w:val="008E759C"/>
    <w:rsid w:val="008F07A9"/>
    <w:rsid w:val="008F3515"/>
    <w:rsid w:val="008F5C07"/>
    <w:rsid w:val="008F5F46"/>
    <w:rsid w:val="008F71AF"/>
    <w:rsid w:val="00901D9F"/>
    <w:rsid w:val="00904B6E"/>
    <w:rsid w:val="00904E8B"/>
    <w:rsid w:val="00904EA6"/>
    <w:rsid w:val="00905306"/>
    <w:rsid w:val="0090763E"/>
    <w:rsid w:val="00910C58"/>
    <w:rsid w:val="00911323"/>
    <w:rsid w:val="00912292"/>
    <w:rsid w:val="00913E98"/>
    <w:rsid w:val="009150A8"/>
    <w:rsid w:val="00916B69"/>
    <w:rsid w:val="00917EAF"/>
    <w:rsid w:val="00920C88"/>
    <w:rsid w:val="00921035"/>
    <w:rsid w:val="00923871"/>
    <w:rsid w:val="0092458A"/>
    <w:rsid w:val="00926D2B"/>
    <w:rsid w:val="00932F79"/>
    <w:rsid w:val="009337CF"/>
    <w:rsid w:val="009359B5"/>
    <w:rsid w:val="0093731F"/>
    <w:rsid w:val="0093734D"/>
    <w:rsid w:val="00937AE7"/>
    <w:rsid w:val="00937C91"/>
    <w:rsid w:val="00942777"/>
    <w:rsid w:val="00942C62"/>
    <w:rsid w:val="009433FC"/>
    <w:rsid w:val="00944A70"/>
    <w:rsid w:val="00944BFB"/>
    <w:rsid w:val="00946838"/>
    <w:rsid w:val="00946D68"/>
    <w:rsid w:val="00947AE9"/>
    <w:rsid w:val="00952640"/>
    <w:rsid w:val="009545E6"/>
    <w:rsid w:val="009552FB"/>
    <w:rsid w:val="009556FD"/>
    <w:rsid w:val="0096041A"/>
    <w:rsid w:val="00962D4E"/>
    <w:rsid w:val="00965127"/>
    <w:rsid w:val="009653FB"/>
    <w:rsid w:val="00967F27"/>
    <w:rsid w:val="009702E1"/>
    <w:rsid w:val="00970EC4"/>
    <w:rsid w:val="00971059"/>
    <w:rsid w:val="009720A7"/>
    <w:rsid w:val="00972457"/>
    <w:rsid w:val="00972BCE"/>
    <w:rsid w:val="00973AE4"/>
    <w:rsid w:val="00974605"/>
    <w:rsid w:val="00975E57"/>
    <w:rsid w:val="009760A4"/>
    <w:rsid w:val="009765F3"/>
    <w:rsid w:val="00977013"/>
    <w:rsid w:val="0098048A"/>
    <w:rsid w:val="00981AB0"/>
    <w:rsid w:val="009848E9"/>
    <w:rsid w:val="00985BF4"/>
    <w:rsid w:val="00986C1D"/>
    <w:rsid w:val="00986C7E"/>
    <w:rsid w:val="00987C6B"/>
    <w:rsid w:val="009917F9"/>
    <w:rsid w:val="009921C1"/>
    <w:rsid w:val="0099409F"/>
    <w:rsid w:val="00996BDF"/>
    <w:rsid w:val="00997660"/>
    <w:rsid w:val="009A0BB3"/>
    <w:rsid w:val="009A30E1"/>
    <w:rsid w:val="009A3863"/>
    <w:rsid w:val="009A3C9C"/>
    <w:rsid w:val="009A46C3"/>
    <w:rsid w:val="009A4A19"/>
    <w:rsid w:val="009A7CE9"/>
    <w:rsid w:val="009B145A"/>
    <w:rsid w:val="009B2F97"/>
    <w:rsid w:val="009B4822"/>
    <w:rsid w:val="009B584E"/>
    <w:rsid w:val="009B7857"/>
    <w:rsid w:val="009B7B7A"/>
    <w:rsid w:val="009C0316"/>
    <w:rsid w:val="009C4AF3"/>
    <w:rsid w:val="009C4CE2"/>
    <w:rsid w:val="009C6F5B"/>
    <w:rsid w:val="009C7FDD"/>
    <w:rsid w:val="009D0248"/>
    <w:rsid w:val="009D1150"/>
    <w:rsid w:val="009D3C68"/>
    <w:rsid w:val="009D4044"/>
    <w:rsid w:val="009D469A"/>
    <w:rsid w:val="009D7A54"/>
    <w:rsid w:val="009E2429"/>
    <w:rsid w:val="009E251E"/>
    <w:rsid w:val="009E296C"/>
    <w:rsid w:val="009E38DE"/>
    <w:rsid w:val="009E467B"/>
    <w:rsid w:val="009E5526"/>
    <w:rsid w:val="009E598B"/>
    <w:rsid w:val="009E6E49"/>
    <w:rsid w:val="009E768D"/>
    <w:rsid w:val="009E7EEC"/>
    <w:rsid w:val="009F079C"/>
    <w:rsid w:val="009F2976"/>
    <w:rsid w:val="009F4421"/>
    <w:rsid w:val="009F5160"/>
    <w:rsid w:val="009F5789"/>
    <w:rsid w:val="009F5C4A"/>
    <w:rsid w:val="009F760C"/>
    <w:rsid w:val="00A00180"/>
    <w:rsid w:val="00A00C74"/>
    <w:rsid w:val="00A0265B"/>
    <w:rsid w:val="00A03D36"/>
    <w:rsid w:val="00A05D20"/>
    <w:rsid w:val="00A07339"/>
    <w:rsid w:val="00A07D94"/>
    <w:rsid w:val="00A109CD"/>
    <w:rsid w:val="00A11791"/>
    <w:rsid w:val="00A14834"/>
    <w:rsid w:val="00A15215"/>
    <w:rsid w:val="00A16391"/>
    <w:rsid w:val="00A17D1B"/>
    <w:rsid w:val="00A214BB"/>
    <w:rsid w:val="00A223A0"/>
    <w:rsid w:val="00A235BF"/>
    <w:rsid w:val="00A23D7F"/>
    <w:rsid w:val="00A2472B"/>
    <w:rsid w:val="00A24C9D"/>
    <w:rsid w:val="00A254D7"/>
    <w:rsid w:val="00A25C94"/>
    <w:rsid w:val="00A27EAB"/>
    <w:rsid w:val="00A32683"/>
    <w:rsid w:val="00A33194"/>
    <w:rsid w:val="00A36E3F"/>
    <w:rsid w:val="00A41503"/>
    <w:rsid w:val="00A41D16"/>
    <w:rsid w:val="00A43668"/>
    <w:rsid w:val="00A4563A"/>
    <w:rsid w:val="00A470EA"/>
    <w:rsid w:val="00A47728"/>
    <w:rsid w:val="00A47C32"/>
    <w:rsid w:val="00A50BAA"/>
    <w:rsid w:val="00A50F4E"/>
    <w:rsid w:val="00A51778"/>
    <w:rsid w:val="00A51E52"/>
    <w:rsid w:val="00A538B5"/>
    <w:rsid w:val="00A5524C"/>
    <w:rsid w:val="00A558B6"/>
    <w:rsid w:val="00A5649C"/>
    <w:rsid w:val="00A576DF"/>
    <w:rsid w:val="00A57FCA"/>
    <w:rsid w:val="00A60BD1"/>
    <w:rsid w:val="00A61345"/>
    <w:rsid w:val="00A62092"/>
    <w:rsid w:val="00A626A8"/>
    <w:rsid w:val="00A67020"/>
    <w:rsid w:val="00A67D19"/>
    <w:rsid w:val="00A7100B"/>
    <w:rsid w:val="00A72A25"/>
    <w:rsid w:val="00A75A0B"/>
    <w:rsid w:val="00A76BA0"/>
    <w:rsid w:val="00A77CBC"/>
    <w:rsid w:val="00A801F5"/>
    <w:rsid w:val="00A814B8"/>
    <w:rsid w:val="00A8160D"/>
    <w:rsid w:val="00A82ABA"/>
    <w:rsid w:val="00A82D95"/>
    <w:rsid w:val="00A84CB6"/>
    <w:rsid w:val="00A868DE"/>
    <w:rsid w:val="00A92594"/>
    <w:rsid w:val="00A93E4A"/>
    <w:rsid w:val="00A94D8B"/>
    <w:rsid w:val="00A9702E"/>
    <w:rsid w:val="00AA138A"/>
    <w:rsid w:val="00AA1990"/>
    <w:rsid w:val="00AA1ABE"/>
    <w:rsid w:val="00AA3523"/>
    <w:rsid w:val="00AA5603"/>
    <w:rsid w:val="00AA6247"/>
    <w:rsid w:val="00AA69E0"/>
    <w:rsid w:val="00AA6ADA"/>
    <w:rsid w:val="00AA725E"/>
    <w:rsid w:val="00AB1306"/>
    <w:rsid w:val="00AB2D9B"/>
    <w:rsid w:val="00AB2EFA"/>
    <w:rsid w:val="00AB4CED"/>
    <w:rsid w:val="00AB715A"/>
    <w:rsid w:val="00AC220D"/>
    <w:rsid w:val="00AC4205"/>
    <w:rsid w:val="00AC6920"/>
    <w:rsid w:val="00AC7E38"/>
    <w:rsid w:val="00AD05BD"/>
    <w:rsid w:val="00AD0872"/>
    <w:rsid w:val="00AD1C53"/>
    <w:rsid w:val="00AD26EA"/>
    <w:rsid w:val="00AD525C"/>
    <w:rsid w:val="00AD58CC"/>
    <w:rsid w:val="00AE01EB"/>
    <w:rsid w:val="00AE0EE5"/>
    <w:rsid w:val="00AE3C91"/>
    <w:rsid w:val="00AE4324"/>
    <w:rsid w:val="00AE460C"/>
    <w:rsid w:val="00AE4DBF"/>
    <w:rsid w:val="00AE4F96"/>
    <w:rsid w:val="00AE664C"/>
    <w:rsid w:val="00AF024F"/>
    <w:rsid w:val="00AF03A8"/>
    <w:rsid w:val="00AF24AE"/>
    <w:rsid w:val="00AF3B70"/>
    <w:rsid w:val="00AF4193"/>
    <w:rsid w:val="00AF4F79"/>
    <w:rsid w:val="00AF5A25"/>
    <w:rsid w:val="00AF5AA1"/>
    <w:rsid w:val="00AF7719"/>
    <w:rsid w:val="00AF7A2A"/>
    <w:rsid w:val="00B00E23"/>
    <w:rsid w:val="00B016E4"/>
    <w:rsid w:val="00B032E4"/>
    <w:rsid w:val="00B03FAC"/>
    <w:rsid w:val="00B04FC1"/>
    <w:rsid w:val="00B050E2"/>
    <w:rsid w:val="00B05AAB"/>
    <w:rsid w:val="00B06627"/>
    <w:rsid w:val="00B0687A"/>
    <w:rsid w:val="00B06B4E"/>
    <w:rsid w:val="00B06D3D"/>
    <w:rsid w:val="00B07DD2"/>
    <w:rsid w:val="00B12DBA"/>
    <w:rsid w:val="00B13ADF"/>
    <w:rsid w:val="00B13B22"/>
    <w:rsid w:val="00B14B5D"/>
    <w:rsid w:val="00B175EE"/>
    <w:rsid w:val="00B2257E"/>
    <w:rsid w:val="00B225DF"/>
    <w:rsid w:val="00B24B6A"/>
    <w:rsid w:val="00B279F8"/>
    <w:rsid w:val="00B30775"/>
    <w:rsid w:val="00B30B50"/>
    <w:rsid w:val="00B31038"/>
    <w:rsid w:val="00B32391"/>
    <w:rsid w:val="00B336BE"/>
    <w:rsid w:val="00B33C97"/>
    <w:rsid w:val="00B34FAB"/>
    <w:rsid w:val="00B35D14"/>
    <w:rsid w:val="00B36370"/>
    <w:rsid w:val="00B36F51"/>
    <w:rsid w:val="00B3757C"/>
    <w:rsid w:val="00B37756"/>
    <w:rsid w:val="00B41F05"/>
    <w:rsid w:val="00B44341"/>
    <w:rsid w:val="00B445D9"/>
    <w:rsid w:val="00B45477"/>
    <w:rsid w:val="00B4762C"/>
    <w:rsid w:val="00B50222"/>
    <w:rsid w:val="00B52207"/>
    <w:rsid w:val="00B558A1"/>
    <w:rsid w:val="00B601F0"/>
    <w:rsid w:val="00B62234"/>
    <w:rsid w:val="00B6395B"/>
    <w:rsid w:val="00B644F7"/>
    <w:rsid w:val="00B64D6B"/>
    <w:rsid w:val="00B65D50"/>
    <w:rsid w:val="00B7053F"/>
    <w:rsid w:val="00B71D8B"/>
    <w:rsid w:val="00B71FB5"/>
    <w:rsid w:val="00B72595"/>
    <w:rsid w:val="00B72EF0"/>
    <w:rsid w:val="00B73338"/>
    <w:rsid w:val="00B735D8"/>
    <w:rsid w:val="00B804F0"/>
    <w:rsid w:val="00B83F8E"/>
    <w:rsid w:val="00B845A3"/>
    <w:rsid w:val="00B84BE9"/>
    <w:rsid w:val="00B84FEE"/>
    <w:rsid w:val="00B861B1"/>
    <w:rsid w:val="00B87839"/>
    <w:rsid w:val="00B90D9A"/>
    <w:rsid w:val="00B912EE"/>
    <w:rsid w:val="00B91C53"/>
    <w:rsid w:val="00B927A1"/>
    <w:rsid w:val="00B92A87"/>
    <w:rsid w:val="00B94284"/>
    <w:rsid w:val="00B94530"/>
    <w:rsid w:val="00B96393"/>
    <w:rsid w:val="00B9663A"/>
    <w:rsid w:val="00B96F75"/>
    <w:rsid w:val="00B97CE1"/>
    <w:rsid w:val="00BA52F8"/>
    <w:rsid w:val="00BA5AC3"/>
    <w:rsid w:val="00BA5BFE"/>
    <w:rsid w:val="00BA6BF7"/>
    <w:rsid w:val="00BA7835"/>
    <w:rsid w:val="00BB0913"/>
    <w:rsid w:val="00BB4193"/>
    <w:rsid w:val="00BB4FBA"/>
    <w:rsid w:val="00BB529E"/>
    <w:rsid w:val="00BC1686"/>
    <w:rsid w:val="00BC24FF"/>
    <w:rsid w:val="00BC27B5"/>
    <w:rsid w:val="00BC3387"/>
    <w:rsid w:val="00BC3DA1"/>
    <w:rsid w:val="00BC79B0"/>
    <w:rsid w:val="00BD0C34"/>
    <w:rsid w:val="00BD106A"/>
    <w:rsid w:val="00BD33C8"/>
    <w:rsid w:val="00BD4853"/>
    <w:rsid w:val="00BD5C84"/>
    <w:rsid w:val="00BD73B2"/>
    <w:rsid w:val="00BD7574"/>
    <w:rsid w:val="00BD7F89"/>
    <w:rsid w:val="00BE09C2"/>
    <w:rsid w:val="00BE299F"/>
    <w:rsid w:val="00BE355D"/>
    <w:rsid w:val="00BE476E"/>
    <w:rsid w:val="00BE5880"/>
    <w:rsid w:val="00BE7F63"/>
    <w:rsid w:val="00BF0026"/>
    <w:rsid w:val="00BF10AB"/>
    <w:rsid w:val="00BF2254"/>
    <w:rsid w:val="00BF4C4F"/>
    <w:rsid w:val="00BF5236"/>
    <w:rsid w:val="00BF5355"/>
    <w:rsid w:val="00BF5DAF"/>
    <w:rsid w:val="00C000B8"/>
    <w:rsid w:val="00C007DB"/>
    <w:rsid w:val="00C021C2"/>
    <w:rsid w:val="00C0323F"/>
    <w:rsid w:val="00C03C23"/>
    <w:rsid w:val="00C05141"/>
    <w:rsid w:val="00C05AD7"/>
    <w:rsid w:val="00C06E5C"/>
    <w:rsid w:val="00C10987"/>
    <w:rsid w:val="00C10D37"/>
    <w:rsid w:val="00C11829"/>
    <w:rsid w:val="00C1245C"/>
    <w:rsid w:val="00C1455C"/>
    <w:rsid w:val="00C15E2C"/>
    <w:rsid w:val="00C168BA"/>
    <w:rsid w:val="00C176B4"/>
    <w:rsid w:val="00C21D34"/>
    <w:rsid w:val="00C2262B"/>
    <w:rsid w:val="00C246F0"/>
    <w:rsid w:val="00C354A9"/>
    <w:rsid w:val="00C35B85"/>
    <w:rsid w:val="00C4411F"/>
    <w:rsid w:val="00C441C4"/>
    <w:rsid w:val="00C45235"/>
    <w:rsid w:val="00C465D0"/>
    <w:rsid w:val="00C47106"/>
    <w:rsid w:val="00C4772B"/>
    <w:rsid w:val="00C47BC6"/>
    <w:rsid w:val="00C54884"/>
    <w:rsid w:val="00C56305"/>
    <w:rsid w:val="00C6086D"/>
    <w:rsid w:val="00C608E0"/>
    <w:rsid w:val="00C61AB2"/>
    <w:rsid w:val="00C62D81"/>
    <w:rsid w:val="00C637C5"/>
    <w:rsid w:val="00C650DD"/>
    <w:rsid w:val="00C66B65"/>
    <w:rsid w:val="00C70039"/>
    <w:rsid w:val="00C7083C"/>
    <w:rsid w:val="00C73A95"/>
    <w:rsid w:val="00C75F09"/>
    <w:rsid w:val="00C77495"/>
    <w:rsid w:val="00C7786C"/>
    <w:rsid w:val="00C806B0"/>
    <w:rsid w:val="00C81371"/>
    <w:rsid w:val="00C815AF"/>
    <w:rsid w:val="00C82875"/>
    <w:rsid w:val="00C83277"/>
    <w:rsid w:val="00C8327C"/>
    <w:rsid w:val="00C83B6C"/>
    <w:rsid w:val="00C845E7"/>
    <w:rsid w:val="00C87F55"/>
    <w:rsid w:val="00C87F9A"/>
    <w:rsid w:val="00C93741"/>
    <w:rsid w:val="00C957AC"/>
    <w:rsid w:val="00CA015B"/>
    <w:rsid w:val="00CA0B49"/>
    <w:rsid w:val="00CA24DC"/>
    <w:rsid w:val="00CA2828"/>
    <w:rsid w:val="00CA2F54"/>
    <w:rsid w:val="00CA58E1"/>
    <w:rsid w:val="00CA7CA3"/>
    <w:rsid w:val="00CB0D5D"/>
    <w:rsid w:val="00CB18ED"/>
    <w:rsid w:val="00CB1C93"/>
    <w:rsid w:val="00CB36D9"/>
    <w:rsid w:val="00CB3D26"/>
    <w:rsid w:val="00CB433E"/>
    <w:rsid w:val="00CB4440"/>
    <w:rsid w:val="00CB48E1"/>
    <w:rsid w:val="00CC008D"/>
    <w:rsid w:val="00CC142F"/>
    <w:rsid w:val="00CC2D52"/>
    <w:rsid w:val="00CC46D0"/>
    <w:rsid w:val="00CC47FE"/>
    <w:rsid w:val="00CC54DE"/>
    <w:rsid w:val="00CC5CC2"/>
    <w:rsid w:val="00CD00F6"/>
    <w:rsid w:val="00CD1437"/>
    <w:rsid w:val="00CD302F"/>
    <w:rsid w:val="00CD3F90"/>
    <w:rsid w:val="00CD4BE9"/>
    <w:rsid w:val="00CD6342"/>
    <w:rsid w:val="00CE4868"/>
    <w:rsid w:val="00CE4AF5"/>
    <w:rsid w:val="00CE540F"/>
    <w:rsid w:val="00CF068D"/>
    <w:rsid w:val="00CF0C2D"/>
    <w:rsid w:val="00CF4E57"/>
    <w:rsid w:val="00CF5FB2"/>
    <w:rsid w:val="00CF6470"/>
    <w:rsid w:val="00CF6BA6"/>
    <w:rsid w:val="00D0008B"/>
    <w:rsid w:val="00D00DB3"/>
    <w:rsid w:val="00D01F3B"/>
    <w:rsid w:val="00D02909"/>
    <w:rsid w:val="00D03508"/>
    <w:rsid w:val="00D04FEF"/>
    <w:rsid w:val="00D05ABB"/>
    <w:rsid w:val="00D1056F"/>
    <w:rsid w:val="00D10DBE"/>
    <w:rsid w:val="00D11329"/>
    <w:rsid w:val="00D15C16"/>
    <w:rsid w:val="00D16697"/>
    <w:rsid w:val="00D16BA0"/>
    <w:rsid w:val="00D211BD"/>
    <w:rsid w:val="00D22EAD"/>
    <w:rsid w:val="00D24B3A"/>
    <w:rsid w:val="00D24F3C"/>
    <w:rsid w:val="00D2560D"/>
    <w:rsid w:val="00D26C32"/>
    <w:rsid w:val="00D27A70"/>
    <w:rsid w:val="00D30081"/>
    <w:rsid w:val="00D315F9"/>
    <w:rsid w:val="00D33714"/>
    <w:rsid w:val="00D34A87"/>
    <w:rsid w:val="00D35BC7"/>
    <w:rsid w:val="00D36C83"/>
    <w:rsid w:val="00D3743C"/>
    <w:rsid w:val="00D37EF2"/>
    <w:rsid w:val="00D42868"/>
    <w:rsid w:val="00D432F4"/>
    <w:rsid w:val="00D439D0"/>
    <w:rsid w:val="00D43DA7"/>
    <w:rsid w:val="00D45117"/>
    <w:rsid w:val="00D47161"/>
    <w:rsid w:val="00D47166"/>
    <w:rsid w:val="00D47A7F"/>
    <w:rsid w:val="00D50EB7"/>
    <w:rsid w:val="00D511BA"/>
    <w:rsid w:val="00D516D6"/>
    <w:rsid w:val="00D52623"/>
    <w:rsid w:val="00D5425C"/>
    <w:rsid w:val="00D55BFB"/>
    <w:rsid w:val="00D56B62"/>
    <w:rsid w:val="00D571A5"/>
    <w:rsid w:val="00D6123B"/>
    <w:rsid w:val="00D64173"/>
    <w:rsid w:val="00D652E3"/>
    <w:rsid w:val="00D65AAC"/>
    <w:rsid w:val="00D65BA9"/>
    <w:rsid w:val="00D7042E"/>
    <w:rsid w:val="00D75F1B"/>
    <w:rsid w:val="00D772D1"/>
    <w:rsid w:val="00D778A0"/>
    <w:rsid w:val="00D80371"/>
    <w:rsid w:val="00D8393A"/>
    <w:rsid w:val="00D842C5"/>
    <w:rsid w:val="00D8495D"/>
    <w:rsid w:val="00D84C90"/>
    <w:rsid w:val="00D85DAC"/>
    <w:rsid w:val="00D87369"/>
    <w:rsid w:val="00D8737A"/>
    <w:rsid w:val="00D91396"/>
    <w:rsid w:val="00D92D4A"/>
    <w:rsid w:val="00D93FE0"/>
    <w:rsid w:val="00D94F2F"/>
    <w:rsid w:val="00D974A4"/>
    <w:rsid w:val="00DA1587"/>
    <w:rsid w:val="00DA20E1"/>
    <w:rsid w:val="00DA257B"/>
    <w:rsid w:val="00DA32AC"/>
    <w:rsid w:val="00DA3F74"/>
    <w:rsid w:val="00DA48D0"/>
    <w:rsid w:val="00DA717E"/>
    <w:rsid w:val="00DB1AAF"/>
    <w:rsid w:val="00DB2326"/>
    <w:rsid w:val="00DB3F0A"/>
    <w:rsid w:val="00DB3FD5"/>
    <w:rsid w:val="00DC07EE"/>
    <w:rsid w:val="00DC13F2"/>
    <w:rsid w:val="00DC14C1"/>
    <w:rsid w:val="00DC1D0B"/>
    <w:rsid w:val="00DC4275"/>
    <w:rsid w:val="00DC466C"/>
    <w:rsid w:val="00DC58FC"/>
    <w:rsid w:val="00DC625E"/>
    <w:rsid w:val="00DC685F"/>
    <w:rsid w:val="00DC72D4"/>
    <w:rsid w:val="00DC76CC"/>
    <w:rsid w:val="00DC7FA5"/>
    <w:rsid w:val="00DD1387"/>
    <w:rsid w:val="00DD28B9"/>
    <w:rsid w:val="00DD3BAB"/>
    <w:rsid w:val="00DD4169"/>
    <w:rsid w:val="00DD6024"/>
    <w:rsid w:val="00DD6917"/>
    <w:rsid w:val="00DD6E7B"/>
    <w:rsid w:val="00DD79B4"/>
    <w:rsid w:val="00DE1049"/>
    <w:rsid w:val="00DE2354"/>
    <w:rsid w:val="00DE2C90"/>
    <w:rsid w:val="00DE2E1E"/>
    <w:rsid w:val="00DE2EE0"/>
    <w:rsid w:val="00DE3743"/>
    <w:rsid w:val="00DE3AD2"/>
    <w:rsid w:val="00DE4D36"/>
    <w:rsid w:val="00DE50D3"/>
    <w:rsid w:val="00DF195F"/>
    <w:rsid w:val="00DF306F"/>
    <w:rsid w:val="00DF7603"/>
    <w:rsid w:val="00DF786C"/>
    <w:rsid w:val="00E00AFD"/>
    <w:rsid w:val="00E01018"/>
    <w:rsid w:val="00E014B9"/>
    <w:rsid w:val="00E023FA"/>
    <w:rsid w:val="00E04B18"/>
    <w:rsid w:val="00E063BC"/>
    <w:rsid w:val="00E0647B"/>
    <w:rsid w:val="00E06AA1"/>
    <w:rsid w:val="00E06BDB"/>
    <w:rsid w:val="00E06F0A"/>
    <w:rsid w:val="00E071CD"/>
    <w:rsid w:val="00E077E4"/>
    <w:rsid w:val="00E10934"/>
    <w:rsid w:val="00E1365A"/>
    <w:rsid w:val="00E13FD3"/>
    <w:rsid w:val="00E15265"/>
    <w:rsid w:val="00E16B8D"/>
    <w:rsid w:val="00E1714F"/>
    <w:rsid w:val="00E20362"/>
    <w:rsid w:val="00E215D4"/>
    <w:rsid w:val="00E21B68"/>
    <w:rsid w:val="00E21F50"/>
    <w:rsid w:val="00E22785"/>
    <w:rsid w:val="00E23DB5"/>
    <w:rsid w:val="00E23EAB"/>
    <w:rsid w:val="00E26055"/>
    <w:rsid w:val="00E26ABC"/>
    <w:rsid w:val="00E30FF1"/>
    <w:rsid w:val="00E327EA"/>
    <w:rsid w:val="00E33049"/>
    <w:rsid w:val="00E34BD2"/>
    <w:rsid w:val="00E3529A"/>
    <w:rsid w:val="00E3585B"/>
    <w:rsid w:val="00E3787A"/>
    <w:rsid w:val="00E40B9B"/>
    <w:rsid w:val="00E43A74"/>
    <w:rsid w:val="00E44311"/>
    <w:rsid w:val="00E45298"/>
    <w:rsid w:val="00E47149"/>
    <w:rsid w:val="00E516BE"/>
    <w:rsid w:val="00E535D6"/>
    <w:rsid w:val="00E6476F"/>
    <w:rsid w:val="00E6559F"/>
    <w:rsid w:val="00E67830"/>
    <w:rsid w:val="00E70C3E"/>
    <w:rsid w:val="00E7380A"/>
    <w:rsid w:val="00E73F81"/>
    <w:rsid w:val="00E74DBD"/>
    <w:rsid w:val="00E75626"/>
    <w:rsid w:val="00E7597D"/>
    <w:rsid w:val="00E76A6C"/>
    <w:rsid w:val="00E77574"/>
    <w:rsid w:val="00E77A6F"/>
    <w:rsid w:val="00E80F98"/>
    <w:rsid w:val="00E81E2B"/>
    <w:rsid w:val="00E82887"/>
    <w:rsid w:val="00E83105"/>
    <w:rsid w:val="00E84595"/>
    <w:rsid w:val="00E86EAF"/>
    <w:rsid w:val="00E9081D"/>
    <w:rsid w:val="00E91813"/>
    <w:rsid w:val="00E918FB"/>
    <w:rsid w:val="00E91FF6"/>
    <w:rsid w:val="00E92148"/>
    <w:rsid w:val="00E924D1"/>
    <w:rsid w:val="00E930FA"/>
    <w:rsid w:val="00E96F8E"/>
    <w:rsid w:val="00EA0408"/>
    <w:rsid w:val="00EA18B5"/>
    <w:rsid w:val="00EA292A"/>
    <w:rsid w:val="00EA2C69"/>
    <w:rsid w:val="00EA3ACC"/>
    <w:rsid w:val="00EA43BC"/>
    <w:rsid w:val="00EA545F"/>
    <w:rsid w:val="00EA6F78"/>
    <w:rsid w:val="00EB16CF"/>
    <w:rsid w:val="00EB1CAA"/>
    <w:rsid w:val="00EB23EC"/>
    <w:rsid w:val="00EB2744"/>
    <w:rsid w:val="00EB60A7"/>
    <w:rsid w:val="00EB6A57"/>
    <w:rsid w:val="00EC16D5"/>
    <w:rsid w:val="00EC1722"/>
    <w:rsid w:val="00EC4C21"/>
    <w:rsid w:val="00EC4C97"/>
    <w:rsid w:val="00EC515E"/>
    <w:rsid w:val="00EC5EBC"/>
    <w:rsid w:val="00EC7240"/>
    <w:rsid w:val="00EC76A7"/>
    <w:rsid w:val="00EC7EF0"/>
    <w:rsid w:val="00ED186D"/>
    <w:rsid w:val="00ED2C7F"/>
    <w:rsid w:val="00ED54F3"/>
    <w:rsid w:val="00ED7F26"/>
    <w:rsid w:val="00EE185A"/>
    <w:rsid w:val="00EE201F"/>
    <w:rsid w:val="00EE301E"/>
    <w:rsid w:val="00EE7071"/>
    <w:rsid w:val="00EE73FA"/>
    <w:rsid w:val="00EF1D28"/>
    <w:rsid w:val="00EF4CF5"/>
    <w:rsid w:val="00EF6647"/>
    <w:rsid w:val="00EF6FD7"/>
    <w:rsid w:val="00F00988"/>
    <w:rsid w:val="00F014DF"/>
    <w:rsid w:val="00F022C6"/>
    <w:rsid w:val="00F026C2"/>
    <w:rsid w:val="00F0396C"/>
    <w:rsid w:val="00F04394"/>
    <w:rsid w:val="00F0451C"/>
    <w:rsid w:val="00F04C68"/>
    <w:rsid w:val="00F05AD0"/>
    <w:rsid w:val="00F05FB0"/>
    <w:rsid w:val="00F06F32"/>
    <w:rsid w:val="00F10638"/>
    <w:rsid w:val="00F11D92"/>
    <w:rsid w:val="00F11F86"/>
    <w:rsid w:val="00F12D57"/>
    <w:rsid w:val="00F12FC6"/>
    <w:rsid w:val="00F140B1"/>
    <w:rsid w:val="00F162F1"/>
    <w:rsid w:val="00F17EB4"/>
    <w:rsid w:val="00F22CFE"/>
    <w:rsid w:val="00F24333"/>
    <w:rsid w:val="00F24869"/>
    <w:rsid w:val="00F271DA"/>
    <w:rsid w:val="00F27BB7"/>
    <w:rsid w:val="00F30120"/>
    <w:rsid w:val="00F3123A"/>
    <w:rsid w:val="00F327C2"/>
    <w:rsid w:val="00F331FD"/>
    <w:rsid w:val="00F333D9"/>
    <w:rsid w:val="00F34A45"/>
    <w:rsid w:val="00F34C13"/>
    <w:rsid w:val="00F35675"/>
    <w:rsid w:val="00F36A78"/>
    <w:rsid w:val="00F40871"/>
    <w:rsid w:val="00F40BC7"/>
    <w:rsid w:val="00F40E07"/>
    <w:rsid w:val="00F42F97"/>
    <w:rsid w:val="00F43B52"/>
    <w:rsid w:val="00F43B75"/>
    <w:rsid w:val="00F450C4"/>
    <w:rsid w:val="00F453DB"/>
    <w:rsid w:val="00F50D0D"/>
    <w:rsid w:val="00F513F8"/>
    <w:rsid w:val="00F53663"/>
    <w:rsid w:val="00F5394A"/>
    <w:rsid w:val="00F53F06"/>
    <w:rsid w:val="00F54DA4"/>
    <w:rsid w:val="00F5511A"/>
    <w:rsid w:val="00F55EB8"/>
    <w:rsid w:val="00F576F8"/>
    <w:rsid w:val="00F6099F"/>
    <w:rsid w:val="00F61866"/>
    <w:rsid w:val="00F637E5"/>
    <w:rsid w:val="00F64A11"/>
    <w:rsid w:val="00F65AFD"/>
    <w:rsid w:val="00F66E5C"/>
    <w:rsid w:val="00F6742B"/>
    <w:rsid w:val="00F73D6E"/>
    <w:rsid w:val="00F73DC4"/>
    <w:rsid w:val="00F73EA3"/>
    <w:rsid w:val="00F779B4"/>
    <w:rsid w:val="00F80F60"/>
    <w:rsid w:val="00F8168A"/>
    <w:rsid w:val="00F825A7"/>
    <w:rsid w:val="00F82841"/>
    <w:rsid w:val="00F84397"/>
    <w:rsid w:val="00F84836"/>
    <w:rsid w:val="00F84882"/>
    <w:rsid w:val="00F8583E"/>
    <w:rsid w:val="00F864C3"/>
    <w:rsid w:val="00F87B9C"/>
    <w:rsid w:val="00F87BFE"/>
    <w:rsid w:val="00F91A02"/>
    <w:rsid w:val="00F95B01"/>
    <w:rsid w:val="00F95B82"/>
    <w:rsid w:val="00F96911"/>
    <w:rsid w:val="00FA09CE"/>
    <w:rsid w:val="00FA11E6"/>
    <w:rsid w:val="00FA2485"/>
    <w:rsid w:val="00FA2C5D"/>
    <w:rsid w:val="00FA6886"/>
    <w:rsid w:val="00FA6995"/>
    <w:rsid w:val="00FA7619"/>
    <w:rsid w:val="00FA7E97"/>
    <w:rsid w:val="00FB2614"/>
    <w:rsid w:val="00FB29B9"/>
    <w:rsid w:val="00FB2E2D"/>
    <w:rsid w:val="00FB2F74"/>
    <w:rsid w:val="00FB335D"/>
    <w:rsid w:val="00FB459F"/>
    <w:rsid w:val="00FB4739"/>
    <w:rsid w:val="00FB5207"/>
    <w:rsid w:val="00FB5A0C"/>
    <w:rsid w:val="00FB5F21"/>
    <w:rsid w:val="00FB63C5"/>
    <w:rsid w:val="00FB6506"/>
    <w:rsid w:val="00FB6BDA"/>
    <w:rsid w:val="00FC15B4"/>
    <w:rsid w:val="00FC18DD"/>
    <w:rsid w:val="00FC1F6B"/>
    <w:rsid w:val="00FC371E"/>
    <w:rsid w:val="00FC4225"/>
    <w:rsid w:val="00FC4587"/>
    <w:rsid w:val="00FC581C"/>
    <w:rsid w:val="00FC62EC"/>
    <w:rsid w:val="00FC70CC"/>
    <w:rsid w:val="00FC7279"/>
    <w:rsid w:val="00FC7C8D"/>
    <w:rsid w:val="00FD59F4"/>
    <w:rsid w:val="00FD6177"/>
    <w:rsid w:val="00FD6248"/>
    <w:rsid w:val="00FE1267"/>
    <w:rsid w:val="00FE2FF5"/>
    <w:rsid w:val="00FE45B2"/>
    <w:rsid w:val="00FE4B7C"/>
    <w:rsid w:val="00FE7FD8"/>
    <w:rsid w:val="00FF0BEC"/>
    <w:rsid w:val="00FF14FB"/>
    <w:rsid w:val="00FF2A7A"/>
    <w:rsid w:val="00FF3BB7"/>
    <w:rsid w:val="00FF6927"/>
    <w:rsid w:val="00FF6F95"/>
    <w:rsid w:val="00FF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5DEB37"/>
  <w15:chartTrackingRefBased/>
  <w15:docId w15:val="{B1D83E69-01C3-4A16-A2CF-312E248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05B"/>
    <w:rPr>
      <w:sz w:val="24"/>
    </w:rPr>
  </w:style>
  <w:style w:type="paragraph" w:styleId="Heading1">
    <w:name w:val="heading 1"/>
    <w:basedOn w:val="Normal"/>
    <w:next w:val="Normal"/>
    <w:qFormat/>
    <w:rsid w:val="00997660"/>
    <w:pPr>
      <w:keepNext/>
      <w:jc w:val="center"/>
      <w:outlineLvl w:val="0"/>
    </w:pPr>
    <w:rPr>
      <w:rFonts w:ascii="Arial" w:hAnsi="Arial"/>
      <w:b/>
      <w:sz w:val="22"/>
    </w:rPr>
  </w:style>
  <w:style w:type="paragraph" w:styleId="Heading2">
    <w:name w:val="heading 2"/>
    <w:basedOn w:val="Normal"/>
    <w:next w:val="Normal"/>
    <w:qFormat/>
    <w:rsid w:val="00997660"/>
    <w:pPr>
      <w:keepNext/>
      <w:jc w:val="center"/>
      <w:outlineLvl w:val="1"/>
    </w:pPr>
    <w:rPr>
      <w:rFonts w:ascii="Arial" w:hAnsi="Arial"/>
      <w:b/>
      <w:color w:val="000000"/>
      <w:sz w:val="20"/>
    </w:rPr>
  </w:style>
  <w:style w:type="paragraph" w:styleId="Heading3">
    <w:name w:val="heading 3"/>
    <w:basedOn w:val="Normal"/>
    <w:next w:val="Normal"/>
    <w:qFormat/>
    <w:rsid w:val="00CC142F"/>
    <w:pPr>
      <w:keepNext/>
      <w:spacing w:before="240" w:after="60"/>
      <w:outlineLvl w:val="2"/>
    </w:pPr>
    <w:rPr>
      <w:rFonts w:ascii="Arial" w:hAnsi="Arial" w:cs="Arial"/>
      <w:b/>
      <w:bCs/>
      <w:sz w:val="26"/>
      <w:szCs w:val="26"/>
    </w:rPr>
  </w:style>
  <w:style w:type="paragraph" w:styleId="Heading4">
    <w:name w:val="heading 4"/>
    <w:basedOn w:val="Normal"/>
    <w:next w:val="Normal"/>
    <w:qFormat/>
    <w:rsid w:val="007763E6"/>
    <w:pPr>
      <w:keepNext/>
      <w:spacing w:before="240" w:after="60"/>
      <w:outlineLvl w:val="3"/>
    </w:pPr>
    <w:rPr>
      <w:b/>
      <w:bCs/>
      <w:sz w:val="28"/>
      <w:szCs w:val="28"/>
    </w:rPr>
  </w:style>
  <w:style w:type="paragraph" w:styleId="Heading5">
    <w:name w:val="heading 5"/>
    <w:basedOn w:val="Normal"/>
    <w:next w:val="Normal"/>
    <w:link w:val="Heading5Char"/>
    <w:qFormat/>
    <w:rsid w:val="00C77495"/>
    <w:pPr>
      <w:keepNext/>
      <w:ind w:right="-360"/>
      <w:jc w:val="center"/>
      <w:outlineLvl w:val="4"/>
    </w:pPr>
    <w:rPr>
      <w:rFonts w:ascii="Arial" w:hAnsi="Arial"/>
      <w:b/>
      <w:i/>
      <w:iCs/>
      <w:sz w:val="18"/>
      <w:szCs w:val="22"/>
    </w:rPr>
  </w:style>
  <w:style w:type="paragraph" w:styleId="Heading6">
    <w:name w:val="heading 6"/>
    <w:basedOn w:val="Normal"/>
    <w:next w:val="Normal"/>
    <w:qFormat/>
    <w:rsid w:val="00F24333"/>
    <w:pPr>
      <w:spacing w:before="240" w:after="60"/>
      <w:outlineLvl w:val="5"/>
    </w:pPr>
    <w:rPr>
      <w:b/>
      <w:bCs/>
      <w:sz w:val="22"/>
      <w:szCs w:val="22"/>
    </w:rPr>
  </w:style>
  <w:style w:type="paragraph" w:styleId="Heading8">
    <w:name w:val="heading 8"/>
    <w:basedOn w:val="Normal"/>
    <w:next w:val="Normal"/>
    <w:qFormat/>
    <w:rsid w:val="00642DE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142F"/>
    <w:pPr>
      <w:ind w:left="1440" w:right="-360"/>
      <w:jc w:val="both"/>
    </w:pPr>
    <w:rPr>
      <w:sz w:val="22"/>
      <w:u w:val="single"/>
    </w:rPr>
  </w:style>
  <w:style w:type="table" w:styleId="TableGrid">
    <w:name w:val="Table Grid"/>
    <w:basedOn w:val="TableNormal"/>
    <w:uiPriority w:val="39"/>
    <w:rsid w:val="001C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1F50"/>
    <w:pPr>
      <w:tabs>
        <w:tab w:val="center" w:pos="4320"/>
        <w:tab w:val="right" w:pos="8640"/>
      </w:tabs>
    </w:pPr>
  </w:style>
  <w:style w:type="paragraph" w:styleId="Footer">
    <w:name w:val="footer"/>
    <w:basedOn w:val="Normal"/>
    <w:link w:val="FooterChar"/>
    <w:rsid w:val="00E21F50"/>
    <w:pPr>
      <w:tabs>
        <w:tab w:val="center" w:pos="4320"/>
        <w:tab w:val="right" w:pos="8640"/>
      </w:tabs>
    </w:pPr>
  </w:style>
  <w:style w:type="character" w:styleId="PageNumber">
    <w:name w:val="page number"/>
    <w:basedOn w:val="DefaultParagraphFont"/>
    <w:rsid w:val="00E21F50"/>
  </w:style>
  <w:style w:type="paragraph" w:styleId="BodyTextIndent2">
    <w:name w:val="Body Text Indent 2"/>
    <w:basedOn w:val="Normal"/>
    <w:rsid w:val="00833B25"/>
    <w:pPr>
      <w:ind w:left="1440"/>
      <w:jc w:val="both"/>
    </w:pPr>
    <w:rPr>
      <w:b/>
      <w:sz w:val="22"/>
    </w:rPr>
  </w:style>
  <w:style w:type="paragraph" w:styleId="BodyText2">
    <w:name w:val="Body Text 2"/>
    <w:basedOn w:val="Normal"/>
    <w:rsid w:val="00833B25"/>
    <w:pPr>
      <w:spacing w:after="120" w:line="480" w:lineRule="auto"/>
    </w:pPr>
  </w:style>
  <w:style w:type="paragraph" w:styleId="BodyText">
    <w:name w:val="Body Text"/>
    <w:basedOn w:val="Normal"/>
    <w:rsid w:val="007763E6"/>
    <w:pPr>
      <w:spacing w:after="120"/>
    </w:pPr>
  </w:style>
  <w:style w:type="paragraph" w:styleId="BodyTextIndent">
    <w:name w:val="Body Text Indent"/>
    <w:basedOn w:val="Normal"/>
    <w:rsid w:val="00BD7574"/>
    <w:pPr>
      <w:spacing w:after="120"/>
      <w:ind w:left="360"/>
    </w:pPr>
  </w:style>
  <w:style w:type="paragraph" w:styleId="BalloonText">
    <w:name w:val="Balloon Text"/>
    <w:basedOn w:val="Normal"/>
    <w:semiHidden/>
    <w:rsid w:val="00636B2E"/>
    <w:rPr>
      <w:rFonts w:ascii="Tahoma" w:hAnsi="Tahoma" w:cs="Tahoma"/>
      <w:sz w:val="16"/>
      <w:szCs w:val="16"/>
    </w:rPr>
  </w:style>
  <w:style w:type="character" w:styleId="Hyperlink">
    <w:name w:val="Hyperlink"/>
    <w:rsid w:val="008A00A3"/>
    <w:rPr>
      <w:color w:val="0000FF"/>
      <w:u w:val="single"/>
    </w:rPr>
  </w:style>
  <w:style w:type="character" w:styleId="FollowedHyperlink">
    <w:name w:val="FollowedHyperlink"/>
    <w:rsid w:val="00D22EAD"/>
    <w:rPr>
      <w:color w:val="800080"/>
      <w:u w:val="single"/>
    </w:rPr>
  </w:style>
  <w:style w:type="character" w:styleId="CommentReference">
    <w:name w:val="annotation reference"/>
    <w:rsid w:val="00024E56"/>
    <w:rPr>
      <w:sz w:val="16"/>
      <w:szCs w:val="16"/>
    </w:rPr>
  </w:style>
  <w:style w:type="paragraph" w:styleId="CommentText">
    <w:name w:val="annotation text"/>
    <w:basedOn w:val="Normal"/>
    <w:link w:val="CommentTextChar"/>
    <w:rsid w:val="00024E56"/>
    <w:rPr>
      <w:sz w:val="20"/>
    </w:rPr>
  </w:style>
  <w:style w:type="character" w:customStyle="1" w:styleId="CommentTextChar">
    <w:name w:val="Comment Text Char"/>
    <w:basedOn w:val="DefaultParagraphFont"/>
    <w:link w:val="CommentText"/>
    <w:rsid w:val="00024E56"/>
  </w:style>
  <w:style w:type="paragraph" w:styleId="CommentSubject">
    <w:name w:val="annotation subject"/>
    <w:basedOn w:val="CommentText"/>
    <w:next w:val="CommentText"/>
    <w:link w:val="CommentSubjectChar"/>
    <w:rsid w:val="00024E56"/>
    <w:rPr>
      <w:b/>
      <w:bCs/>
    </w:rPr>
  </w:style>
  <w:style w:type="character" w:customStyle="1" w:styleId="CommentSubjectChar">
    <w:name w:val="Comment Subject Char"/>
    <w:link w:val="CommentSubject"/>
    <w:rsid w:val="00024E56"/>
    <w:rPr>
      <w:b/>
      <w:bCs/>
    </w:rPr>
  </w:style>
  <w:style w:type="paragraph" w:styleId="Revision">
    <w:name w:val="Revision"/>
    <w:hidden/>
    <w:uiPriority w:val="99"/>
    <w:semiHidden/>
    <w:rsid w:val="00024E56"/>
    <w:rPr>
      <w:sz w:val="24"/>
    </w:rPr>
  </w:style>
  <w:style w:type="paragraph" w:styleId="ListParagraph">
    <w:name w:val="List Paragraph"/>
    <w:basedOn w:val="Normal"/>
    <w:uiPriority w:val="34"/>
    <w:qFormat/>
    <w:rsid w:val="0088092D"/>
    <w:pPr>
      <w:ind w:left="720"/>
      <w:contextualSpacing/>
    </w:pPr>
  </w:style>
  <w:style w:type="character" w:customStyle="1" w:styleId="BoldBulletedHeading">
    <w:name w:val="Bold Bulleted Heading"/>
    <w:basedOn w:val="DefaultParagraphFont"/>
    <w:uiPriority w:val="1"/>
    <w:qFormat/>
    <w:rsid w:val="00B4762C"/>
    <w:rPr>
      <w:rFonts w:ascii="Arial" w:hAnsi="Arial"/>
      <w:b/>
      <w:sz w:val="22"/>
    </w:rPr>
  </w:style>
  <w:style w:type="paragraph" w:customStyle="1" w:styleId="BulletedHeading">
    <w:name w:val="Bulleted Heading"/>
    <w:basedOn w:val="Normal"/>
    <w:qFormat/>
    <w:rsid w:val="00B4762C"/>
    <w:pPr>
      <w:numPr>
        <w:numId w:val="1"/>
      </w:numPr>
      <w:tabs>
        <w:tab w:val="clear" w:pos="360"/>
        <w:tab w:val="left" w:pos="3690"/>
      </w:tabs>
      <w:spacing w:before="120" w:line="276" w:lineRule="auto"/>
      <w:ind w:left="720" w:right="-288"/>
      <w:jc w:val="both"/>
    </w:pPr>
    <w:rPr>
      <w:rFonts w:ascii="Arial" w:hAnsi="Arial" w:cs="Arial"/>
      <w:sz w:val="20"/>
    </w:rPr>
  </w:style>
  <w:style w:type="paragraph" w:styleId="BodyTextIndent3">
    <w:name w:val="Body Text Indent 3"/>
    <w:aliases w:val="Table headings"/>
    <w:basedOn w:val="Normal"/>
    <w:next w:val="Normal"/>
    <w:link w:val="BodyTextIndent3Char"/>
    <w:rsid w:val="00B4762C"/>
    <w:pPr>
      <w:shd w:val="clear" w:color="auto" w:fill="FFFFFF"/>
      <w:tabs>
        <w:tab w:val="left" w:pos="360"/>
      </w:tabs>
      <w:spacing w:line="276" w:lineRule="auto"/>
      <w:jc w:val="center"/>
    </w:pPr>
    <w:rPr>
      <w:rFonts w:ascii="Arial" w:hAnsi="Arial" w:cs="Arial"/>
      <w:b/>
      <w:sz w:val="18"/>
    </w:rPr>
  </w:style>
  <w:style w:type="character" w:customStyle="1" w:styleId="BodyTextIndent3Char">
    <w:name w:val="Body Text Indent 3 Char"/>
    <w:aliases w:val="Table headings Char"/>
    <w:basedOn w:val="DefaultParagraphFont"/>
    <w:link w:val="BodyTextIndent3"/>
    <w:rsid w:val="00B4762C"/>
    <w:rPr>
      <w:rFonts w:ascii="Arial" w:hAnsi="Arial" w:cs="Arial"/>
      <w:b/>
      <w:sz w:val="18"/>
      <w:shd w:val="clear" w:color="auto" w:fill="FFFFFF"/>
    </w:rPr>
  </w:style>
  <w:style w:type="table" w:styleId="PlainTable2">
    <w:name w:val="Plain Table 2"/>
    <w:basedOn w:val="TableNormal"/>
    <w:uiPriority w:val="42"/>
    <w:rsid w:val="002068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068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rsid w:val="00EC7240"/>
    <w:rPr>
      <w:sz w:val="24"/>
    </w:rPr>
  </w:style>
  <w:style w:type="paragraph" w:customStyle="1" w:styleId="CourtUseOnly">
    <w:name w:val="Court Use Only"/>
    <w:basedOn w:val="Normal"/>
    <w:qFormat/>
    <w:rsid w:val="008A4606"/>
    <w:pPr>
      <w:spacing w:line="276" w:lineRule="auto"/>
      <w:jc w:val="center"/>
    </w:pPr>
    <w:rPr>
      <w:rFonts w:ascii="Arial" w:hAnsi="Arial" w:cs="Arial"/>
      <w:b/>
      <w:sz w:val="16"/>
    </w:rPr>
  </w:style>
  <w:style w:type="table" w:styleId="TableGridLight">
    <w:name w:val="Grid Table Light"/>
    <w:basedOn w:val="TableNormal"/>
    <w:uiPriority w:val="40"/>
    <w:rsid w:val="00093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63D3B"/>
    <w:rPr>
      <w:sz w:val="24"/>
    </w:rPr>
  </w:style>
  <w:style w:type="table" w:customStyle="1" w:styleId="TableGrid1">
    <w:name w:val="Table Grid1"/>
    <w:basedOn w:val="TableNormal"/>
    <w:next w:val="TableGrid"/>
    <w:uiPriority w:val="39"/>
    <w:rsid w:val="001F14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77495"/>
    <w:rPr>
      <w:rFonts w:ascii="Arial" w:hAnsi="Arial"/>
      <w:b/>
      <w:i/>
      <w:i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5728">
      <w:bodyDiv w:val="1"/>
      <w:marLeft w:val="0"/>
      <w:marRight w:val="0"/>
      <w:marTop w:val="0"/>
      <w:marBottom w:val="0"/>
      <w:divBdr>
        <w:top w:val="none" w:sz="0" w:space="0" w:color="auto"/>
        <w:left w:val="none" w:sz="0" w:space="0" w:color="auto"/>
        <w:bottom w:val="none" w:sz="0" w:space="0" w:color="auto"/>
        <w:right w:val="none" w:sz="0" w:space="0" w:color="auto"/>
      </w:divBdr>
    </w:div>
    <w:div w:id="16038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3FA71-F80B-4FC4-BB32-1BC4660C8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3B697-D753-4EDA-AD20-4DA84A66FDF9}">
  <ds:schemaRefs>
    <ds:schemaRef ds:uri="http://schemas.microsoft.com/office/2006/metadata/longProperties"/>
  </ds:schemaRefs>
</ds:datastoreItem>
</file>

<file path=customXml/itemProps3.xml><?xml version="1.0" encoding="utf-8"?>
<ds:datastoreItem xmlns:ds="http://schemas.openxmlformats.org/officeDocument/2006/customXml" ds:itemID="{C2C25B6F-BD26-49C7-A884-91D8F4B8BA6A}"/>
</file>

<file path=customXml/itemProps4.xml><?xml version="1.0" encoding="utf-8"?>
<ds:datastoreItem xmlns:ds="http://schemas.openxmlformats.org/officeDocument/2006/customXml" ds:itemID="{72196C05-E0E9-40D6-8EBF-D931A50A2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4466</Words>
  <Characters>24202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28611</CharactersWithSpaces>
  <SharedDoc>false</SharedDoc>
  <HLinks>
    <vt:vector size="6" baseType="variant">
      <vt:variant>
        <vt:i4>3211298</vt:i4>
      </vt:variant>
      <vt:variant>
        <vt:i4>0</vt:i4>
      </vt:variant>
      <vt:variant>
        <vt:i4>0</vt:i4>
      </vt:variant>
      <vt:variant>
        <vt:i4>5</vt:i4>
      </vt:variant>
      <vt:variant>
        <vt:lpwstr>http://www.irs.gov/formspubs/index.html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b888clh</dc:creator>
  <cp:keywords/>
  <cp:lastModifiedBy>lopez galeano, Teresa</cp:lastModifiedBy>
  <cp:revision>3</cp:revision>
  <cp:lastPrinted>2021-04-29T17:31:00Z</cp:lastPrinted>
  <dcterms:created xsi:type="dcterms:W3CDTF">2022-12-20T19:06:00Z</dcterms:created>
  <dcterms:modified xsi:type="dcterms:W3CDTF">2022-12-20T19:10:00Z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