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C93741" w:rsidRPr="00CE7152" w14:paraId="0EFFD223" w14:textId="77777777" w:rsidTr="00023FB4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DDAE4" w14:textId="5FE7D7BC" w:rsidR="00C93741" w:rsidRPr="00C93741" w:rsidRDefault="00C93741" w:rsidP="004A4B01">
            <w:pPr>
              <w:spacing w:before="120" w:after="12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Parenting Plan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34A86" w14:textId="375B8005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 w:rsidR="00923871"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113</w:t>
            </w:r>
          </w:p>
          <w:p w14:paraId="3B3ECD86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35F5529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52EAAD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701AE2A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6834765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556A1C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788BF4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41E25E8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3A13ACE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B59BEB0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CF53536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6073933" w14:textId="77777777" w:rsidR="00C93741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E2A388A" w14:textId="77777777" w:rsidR="00C93741" w:rsidRPr="00CE7152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62A4DEB" wp14:editId="3FFBEE4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5A2E1" id="Group 52" o:spid="_x0000_s1026" style="position:absolute;margin-left:21.7pt;margin-top:12.5pt;width:115.4pt;height:10.1pt;z-index:25167360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6axAAAANsAAAAPAAAAZHJzL2Rvd25yZXYueG1sRI9Ba8JA&#10;FITvQv/D8gq96aYt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BtLbprEAAAA2wAAAA8A&#10;AAAAAAAAAAAAAAAABwIAAGRycy9kb3ducmV2LnhtbFBLBQYAAAAAAwADALcAAAD4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buxAAAANsAAAAPAAAAZHJzL2Rvd25yZXYueG1sRI9Ba8JA&#10;FITvQv/D8gq96aal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JSi9u7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4C7C5E5" w14:textId="77777777" w:rsidR="00C93741" w:rsidRPr="00CE7152" w:rsidRDefault="00C93741" w:rsidP="00023FB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C93741" w:rsidRPr="00CE7152" w14:paraId="19E48105" w14:textId="77777777" w:rsidTr="00023FB4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D4A6E" w14:textId="77777777" w:rsidR="00C93741" w:rsidRPr="00CE7152" w:rsidRDefault="00C93741" w:rsidP="00023FB4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6F8D1CE6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39A9393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2C1C3729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517CE1AE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3EEABC7C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4E4DA694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13FC6B30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5A8C7BC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47035315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65973A06" w14:textId="77777777" w:rsidR="00C93741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7599D982" w14:textId="77777777" w:rsidR="00C93741" w:rsidRPr="00CE7152" w:rsidRDefault="00C93741" w:rsidP="00023FB4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A4E8F" w14:textId="77777777" w:rsidR="00C93741" w:rsidRPr="00CE7152" w:rsidRDefault="00C93741" w:rsidP="00023FB4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3741" w:rsidRPr="00CE7152" w14:paraId="4EB8E4B2" w14:textId="77777777" w:rsidTr="00023FB4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651B7" w14:textId="6BE3EE33" w:rsidR="00C93741" w:rsidRPr="00CE7152" w:rsidRDefault="00C93741" w:rsidP="00023FB4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 w:rsidR="009E296C">
              <w:rPr>
                <w:rFonts w:ascii="Arial" w:hAnsi="Arial"/>
                <w:sz w:val="20"/>
              </w:rPr>
              <w:t xml:space="preserve"> or Party </w:t>
            </w:r>
            <w:r w:rsidR="00F53663">
              <w:rPr>
                <w:rFonts w:ascii="Arial" w:hAnsi="Arial"/>
                <w:sz w:val="20"/>
              </w:rPr>
              <w:t>filing</w:t>
            </w:r>
          </w:p>
          <w:p w14:paraId="34E9BC76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05EFD2C3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5C7538C9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18106ED5" w14:textId="77777777" w:rsidR="00C93741" w:rsidRPr="00CE7152" w:rsidRDefault="00C93741" w:rsidP="00023FB4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47FE9E0" w14:textId="77777777" w:rsidR="00C93741" w:rsidRPr="00CE7152" w:rsidRDefault="00C93741" w:rsidP="00191792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C49CE" w14:textId="77777777" w:rsidR="00083F5E" w:rsidRDefault="00083F5E" w:rsidP="00083F5E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1685C1A" w14:textId="77777777" w:rsidR="00083F5E" w:rsidRPr="00CE7152" w:rsidRDefault="00083F5E" w:rsidP="00083F5E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BA1F317" w14:textId="77777777" w:rsidR="00083F5E" w:rsidRDefault="00083F5E" w:rsidP="00083F5E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9D5EB83" w14:textId="2EF78230" w:rsidR="00C93741" w:rsidRPr="00CE7152" w:rsidRDefault="00083F5E" w:rsidP="00083F5E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459999F8" w14:textId="5F996E54" w:rsidR="007558B1" w:rsidRDefault="0088092D" w:rsidP="005155E7">
      <w:pPr>
        <w:spacing w:before="24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4A4B01">
        <w:rPr>
          <w:rFonts w:ascii="Arial" w:hAnsi="Arial" w:cs="Arial"/>
          <w:i/>
          <w:sz w:val="18"/>
          <w:szCs w:val="18"/>
        </w:rPr>
        <w:t xml:space="preserve">All parents (and parties) must file a </w:t>
      </w:r>
      <w:r w:rsidR="00431A8A" w:rsidRPr="004A4B01">
        <w:rPr>
          <w:rFonts w:ascii="Arial" w:hAnsi="Arial" w:cs="Arial"/>
          <w:i/>
          <w:iCs/>
          <w:sz w:val="18"/>
          <w:szCs w:val="18"/>
        </w:rPr>
        <w:t>Parenting Plan</w:t>
      </w:r>
      <w:r w:rsidR="00431A8A" w:rsidRPr="004A4B01">
        <w:rPr>
          <w:rFonts w:ascii="Arial" w:hAnsi="Arial" w:cs="Arial"/>
          <w:i/>
          <w:sz w:val="18"/>
          <w:szCs w:val="18"/>
        </w:rPr>
        <w:t xml:space="preserve"> </w:t>
      </w:r>
      <w:r w:rsidRPr="004A4B01">
        <w:rPr>
          <w:rFonts w:ascii="Arial" w:hAnsi="Arial" w:cs="Arial"/>
          <w:i/>
          <w:sz w:val="18"/>
          <w:szCs w:val="18"/>
        </w:rPr>
        <w:t>for the court to review.</w:t>
      </w:r>
    </w:p>
    <w:p w14:paraId="2911757C" w14:textId="7340CC88" w:rsidR="00F40871" w:rsidRDefault="0088092D" w:rsidP="007558B1">
      <w:pPr>
        <w:spacing w:before="12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4A4B01">
        <w:rPr>
          <w:rFonts w:ascii="Arial" w:hAnsi="Arial" w:cs="Arial"/>
          <w:i/>
          <w:sz w:val="18"/>
          <w:szCs w:val="18"/>
        </w:rPr>
        <w:t xml:space="preserve">If you have special situations not listed on this form, you may add them in </w:t>
      </w:r>
      <w:r w:rsidRPr="004A4B01">
        <w:rPr>
          <w:rFonts w:ascii="Arial" w:hAnsi="Arial" w:cs="Arial"/>
          <w:i/>
          <w:iCs/>
          <w:sz w:val="18"/>
          <w:szCs w:val="18"/>
        </w:rPr>
        <w:t>Other Terms</w:t>
      </w:r>
      <w:r w:rsidR="00EB2744" w:rsidRPr="004A4B01">
        <w:rPr>
          <w:rFonts w:ascii="Arial" w:hAnsi="Arial" w:cs="Arial"/>
          <w:i/>
          <w:sz w:val="18"/>
          <w:szCs w:val="18"/>
        </w:rPr>
        <w:t xml:space="preserve"> on page </w:t>
      </w:r>
      <w:r w:rsidR="00310C11">
        <w:rPr>
          <w:rFonts w:ascii="Arial" w:hAnsi="Arial" w:cs="Arial"/>
          <w:i/>
          <w:sz w:val="18"/>
          <w:szCs w:val="18"/>
        </w:rPr>
        <w:t>8</w:t>
      </w:r>
      <w:r w:rsidRPr="004A4B01">
        <w:rPr>
          <w:rFonts w:ascii="Arial" w:hAnsi="Arial" w:cs="Arial"/>
          <w:i/>
          <w:iCs/>
          <w:sz w:val="18"/>
          <w:szCs w:val="18"/>
        </w:rPr>
        <w:t>.</w:t>
      </w:r>
    </w:p>
    <w:p w14:paraId="45746A87" w14:textId="24D1FCF9" w:rsidR="0088092D" w:rsidRPr="004A4B01" w:rsidRDefault="00F40871" w:rsidP="007558B1">
      <w:pPr>
        <w:spacing w:before="120" w:line="276" w:lineRule="auto"/>
        <w:ind w:left="720" w:right="450"/>
        <w:rPr>
          <w:rFonts w:ascii="Arial" w:hAnsi="Arial" w:cs="Arial"/>
          <w:i/>
          <w:sz w:val="18"/>
          <w:szCs w:val="18"/>
        </w:rPr>
      </w:pPr>
      <w:r w:rsidRPr="00CB4440">
        <w:rPr>
          <w:rFonts w:ascii="Arial" w:hAnsi="Arial" w:cs="Arial"/>
          <w:b/>
          <w:bCs/>
          <w:i/>
          <w:sz w:val="18"/>
          <w:szCs w:val="18"/>
        </w:rPr>
        <w:t>A</w:t>
      </w:r>
      <w:r w:rsidR="0088092D" w:rsidRPr="00CB4440">
        <w:rPr>
          <w:rFonts w:ascii="Arial" w:hAnsi="Arial" w:cs="Arial"/>
          <w:b/>
          <w:bCs/>
          <w:i/>
          <w:sz w:val="18"/>
          <w:szCs w:val="18"/>
        </w:rPr>
        <w:t xml:space="preserve">ttach </w:t>
      </w:r>
      <w:r w:rsidRPr="00CB4440">
        <w:rPr>
          <w:rFonts w:ascii="Arial" w:hAnsi="Arial" w:cs="Arial"/>
          <w:b/>
          <w:bCs/>
          <w:i/>
          <w:sz w:val="18"/>
          <w:szCs w:val="18"/>
        </w:rPr>
        <w:t>more</w:t>
      </w:r>
      <w:r w:rsidR="0088092D" w:rsidRPr="00CB4440">
        <w:rPr>
          <w:rFonts w:ascii="Arial" w:hAnsi="Arial" w:cs="Arial"/>
          <w:b/>
          <w:bCs/>
          <w:i/>
          <w:sz w:val="18"/>
          <w:szCs w:val="18"/>
        </w:rPr>
        <w:t xml:space="preserve"> pages </w:t>
      </w:r>
      <w:r w:rsidR="00BC3DA1" w:rsidRPr="00CB4440">
        <w:rPr>
          <w:rFonts w:ascii="Arial" w:hAnsi="Arial" w:cs="Arial"/>
          <w:b/>
          <w:bCs/>
          <w:i/>
          <w:sz w:val="18"/>
          <w:szCs w:val="18"/>
        </w:rPr>
        <w:t>if needed.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 xml:space="preserve"> </w:t>
      </w:r>
      <w:r w:rsidR="00BC3DA1">
        <w:rPr>
          <w:rFonts w:ascii="Arial" w:hAnsi="Arial" w:cs="Arial"/>
          <w:bCs/>
          <w:i/>
          <w:sz w:val="18"/>
          <w:szCs w:val="18"/>
        </w:rPr>
        <w:t xml:space="preserve"> </w:t>
      </w:r>
      <w:r w:rsidR="00D65BA9" w:rsidRPr="007D792B">
        <w:rPr>
          <w:rFonts w:ascii="Arial" w:hAnsi="Arial" w:cs="Arial"/>
          <w:b/>
          <w:bCs/>
          <w:i/>
          <w:sz w:val="18"/>
          <w:szCs w:val="18"/>
        </w:rPr>
        <w:t>Y</w:t>
      </w:r>
      <w:r w:rsidR="0088092D" w:rsidRPr="007D792B">
        <w:rPr>
          <w:rFonts w:ascii="Arial" w:hAnsi="Arial" w:cs="Arial"/>
          <w:b/>
          <w:bCs/>
          <w:i/>
          <w:sz w:val="18"/>
          <w:szCs w:val="18"/>
        </w:rPr>
        <w:t xml:space="preserve">ou must sign </w:t>
      </w:r>
      <w:r w:rsidR="00DC14C1" w:rsidRPr="007D792B">
        <w:rPr>
          <w:rFonts w:ascii="Arial" w:hAnsi="Arial" w:cs="Arial"/>
          <w:b/>
          <w:bCs/>
          <w:i/>
          <w:sz w:val="18"/>
          <w:szCs w:val="18"/>
        </w:rPr>
        <w:t xml:space="preserve">each </w:t>
      </w:r>
      <w:r w:rsidR="00196316" w:rsidRPr="007D792B">
        <w:rPr>
          <w:rFonts w:ascii="Arial" w:hAnsi="Arial" w:cs="Arial"/>
          <w:b/>
          <w:bCs/>
          <w:i/>
          <w:sz w:val="18"/>
          <w:szCs w:val="18"/>
        </w:rPr>
        <w:t xml:space="preserve">extra </w:t>
      </w:r>
      <w:r w:rsidR="0088092D" w:rsidRPr="007D792B">
        <w:rPr>
          <w:rFonts w:ascii="Arial" w:hAnsi="Arial" w:cs="Arial"/>
          <w:b/>
          <w:bCs/>
          <w:i/>
          <w:sz w:val="18"/>
          <w:szCs w:val="18"/>
        </w:rPr>
        <w:t>page</w:t>
      </w:r>
      <w:r w:rsidR="0088092D" w:rsidRPr="004A4B01">
        <w:rPr>
          <w:rFonts w:ascii="Arial" w:hAnsi="Arial" w:cs="Arial"/>
          <w:bCs/>
          <w:i/>
          <w:sz w:val="18"/>
          <w:szCs w:val="18"/>
        </w:rPr>
        <w:t>.</w:t>
      </w:r>
    </w:p>
    <w:p w14:paraId="2BADA6B9" w14:textId="1BE01CAE" w:rsidR="002E3F67" w:rsidRPr="00166C84" w:rsidRDefault="00554C16" w:rsidP="005155E7">
      <w:pPr>
        <w:pStyle w:val="BulletedHeading"/>
        <w:numPr>
          <w:ilvl w:val="0"/>
          <w:numId w:val="2"/>
        </w:numPr>
        <w:spacing w:before="360" w:after="240"/>
        <w:ind w:left="540" w:right="0" w:hanging="540"/>
        <w:jc w:val="left"/>
        <w:rPr>
          <w:b/>
          <w:bCs/>
          <w:sz w:val="21"/>
          <w:szCs w:val="21"/>
        </w:rPr>
      </w:pPr>
      <w:r w:rsidRPr="00166C84">
        <w:rPr>
          <w:b/>
          <w:sz w:val="21"/>
          <w:szCs w:val="21"/>
        </w:rPr>
        <w:t>Mark the box below that applies (one only):</w:t>
      </w:r>
    </w:p>
    <w:p w14:paraId="3015929E" w14:textId="021130AE" w:rsidR="0088092D" w:rsidRPr="00011B09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a</w:t>
      </w:r>
      <w:r w:rsidR="0088092D" w:rsidRPr="00011B09">
        <w:rPr>
          <w:rFonts w:ascii="Arial" w:hAnsi="Arial" w:cs="Arial"/>
          <w:b/>
          <w:bCs/>
          <w:sz w:val="20"/>
        </w:rPr>
        <w:t>gree</w:t>
      </w:r>
      <w:r w:rsidR="0088092D" w:rsidRPr="00011B09">
        <w:rPr>
          <w:rFonts w:ascii="Arial" w:hAnsi="Arial" w:cs="Arial"/>
          <w:sz w:val="20"/>
        </w:rPr>
        <w:t xml:space="preserve"> </w:t>
      </w:r>
      <w:r w:rsidR="0088092D" w:rsidRPr="00011B09">
        <w:rPr>
          <w:rFonts w:ascii="Arial" w:hAnsi="Arial" w:cs="Arial"/>
          <w:b/>
          <w:bCs/>
          <w:sz w:val="20"/>
        </w:rPr>
        <w:t xml:space="preserve">on </w:t>
      </w:r>
      <w:r w:rsidRPr="00011B09">
        <w:rPr>
          <w:rFonts w:ascii="Arial" w:hAnsi="Arial" w:cs="Arial"/>
          <w:b/>
          <w:bCs/>
          <w:sz w:val="20"/>
        </w:rPr>
        <w:t>everything</w:t>
      </w:r>
      <w:r w:rsidRPr="00011B09">
        <w:rPr>
          <w:rFonts w:ascii="Arial" w:hAnsi="Arial" w:cs="Arial"/>
          <w:sz w:val="20"/>
        </w:rPr>
        <w:t xml:space="preserve"> in this</w:t>
      </w:r>
      <w:r w:rsidR="0088092D" w:rsidRPr="00011B09">
        <w:rPr>
          <w:rFonts w:ascii="Arial" w:hAnsi="Arial" w:cs="Arial"/>
          <w:sz w:val="20"/>
        </w:rPr>
        <w:t xml:space="preserve"> Parenting Plan</w:t>
      </w:r>
      <w:r w:rsidRPr="00011B09">
        <w:rPr>
          <w:rFonts w:ascii="Arial" w:hAnsi="Arial" w:cs="Arial"/>
          <w:sz w:val="20"/>
        </w:rPr>
        <w:t xml:space="preserve">. </w:t>
      </w:r>
      <w:r w:rsidR="00345210">
        <w:rPr>
          <w:rFonts w:ascii="Arial" w:hAnsi="Arial" w:cs="Arial"/>
          <w:sz w:val="20"/>
        </w:rPr>
        <w:t xml:space="preserve"> </w:t>
      </w:r>
      <w:r w:rsidRPr="00011B09">
        <w:rPr>
          <w:rFonts w:ascii="Arial" w:hAnsi="Arial" w:cs="Arial"/>
          <w:sz w:val="20"/>
        </w:rPr>
        <w:t>We have both signed this form.</w:t>
      </w:r>
    </w:p>
    <w:p w14:paraId="73084B4B" w14:textId="3150BBDA" w:rsidR="00320BE6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b/>
          <w:bCs/>
          <w:i/>
          <w:iCs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</w:t>
      </w:r>
      <w:r w:rsidR="00554C16">
        <w:rPr>
          <w:rFonts w:ascii="Arial" w:hAnsi="Arial" w:cs="Arial"/>
          <w:b/>
          <w:bCs/>
          <w:sz w:val="20"/>
        </w:rPr>
        <w:t>agree on</w:t>
      </w:r>
      <w:r w:rsidR="0088092D" w:rsidRPr="00011B09">
        <w:rPr>
          <w:rFonts w:ascii="Arial" w:hAnsi="Arial" w:cs="Arial"/>
          <w:b/>
          <w:bCs/>
          <w:sz w:val="20"/>
        </w:rPr>
        <w:t xml:space="preserve"> some </w:t>
      </w:r>
      <w:r w:rsidR="00554C16">
        <w:rPr>
          <w:rFonts w:ascii="Arial" w:hAnsi="Arial" w:cs="Arial"/>
          <w:b/>
          <w:bCs/>
          <w:sz w:val="20"/>
        </w:rPr>
        <w:t>areas</w:t>
      </w:r>
      <w:r w:rsidR="0088092D" w:rsidRPr="00011B09">
        <w:rPr>
          <w:rFonts w:ascii="Arial" w:hAnsi="Arial" w:cs="Arial"/>
          <w:sz w:val="20"/>
        </w:rPr>
        <w:t xml:space="preserve"> of </w:t>
      </w:r>
      <w:r w:rsidRPr="00011B09">
        <w:rPr>
          <w:rFonts w:ascii="Arial" w:hAnsi="Arial" w:cs="Arial"/>
          <w:sz w:val="20"/>
        </w:rPr>
        <w:t>this</w:t>
      </w:r>
      <w:r w:rsidR="0088092D" w:rsidRPr="00011B09">
        <w:rPr>
          <w:rFonts w:ascii="Arial" w:hAnsi="Arial" w:cs="Arial"/>
          <w:sz w:val="20"/>
        </w:rPr>
        <w:t xml:space="preserve"> Parenting Plan</w:t>
      </w:r>
      <w:r w:rsidRPr="00011B09">
        <w:rPr>
          <w:rFonts w:ascii="Arial" w:hAnsi="Arial" w:cs="Arial"/>
          <w:sz w:val="20"/>
        </w:rPr>
        <w:t xml:space="preserve">. </w:t>
      </w:r>
      <w:r w:rsidR="00320BE6">
        <w:rPr>
          <w:rFonts w:ascii="Arial" w:hAnsi="Arial" w:cs="Arial"/>
          <w:sz w:val="20"/>
        </w:rPr>
        <w:t xml:space="preserve"> </w:t>
      </w:r>
      <w:r w:rsidR="00B4762C" w:rsidRPr="00011B09">
        <w:rPr>
          <w:rFonts w:ascii="Arial" w:hAnsi="Arial" w:cs="Arial"/>
          <w:sz w:val="20"/>
        </w:rPr>
        <w:t>We have both signed this form.</w:t>
      </w:r>
      <w:r w:rsidR="009D3C68">
        <w:rPr>
          <w:rFonts w:ascii="Arial" w:hAnsi="Arial" w:cs="Arial"/>
          <w:sz w:val="20"/>
        </w:rPr>
        <w:t xml:space="preserve"> </w:t>
      </w:r>
      <w:r w:rsidR="00B4762C" w:rsidRPr="00011B09">
        <w:rPr>
          <w:rFonts w:ascii="Arial" w:hAnsi="Arial" w:cs="Arial"/>
          <w:sz w:val="20"/>
        </w:rPr>
        <w:t xml:space="preserve"> </w:t>
      </w:r>
      <w:r w:rsidR="00554C16">
        <w:rPr>
          <w:rFonts w:ascii="Arial" w:hAnsi="Arial" w:cs="Arial"/>
          <w:sz w:val="20"/>
        </w:rPr>
        <w:t>Sections are left blank in areas of no agreement.</w:t>
      </w:r>
    </w:p>
    <w:p w14:paraId="3BB46E28" w14:textId="04B2BCB3" w:rsidR="0088092D" w:rsidRPr="00011B09" w:rsidRDefault="00B4762C" w:rsidP="00291916">
      <w:pPr>
        <w:spacing w:before="120" w:line="276" w:lineRule="auto"/>
        <w:ind w:left="1080" w:right="720"/>
        <w:rPr>
          <w:rFonts w:ascii="Arial" w:hAnsi="Arial" w:cs="Arial"/>
          <w:sz w:val="20"/>
        </w:rPr>
      </w:pPr>
      <w:r w:rsidRPr="008F3515">
        <w:rPr>
          <w:rFonts w:ascii="Arial" w:hAnsi="Arial" w:cs="Arial"/>
          <w:b/>
          <w:bCs/>
          <w:i/>
          <w:iCs/>
          <w:sz w:val="20"/>
        </w:rPr>
        <w:t>Note:</w:t>
      </w:r>
      <w:r w:rsidRPr="00011B09">
        <w:rPr>
          <w:rFonts w:ascii="Arial" w:hAnsi="Arial" w:cs="Arial"/>
          <w:i/>
          <w:iCs/>
          <w:sz w:val="20"/>
        </w:rPr>
        <w:t xml:space="preserve"> </w:t>
      </w:r>
      <w:bookmarkStart w:id="0" w:name="_Hlk16171669"/>
      <w:r w:rsidRPr="00011B09">
        <w:rPr>
          <w:rFonts w:ascii="Arial" w:hAnsi="Arial" w:cs="Arial"/>
          <w:sz w:val="20"/>
        </w:rPr>
        <w:t xml:space="preserve">The court may </w:t>
      </w:r>
      <w:r w:rsidR="00BE299F">
        <w:rPr>
          <w:rFonts w:ascii="Arial" w:hAnsi="Arial" w:cs="Arial"/>
          <w:sz w:val="20"/>
        </w:rPr>
        <w:t>order</w:t>
      </w:r>
      <w:r w:rsidR="000F6B31" w:rsidRPr="00011B09">
        <w:rPr>
          <w:rFonts w:ascii="Arial" w:hAnsi="Arial" w:cs="Arial"/>
          <w:sz w:val="20"/>
        </w:rPr>
        <w:t xml:space="preserve"> mediation</w:t>
      </w:r>
      <w:r w:rsidRPr="00011B09">
        <w:rPr>
          <w:rFonts w:ascii="Arial" w:hAnsi="Arial" w:cs="Arial"/>
          <w:sz w:val="20"/>
        </w:rPr>
        <w:t xml:space="preserve"> </w:t>
      </w:r>
      <w:r w:rsidR="00266D5B">
        <w:rPr>
          <w:rFonts w:ascii="Arial" w:hAnsi="Arial" w:cs="Arial"/>
          <w:sz w:val="20"/>
        </w:rPr>
        <w:t>for areas</w:t>
      </w:r>
      <w:r w:rsidR="006A1D02">
        <w:rPr>
          <w:rFonts w:ascii="Arial" w:hAnsi="Arial" w:cs="Arial"/>
          <w:sz w:val="20"/>
        </w:rPr>
        <w:t xml:space="preserve"> with no agreement</w:t>
      </w:r>
      <w:r w:rsidR="00BE299F">
        <w:rPr>
          <w:rFonts w:ascii="Arial" w:hAnsi="Arial" w:cs="Arial"/>
          <w:sz w:val="20"/>
        </w:rPr>
        <w:t>.</w:t>
      </w:r>
    </w:p>
    <w:bookmarkEnd w:id="0"/>
    <w:p w14:paraId="49BE363B" w14:textId="77777777" w:rsidR="00656A65" w:rsidRDefault="002E3F67" w:rsidP="00291916">
      <w:pPr>
        <w:spacing w:before="120" w:line="276" w:lineRule="auto"/>
        <w:ind w:left="1080" w:right="720" w:hanging="540"/>
        <w:rPr>
          <w:rFonts w:ascii="Arial" w:hAnsi="Arial" w:cs="Arial"/>
          <w:sz w:val="20"/>
        </w:rPr>
      </w:pPr>
      <w:r w:rsidRPr="00FB2F74">
        <w:rPr>
          <w:rFonts w:ascii="Arial" w:hAnsi="Arial" w:cs="Arial"/>
          <w:sz w:val="22"/>
          <w:szCs w:val="18"/>
        </w:rPr>
        <w:sym w:font="Webdings" w:char="F063"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sz w:val="20"/>
        </w:rPr>
        <w:t xml:space="preserve">We </w:t>
      </w:r>
      <w:r w:rsidR="00096CBA">
        <w:rPr>
          <w:rFonts w:ascii="Arial" w:hAnsi="Arial" w:cs="Arial"/>
          <w:b/>
          <w:bCs/>
          <w:sz w:val="20"/>
        </w:rPr>
        <w:t>cannot</w:t>
      </w:r>
      <w:r w:rsidR="0088092D" w:rsidRPr="00011B09">
        <w:rPr>
          <w:rFonts w:ascii="Arial" w:hAnsi="Arial" w:cs="Arial"/>
          <w:b/>
          <w:bCs/>
          <w:sz w:val="20"/>
        </w:rPr>
        <w:t xml:space="preserve"> agree</w:t>
      </w:r>
      <w:r w:rsidR="0088092D" w:rsidRPr="00011B09">
        <w:rPr>
          <w:rFonts w:ascii="Arial" w:hAnsi="Arial" w:cs="Arial"/>
          <w:sz w:val="20"/>
        </w:rPr>
        <w:t xml:space="preserve"> on a Parenting Plan</w:t>
      </w:r>
      <w:r w:rsidRPr="00011B09">
        <w:rPr>
          <w:rFonts w:ascii="Arial" w:hAnsi="Arial" w:cs="Arial"/>
          <w:sz w:val="20"/>
        </w:rPr>
        <w:t>.</w:t>
      </w:r>
      <w:r w:rsidR="00320BE6">
        <w:rPr>
          <w:rFonts w:ascii="Arial" w:hAnsi="Arial" w:cs="Arial"/>
          <w:sz w:val="20"/>
        </w:rPr>
        <w:t xml:space="preserve"> </w:t>
      </w:r>
      <w:r w:rsidRPr="00011B09">
        <w:rPr>
          <w:rFonts w:ascii="Arial" w:hAnsi="Arial" w:cs="Arial"/>
          <w:sz w:val="20"/>
        </w:rPr>
        <w:t xml:space="preserve"> Each of us </w:t>
      </w:r>
      <w:r w:rsidR="00B4762C" w:rsidRPr="00011B09">
        <w:rPr>
          <w:rFonts w:ascii="Arial" w:hAnsi="Arial" w:cs="Arial"/>
          <w:sz w:val="20"/>
        </w:rPr>
        <w:t>is filing</w:t>
      </w:r>
      <w:r w:rsidR="0088092D" w:rsidRPr="00011B09">
        <w:rPr>
          <w:rFonts w:ascii="Arial" w:hAnsi="Arial" w:cs="Arial"/>
          <w:sz w:val="20"/>
        </w:rPr>
        <w:t xml:space="preserve"> our own </w:t>
      </w:r>
      <w:r w:rsidR="000F6B31" w:rsidRPr="00011B09">
        <w:rPr>
          <w:rFonts w:ascii="Arial" w:hAnsi="Arial" w:cs="Arial"/>
          <w:sz w:val="20"/>
        </w:rPr>
        <w:t xml:space="preserve">separate </w:t>
      </w:r>
      <w:r w:rsidR="0088092D" w:rsidRPr="00011B09">
        <w:rPr>
          <w:rFonts w:ascii="Arial" w:hAnsi="Arial" w:cs="Arial"/>
          <w:sz w:val="20"/>
        </w:rPr>
        <w:t>Parenting Plan.</w:t>
      </w:r>
    </w:p>
    <w:p w14:paraId="70C4E04E" w14:textId="669A5510" w:rsidR="00BE299F" w:rsidRPr="00011B09" w:rsidRDefault="00EB2744" w:rsidP="00291916">
      <w:pPr>
        <w:spacing w:before="120" w:line="276" w:lineRule="auto"/>
        <w:ind w:left="1080" w:right="720"/>
        <w:rPr>
          <w:rFonts w:ascii="Arial" w:hAnsi="Arial" w:cs="Arial"/>
          <w:sz w:val="20"/>
        </w:rPr>
      </w:pPr>
      <w:r w:rsidRPr="008F3515">
        <w:rPr>
          <w:rFonts w:ascii="Arial" w:hAnsi="Arial" w:cs="Arial"/>
          <w:b/>
          <w:bCs/>
          <w:i/>
          <w:iCs/>
          <w:sz w:val="20"/>
        </w:rPr>
        <w:t>Note:</w:t>
      </w:r>
      <w:r>
        <w:rPr>
          <w:rFonts w:ascii="Arial" w:hAnsi="Arial" w:cs="Arial"/>
          <w:i/>
          <w:iCs/>
          <w:sz w:val="20"/>
        </w:rPr>
        <w:t xml:space="preserve"> </w:t>
      </w:r>
      <w:r w:rsidR="00BE299F" w:rsidRPr="00011B09">
        <w:rPr>
          <w:rFonts w:ascii="Arial" w:hAnsi="Arial" w:cs="Arial"/>
          <w:sz w:val="20"/>
        </w:rPr>
        <w:t xml:space="preserve">The court may </w:t>
      </w:r>
      <w:r w:rsidR="00BE299F">
        <w:rPr>
          <w:rFonts w:ascii="Arial" w:hAnsi="Arial" w:cs="Arial"/>
          <w:sz w:val="20"/>
        </w:rPr>
        <w:t>order</w:t>
      </w:r>
      <w:r w:rsidR="00BE299F" w:rsidRPr="00011B09">
        <w:rPr>
          <w:rFonts w:ascii="Arial" w:hAnsi="Arial" w:cs="Arial"/>
          <w:sz w:val="20"/>
        </w:rPr>
        <w:t xml:space="preserve"> mediation</w:t>
      </w:r>
      <w:r w:rsidR="00BE299F">
        <w:rPr>
          <w:rFonts w:ascii="Arial" w:hAnsi="Arial" w:cs="Arial"/>
          <w:sz w:val="20"/>
        </w:rPr>
        <w:t>.</w:t>
      </w:r>
    </w:p>
    <w:p w14:paraId="7A256B59" w14:textId="3C1DFD97" w:rsidR="00B4762C" w:rsidRPr="00166C84" w:rsidRDefault="00B4762C" w:rsidP="00086591">
      <w:pPr>
        <w:pStyle w:val="ListParagraph"/>
        <w:numPr>
          <w:ilvl w:val="0"/>
          <w:numId w:val="2"/>
        </w:numPr>
        <w:tabs>
          <w:tab w:val="left" w:pos="-720"/>
          <w:tab w:val="left" w:pos="3420"/>
          <w:tab w:val="left" w:pos="10080"/>
        </w:tabs>
        <w:suppressAutoHyphens/>
        <w:spacing w:before="480" w:after="240"/>
        <w:ind w:left="540" w:hanging="540"/>
        <w:jc w:val="both"/>
        <w:rPr>
          <w:rFonts w:ascii="Arial" w:hAnsi="Arial" w:cs="Arial"/>
          <w:b/>
          <w:sz w:val="20"/>
        </w:rPr>
      </w:pPr>
      <w:r w:rsidRPr="00166C84">
        <w:rPr>
          <w:rFonts w:ascii="Arial" w:hAnsi="Arial" w:cs="Arial"/>
          <w:b/>
          <w:sz w:val="20"/>
        </w:rPr>
        <w:t>Parties’ relationship to the child(ren):</w:t>
      </w:r>
    </w:p>
    <w:p w14:paraId="153E2A5F" w14:textId="68A5ED98" w:rsidR="000F6B31" w:rsidRPr="00011B09" w:rsidRDefault="00431A8A" w:rsidP="00AA6247">
      <w:pPr>
        <w:tabs>
          <w:tab w:val="left" w:pos="-720"/>
          <w:tab w:val="left" w:pos="3600"/>
          <w:tab w:val="left" w:pos="5040"/>
          <w:tab w:val="left" w:pos="6300"/>
          <w:tab w:val="left" w:pos="10080"/>
        </w:tabs>
        <w:suppressAutoHyphens/>
        <w:spacing w:line="360" w:lineRule="auto"/>
        <w:ind w:left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Petitioner is</w:t>
      </w:r>
      <w:r w:rsidR="00B4762C" w:rsidRPr="00011B09">
        <w:rPr>
          <w:rFonts w:ascii="Arial" w:hAnsi="Arial" w:cs="Arial"/>
          <w:bCs/>
          <w:sz w:val="20"/>
        </w:rPr>
        <w:t xml:space="preserve"> the</w:t>
      </w:r>
      <w:r w:rsidRPr="00011B09">
        <w:rPr>
          <w:rFonts w:ascii="Arial" w:hAnsi="Arial" w:cs="Arial"/>
          <w:bCs/>
          <w:sz w:val="20"/>
        </w:rPr>
        <w:t>:</w:t>
      </w:r>
      <w:r w:rsidR="000F6B31" w:rsidRPr="00011B09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Mother</w:t>
      </w:r>
      <w:r w:rsidR="00656A65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Father</w:t>
      </w:r>
      <w:r w:rsidR="00656A65">
        <w:rPr>
          <w:rFonts w:ascii="Arial" w:hAnsi="Arial" w:cs="Arial"/>
          <w:bCs/>
          <w:sz w:val="20"/>
        </w:rPr>
        <w:tab/>
      </w:r>
      <w:r w:rsidR="000F6B31" w:rsidRPr="00011B09">
        <w:rPr>
          <w:rFonts w:ascii="Arial" w:hAnsi="Arial" w:cs="Arial"/>
          <w:bCs/>
          <w:sz w:val="20"/>
        </w:rPr>
        <w:sym w:font="Webdings" w:char="F063"/>
      </w:r>
      <w:r w:rsidR="000F6B31" w:rsidRPr="00011B09">
        <w:rPr>
          <w:rFonts w:ascii="Arial" w:hAnsi="Arial" w:cs="Arial"/>
          <w:bCs/>
          <w:sz w:val="20"/>
        </w:rPr>
        <w:t xml:space="preserve"> Other </w:t>
      </w:r>
      <w:r w:rsidR="00166C84">
        <w:rPr>
          <w:rFonts w:ascii="Arial" w:hAnsi="Arial" w:cs="Arial"/>
          <w:bCs/>
          <w:sz w:val="20"/>
        </w:rPr>
        <w:t>__________________________</w:t>
      </w:r>
    </w:p>
    <w:p w14:paraId="58A64128" w14:textId="5793852A" w:rsidR="005572A4" w:rsidRPr="0092458A" w:rsidRDefault="00166C84" w:rsidP="00AA6247">
      <w:pPr>
        <w:tabs>
          <w:tab w:val="left" w:pos="-720"/>
          <w:tab w:val="left" w:pos="3600"/>
          <w:tab w:val="left" w:pos="5040"/>
          <w:tab w:val="left" w:pos="6300"/>
          <w:tab w:val="left" w:pos="10080"/>
        </w:tabs>
        <w:suppressAutoHyphens/>
        <w:spacing w:line="360" w:lineRule="auto"/>
        <w:ind w:left="540"/>
        <w:rPr>
          <w:rFonts w:ascii="Arial" w:hAnsi="Arial" w:cs="Arial"/>
          <w:bCs/>
          <w:sz w:val="20"/>
          <w:u w:val="single"/>
        </w:rPr>
      </w:pPr>
      <w:r w:rsidRPr="0092458A">
        <w:rPr>
          <w:rFonts w:ascii="Arial" w:hAnsi="Arial" w:cs="Arial"/>
          <w:bCs/>
          <w:sz w:val="20"/>
        </w:rPr>
        <w:t>Co-Petitioner/</w:t>
      </w:r>
      <w:r w:rsidR="00431A8A" w:rsidRPr="0092458A">
        <w:rPr>
          <w:rFonts w:ascii="Arial" w:hAnsi="Arial" w:cs="Arial"/>
          <w:bCs/>
          <w:sz w:val="20"/>
        </w:rPr>
        <w:t>Respondent</w:t>
      </w:r>
      <w:r w:rsidRPr="0092458A">
        <w:rPr>
          <w:rFonts w:ascii="Arial" w:hAnsi="Arial" w:cs="Arial"/>
          <w:bCs/>
          <w:sz w:val="20"/>
        </w:rPr>
        <w:t xml:space="preserve"> is</w:t>
      </w:r>
      <w:r w:rsidR="00431A8A" w:rsidRPr="0092458A">
        <w:rPr>
          <w:rFonts w:ascii="Arial" w:hAnsi="Arial" w:cs="Arial"/>
          <w:bCs/>
          <w:sz w:val="20"/>
        </w:rPr>
        <w:t xml:space="preserve"> the: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Mother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Father</w:t>
      </w:r>
      <w:r w:rsidR="00656A65">
        <w:rPr>
          <w:rFonts w:ascii="Arial" w:hAnsi="Arial" w:cs="Arial"/>
          <w:bCs/>
          <w:sz w:val="20"/>
        </w:rPr>
        <w:tab/>
      </w:r>
      <w:r w:rsidR="000F6B31" w:rsidRPr="0092458A">
        <w:rPr>
          <w:rFonts w:ascii="Arial" w:hAnsi="Arial" w:cs="Arial"/>
          <w:bCs/>
          <w:sz w:val="20"/>
        </w:rPr>
        <w:sym w:font="Webdings" w:char="F063"/>
      </w:r>
      <w:r w:rsidR="000F6B31" w:rsidRPr="0092458A">
        <w:rPr>
          <w:rFonts w:ascii="Arial" w:hAnsi="Arial" w:cs="Arial"/>
          <w:bCs/>
          <w:sz w:val="20"/>
        </w:rPr>
        <w:t xml:space="preserve"> Other </w:t>
      </w:r>
      <w:r w:rsidR="00656A65">
        <w:rPr>
          <w:rFonts w:ascii="Arial" w:hAnsi="Arial" w:cs="Arial"/>
          <w:bCs/>
          <w:i/>
          <w:sz w:val="20"/>
        </w:rPr>
        <w:t>________</w:t>
      </w:r>
      <w:r w:rsidR="00656A65">
        <w:rPr>
          <w:rFonts w:ascii="Arial" w:hAnsi="Arial" w:cs="Arial"/>
          <w:bCs/>
          <w:sz w:val="20"/>
        </w:rPr>
        <w:t>__________________</w:t>
      </w:r>
    </w:p>
    <w:p w14:paraId="5F5E4336" w14:textId="05E03769" w:rsidR="00093BD4" w:rsidRPr="00011B09" w:rsidRDefault="00093BD4" w:rsidP="00AA6247">
      <w:pPr>
        <w:tabs>
          <w:tab w:val="left" w:pos="-720"/>
          <w:tab w:val="left" w:pos="3150"/>
          <w:tab w:val="left" w:pos="10080"/>
        </w:tabs>
        <w:suppressAutoHyphens/>
        <w:spacing w:line="360" w:lineRule="auto"/>
        <w:ind w:left="540"/>
        <w:rPr>
          <w:rFonts w:ascii="Arial" w:hAnsi="Arial" w:cs="Arial"/>
          <w:bCs/>
          <w:sz w:val="20"/>
        </w:rPr>
      </w:pPr>
      <w:r w:rsidRPr="0092458A">
        <w:rPr>
          <w:rFonts w:ascii="Arial" w:hAnsi="Arial" w:cs="Arial"/>
          <w:bCs/>
          <w:sz w:val="20"/>
        </w:rPr>
        <w:t>Other</w:t>
      </w:r>
      <w:r w:rsidR="0092458A">
        <w:rPr>
          <w:rFonts w:ascii="Arial" w:hAnsi="Arial" w:cs="Arial"/>
          <w:bCs/>
          <w:sz w:val="20"/>
        </w:rPr>
        <w:t xml:space="preserve"> </w:t>
      </w:r>
      <w:r w:rsidRPr="0092458A">
        <w:rPr>
          <w:rFonts w:ascii="Arial" w:hAnsi="Arial" w:cs="Arial"/>
          <w:bCs/>
          <w:i/>
          <w:sz w:val="20"/>
        </w:rPr>
        <w:t>(explain):</w:t>
      </w:r>
      <w:r w:rsidRPr="0092458A">
        <w:rPr>
          <w:rFonts w:ascii="Arial" w:hAnsi="Arial" w:cs="Arial"/>
          <w:bCs/>
          <w:sz w:val="20"/>
        </w:rPr>
        <w:t xml:space="preserve"> </w:t>
      </w:r>
      <w:r w:rsidR="009B7B7A">
        <w:rPr>
          <w:rFonts w:ascii="Arial" w:hAnsi="Arial" w:cs="Arial"/>
          <w:bCs/>
          <w:sz w:val="20"/>
        </w:rPr>
        <w:t xml:space="preserve"> </w:t>
      </w:r>
      <w:r w:rsidR="00166C84" w:rsidRPr="0092458A">
        <w:rPr>
          <w:rFonts w:ascii="Arial" w:hAnsi="Arial" w:cs="Arial"/>
          <w:bCs/>
          <w:sz w:val="20"/>
        </w:rPr>
        <w:t>________________________________________________________________________</w:t>
      </w:r>
    </w:p>
    <w:p w14:paraId="682EC501" w14:textId="77777777" w:rsidR="006F6173" w:rsidRDefault="006F6173">
      <w:pPr>
        <w:rPr>
          <w:rStyle w:val="BoldBulletedHeading"/>
          <w:rFonts w:cs="Arial"/>
          <w:color w:val="000000" w:themeColor="text1"/>
          <w:sz w:val="20"/>
        </w:rPr>
      </w:pPr>
      <w:r>
        <w:rPr>
          <w:rStyle w:val="BoldBulletedHeading"/>
          <w:rFonts w:cs="Arial"/>
          <w:color w:val="000000" w:themeColor="text1"/>
          <w:sz w:val="20"/>
        </w:rPr>
        <w:br w:type="page"/>
      </w:r>
    </w:p>
    <w:p w14:paraId="4B15F3BF" w14:textId="26E29807" w:rsidR="00C637C5" w:rsidRPr="00166C84" w:rsidRDefault="00FB2F74" w:rsidP="00086591">
      <w:pPr>
        <w:tabs>
          <w:tab w:val="left" w:pos="-720"/>
          <w:tab w:val="left" w:pos="10080"/>
        </w:tabs>
        <w:suppressAutoHyphens/>
        <w:spacing w:before="480" w:after="240"/>
        <w:ind w:left="540" w:hanging="540"/>
        <w:rPr>
          <w:rFonts w:ascii="Arial" w:hAnsi="Arial" w:cs="Arial"/>
          <w:bCs/>
          <w:sz w:val="20"/>
        </w:rPr>
      </w:pPr>
      <w:r w:rsidRPr="00166C84">
        <w:rPr>
          <w:rStyle w:val="BoldBulletedHeading"/>
          <w:rFonts w:cs="Arial"/>
          <w:color w:val="000000" w:themeColor="text1"/>
          <w:sz w:val="20"/>
        </w:rPr>
        <w:lastRenderedPageBreak/>
        <w:t>3.</w:t>
      </w:r>
      <w:r w:rsidRPr="00166C84">
        <w:rPr>
          <w:rStyle w:val="BoldBulletedHeading"/>
          <w:rFonts w:cs="Arial"/>
          <w:color w:val="000000" w:themeColor="text1"/>
          <w:sz w:val="20"/>
        </w:rPr>
        <w:tab/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>List child</w:t>
      </w:r>
      <w:r w:rsidR="00363D3B" w:rsidRPr="005A62CA">
        <w:rPr>
          <w:rStyle w:val="BoldBulletedHeading"/>
          <w:rFonts w:cs="Arial"/>
          <w:color w:val="000000" w:themeColor="text1"/>
          <w:sz w:val="20"/>
        </w:rPr>
        <w:t>(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>ren</w:t>
      </w:r>
      <w:r w:rsidR="00363D3B" w:rsidRPr="005A62CA">
        <w:rPr>
          <w:rStyle w:val="BoldBulletedHeading"/>
          <w:rFonts w:cs="Arial"/>
          <w:color w:val="000000" w:themeColor="text1"/>
          <w:sz w:val="20"/>
        </w:rPr>
        <w:t>)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 xml:space="preserve"> of </w:t>
      </w:r>
      <w:r w:rsidR="0023540B">
        <w:rPr>
          <w:rStyle w:val="BoldBulletedHeading"/>
          <w:rFonts w:cs="Arial"/>
          <w:color w:val="000000" w:themeColor="text1"/>
          <w:sz w:val="20"/>
        </w:rPr>
        <w:t>this relationship</w:t>
      </w:r>
      <w:r w:rsidR="00B4762C" w:rsidRPr="005A62CA">
        <w:rPr>
          <w:rStyle w:val="BoldBulletedHeading"/>
          <w:rFonts w:cs="Arial"/>
          <w:color w:val="000000" w:themeColor="text1"/>
          <w:sz w:val="20"/>
        </w:rPr>
        <w:t xml:space="preserve"> 19 and under</w:t>
      </w:r>
      <w:r w:rsidR="00EC1722" w:rsidRPr="00166C84">
        <w:rPr>
          <w:rStyle w:val="BoldBulletedHeading"/>
          <w:rFonts w:cs="Arial"/>
          <w:color w:val="000000" w:themeColor="text1"/>
          <w:sz w:val="20"/>
        </w:rPr>
        <w:t>:</w:t>
      </w:r>
    </w:p>
    <w:tbl>
      <w:tblPr>
        <w:tblW w:w="95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140"/>
        <w:gridCol w:w="923"/>
        <w:gridCol w:w="1597"/>
      </w:tblGrid>
      <w:tr w:rsidR="009B7B7A" w:rsidRPr="00011B09" w14:paraId="75C4BF4C" w14:textId="77777777" w:rsidTr="009B7B7A">
        <w:trPr>
          <w:trHeight w:val="258"/>
        </w:trPr>
        <w:tc>
          <w:tcPr>
            <w:tcW w:w="2880" w:type="dxa"/>
            <w:shd w:val="clear" w:color="auto" w:fill="FFFFFF"/>
          </w:tcPr>
          <w:p w14:paraId="2434D489" w14:textId="7C30FDB0" w:rsidR="0026688E" w:rsidRPr="00011B09" w:rsidRDefault="0026688E" w:rsidP="00B4762C">
            <w:pPr>
              <w:pStyle w:val="BodyTextIndent3"/>
            </w:pPr>
            <w:r w:rsidRPr="00011B09">
              <w:t>Full name of child</w:t>
            </w:r>
          </w:p>
        </w:tc>
        <w:tc>
          <w:tcPr>
            <w:tcW w:w="4140" w:type="dxa"/>
            <w:shd w:val="clear" w:color="auto" w:fill="FFFFFF"/>
          </w:tcPr>
          <w:p w14:paraId="19CA56B3" w14:textId="40D43C58" w:rsidR="0026688E" w:rsidRPr="00011B09" w:rsidRDefault="0026688E" w:rsidP="00B4762C">
            <w:pPr>
              <w:pStyle w:val="BodyTextIndent3"/>
            </w:pPr>
            <w:r w:rsidRPr="00011B09">
              <w:t>Current Address</w:t>
            </w:r>
          </w:p>
        </w:tc>
        <w:tc>
          <w:tcPr>
            <w:tcW w:w="923" w:type="dxa"/>
            <w:shd w:val="clear" w:color="auto" w:fill="FFFFFF"/>
          </w:tcPr>
          <w:p w14:paraId="026CDD15" w14:textId="59DDDDB4" w:rsidR="0026688E" w:rsidRPr="00011B09" w:rsidRDefault="0026688E" w:rsidP="00B4762C">
            <w:pPr>
              <w:pStyle w:val="BodyTextIndent3"/>
            </w:pPr>
            <w:r w:rsidRPr="00011B09">
              <w:t>Sex</w:t>
            </w:r>
          </w:p>
        </w:tc>
        <w:tc>
          <w:tcPr>
            <w:tcW w:w="1597" w:type="dxa"/>
            <w:shd w:val="clear" w:color="auto" w:fill="FFFFFF"/>
          </w:tcPr>
          <w:p w14:paraId="256A301E" w14:textId="0D5998BB" w:rsidR="0026688E" w:rsidRPr="00011B09" w:rsidRDefault="0026688E" w:rsidP="00B4762C">
            <w:pPr>
              <w:pStyle w:val="BodyTextIndent3"/>
            </w:pPr>
            <w:r w:rsidRPr="00011B09">
              <w:t>Date of Birth</w:t>
            </w:r>
          </w:p>
        </w:tc>
      </w:tr>
      <w:tr w:rsidR="009B7B7A" w:rsidRPr="00011B09" w14:paraId="29444040" w14:textId="77777777" w:rsidTr="009B7B7A">
        <w:tc>
          <w:tcPr>
            <w:tcW w:w="2880" w:type="dxa"/>
          </w:tcPr>
          <w:p w14:paraId="17EBB3A2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48570C6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4E84320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4080D3A5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0DCA5456" w14:textId="77777777" w:rsidTr="009B7B7A">
        <w:tc>
          <w:tcPr>
            <w:tcW w:w="2880" w:type="dxa"/>
          </w:tcPr>
          <w:p w14:paraId="3A61B2E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51188DE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3609804F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258C2DE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19CFA052" w14:textId="77777777" w:rsidTr="009B7B7A">
        <w:tc>
          <w:tcPr>
            <w:tcW w:w="2880" w:type="dxa"/>
          </w:tcPr>
          <w:p w14:paraId="2612110E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E25073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D920373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359B170A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1AF89732" w14:textId="77777777" w:rsidTr="009B7B7A">
        <w:tc>
          <w:tcPr>
            <w:tcW w:w="2880" w:type="dxa"/>
          </w:tcPr>
          <w:p w14:paraId="4D461A6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570504B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10C5036C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71210638" w14:textId="77777777" w:rsidR="0026688E" w:rsidRPr="00011B09" w:rsidRDefault="0026688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B7B7A" w:rsidRPr="00011B09" w14:paraId="786B53D3" w14:textId="77777777" w:rsidTr="009B7B7A">
        <w:tc>
          <w:tcPr>
            <w:tcW w:w="2880" w:type="dxa"/>
          </w:tcPr>
          <w:p w14:paraId="5CCB48F6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7DBADC35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14:paraId="049EE21B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</w:tcPr>
          <w:p w14:paraId="5E54DB3B" w14:textId="77777777" w:rsidR="005F1C2E" w:rsidRPr="00011B09" w:rsidRDefault="005F1C2E" w:rsidP="002C1AFC">
            <w:pPr>
              <w:spacing w:before="20" w:after="20" w:line="264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B57DE3" w14:textId="64FC6497" w:rsidR="00DC4275" w:rsidRPr="00166C84" w:rsidRDefault="003E1455" w:rsidP="00086591">
      <w:pPr>
        <w:pStyle w:val="BlockText"/>
        <w:numPr>
          <w:ilvl w:val="0"/>
          <w:numId w:val="3"/>
        </w:numPr>
        <w:spacing w:before="480" w:after="240"/>
        <w:ind w:left="540" w:right="0" w:hanging="540"/>
        <w:rPr>
          <w:rFonts w:ascii="Arial" w:hAnsi="Arial" w:cs="Arial"/>
          <w:b/>
          <w:sz w:val="20"/>
          <w:u w:val="none"/>
        </w:rPr>
      </w:pPr>
      <w:r w:rsidRPr="00166C84">
        <w:rPr>
          <w:rFonts w:ascii="Arial" w:hAnsi="Arial" w:cs="Arial"/>
          <w:b/>
          <w:sz w:val="20"/>
          <w:u w:val="none"/>
        </w:rPr>
        <w:t xml:space="preserve">Parenting </w:t>
      </w:r>
      <w:r w:rsidR="00B9663A" w:rsidRPr="00166C84">
        <w:rPr>
          <w:rFonts w:ascii="Arial" w:hAnsi="Arial" w:cs="Arial"/>
          <w:b/>
          <w:sz w:val="20"/>
          <w:u w:val="none"/>
        </w:rPr>
        <w:t>Decision</w:t>
      </w:r>
      <w:r w:rsidR="00575205" w:rsidRPr="00166C84">
        <w:rPr>
          <w:rFonts w:ascii="Arial" w:hAnsi="Arial" w:cs="Arial"/>
          <w:b/>
          <w:sz w:val="20"/>
          <w:u w:val="none"/>
        </w:rPr>
        <w:t>s</w:t>
      </w:r>
    </w:p>
    <w:tbl>
      <w:tblPr>
        <w:tblStyle w:val="TableGridLight"/>
        <w:tblW w:w="9540" w:type="dxa"/>
        <w:tblInd w:w="535" w:type="dxa"/>
        <w:tblLayout w:type="fixed"/>
        <w:tblLook w:val="01E0" w:firstRow="1" w:lastRow="1" w:firstColumn="1" w:lastColumn="1" w:noHBand="0" w:noVBand="0"/>
      </w:tblPr>
      <w:tblGrid>
        <w:gridCol w:w="5490"/>
        <w:gridCol w:w="810"/>
        <w:gridCol w:w="1170"/>
        <w:gridCol w:w="1350"/>
        <w:gridCol w:w="720"/>
      </w:tblGrid>
      <w:tr w:rsidR="001C5459" w:rsidRPr="00011B09" w14:paraId="1D6EF13E" w14:textId="77777777" w:rsidTr="001C5459">
        <w:tc>
          <w:tcPr>
            <w:tcW w:w="5490" w:type="dxa"/>
          </w:tcPr>
          <w:p w14:paraId="380D7A7A" w14:textId="73C1FA63" w:rsidR="00B9663A" w:rsidRPr="005F1C2E" w:rsidRDefault="003E1455" w:rsidP="00373EFE">
            <w:pPr>
              <w:pStyle w:val="BlockText"/>
              <w:ind w:left="0" w:right="0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Who is</w:t>
            </w:r>
            <w:r w:rsidR="00B9663A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</w:t>
            </w:r>
            <w:r w:rsidR="00F450C4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responsible for</w:t>
            </w:r>
            <w:r w:rsidR="00BE299F"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 the following</w:t>
            </w:r>
            <w:r w:rsidR="00F73D6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?</w:t>
            </w:r>
          </w:p>
        </w:tc>
        <w:tc>
          <w:tcPr>
            <w:tcW w:w="810" w:type="dxa"/>
          </w:tcPr>
          <w:p w14:paraId="782078A7" w14:textId="65965635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Both</w:t>
            </w:r>
          </w:p>
        </w:tc>
        <w:tc>
          <w:tcPr>
            <w:tcW w:w="1170" w:type="dxa"/>
          </w:tcPr>
          <w:p w14:paraId="10C192CF" w14:textId="42FB3D77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Petitioner</w:t>
            </w:r>
          </w:p>
        </w:tc>
        <w:tc>
          <w:tcPr>
            <w:tcW w:w="1350" w:type="dxa"/>
          </w:tcPr>
          <w:p w14:paraId="6D29D7A7" w14:textId="019D8C9F" w:rsidR="00B9663A" w:rsidRPr="005F1C2E" w:rsidRDefault="00BE299F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 xml:space="preserve">Co-Petitioner/ </w:t>
            </w:r>
            <w:r w:rsidR="00B9663A"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>Respondent</w:t>
            </w:r>
          </w:p>
        </w:tc>
        <w:tc>
          <w:tcPr>
            <w:tcW w:w="720" w:type="dxa"/>
          </w:tcPr>
          <w:p w14:paraId="7943144E" w14:textId="425162AE" w:rsidR="00B9663A" w:rsidRPr="005F1C2E" w:rsidRDefault="00B9663A" w:rsidP="00DD28B9">
            <w:pPr>
              <w:pStyle w:val="BlockText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</w:pPr>
            <w:r w:rsidRPr="005F1C2E">
              <w:rPr>
                <w:rFonts w:ascii="Arial" w:hAnsi="Arial" w:cs="Arial"/>
                <w:b/>
                <w:bCs/>
                <w:sz w:val="16"/>
                <w:szCs w:val="16"/>
                <w:u w:val="none"/>
              </w:rPr>
              <w:t>Other*</w:t>
            </w:r>
          </w:p>
        </w:tc>
      </w:tr>
      <w:tr w:rsidR="001C5459" w:rsidRPr="00011B09" w14:paraId="56E045E8" w14:textId="77777777" w:rsidTr="001C5459">
        <w:tc>
          <w:tcPr>
            <w:tcW w:w="5490" w:type="dxa"/>
          </w:tcPr>
          <w:p w14:paraId="4429A992" w14:textId="7DCDA6D6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School, education</w:t>
            </w:r>
          </w:p>
        </w:tc>
        <w:tc>
          <w:tcPr>
            <w:tcW w:w="810" w:type="dxa"/>
          </w:tcPr>
          <w:p w14:paraId="0D5B1BE9" w14:textId="4A22341C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7B4A7343" w14:textId="38D559C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7234C553" w14:textId="01960BC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6D83083F" w14:textId="62060A4D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755E701" w14:textId="77777777" w:rsidTr="001C5459">
        <w:tc>
          <w:tcPr>
            <w:tcW w:w="5490" w:type="dxa"/>
          </w:tcPr>
          <w:p w14:paraId="74E6BA35" w14:textId="34664D2C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20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Medical, dental, mental health</w:t>
            </w:r>
          </w:p>
        </w:tc>
        <w:tc>
          <w:tcPr>
            <w:tcW w:w="810" w:type="dxa"/>
          </w:tcPr>
          <w:p w14:paraId="528276CB" w14:textId="381A7CC5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7214272E" w14:textId="6345773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0A2FFCF6" w14:textId="75F28C8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6E08168C" w14:textId="2CD55B1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528FB65" w14:textId="77777777" w:rsidTr="001C5459">
        <w:tc>
          <w:tcPr>
            <w:tcW w:w="5490" w:type="dxa"/>
          </w:tcPr>
          <w:p w14:paraId="458BEBCD" w14:textId="53760C9D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Religious activities</w:t>
            </w:r>
            <w:r w:rsidR="00093BD4">
              <w:rPr>
                <w:rFonts w:ascii="Arial" w:hAnsi="Arial" w:cs="Arial"/>
                <w:sz w:val="19"/>
                <w:szCs w:val="19"/>
                <w:u w:val="none"/>
              </w:rPr>
              <w:t xml:space="preserve"> (</w:t>
            </w: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if any</w:t>
            </w:r>
            <w:r w:rsidR="00093BD4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</w:p>
        </w:tc>
        <w:tc>
          <w:tcPr>
            <w:tcW w:w="810" w:type="dxa"/>
          </w:tcPr>
          <w:p w14:paraId="23E1FA88" w14:textId="544A36A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2F54EBD4" w14:textId="7083473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67E7F53C" w14:textId="2FD6C7F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48B7FB1A" w14:textId="58F1D573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B7C725F" w14:textId="77777777" w:rsidTr="001C5459">
        <w:tc>
          <w:tcPr>
            <w:tcW w:w="5490" w:type="dxa"/>
          </w:tcPr>
          <w:p w14:paraId="027CEC0F" w14:textId="28860AFA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>Extracurricular and recreational activities</w:t>
            </w:r>
          </w:p>
        </w:tc>
        <w:tc>
          <w:tcPr>
            <w:tcW w:w="810" w:type="dxa"/>
          </w:tcPr>
          <w:p w14:paraId="0D78BE83" w14:textId="383D127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6C3170DF" w14:textId="3074AD5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3FC3FE38" w14:textId="65E93B9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5CFC70B3" w14:textId="0CE80E1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A0BA5FF" w14:textId="77777777" w:rsidTr="001C5459">
        <w:tc>
          <w:tcPr>
            <w:tcW w:w="5490" w:type="dxa"/>
          </w:tcPr>
          <w:p w14:paraId="503C7D34" w14:textId="375DCDB3" w:rsidR="00B9663A" w:rsidRPr="00011B09" w:rsidRDefault="00F450C4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sz w:val="19"/>
                <w:szCs w:val="19"/>
                <w:u w:val="none"/>
              </w:rPr>
              <w:t>Pas</w:t>
            </w:r>
            <w:r w:rsidR="00BE299F">
              <w:rPr>
                <w:rFonts w:ascii="Arial" w:hAnsi="Arial" w:cs="Arial"/>
                <w:sz w:val="19"/>
                <w:szCs w:val="19"/>
                <w:u w:val="none"/>
              </w:rPr>
              <w:t>sport</w:t>
            </w:r>
            <w:r w:rsidR="00B9663A"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:</w:t>
            </w:r>
          </w:p>
        </w:tc>
        <w:tc>
          <w:tcPr>
            <w:tcW w:w="810" w:type="dxa"/>
          </w:tcPr>
          <w:p w14:paraId="3B9C13CD" w14:textId="69748224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6DB06621" w14:textId="74EB9BDE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234AE4D8" w14:textId="3AB9B860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0B39F8D4" w14:textId="007058B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213F0E1" w14:textId="77777777" w:rsidTr="001C5459">
        <w:tc>
          <w:tcPr>
            <w:tcW w:w="5490" w:type="dxa"/>
          </w:tcPr>
          <w:p w14:paraId="3BEBFE54" w14:textId="41B3CF65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 xml:space="preserve">Other </w:t>
            </w:r>
            <w:r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(list):</w:t>
            </w:r>
          </w:p>
        </w:tc>
        <w:tc>
          <w:tcPr>
            <w:tcW w:w="810" w:type="dxa"/>
          </w:tcPr>
          <w:p w14:paraId="6788BC6C" w14:textId="5F6390F9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03B16842" w14:textId="462EBA17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47F96A77" w14:textId="7E0CBB0F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467643CD" w14:textId="23B055CF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5315A0A8" w14:textId="77777777" w:rsidTr="001C5459">
        <w:tc>
          <w:tcPr>
            <w:tcW w:w="5490" w:type="dxa"/>
          </w:tcPr>
          <w:p w14:paraId="120CC6AD" w14:textId="5FF9C581" w:rsidR="00B9663A" w:rsidRPr="00011B09" w:rsidRDefault="00B9663A" w:rsidP="00373EFE">
            <w:pPr>
              <w:pStyle w:val="BlockText"/>
              <w:spacing w:before="20" w:after="20" w:line="264" w:lineRule="auto"/>
              <w:ind w:left="71" w:right="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011B09">
              <w:rPr>
                <w:rFonts w:ascii="Arial" w:hAnsi="Arial" w:cs="Arial"/>
                <w:sz w:val="19"/>
                <w:szCs w:val="19"/>
                <w:u w:val="none"/>
              </w:rPr>
              <w:t xml:space="preserve">Other </w:t>
            </w:r>
            <w:r w:rsidRPr="00011B09">
              <w:rPr>
                <w:rFonts w:ascii="Arial" w:hAnsi="Arial" w:cs="Arial"/>
                <w:i/>
                <w:iCs/>
                <w:sz w:val="19"/>
                <w:szCs w:val="19"/>
                <w:u w:val="none"/>
              </w:rPr>
              <w:t>(list):</w:t>
            </w:r>
          </w:p>
        </w:tc>
        <w:tc>
          <w:tcPr>
            <w:tcW w:w="810" w:type="dxa"/>
          </w:tcPr>
          <w:p w14:paraId="0F2E93A6" w14:textId="716C4AB2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170" w:type="dxa"/>
          </w:tcPr>
          <w:p w14:paraId="08E2EEA5" w14:textId="0EAB9BBB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04E9F148" w14:textId="6255359D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1DDA199F" w14:textId="7C52D341" w:rsidR="00B9663A" w:rsidRPr="00011B09" w:rsidRDefault="00B9663A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  <w:tr w:rsidR="001C5459" w:rsidRPr="00011B09" w14:paraId="430E801A" w14:textId="77777777" w:rsidTr="001C5459">
        <w:tc>
          <w:tcPr>
            <w:tcW w:w="5490" w:type="dxa"/>
          </w:tcPr>
          <w:p w14:paraId="73624619" w14:textId="5500C81D" w:rsidR="00BB4193" w:rsidRPr="00440D19" w:rsidRDefault="00BE299F" w:rsidP="00373EFE">
            <w:pPr>
              <w:pStyle w:val="BlockText"/>
              <w:spacing w:before="20" w:after="20" w:line="264" w:lineRule="auto"/>
              <w:ind w:left="71" w:right="0"/>
              <w:jc w:val="left"/>
              <w:rPr>
                <w:rFonts w:ascii="Arial" w:hAnsi="Arial" w:cs="Arial"/>
                <w:bCs/>
                <w:sz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u w:val="none"/>
              </w:rPr>
              <w:t>For school attendance, child(ren)’s</w:t>
            </w:r>
            <w:r w:rsidR="00373EFE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residence is</w:t>
            </w:r>
            <w:r w:rsidR="00FD59F4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u w:val="none"/>
              </w:rPr>
              <w:t>with:</w:t>
            </w:r>
            <w:r w:rsidR="00440D19">
              <w:rPr>
                <w:rFonts w:ascii="Arial" w:hAnsi="Arial" w:cs="Arial"/>
                <w:bCs/>
                <w:sz w:val="20"/>
                <w:u w:val="none"/>
              </w:rPr>
              <w:t xml:space="preserve"> 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(</w:t>
            </w:r>
            <w:r w:rsidR="002461FF"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check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 xml:space="preserve"> on</w:t>
            </w:r>
            <w:r w:rsidR="00440D19"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e</w:t>
            </w:r>
            <w:r w:rsidRPr="00373EFE">
              <w:rPr>
                <w:rFonts w:ascii="Arial" w:hAnsi="Arial" w:cs="Arial"/>
                <w:bCs/>
                <w:i/>
                <w:iCs/>
                <w:sz w:val="18"/>
                <w:szCs w:val="18"/>
                <w:u w:val="none"/>
              </w:rPr>
              <w:t>)</w:t>
            </w:r>
          </w:p>
        </w:tc>
        <w:tc>
          <w:tcPr>
            <w:tcW w:w="810" w:type="dxa"/>
          </w:tcPr>
          <w:p w14:paraId="1C2822A6" w14:textId="6556ACF8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C5EDA1" w14:textId="3F7151D1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1350" w:type="dxa"/>
          </w:tcPr>
          <w:p w14:paraId="263A2397" w14:textId="795CA666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720" w:type="dxa"/>
          </w:tcPr>
          <w:p w14:paraId="1F741320" w14:textId="7ADC8F9D" w:rsidR="00BB4193" w:rsidRPr="00011B09" w:rsidRDefault="00BB4193" w:rsidP="002C1AFC">
            <w:pPr>
              <w:spacing w:before="20" w:after="20" w:line="264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1B09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</w:p>
        </w:tc>
      </w:tr>
    </w:tbl>
    <w:p w14:paraId="2D32BA01" w14:textId="3864715D" w:rsidR="00A76BA0" w:rsidRDefault="00BB4193" w:rsidP="00291916">
      <w:pPr>
        <w:pStyle w:val="BlockText"/>
        <w:tabs>
          <w:tab w:val="left" w:pos="10080"/>
        </w:tabs>
        <w:spacing w:before="240" w:after="360"/>
        <w:ind w:left="540" w:right="0"/>
        <w:rPr>
          <w:rFonts w:ascii="Arial" w:hAnsi="Arial" w:cs="Arial"/>
          <w:sz w:val="20"/>
        </w:rPr>
      </w:pPr>
      <w:r w:rsidRPr="00011B09">
        <w:rPr>
          <w:rFonts w:ascii="Arial" w:hAnsi="Arial" w:cs="Arial"/>
          <w:sz w:val="20"/>
          <w:u w:val="none"/>
        </w:rPr>
        <w:t>*</w:t>
      </w:r>
      <w:r w:rsidRPr="00CC008D">
        <w:rPr>
          <w:rFonts w:ascii="Arial" w:hAnsi="Arial" w:cs="Arial"/>
          <w:i/>
          <w:iCs/>
          <w:sz w:val="20"/>
          <w:u w:val="none"/>
        </w:rPr>
        <w:t>Other</w:t>
      </w:r>
      <w:r w:rsidRPr="00CC008D">
        <w:rPr>
          <w:rFonts w:ascii="Arial" w:hAnsi="Arial" w:cs="Arial"/>
          <w:sz w:val="20"/>
          <w:u w:val="none"/>
        </w:rPr>
        <w:t xml:space="preserve"> party</w:t>
      </w:r>
      <w:r w:rsidR="005B3BFC" w:rsidRPr="00CC008D">
        <w:rPr>
          <w:rFonts w:ascii="Arial" w:hAnsi="Arial" w:cs="Arial"/>
          <w:sz w:val="20"/>
          <w:u w:val="none"/>
        </w:rPr>
        <w:t>’s name</w:t>
      </w:r>
      <w:r w:rsidR="00EB2744" w:rsidRPr="00CC008D">
        <w:rPr>
          <w:rFonts w:ascii="Arial" w:hAnsi="Arial" w:cs="Arial"/>
          <w:sz w:val="20"/>
          <w:u w:val="none"/>
        </w:rPr>
        <w:t>:</w:t>
      </w:r>
      <w:r w:rsidR="00EB2744" w:rsidRPr="00011B09">
        <w:rPr>
          <w:rFonts w:ascii="Arial" w:hAnsi="Arial" w:cs="Arial"/>
          <w:sz w:val="20"/>
          <w:u w:val="none"/>
        </w:rPr>
        <w:t xml:space="preserve"> </w:t>
      </w:r>
      <w:r w:rsidRPr="00011B09">
        <w:rPr>
          <w:rFonts w:ascii="Arial" w:hAnsi="Arial" w:cs="Arial"/>
          <w:sz w:val="20"/>
        </w:rPr>
        <w:tab/>
      </w:r>
    </w:p>
    <w:tbl>
      <w:tblPr>
        <w:tblStyle w:val="TableGrid1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1F14C8" w:rsidRPr="001F14C8" w14:paraId="16F98E43" w14:textId="77777777" w:rsidTr="00D00DB3">
        <w:tc>
          <w:tcPr>
            <w:tcW w:w="9540" w:type="dxa"/>
          </w:tcPr>
          <w:p w14:paraId="31422489" w14:textId="77777777" w:rsidR="001F14C8" w:rsidRPr="001F14C8" w:rsidRDefault="001F14C8" w:rsidP="00291916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F14C8">
              <w:rPr>
                <w:rFonts w:ascii="Arial" w:hAnsi="Arial" w:cs="Arial"/>
                <w:b/>
                <w:sz w:val="19"/>
                <w:szCs w:val="19"/>
              </w:rPr>
              <w:t>Rules about Making Decisions When the Children Are with You</w:t>
            </w:r>
          </w:p>
          <w:p w14:paraId="44E838FA" w14:textId="11B407C9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can make day-to-day decisions about activities, minor health care, curfew, chores, allowance, clothing, etc. on your own.</w:t>
            </w:r>
          </w:p>
          <w:p w14:paraId="1BDEB22E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can authorize emergency care on your own. If possible, you must try to contact the other parent first.</w:t>
            </w:r>
          </w:p>
          <w:p w14:paraId="49663CA4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must give the other parent contact information for all the child(ren)’s health care providers.</w:t>
            </w:r>
          </w:p>
          <w:p w14:paraId="723146AD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You must update the other parent in advance about any changes to your address or phone number.</w:t>
            </w:r>
          </w:p>
          <w:p w14:paraId="677158A6" w14:textId="77777777" w:rsidR="001F14C8" w:rsidRPr="00F864C3" w:rsidRDefault="001F14C8" w:rsidP="00261FF6">
            <w:pPr>
              <w:numPr>
                <w:ilvl w:val="0"/>
                <w:numId w:val="6"/>
              </w:numPr>
              <w:ind w:left="4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Unless a court order says otherwise, you can access the child(ren)’s school and health care records.</w:t>
            </w:r>
          </w:p>
          <w:p w14:paraId="24F64674" w14:textId="56FFF347" w:rsidR="001F14C8" w:rsidRPr="00291916" w:rsidRDefault="001F14C8" w:rsidP="00291916">
            <w:pPr>
              <w:spacing w:after="120"/>
              <w:ind w:left="428"/>
              <w:rPr>
                <w:rFonts w:ascii="Arial" w:hAnsi="Arial" w:cs="Arial"/>
                <w:i/>
                <w:sz w:val="18"/>
                <w:szCs w:val="18"/>
              </w:rPr>
            </w:pPr>
            <w:r w:rsidRPr="00F864C3">
              <w:rPr>
                <w:rFonts w:ascii="Arial" w:hAnsi="Arial" w:cs="Arial"/>
                <w:i/>
                <w:sz w:val="18"/>
                <w:szCs w:val="18"/>
              </w:rPr>
              <w:t>(§14-10-123.8, C.R.S.)</w:t>
            </w:r>
          </w:p>
        </w:tc>
      </w:tr>
    </w:tbl>
    <w:p w14:paraId="644DD8ED" w14:textId="4E55318F" w:rsidR="00404B85" w:rsidRPr="00D00DB3" w:rsidRDefault="00FE7FD8" w:rsidP="00291916">
      <w:pPr>
        <w:pStyle w:val="BlockText"/>
        <w:numPr>
          <w:ilvl w:val="0"/>
          <w:numId w:val="3"/>
        </w:numPr>
        <w:spacing w:before="480" w:after="240"/>
        <w:ind w:left="540" w:right="0" w:hanging="540"/>
        <w:jc w:val="left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School Year Schedule</w:t>
      </w:r>
    </w:p>
    <w:p w14:paraId="0440B607" w14:textId="3D68975D" w:rsidR="002821AE" w:rsidRPr="002821AE" w:rsidRDefault="00853B57" w:rsidP="00291916">
      <w:pPr>
        <w:pStyle w:val="BlockText"/>
        <w:ind w:left="540" w:right="0"/>
        <w:rPr>
          <w:rFonts w:ascii="Arial" w:hAnsi="Arial" w:cs="Arial"/>
          <w:sz w:val="20"/>
          <w:u w:val="none"/>
        </w:rPr>
      </w:pPr>
      <w:r w:rsidRPr="002821AE">
        <w:rPr>
          <w:rFonts w:ascii="Arial" w:hAnsi="Arial"/>
          <w:sz w:val="20"/>
          <w:u w:val="none"/>
        </w:rPr>
        <w:t xml:space="preserve">Weekday and </w:t>
      </w:r>
      <w:r w:rsidR="00353F06">
        <w:rPr>
          <w:rFonts w:ascii="Arial" w:hAnsi="Arial"/>
          <w:sz w:val="20"/>
          <w:u w:val="none"/>
        </w:rPr>
        <w:t>w</w:t>
      </w:r>
      <w:r w:rsidRPr="002821AE">
        <w:rPr>
          <w:rFonts w:ascii="Arial" w:hAnsi="Arial"/>
          <w:sz w:val="20"/>
          <w:u w:val="none"/>
        </w:rPr>
        <w:t xml:space="preserve">eekend </w:t>
      </w:r>
      <w:r w:rsidR="00353F06">
        <w:rPr>
          <w:rFonts w:ascii="Arial" w:hAnsi="Arial"/>
          <w:sz w:val="20"/>
          <w:u w:val="none"/>
        </w:rPr>
        <w:t>s</w:t>
      </w:r>
      <w:r w:rsidRPr="002821AE">
        <w:rPr>
          <w:rFonts w:ascii="Arial" w:hAnsi="Arial"/>
          <w:sz w:val="20"/>
          <w:u w:val="none"/>
        </w:rPr>
        <w:t>chedule during the School Year</w:t>
      </w:r>
      <w:r w:rsidR="00F022C6">
        <w:rPr>
          <w:rFonts w:ascii="Arial" w:hAnsi="Arial"/>
          <w:sz w:val="20"/>
          <w:u w:val="none"/>
        </w:rPr>
        <w:t>:</w:t>
      </w:r>
    </w:p>
    <w:p w14:paraId="41CD3039" w14:textId="4B8DDF15" w:rsidR="00853B57" w:rsidRPr="002821AE" w:rsidRDefault="00FE7FD8" w:rsidP="00AF024F">
      <w:pPr>
        <w:pStyle w:val="BlockText"/>
        <w:spacing w:before="240" w:after="120"/>
        <w:ind w:left="108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a.</w:t>
      </w:r>
      <w:r>
        <w:rPr>
          <w:rFonts w:ascii="Arial" w:hAnsi="Arial" w:cs="Arial"/>
          <w:sz w:val="20"/>
          <w:u w:val="none"/>
        </w:rPr>
        <w:tab/>
      </w:r>
      <w:r w:rsidR="00853B57" w:rsidRPr="002821AE">
        <w:rPr>
          <w:rFonts w:ascii="Arial" w:hAnsi="Arial" w:cs="Arial"/>
          <w:sz w:val="20"/>
          <w:u w:val="none"/>
        </w:rPr>
        <w:t xml:space="preserve">The child(ren) will be in the care of the </w:t>
      </w:r>
      <w:r w:rsidR="00EC1722" w:rsidRPr="002821AE">
        <w:rPr>
          <w:rFonts w:ascii="Arial" w:hAnsi="Arial" w:cs="Arial"/>
          <w:sz w:val="20"/>
          <w:u w:val="none"/>
        </w:rPr>
        <w:t>Petitioner</w:t>
      </w:r>
      <w:r w:rsidR="00853B57" w:rsidRPr="002821AE">
        <w:rPr>
          <w:rFonts w:ascii="Arial" w:hAnsi="Arial" w:cs="Arial"/>
          <w:sz w:val="20"/>
          <w:u w:val="none"/>
        </w:rPr>
        <w:t>.  List the days of the week and times.</w:t>
      </w:r>
    </w:p>
    <w:p w14:paraId="1715BBD8" w14:textId="2FF69B86" w:rsidR="00853B57" w:rsidRDefault="00853B57" w:rsidP="002821AE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A15A284" w14:textId="5DE23EBE" w:rsidR="00853B57" w:rsidRDefault="00F022C6" w:rsidP="00F022C6">
      <w:pPr>
        <w:pStyle w:val="BlockText"/>
        <w:spacing w:before="240" w:after="120"/>
        <w:ind w:left="108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b.</w:t>
      </w:r>
      <w:r>
        <w:rPr>
          <w:rFonts w:ascii="Arial" w:hAnsi="Arial" w:cs="Arial"/>
          <w:sz w:val="20"/>
          <w:u w:val="none"/>
        </w:rPr>
        <w:tab/>
      </w:r>
      <w:r w:rsidR="00853B57" w:rsidRPr="00535527">
        <w:rPr>
          <w:rFonts w:ascii="Arial" w:hAnsi="Arial" w:cs="Arial"/>
          <w:sz w:val="20"/>
          <w:u w:val="none"/>
        </w:rPr>
        <w:t xml:space="preserve">The child(ren) will be in the care of the </w:t>
      </w:r>
      <w:r w:rsidR="00EC1722" w:rsidRPr="0092458A">
        <w:rPr>
          <w:rFonts w:ascii="Arial" w:hAnsi="Arial" w:cs="Arial"/>
          <w:sz w:val="20"/>
          <w:u w:val="none"/>
        </w:rPr>
        <w:t>Co-Petitioner/Respondent</w:t>
      </w:r>
      <w:r w:rsidR="00853B57" w:rsidRPr="0092458A">
        <w:rPr>
          <w:rFonts w:ascii="Arial" w:hAnsi="Arial" w:cs="Arial"/>
          <w:sz w:val="20"/>
          <w:u w:val="none"/>
        </w:rPr>
        <w:t>.</w:t>
      </w:r>
      <w:r w:rsidR="00853B57" w:rsidRPr="00535527">
        <w:rPr>
          <w:rFonts w:ascii="Arial" w:hAnsi="Arial" w:cs="Arial"/>
          <w:sz w:val="20"/>
          <w:u w:val="none"/>
        </w:rPr>
        <w:t xml:space="preserve">  List the days of the week and times.</w:t>
      </w:r>
    </w:p>
    <w:p w14:paraId="1E2B4E9E" w14:textId="6548ABE0" w:rsidR="00853B57" w:rsidRDefault="00853B57" w:rsidP="00EF6647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BDC6A67" w14:textId="7AD67D8B" w:rsidR="00853B57" w:rsidRPr="00B558A1" w:rsidRDefault="00367CEE" w:rsidP="00AF024F">
      <w:pPr>
        <w:pStyle w:val="NoSpacing"/>
        <w:spacing w:before="240" w:after="120"/>
        <w:ind w:left="1080" w:hanging="540"/>
        <w:rPr>
          <w:rFonts w:ascii="Arial" w:hAnsi="Arial" w:cs="Arial"/>
          <w:sz w:val="20"/>
        </w:rPr>
      </w:pPr>
      <w:r w:rsidRPr="007A719E">
        <w:rPr>
          <w:rFonts w:ascii="Arial" w:hAnsi="Arial" w:cs="Arial"/>
          <w:sz w:val="20"/>
        </w:rPr>
        <w:lastRenderedPageBreak/>
        <w:t>c.</w:t>
      </w:r>
      <w:r>
        <w:rPr>
          <w:rFonts w:asciiTheme="minorHAnsi" w:hAnsiTheme="minorHAnsi" w:cstheme="minorHAnsi"/>
          <w:sz w:val="20"/>
        </w:rPr>
        <w:tab/>
      </w:r>
      <w:r w:rsidR="00853B57" w:rsidRPr="00B558A1">
        <w:rPr>
          <w:rFonts w:ascii="Arial" w:hAnsi="Arial" w:cs="Arial"/>
          <w:sz w:val="20"/>
        </w:rPr>
        <w:t>The child(ren) will be in the care of</w:t>
      </w:r>
      <w:r w:rsidR="00EC1722" w:rsidRPr="00B558A1">
        <w:rPr>
          <w:rFonts w:ascii="Arial" w:hAnsi="Arial" w:cs="Arial"/>
          <w:sz w:val="20"/>
        </w:rPr>
        <w:t xml:space="preserve"> __________</w:t>
      </w:r>
      <w:r>
        <w:rPr>
          <w:rFonts w:ascii="Arial" w:hAnsi="Arial" w:cs="Arial"/>
          <w:sz w:val="20"/>
        </w:rPr>
        <w:t>_</w:t>
      </w:r>
      <w:r w:rsidR="00EC1722" w:rsidRPr="00B558A1">
        <w:rPr>
          <w:rFonts w:ascii="Arial" w:hAnsi="Arial" w:cs="Arial"/>
          <w:sz w:val="20"/>
        </w:rPr>
        <w:t>_______________________</w:t>
      </w:r>
      <w:r w:rsidR="00853B57" w:rsidRPr="00B558A1">
        <w:rPr>
          <w:rFonts w:ascii="Arial" w:hAnsi="Arial" w:cs="Arial"/>
          <w:sz w:val="20"/>
        </w:rPr>
        <w:t xml:space="preserve"> (name of Other Party).</w:t>
      </w:r>
    </w:p>
    <w:p w14:paraId="14F7202B" w14:textId="47F85F3F" w:rsidR="00531325" w:rsidRDefault="00853B57" w:rsidP="006F6173">
      <w:pPr>
        <w:pStyle w:val="NoSpacing"/>
        <w:spacing w:before="240" w:after="120"/>
        <w:ind w:left="1800" w:hanging="720"/>
        <w:rPr>
          <w:rFonts w:ascii="Arial" w:hAnsi="Arial" w:cs="Arial"/>
          <w:sz w:val="20"/>
        </w:rPr>
      </w:pPr>
      <w:r w:rsidRPr="00B558A1">
        <w:rPr>
          <w:rFonts w:ascii="Arial" w:hAnsi="Arial" w:cs="Arial"/>
          <w:b/>
          <w:sz w:val="20"/>
        </w:rPr>
        <w:t>Note:</w:t>
      </w:r>
      <w:r w:rsidR="00367CEE">
        <w:rPr>
          <w:rFonts w:ascii="Arial" w:hAnsi="Arial" w:cs="Arial"/>
          <w:sz w:val="20"/>
        </w:rPr>
        <w:tab/>
      </w:r>
      <w:r w:rsidRPr="00B558A1">
        <w:rPr>
          <w:rFonts w:ascii="Arial" w:hAnsi="Arial" w:cs="Arial"/>
          <w:sz w:val="20"/>
        </w:rPr>
        <w:t xml:space="preserve">This party must be named in the case as the Intervenor to be included in this Parenting Plan. </w:t>
      </w:r>
      <w:r w:rsidR="007558B1">
        <w:rPr>
          <w:rFonts w:ascii="Arial" w:hAnsi="Arial" w:cs="Arial"/>
          <w:sz w:val="20"/>
        </w:rPr>
        <w:t xml:space="preserve"> </w:t>
      </w:r>
      <w:r w:rsidRPr="00B558A1">
        <w:rPr>
          <w:rFonts w:ascii="Arial" w:hAnsi="Arial" w:cs="Arial"/>
          <w:sz w:val="20"/>
        </w:rPr>
        <w:t>Do not list babysitters and day care providers as the Other Party.</w:t>
      </w:r>
    </w:p>
    <w:p w14:paraId="21EAB06F" w14:textId="49D53FA3" w:rsidR="00853B57" w:rsidRPr="00B558A1" w:rsidRDefault="00853B57" w:rsidP="006F6173">
      <w:pPr>
        <w:pStyle w:val="NoSpacing"/>
        <w:spacing w:before="240" w:after="120"/>
        <w:ind w:left="1080"/>
        <w:rPr>
          <w:rFonts w:ascii="Arial" w:hAnsi="Arial" w:cs="Arial"/>
          <w:sz w:val="20"/>
        </w:rPr>
      </w:pPr>
      <w:r w:rsidRPr="00B558A1">
        <w:rPr>
          <w:rFonts w:ascii="Arial" w:hAnsi="Arial" w:cs="Arial"/>
          <w:sz w:val="20"/>
        </w:rPr>
        <w:t>List the days of the week and times.</w:t>
      </w:r>
    </w:p>
    <w:p w14:paraId="0903C8D7" w14:textId="22B933C8" w:rsidR="00853B57" w:rsidRPr="00B13ADF" w:rsidRDefault="00853B57" w:rsidP="00AF024F">
      <w:pPr>
        <w:pStyle w:val="BlockText"/>
        <w:spacing w:line="360" w:lineRule="auto"/>
        <w:ind w:left="108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D1E9F7B" w14:textId="49FFF80C" w:rsidR="00853B57" w:rsidRPr="00535527" w:rsidRDefault="007E4868" w:rsidP="006F6173">
      <w:pPr>
        <w:pStyle w:val="BlockText"/>
        <w:spacing w:before="240" w:after="120"/>
        <w:ind w:left="1080" w:right="0" w:hanging="54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d.</w:t>
      </w:r>
      <w:r w:rsidR="0067511E">
        <w:rPr>
          <w:rFonts w:ascii="Arial" w:hAnsi="Arial" w:cs="Arial"/>
          <w:sz w:val="20"/>
          <w:u w:val="none"/>
        </w:rPr>
        <w:tab/>
      </w:r>
      <w:r w:rsidR="001F14C8">
        <w:rPr>
          <w:rFonts w:ascii="Arial" w:hAnsi="Arial" w:cs="Arial"/>
          <w:sz w:val="20"/>
          <w:u w:val="none"/>
        </w:rPr>
        <w:t>The transportation</w:t>
      </w:r>
      <w:r w:rsidR="00853B57" w:rsidRPr="00535527">
        <w:rPr>
          <w:rFonts w:ascii="Arial" w:hAnsi="Arial" w:cs="Arial"/>
          <w:sz w:val="20"/>
          <w:u w:val="none"/>
        </w:rPr>
        <w:t xml:space="preserve"> and drop-off/pick-up arrangements will be as follows:</w:t>
      </w:r>
    </w:p>
    <w:p w14:paraId="6FD050FA" w14:textId="7BDBC743" w:rsidR="00363D3B" w:rsidRDefault="00853B57" w:rsidP="0067511E">
      <w:pPr>
        <w:pStyle w:val="BlockText"/>
        <w:spacing w:line="360" w:lineRule="auto"/>
        <w:ind w:left="108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09A913" w14:textId="5DE22C6D" w:rsidR="00853B57" w:rsidRPr="00B558A1" w:rsidRDefault="00853B57" w:rsidP="00FA09CE">
      <w:pPr>
        <w:pStyle w:val="BlockText"/>
        <w:numPr>
          <w:ilvl w:val="0"/>
          <w:numId w:val="3"/>
        </w:numPr>
        <w:spacing w:before="480" w:after="240" w:line="360" w:lineRule="auto"/>
        <w:ind w:left="540" w:right="0" w:hanging="540"/>
        <w:rPr>
          <w:rFonts w:ascii="Arial" w:hAnsi="Arial"/>
          <w:b/>
          <w:sz w:val="20"/>
          <w:u w:val="none"/>
        </w:rPr>
      </w:pPr>
      <w:r w:rsidRPr="00B558A1">
        <w:rPr>
          <w:rFonts w:ascii="Arial" w:hAnsi="Arial"/>
          <w:b/>
          <w:sz w:val="20"/>
          <w:u w:val="none"/>
        </w:rPr>
        <w:t>Summer Schedule</w:t>
      </w:r>
      <w:r w:rsidR="00600F40">
        <w:rPr>
          <w:rFonts w:ascii="Arial" w:hAnsi="Arial"/>
          <w:b/>
          <w:sz w:val="20"/>
          <w:u w:val="none"/>
        </w:rPr>
        <w:t xml:space="preserve"> </w:t>
      </w:r>
      <w:r w:rsidR="00600F40" w:rsidRPr="00600F40">
        <w:rPr>
          <w:rFonts w:ascii="Arial" w:hAnsi="Arial"/>
          <w:bCs/>
          <w:sz w:val="20"/>
          <w:u w:val="none"/>
        </w:rPr>
        <w:t>(check one)</w:t>
      </w:r>
    </w:p>
    <w:p w14:paraId="63EE6255" w14:textId="33CECF83" w:rsidR="00853B57" w:rsidRDefault="00600F40" w:rsidP="00C007DB">
      <w:pPr>
        <w:pStyle w:val="BlockText"/>
        <w:ind w:left="1080" w:right="0" w:hanging="54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sz w:val="20"/>
          <w:u w:val="none"/>
        </w:rPr>
        <w:instrText xml:space="preserve"> FORMCHECKBOX </w:instrText>
      </w:r>
      <w:r w:rsidR="00000000">
        <w:rPr>
          <w:rFonts w:ascii="Arial" w:hAnsi="Arial" w:cs="Arial"/>
          <w:sz w:val="20"/>
          <w:u w:val="none"/>
        </w:rPr>
      </w:r>
      <w:r w:rsidR="00000000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bookmarkEnd w:id="1"/>
      <w:r>
        <w:rPr>
          <w:rFonts w:ascii="Arial" w:hAnsi="Arial" w:cs="Arial"/>
          <w:sz w:val="20"/>
          <w:u w:val="none"/>
        </w:rPr>
        <w:tab/>
      </w:r>
      <w:r w:rsidR="00853B57" w:rsidRPr="009238F0">
        <w:rPr>
          <w:rFonts w:ascii="Arial" w:hAnsi="Arial" w:cs="Arial"/>
          <w:sz w:val="20"/>
          <w:u w:val="none"/>
        </w:rPr>
        <w:t xml:space="preserve">The above </w:t>
      </w:r>
      <w:r w:rsidR="00DC466C">
        <w:rPr>
          <w:rFonts w:ascii="Arial" w:hAnsi="Arial" w:cs="Arial"/>
          <w:sz w:val="20"/>
          <w:u w:val="none"/>
        </w:rPr>
        <w:t xml:space="preserve">school year schedule </w:t>
      </w:r>
      <w:r w:rsidR="00853B57" w:rsidRPr="009238F0">
        <w:rPr>
          <w:rFonts w:ascii="Arial" w:hAnsi="Arial" w:cs="Arial"/>
          <w:sz w:val="20"/>
          <w:u w:val="none"/>
        </w:rPr>
        <w:t>will apply during the summer.</w:t>
      </w:r>
    </w:p>
    <w:p w14:paraId="535C4795" w14:textId="622919C7" w:rsidR="00853B57" w:rsidRDefault="00A15215" w:rsidP="00C007DB">
      <w:pPr>
        <w:pStyle w:val="BlockText"/>
        <w:spacing w:before="240" w:after="240"/>
        <w:ind w:left="1080" w:right="0"/>
        <w:jc w:val="left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O</w:t>
      </w:r>
      <w:r w:rsidR="00853B57" w:rsidRPr="00053521">
        <w:rPr>
          <w:rFonts w:ascii="Arial" w:hAnsi="Arial" w:cs="Arial"/>
          <w:b/>
          <w:sz w:val="24"/>
          <w:szCs w:val="24"/>
          <w:u w:val="none"/>
        </w:rPr>
        <w:t>r</w:t>
      </w:r>
    </w:p>
    <w:p w14:paraId="1EB364AE" w14:textId="7EFB5551" w:rsidR="00A15215" w:rsidRDefault="00A15215" w:rsidP="00C47106">
      <w:pPr>
        <w:pStyle w:val="BlockText"/>
        <w:spacing w:before="120"/>
        <w:ind w:left="1080" w:right="0" w:hanging="540"/>
        <w:jc w:val="left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sz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u w:val="none"/>
        </w:rPr>
        <w:instrText xml:space="preserve"> FORMCHECKBOX </w:instrText>
      </w:r>
      <w:r w:rsidR="00000000">
        <w:rPr>
          <w:rFonts w:ascii="Arial" w:hAnsi="Arial" w:cs="Arial"/>
          <w:sz w:val="20"/>
          <w:u w:val="none"/>
        </w:rPr>
      </w:r>
      <w:r w:rsidR="00000000">
        <w:rPr>
          <w:rFonts w:ascii="Arial" w:hAnsi="Arial" w:cs="Arial"/>
          <w:sz w:val="20"/>
          <w:u w:val="none"/>
        </w:rPr>
        <w:fldChar w:fldCharType="separate"/>
      </w:r>
      <w:r>
        <w:rPr>
          <w:rFonts w:ascii="Arial" w:hAnsi="Arial" w:cs="Arial"/>
          <w:sz w:val="20"/>
          <w:u w:val="none"/>
        </w:rPr>
        <w:fldChar w:fldCharType="end"/>
      </w:r>
      <w:r>
        <w:rPr>
          <w:rFonts w:ascii="Arial" w:hAnsi="Arial" w:cs="Arial"/>
          <w:sz w:val="20"/>
          <w:u w:val="none"/>
        </w:rPr>
        <w:tab/>
        <w:t xml:space="preserve">The following </w:t>
      </w:r>
      <w:r w:rsidR="004A2054">
        <w:rPr>
          <w:rFonts w:ascii="Arial" w:hAnsi="Arial" w:cs="Arial"/>
          <w:sz w:val="20"/>
          <w:u w:val="none"/>
        </w:rPr>
        <w:t>schedule will be used during the summer:</w:t>
      </w:r>
    </w:p>
    <w:p w14:paraId="3DF04379" w14:textId="4030CF06" w:rsidR="00853B57" w:rsidRPr="0092458A" w:rsidRDefault="00CA2F54" w:rsidP="00C47106">
      <w:pPr>
        <w:pStyle w:val="ListParagraph"/>
        <w:numPr>
          <w:ilvl w:val="0"/>
          <w:numId w:val="4"/>
        </w:numPr>
        <w:suppressAutoHyphens/>
        <w:spacing w:before="240" w:after="12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853B57" w:rsidRPr="001F14C8">
        <w:rPr>
          <w:rFonts w:ascii="Arial" w:hAnsi="Arial" w:cs="Arial"/>
          <w:color w:val="000000"/>
          <w:sz w:val="20"/>
        </w:rPr>
        <w:t xml:space="preserve">he </w:t>
      </w:r>
      <w:r w:rsidR="00853B57" w:rsidRPr="001F14C8">
        <w:rPr>
          <w:rFonts w:ascii="Arial" w:hAnsi="Arial" w:cs="Arial"/>
          <w:sz w:val="20"/>
        </w:rPr>
        <w:t xml:space="preserve">child(ren) will be in the care of </w:t>
      </w:r>
      <w:r w:rsidR="00853B57" w:rsidRPr="0092458A">
        <w:rPr>
          <w:rFonts w:ascii="Arial" w:hAnsi="Arial" w:cs="Arial"/>
          <w:sz w:val="20"/>
        </w:rPr>
        <w:t xml:space="preserve">the </w:t>
      </w:r>
      <w:r w:rsidR="007E4868" w:rsidRPr="0092458A">
        <w:rPr>
          <w:rFonts w:ascii="Arial" w:hAnsi="Arial" w:cs="Arial"/>
          <w:sz w:val="20"/>
        </w:rPr>
        <w:t>Petitioner</w:t>
      </w:r>
      <w:r w:rsidR="00853B57" w:rsidRPr="0092458A">
        <w:rPr>
          <w:rFonts w:ascii="Arial" w:hAnsi="Arial" w:cs="Arial"/>
          <w:sz w:val="20"/>
        </w:rPr>
        <w:t>.  List the days of the weeks and times.</w:t>
      </w:r>
    </w:p>
    <w:p w14:paraId="0BA551FF" w14:textId="360439CD" w:rsidR="00853B57" w:rsidRDefault="00853B57" w:rsidP="002F3965">
      <w:pPr>
        <w:pStyle w:val="BlockText"/>
        <w:spacing w:line="360" w:lineRule="auto"/>
        <w:ind w:left="162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4780D0" w14:textId="5B80A3AA" w:rsidR="00853B57" w:rsidRPr="0092458A" w:rsidRDefault="00CA2F54" w:rsidP="00AD26EA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before="240" w:after="12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853B57" w:rsidRPr="001F14C8">
        <w:rPr>
          <w:rFonts w:ascii="Arial" w:hAnsi="Arial" w:cs="Arial"/>
          <w:color w:val="000000"/>
          <w:sz w:val="20"/>
        </w:rPr>
        <w:t xml:space="preserve">he </w:t>
      </w:r>
      <w:r w:rsidR="00853B57" w:rsidRPr="001F14C8">
        <w:rPr>
          <w:rFonts w:ascii="Arial" w:hAnsi="Arial" w:cs="Arial"/>
          <w:sz w:val="20"/>
        </w:rPr>
        <w:t xml:space="preserve">child(ren) will be in the care of the </w:t>
      </w:r>
      <w:r w:rsidR="007E4868" w:rsidRPr="0092458A">
        <w:rPr>
          <w:rFonts w:ascii="Arial" w:hAnsi="Arial" w:cs="Arial"/>
          <w:sz w:val="20"/>
        </w:rPr>
        <w:t>Co-Petitioner/Respondent</w:t>
      </w:r>
      <w:r w:rsidR="00853B57" w:rsidRPr="0092458A">
        <w:rPr>
          <w:rFonts w:ascii="Arial" w:hAnsi="Arial" w:cs="Arial"/>
          <w:sz w:val="20"/>
        </w:rPr>
        <w:t>.  List the days of the weeks and times.</w:t>
      </w:r>
    </w:p>
    <w:p w14:paraId="0CAA3E10" w14:textId="5B2A4583" w:rsidR="00853B57" w:rsidRDefault="00853B57" w:rsidP="00CA2F54">
      <w:pPr>
        <w:pStyle w:val="BlockText"/>
        <w:spacing w:line="360" w:lineRule="auto"/>
        <w:ind w:left="1620" w:right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3ABC9AD" w14:textId="486129DF" w:rsidR="00853B57" w:rsidRDefault="00853B57" w:rsidP="007D1E3F">
      <w:pPr>
        <w:pStyle w:val="BlockText"/>
        <w:numPr>
          <w:ilvl w:val="0"/>
          <w:numId w:val="4"/>
        </w:numPr>
        <w:spacing w:before="240" w:after="120"/>
        <w:ind w:left="1620" w:right="0" w:hanging="54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sz w:val="20"/>
          <w:u w:val="none"/>
        </w:rPr>
        <w:t xml:space="preserve">The child(ren) will be in the care of </w:t>
      </w:r>
      <w:r w:rsidR="001F14C8">
        <w:rPr>
          <w:rFonts w:ascii="Arial" w:hAnsi="Arial" w:cs="Arial"/>
          <w:sz w:val="20"/>
          <w:u w:val="none"/>
        </w:rPr>
        <w:t>______</w:t>
      </w:r>
      <w:r w:rsidR="007E4868">
        <w:rPr>
          <w:rFonts w:ascii="Arial" w:hAnsi="Arial" w:cs="Arial"/>
          <w:sz w:val="20"/>
          <w:u w:val="none"/>
        </w:rPr>
        <w:t>______________________</w:t>
      </w:r>
      <w:r w:rsidR="005F1C2E">
        <w:rPr>
          <w:rFonts w:ascii="Arial" w:hAnsi="Arial" w:cs="Arial"/>
          <w:sz w:val="20"/>
          <w:u w:val="none"/>
        </w:rPr>
        <w:t xml:space="preserve"> </w:t>
      </w:r>
      <w:r w:rsidR="007E4868">
        <w:rPr>
          <w:rFonts w:ascii="Arial" w:hAnsi="Arial" w:cs="Arial"/>
          <w:sz w:val="20"/>
          <w:u w:val="none"/>
        </w:rPr>
        <w:t>(</w:t>
      </w:r>
      <w:r w:rsidRPr="00D26C32">
        <w:rPr>
          <w:rFonts w:ascii="Arial" w:hAnsi="Arial" w:cs="Arial"/>
          <w:sz w:val="20"/>
          <w:u w:val="none"/>
        </w:rPr>
        <w:t>name of Other Party).</w:t>
      </w:r>
    </w:p>
    <w:p w14:paraId="6A67FA1D" w14:textId="77777777" w:rsidR="00826688" w:rsidRDefault="00853B57" w:rsidP="007558B1">
      <w:pPr>
        <w:pStyle w:val="BlockText"/>
        <w:spacing w:before="240"/>
        <w:ind w:left="2520" w:right="0" w:hanging="72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b/>
          <w:sz w:val="20"/>
          <w:u w:val="none"/>
        </w:rPr>
        <w:t>Note:</w:t>
      </w:r>
      <w:r w:rsidR="007D1E3F">
        <w:rPr>
          <w:rFonts w:ascii="Arial" w:hAnsi="Arial" w:cs="Arial"/>
          <w:sz w:val="20"/>
          <w:u w:val="none"/>
        </w:rPr>
        <w:tab/>
      </w:r>
      <w:r w:rsidRPr="00D26C32">
        <w:rPr>
          <w:rFonts w:ascii="Arial" w:hAnsi="Arial" w:cs="Arial"/>
          <w:sz w:val="20"/>
          <w:u w:val="none"/>
        </w:rPr>
        <w:t xml:space="preserve">This party must be named in the case as an Intervenor to be included in this Parenting Plan.  Do </w:t>
      </w:r>
      <w:r w:rsidRPr="009B7857">
        <w:rPr>
          <w:rFonts w:ascii="Arial" w:hAnsi="Arial" w:cs="Arial"/>
          <w:sz w:val="20"/>
          <w:u w:val="none"/>
        </w:rPr>
        <w:t>not</w:t>
      </w:r>
      <w:r w:rsidRPr="00D26C32">
        <w:rPr>
          <w:rFonts w:ascii="Arial" w:hAnsi="Arial" w:cs="Arial"/>
          <w:sz w:val="20"/>
          <w:u w:val="none"/>
        </w:rPr>
        <w:t xml:space="preserve"> list babysitters and day care providers as the Other Party.</w:t>
      </w:r>
    </w:p>
    <w:p w14:paraId="40649F54" w14:textId="796D1FC0" w:rsidR="00853B57" w:rsidRPr="00D26C32" w:rsidRDefault="00853B57" w:rsidP="007558B1">
      <w:pPr>
        <w:pStyle w:val="BlockText"/>
        <w:spacing w:before="240" w:after="120"/>
        <w:ind w:left="2520" w:right="0"/>
        <w:jc w:val="left"/>
        <w:rPr>
          <w:rFonts w:ascii="Arial" w:hAnsi="Arial" w:cs="Arial"/>
          <w:sz w:val="20"/>
          <w:u w:val="none"/>
        </w:rPr>
      </w:pPr>
      <w:r w:rsidRPr="00D26C32">
        <w:rPr>
          <w:rFonts w:ascii="Arial" w:hAnsi="Arial" w:cs="Arial"/>
          <w:sz w:val="20"/>
          <w:u w:val="none"/>
        </w:rPr>
        <w:t>List the days of the week and times.</w:t>
      </w:r>
    </w:p>
    <w:p w14:paraId="41EDA101" w14:textId="66621FB9" w:rsidR="00301300" w:rsidRDefault="00853B57" w:rsidP="00826688">
      <w:pPr>
        <w:pStyle w:val="BlockText"/>
        <w:spacing w:line="360" w:lineRule="auto"/>
        <w:ind w:left="2520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D67E807" w14:textId="77777777" w:rsidR="00301300" w:rsidRDefault="0030130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page"/>
      </w:r>
    </w:p>
    <w:p w14:paraId="3AA33ED0" w14:textId="107DE697" w:rsidR="00853B57" w:rsidRPr="009238F0" w:rsidRDefault="00B558A1" w:rsidP="00AA6247">
      <w:pPr>
        <w:pStyle w:val="BlockText"/>
        <w:numPr>
          <w:ilvl w:val="0"/>
          <w:numId w:val="4"/>
        </w:numPr>
        <w:spacing w:before="240" w:after="120"/>
        <w:ind w:left="1620" w:right="0" w:hanging="54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lastRenderedPageBreak/>
        <w:t>The t</w:t>
      </w:r>
      <w:r w:rsidR="00853B57" w:rsidRPr="009238F0">
        <w:rPr>
          <w:rFonts w:ascii="Arial" w:hAnsi="Arial" w:cs="Arial"/>
          <w:sz w:val="20"/>
          <w:u w:val="none"/>
        </w:rPr>
        <w:t>ransportation and drop</w:t>
      </w:r>
      <w:r w:rsidR="00853B57">
        <w:rPr>
          <w:rFonts w:ascii="Arial" w:hAnsi="Arial" w:cs="Arial"/>
          <w:sz w:val="20"/>
          <w:u w:val="none"/>
        </w:rPr>
        <w:t>-</w:t>
      </w:r>
      <w:r w:rsidR="00853B57" w:rsidRPr="009238F0">
        <w:rPr>
          <w:rFonts w:ascii="Arial" w:hAnsi="Arial" w:cs="Arial"/>
          <w:sz w:val="20"/>
          <w:u w:val="none"/>
        </w:rPr>
        <w:t>off</w:t>
      </w:r>
      <w:r w:rsidR="00853B57">
        <w:rPr>
          <w:rFonts w:ascii="Arial" w:hAnsi="Arial" w:cs="Arial"/>
          <w:sz w:val="20"/>
          <w:u w:val="none"/>
        </w:rPr>
        <w:t>/pick-up</w:t>
      </w:r>
      <w:r w:rsidR="00853B57" w:rsidRPr="009238F0">
        <w:rPr>
          <w:rFonts w:ascii="Arial" w:hAnsi="Arial" w:cs="Arial"/>
          <w:sz w:val="20"/>
          <w:u w:val="none"/>
        </w:rPr>
        <w:t xml:space="preserve"> arrangements will be</w:t>
      </w:r>
      <w:r w:rsidR="00853B57">
        <w:rPr>
          <w:rFonts w:ascii="Arial" w:hAnsi="Arial" w:cs="Arial"/>
          <w:sz w:val="20"/>
          <w:u w:val="none"/>
        </w:rPr>
        <w:t xml:space="preserve"> as follows</w:t>
      </w:r>
      <w:r w:rsidR="00853B57" w:rsidRPr="009238F0">
        <w:rPr>
          <w:rFonts w:ascii="Arial" w:hAnsi="Arial" w:cs="Arial"/>
          <w:sz w:val="20"/>
          <w:u w:val="none"/>
        </w:rPr>
        <w:t>:</w:t>
      </w:r>
    </w:p>
    <w:p w14:paraId="50E9E132" w14:textId="5B4F0E73" w:rsidR="00853B57" w:rsidRDefault="00853B57" w:rsidP="00C47106">
      <w:pPr>
        <w:suppressAutoHyphens/>
        <w:spacing w:line="360" w:lineRule="auto"/>
        <w:ind w:left="1620"/>
        <w:jc w:val="both"/>
        <w:rPr>
          <w:rFonts w:ascii="Arial" w:hAnsi="Arial" w:cs="Arial"/>
          <w:sz w:val="20"/>
          <w:u w:val="single"/>
        </w:rPr>
      </w:pPr>
      <w:bookmarkStart w:id="2" w:name="_Hlk16172526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bookmarkEnd w:id="2"/>
    <w:p w14:paraId="0B0E38B5" w14:textId="27C89A21" w:rsidR="00853B57" w:rsidRPr="00B558A1" w:rsidRDefault="007E4868" w:rsidP="00C47106">
      <w:pPr>
        <w:pStyle w:val="BlockText"/>
        <w:spacing w:before="480" w:after="120"/>
        <w:ind w:left="540" w:right="0" w:hanging="540"/>
        <w:rPr>
          <w:rFonts w:ascii="Arial" w:hAnsi="Arial"/>
          <w:b/>
          <w:sz w:val="20"/>
          <w:u w:val="none"/>
        </w:rPr>
      </w:pPr>
      <w:r w:rsidRPr="00B558A1">
        <w:rPr>
          <w:rFonts w:ascii="Arial" w:hAnsi="Arial"/>
          <w:b/>
          <w:sz w:val="20"/>
          <w:u w:val="none"/>
        </w:rPr>
        <w:t>7.</w:t>
      </w:r>
      <w:r w:rsidR="00E06F0A">
        <w:rPr>
          <w:rFonts w:ascii="Arial" w:hAnsi="Arial"/>
          <w:b/>
          <w:sz w:val="20"/>
          <w:u w:val="none"/>
        </w:rPr>
        <w:tab/>
      </w:r>
      <w:r w:rsidR="00853B57" w:rsidRPr="00B558A1">
        <w:rPr>
          <w:rFonts w:ascii="Arial" w:hAnsi="Arial"/>
          <w:b/>
          <w:sz w:val="20"/>
          <w:u w:val="none"/>
        </w:rPr>
        <w:t>Holidays and Special Occasions</w:t>
      </w:r>
    </w:p>
    <w:p w14:paraId="24975D2B" w14:textId="77777777" w:rsidR="003279DF" w:rsidRDefault="00853B57" w:rsidP="003279DF">
      <w:pPr>
        <w:suppressAutoHyphens/>
        <w:spacing w:after="120"/>
        <w:ind w:left="5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following schedule will take priority over the schedules in </w:t>
      </w:r>
      <w:r w:rsidRPr="001411EA">
        <w:rPr>
          <w:rFonts w:ascii="Arial" w:hAnsi="Arial"/>
          <w:b/>
          <w:color w:val="000000"/>
          <w:sz w:val="20"/>
        </w:rPr>
        <w:t xml:space="preserve">Sections </w:t>
      </w:r>
      <w:r w:rsidR="003279DF">
        <w:rPr>
          <w:rFonts w:ascii="Arial" w:hAnsi="Arial"/>
          <w:b/>
          <w:color w:val="000000"/>
          <w:sz w:val="20"/>
        </w:rPr>
        <w:t>5</w:t>
      </w:r>
      <w:r>
        <w:rPr>
          <w:rFonts w:ascii="Arial" w:hAnsi="Arial"/>
          <w:b/>
          <w:color w:val="000000"/>
          <w:sz w:val="20"/>
        </w:rPr>
        <w:t xml:space="preserve"> </w:t>
      </w:r>
      <w:r w:rsidRPr="001411EA">
        <w:rPr>
          <w:rFonts w:ascii="Arial" w:hAnsi="Arial"/>
          <w:b/>
          <w:color w:val="000000"/>
          <w:sz w:val="20"/>
        </w:rPr>
        <w:t xml:space="preserve">and </w:t>
      </w:r>
      <w:r w:rsidR="003279DF">
        <w:rPr>
          <w:rFonts w:ascii="Arial" w:hAnsi="Arial"/>
          <w:b/>
          <w:color w:val="000000"/>
          <w:sz w:val="20"/>
        </w:rPr>
        <w:t>6</w:t>
      </w:r>
      <w:r>
        <w:rPr>
          <w:rFonts w:ascii="Arial" w:hAnsi="Arial"/>
          <w:b/>
          <w:color w:val="000000"/>
          <w:sz w:val="20"/>
        </w:rPr>
        <w:t>.</w:t>
      </w:r>
    </w:p>
    <w:p w14:paraId="7804798A" w14:textId="12035317" w:rsidR="00853B57" w:rsidRDefault="00853B57" w:rsidP="00C47106">
      <w:pPr>
        <w:suppressAutoHyphens/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check all that apply, Identify any unique situations under “Other”.  If a box is not checked, the regular parenting time schedule will apply to that holiday event.</w:t>
      </w:r>
    </w:p>
    <w:p w14:paraId="5EB78BF5" w14:textId="34C7BA2A" w:rsidR="00853B57" w:rsidRDefault="008B7C86" w:rsidP="008A4A3B">
      <w:pPr>
        <w:tabs>
          <w:tab w:val="left" w:pos="0"/>
        </w:tabs>
        <w:suppressAutoHyphens/>
        <w:spacing w:before="120"/>
        <w:ind w:left="90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r w:rsidR="008A4A3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Indicate Odd or Even or All years in the chart below</w:t>
      </w:r>
      <w:r w:rsidR="008A4A3B">
        <w:rPr>
          <w:rFonts w:ascii="Arial" w:hAnsi="Arial"/>
          <w:color w:val="000000"/>
          <w:sz w:val="20"/>
        </w:rPr>
        <w:t>.</w:t>
      </w:r>
    </w:p>
    <w:p w14:paraId="7B8A34C1" w14:textId="6D3DB765" w:rsidR="00244702" w:rsidRDefault="00244702" w:rsidP="008A4A3B">
      <w:pPr>
        <w:tabs>
          <w:tab w:val="left" w:pos="0"/>
        </w:tabs>
        <w:suppressAutoHyphens/>
        <w:ind w:left="90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**</w:t>
      </w:r>
      <w:r w:rsidR="008A4A3B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Circle specific days for long weekends (</w:t>
      </w:r>
      <w:r w:rsidRPr="00244702">
        <w:rPr>
          <w:rFonts w:ascii="Arial" w:hAnsi="Arial"/>
          <w:color w:val="000000"/>
          <w:sz w:val="16"/>
          <w:szCs w:val="16"/>
        </w:rPr>
        <w:t>M)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onday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(T)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uesday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(W)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ednesday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(T)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hursday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(F)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riday</w:t>
      </w:r>
      <w:proofErr w:type="spellEnd"/>
      <w:r w:rsidRPr="00244702">
        <w:rPr>
          <w:rFonts w:ascii="Arial" w:hAnsi="Arial"/>
          <w:color w:val="000000"/>
          <w:sz w:val="16"/>
          <w:szCs w:val="16"/>
        </w:rPr>
        <w:t>, (S)</w:t>
      </w:r>
      <w:proofErr w:type="spellStart"/>
      <w:r w:rsidRPr="00244702">
        <w:rPr>
          <w:rFonts w:ascii="Arial" w:hAnsi="Arial"/>
          <w:color w:val="000000"/>
          <w:sz w:val="16"/>
          <w:szCs w:val="16"/>
        </w:rPr>
        <w:t>aturday</w:t>
      </w:r>
      <w:proofErr w:type="spellEnd"/>
      <w:r>
        <w:rPr>
          <w:rFonts w:ascii="Arial" w:hAnsi="Arial"/>
          <w:color w:val="000000"/>
          <w:sz w:val="16"/>
          <w:szCs w:val="16"/>
        </w:rPr>
        <w:t>, (S)</w:t>
      </w:r>
      <w:proofErr w:type="spellStart"/>
      <w:r>
        <w:rPr>
          <w:rFonts w:ascii="Arial" w:hAnsi="Arial"/>
          <w:color w:val="000000"/>
          <w:sz w:val="16"/>
          <w:szCs w:val="16"/>
        </w:rPr>
        <w:t>unday</w:t>
      </w:r>
      <w:proofErr w:type="spellEnd"/>
      <w:r w:rsidR="008A4A3B">
        <w:rPr>
          <w:rFonts w:ascii="Arial" w:hAnsi="Arial"/>
          <w:color w:val="000000"/>
          <w:sz w:val="16"/>
          <w:szCs w:val="16"/>
        </w:rPr>
        <w:t>.</w:t>
      </w:r>
    </w:p>
    <w:p w14:paraId="14E5D001" w14:textId="77777777" w:rsidR="00244702" w:rsidRPr="008B7C86" w:rsidRDefault="00244702" w:rsidP="00440D19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</w:p>
    <w:p w14:paraId="42811457" w14:textId="06138FBC" w:rsidR="00853B57" w:rsidRPr="008A309C" w:rsidRDefault="00853B57" w:rsidP="00853B57">
      <w:pPr>
        <w:tabs>
          <w:tab w:val="left" w:pos="720"/>
        </w:tabs>
        <w:suppressAutoHyphens/>
        <w:ind w:left="720" w:hanging="720"/>
        <w:jc w:val="both"/>
        <w:rPr>
          <w:rFonts w:ascii="Arial" w:hAnsi="Arial"/>
          <w:color w:val="000000"/>
          <w:sz w:val="16"/>
          <w:szCs w:val="16"/>
        </w:rPr>
      </w:pPr>
    </w:p>
    <w:tbl>
      <w:tblPr>
        <w:tblW w:w="95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1710"/>
        <w:gridCol w:w="1710"/>
        <w:gridCol w:w="1800"/>
        <w:gridCol w:w="1643"/>
      </w:tblGrid>
      <w:tr w:rsidR="00DE1049" w:rsidRPr="006A4662" w14:paraId="44B780E1" w14:textId="180540CE" w:rsidTr="008A4A3B">
        <w:trPr>
          <w:trHeight w:val="567"/>
        </w:trPr>
        <w:tc>
          <w:tcPr>
            <w:tcW w:w="2677" w:type="dxa"/>
            <w:shd w:val="clear" w:color="auto" w:fill="FFFFFF"/>
          </w:tcPr>
          <w:p w14:paraId="6CF61B61" w14:textId="7BE0F853" w:rsidR="00DE1049" w:rsidRPr="00B558A1" w:rsidRDefault="00DE1049" w:rsidP="00DE1049">
            <w:pPr>
              <w:pStyle w:val="Heading2"/>
              <w:tabs>
                <w:tab w:val="left" w:pos="0"/>
              </w:tabs>
              <w:suppressAutoHyphens/>
            </w:pPr>
            <w:r w:rsidRPr="00B558A1">
              <w:t>Event</w:t>
            </w:r>
            <w:r>
              <w:t xml:space="preserve"> (days)</w:t>
            </w:r>
          </w:p>
          <w:p w14:paraId="388546E8" w14:textId="77777777" w:rsidR="00DE1049" w:rsidRPr="006A4662" w:rsidRDefault="00DE1049" w:rsidP="00DE10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6BFE170F" w14:textId="08E3E8FE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B558A1">
              <w:rPr>
                <w:rFonts w:ascii="Arial" w:hAnsi="Arial"/>
                <w:b/>
                <w:color w:val="000000"/>
                <w:sz w:val="20"/>
              </w:rPr>
              <w:t>Petitioner</w:t>
            </w:r>
          </w:p>
        </w:tc>
        <w:tc>
          <w:tcPr>
            <w:tcW w:w="1710" w:type="dxa"/>
            <w:shd w:val="clear" w:color="auto" w:fill="FFFFFF"/>
          </w:tcPr>
          <w:p w14:paraId="0DC7800E" w14:textId="125FA637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558A1">
              <w:rPr>
                <w:rFonts w:ascii="Arial" w:hAnsi="Arial"/>
                <w:b/>
                <w:color w:val="000000"/>
                <w:sz w:val="18"/>
                <w:szCs w:val="18"/>
              </w:rPr>
              <w:t>Co-Petitioner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/ </w:t>
            </w:r>
            <w:r w:rsidRPr="00B558A1">
              <w:rPr>
                <w:rFonts w:ascii="Arial" w:hAnsi="Arial"/>
                <w:b/>
                <w:color w:val="000000"/>
                <w:sz w:val="18"/>
                <w:szCs w:val="18"/>
              </w:rPr>
              <w:t>Respondent</w:t>
            </w:r>
          </w:p>
        </w:tc>
        <w:tc>
          <w:tcPr>
            <w:tcW w:w="1800" w:type="dxa"/>
            <w:shd w:val="clear" w:color="auto" w:fill="FFFFFF"/>
          </w:tcPr>
          <w:p w14:paraId="39885840" w14:textId="2D8B11E9" w:rsidR="00DE1049" w:rsidRPr="00B558A1" w:rsidRDefault="00DE1049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B558A1">
              <w:rPr>
                <w:rFonts w:ascii="Arial" w:hAnsi="Arial"/>
                <w:b/>
                <w:color w:val="000000"/>
                <w:sz w:val="20"/>
              </w:rPr>
              <w:t>Other</w:t>
            </w:r>
          </w:p>
        </w:tc>
        <w:tc>
          <w:tcPr>
            <w:tcW w:w="1643" w:type="dxa"/>
            <w:shd w:val="clear" w:color="auto" w:fill="FFFFFF"/>
          </w:tcPr>
          <w:p w14:paraId="1C93D28A" w14:textId="7D51A919" w:rsidR="00DE1049" w:rsidRPr="00B558A1" w:rsidRDefault="00C62D81" w:rsidP="00DE1049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</w:t>
            </w:r>
            <w:r>
              <w:rPr>
                <w:rFonts w:ascii="Arial" w:hAnsi="Arial"/>
                <w:b/>
                <w:color w:val="000000"/>
                <w:sz w:val="20"/>
              </w:rPr>
              <w:t>Circle</w:t>
            </w:r>
            <w:r w:rsidR="00DE1049">
              <w:rPr>
                <w:rFonts w:ascii="Arial" w:hAnsi="Arial"/>
                <w:b/>
                <w:color w:val="000000"/>
                <w:sz w:val="20"/>
              </w:rPr>
              <w:t xml:space="preserve"> days</w:t>
            </w:r>
          </w:p>
        </w:tc>
      </w:tr>
      <w:tr w:rsidR="00DE1049" w14:paraId="040B5353" w14:textId="6E00B858" w:rsidTr="008A4A3B">
        <w:trPr>
          <w:cantSplit/>
        </w:trPr>
        <w:tc>
          <w:tcPr>
            <w:tcW w:w="2677" w:type="dxa"/>
          </w:tcPr>
          <w:p w14:paraId="4ED81A0B" w14:textId="6647340D" w:rsidR="00DE1049" w:rsidRDefault="00DE1049" w:rsidP="00DE1049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Spring Break </w:t>
            </w:r>
          </w:p>
        </w:tc>
        <w:tc>
          <w:tcPr>
            <w:tcW w:w="1710" w:type="dxa"/>
          </w:tcPr>
          <w:p w14:paraId="536BFDD3" w14:textId="4E01FD15" w:rsidR="00DE1049" w:rsidRPr="008B7C86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70F55BB8" w14:textId="7F56F59A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FCC9A68" w14:textId="6B00B510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2CACFB5C" w14:textId="375D2704" w:rsidR="00DE1049" w:rsidRPr="00C62D81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E1049" w14:paraId="66AEEB97" w14:textId="0333C7C6" w:rsidTr="008A4A3B">
        <w:trPr>
          <w:cantSplit/>
        </w:trPr>
        <w:tc>
          <w:tcPr>
            <w:tcW w:w="2677" w:type="dxa"/>
          </w:tcPr>
          <w:p w14:paraId="41883B0B" w14:textId="77777777" w:rsidR="00DE1049" w:rsidRDefault="00DE1049" w:rsidP="00DE1049">
            <w:pPr>
              <w:tabs>
                <w:tab w:val="left" w:pos="0"/>
              </w:tabs>
              <w:suppressAutoHyphens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Easter</w:t>
            </w:r>
          </w:p>
        </w:tc>
        <w:tc>
          <w:tcPr>
            <w:tcW w:w="1710" w:type="dxa"/>
          </w:tcPr>
          <w:p w14:paraId="224DEF10" w14:textId="372D7736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2D8F907" w14:textId="1D97D256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78D64E91" w14:textId="75B5C758" w:rsidR="00DE1049" w:rsidRPr="00972457" w:rsidRDefault="00DE1049" w:rsidP="00DE104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483B81D" w14:textId="091BB90E" w:rsidR="00DE1049" w:rsidRPr="008B7C86" w:rsidRDefault="00DE1049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220E2DC9" w14:textId="7C3B31C9" w:rsidTr="008A4A3B">
        <w:trPr>
          <w:cantSplit/>
        </w:trPr>
        <w:tc>
          <w:tcPr>
            <w:tcW w:w="2677" w:type="dxa"/>
          </w:tcPr>
          <w:p w14:paraId="5F90E1B6" w14:textId="0DB3322C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Mother’s Day/Weekend</w:t>
            </w:r>
          </w:p>
        </w:tc>
        <w:tc>
          <w:tcPr>
            <w:tcW w:w="1710" w:type="dxa"/>
          </w:tcPr>
          <w:p w14:paraId="542FE57F" w14:textId="7360935F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4C8425EF" w14:textId="6719F1E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4B011C7" w14:textId="5FFF7BBC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05F1E987" w14:textId="3F5CE63B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64BD5FEE" w14:textId="2C989D1C" w:rsidTr="008A4A3B">
        <w:trPr>
          <w:cantSplit/>
        </w:trPr>
        <w:tc>
          <w:tcPr>
            <w:tcW w:w="2677" w:type="dxa"/>
          </w:tcPr>
          <w:p w14:paraId="14FF3B3C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Memorial Day/Weekend</w:t>
            </w:r>
          </w:p>
        </w:tc>
        <w:tc>
          <w:tcPr>
            <w:tcW w:w="1710" w:type="dxa"/>
          </w:tcPr>
          <w:p w14:paraId="1E901DA7" w14:textId="5B0249A9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9CE53A1" w14:textId="1BF57F7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B6B17AA" w14:textId="039EAA9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5D0166E" w14:textId="69F946E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7A371817" w14:textId="4AF9834E" w:rsidTr="008A4A3B">
        <w:trPr>
          <w:cantSplit/>
        </w:trPr>
        <w:tc>
          <w:tcPr>
            <w:tcW w:w="2677" w:type="dxa"/>
            <w:tcBorders>
              <w:bottom w:val="single" w:sz="4" w:space="0" w:color="auto"/>
            </w:tcBorders>
          </w:tcPr>
          <w:p w14:paraId="50161815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Father’s Day/Weekend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A6C9AC" w14:textId="48D7608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B93C8D6" w14:textId="635A3E3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8CB59A" w14:textId="7DC4949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612F1F3A" w14:textId="1B2264E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1EC32D6C" w14:textId="67CDD061" w:rsidTr="008A4A3B">
        <w:trPr>
          <w:cantSplit/>
        </w:trPr>
        <w:tc>
          <w:tcPr>
            <w:tcW w:w="2677" w:type="dxa"/>
          </w:tcPr>
          <w:p w14:paraId="2EA42B75" w14:textId="77777777" w:rsidR="00244702" w:rsidRDefault="00244702" w:rsidP="00244702">
            <w:pPr>
              <w:tabs>
                <w:tab w:val="left" w:pos="0"/>
              </w:tabs>
              <w:suppressAutoHyphens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July 4</w:t>
            </w:r>
            <w:r w:rsidRPr="00575F8A">
              <w:rPr>
                <w:rFonts w:ascii="Arial" w:hAnsi="Arial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B240024" w14:textId="7742CEE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5F2660B5" w14:textId="492C0E0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5E58F4DE" w14:textId="62023CE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DC0110C" w14:textId="635A156C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D729B6D" w14:textId="2C5AE435" w:rsidTr="008A4A3B">
        <w:trPr>
          <w:cantSplit/>
        </w:trPr>
        <w:tc>
          <w:tcPr>
            <w:tcW w:w="2677" w:type="dxa"/>
          </w:tcPr>
          <w:p w14:paraId="40B24560" w14:textId="2BE100A5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Labor Day/Weekend</w:t>
            </w:r>
          </w:p>
        </w:tc>
        <w:tc>
          <w:tcPr>
            <w:tcW w:w="1710" w:type="dxa"/>
          </w:tcPr>
          <w:p w14:paraId="121C561C" w14:textId="1BB7170A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642028AA" w14:textId="2E1292B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0C50050" w14:textId="2DBB5F3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35F19FD8" w14:textId="60941CA6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2DF1531B" w14:textId="118DEC1A" w:rsidTr="008A4A3B">
        <w:trPr>
          <w:cantSplit/>
        </w:trPr>
        <w:tc>
          <w:tcPr>
            <w:tcW w:w="2677" w:type="dxa"/>
          </w:tcPr>
          <w:p w14:paraId="60C190F1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Halloween</w:t>
            </w:r>
          </w:p>
        </w:tc>
        <w:tc>
          <w:tcPr>
            <w:tcW w:w="1710" w:type="dxa"/>
          </w:tcPr>
          <w:p w14:paraId="7CE26090" w14:textId="29BBADD2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39F6D8D" w14:textId="622F2CA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663A69CD" w14:textId="66FAB9C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0CA751A1" w14:textId="11F4B444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2B51C82" w14:textId="09F3391A" w:rsidTr="008A4A3B">
        <w:trPr>
          <w:cantSplit/>
        </w:trPr>
        <w:tc>
          <w:tcPr>
            <w:tcW w:w="2677" w:type="dxa"/>
          </w:tcPr>
          <w:p w14:paraId="1E0DED8E" w14:textId="3A02CFAD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Thanksgiving Day/Break</w:t>
            </w:r>
          </w:p>
        </w:tc>
        <w:tc>
          <w:tcPr>
            <w:tcW w:w="1710" w:type="dxa"/>
          </w:tcPr>
          <w:p w14:paraId="175F23A6" w14:textId="74D09E2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37E76096" w14:textId="3BB5D8D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27126B2" w14:textId="4F05E00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2E242FB" w14:textId="23E59945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D81">
              <w:rPr>
                <w:rFonts w:ascii="Arial" w:hAnsi="Arial" w:cs="Arial"/>
                <w:bCs/>
                <w:sz w:val="20"/>
              </w:rPr>
              <w:t xml:space="preserve">M T W T F S </w:t>
            </w:r>
            <w:proofErr w:type="spellStart"/>
            <w:r w:rsidRPr="00C62D81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</w:tr>
      <w:tr w:rsidR="00244702" w14:paraId="65E606AD" w14:textId="4D307B4A" w:rsidTr="008A4A3B">
        <w:trPr>
          <w:cantSplit/>
        </w:trPr>
        <w:tc>
          <w:tcPr>
            <w:tcW w:w="2677" w:type="dxa"/>
          </w:tcPr>
          <w:p w14:paraId="5913A45B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Christmas Eve</w:t>
            </w:r>
          </w:p>
        </w:tc>
        <w:tc>
          <w:tcPr>
            <w:tcW w:w="1710" w:type="dxa"/>
          </w:tcPr>
          <w:p w14:paraId="61951DEF" w14:textId="743347F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30AA42BA" w14:textId="50AE80B4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0ECE9870" w14:textId="518C6AC2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57F69322" w14:textId="723562A7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79480A3D" w14:textId="2977639B" w:rsidTr="008A4A3B">
        <w:trPr>
          <w:cantSplit/>
        </w:trPr>
        <w:tc>
          <w:tcPr>
            <w:tcW w:w="2677" w:type="dxa"/>
          </w:tcPr>
          <w:p w14:paraId="449AFBA8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Christmas Day</w:t>
            </w:r>
          </w:p>
        </w:tc>
        <w:tc>
          <w:tcPr>
            <w:tcW w:w="1710" w:type="dxa"/>
          </w:tcPr>
          <w:p w14:paraId="08B52996" w14:textId="336EC7B8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90912E5" w14:textId="12E8678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5C26A5E5" w14:textId="78D756DD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64350C7F" w14:textId="4CAB44D9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46DDBA08" w14:textId="622D4026" w:rsidTr="008A4A3B">
        <w:trPr>
          <w:cantSplit/>
        </w:trPr>
        <w:tc>
          <w:tcPr>
            <w:tcW w:w="2677" w:type="dxa"/>
          </w:tcPr>
          <w:p w14:paraId="5BBDBBCC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Week 1 of Winter Break</w:t>
            </w:r>
          </w:p>
        </w:tc>
        <w:tc>
          <w:tcPr>
            <w:tcW w:w="1710" w:type="dxa"/>
          </w:tcPr>
          <w:p w14:paraId="18DA61D8" w14:textId="4766F3A6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0CE8620E" w14:textId="782C536B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4A066A9C" w14:textId="00E628A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7D02CDBD" w14:textId="617D24BA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6A980F9" w14:textId="6F9BC6FD" w:rsidTr="008A4A3B">
        <w:trPr>
          <w:cantSplit/>
        </w:trPr>
        <w:tc>
          <w:tcPr>
            <w:tcW w:w="2677" w:type="dxa"/>
          </w:tcPr>
          <w:p w14:paraId="4336A770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20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Week 2 of Winter Break</w:t>
            </w:r>
          </w:p>
        </w:tc>
        <w:tc>
          <w:tcPr>
            <w:tcW w:w="1710" w:type="dxa"/>
          </w:tcPr>
          <w:p w14:paraId="22C2480F" w14:textId="008157C0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12532F29" w14:textId="578928E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C44E4DB" w14:textId="6EBB5A6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462DD783" w14:textId="18F6E2FE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696FDAC2" w14:textId="67B1A350" w:rsidTr="008A4A3B">
        <w:trPr>
          <w:cantSplit/>
        </w:trPr>
        <w:tc>
          <w:tcPr>
            <w:tcW w:w="2677" w:type="dxa"/>
          </w:tcPr>
          <w:p w14:paraId="0FC5CAD1" w14:textId="77777777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>Children’s Birthdays</w:t>
            </w:r>
          </w:p>
        </w:tc>
        <w:tc>
          <w:tcPr>
            <w:tcW w:w="1710" w:type="dxa"/>
          </w:tcPr>
          <w:p w14:paraId="32027F28" w14:textId="3F1075D4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710" w:type="dxa"/>
          </w:tcPr>
          <w:p w14:paraId="24D4E318" w14:textId="43F2271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800" w:type="dxa"/>
          </w:tcPr>
          <w:p w14:paraId="1618E717" w14:textId="2487BFFE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B7C86">
              <w:rPr>
                <w:rFonts w:ascii="Arial" w:hAnsi="Arial" w:cs="Arial"/>
                <w:bCs/>
                <w:sz w:val="16"/>
                <w:szCs w:val="16"/>
              </w:rPr>
              <w:t>All</w:t>
            </w:r>
          </w:p>
        </w:tc>
        <w:tc>
          <w:tcPr>
            <w:tcW w:w="1643" w:type="dxa"/>
          </w:tcPr>
          <w:p w14:paraId="24D33564" w14:textId="73B45AFC" w:rsidR="00244702" w:rsidRPr="008B7C86" w:rsidRDefault="00244702" w:rsidP="000026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44702" w14:paraId="76F4AC9C" w14:textId="55B4046F" w:rsidTr="008A4A3B">
        <w:trPr>
          <w:cantSplit/>
        </w:trPr>
        <w:tc>
          <w:tcPr>
            <w:tcW w:w="2677" w:type="dxa"/>
          </w:tcPr>
          <w:p w14:paraId="03282CB5" w14:textId="78BA170B" w:rsidR="00244702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Wingdings" w:hAnsi="Wingdings"/>
                <w:color w:val="000000"/>
                <w:sz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3747C245" w14:textId="4345FB23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56F4927B" w14:textId="5D9693DC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7FA4591D" w14:textId="40315141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761AFE9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4702" w14:paraId="27F3E7F5" w14:textId="04A713F9" w:rsidTr="008A4A3B">
        <w:trPr>
          <w:cantSplit/>
        </w:trPr>
        <w:tc>
          <w:tcPr>
            <w:tcW w:w="2677" w:type="dxa"/>
          </w:tcPr>
          <w:p w14:paraId="238ED9CE" w14:textId="089E1876" w:rsidR="00244702" w:rsidRPr="008A309C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3A467480" w14:textId="6402C1E5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3BF022F9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067A8772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18B5F4D3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44702" w14:paraId="1264AB9B" w14:textId="177E136E" w:rsidTr="008A4A3B">
        <w:trPr>
          <w:cantSplit/>
        </w:trPr>
        <w:tc>
          <w:tcPr>
            <w:tcW w:w="2677" w:type="dxa"/>
          </w:tcPr>
          <w:p w14:paraId="5316599A" w14:textId="5D517F14" w:rsidR="00244702" w:rsidRPr="008A309C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572A4">
              <w:rPr>
                <w:rFonts w:ascii="Wingdings" w:hAnsi="Wingdings" w:cs="Arial"/>
                <w:color w:val="000000"/>
                <w:sz w:val="28"/>
                <w:szCs w:val="28"/>
              </w:rPr>
              <w:t></w:t>
            </w:r>
            <w:r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986C1D">
              <w:rPr>
                <w:rFonts w:ascii="Arial" w:hAnsi="Arial"/>
                <w:color w:val="000000"/>
                <w:sz w:val="20"/>
              </w:rPr>
              <w:t>______________</w:t>
            </w:r>
          </w:p>
        </w:tc>
        <w:tc>
          <w:tcPr>
            <w:tcW w:w="1710" w:type="dxa"/>
          </w:tcPr>
          <w:p w14:paraId="1B783A3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6E5F396F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dxa"/>
          </w:tcPr>
          <w:p w14:paraId="562B3A27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5ABC0F18" w14:textId="77777777" w:rsidR="00244702" w:rsidRPr="00972457" w:rsidRDefault="00244702" w:rsidP="0024470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3509C79" w14:textId="576E3B14" w:rsidR="00853B57" w:rsidRDefault="00853B57" w:rsidP="008A4A3B">
      <w:pPr>
        <w:tabs>
          <w:tab w:val="left" w:pos="1080"/>
        </w:tabs>
        <w:spacing w:before="240" w:after="120"/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Other parenting time arrangements:</w:t>
      </w:r>
    </w:p>
    <w:p w14:paraId="0AA5B8D5" w14:textId="69EEF538" w:rsidR="00440D19" w:rsidRDefault="00440D19" w:rsidP="008A4A3B">
      <w:pPr>
        <w:tabs>
          <w:tab w:val="left" w:pos="0"/>
        </w:tabs>
        <w:suppressAutoHyphens/>
        <w:spacing w:after="240" w:line="360" w:lineRule="auto"/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bookmarkStart w:id="3" w:name="_Hlk16172608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bookmarkEnd w:id="3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560"/>
      </w:tblGrid>
      <w:tr w:rsidR="00126690" w14:paraId="4E376ECC" w14:textId="77777777" w:rsidTr="005F1C2E">
        <w:tc>
          <w:tcPr>
            <w:tcW w:w="7560" w:type="dxa"/>
          </w:tcPr>
          <w:p w14:paraId="369C52F9" w14:textId="51EB8C77" w:rsidR="00126690" w:rsidRDefault="00E924D1" w:rsidP="009552FB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924D1">
              <w:rPr>
                <w:rFonts w:ascii="Arial" w:hAnsi="Arial"/>
                <w:b/>
                <w:color w:val="000000"/>
                <w:sz w:val="20"/>
              </w:rPr>
              <w:t>Rules about Parenting Time</w:t>
            </w:r>
          </w:p>
          <w:p w14:paraId="0C4500AC" w14:textId="530E5939" w:rsidR="00E924D1" w:rsidRPr="009552FB" w:rsidRDefault="00E924D1" w:rsidP="009552FB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color w:val="000000"/>
                <w:sz w:val="20"/>
              </w:rPr>
            </w:pPr>
            <w:r w:rsidRPr="005F1C2E">
              <w:rPr>
                <w:rFonts w:ascii="Arial" w:hAnsi="Arial"/>
                <w:i/>
                <w:color w:val="000000"/>
                <w:sz w:val="20"/>
              </w:rPr>
              <w:t>If there are problems following the plan, talk to a mediator</w:t>
            </w:r>
            <w:r w:rsidRPr="00244702">
              <w:rPr>
                <w:rFonts w:ascii="Arial" w:hAnsi="Arial"/>
                <w:i/>
                <w:color w:val="000000"/>
                <w:sz w:val="20"/>
              </w:rPr>
              <w:t xml:space="preserve">, or </w:t>
            </w:r>
            <w:r w:rsidR="00CC008D" w:rsidRPr="00244702">
              <w:rPr>
                <w:rFonts w:ascii="Arial" w:hAnsi="Arial"/>
                <w:i/>
                <w:color w:val="000000"/>
                <w:sz w:val="20"/>
              </w:rPr>
              <w:t xml:space="preserve">file papers with the court to </w:t>
            </w:r>
            <w:r w:rsidRPr="00244702">
              <w:rPr>
                <w:rFonts w:ascii="Arial" w:hAnsi="Arial"/>
                <w:i/>
                <w:color w:val="000000"/>
                <w:sz w:val="20"/>
              </w:rPr>
              <w:t>ask the court to change or enforce the plan.</w:t>
            </w:r>
          </w:p>
        </w:tc>
      </w:tr>
    </w:tbl>
    <w:p w14:paraId="39AE06B9" w14:textId="3464EB96" w:rsidR="007E4868" w:rsidRPr="00B558A1" w:rsidRDefault="005E7C13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B558A1">
        <w:rPr>
          <w:rFonts w:ascii="Arial" w:hAnsi="Arial" w:cs="Arial"/>
          <w:b/>
          <w:sz w:val="20"/>
          <w:u w:val="none"/>
        </w:rPr>
        <w:lastRenderedPageBreak/>
        <w:t>Overnights</w:t>
      </w:r>
    </w:p>
    <w:p w14:paraId="02B7E293" w14:textId="075D88CF" w:rsidR="004F130A" w:rsidRDefault="00987C6B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sz w:val="20"/>
          <w:u w:val="none"/>
        </w:rPr>
      </w:pPr>
      <w:r w:rsidRPr="00011B09">
        <w:rPr>
          <w:rFonts w:ascii="Arial" w:hAnsi="Arial" w:cs="Arial"/>
          <w:bCs/>
          <w:sz w:val="20"/>
          <w:u w:val="none"/>
        </w:rPr>
        <w:t>There are 365 overnights per year.</w:t>
      </w:r>
      <w:r w:rsidRPr="00011B09">
        <w:rPr>
          <w:rFonts w:ascii="Arial" w:hAnsi="Arial" w:cs="Arial"/>
          <w:b/>
          <w:sz w:val="20"/>
          <w:u w:val="none"/>
        </w:rPr>
        <w:t xml:space="preserve"> </w:t>
      </w:r>
      <w:r w:rsidR="009552FB">
        <w:rPr>
          <w:rFonts w:ascii="Arial" w:hAnsi="Arial" w:cs="Arial"/>
          <w:b/>
          <w:sz w:val="20"/>
          <w:u w:val="none"/>
        </w:rPr>
        <w:t xml:space="preserve"> </w:t>
      </w:r>
      <w:r w:rsidRPr="00011B09">
        <w:rPr>
          <w:rFonts w:ascii="Arial" w:hAnsi="Arial" w:cs="Arial"/>
          <w:sz w:val="20"/>
          <w:u w:val="none"/>
        </w:rPr>
        <w:t>The parenting time</w:t>
      </w:r>
      <w:r w:rsidR="00D64173" w:rsidRPr="00011B09">
        <w:rPr>
          <w:rFonts w:ascii="Arial" w:hAnsi="Arial" w:cs="Arial"/>
          <w:sz w:val="20"/>
          <w:u w:val="none"/>
        </w:rPr>
        <w:t xml:space="preserve"> schedule</w:t>
      </w:r>
      <w:r w:rsidRPr="00011B09">
        <w:rPr>
          <w:rFonts w:ascii="Arial" w:hAnsi="Arial" w:cs="Arial"/>
          <w:sz w:val="20"/>
          <w:u w:val="none"/>
        </w:rPr>
        <w:t>s above</w:t>
      </w:r>
      <w:r w:rsidR="00471AFF">
        <w:rPr>
          <w:rFonts w:ascii="Arial" w:hAnsi="Arial" w:cs="Arial"/>
          <w:sz w:val="20"/>
          <w:u w:val="none"/>
        </w:rPr>
        <w:t>:</w:t>
      </w:r>
    </w:p>
    <w:p w14:paraId="732C985E" w14:textId="0B2D8D05" w:rsidR="00987C6B" w:rsidRDefault="00987C6B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sz w:val="20"/>
          <w:u w:val="none"/>
        </w:rPr>
        <w:t xml:space="preserve">give </w:t>
      </w:r>
      <w:r w:rsidR="000F76D7" w:rsidRPr="00011B09">
        <w:rPr>
          <w:rFonts w:ascii="Arial" w:hAnsi="Arial" w:cs="Arial"/>
          <w:sz w:val="20"/>
          <w:u w:val="none"/>
        </w:rPr>
        <w:t>t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he Petitioner </w:t>
      </w:r>
      <w:r w:rsidR="0092458A">
        <w:rPr>
          <w:rFonts w:ascii="Arial" w:hAnsi="Arial" w:cs="Arial"/>
          <w:color w:val="000000"/>
          <w:sz w:val="20"/>
          <w:u w:val="none"/>
        </w:rPr>
        <w:t>_</w:t>
      </w:r>
      <w:r w:rsidR="004F130A">
        <w:rPr>
          <w:rFonts w:ascii="Arial" w:hAnsi="Arial" w:cs="Arial"/>
          <w:color w:val="000000"/>
          <w:sz w:val="20"/>
          <w:u w:val="none"/>
        </w:rPr>
        <w:t>_____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overnights</w:t>
      </w:r>
      <w:r w:rsidR="009B7857">
        <w:rPr>
          <w:rFonts w:ascii="Arial" w:hAnsi="Arial" w:cs="Arial"/>
          <w:color w:val="000000"/>
          <w:sz w:val="20"/>
          <w:u w:val="none"/>
        </w:rPr>
        <w:t xml:space="preserve">; </w:t>
      </w:r>
      <w:r w:rsidR="000F76D7" w:rsidRPr="00011B09">
        <w:rPr>
          <w:rFonts w:ascii="Arial" w:hAnsi="Arial" w:cs="Arial"/>
          <w:color w:val="000000"/>
          <w:sz w:val="20"/>
          <w:u w:val="none"/>
        </w:rPr>
        <w:t xml:space="preserve">and give the </w:t>
      </w:r>
      <w:r w:rsidR="00440D19">
        <w:rPr>
          <w:rFonts w:ascii="Arial" w:hAnsi="Arial" w:cs="Arial"/>
          <w:color w:val="000000"/>
          <w:sz w:val="20"/>
          <w:u w:val="none"/>
        </w:rPr>
        <w:t>Co-Petitioner/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Respondent 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="004F130A">
        <w:rPr>
          <w:rFonts w:ascii="Arial" w:hAnsi="Arial" w:cs="Arial"/>
          <w:color w:val="000000"/>
          <w:sz w:val="20"/>
          <w:u w:val="none"/>
        </w:rPr>
        <w:t>___</w:t>
      </w:r>
      <w:r w:rsidR="0092458A">
        <w:rPr>
          <w:rFonts w:ascii="Arial" w:hAnsi="Arial" w:cs="Arial"/>
          <w:color w:val="000000"/>
          <w:sz w:val="20"/>
          <w:u w:val="none"/>
        </w:rPr>
        <w:t>___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overnights.</w:t>
      </w:r>
    </w:p>
    <w:p w14:paraId="6D87BF79" w14:textId="341650E6" w:rsidR="00F73EA3" w:rsidRPr="00011B09" w:rsidRDefault="00D34A87" w:rsidP="00E34BD2">
      <w:pPr>
        <w:pStyle w:val="BlockText"/>
        <w:tabs>
          <w:tab w:val="left" w:pos="4140"/>
        </w:tabs>
        <w:spacing w:line="276" w:lineRule="auto"/>
        <w:ind w:left="540" w:right="0"/>
        <w:jc w:val="left"/>
        <w:rPr>
          <w:rFonts w:ascii="Arial" w:hAnsi="Arial" w:cs="Arial"/>
          <w:b/>
          <w:sz w:val="20"/>
          <w:u w:val="none"/>
        </w:rPr>
      </w:pPr>
      <w:r w:rsidRPr="007D792B">
        <w:rPr>
          <w:rFonts w:ascii="Arial" w:hAnsi="Arial" w:cs="Arial"/>
          <w:sz w:val="20"/>
          <w:u w:val="none"/>
        </w:rPr>
        <w:t>Other party ______________ overnights</w:t>
      </w:r>
      <w:r>
        <w:rPr>
          <w:rFonts w:ascii="Arial" w:hAnsi="Arial" w:cs="Arial"/>
          <w:b/>
          <w:sz w:val="20"/>
          <w:u w:val="none"/>
        </w:rPr>
        <w:t>.</w:t>
      </w:r>
    </w:p>
    <w:p w14:paraId="33743B69" w14:textId="5DEF0787" w:rsidR="005E7C13" w:rsidRPr="00011B09" w:rsidRDefault="00D64173" w:rsidP="009552FB">
      <w:pPr>
        <w:pStyle w:val="BlockText"/>
        <w:tabs>
          <w:tab w:val="left" w:pos="10080"/>
        </w:tabs>
        <w:spacing w:before="120" w:line="276" w:lineRule="auto"/>
        <w:ind w:left="540" w:right="0"/>
        <w:rPr>
          <w:rFonts w:ascii="Arial" w:hAnsi="Arial" w:cs="Arial"/>
          <w:b/>
          <w:sz w:val="20"/>
          <w:u w:val="none"/>
        </w:rPr>
      </w:pPr>
      <w:r w:rsidRPr="00D92D4A">
        <w:rPr>
          <w:rFonts w:ascii="Arial" w:hAnsi="Arial" w:cs="Arial"/>
          <w:b/>
          <w:i/>
          <w:iCs/>
          <w:sz w:val="20"/>
          <w:u w:val="none"/>
        </w:rPr>
        <w:t>Note:</w:t>
      </w:r>
      <w:r w:rsidRPr="00011B09">
        <w:rPr>
          <w:rFonts w:ascii="Arial" w:hAnsi="Arial" w:cs="Arial"/>
          <w:b/>
          <w:sz w:val="20"/>
          <w:u w:val="none"/>
        </w:rPr>
        <w:t xml:space="preserve"> </w:t>
      </w:r>
      <w:r w:rsidR="00987C6B" w:rsidRPr="00011B09">
        <w:rPr>
          <w:rFonts w:ascii="Arial" w:hAnsi="Arial" w:cs="Arial"/>
          <w:bCs/>
          <w:sz w:val="20"/>
          <w:u w:val="none"/>
        </w:rPr>
        <w:t>If t</w:t>
      </w:r>
      <w:r w:rsidRPr="00011B09">
        <w:rPr>
          <w:rFonts w:ascii="Arial" w:hAnsi="Arial" w:cs="Arial"/>
          <w:bCs/>
          <w:sz w:val="20"/>
          <w:u w:val="none"/>
        </w:rPr>
        <w:t xml:space="preserve">hese numbers </w:t>
      </w:r>
      <w:r w:rsidR="00471AFF">
        <w:rPr>
          <w:rFonts w:ascii="Arial" w:hAnsi="Arial" w:cs="Arial"/>
          <w:bCs/>
          <w:sz w:val="20"/>
          <w:u w:val="none"/>
        </w:rPr>
        <w:t>do not</w:t>
      </w:r>
      <w:r w:rsidR="00CC008D" w:rsidRPr="00EF6FD7">
        <w:rPr>
          <w:rFonts w:ascii="Arial" w:hAnsi="Arial" w:cs="Arial"/>
          <w:bCs/>
          <w:sz w:val="20"/>
          <w:u w:val="none"/>
        </w:rPr>
        <w:t xml:space="preserve"> </w:t>
      </w:r>
      <w:r w:rsidR="00987C6B" w:rsidRPr="00EF6FD7">
        <w:rPr>
          <w:rFonts w:ascii="Arial" w:hAnsi="Arial" w:cs="Arial"/>
          <w:bCs/>
          <w:sz w:val="20"/>
          <w:u w:val="none"/>
        </w:rPr>
        <w:t>ad</w:t>
      </w:r>
      <w:r w:rsidR="00987C6B" w:rsidRPr="00011B09">
        <w:rPr>
          <w:rFonts w:ascii="Arial" w:hAnsi="Arial" w:cs="Arial"/>
          <w:bCs/>
          <w:sz w:val="20"/>
          <w:u w:val="none"/>
        </w:rPr>
        <w:t>d up to</w:t>
      </w:r>
      <w:r w:rsidRPr="00011B09">
        <w:rPr>
          <w:rFonts w:ascii="Arial" w:hAnsi="Arial" w:cs="Arial"/>
          <w:bCs/>
          <w:sz w:val="20"/>
          <w:u w:val="none"/>
        </w:rPr>
        <w:t xml:space="preserve"> 365</w:t>
      </w:r>
      <w:r w:rsidR="00987C6B" w:rsidRPr="00011B09">
        <w:rPr>
          <w:rFonts w:ascii="Arial" w:hAnsi="Arial" w:cs="Arial"/>
          <w:bCs/>
          <w:sz w:val="20"/>
          <w:u w:val="none"/>
        </w:rPr>
        <w:t>, explain:</w:t>
      </w:r>
      <w:r w:rsidR="00987C6B" w:rsidRPr="00011B09">
        <w:rPr>
          <w:rFonts w:ascii="Arial" w:hAnsi="Arial" w:cs="Arial"/>
          <w:b/>
          <w:sz w:val="20"/>
          <w:u w:val="none"/>
        </w:rPr>
        <w:t xml:space="preserve"> </w:t>
      </w:r>
      <w:r w:rsidR="00987C6B" w:rsidRPr="00011B09">
        <w:rPr>
          <w:rFonts w:ascii="Arial" w:hAnsi="Arial" w:cs="Arial"/>
          <w:color w:val="000000"/>
          <w:sz w:val="20"/>
        </w:rPr>
        <w:tab/>
      </w:r>
    </w:p>
    <w:p w14:paraId="4BBCC5F9" w14:textId="07D1D712" w:rsidR="00D92D4A" w:rsidRPr="00011B09" w:rsidRDefault="00D92D4A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jc w:val="left"/>
        <w:rPr>
          <w:rFonts w:ascii="Arial" w:hAnsi="Arial" w:cs="Arial"/>
          <w:sz w:val="20"/>
          <w:u w:val="none"/>
        </w:rPr>
      </w:pPr>
      <w:r w:rsidRPr="00B558A1">
        <w:rPr>
          <w:rFonts w:ascii="Arial" w:hAnsi="Arial" w:cs="Arial"/>
          <w:b/>
          <w:sz w:val="20"/>
          <w:u w:val="none"/>
        </w:rPr>
        <w:t>Travel and Vacations</w:t>
      </w:r>
      <w:r w:rsidRPr="00011B09">
        <w:rPr>
          <w:rFonts w:ascii="Arial" w:hAnsi="Arial" w:cs="Arial"/>
          <w:b/>
          <w:sz w:val="24"/>
          <w:szCs w:val="24"/>
          <w:u w:val="none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(</w:t>
      </w:r>
      <w:r w:rsidR="005849D0">
        <w:rPr>
          <w:rFonts w:ascii="Arial" w:hAnsi="Arial" w:cs="Arial"/>
          <w:i/>
          <w:iCs/>
          <w:color w:val="000000"/>
          <w:sz w:val="20"/>
          <w:u w:val="none"/>
        </w:rPr>
        <w:t>check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  <w:r w:rsidR="005849D0">
        <w:rPr>
          <w:rFonts w:ascii="Arial" w:hAnsi="Arial" w:cs="Arial"/>
          <w:i/>
          <w:iCs/>
          <w:color w:val="000000"/>
          <w:sz w:val="20"/>
          <w:u w:val="none"/>
        </w:rPr>
        <w:t>all that apply</w:t>
      </w: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):</w:t>
      </w:r>
    </w:p>
    <w:p w14:paraId="2403C603" w14:textId="31FEA731" w:rsidR="00D92D4A" w:rsidRPr="00011B09" w:rsidRDefault="001C1A42" w:rsidP="00E34BD2">
      <w:pPr>
        <w:tabs>
          <w:tab w:val="left" w:pos="1080"/>
        </w:tabs>
        <w:spacing w:line="276" w:lineRule="auto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4"/>
      <w:r>
        <w:rPr>
          <w:rFonts w:ascii="Arial" w:hAnsi="Arial" w:cs="Arial"/>
          <w:color w:val="000000"/>
          <w:sz w:val="20"/>
        </w:rPr>
        <w:tab/>
      </w:r>
      <w:r w:rsidR="00D92D4A" w:rsidRPr="00011B09">
        <w:rPr>
          <w:rFonts w:ascii="Arial" w:hAnsi="Arial" w:cs="Arial"/>
          <w:color w:val="000000"/>
          <w:sz w:val="20"/>
        </w:rPr>
        <w:t>The parents (parties) agree to tell each other about plans for overnight and out-of-state travel</w:t>
      </w:r>
      <w:r w:rsidR="00DA48D0">
        <w:rPr>
          <w:rFonts w:ascii="Arial" w:hAnsi="Arial" w:cs="Arial"/>
          <w:color w:val="000000"/>
          <w:sz w:val="20"/>
        </w:rPr>
        <w:t xml:space="preserve"> </w:t>
      </w:r>
      <w:r w:rsidR="00D92D4A" w:rsidRPr="00011B09">
        <w:rPr>
          <w:rFonts w:ascii="Arial" w:hAnsi="Arial" w:cs="Arial"/>
          <w:color w:val="000000"/>
          <w:sz w:val="20"/>
        </w:rPr>
        <w:t>with the children, and to provide contact information.</w:t>
      </w:r>
    </w:p>
    <w:p w14:paraId="3FD031CA" w14:textId="207460B3" w:rsidR="00D92D4A" w:rsidRPr="00011B09" w:rsidRDefault="001C1A42" w:rsidP="006436F9">
      <w:pPr>
        <w:tabs>
          <w:tab w:val="left" w:pos="10080"/>
        </w:tabs>
        <w:spacing w:before="120" w:line="360" w:lineRule="auto"/>
        <w:ind w:left="1080" w:hanging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5"/>
      <w:r>
        <w:rPr>
          <w:rFonts w:ascii="Arial" w:hAnsi="Arial" w:cs="Arial"/>
          <w:color w:val="000000"/>
          <w:sz w:val="20"/>
        </w:rPr>
        <w:tab/>
      </w:r>
      <w:r w:rsidR="00D92D4A" w:rsidRPr="00011B09">
        <w:rPr>
          <w:rFonts w:ascii="Arial" w:hAnsi="Arial" w:cs="Arial"/>
          <w:color w:val="000000"/>
          <w:sz w:val="20"/>
        </w:rPr>
        <w:t xml:space="preserve">Other arrangement </w:t>
      </w:r>
      <w:r w:rsidR="00D92D4A"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D92D4A"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3112DDE9" w14:textId="6AF8DCBC" w:rsidR="00D92D4A" w:rsidRDefault="00D92D4A" w:rsidP="006436F9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3A25D61D" w14:textId="39110645" w:rsidR="001A4357" w:rsidRPr="00354604" w:rsidRDefault="001C1A42" w:rsidP="006436F9">
      <w:pPr>
        <w:pStyle w:val="NoSpacing"/>
        <w:spacing w:before="120" w:line="276" w:lineRule="auto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6"/>
      <w:r>
        <w:rPr>
          <w:rFonts w:ascii="Arial" w:hAnsi="Arial" w:cs="Arial"/>
          <w:color w:val="000000"/>
          <w:sz w:val="20"/>
        </w:rPr>
        <w:tab/>
      </w:r>
      <w:r w:rsidR="00022143" w:rsidRPr="00354604">
        <w:rPr>
          <w:rFonts w:ascii="Arial" w:hAnsi="Arial" w:cs="Arial"/>
          <w:color w:val="000000"/>
          <w:sz w:val="20"/>
        </w:rPr>
        <w:t>Passports</w:t>
      </w:r>
      <w:r w:rsidR="009B7857" w:rsidRPr="00354604">
        <w:rPr>
          <w:rFonts w:ascii="Arial" w:hAnsi="Arial" w:cs="Arial"/>
          <w:color w:val="000000"/>
          <w:sz w:val="20"/>
        </w:rPr>
        <w:t>:</w:t>
      </w:r>
      <w:r w:rsidR="001A4357" w:rsidRPr="00354604">
        <w:rPr>
          <w:rFonts w:ascii="Arial" w:hAnsi="Arial" w:cs="Arial"/>
          <w:sz w:val="20"/>
        </w:rPr>
        <w:t>_____________________</w:t>
      </w:r>
      <w:r w:rsidR="007E4868" w:rsidRPr="00354604">
        <w:rPr>
          <w:rFonts w:ascii="Arial" w:hAnsi="Arial" w:cs="Arial"/>
          <w:sz w:val="20"/>
        </w:rPr>
        <w:t>_______</w:t>
      </w:r>
      <w:r w:rsidR="001A4357" w:rsidRPr="00354604">
        <w:rPr>
          <w:rFonts w:ascii="Arial" w:hAnsi="Arial" w:cs="Arial"/>
          <w:sz w:val="20"/>
        </w:rPr>
        <w:t>(name) may authorize travel for the minor child(ren) ________________</w:t>
      </w:r>
      <w:r w:rsidR="007E4868" w:rsidRPr="00354604">
        <w:rPr>
          <w:rFonts w:ascii="Arial" w:hAnsi="Arial" w:cs="Arial"/>
          <w:sz w:val="20"/>
        </w:rPr>
        <w:t>___________________</w:t>
      </w:r>
      <w:r w:rsidR="00A558B6" w:rsidRPr="00354604">
        <w:rPr>
          <w:rFonts w:ascii="Arial" w:hAnsi="Arial" w:cs="Arial"/>
          <w:sz w:val="20"/>
        </w:rPr>
        <w:t>_________________________</w:t>
      </w:r>
      <w:r w:rsidR="001A4357" w:rsidRPr="00354604">
        <w:rPr>
          <w:rFonts w:ascii="Arial" w:hAnsi="Arial" w:cs="Arial"/>
          <w:sz w:val="20"/>
        </w:rPr>
        <w:t>(names</w:t>
      </w:r>
      <w:r w:rsidR="00354604" w:rsidRPr="00354604">
        <w:rPr>
          <w:rFonts w:ascii="Arial" w:hAnsi="Arial" w:cs="Arial"/>
          <w:sz w:val="20"/>
        </w:rPr>
        <w:t>)</w:t>
      </w:r>
      <w:r w:rsidR="00126690">
        <w:rPr>
          <w:rFonts w:ascii="Arial" w:hAnsi="Arial" w:cs="Arial"/>
          <w:sz w:val="20"/>
        </w:rPr>
        <w:t xml:space="preserve"> </w:t>
      </w:r>
      <w:r w:rsidR="001A4357" w:rsidRPr="00354604">
        <w:rPr>
          <w:rFonts w:ascii="Arial" w:hAnsi="Arial" w:cs="Arial"/>
          <w:sz w:val="20"/>
        </w:rPr>
        <w:t>and may prepare any documents required for travel, without consent, knowledge, and signature</w:t>
      </w:r>
      <w:r w:rsidR="0093731F">
        <w:rPr>
          <w:rFonts w:ascii="Arial" w:hAnsi="Arial" w:cs="Arial"/>
          <w:sz w:val="20"/>
        </w:rPr>
        <w:t xml:space="preserve"> of ____________________________________________________ (names)</w:t>
      </w:r>
      <w:r w:rsidR="001A4357" w:rsidRPr="00354604">
        <w:rPr>
          <w:rFonts w:ascii="Arial" w:hAnsi="Arial" w:cs="Arial"/>
          <w:sz w:val="20"/>
        </w:rPr>
        <w:t>.</w:t>
      </w:r>
    </w:p>
    <w:p w14:paraId="34E51F77" w14:textId="6C000FA4" w:rsidR="00987C6B" w:rsidRPr="00354604" w:rsidRDefault="00987C6B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color w:val="000000"/>
          <w:sz w:val="20"/>
          <w:u w:val="none"/>
        </w:rPr>
      </w:pPr>
      <w:r w:rsidRPr="00354604">
        <w:rPr>
          <w:rFonts w:ascii="Arial" w:hAnsi="Arial" w:cs="Arial"/>
          <w:b/>
          <w:sz w:val="20"/>
          <w:u w:val="none"/>
        </w:rPr>
        <w:t xml:space="preserve">Phone </w:t>
      </w:r>
      <w:r w:rsidR="00CD4BE9" w:rsidRPr="00354604">
        <w:rPr>
          <w:rFonts w:ascii="Arial" w:hAnsi="Arial" w:cs="Arial"/>
          <w:b/>
          <w:sz w:val="20"/>
          <w:u w:val="none"/>
        </w:rPr>
        <w:t>Access</w:t>
      </w:r>
      <w:r w:rsidRPr="00354604">
        <w:rPr>
          <w:rFonts w:ascii="Arial" w:hAnsi="Arial" w:cs="Arial"/>
          <w:b/>
          <w:sz w:val="20"/>
          <w:u w:val="none"/>
        </w:rPr>
        <w:t xml:space="preserve"> 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>(</w:t>
      </w:r>
      <w:r w:rsidR="005849D0" w:rsidRPr="00354604">
        <w:rPr>
          <w:rFonts w:ascii="Arial" w:hAnsi="Arial" w:cs="Arial"/>
          <w:i/>
          <w:iCs/>
          <w:color w:val="000000"/>
          <w:sz w:val="20"/>
          <w:u w:val="none"/>
        </w:rPr>
        <w:t>check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  <w:r w:rsidR="005849D0" w:rsidRPr="00354604">
        <w:rPr>
          <w:rFonts w:ascii="Arial" w:hAnsi="Arial" w:cs="Arial"/>
          <w:i/>
          <w:iCs/>
          <w:color w:val="000000"/>
          <w:sz w:val="20"/>
          <w:u w:val="none"/>
        </w:rPr>
        <w:t>all that apply</w:t>
      </w:r>
      <w:r w:rsidRPr="00354604">
        <w:rPr>
          <w:rFonts w:ascii="Arial" w:hAnsi="Arial" w:cs="Arial"/>
          <w:i/>
          <w:iCs/>
          <w:color w:val="000000"/>
          <w:sz w:val="20"/>
          <w:u w:val="none"/>
        </w:rPr>
        <w:t>):</w:t>
      </w:r>
    </w:p>
    <w:p w14:paraId="3C18D419" w14:textId="68C96CF0" w:rsidR="0038074B" w:rsidRPr="00011B09" w:rsidRDefault="00A72A25" w:rsidP="00E34BD2">
      <w:pPr>
        <w:spacing w:line="276" w:lineRule="auto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7"/>
      <w:r>
        <w:rPr>
          <w:rFonts w:ascii="Arial" w:hAnsi="Arial" w:cs="Arial"/>
          <w:color w:val="000000"/>
          <w:sz w:val="20"/>
        </w:rPr>
        <w:tab/>
      </w:r>
      <w:r w:rsidR="00987C6B" w:rsidRPr="00011B09">
        <w:rPr>
          <w:rFonts w:ascii="Arial" w:hAnsi="Arial" w:cs="Arial"/>
          <w:color w:val="000000"/>
          <w:sz w:val="20"/>
        </w:rPr>
        <w:t xml:space="preserve">The parents (parties) may have reasonable phone contact with the </w:t>
      </w:r>
      <w:r w:rsidR="0038074B" w:rsidRPr="00011B09">
        <w:rPr>
          <w:rFonts w:ascii="Arial" w:hAnsi="Arial" w:cs="Arial"/>
          <w:sz w:val="20"/>
        </w:rPr>
        <w:t>child(ren) during the child(ren)’s normal</w:t>
      </w:r>
      <w:r w:rsidR="00126690">
        <w:rPr>
          <w:rFonts w:ascii="Arial" w:hAnsi="Arial" w:cs="Arial"/>
          <w:sz w:val="20"/>
        </w:rPr>
        <w:t xml:space="preserve"> </w:t>
      </w:r>
      <w:r w:rsidR="0038074B" w:rsidRPr="00011B09">
        <w:rPr>
          <w:rFonts w:ascii="Arial" w:hAnsi="Arial" w:cs="Arial"/>
          <w:sz w:val="20"/>
        </w:rPr>
        <w:t>waking hours.</w:t>
      </w:r>
    </w:p>
    <w:p w14:paraId="1F8D9F8C" w14:textId="4F25735F" w:rsidR="00627C3E" w:rsidRPr="00011B09" w:rsidRDefault="00A72A25" w:rsidP="006436F9">
      <w:pPr>
        <w:tabs>
          <w:tab w:val="left" w:pos="1080"/>
          <w:tab w:val="left" w:pos="10080"/>
        </w:tabs>
        <w:spacing w:before="120" w:line="360" w:lineRule="auto"/>
        <w:ind w:left="1080" w:hanging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8"/>
      <w:r>
        <w:rPr>
          <w:rFonts w:ascii="Arial" w:hAnsi="Arial" w:cs="Arial"/>
          <w:color w:val="000000"/>
          <w:sz w:val="20"/>
        </w:rPr>
        <w:tab/>
      </w:r>
      <w:r w:rsidR="001A4357">
        <w:rPr>
          <w:rFonts w:ascii="Arial" w:hAnsi="Arial" w:cs="Arial"/>
          <w:color w:val="000000"/>
          <w:sz w:val="20"/>
        </w:rPr>
        <w:t>Details or o</w:t>
      </w:r>
      <w:r w:rsidR="00987C6B" w:rsidRPr="00011B09">
        <w:rPr>
          <w:rFonts w:ascii="Arial" w:hAnsi="Arial" w:cs="Arial"/>
          <w:color w:val="000000"/>
          <w:sz w:val="20"/>
        </w:rPr>
        <w:t xml:space="preserve">ther arrangement </w:t>
      </w:r>
      <w:r w:rsidR="00987C6B"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987C6B"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707CA34E" w14:textId="7C3EAAA1" w:rsidR="00412301" w:rsidRPr="00011B09" w:rsidRDefault="00987C6B" w:rsidP="006436F9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782C7921" w14:textId="7C9FC313" w:rsidR="0001144D" w:rsidRPr="00126690" w:rsidRDefault="0001144D" w:rsidP="00E34BD2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126690">
        <w:rPr>
          <w:rFonts w:ascii="Arial" w:hAnsi="Arial" w:cs="Arial"/>
          <w:b/>
          <w:sz w:val="20"/>
          <w:u w:val="none"/>
        </w:rPr>
        <w:t>Moving</w:t>
      </w:r>
    </w:p>
    <w:p w14:paraId="5C19780E" w14:textId="77777777" w:rsidR="005849D0" w:rsidRDefault="0001144D" w:rsidP="006436F9">
      <w:pPr>
        <w:pStyle w:val="BlockText"/>
        <w:ind w:left="540" w:right="0"/>
        <w:jc w:val="left"/>
        <w:rPr>
          <w:rFonts w:ascii="Arial" w:hAnsi="Arial" w:cs="Arial"/>
          <w:i/>
          <w:iCs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  <w:u w:val="none"/>
        </w:rPr>
        <w:t xml:space="preserve">The parents (parties) understand they </w:t>
      </w:r>
      <w:r w:rsidRPr="005849D0">
        <w:rPr>
          <w:rFonts w:ascii="Arial" w:hAnsi="Arial" w:cs="Arial"/>
          <w:b/>
          <w:bCs/>
          <w:color w:val="000000"/>
          <w:sz w:val="20"/>
          <w:u w:val="none"/>
        </w:rPr>
        <w:t>must</w:t>
      </w:r>
      <w:r w:rsidRPr="00011B09">
        <w:rPr>
          <w:rFonts w:ascii="Arial" w:hAnsi="Arial" w:cs="Arial"/>
          <w:color w:val="000000"/>
          <w:sz w:val="20"/>
          <w:u w:val="none"/>
        </w:rPr>
        <w:t xml:space="preserve"> file a new parenting plan and get the court’s permission to move a significant distance. </w:t>
      </w:r>
      <w:r w:rsidR="006F6D2B" w:rsidRPr="00011B09">
        <w:rPr>
          <w:rFonts w:ascii="Arial" w:hAnsi="Arial" w:cs="Arial"/>
          <w:color w:val="000000"/>
          <w:sz w:val="18"/>
          <w:szCs w:val="18"/>
          <w:u w:val="none"/>
        </w:rPr>
        <w:t>(§14-10-129, C.R.S.)</w:t>
      </w:r>
      <w:r w:rsidR="006F6D2B" w:rsidRPr="00011B09">
        <w:rPr>
          <w:rFonts w:ascii="Arial" w:hAnsi="Arial" w:cs="Arial"/>
          <w:i/>
          <w:iCs/>
          <w:color w:val="000000"/>
          <w:sz w:val="20"/>
          <w:u w:val="none"/>
        </w:rPr>
        <w:t xml:space="preserve"> </w:t>
      </w:r>
    </w:p>
    <w:p w14:paraId="2E6FB9EE" w14:textId="5039FFDC" w:rsidR="006F6D2B" w:rsidRPr="00011B09" w:rsidRDefault="006F6D2B" w:rsidP="00E34BD2">
      <w:pPr>
        <w:pStyle w:val="BlockText"/>
        <w:spacing w:before="120"/>
        <w:ind w:left="540" w:right="0"/>
        <w:jc w:val="left"/>
        <w:rPr>
          <w:rFonts w:ascii="Arial" w:hAnsi="Arial" w:cs="Arial"/>
          <w:sz w:val="20"/>
          <w:u w:val="none"/>
        </w:rPr>
      </w:pPr>
      <w:r w:rsidRPr="00011B09">
        <w:rPr>
          <w:rFonts w:ascii="Arial" w:hAnsi="Arial" w:cs="Arial"/>
          <w:i/>
          <w:iCs/>
          <w:color w:val="000000"/>
          <w:sz w:val="20"/>
          <w:u w:val="none"/>
        </w:rPr>
        <w:t>(Check one):</w:t>
      </w:r>
    </w:p>
    <w:p w14:paraId="1CB6D38D" w14:textId="2AAD6974" w:rsidR="00FC15B4" w:rsidRPr="00011B09" w:rsidRDefault="00E40B9B" w:rsidP="00D85DAC">
      <w:pPr>
        <w:tabs>
          <w:tab w:val="left" w:pos="1080"/>
        </w:tabs>
        <w:spacing w:before="240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9"/>
      <w:r w:rsidR="0001144D" w:rsidRPr="00011B09">
        <w:rPr>
          <w:rFonts w:ascii="Arial" w:hAnsi="Arial" w:cs="Arial"/>
          <w:color w:val="000000"/>
          <w:sz w:val="20"/>
        </w:rPr>
        <w:tab/>
        <w:t xml:space="preserve">Neither parent (or party) has </w:t>
      </w:r>
      <w:r w:rsidR="0001144D" w:rsidRPr="00011B09">
        <w:rPr>
          <w:rFonts w:ascii="Arial" w:hAnsi="Arial" w:cs="Arial"/>
          <w:b/>
          <w:bCs/>
          <w:color w:val="000000"/>
          <w:sz w:val="20"/>
        </w:rPr>
        <w:t>current</w:t>
      </w:r>
      <w:r w:rsidR="0001144D" w:rsidRPr="00011B09">
        <w:rPr>
          <w:rFonts w:ascii="Arial" w:hAnsi="Arial" w:cs="Arial"/>
          <w:color w:val="000000"/>
          <w:sz w:val="20"/>
        </w:rPr>
        <w:t xml:space="preserve"> plans to move a significant distance.</w:t>
      </w:r>
    </w:p>
    <w:p w14:paraId="2B406370" w14:textId="078B7542" w:rsidR="0001144D" w:rsidRPr="00011B09" w:rsidRDefault="00E40B9B" w:rsidP="00D85DAC">
      <w:pPr>
        <w:spacing w:before="240"/>
        <w:ind w:left="108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0"/>
      <w:r w:rsidR="0001144D" w:rsidRPr="00011B09">
        <w:rPr>
          <w:rFonts w:ascii="Arial" w:hAnsi="Arial" w:cs="Arial"/>
          <w:color w:val="000000"/>
          <w:sz w:val="20"/>
        </w:rPr>
        <w:tab/>
      </w:r>
      <w:r w:rsidR="00E73F81">
        <w:rPr>
          <w:rFonts w:ascii="Arial" w:hAnsi="Arial" w:cs="Arial"/>
          <w:color w:val="000000"/>
          <w:sz w:val="20"/>
        </w:rPr>
        <w:t>One parent</w:t>
      </w:r>
      <w:r w:rsidR="006F6D2B" w:rsidRPr="00011B09">
        <w:rPr>
          <w:rFonts w:ascii="Arial" w:hAnsi="Arial" w:cs="Arial"/>
          <w:color w:val="000000"/>
          <w:sz w:val="20"/>
        </w:rPr>
        <w:t xml:space="preserve"> may be </w:t>
      </w:r>
      <w:r w:rsidR="00D85DAC" w:rsidRPr="00011B09">
        <w:rPr>
          <w:rFonts w:ascii="Arial" w:hAnsi="Arial" w:cs="Arial"/>
          <w:color w:val="000000"/>
          <w:sz w:val="20"/>
        </w:rPr>
        <w:t>moving,</w:t>
      </w:r>
      <w:r w:rsidR="006F6D2B" w:rsidRPr="00011B09">
        <w:rPr>
          <w:rFonts w:ascii="Arial" w:hAnsi="Arial" w:cs="Arial"/>
          <w:color w:val="000000"/>
          <w:sz w:val="20"/>
        </w:rPr>
        <w:t xml:space="preserve"> and </w:t>
      </w:r>
      <w:r w:rsidR="00F12FC6">
        <w:rPr>
          <w:rFonts w:ascii="Arial" w:hAnsi="Arial" w:cs="Arial"/>
          <w:color w:val="000000"/>
          <w:sz w:val="20"/>
        </w:rPr>
        <w:t>the</w:t>
      </w:r>
      <w:r w:rsidR="00D85DAC">
        <w:rPr>
          <w:rFonts w:ascii="Arial" w:hAnsi="Arial" w:cs="Arial"/>
          <w:color w:val="000000"/>
          <w:sz w:val="20"/>
        </w:rPr>
        <w:t xml:space="preserve"> parents</w:t>
      </w:r>
      <w:r w:rsidR="00F12FC6">
        <w:rPr>
          <w:rFonts w:ascii="Arial" w:hAnsi="Arial" w:cs="Arial"/>
          <w:color w:val="000000"/>
          <w:sz w:val="20"/>
        </w:rPr>
        <w:t xml:space="preserve"> </w:t>
      </w:r>
      <w:r w:rsidR="006F6D2B" w:rsidRPr="00011B09">
        <w:rPr>
          <w:rFonts w:ascii="Arial" w:hAnsi="Arial" w:cs="Arial"/>
          <w:color w:val="000000"/>
          <w:sz w:val="20"/>
        </w:rPr>
        <w:t>have agreed on</w:t>
      </w:r>
      <w:r w:rsidR="0001144D" w:rsidRPr="00011B09">
        <w:rPr>
          <w:rFonts w:ascii="Arial" w:hAnsi="Arial" w:cs="Arial"/>
          <w:color w:val="000000"/>
          <w:sz w:val="20"/>
        </w:rPr>
        <w:t xml:space="preserve"> a new parenting plan </w:t>
      </w:r>
      <w:r w:rsidR="006F6D2B" w:rsidRPr="00011B09">
        <w:rPr>
          <w:rFonts w:ascii="Arial" w:hAnsi="Arial" w:cs="Arial"/>
          <w:color w:val="000000"/>
          <w:sz w:val="20"/>
        </w:rPr>
        <w:t>for that situation.</w:t>
      </w:r>
      <w:r w:rsidR="0001144D" w:rsidRPr="00011B09">
        <w:rPr>
          <w:rFonts w:ascii="Arial" w:hAnsi="Arial" w:cs="Arial"/>
          <w:color w:val="000000"/>
          <w:sz w:val="20"/>
        </w:rPr>
        <w:t xml:space="preserve"> </w:t>
      </w:r>
      <w:r w:rsidR="004D309F">
        <w:rPr>
          <w:rFonts w:ascii="Arial" w:hAnsi="Arial" w:cs="Arial"/>
          <w:color w:val="000000"/>
          <w:sz w:val="20"/>
        </w:rPr>
        <w:t xml:space="preserve"> </w:t>
      </w:r>
      <w:r w:rsidR="006F6D2B" w:rsidRPr="00011B09">
        <w:rPr>
          <w:rFonts w:ascii="Arial" w:hAnsi="Arial" w:cs="Arial"/>
          <w:color w:val="000000"/>
          <w:sz w:val="20"/>
        </w:rPr>
        <w:t>Explain which party is moving and how it will affect your parenting plan:</w:t>
      </w:r>
      <w:r w:rsidR="0001144D" w:rsidRPr="00011B09">
        <w:rPr>
          <w:rFonts w:ascii="Arial" w:hAnsi="Arial" w:cs="Arial"/>
          <w:color w:val="000000"/>
          <w:sz w:val="20"/>
        </w:rPr>
        <w:t xml:space="preserve"> </w:t>
      </w:r>
    </w:p>
    <w:p w14:paraId="67DF69BC" w14:textId="77777777" w:rsidR="006F6D2B" w:rsidRPr="00011B09" w:rsidRDefault="006F6D2B" w:rsidP="00D85DAC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00E84A4F" w14:textId="3A264017" w:rsidR="006F6D2B" w:rsidRPr="00011B09" w:rsidRDefault="006F6D2B" w:rsidP="00D85DAC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70C914CC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53A3F67B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color w:val="000000"/>
          <w:sz w:val="20"/>
        </w:rPr>
        <w:tab/>
      </w:r>
    </w:p>
    <w:p w14:paraId="603C4DD3" w14:textId="77777777" w:rsidR="00ED54F3" w:rsidRPr="00011B09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color w:val="000000"/>
          <w:sz w:val="20"/>
        </w:rPr>
        <w:tab/>
      </w:r>
    </w:p>
    <w:p w14:paraId="048054E0" w14:textId="04827E15" w:rsidR="00E76A6C" w:rsidRDefault="00ED54F3" w:rsidP="00ED54F3">
      <w:pPr>
        <w:pStyle w:val="BlockText"/>
        <w:tabs>
          <w:tab w:val="left" w:pos="10080"/>
        </w:tabs>
        <w:spacing w:line="360" w:lineRule="auto"/>
        <w:ind w:left="1080" w:right="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0E1778FE" w14:textId="77777777" w:rsidR="00E76A6C" w:rsidRDefault="00E76A6C">
      <w:pPr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40817943" w14:textId="4743A6AD" w:rsidR="00E924D1" w:rsidRDefault="006F6D2B" w:rsidP="008430A9">
      <w:pPr>
        <w:pStyle w:val="BlockText"/>
        <w:numPr>
          <w:ilvl w:val="0"/>
          <w:numId w:val="5"/>
        </w:numPr>
        <w:tabs>
          <w:tab w:val="left" w:pos="4140"/>
        </w:tabs>
        <w:spacing w:before="360" w:after="120" w:line="276" w:lineRule="auto"/>
        <w:ind w:left="540" w:right="0" w:hanging="540"/>
        <w:jc w:val="left"/>
        <w:rPr>
          <w:rFonts w:ascii="Arial" w:hAnsi="Arial" w:cs="Arial"/>
          <w:b/>
          <w:sz w:val="24"/>
          <w:szCs w:val="24"/>
          <w:u w:val="none"/>
        </w:rPr>
      </w:pPr>
      <w:r w:rsidRPr="00011B09">
        <w:rPr>
          <w:rFonts w:ascii="Arial" w:hAnsi="Arial" w:cs="Arial"/>
          <w:b/>
          <w:sz w:val="24"/>
          <w:szCs w:val="24"/>
          <w:u w:val="none"/>
        </w:rPr>
        <w:lastRenderedPageBreak/>
        <w:t>Child</w:t>
      </w:r>
      <w:r w:rsidR="008F71AF">
        <w:rPr>
          <w:rFonts w:ascii="Arial" w:hAnsi="Arial" w:cs="Arial"/>
          <w:b/>
          <w:sz w:val="24"/>
          <w:szCs w:val="24"/>
          <w:u w:val="none"/>
        </w:rPr>
        <w:t xml:space="preserve"> Support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6840"/>
      </w:tblGrid>
      <w:tr w:rsidR="00E924D1" w14:paraId="0CDCB569" w14:textId="77777777" w:rsidTr="007D1373">
        <w:tc>
          <w:tcPr>
            <w:tcW w:w="6840" w:type="dxa"/>
          </w:tcPr>
          <w:p w14:paraId="59A43D9E" w14:textId="30DFC056" w:rsidR="00E924D1" w:rsidRPr="00E924D1" w:rsidRDefault="00E924D1" w:rsidP="008430A9">
            <w:pPr>
              <w:pStyle w:val="BlockText"/>
              <w:numPr>
                <w:ilvl w:val="0"/>
                <w:numId w:val="8"/>
              </w:numPr>
              <w:tabs>
                <w:tab w:val="left" w:pos="4140"/>
              </w:tabs>
              <w:spacing w:before="60" w:after="60" w:line="276" w:lineRule="auto"/>
              <w:ind w:right="0"/>
              <w:jc w:val="left"/>
              <w:rPr>
                <w:rFonts w:ascii="Arial" w:hAnsi="Arial" w:cs="Arial"/>
                <w:b/>
                <w:i/>
                <w:sz w:val="24"/>
                <w:szCs w:val="24"/>
                <w:u w:val="none"/>
              </w:rPr>
            </w:pPr>
            <w:r w:rsidRPr="00E924D1">
              <w:rPr>
                <w:rFonts w:ascii="Arial" w:hAnsi="Arial" w:cs="Arial"/>
                <w:i/>
                <w:sz w:val="20"/>
                <w:u w:val="none"/>
              </w:rPr>
              <w:t>The court will review the amount to see if it meets legal support guidelines</w:t>
            </w:r>
            <w:r w:rsidRPr="00606E9A">
              <w:rPr>
                <w:rFonts w:ascii="Arial" w:hAnsi="Arial" w:cs="Arial"/>
                <w:bCs/>
                <w:i/>
                <w:sz w:val="20"/>
                <w:u w:val="none"/>
              </w:rPr>
              <w:t>.</w:t>
            </w:r>
            <w:r w:rsidR="007D1373" w:rsidRPr="00606E9A">
              <w:rPr>
                <w:rFonts w:ascii="Arial" w:hAnsi="Arial" w:cs="Arial"/>
                <w:bCs/>
                <w:i/>
                <w:sz w:val="20"/>
                <w:u w:val="none"/>
              </w:rPr>
              <w:t xml:space="preserve">  </w:t>
            </w:r>
            <w:r w:rsidR="00606E9A" w:rsidRPr="00606E9A">
              <w:rPr>
                <w:rFonts w:ascii="Arial" w:hAnsi="Arial" w:cs="Arial"/>
                <w:bCs/>
                <w:i/>
                <w:sz w:val="20"/>
                <w:u w:val="none"/>
              </w:rPr>
              <w:t>Child support is an obligation by statute.</w:t>
            </w:r>
          </w:p>
        </w:tc>
      </w:tr>
    </w:tbl>
    <w:p w14:paraId="36D55138" w14:textId="3FBD5F86" w:rsidR="002F07C2" w:rsidRPr="005B1EC5" w:rsidRDefault="005849D0" w:rsidP="00E76A6C">
      <w:pPr>
        <w:pStyle w:val="NoSpacing"/>
        <w:numPr>
          <w:ilvl w:val="0"/>
          <w:numId w:val="9"/>
        </w:numPr>
        <w:spacing w:before="240" w:after="120"/>
        <w:ind w:left="1080" w:hanging="540"/>
        <w:rPr>
          <w:rFonts w:ascii="Arial" w:hAnsi="Arial" w:cs="Arial"/>
          <w:b/>
          <w:sz w:val="20"/>
        </w:rPr>
      </w:pPr>
      <w:r w:rsidRPr="005B1EC5">
        <w:rPr>
          <w:rFonts w:ascii="Arial" w:hAnsi="Arial" w:cs="Arial"/>
          <w:b/>
          <w:sz w:val="20"/>
        </w:rPr>
        <w:t xml:space="preserve">Amount of </w:t>
      </w:r>
      <w:r w:rsidR="00AD525C" w:rsidRPr="005B1EC5">
        <w:rPr>
          <w:rFonts w:ascii="Arial" w:hAnsi="Arial" w:cs="Arial"/>
          <w:b/>
          <w:sz w:val="20"/>
        </w:rPr>
        <w:t>Child Support</w:t>
      </w:r>
    </w:p>
    <w:p w14:paraId="30999455" w14:textId="4F898A2C" w:rsidR="002F07C2" w:rsidRPr="005B1EC5" w:rsidRDefault="00A62092" w:rsidP="008430A9">
      <w:pPr>
        <w:pStyle w:val="NoSpacing"/>
        <w:spacing w:after="120"/>
        <w:ind w:left="1080"/>
        <w:rPr>
          <w:rFonts w:ascii="Arial" w:hAnsi="Arial" w:cs="Arial"/>
          <w:bCs/>
          <w:sz w:val="20"/>
        </w:rPr>
      </w:pPr>
      <w:r w:rsidRPr="005B1EC5">
        <w:rPr>
          <w:rFonts w:ascii="Arial" w:hAnsi="Arial" w:cs="Arial"/>
          <w:bCs/>
          <w:i/>
          <w:iCs/>
          <w:color w:val="000000"/>
          <w:sz w:val="20"/>
        </w:rPr>
        <w:t xml:space="preserve">Check </w:t>
      </w:r>
      <w:r w:rsidRPr="005B1EC5">
        <w:rPr>
          <w:rFonts w:ascii="Arial" w:hAnsi="Arial" w:cs="Arial"/>
          <w:i/>
          <w:iCs/>
          <w:color w:val="000000"/>
          <w:sz w:val="20"/>
        </w:rPr>
        <w:t>one</w:t>
      </w:r>
      <w:r w:rsidRPr="005B1EC5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7EDEF4AB" w14:textId="6F56B4D8" w:rsidR="005B1EC5" w:rsidRDefault="00DD79B4" w:rsidP="00E76A6C">
      <w:pPr>
        <w:pStyle w:val="NoSpacing"/>
        <w:spacing w:after="120"/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1"/>
      <w:r w:rsidR="005C03D4">
        <w:rPr>
          <w:rFonts w:ascii="Arial" w:hAnsi="Arial" w:cs="Arial"/>
          <w:color w:val="000000"/>
          <w:sz w:val="20"/>
        </w:rPr>
        <w:tab/>
      </w:r>
      <w:r w:rsidR="00A62092" w:rsidRPr="005B1EC5">
        <w:rPr>
          <w:rFonts w:ascii="Arial" w:hAnsi="Arial" w:cs="Arial"/>
          <w:color w:val="000000"/>
          <w:sz w:val="20"/>
        </w:rPr>
        <w:t xml:space="preserve">The amount is based on </w:t>
      </w:r>
      <w:r w:rsidR="005849D0" w:rsidRPr="005B1EC5">
        <w:rPr>
          <w:rFonts w:ascii="Arial" w:hAnsi="Arial" w:cs="Arial"/>
          <w:color w:val="000000"/>
          <w:sz w:val="20"/>
        </w:rPr>
        <w:t>a c</w:t>
      </w:r>
      <w:r w:rsidR="00A62092" w:rsidRPr="005B1EC5">
        <w:rPr>
          <w:rFonts w:ascii="Arial" w:hAnsi="Arial" w:cs="Arial"/>
          <w:color w:val="000000"/>
          <w:sz w:val="20"/>
        </w:rPr>
        <w:t xml:space="preserve">ourt order or </w:t>
      </w:r>
      <w:r w:rsidR="007A3493" w:rsidRPr="005B1EC5">
        <w:rPr>
          <w:rFonts w:ascii="Arial" w:hAnsi="Arial" w:cs="Arial"/>
          <w:color w:val="000000"/>
          <w:sz w:val="20"/>
        </w:rPr>
        <w:t>Child Support Services case</w:t>
      </w:r>
      <w:r>
        <w:rPr>
          <w:rFonts w:ascii="Arial" w:hAnsi="Arial" w:cs="Arial"/>
          <w:color w:val="000000"/>
          <w:sz w:val="20"/>
        </w:rPr>
        <w:t>.</w:t>
      </w:r>
    </w:p>
    <w:p w14:paraId="38B27189" w14:textId="3DB47893" w:rsidR="005849D0" w:rsidRDefault="005849D0" w:rsidP="00E76A6C">
      <w:pPr>
        <w:tabs>
          <w:tab w:val="left" w:pos="1080"/>
          <w:tab w:val="left" w:pos="2970"/>
          <w:tab w:val="left" w:pos="7200"/>
          <w:tab w:val="left" w:pos="9630"/>
        </w:tabs>
        <w:spacing w:after="120"/>
        <w:ind w:left="162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Provide details below:</w:t>
      </w:r>
    </w:p>
    <w:p w14:paraId="16164951" w14:textId="4CB4F7DC" w:rsidR="00325DB3" w:rsidRDefault="00325DB3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amount is $ </w:t>
      </w:r>
      <w:r w:rsidR="00E76A6C" w:rsidRPr="00E76A6C">
        <w:rPr>
          <w:rFonts w:ascii="Arial" w:hAnsi="Arial" w:cs="Arial"/>
          <w:color w:val="000000"/>
          <w:sz w:val="20"/>
          <w:u w:val="single"/>
        </w:rPr>
        <w:tab/>
      </w:r>
    </w:p>
    <w:p w14:paraId="6F435EF9" w14:textId="62774EC8" w:rsidR="005849D0" w:rsidRP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Court </w:t>
      </w:r>
      <w:r w:rsidR="00405D57">
        <w:rPr>
          <w:rFonts w:ascii="Arial" w:hAnsi="Arial" w:cs="Arial"/>
          <w:color w:val="000000"/>
          <w:sz w:val="20"/>
        </w:rPr>
        <w:t xml:space="preserve">order </w:t>
      </w:r>
      <w:r>
        <w:rPr>
          <w:rFonts w:ascii="Arial" w:hAnsi="Arial" w:cs="Arial"/>
          <w:color w:val="000000"/>
          <w:sz w:val="20"/>
        </w:rPr>
        <w:t xml:space="preserve">or case </w:t>
      </w:r>
      <w:r w:rsidR="00A62092" w:rsidRPr="00011B09">
        <w:rPr>
          <w:rFonts w:ascii="Arial" w:hAnsi="Arial" w:cs="Arial"/>
          <w:color w:val="000000"/>
          <w:sz w:val="20"/>
        </w:rPr>
        <w:t>number</w:t>
      </w:r>
      <w:r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5185ACB3" w14:textId="7F04267A" w:rsid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 of order/case: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017E4098" w14:textId="615BF759" w:rsidR="005849D0" w:rsidRDefault="005849D0" w:rsidP="00E76A6C">
      <w:pPr>
        <w:tabs>
          <w:tab w:val="left" w:pos="1080"/>
          <w:tab w:val="left" w:pos="5760"/>
          <w:tab w:val="left" w:pos="7200"/>
          <w:tab w:val="left" w:pos="9630"/>
        </w:tabs>
        <w:spacing w:line="276" w:lineRule="auto"/>
        <w:ind w:left="162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County: 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14:paraId="1C4F1FC3" w14:textId="7C09D24B" w:rsidR="00CF4E57" w:rsidRPr="00CF4E57" w:rsidRDefault="00CF4E57" w:rsidP="00E76A6C">
      <w:pPr>
        <w:tabs>
          <w:tab w:val="left" w:pos="1440"/>
          <w:tab w:val="left" w:pos="2970"/>
          <w:tab w:val="left" w:pos="7200"/>
        </w:tabs>
        <w:spacing w:before="240" w:after="240"/>
        <w:ind w:left="1080"/>
        <w:rPr>
          <w:rFonts w:ascii="Arial" w:hAnsi="Arial" w:cs="Arial"/>
          <w:b/>
          <w:bCs/>
          <w:color w:val="000000"/>
          <w:sz w:val="20"/>
        </w:rPr>
      </w:pPr>
      <w:r w:rsidRPr="00CF4E57">
        <w:rPr>
          <w:rFonts w:ascii="Arial" w:hAnsi="Arial" w:cs="Arial"/>
          <w:b/>
          <w:bCs/>
          <w:color w:val="000000"/>
          <w:sz w:val="20"/>
        </w:rPr>
        <w:t>Or</w:t>
      </w:r>
    </w:p>
    <w:p w14:paraId="48512D91" w14:textId="77777777" w:rsidR="00AC7E38" w:rsidRDefault="009D1150" w:rsidP="00E76A6C">
      <w:pPr>
        <w:tabs>
          <w:tab w:val="left" w:pos="2970"/>
          <w:tab w:val="left" w:pos="7200"/>
        </w:tabs>
        <w:spacing w:after="120"/>
        <w:ind w:left="162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2"/>
      <w:r>
        <w:rPr>
          <w:rFonts w:ascii="Arial" w:hAnsi="Arial" w:cs="Arial"/>
          <w:color w:val="000000"/>
          <w:sz w:val="20"/>
        </w:rPr>
        <w:tab/>
      </w:r>
      <w:r w:rsidR="00DA717E">
        <w:rPr>
          <w:rFonts w:ascii="Arial" w:hAnsi="Arial" w:cs="Arial"/>
          <w:color w:val="000000"/>
          <w:sz w:val="20"/>
        </w:rPr>
        <w:t>The amount is from t</w:t>
      </w:r>
      <w:r w:rsidR="007A3493">
        <w:rPr>
          <w:rFonts w:ascii="Arial" w:hAnsi="Arial" w:cs="Arial"/>
          <w:color w:val="000000"/>
          <w:sz w:val="20"/>
        </w:rPr>
        <w:t>he child support worksheet</w:t>
      </w:r>
      <w:r w:rsidR="00DA717E">
        <w:rPr>
          <w:rFonts w:ascii="Arial" w:hAnsi="Arial" w:cs="Arial"/>
          <w:color w:val="000000"/>
          <w:sz w:val="20"/>
        </w:rPr>
        <w:t>.</w:t>
      </w:r>
    </w:p>
    <w:p w14:paraId="6797CD49" w14:textId="6BD8AB4F" w:rsidR="00E924D1" w:rsidRDefault="00DA717E" w:rsidP="00AC7E38">
      <w:pPr>
        <w:tabs>
          <w:tab w:val="left" w:pos="2970"/>
          <w:tab w:val="left" w:pos="7200"/>
        </w:tabs>
        <w:spacing w:after="120"/>
        <w:ind w:left="16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</w:t>
      </w:r>
      <w:r w:rsidR="00250C95">
        <w:rPr>
          <w:rFonts w:ascii="Arial" w:hAnsi="Arial" w:cs="Arial"/>
          <w:color w:val="000000"/>
          <w:sz w:val="20"/>
        </w:rPr>
        <w:t xml:space="preserve"> </w:t>
      </w:r>
      <w:r w:rsidR="00AC7E38">
        <w:rPr>
          <w:rFonts w:ascii="Arial" w:hAnsi="Arial" w:cs="Arial"/>
          <w:color w:val="000000"/>
          <w:sz w:val="20"/>
        </w:rPr>
        <w:t>amount</w:t>
      </w:r>
      <w:r w:rsidR="00822893">
        <w:rPr>
          <w:rFonts w:ascii="Arial" w:hAnsi="Arial" w:cs="Arial"/>
          <w:color w:val="000000"/>
          <w:sz w:val="20"/>
        </w:rPr>
        <w:t xml:space="preserve"> is</w:t>
      </w:r>
      <w:r w:rsidR="00250C95">
        <w:rPr>
          <w:rFonts w:ascii="Arial" w:hAnsi="Arial" w:cs="Arial"/>
          <w:color w:val="000000"/>
          <w:sz w:val="20"/>
        </w:rPr>
        <w:t xml:space="preserve"> $</w:t>
      </w:r>
      <w:r w:rsidR="00AC7E38">
        <w:rPr>
          <w:rFonts w:ascii="Arial" w:hAnsi="Arial" w:cs="Arial"/>
          <w:color w:val="000000"/>
          <w:sz w:val="20"/>
        </w:rPr>
        <w:t xml:space="preserve"> </w:t>
      </w:r>
      <w:r w:rsidR="00250C95">
        <w:rPr>
          <w:rFonts w:ascii="Arial" w:hAnsi="Arial" w:cs="Arial"/>
          <w:color w:val="000000"/>
          <w:sz w:val="20"/>
        </w:rPr>
        <w:t>__________________</w:t>
      </w:r>
      <w:r w:rsidR="00B279F8">
        <w:rPr>
          <w:rFonts w:ascii="Arial" w:hAnsi="Arial" w:cs="Arial"/>
          <w:color w:val="000000"/>
          <w:sz w:val="20"/>
        </w:rPr>
        <w:t xml:space="preserve"> </w:t>
      </w:r>
      <w:r w:rsidR="00B279F8" w:rsidRPr="005B1EC5">
        <w:rPr>
          <w:rFonts w:ascii="Arial" w:hAnsi="Arial" w:cs="Arial"/>
          <w:bCs/>
          <w:i/>
          <w:iCs/>
          <w:color w:val="000000"/>
          <w:sz w:val="20"/>
        </w:rPr>
        <w:t xml:space="preserve">Check </w:t>
      </w:r>
      <w:r w:rsidR="00B279F8" w:rsidRPr="005B1EC5">
        <w:rPr>
          <w:rFonts w:ascii="Arial" w:hAnsi="Arial" w:cs="Arial"/>
          <w:i/>
          <w:iCs/>
          <w:color w:val="000000"/>
          <w:sz w:val="20"/>
        </w:rPr>
        <w:t>one</w:t>
      </w:r>
      <w:r w:rsidR="00B279F8" w:rsidRPr="005B1EC5">
        <w:rPr>
          <w:rFonts w:ascii="Arial" w:hAnsi="Arial" w:cs="Arial"/>
          <w:bCs/>
          <w:i/>
          <w:iCs/>
          <w:color w:val="000000"/>
          <w:sz w:val="20"/>
        </w:rPr>
        <w:t>:</w:t>
      </w:r>
    </w:p>
    <w:p w14:paraId="24F76BDB" w14:textId="02682F49" w:rsidR="00AE460C" w:rsidRPr="00011B09" w:rsidRDefault="00B06B4E" w:rsidP="00DA717E">
      <w:pPr>
        <w:tabs>
          <w:tab w:val="left" w:pos="2970"/>
          <w:tab w:val="left" w:pos="7200"/>
        </w:tabs>
        <w:spacing w:after="240"/>
        <w:ind w:left="216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3"/>
      <w:r>
        <w:rPr>
          <w:rFonts w:ascii="Arial" w:hAnsi="Arial" w:cs="Arial"/>
          <w:color w:val="000000"/>
          <w:sz w:val="20"/>
        </w:rPr>
        <w:tab/>
      </w:r>
      <w:r w:rsidR="007A3493">
        <w:rPr>
          <w:rFonts w:ascii="Arial" w:hAnsi="Arial" w:cs="Arial"/>
          <w:color w:val="000000"/>
          <w:sz w:val="20"/>
        </w:rPr>
        <w:t xml:space="preserve">I/We agree on the above </w:t>
      </w:r>
      <w:r w:rsidR="00250C95">
        <w:rPr>
          <w:rFonts w:ascii="Arial" w:hAnsi="Arial" w:cs="Arial"/>
          <w:color w:val="000000"/>
          <w:sz w:val="20"/>
        </w:rPr>
        <w:t>child support</w:t>
      </w:r>
      <w:r w:rsidR="00A538B5">
        <w:rPr>
          <w:rFonts w:ascii="Arial" w:hAnsi="Arial" w:cs="Arial"/>
          <w:color w:val="000000"/>
          <w:sz w:val="20"/>
        </w:rPr>
        <w:t xml:space="preserve"> amount</w:t>
      </w:r>
      <w:r w:rsidR="007A3493">
        <w:rPr>
          <w:rFonts w:ascii="Arial" w:hAnsi="Arial" w:cs="Arial"/>
          <w:color w:val="000000"/>
          <w:sz w:val="20"/>
        </w:rPr>
        <w:t>.</w:t>
      </w:r>
    </w:p>
    <w:p w14:paraId="2FB766D4" w14:textId="15B03AA6" w:rsidR="006C1D67" w:rsidRDefault="00B06B4E" w:rsidP="00DA717E">
      <w:pPr>
        <w:tabs>
          <w:tab w:val="left" w:pos="2970"/>
          <w:tab w:val="left" w:pos="7200"/>
        </w:tabs>
        <w:spacing w:line="360" w:lineRule="auto"/>
        <w:ind w:left="2160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/>
          <w:sz w:val="20"/>
        </w:rPr>
      </w:r>
      <w:r w:rsidR="00000000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14"/>
      <w:r w:rsidR="00AE460C" w:rsidRPr="00011B09">
        <w:rPr>
          <w:rFonts w:ascii="Arial" w:hAnsi="Arial" w:cs="Arial"/>
          <w:color w:val="000000"/>
          <w:sz w:val="20"/>
        </w:rPr>
        <w:tab/>
      </w:r>
      <w:r w:rsidR="00250C95">
        <w:rPr>
          <w:rFonts w:ascii="Arial" w:hAnsi="Arial" w:cs="Arial"/>
          <w:color w:val="000000"/>
          <w:sz w:val="20"/>
        </w:rPr>
        <w:t>Instead of the child support worksheet amount, t</w:t>
      </w:r>
      <w:r w:rsidR="00AE460C" w:rsidRPr="00011B09">
        <w:rPr>
          <w:rFonts w:ascii="Arial" w:hAnsi="Arial" w:cs="Arial"/>
          <w:color w:val="000000"/>
          <w:sz w:val="20"/>
        </w:rPr>
        <w:t xml:space="preserve">he parties </w:t>
      </w:r>
      <w:r w:rsidR="00250C95">
        <w:rPr>
          <w:rFonts w:ascii="Arial" w:hAnsi="Arial" w:cs="Arial"/>
          <w:color w:val="000000"/>
          <w:sz w:val="20"/>
        </w:rPr>
        <w:t>agree on a</w:t>
      </w:r>
      <w:r w:rsidR="007B65A5" w:rsidRPr="00011B09">
        <w:rPr>
          <w:rFonts w:ascii="Arial" w:hAnsi="Arial" w:cs="Arial"/>
          <w:color w:val="000000"/>
          <w:sz w:val="20"/>
        </w:rPr>
        <w:t xml:space="preserve"> monthly child support</w:t>
      </w:r>
      <w:r w:rsidR="00250C95">
        <w:rPr>
          <w:rFonts w:ascii="Arial" w:hAnsi="Arial" w:cs="Arial"/>
          <w:color w:val="000000"/>
          <w:sz w:val="20"/>
        </w:rPr>
        <w:t xml:space="preserve"> of</w:t>
      </w:r>
      <w:r w:rsidR="007B65A5" w:rsidRPr="00011B09">
        <w:rPr>
          <w:rFonts w:ascii="Arial" w:hAnsi="Arial" w:cs="Arial"/>
          <w:color w:val="000000"/>
          <w:sz w:val="20"/>
        </w:rPr>
        <w:t>: $</w:t>
      </w:r>
      <w:r w:rsidR="00A558B6">
        <w:rPr>
          <w:rFonts w:ascii="Arial" w:hAnsi="Arial" w:cs="Arial"/>
          <w:color w:val="000000"/>
          <w:sz w:val="20"/>
        </w:rPr>
        <w:t>_____________________________</w:t>
      </w:r>
    </w:p>
    <w:p w14:paraId="5750C373" w14:textId="623E2F5B" w:rsidR="00DD3BAB" w:rsidRDefault="006C1D67" w:rsidP="00DA717E">
      <w:pPr>
        <w:tabs>
          <w:tab w:val="left" w:pos="2340"/>
          <w:tab w:val="left" w:pos="2970"/>
          <w:tab w:val="left" w:pos="7200"/>
        </w:tabs>
        <w:spacing w:line="360" w:lineRule="auto"/>
        <w:ind w:left="2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Explain:</w:t>
      </w:r>
      <w:r w:rsidR="00DA717E">
        <w:rPr>
          <w:rFonts w:ascii="Arial" w:hAnsi="Arial" w:cs="Arial"/>
          <w:color w:val="000000"/>
          <w:sz w:val="20"/>
        </w:rPr>
        <w:t xml:space="preserve">  </w:t>
      </w:r>
      <w:r w:rsidR="00DD3BAB">
        <w:rPr>
          <w:rFonts w:ascii="Arial" w:hAnsi="Arial" w:cs="Arial"/>
          <w:color w:val="000000"/>
          <w:sz w:val="20"/>
        </w:rPr>
        <w:t>____</w:t>
      </w:r>
      <w:r>
        <w:rPr>
          <w:rFonts w:ascii="Arial" w:hAnsi="Arial" w:cs="Arial"/>
          <w:color w:val="000000"/>
          <w:sz w:val="20"/>
        </w:rPr>
        <w:t>_________________________________________________________</w:t>
      </w:r>
      <w:r w:rsidR="00DD3BAB">
        <w:rPr>
          <w:rFonts w:ascii="Arial" w:hAnsi="Arial" w:cs="Arial"/>
          <w:color w:val="000000"/>
          <w:sz w:val="20"/>
        </w:rPr>
        <w:t>__</w:t>
      </w:r>
    </w:p>
    <w:p w14:paraId="517F3E79" w14:textId="24C6B059" w:rsidR="00AE460C" w:rsidRDefault="00DD3BAB" w:rsidP="00B279F8">
      <w:pPr>
        <w:tabs>
          <w:tab w:val="left" w:pos="1440"/>
          <w:tab w:val="left" w:pos="2970"/>
          <w:tab w:val="left" w:pos="7200"/>
        </w:tabs>
        <w:spacing w:line="360" w:lineRule="auto"/>
        <w:ind w:left="29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</w:t>
      </w:r>
    </w:p>
    <w:p w14:paraId="0D106013" w14:textId="58ADDE58" w:rsidR="007B07F0" w:rsidRPr="006C1D67" w:rsidRDefault="00A00180" w:rsidP="00B279F8">
      <w:pPr>
        <w:tabs>
          <w:tab w:val="left" w:pos="1440"/>
          <w:tab w:val="left" w:pos="2970"/>
          <w:tab w:val="left" w:pos="7200"/>
        </w:tabs>
        <w:spacing w:before="120" w:line="360" w:lineRule="auto"/>
        <w:ind w:left="1080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court has the final decision on </w:t>
      </w:r>
      <w:r w:rsidR="00BA5BFE">
        <w:rPr>
          <w:rFonts w:ascii="Arial" w:hAnsi="Arial" w:cs="Arial"/>
          <w:color w:val="000000"/>
          <w:sz w:val="20"/>
        </w:rPr>
        <w:t xml:space="preserve">the </w:t>
      </w:r>
      <w:r>
        <w:rPr>
          <w:rFonts w:ascii="Arial" w:hAnsi="Arial" w:cs="Arial"/>
          <w:color w:val="000000"/>
          <w:sz w:val="20"/>
        </w:rPr>
        <w:t>child support</w:t>
      </w:r>
      <w:r w:rsidR="00BA5BFE">
        <w:rPr>
          <w:rFonts w:ascii="Arial" w:hAnsi="Arial" w:cs="Arial"/>
          <w:color w:val="000000"/>
          <w:sz w:val="20"/>
        </w:rPr>
        <w:t xml:space="preserve"> amount</w:t>
      </w:r>
      <w:r>
        <w:rPr>
          <w:rFonts w:ascii="Arial" w:hAnsi="Arial" w:cs="Arial"/>
          <w:color w:val="000000"/>
          <w:sz w:val="20"/>
        </w:rPr>
        <w:t>.</w:t>
      </w:r>
    </w:p>
    <w:p w14:paraId="6B212538" w14:textId="417283D1" w:rsidR="005B1EC5" w:rsidRPr="005B1EC5" w:rsidRDefault="005B1EC5" w:rsidP="006964C7">
      <w:pPr>
        <w:pStyle w:val="BlockText"/>
        <w:numPr>
          <w:ilvl w:val="0"/>
          <w:numId w:val="9"/>
        </w:numPr>
        <w:spacing w:before="240" w:after="120"/>
        <w:ind w:left="1080" w:right="0" w:hanging="540"/>
        <w:rPr>
          <w:rFonts w:ascii="Arial" w:hAnsi="Arial" w:cs="Arial"/>
          <w:b/>
          <w:sz w:val="20"/>
          <w:u w:val="none"/>
        </w:rPr>
      </w:pPr>
      <w:r w:rsidRPr="005B1EC5">
        <w:rPr>
          <w:rFonts w:ascii="Arial" w:hAnsi="Arial" w:cs="Arial"/>
          <w:b/>
          <w:sz w:val="20"/>
          <w:u w:val="none"/>
        </w:rPr>
        <w:t>Child Support Payment Agreement</w:t>
      </w:r>
    </w:p>
    <w:p w14:paraId="7B8A390D" w14:textId="116E6F9C" w:rsidR="00475DD1" w:rsidRPr="00011B09" w:rsidRDefault="00475DD1" w:rsidP="00B279F8">
      <w:pPr>
        <w:tabs>
          <w:tab w:val="left" w:pos="-7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Petitioner </w:t>
      </w:r>
      <w:r w:rsidR="005524E6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="00944A70">
        <w:rPr>
          <w:rFonts w:ascii="Arial" w:hAnsi="Arial" w:cs="Arial"/>
          <w:bCs/>
          <w:sz w:val="20"/>
        </w:rPr>
        <w:t xml:space="preserve">Co-Petitioner/ </w:t>
      </w:r>
      <w:r w:rsidRPr="00011B09">
        <w:rPr>
          <w:rFonts w:ascii="Arial" w:hAnsi="Arial" w:cs="Arial"/>
          <w:b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must pay monthly child support </w:t>
      </w:r>
      <w:r w:rsidRPr="00011B09">
        <w:rPr>
          <w:rFonts w:ascii="Arial" w:hAnsi="Arial" w:cs="Arial"/>
          <w:bCs/>
          <w:sz w:val="20"/>
        </w:rPr>
        <w:t>as follows:</w:t>
      </w:r>
    </w:p>
    <w:p w14:paraId="14968D53" w14:textId="6B85163A" w:rsidR="00475DD1" w:rsidRPr="00011B09" w:rsidRDefault="00475DD1" w:rsidP="00B279F8">
      <w:pPr>
        <w:tabs>
          <w:tab w:val="left" w:pos="-720"/>
          <w:tab w:val="left" w:pos="360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Monthly amount: </w:t>
      </w:r>
      <w:r w:rsidRPr="00011B09">
        <w:rPr>
          <w:rFonts w:ascii="Arial" w:hAnsi="Arial" w:cs="Arial"/>
          <w:color w:val="000000"/>
          <w:sz w:val="20"/>
        </w:rPr>
        <w:t>$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A3ABCCF" w14:textId="3ED01B36" w:rsidR="00475DD1" w:rsidRPr="00011B09" w:rsidRDefault="00475DD1" w:rsidP="00B279F8">
      <w:pPr>
        <w:tabs>
          <w:tab w:val="left" w:pos="-720"/>
          <w:tab w:val="left" w:pos="360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Starting </w:t>
      </w:r>
      <w:r w:rsidRPr="00011B09">
        <w:rPr>
          <w:rFonts w:ascii="Arial" w:hAnsi="Arial" w:cs="Arial"/>
          <w:bCs/>
          <w:i/>
          <w:iCs/>
          <w:sz w:val="20"/>
        </w:rPr>
        <w:t xml:space="preserve">(date):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2E29EFF0" w14:textId="4EF8F22A" w:rsidR="00475DD1" w:rsidRPr="00011B09" w:rsidRDefault="00475DD1" w:rsidP="00B279F8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How often </w:t>
      </w:r>
      <w:r w:rsidRPr="00011B09">
        <w:rPr>
          <w:rFonts w:ascii="Arial" w:hAnsi="Arial" w:cs="Arial"/>
          <w:bCs/>
          <w:i/>
          <w:iCs/>
          <w:sz w:val="20"/>
        </w:rPr>
        <w:t>(</w:t>
      </w:r>
      <w:r w:rsidR="005524E6" w:rsidRPr="00011B09">
        <w:rPr>
          <w:rFonts w:ascii="Arial" w:hAnsi="Arial" w:cs="Arial"/>
          <w:bCs/>
          <w:i/>
          <w:iCs/>
          <w:sz w:val="20"/>
        </w:rPr>
        <w:t xml:space="preserve">check </w:t>
      </w:r>
      <w:r w:rsidRPr="00011B09">
        <w:rPr>
          <w:rFonts w:ascii="Arial" w:hAnsi="Arial" w:cs="Arial"/>
          <w:bCs/>
          <w:i/>
          <w:iCs/>
          <w:sz w:val="20"/>
        </w:rPr>
        <w:t>one):</w:t>
      </w:r>
      <w:r w:rsidR="000D7C81"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monthly 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twice a month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2 weeks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every week</w:t>
      </w:r>
    </w:p>
    <w:p w14:paraId="05623208" w14:textId="6A36CB7A" w:rsidR="00475DD1" w:rsidRPr="00011B09" w:rsidRDefault="00475DD1" w:rsidP="00B279F8">
      <w:pPr>
        <w:tabs>
          <w:tab w:val="left" w:pos="-720"/>
          <w:tab w:val="left" w:pos="1620"/>
          <w:tab w:val="left" w:pos="4320"/>
          <w:tab w:val="left" w:pos="5490"/>
          <w:tab w:val="left" w:pos="10080"/>
        </w:tabs>
        <w:suppressAutoHyphens/>
        <w:spacing w:before="120"/>
        <w:ind w:left="108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To be paid on the:</w:t>
      </w:r>
      <w:r w:rsidRPr="00011B09">
        <w:rPr>
          <w:rFonts w:ascii="Arial" w:hAnsi="Arial" w:cs="Arial"/>
          <w:bCs/>
          <w:i/>
          <w:iCs/>
          <w:sz w:val="20"/>
          <w:u w:val="single"/>
        </w:rPr>
        <w:tab/>
      </w:r>
      <w:r w:rsidR="005524E6" w:rsidRPr="005524E6">
        <w:rPr>
          <w:rFonts w:ascii="Arial" w:hAnsi="Arial" w:cs="Arial"/>
          <w:bCs/>
          <w:i/>
          <w:iCs/>
          <w:sz w:val="20"/>
          <w:u w:val="single"/>
        </w:rPr>
        <w:tab/>
      </w:r>
      <w:r w:rsidR="005524E6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day of the</w:t>
      </w:r>
      <w:r w:rsidR="005524E6">
        <w:rPr>
          <w:rFonts w:ascii="Arial" w:hAnsi="Arial" w:cs="Arial"/>
          <w:bCs/>
          <w:sz w:val="20"/>
        </w:rPr>
        <w:t xml:space="preserve"> </w:t>
      </w:r>
      <w:r w:rsidR="005524E6" w:rsidRPr="00011B09">
        <w:rPr>
          <w:rFonts w:ascii="Arial" w:hAnsi="Arial" w:cs="Arial"/>
          <w:bCs/>
          <w:i/>
          <w:iCs/>
          <w:sz w:val="20"/>
        </w:rPr>
        <w:t>(check one):</w:t>
      </w:r>
      <w:r w:rsidR="005524E6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week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month</w:t>
      </w:r>
    </w:p>
    <w:p w14:paraId="4F8DC0DF" w14:textId="454DC1AF" w:rsidR="00475DD1" w:rsidRPr="00011B09" w:rsidRDefault="00475DD1" w:rsidP="00B279F8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/>
        <w:ind w:left="1080"/>
        <w:jc w:val="both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To: </w:t>
      </w:r>
      <w:r w:rsidRPr="00011B09">
        <w:rPr>
          <w:rFonts w:ascii="Arial" w:hAnsi="Arial" w:cs="Arial"/>
          <w:bCs/>
          <w:i/>
          <w:iCs/>
          <w:sz w:val="20"/>
        </w:rPr>
        <w:t>(</w:t>
      </w:r>
      <w:r w:rsidR="005524E6" w:rsidRPr="00011B09">
        <w:rPr>
          <w:rFonts w:ascii="Arial" w:hAnsi="Arial" w:cs="Arial"/>
          <w:bCs/>
          <w:i/>
          <w:iCs/>
          <w:sz w:val="20"/>
        </w:rPr>
        <w:t xml:space="preserve">check </w:t>
      </w:r>
      <w:r w:rsidRPr="00011B09">
        <w:rPr>
          <w:rFonts w:ascii="Arial" w:hAnsi="Arial" w:cs="Arial"/>
          <w:bCs/>
          <w:i/>
          <w:iCs/>
          <w:sz w:val="20"/>
        </w:rPr>
        <w:t>one):</w:t>
      </w:r>
      <w:r w:rsidRPr="00011B09">
        <w:rPr>
          <w:rFonts w:ascii="Arial" w:hAnsi="Arial" w:cs="Arial"/>
          <w:bCs/>
          <w:i/>
          <w:iCs/>
          <w:sz w:val="20"/>
        </w:rPr>
        <w:tab/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>Family Support Registry (FSR), P. O. Box 2171, Denver, CO 80201-2171</w:t>
      </w:r>
    </w:p>
    <w:p w14:paraId="440AAF1F" w14:textId="601EFC75" w:rsidR="004C4F43" w:rsidRDefault="00475DD1" w:rsidP="00ED54F3">
      <w:pPr>
        <w:tabs>
          <w:tab w:val="left" w:pos="-720"/>
          <w:tab w:val="left" w:pos="1620"/>
          <w:tab w:val="left" w:pos="2790"/>
          <w:tab w:val="left" w:pos="10080"/>
        </w:tabs>
        <w:suppressAutoHyphens/>
        <w:spacing w:before="120" w:after="480"/>
        <w:ind w:left="207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ab/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Petitioner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="006C1D67">
        <w:rPr>
          <w:rFonts w:ascii="Arial" w:hAnsi="Arial" w:cs="Arial"/>
          <w:bCs/>
          <w:sz w:val="20"/>
        </w:rPr>
        <w:t>Co-Petitioner/</w:t>
      </w:r>
      <w:r w:rsidRPr="00011B09">
        <w:rPr>
          <w:rFonts w:ascii="Arial" w:hAnsi="Arial" w:cs="Arial"/>
          <w:bCs/>
          <w:sz w:val="20"/>
        </w:rPr>
        <w:t xml:space="preserve">Respondent </w:t>
      </w:r>
      <w:r w:rsidR="005524E6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Other </w:t>
      </w:r>
      <w:r w:rsidR="005524E6">
        <w:rPr>
          <w:rFonts w:ascii="Arial" w:hAnsi="Arial" w:cs="Arial"/>
          <w:bCs/>
          <w:sz w:val="20"/>
        </w:rPr>
        <w:t>Party</w:t>
      </w:r>
    </w:p>
    <w:tbl>
      <w:tblPr>
        <w:tblStyle w:val="TableGrid"/>
        <w:tblpPr w:leftFromText="180" w:rightFromText="180" w:vertAnchor="text" w:horzAnchor="margin" w:tblpX="531" w:tblpY="33"/>
        <w:tblW w:w="0" w:type="auto"/>
        <w:tblLook w:val="04A0" w:firstRow="1" w:lastRow="0" w:firstColumn="1" w:lastColumn="0" w:noHBand="0" w:noVBand="1"/>
      </w:tblPr>
      <w:tblGrid>
        <w:gridCol w:w="9535"/>
      </w:tblGrid>
      <w:tr w:rsidR="00B06B4E" w14:paraId="5D3F9C68" w14:textId="77777777" w:rsidTr="006A347A">
        <w:tc>
          <w:tcPr>
            <w:tcW w:w="9535" w:type="dxa"/>
          </w:tcPr>
          <w:p w14:paraId="06C9942B" w14:textId="77777777" w:rsidR="00B06B4E" w:rsidRPr="00F40BC7" w:rsidRDefault="00B06B4E" w:rsidP="00ED54F3">
            <w:pPr>
              <w:tabs>
                <w:tab w:val="left" w:pos="1080"/>
                <w:tab w:val="left" w:pos="2970"/>
                <w:tab w:val="left" w:pos="7200"/>
                <w:tab w:val="left" w:pos="9630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b/>
                <w:i/>
                <w:color w:val="000000"/>
                <w:sz w:val="20"/>
              </w:rPr>
              <w:t>Rules about Child Support</w:t>
            </w:r>
          </w:p>
          <w:p w14:paraId="52F86B13" w14:textId="0EBB0E01" w:rsidR="00B06B4E" w:rsidRPr="00F40BC7" w:rsidRDefault="00B06B4E" w:rsidP="006964C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2970"/>
                <w:tab w:val="left" w:pos="7200"/>
                <w:tab w:val="left" w:pos="963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i/>
                <w:color w:val="000000"/>
                <w:sz w:val="20"/>
              </w:rPr>
              <w:t>You must obey the child support order even if one parent does not follow the parenting plan.</w:t>
            </w:r>
          </w:p>
          <w:p w14:paraId="7E45F7C8" w14:textId="55DFBC1E" w:rsidR="00981AB0" w:rsidRPr="006964C7" w:rsidRDefault="00F40BC7" w:rsidP="00ED54F3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2970"/>
                <w:tab w:val="left" w:pos="7200"/>
                <w:tab w:val="left" w:pos="9630"/>
              </w:tabs>
              <w:spacing w:after="240"/>
              <w:rPr>
                <w:rFonts w:ascii="Arial" w:hAnsi="Arial" w:cs="Arial"/>
                <w:i/>
                <w:color w:val="000000"/>
                <w:sz w:val="20"/>
              </w:rPr>
            </w:pPr>
            <w:r w:rsidRPr="00F40BC7">
              <w:rPr>
                <w:rFonts w:ascii="Arial" w:hAnsi="Arial" w:cs="Arial"/>
                <w:i/>
                <w:color w:val="000000"/>
                <w:sz w:val="20"/>
              </w:rPr>
              <w:t>If child</w:t>
            </w:r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 support is NOT paid on time, the party owed support may ask for the money to be taken from the paycheck of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40BC7">
              <w:rPr>
                <w:rFonts w:ascii="Arial" w:hAnsi="Arial" w:cs="Arial"/>
                <w:bCs/>
                <w:i/>
                <w:sz w:val="20"/>
              </w:rPr>
              <w:t xml:space="preserve">the other party. See form JDF 1801. </w:t>
            </w:r>
            <w:r w:rsidRPr="00F40BC7">
              <w:rPr>
                <w:rFonts w:ascii="Arial" w:hAnsi="Arial"/>
                <w:bCs/>
                <w:i/>
                <w:color w:val="000000"/>
                <w:sz w:val="20"/>
              </w:rPr>
              <w:t>§14-14-111.5(3)(a)(II), C.R.S.</w:t>
            </w:r>
          </w:p>
        </w:tc>
      </w:tr>
    </w:tbl>
    <w:p w14:paraId="44D23916" w14:textId="77777777" w:rsidR="006A347A" w:rsidRDefault="006A34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ADA1768" w14:textId="253030F0" w:rsidR="000D7C81" w:rsidRPr="005B1EC5" w:rsidRDefault="00F22CFE" w:rsidP="006A347A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Cs/>
          <w:sz w:val="20"/>
          <w:u w:val="none"/>
        </w:rPr>
      </w:pPr>
      <w:r w:rsidRPr="005B1EC5">
        <w:rPr>
          <w:rFonts w:ascii="Arial" w:hAnsi="Arial" w:cs="Arial"/>
          <w:b/>
          <w:sz w:val="20"/>
          <w:u w:val="none"/>
        </w:rPr>
        <w:lastRenderedPageBreak/>
        <w:t xml:space="preserve">Health Insurance and </w:t>
      </w:r>
      <w:r w:rsidR="000D7C81" w:rsidRPr="005B1EC5">
        <w:rPr>
          <w:rFonts w:ascii="Arial" w:hAnsi="Arial" w:cs="Arial"/>
          <w:b/>
          <w:sz w:val="20"/>
          <w:u w:val="none"/>
        </w:rPr>
        <w:t>Costs</w:t>
      </w:r>
    </w:p>
    <w:p w14:paraId="09664B65" w14:textId="2632EECC" w:rsidR="00081E7F" w:rsidRPr="00011B09" w:rsidRDefault="00081E7F" w:rsidP="006A347A">
      <w:pPr>
        <w:pStyle w:val="BlockText"/>
        <w:spacing w:after="120"/>
        <w:ind w:left="540" w:right="0"/>
        <w:jc w:val="left"/>
        <w:rPr>
          <w:rFonts w:ascii="Arial" w:hAnsi="Arial" w:cs="Arial"/>
          <w:b/>
          <w:szCs w:val="22"/>
          <w:u w:val="none"/>
        </w:rPr>
      </w:pPr>
      <w:r w:rsidRPr="00011B09">
        <w:rPr>
          <w:rFonts w:ascii="Arial" w:hAnsi="Arial" w:cs="Arial"/>
          <w:bCs/>
          <w:i/>
          <w:iCs/>
          <w:color w:val="000000"/>
          <w:sz w:val="20"/>
          <w:u w:val="none"/>
        </w:rPr>
        <w:t>Check all that apply:</w:t>
      </w:r>
    </w:p>
    <w:p w14:paraId="52F2379D" w14:textId="73477AFA" w:rsidR="00E516BE" w:rsidRPr="00011B09" w:rsidRDefault="00D92D4A" w:rsidP="006A347A">
      <w:pPr>
        <w:tabs>
          <w:tab w:val="left" w:pos="10080"/>
        </w:tabs>
        <w:spacing w:before="100"/>
        <w:ind w:left="1080" w:hanging="540"/>
        <w:rPr>
          <w:rFonts w:ascii="Arial" w:hAnsi="Arial" w:cs="Arial"/>
          <w:i/>
          <w:iCs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 xml:space="preserve">The </w:t>
      </w:r>
      <w:r w:rsidR="00081E7F" w:rsidRPr="006C1D67">
        <w:rPr>
          <w:rFonts w:ascii="Arial" w:hAnsi="Arial" w:cs="Arial"/>
          <w:sz w:val="20"/>
        </w:rPr>
        <w:t>Petitioner</w:t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>will</w:t>
      </w:r>
      <w:r w:rsidR="00E516BE" w:rsidRPr="00011B09">
        <w:rPr>
          <w:rFonts w:ascii="Arial" w:hAnsi="Arial" w:cs="Arial"/>
          <w:color w:val="000000"/>
          <w:sz w:val="20"/>
        </w:rPr>
        <w:t xml:space="preserve"> provide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E516BE" w:rsidRPr="00011B09">
        <w:rPr>
          <w:rFonts w:ascii="Arial" w:hAnsi="Arial" w:cs="Arial"/>
          <w:color w:val="000000"/>
          <w:sz w:val="20"/>
        </w:rPr>
        <w:t xml:space="preserve">medical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E516BE" w:rsidRPr="00011B09">
        <w:rPr>
          <w:rFonts w:ascii="Arial" w:hAnsi="Arial" w:cs="Arial"/>
          <w:color w:val="000000"/>
          <w:sz w:val="20"/>
        </w:rPr>
        <w:t xml:space="preserve">dental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29114C" w:rsidRPr="00011B09">
        <w:rPr>
          <w:rFonts w:ascii="Arial" w:hAnsi="Arial" w:cs="Arial"/>
          <w:color w:val="000000"/>
          <w:sz w:val="20"/>
        </w:rPr>
        <w:t xml:space="preserve">vision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29114C" w:rsidRPr="00011B09">
        <w:rPr>
          <w:rFonts w:ascii="Arial" w:hAnsi="Arial" w:cs="Arial"/>
          <w:color w:val="000000"/>
          <w:sz w:val="20"/>
        </w:rPr>
        <w:t xml:space="preserve">mental health </w:t>
      </w:r>
      <w:r w:rsidR="002C792B" w:rsidRPr="00011B09">
        <w:rPr>
          <w:rFonts w:ascii="Arial" w:hAnsi="Arial" w:cs="Arial"/>
          <w:color w:val="000000"/>
          <w:sz w:val="20"/>
        </w:rPr>
        <w:t xml:space="preserve">insurance </w:t>
      </w:r>
      <w:r w:rsidR="00E516BE" w:rsidRPr="00011B09">
        <w:rPr>
          <w:rFonts w:ascii="Arial" w:hAnsi="Arial" w:cs="Arial"/>
          <w:color w:val="000000"/>
          <w:sz w:val="20"/>
        </w:rPr>
        <w:t>for the child(ren)</w:t>
      </w:r>
      <w:r w:rsidR="00081E7F" w:rsidRPr="00011B09">
        <w:rPr>
          <w:rFonts w:ascii="Arial" w:hAnsi="Arial" w:cs="Arial"/>
          <w:color w:val="000000"/>
          <w:sz w:val="20"/>
        </w:rPr>
        <w:t xml:space="preserve"> in this case, except these children </w:t>
      </w:r>
      <w:r w:rsidR="00081E7F"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="00081E7F"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42A17473" w14:textId="51AF6D42" w:rsidR="00081E7F" w:rsidRPr="00011B09" w:rsidRDefault="00D92D4A" w:rsidP="006A347A">
      <w:pPr>
        <w:tabs>
          <w:tab w:val="left" w:pos="9990"/>
        </w:tabs>
        <w:spacing w:before="100"/>
        <w:ind w:left="1080" w:hanging="540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 xml:space="preserve">The </w:t>
      </w:r>
      <w:r w:rsidR="006C1D67" w:rsidRPr="006C1D67">
        <w:rPr>
          <w:rFonts w:ascii="Arial" w:hAnsi="Arial" w:cs="Arial"/>
          <w:bCs/>
          <w:sz w:val="20"/>
        </w:rPr>
        <w:t>Co-Petitioner/</w:t>
      </w:r>
      <w:r w:rsidR="00081E7F" w:rsidRPr="006C1D67">
        <w:rPr>
          <w:rFonts w:ascii="Arial" w:hAnsi="Arial" w:cs="Arial"/>
          <w:sz w:val="20"/>
        </w:rPr>
        <w:t>Respondent</w:t>
      </w:r>
      <w:r w:rsidR="00081E7F" w:rsidRPr="00011B09">
        <w:rPr>
          <w:rFonts w:ascii="Arial" w:hAnsi="Arial" w:cs="Arial"/>
          <w:color w:val="000000"/>
          <w:sz w:val="20"/>
        </w:rPr>
        <w:t xml:space="preserve"> will provide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medical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dental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vision </w:t>
      </w:r>
      <w:r w:rsidR="00081E7F"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="00081E7F" w:rsidRPr="00011B09">
        <w:rPr>
          <w:rFonts w:ascii="Arial" w:hAnsi="Arial" w:cs="Arial"/>
          <w:bCs/>
          <w:sz w:val="20"/>
        </w:rPr>
        <w:t xml:space="preserve"> </w:t>
      </w:r>
      <w:r w:rsidR="00081E7F" w:rsidRPr="00011B09">
        <w:rPr>
          <w:rFonts w:ascii="Arial" w:hAnsi="Arial" w:cs="Arial"/>
          <w:color w:val="000000"/>
          <w:sz w:val="20"/>
        </w:rPr>
        <w:t xml:space="preserve">mental health insurance for the child(ren) in this case, except these children </w:t>
      </w:r>
      <w:r w:rsidR="00081E7F"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="00081E7F"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6D78CFDB" w14:textId="443E334E" w:rsidR="00D92D4A" w:rsidRPr="00011B09" w:rsidRDefault="00D92D4A" w:rsidP="006A347A">
      <w:pPr>
        <w:tabs>
          <w:tab w:val="left" w:pos="10080"/>
        </w:tabs>
        <w:spacing w:before="100"/>
        <w:ind w:left="1080" w:hanging="540"/>
        <w:rPr>
          <w:rFonts w:ascii="Arial" w:hAnsi="Arial" w:cs="Arial"/>
          <w:i/>
          <w:iCs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bCs/>
          <w:sz w:val="20"/>
        </w:rPr>
        <w:t xml:space="preserve">The </w:t>
      </w:r>
      <w:r w:rsidRPr="006C1D67">
        <w:rPr>
          <w:rFonts w:ascii="Arial" w:hAnsi="Arial" w:cs="Arial"/>
          <w:sz w:val="20"/>
        </w:rPr>
        <w:t>Other</w:t>
      </w:r>
      <w:r w:rsidRPr="006C1D67">
        <w:rPr>
          <w:rFonts w:ascii="Arial" w:hAnsi="Arial" w:cs="Arial"/>
          <w:bCs/>
          <w:sz w:val="20"/>
        </w:rPr>
        <w:t xml:space="preserve"> </w:t>
      </w:r>
      <w:r w:rsidR="005524E6" w:rsidRPr="006C1D67">
        <w:rPr>
          <w:rFonts w:ascii="Arial" w:hAnsi="Arial" w:cs="Arial"/>
          <w:sz w:val="20"/>
        </w:rPr>
        <w:t>Party</w:t>
      </w:r>
      <w:r w:rsidR="005524E6"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will provide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medical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dental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vision </w:t>
      </w: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</w:rPr>
        <w:t xml:space="preserve">mental health insurance for the child(ren) in this case, except these children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(list any):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2C1F2529" w14:textId="78145AB3" w:rsidR="00081E7F" w:rsidRPr="00011B09" w:rsidRDefault="00D92D4A" w:rsidP="00496E71">
      <w:pPr>
        <w:spacing w:before="100" w:after="120"/>
        <w:ind w:left="1080" w:hanging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position w:val="2"/>
          <w:sz w:val="20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="00081E7F" w:rsidRPr="00011B09">
        <w:rPr>
          <w:rFonts w:ascii="Arial" w:hAnsi="Arial" w:cs="Arial"/>
          <w:bCs/>
          <w:sz w:val="20"/>
        </w:rPr>
        <w:t>The parties will share health costs, including copays, deductibles over $250, and other costs not covered by insurance in the following way:</w:t>
      </w:r>
    </w:p>
    <w:p w14:paraId="553DF38F" w14:textId="3602BA48" w:rsidR="00081E7F" w:rsidRPr="00011B09" w:rsidRDefault="00081E7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Petitioner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70CA514D" w14:textId="15F7B936" w:rsidR="001546EF" w:rsidRPr="00011B09" w:rsidRDefault="001546E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="009B7857">
        <w:rPr>
          <w:rFonts w:ascii="Arial" w:hAnsi="Arial" w:cs="Arial"/>
          <w:bCs/>
          <w:sz w:val="20"/>
        </w:rPr>
        <w:t>Co-Petitioner/</w:t>
      </w:r>
      <w:r w:rsidRPr="005524E6">
        <w:rPr>
          <w:rFonts w:ascii="Arial" w:hAnsi="Arial" w:cs="Arial"/>
          <w:bCs/>
          <w:i/>
          <w:i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>
        <w:rPr>
          <w:rFonts w:ascii="Arial" w:hAnsi="Arial" w:cs="Arial"/>
          <w:bCs/>
          <w:sz w:val="20"/>
        </w:rPr>
        <w:t>______________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1C9DE053" w14:textId="5B891BF7" w:rsidR="001546EF" w:rsidRPr="00011B09" w:rsidRDefault="001546EF" w:rsidP="00496E71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Other Party</w:t>
      </w:r>
      <w:r w:rsidRPr="00011B09">
        <w:rPr>
          <w:rFonts w:ascii="Arial" w:hAnsi="Arial" w:cs="Arial"/>
          <w:bCs/>
          <w:sz w:val="20"/>
        </w:rPr>
        <w:t xml:space="preserve"> </w:t>
      </w:r>
      <w:r w:rsidR="00F40BC7">
        <w:rPr>
          <w:rFonts w:ascii="Arial" w:hAnsi="Arial" w:cs="Arial"/>
          <w:bCs/>
          <w:sz w:val="20"/>
        </w:rPr>
        <w:t xml:space="preserve">(intervenor)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 w:rsidRPr="00F40BC7">
        <w:rPr>
          <w:rFonts w:ascii="Arial" w:hAnsi="Arial" w:cs="Arial"/>
          <w:bCs/>
          <w:sz w:val="20"/>
        </w:rPr>
        <w:t>_______________</w:t>
      </w:r>
      <w:r w:rsidRPr="00011B09">
        <w:rPr>
          <w:rFonts w:ascii="Arial" w:hAnsi="Arial" w:cs="Arial"/>
          <w:bCs/>
          <w:sz w:val="20"/>
        </w:rPr>
        <w:t xml:space="preserve"> %.</w:t>
      </w:r>
    </w:p>
    <w:p w14:paraId="334D35E7" w14:textId="0A403A53" w:rsidR="005524E6" w:rsidRPr="00D974A4" w:rsidRDefault="001546EF" w:rsidP="00D974A4">
      <w:pPr>
        <w:spacing w:before="120" w:line="360" w:lineRule="auto"/>
        <w:ind w:left="1080" w:hanging="540"/>
        <w:rPr>
          <w:rFonts w:ascii="Arial" w:hAnsi="Arial" w:cs="Arial"/>
          <w:color w:val="000000"/>
          <w:sz w:val="20"/>
          <w:u w:val="single"/>
        </w:rPr>
      </w:pPr>
      <w:r w:rsidRPr="00011B09">
        <w:rPr>
          <w:rFonts w:ascii="Arial" w:hAnsi="Arial" w:cs="Arial"/>
          <w:bCs/>
          <w:sz w:val="18"/>
          <w:szCs w:val="18"/>
        </w:rPr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color w:val="000000"/>
          <w:sz w:val="20"/>
        </w:rPr>
        <w:t xml:space="preserve">Other arrangement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="00D974A4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  <w:r w:rsidR="00D974A4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62E2461B" w14:textId="77777777" w:rsidR="001546EF" w:rsidRPr="00011B09" w:rsidRDefault="001546EF" w:rsidP="00496E71">
      <w:pPr>
        <w:pStyle w:val="BlockText"/>
        <w:tabs>
          <w:tab w:val="left" w:pos="10080"/>
        </w:tabs>
        <w:spacing w:after="240" w:line="360" w:lineRule="auto"/>
        <w:ind w:left="1080" w:right="0"/>
        <w:rPr>
          <w:rFonts w:ascii="Arial" w:hAnsi="Arial" w:cs="Arial"/>
          <w:color w:val="000000"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tbl>
      <w:tblPr>
        <w:tblStyle w:val="TableGrid"/>
        <w:tblW w:w="9630" w:type="dxa"/>
        <w:tblInd w:w="535" w:type="dxa"/>
        <w:tblLook w:val="04A0" w:firstRow="1" w:lastRow="0" w:firstColumn="1" w:lastColumn="0" w:noHBand="0" w:noVBand="1"/>
      </w:tblPr>
      <w:tblGrid>
        <w:gridCol w:w="9630"/>
      </w:tblGrid>
      <w:tr w:rsidR="00090B19" w14:paraId="054DDA42" w14:textId="77777777" w:rsidTr="00496E71">
        <w:tc>
          <w:tcPr>
            <w:tcW w:w="9630" w:type="dxa"/>
          </w:tcPr>
          <w:p w14:paraId="62C39C3E" w14:textId="36ABD06E" w:rsidR="00090B19" w:rsidRPr="00090B19" w:rsidRDefault="00090B19" w:rsidP="0036777D">
            <w:pPr>
              <w:spacing w:before="120" w:after="120"/>
              <w:ind w:left="1061" w:hanging="108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090B19">
              <w:rPr>
                <w:rFonts w:ascii="Arial" w:hAnsi="Arial" w:cs="Arial"/>
                <w:b/>
                <w:i/>
                <w:color w:val="000000"/>
                <w:sz w:val="20"/>
              </w:rPr>
              <w:t>Warning!</w:t>
            </w:r>
            <w:r w:rsidR="00496E71">
              <w:rPr>
                <w:rFonts w:ascii="Arial" w:hAnsi="Arial" w:cs="Arial"/>
                <w:b/>
                <w:i/>
                <w:color w:val="000000"/>
                <w:sz w:val="20"/>
              </w:rPr>
              <w:tab/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If the party ordered to provide insurance does </w:t>
            </w:r>
            <w:r w:rsidR="00BA52F8" w:rsidRPr="00BA52F8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not</w:t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 do so, the other party may ask the party’s employer to deduct it from his/her paycheck. </w:t>
            </w:r>
            <w:r w:rsidR="00496E71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090B19">
              <w:rPr>
                <w:rFonts w:ascii="Arial" w:hAnsi="Arial" w:cs="Arial"/>
                <w:i/>
                <w:color w:val="000000"/>
                <w:sz w:val="20"/>
              </w:rPr>
              <w:t>See form JDF 1809</w:t>
            </w:r>
          </w:p>
        </w:tc>
      </w:tr>
    </w:tbl>
    <w:p w14:paraId="397313D3" w14:textId="6FB54012" w:rsidR="00D5425C" w:rsidRPr="00090B19" w:rsidRDefault="00D5425C" w:rsidP="0036777D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jc w:val="left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 xml:space="preserve">Optional </w:t>
      </w:r>
      <w:r w:rsidR="00DC14C1" w:rsidRPr="00090B19">
        <w:rPr>
          <w:rFonts w:ascii="Arial" w:hAnsi="Arial" w:cs="Arial"/>
          <w:b/>
          <w:sz w:val="20"/>
          <w:u w:val="none"/>
        </w:rPr>
        <w:t>Expense</w:t>
      </w:r>
      <w:r w:rsidR="005524E6" w:rsidRPr="00090B19">
        <w:rPr>
          <w:rFonts w:ascii="Arial" w:hAnsi="Arial" w:cs="Arial"/>
          <w:b/>
          <w:sz w:val="20"/>
          <w:u w:val="none"/>
        </w:rPr>
        <w:t>s</w:t>
      </w:r>
    </w:p>
    <w:p w14:paraId="3C7352F0" w14:textId="49EE4FC2" w:rsidR="004B1ED9" w:rsidRPr="00011B09" w:rsidRDefault="00B65D50" w:rsidP="0036777D">
      <w:pPr>
        <w:ind w:left="5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List any o</w:t>
      </w:r>
      <w:r w:rsidR="00D5425C" w:rsidRPr="00204EC2">
        <w:rPr>
          <w:rFonts w:ascii="Arial" w:hAnsi="Arial" w:cs="Arial"/>
          <w:sz w:val="21"/>
          <w:szCs w:val="21"/>
        </w:rPr>
        <w:t xml:space="preserve">ther </w:t>
      </w:r>
      <w:r>
        <w:rPr>
          <w:rFonts w:ascii="Arial" w:hAnsi="Arial" w:cs="Arial"/>
          <w:sz w:val="21"/>
          <w:szCs w:val="21"/>
        </w:rPr>
        <w:t>e</w:t>
      </w:r>
      <w:r w:rsidR="00D5425C" w:rsidRPr="00204EC2">
        <w:rPr>
          <w:rFonts w:ascii="Arial" w:hAnsi="Arial" w:cs="Arial"/>
          <w:sz w:val="21"/>
          <w:szCs w:val="21"/>
        </w:rPr>
        <w:t>xpenses</w:t>
      </w:r>
      <w:r w:rsidR="00D5425C" w:rsidRPr="00011B09">
        <w:rPr>
          <w:rFonts w:ascii="Arial" w:hAnsi="Arial" w:cs="Arial"/>
          <w:b/>
          <w:sz w:val="22"/>
          <w:szCs w:val="22"/>
        </w:rPr>
        <w:t xml:space="preserve"> </w:t>
      </w:r>
      <w:r w:rsidR="00D5425C" w:rsidRPr="00011B09">
        <w:rPr>
          <w:rFonts w:ascii="Arial" w:hAnsi="Arial" w:cs="Arial"/>
          <w:bCs/>
          <w:sz w:val="20"/>
        </w:rPr>
        <w:t xml:space="preserve">(such as private </w:t>
      </w:r>
      <w:r w:rsidR="00D772D1" w:rsidRPr="00011B09">
        <w:rPr>
          <w:rFonts w:ascii="Arial" w:hAnsi="Arial" w:cs="Arial"/>
          <w:bCs/>
          <w:sz w:val="20"/>
        </w:rPr>
        <w:t>schools</w:t>
      </w:r>
      <w:r w:rsidR="00D5425C" w:rsidRPr="00011B09">
        <w:rPr>
          <w:rFonts w:ascii="Arial" w:hAnsi="Arial" w:cs="Arial"/>
          <w:bCs/>
          <w:sz w:val="20"/>
        </w:rPr>
        <w:t xml:space="preserve">, university, trade school, </w:t>
      </w:r>
      <w:r w:rsidR="00811504" w:rsidRPr="00011B09">
        <w:rPr>
          <w:rFonts w:ascii="Arial" w:hAnsi="Arial" w:cs="Arial"/>
          <w:bCs/>
          <w:sz w:val="20"/>
        </w:rPr>
        <w:t>extracurricular</w:t>
      </w:r>
      <w:r w:rsidR="004B1ED9" w:rsidRPr="00011B09">
        <w:rPr>
          <w:rFonts w:ascii="Arial" w:hAnsi="Arial" w:cs="Arial"/>
          <w:bCs/>
          <w:sz w:val="20"/>
        </w:rPr>
        <w:t xml:space="preserve"> activities, etc.</w:t>
      </w:r>
      <w:r w:rsidR="00D5425C" w:rsidRPr="00011B09">
        <w:rPr>
          <w:rFonts w:ascii="Arial" w:hAnsi="Arial" w:cs="Arial"/>
          <w:bCs/>
          <w:sz w:val="20"/>
        </w:rPr>
        <w:t>)</w:t>
      </w:r>
    </w:p>
    <w:p w14:paraId="2F41A239" w14:textId="16A88AF3" w:rsidR="00932F79" w:rsidRPr="00011B09" w:rsidRDefault="00A626A8" w:rsidP="0036777D">
      <w:pPr>
        <w:pStyle w:val="Footer"/>
        <w:tabs>
          <w:tab w:val="clear" w:pos="4320"/>
          <w:tab w:val="clear" w:pos="8640"/>
        </w:tabs>
        <w:spacing w:after="120"/>
        <w:ind w:left="54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i/>
          <w:iCs/>
          <w:sz w:val="20"/>
        </w:rPr>
        <w:t>Check all that apply:</w:t>
      </w:r>
    </w:p>
    <w:p w14:paraId="1FEC7FFA" w14:textId="7D26B3E1" w:rsidR="00D5425C" w:rsidRDefault="00D5425C" w:rsidP="0036777D">
      <w:pPr>
        <w:tabs>
          <w:tab w:val="left" w:pos="10080"/>
        </w:tabs>
        <w:spacing w:line="360" w:lineRule="auto"/>
        <w:ind w:left="1080" w:hanging="540"/>
        <w:rPr>
          <w:rFonts w:ascii="Arial" w:hAnsi="Arial" w:cs="Arial"/>
          <w:color w:val="000000"/>
          <w:sz w:val="20"/>
          <w:u w:val="single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  <w:t xml:space="preserve">The parties agree </w:t>
      </w:r>
      <w:r w:rsidR="008D5447">
        <w:rPr>
          <w:rFonts w:ascii="Arial" w:hAnsi="Arial" w:cs="Arial"/>
          <w:color w:val="000000"/>
          <w:sz w:val="20"/>
        </w:rPr>
        <w:t xml:space="preserve">to these other expenses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(describe):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1C474E0" w14:textId="4B9823FC" w:rsidR="00D5425C" w:rsidRDefault="00D5425C" w:rsidP="0036777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EF6613A" w14:textId="77777777" w:rsidR="00D5425C" w:rsidRPr="00011B09" w:rsidRDefault="00D5425C" w:rsidP="0036777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b/>
          <w:sz w:val="20"/>
          <w:u w:val="none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CE5EDD2" w14:textId="0F7A088A" w:rsidR="00D5425C" w:rsidRPr="00011B09" w:rsidRDefault="00A626A8" w:rsidP="00F00988">
      <w:pPr>
        <w:tabs>
          <w:tab w:val="left" w:pos="1080"/>
          <w:tab w:val="left" w:pos="7920"/>
          <w:tab w:val="left" w:pos="10080"/>
        </w:tabs>
        <w:spacing w:after="120"/>
        <w:ind w:left="1260" w:hanging="72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="00D5425C" w:rsidRPr="00011B09">
        <w:rPr>
          <w:rFonts w:ascii="Arial" w:hAnsi="Arial" w:cs="Arial"/>
          <w:bCs/>
          <w:sz w:val="20"/>
        </w:rPr>
        <w:t xml:space="preserve">The parties </w:t>
      </w:r>
      <w:r w:rsidR="00C03C23" w:rsidRPr="00011B09">
        <w:rPr>
          <w:rFonts w:ascii="Arial" w:hAnsi="Arial" w:cs="Arial"/>
          <w:bCs/>
          <w:sz w:val="20"/>
        </w:rPr>
        <w:t xml:space="preserve">agree </w:t>
      </w:r>
      <w:r w:rsidRPr="00011B09">
        <w:rPr>
          <w:rFonts w:ascii="Arial" w:hAnsi="Arial" w:cs="Arial"/>
          <w:bCs/>
          <w:sz w:val="20"/>
        </w:rPr>
        <w:t xml:space="preserve">to share costs for </w:t>
      </w:r>
      <w:r w:rsidRPr="00011B09">
        <w:rPr>
          <w:rFonts w:ascii="Arial" w:hAnsi="Arial" w:cs="Arial"/>
          <w:bCs/>
          <w:i/>
          <w:iCs/>
          <w:sz w:val="20"/>
        </w:rPr>
        <w:t>(specify):</w:t>
      </w:r>
      <w:r w:rsidRPr="00011B09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  <w:u w:val="single"/>
        </w:rPr>
        <w:tab/>
      </w:r>
      <w:r w:rsidRPr="00011B09">
        <w:rPr>
          <w:rFonts w:ascii="Arial" w:hAnsi="Arial" w:cs="Arial"/>
          <w:bCs/>
          <w:sz w:val="20"/>
        </w:rPr>
        <w:t xml:space="preserve"> i</w:t>
      </w:r>
      <w:r w:rsidR="00D5425C" w:rsidRPr="00011B09">
        <w:rPr>
          <w:rFonts w:ascii="Arial" w:hAnsi="Arial" w:cs="Arial"/>
          <w:bCs/>
          <w:sz w:val="20"/>
        </w:rPr>
        <w:t>n the following way:</w:t>
      </w:r>
    </w:p>
    <w:p w14:paraId="2BE17701" w14:textId="58304D34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Petitioner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F40BC7">
        <w:rPr>
          <w:rFonts w:ascii="Arial" w:hAnsi="Arial" w:cs="Arial"/>
          <w:b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%. </w:t>
      </w:r>
    </w:p>
    <w:p w14:paraId="039F3E21" w14:textId="27ED2328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="006C1D67">
        <w:rPr>
          <w:rFonts w:ascii="Arial" w:hAnsi="Arial" w:cs="Arial"/>
          <w:bCs/>
          <w:sz w:val="20"/>
        </w:rPr>
        <w:t>Co-Petitioner/</w:t>
      </w:r>
      <w:r w:rsidRPr="005524E6">
        <w:rPr>
          <w:rFonts w:ascii="Arial" w:hAnsi="Arial" w:cs="Arial"/>
          <w:bCs/>
          <w:i/>
          <w:iCs/>
          <w:sz w:val="20"/>
        </w:rPr>
        <w:t>Respondent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011B09">
        <w:rPr>
          <w:rFonts w:ascii="Arial" w:hAnsi="Arial" w:cs="Arial"/>
          <w:bCs/>
          <w:sz w:val="20"/>
        </w:rPr>
        <w:t xml:space="preserve"> %. </w:t>
      </w:r>
    </w:p>
    <w:p w14:paraId="0F1F2686" w14:textId="0855A471" w:rsidR="00D5425C" w:rsidRPr="00011B09" w:rsidRDefault="00D5425C" w:rsidP="00F00988">
      <w:pPr>
        <w:tabs>
          <w:tab w:val="left" w:pos="3600"/>
        </w:tabs>
        <w:ind w:left="108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The </w:t>
      </w:r>
      <w:r w:rsidRPr="005524E6">
        <w:rPr>
          <w:rFonts w:ascii="Arial" w:hAnsi="Arial" w:cs="Arial"/>
          <w:bCs/>
          <w:i/>
          <w:iCs/>
          <w:sz w:val="20"/>
        </w:rPr>
        <w:t>Other Party</w:t>
      </w:r>
      <w:r w:rsidRPr="00011B09">
        <w:rPr>
          <w:rFonts w:ascii="Arial" w:hAnsi="Arial" w:cs="Arial"/>
          <w:bCs/>
          <w:sz w:val="20"/>
        </w:rPr>
        <w:t xml:space="preserve"> will pay </w:t>
      </w:r>
      <w:r w:rsidR="00F40BC7" w:rsidRPr="00F40BC7">
        <w:rPr>
          <w:rFonts w:ascii="Arial" w:hAnsi="Arial" w:cs="Arial"/>
          <w:bCs/>
          <w:sz w:val="20"/>
        </w:rPr>
        <w:t>_____________</w:t>
      </w:r>
      <w:r w:rsidRPr="00011B09">
        <w:rPr>
          <w:rFonts w:ascii="Arial" w:hAnsi="Arial" w:cs="Arial"/>
          <w:bCs/>
          <w:sz w:val="20"/>
        </w:rPr>
        <w:t xml:space="preserve"> %. </w:t>
      </w:r>
    </w:p>
    <w:p w14:paraId="54686672" w14:textId="7CE3A378" w:rsidR="00FC4225" w:rsidRPr="00090B19" w:rsidRDefault="00FC4225" w:rsidP="00E91813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 xml:space="preserve">Child Tax </w:t>
      </w:r>
      <w:r w:rsidR="00F576F8" w:rsidRPr="00090B19">
        <w:rPr>
          <w:rFonts w:ascii="Arial" w:hAnsi="Arial" w:cs="Arial"/>
          <w:b/>
          <w:sz w:val="20"/>
          <w:u w:val="none"/>
        </w:rPr>
        <w:t>Exemption</w:t>
      </w:r>
    </w:p>
    <w:p w14:paraId="58C8F690" w14:textId="01706C14" w:rsidR="00A626A8" w:rsidRDefault="00FC4225" w:rsidP="00B33C97">
      <w:pPr>
        <w:pStyle w:val="BlockText"/>
        <w:ind w:left="540" w:right="0"/>
        <w:jc w:val="left"/>
        <w:rPr>
          <w:rFonts w:ascii="Arial" w:hAnsi="Arial" w:cs="Arial"/>
          <w:bCs/>
          <w:sz w:val="20"/>
          <w:u w:val="none"/>
        </w:rPr>
      </w:pPr>
      <w:r w:rsidRPr="00011B09">
        <w:rPr>
          <w:rFonts w:ascii="Arial" w:hAnsi="Arial" w:cs="Arial"/>
          <w:sz w:val="20"/>
          <w:u w:val="none"/>
        </w:rPr>
        <w:t>Only one par</w:t>
      </w:r>
      <w:r w:rsidR="00604B18" w:rsidRPr="00011B09">
        <w:rPr>
          <w:rFonts w:ascii="Arial" w:hAnsi="Arial" w:cs="Arial"/>
          <w:sz w:val="20"/>
          <w:u w:val="none"/>
        </w:rPr>
        <w:t>ty</w:t>
      </w:r>
      <w:r w:rsidRPr="00011B09">
        <w:rPr>
          <w:rFonts w:ascii="Arial" w:hAnsi="Arial" w:cs="Arial"/>
          <w:sz w:val="20"/>
          <w:u w:val="none"/>
        </w:rPr>
        <w:t xml:space="preserve"> may claim a child </w:t>
      </w:r>
      <w:r w:rsidR="00206848" w:rsidRPr="00011B09">
        <w:rPr>
          <w:rFonts w:ascii="Arial" w:hAnsi="Arial" w:cs="Arial"/>
          <w:sz w:val="20"/>
          <w:u w:val="none"/>
        </w:rPr>
        <w:t xml:space="preserve">as a dependent </w:t>
      </w:r>
      <w:r w:rsidRPr="00011B09">
        <w:rPr>
          <w:rFonts w:ascii="Arial" w:hAnsi="Arial" w:cs="Arial"/>
          <w:sz w:val="20"/>
          <w:u w:val="none"/>
        </w:rPr>
        <w:t xml:space="preserve">on </w:t>
      </w:r>
      <w:r w:rsidR="00B33C97">
        <w:rPr>
          <w:rFonts w:ascii="Arial" w:hAnsi="Arial" w:cs="Arial"/>
          <w:sz w:val="20"/>
          <w:u w:val="none"/>
        </w:rPr>
        <w:t>their</w:t>
      </w:r>
      <w:r w:rsidRPr="00011B09">
        <w:rPr>
          <w:rFonts w:ascii="Arial" w:hAnsi="Arial" w:cs="Arial"/>
          <w:sz w:val="20"/>
          <w:u w:val="none"/>
        </w:rPr>
        <w:t xml:space="preserve"> tax return</w:t>
      </w:r>
      <w:r w:rsidR="00975E57">
        <w:rPr>
          <w:rFonts w:ascii="Arial" w:hAnsi="Arial" w:cs="Arial"/>
          <w:sz w:val="20"/>
          <w:u w:val="none"/>
        </w:rPr>
        <w:t xml:space="preserve"> per year</w:t>
      </w:r>
      <w:r w:rsidRPr="00011B09">
        <w:rPr>
          <w:rFonts w:ascii="Arial" w:hAnsi="Arial" w:cs="Arial"/>
          <w:sz w:val="20"/>
          <w:u w:val="none"/>
        </w:rPr>
        <w:t>.</w:t>
      </w:r>
      <w:r w:rsidR="00E1365A" w:rsidRPr="00011B09">
        <w:rPr>
          <w:rFonts w:ascii="Arial" w:hAnsi="Arial" w:cs="Arial"/>
          <w:sz w:val="20"/>
          <w:u w:val="none"/>
        </w:rPr>
        <w:t xml:space="preserve"> </w:t>
      </w:r>
      <w:r w:rsidR="008C1992">
        <w:rPr>
          <w:rFonts w:ascii="Arial" w:hAnsi="Arial" w:cs="Arial"/>
          <w:sz w:val="20"/>
          <w:u w:val="none"/>
        </w:rPr>
        <w:t xml:space="preserve"> </w:t>
      </w:r>
      <w:r w:rsidR="00A626A8" w:rsidRPr="00011B09">
        <w:rPr>
          <w:rFonts w:ascii="Arial" w:hAnsi="Arial" w:cs="Arial"/>
          <w:sz w:val="20"/>
          <w:u w:val="none"/>
        </w:rPr>
        <w:t>If you do not make an agreement below, follow Colorado law</w:t>
      </w:r>
      <w:r w:rsidR="003A5EA6" w:rsidRPr="00011B09">
        <w:rPr>
          <w:rFonts w:ascii="Arial" w:hAnsi="Arial" w:cs="Arial"/>
          <w:sz w:val="20"/>
          <w:u w:val="none"/>
        </w:rPr>
        <w:t>, which is based</w:t>
      </w:r>
      <w:r w:rsidR="00A626A8" w:rsidRPr="00011B09">
        <w:rPr>
          <w:rFonts w:ascii="Arial" w:hAnsi="Arial" w:cs="Arial"/>
          <w:sz w:val="20"/>
          <w:u w:val="none"/>
        </w:rPr>
        <w:t xml:space="preserve"> </w:t>
      </w:r>
      <w:r w:rsidR="003A5EA6" w:rsidRPr="00011B09">
        <w:rPr>
          <w:rFonts w:ascii="Arial" w:hAnsi="Arial" w:cs="Arial"/>
          <w:sz w:val="20"/>
          <w:u w:val="none"/>
        </w:rPr>
        <w:t>on</w:t>
      </w:r>
      <w:r w:rsidR="00A626A8" w:rsidRPr="00011B09">
        <w:rPr>
          <w:rFonts w:ascii="Arial" w:hAnsi="Arial" w:cs="Arial"/>
          <w:sz w:val="20"/>
          <w:u w:val="none"/>
        </w:rPr>
        <w:t xml:space="preserve"> your contributions to the children.</w:t>
      </w:r>
      <w:r w:rsidR="00310C11">
        <w:rPr>
          <w:rFonts w:ascii="Arial" w:hAnsi="Arial" w:cs="Arial"/>
          <w:sz w:val="20"/>
          <w:u w:val="none"/>
        </w:rPr>
        <w:t xml:space="preserve"> </w:t>
      </w:r>
      <w:r w:rsidR="00A626A8" w:rsidRPr="00011B09">
        <w:rPr>
          <w:rFonts w:ascii="Arial" w:hAnsi="Arial" w:cs="Arial"/>
          <w:sz w:val="20"/>
          <w:u w:val="none"/>
        </w:rPr>
        <w:t xml:space="preserve"> </w:t>
      </w:r>
      <w:r w:rsidR="00206848" w:rsidRPr="00011B09">
        <w:rPr>
          <w:rFonts w:ascii="Arial" w:hAnsi="Arial" w:cs="Arial"/>
          <w:bCs/>
          <w:sz w:val="20"/>
          <w:u w:val="none"/>
        </w:rPr>
        <w:t>§14-10-115(12), C.R.S.</w:t>
      </w:r>
    </w:p>
    <w:p w14:paraId="3921963F" w14:textId="69F4EBD4" w:rsidR="008D5447" w:rsidRDefault="00351641" w:rsidP="00E91813">
      <w:pPr>
        <w:pStyle w:val="BlockText"/>
        <w:spacing w:before="120"/>
        <w:ind w:left="540" w:right="0"/>
        <w:rPr>
          <w:rFonts w:ascii="Arial" w:hAnsi="Arial" w:cs="Arial"/>
          <w:bCs/>
          <w:i/>
          <w:iCs/>
          <w:sz w:val="20"/>
          <w:u w:val="none"/>
        </w:rPr>
      </w:pP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Check who will claim </w:t>
      </w:r>
      <w:r w:rsidR="00975E57">
        <w:rPr>
          <w:rFonts w:ascii="Arial" w:hAnsi="Arial" w:cs="Arial"/>
          <w:bCs/>
          <w:i/>
          <w:iCs/>
          <w:sz w:val="20"/>
          <w:u w:val="none"/>
        </w:rPr>
        <w:t>the</w:t>
      </w: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 child</w:t>
      </w:r>
      <w:r w:rsidR="00975E57">
        <w:rPr>
          <w:rFonts w:ascii="Arial" w:hAnsi="Arial" w:cs="Arial"/>
          <w:bCs/>
          <w:i/>
          <w:iCs/>
          <w:sz w:val="20"/>
          <w:u w:val="none"/>
        </w:rPr>
        <w:t>(ren)</w:t>
      </w:r>
      <w:r w:rsidRPr="002C1AFC">
        <w:rPr>
          <w:rFonts w:ascii="Arial" w:hAnsi="Arial" w:cs="Arial"/>
          <w:bCs/>
          <w:i/>
          <w:iCs/>
          <w:sz w:val="20"/>
          <w:u w:val="none"/>
        </w:rPr>
        <w:t xml:space="preserve"> as a dependent:</w:t>
      </w:r>
    </w:p>
    <w:p w14:paraId="7088AC1B" w14:textId="77777777" w:rsidR="008B3CA7" w:rsidRPr="00975E57" w:rsidRDefault="008B3CA7" w:rsidP="00206848">
      <w:pPr>
        <w:pStyle w:val="BlockText"/>
        <w:ind w:left="0" w:right="0"/>
        <w:rPr>
          <w:rFonts w:ascii="Arial" w:hAnsi="Arial" w:cs="Arial"/>
          <w:sz w:val="6"/>
          <w:szCs w:val="6"/>
          <w:u w:val="none"/>
        </w:rPr>
      </w:pPr>
    </w:p>
    <w:tbl>
      <w:tblPr>
        <w:tblStyle w:val="PlainTable1"/>
        <w:tblW w:w="9568" w:type="dxa"/>
        <w:tblInd w:w="535" w:type="dxa"/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2008"/>
      </w:tblGrid>
      <w:tr w:rsidR="00707D7F" w:rsidRPr="0001781E" w14:paraId="3A1BA8C5" w14:textId="77777777" w:rsidTr="00324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FFFFFF" w:themeFill="background1"/>
            <w:vAlign w:val="center"/>
          </w:tcPr>
          <w:p w14:paraId="16CFEE87" w14:textId="2705A78E" w:rsidR="0001781E" w:rsidRPr="000E7837" w:rsidRDefault="00707D7F" w:rsidP="000E7837">
            <w:pPr>
              <w:pStyle w:val="BlockText"/>
              <w:spacing w:before="120" w:after="120"/>
              <w:ind w:left="0" w:right="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01781E">
              <w:rPr>
                <w:rFonts w:ascii="Arial" w:hAnsi="Arial" w:cs="Arial"/>
                <w:bCs w:val="0"/>
                <w:sz w:val="20"/>
                <w:u w:val="none"/>
              </w:rPr>
              <w:t>Child’s Nam</w:t>
            </w:r>
            <w:r w:rsidR="000E7837">
              <w:rPr>
                <w:rFonts w:ascii="Arial" w:hAnsi="Arial" w:cs="Arial"/>
                <w:bCs w:val="0"/>
                <w:sz w:val="20"/>
                <w:u w:val="none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  <w:vAlign w:val="center"/>
          </w:tcPr>
          <w:p w14:paraId="483B6EF8" w14:textId="06581F7C" w:rsidR="0001781E" w:rsidRPr="000E7837" w:rsidRDefault="00A558B6" w:rsidP="000E7837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01781E">
              <w:rPr>
                <w:rFonts w:ascii="Arial" w:hAnsi="Arial" w:cs="Arial"/>
                <w:bCs w:val="0"/>
                <w:color w:val="000000"/>
                <w:sz w:val="20"/>
              </w:rPr>
              <w:t>Petitioner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B8BED8" w14:textId="2D388EB1" w:rsidR="00707D7F" w:rsidRPr="0001781E" w:rsidRDefault="00A558B6" w:rsidP="000E78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781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Co-Petitioner/Respondent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  <w:vAlign w:val="center"/>
          </w:tcPr>
          <w:p w14:paraId="52F27267" w14:textId="1EF9C3A9" w:rsidR="00707D7F" w:rsidRPr="0001781E" w:rsidRDefault="00707D7F" w:rsidP="000E783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781E">
              <w:rPr>
                <w:rFonts w:ascii="Arial" w:hAnsi="Arial" w:cs="Arial"/>
                <w:bCs w:val="0"/>
                <w:sz w:val="20"/>
              </w:rPr>
              <w:t>Other</w:t>
            </w:r>
          </w:p>
        </w:tc>
      </w:tr>
      <w:tr w:rsidR="00F40BC7" w:rsidRPr="0001781E" w14:paraId="0006861A" w14:textId="77777777" w:rsidTr="0032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A078310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1D3BDD06" w14:textId="76D73447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Odd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Even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01781E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1C9AEB59" w14:textId="29B5FC2D" w:rsidR="00F40BC7" w:rsidRPr="0001781E" w:rsidRDefault="00F40BC7" w:rsidP="00F40BC7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7E4389B3" w14:textId="77E53894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0FA7DD5E" w14:textId="77777777" w:rsidTr="0032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61334A9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29D7E04F" w14:textId="12159866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59C4F0EB" w14:textId="68DF7730" w:rsidR="00F40BC7" w:rsidRPr="0001781E" w:rsidRDefault="00F40BC7" w:rsidP="00F40BC7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735B4661" w14:textId="6ECE06DC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45F1FA3E" w14:textId="77777777" w:rsidTr="0032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553407B" w14:textId="77777777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35DD6888" w14:textId="6B8750A9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09FFF33C" w14:textId="34CE2A40" w:rsidR="00F40BC7" w:rsidRPr="0001781E" w:rsidRDefault="00F40BC7" w:rsidP="00F40BC7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3B22ED2F" w14:textId="2119F751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57E9F87F" w14:textId="77777777" w:rsidTr="0032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2264EC1" w14:textId="5795A71B" w:rsidR="00F40BC7" w:rsidRPr="0001781E" w:rsidRDefault="00F40BC7" w:rsidP="00F40BC7">
            <w:pPr>
              <w:spacing w:line="276" w:lineRule="auto"/>
              <w:jc w:val="center"/>
              <w:rPr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F5B6DEC" w14:textId="0F1491DB" w:rsidR="00F40BC7" w:rsidRPr="0001781E" w:rsidRDefault="00F40BC7" w:rsidP="00F40BC7">
            <w:pPr>
              <w:spacing w:before="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2B038D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50F4AE96" w14:textId="63825701" w:rsidR="00F40BC7" w:rsidRPr="0001781E" w:rsidRDefault="00F40BC7" w:rsidP="00F40BC7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Odd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Even   </w:t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sym w:font="Webdings" w:char="F063"/>
            </w:r>
            <w:r w:rsidRPr="00505735">
              <w:rPr>
                <w:rFonts w:ascii="Arial" w:hAnsi="Arial" w:cs="Arial"/>
                <w:bCs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12581352" w14:textId="0442BA03" w:rsidR="00F40BC7" w:rsidRPr="00F40BC7" w:rsidRDefault="00F40BC7" w:rsidP="00F40BC7">
            <w:pPr>
              <w:spacing w:before="2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  <w:tr w:rsidR="00F40BC7" w:rsidRPr="0001781E" w14:paraId="3F9883F9" w14:textId="77777777" w:rsidTr="00324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26EBF79F" w14:textId="77777777" w:rsidR="00F40BC7" w:rsidRPr="0001781E" w:rsidRDefault="00F40BC7" w:rsidP="00F40BC7">
            <w:pPr>
              <w:pStyle w:val="BlockText"/>
              <w:spacing w:line="360" w:lineRule="auto"/>
              <w:ind w:left="0" w:right="0"/>
              <w:rPr>
                <w:rFonts w:ascii="Arial" w:hAnsi="Arial" w:cs="Arial"/>
                <w:sz w:val="18"/>
                <w:szCs w:val="18"/>
                <w:u w:val="none"/>
                <w:shd w:val="pct15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auto"/>
          </w:tcPr>
          <w:p w14:paraId="458767A0" w14:textId="7CBB3777" w:rsidR="00F40BC7" w:rsidRPr="00F40BC7" w:rsidRDefault="00F40BC7" w:rsidP="00F40BC7">
            <w:pPr>
              <w:spacing w:before="20" w:line="360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  <w:tc>
          <w:tcPr>
            <w:tcW w:w="2520" w:type="dxa"/>
            <w:shd w:val="clear" w:color="auto" w:fill="auto"/>
          </w:tcPr>
          <w:p w14:paraId="769F4F4C" w14:textId="0A5B3A0E" w:rsidR="00F40BC7" w:rsidRPr="00F40BC7" w:rsidRDefault="00F40BC7" w:rsidP="00F40BC7">
            <w:pPr>
              <w:spacing w:before="20"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8" w:type="dxa"/>
            <w:shd w:val="clear" w:color="auto" w:fill="auto"/>
          </w:tcPr>
          <w:p w14:paraId="58B1FF35" w14:textId="424C5AFB" w:rsidR="00F40BC7" w:rsidRPr="00F40BC7" w:rsidRDefault="00F40BC7" w:rsidP="00F40BC7">
            <w:pPr>
              <w:spacing w:before="20" w:line="360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Odd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Even   </w:t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sym w:font="Webdings" w:char="F063"/>
            </w:r>
            <w:r w:rsidRPr="00F40BC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All</w:t>
            </w:r>
          </w:p>
        </w:tc>
      </w:tr>
    </w:tbl>
    <w:p w14:paraId="6F4F8D98" w14:textId="35052352" w:rsidR="003A5EA6" w:rsidRPr="00011B09" w:rsidRDefault="003A5EA6" w:rsidP="00487455">
      <w:pPr>
        <w:spacing w:before="240" w:after="240"/>
        <w:ind w:left="1080" w:hanging="540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bCs/>
          <w:sz w:val="18"/>
          <w:szCs w:val="18"/>
        </w:rPr>
        <w:lastRenderedPageBreak/>
        <w:sym w:font="Webdings" w:char="F063"/>
      </w:r>
      <w:r w:rsidRPr="00011B09">
        <w:rPr>
          <w:rFonts w:ascii="Arial" w:hAnsi="Arial" w:cs="Arial"/>
          <w:bCs/>
          <w:sz w:val="18"/>
          <w:szCs w:val="18"/>
        </w:rPr>
        <w:tab/>
      </w:r>
      <w:r w:rsidRPr="00011B09">
        <w:rPr>
          <w:rFonts w:ascii="Arial" w:hAnsi="Arial" w:cs="Arial"/>
          <w:color w:val="000000"/>
          <w:sz w:val="20"/>
        </w:rPr>
        <w:t xml:space="preserve">Other </w:t>
      </w:r>
      <w:r w:rsidR="00C87F9A">
        <w:rPr>
          <w:rFonts w:ascii="Arial" w:hAnsi="Arial" w:cs="Arial"/>
          <w:color w:val="000000"/>
          <w:sz w:val="20"/>
        </w:rPr>
        <w:t xml:space="preserve">tax </w:t>
      </w:r>
      <w:r w:rsidRPr="00011B09">
        <w:rPr>
          <w:rFonts w:ascii="Arial" w:hAnsi="Arial" w:cs="Arial"/>
          <w:color w:val="000000"/>
          <w:sz w:val="20"/>
        </w:rPr>
        <w:t>arrangement</w:t>
      </w:r>
      <w:r w:rsidR="00EA2C69">
        <w:rPr>
          <w:rFonts w:ascii="Arial" w:hAnsi="Arial" w:cs="Arial"/>
          <w:color w:val="000000"/>
          <w:sz w:val="20"/>
        </w:rPr>
        <w:t>s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>(describe):</w:t>
      </w:r>
      <w:r w:rsidR="00324D22">
        <w:rPr>
          <w:rFonts w:ascii="Arial" w:hAnsi="Arial" w:cs="Arial"/>
          <w:i/>
          <w:iCs/>
          <w:color w:val="000000"/>
          <w:sz w:val="20"/>
        </w:rPr>
        <w:t xml:space="preserve">  ____________________</w:t>
      </w:r>
      <w:r w:rsidR="00EA2C69">
        <w:rPr>
          <w:rFonts w:ascii="Arial" w:hAnsi="Arial" w:cs="Arial"/>
          <w:i/>
          <w:iCs/>
          <w:color w:val="000000"/>
          <w:sz w:val="20"/>
        </w:rPr>
        <w:t>____</w:t>
      </w:r>
      <w:r w:rsidR="00324D22">
        <w:rPr>
          <w:rFonts w:ascii="Arial" w:hAnsi="Arial" w:cs="Arial"/>
          <w:i/>
          <w:iCs/>
          <w:color w:val="000000"/>
          <w:sz w:val="20"/>
        </w:rPr>
        <w:t>_____</w:t>
      </w:r>
      <w:r w:rsidR="00C87F9A">
        <w:rPr>
          <w:rFonts w:ascii="Arial" w:hAnsi="Arial" w:cs="Arial"/>
          <w:i/>
          <w:iCs/>
          <w:color w:val="000000"/>
          <w:sz w:val="20"/>
        </w:rPr>
        <w:t>_</w:t>
      </w:r>
      <w:r w:rsidR="00324D22">
        <w:rPr>
          <w:rFonts w:ascii="Arial" w:hAnsi="Arial" w:cs="Arial"/>
          <w:i/>
          <w:iCs/>
          <w:color w:val="000000"/>
          <w:sz w:val="20"/>
        </w:rPr>
        <w:t>_____________________</w:t>
      </w:r>
    </w:p>
    <w:tbl>
      <w:tblPr>
        <w:tblStyle w:val="TableGrid"/>
        <w:tblW w:w="9558" w:type="dxa"/>
        <w:tblInd w:w="535" w:type="dxa"/>
        <w:tblLook w:val="04A0" w:firstRow="1" w:lastRow="0" w:firstColumn="1" w:lastColumn="0" w:noHBand="0" w:noVBand="1"/>
      </w:tblPr>
      <w:tblGrid>
        <w:gridCol w:w="9558"/>
      </w:tblGrid>
      <w:tr w:rsidR="00324D22" w14:paraId="5AAE530A" w14:textId="77777777" w:rsidTr="00324D22">
        <w:tc>
          <w:tcPr>
            <w:tcW w:w="9558" w:type="dxa"/>
          </w:tcPr>
          <w:p w14:paraId="67D1120C" w14:textId="7325471D" w:rsidR="00090B19" w:rsidRPr="00090B19" w:rsidRDefault="00F73D6E" w:rsidP="00487455">
            <w:pPr>
              <w:spacing w:before="120" w:after="120"/>
              <w:ind w:left="1061" w:hanging="1061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Warning</w:t>
            </w:r>
            <w:r w:rsidR="00090B19" w:rsidRPr="00090B19">
              <w:rPr>
                <w:rFonts w:ascii="Arial" w:hAnsi="Arial" w:cs="Arial"/>
                <w:b/>
                <w:i/>
                <w:color w:val="000000"/>
                <w:sz w:val="20"/>
              </w:rPr>
              <w:t>!</w:t>
            </w:r>
            <w:r w:rsidR="00487455">
              <w:rPr>
                <w:rFonts w:ascii="Arial" w:hAnsi="Arial" w:cs="Arial"/>
                <w:b/>
                <w:i/>
                <w:color w:val="000000"/>
                <w:sz w:val="20"/>
              </w:rPr>
              <w:tab/>
            </w:r>
            <w:r w:rsidR="00090B19" w:rsidRPr="00090B19">
              <w:rPr>
                <w:rFonts w:ascii="Arial" w:hAnsi="Arial" w:cs="Arial"/>
                <w:i/>
                <w:color w:val="000000"/>
                <w:sz w:val="20"/>
              </w:rPr>
              <w:t xml:space="preserve">If you are ordered to pay child support, you may not claim a child as your dependent if you are not current for that tax year. </w:t>
            </w:r>
            <w:r w:rsidR="00CF5FB2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090B19" w:rsidRPr="007D1FEB">
              <w:rPr>
                <w:rFonts w:ascii="Arial" w:hAnsi="Arial" w:cs="Arial"/>
                <w:bCs/>
                <w:i/>
                <w:sz w:val="20"/>
              </w:rPr>
              <w:t>§</w:t>
            </w:r>
            <w:r w:rsidR="00090B19" w:rsidRPr="007D1FEB">
              <w:rPr>
                <w:rFonts w:ascii="Arial" w:hAnsi="Arial"/>
                <w:bCs/>
                <w:i/>
                <w:sz w:val="20"/>
              </w:rPr>
              <w:t>14-10-115(12), C.R.S.</w:t>
            </w:r>
          </w:p>
        </w:tc>
      </w:tr>
    </w:tbl>
    <w:p w14:paraId="40F86F21" w14:textId="3633F2B6" w:rsidR="00A61345" w:rsidRPr="00090B19" w:rsidRDefault="009921C1" w:rsidP="000E7837">
      <w:pPr>
        <w:pStyle w:val="BlockText"/>
        <w:numPr>
          <w:ilvl w:val="0"/>
          <w:numId w:val="5"/>
        </w:numPr>
        <w:tabs>
          <w:tab w:val="left" w:pos="4140"/>
        </w:tabs>
        <w:spacing w:before="480" w:after="240" w:line="276" w:lineRule="auto"/>
        <w:ind w:left="540" w:right="0" w:hanging="540"/>
        <w:rPr>
          <w:rFonts w:ascii="Arial" w:hAnsi="Arial" w:cs="Arial"/>
          <w:b/>
          <w:sz w:val="20"/>
          <w:u w:val="none"/>
        </w:rPr>
      </w:pPr>
      <w:r w:rsidRPr="00090B19">
        <w:rPr>
          <w:rFonts w:ascii="Arial" w:hAnsi="Arial" w:cs="Arial"/>
          <w:b/>
          <w:sz w:val="20"/>
          <w:u w:val="none"/>
        </w:rPr>
        <w:t>Other Terms</w:t>
      </w:r>
    </w:p>
    <w:p w14:paraId="14C4264F" w14:textId="10B7EDD7" w:rsidR="00C03C23" w:rsidRPr="00011B09" w:rsidRDefault="00C03C23" w:rsidP="00EA2C69">
      <w:pPr>
        <w:pStyle w:val="Footer"/>
        <w:tabs>
          <w:tab w:val="clear" w:pos="4320"/>
          <w:tab w:val="clear" w:pos="8640"/>
        </w:tabs>
        <w:spacing w:after="240"/>
        <w:ind w:left="540"/>
        <w:jc w:val="both"/>
        <w:rPr>
          <w:rFonts w:ascii="Arial" w:hAnsi="Arial" w:cs="Arial"/>
          <w:i/>
          <w:iCs/>
          <w:sz w:val="20"/>
        </w:rPr>
      </w:pPr>
      <w:r w:rsidRPr="00011B09">
        <w:rPr>
          <w:rFonts w:ascii="Arial" w:hAnsi="Arial" w:cs="Arial"/>
          <w:i/>
          <w:iCs/>
          <w:sz w:val="20"/>
        </w:rPr>
        <w:t xml:space="preserve">Check all </w:t>
      </w:r>
      <w:r w:rsidR="00F140B1">
        <w:rPr>
          <w:rFonts w:ascii="Arial" w:hAnsi="Arial" w:cs="Arial"/>
          <w:i/>
          <w:iCs/>
          <w:sz w:val="20"/>
        </w:rPr>
        <w:t>terms that apply to your situation:</w:t>
      </w:r>
    </w:p>
    <w:p w14:paraId="4639A1AB" w14:textId="44ED274E" w:rsidR="00F140B1" w:rsidRPr="00F40BC7" w:rsidRDefault="00F140B1" w:rsidP="000E7837">
      <w:pPr>
        <w:tabs>
          <w:tab w:val="left" w:pos="1440"/>
          <w:tab w:val="left" w:pos="10080"/>
        </w:tabs>
        <w:suppressAutoHyphens/>
        <w:spacing w:after="120"/>
        <w:ind w:left="1080" w:hanging="540"/>
        <w:jc w:val="both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>The parties have made other agreements not listed above, including</w:t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i/>
          <w:iCs/>
          <w:color w:val="000000"/>
          <w:sz w:val="20"/>
        </w:rPr>
        <w:t>(specify):</w:t>
      </w:r>
    </w:p>
    <w:p w14:paraId="53C290D3" w14:textId="7378591F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A3ACA96" w14:textId="77777777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6C7AD7D2" w14:textId="71E5E71C" w:rsidR="00F140B1" w:rsidRPr="00011B09" w:rsidRDefault="00F140B1" w:rsidP="000E7837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tab/>
      </w:r>
    </w:p>
    <w:p w14:paraId="45E7E6B0" w14:textId="77777777" w:rsidR="00444F6F" w:rsidRDefault="00C03C23" w:rsidP="00444F6F">
      <w:pPr>
        <w:tabs>
          <w:tab w:val="left" w:pos="1440"/>
          <w:tab w:val="left" w:pos="10080"/>
        </w:tabs>
        <w:suppressAutoHyphens/>
        <w:spacing w:before="240" w:after="120"/>
        <w:ind w:left="1080" w:hanging="540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 xml:space="preserve">If the parties cannot agree </w:t>
      </w:r>
      <w:r w:rsidR="00DC14C1">
        <w:rPr>
          <w:rFonts w:ascii="Arial" w:hAnsi="Arial" w:cs="Arial"/>
          <w:bCs/>
          <w:sz w:val="20"/>
        </w:rPr>
        <w:t xml:space="preserve">on </w:t>
      </w:r>
      <w:r w:rsidR="0067234D">
        <w:rPr>
          <w:rFonts w:ascii="Arial" w:hAnsi="Arial" w:cs="Arial"/>
          <w:bCs/>
          <w:sz w:val="20"/>
        </w:rPr>
        <w:t xml:space="preserve">the </w:t>
      </w:r>
      <w:r w:rsidRPr="00011B09">
        <w:rPr>
          <w:rFonts w:ascii="Arial" w:hAnsi="Arial" w:cs="Arial"/>
          <w:bCs/>
          <w:sz w:val="20"/>
        </w:rPr>
        <w:t>parenting plan in the future</w:t>
      </w:r>
      <w:r w:rsidR="00090B19">
        <w:rPr>
          <w:rFonts w:ascii="Arial" w:hAnsi="Arial" w:cs="Arial"/>
          <w:bCs/>
          <w:sz w:val="20"/>
        </w:rPr>
        <w:t>,</w:t>
      </w:r>
      <w:r w:rsidR="00A558B6">
        <w:rPr>
          <w:rFonts w:ascii="Arial" w:hAnsi="Arial" w:cs="Arial"/>
          <w:bCs/>
          <w:sz w:val="20"/>
        </w:rPr>
        <w:t xml:space="preserve"> </w:t>
      </w:r>
      <w:r w:rsidR="00346E2B">
        <w:rPr>
          <w:rFonts w:ascii="Arial" w:hAnsi="Arial" w:cs="Arial"/>
          <w:bCs/>
          <w:i/>
          <w:iCs/>
          <w:sz w:val="20"/>
        </w:rPr>
        <w:t>they agree to</w:t>
      </w:r>
      <w:r w:rsidR="00444F6F">
        <w:rPr>
          <w:rFonts w:ascii="Arial" w:hAnsi="Arial" w:cs="Arial"/>
          <w:bCs/>
          <w:i/>
          <w:iCs/>
          <w:sz w:val="20"/>
        </w:rPr>
        <w:t>:</w:t>
      </w:r>
    </w:p>
    <w:p w14:paraId="1AB88847" w14:textId="755FCF8C" w:rsidR="00C03C23" w:rsidRPr="00011B09" w:rsidRDefault="00C03C23" w:rsidP="0077301B">
      <w:pPr>
        <w:tabs>
          <w:tab w:val="left" w:pos="1440"/>
          <w:tab w:val="left" w:pos="2880"/>
          <w:tab w:val="left" w:pos="3240"/>
          <w:tab w:val="left" w:pos="5040"/>
          <w:tab w:val="left" w:pos="5400"/>
          <w:tab w:val="left" w:pos="10080"/>
        </w:tabs>
        <w:suppressAutoHyphens/>
        <w:spacing w:before="120" w:after="120"/>
        <w:ind w:left="1080"/>
        <w:rPr>
          <w:rFonts w:ascii="Arial" w:hAnsi="Arial" w:cs="Arial"/>
          <w:color w:val="000000"/>
          <w:sz w:val="20"/>
        </w:rPr>
      </w:pPr>
      <w:bookmarkStart w:id="15" w:name="_Hlk16175952"/>
      <w:r w:rsidRPr="00011B09">
        <w:rPr>
          <w:rFonts w:ascii="Arial" w:hAnsi="Arial" w:cs="Arial"/>
          <w:color w:val="000000"/>
          <w:sz w:val="20"/>
        </w:rPr>
        <w:sym w:font="Webdings" w:char="F063"/>
      </w:r>
      <w:bookmarkEnd w:id="15"/>
      <w:r w:rsidR="0077301B">
        <w:rPr>
          <w:rFonts w:ascii="Arial" w:hAnsi="Arial" w:cs="Arial"/>
          <w:color w:val="000000"/>
          <w:sz w:val="20"/>
        </w:rPr>
        <w:tab/>
        <w:t>M</w:t>
      </w:r>
      <w:r w:rsidRPr="00011B09">
        <w:rPr>
          <w:rFonts w:ascii="Arial" w:hAnsi="Arial" w:cs="Arial"/>
          <w:color w:val="000000"/>
          <w:sz w:val="20"/>
        </w:rPr>
        <w:t>ediat</w:t>
      </w:r>
      <w:r w:rsidR="00346E2B">
        <w:rPr>
          <w:rFonts w:ascii="Arial" w:hAnsi="Arial" w:cs="Arial"/>
          <w:color w:val="000000"/>
          <w:sz w:val="20"/>
        </w:rPr>
        <w:t>ion</w:t>
      </w:r>
      <w:r w:rsidR="0077301B">
        <w:rPr>
          <w:rFonts w:ascii="Arial" w:hAnsi="Arial" w:cs="Arial"/>
          <w:color w:val="000000"/>
          <w:sz w:val="20"/>
        </w:rPr>
        <w:t>.</w:t>
      </w:r>
      <w:r w:rsidR="0077301B">
        <w:rPr>
          <w:rFonts w:ascii="Arial" w:hAnsi="Arial" w:cs="Arial"/>
          <w:color w:val="000000"/>
          <w:sz w:val="20"/>
        </w:rPr>
        <w:tab/>
      </w:r>
      <w:r w:rsidR="00346E2B" w:rsidRPr="00011B09">
        <w:rPr>
          <w:rFonts w:ascii="Arial" w:hAnsi="Arial" w:cs="Arial"/>
          <w:color w:val="000000"/>
          <w:sz w:val="20"/>
        </w:rPr>
        <w:sym w:font="Webdings" w:char="F063"/>
      </w:r>
      <w:r w:rsidR="0077301B">
        <w:rPr>
          <w:rFonts w:ascii="Arial" w:hAnsi="Arial" w:cs="Arial"/>
          <w:color w:val="000000"/>
          <w:sz w:val="20"/>
        </w:rPr>
        <w:tab/>
        <w:t>A</w:t>
      </w:r>
      <w:r w:rsidR="00346E2B">
        <w:rPr>
          <w:rFonts w:ascii="Arial" w:hAnsi="Arial" w:cs="Arial"/>
          <w:color w:val="000000"/>
          <w:sz w:val="20"/>
        </w:rPr>
        <w:t>rbitration</w:t>
      </w:r>
      <w:r w:rsidR="0077301B">
        <w:rPr>
          <w:rFonts w:ascii="Arial" w:hAnsi="Arial" w:cs="Arial"/>
          <w:color w:val="000000"/>
          <w:sz w:val="20"/>
        </w:rPr>
        <w:t>.</w:t>
      </w:r>
      <w:r w:rsidR="0077301B">
        <w:rPr>
          <w:rFonts w:ascii="Arial" w:hAnsi="Arial" w:cs="Arial"/>
          <w:color w:val="000000"/>
          <w:sz w:val="20"/>
        </w:rPr>
        <w:tab/>
      </w:r>
      <w:r w:rsidR="00346E2B" w:rsidRPr="00011B09">
        <w:rPr>
          <w:rFonts w:ascii="Arial" w:hAnsi="Arial" w:cs="Arial"/>
          <w:color w:val="000000"/>
          <w:sz w:val="20"/>
        </w:rPr>
        <w:sym w:font="Webdings" w:char="F063"/>
      </w:r>
      <w:r w:rsidR="0077301B">
        <w:rPr>
          <w:rFonts w:ascii="Arial" w:hAnsi="Arial" w:cs="Arial"/>
          <w:color w:val="000000"/>
          <w:sz w:val="20"/>
        </w:rPr>
        <w:tab/>
        <w:t>O</w:t>
      </w:r>
      <w:r w:rsidR="00346E2B">
        <w:rPr>
          <w:rFonts w:ascii="Arial" w:hAnsi="Arial" w:cs="Arial"/>
          <w:color w:val="000000"/>
          <w:sz w:val="20"/>
        </w:rPr>
        <w:t>ther alternative dispute resolution process</w:t>
      </w:r>
      <w:r w:rsidR="00F40BC7">
        <w:rPr>
          <w:rFonts w:ascii="Arial" w:hAnsi="Arial" w:cs="Arial"/>
          <w:color w:val="000000"/>
          <w:sz w:val="20"/>
        </w:rPr>
        <w:t>.</w:t>
      </w:r>
    </w:p>
    <w:p w14:paraId="6B00B02E" w14:textId="68E3C3B2" w:rsidR="00C03C23" w:rsidRPr="00011B09" w:rsidRDefault="00C03C23" w:rsidP="00444F6F">
      <w:pPr>
        <w:tabs>
          <w:tab w:val="left" w:pos="10080"/>
        </w:tabs>
        <w:suppressAutoHyphens/>
        <w:spacing w:before="240"/>
        <w:ind w:left="1080" w:hanging="540"/>
        <w:jc w:val="both"/>
        <w:rPr>
          <w:rFonts w:ascii="Arial" w:hAnsi="Arial" w:cs="Arial"/>
          <w:color w:val="000000"/>
          <w:sz w:val="20"/>
        </w:rPr>
      </w:pP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ab/>
      </w:r>
      <w:r w:rsidRPr="00011B09">
        <w:rPr>
          <w:rFonts w:ascii="Arial" w:hAnsi="Arial" w:cs="Arial"/>
          <w:bCs/>
          <w:sz w:val="20"/>
        </w:rPr>
        <w:t xml:space="preserve">The parties agree to exchange financial information every year in the future, such as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income tax information,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 xml:space="preserve">insurance information, and </w:t>
      </w:r>
      <w:r w:rsidRPr="00011B09">
        <w:rPr>
          <w:rFonts w:ascii="Arial" w:hAnsi="Arial" w:cs="Arial"/>
          <w:color w:val="000000"/>
          <w:sz w:val="20"/>
        </w:rPr>
        <w:sym w:font="Webdings" w:char="F063"/>
      </w:r>
      <w:r w:rsidRPr="00011B09">
        <w:rPr>
          <w:rFonts w:ascii="Arial" w:hAnsi="Arial" w:cs="Arial"/>
          <w:color w:val="000000"/>
          <w:sz w:val="20"/>
        </w:rPr>
        <w:t xml:space="preserve"> </w:t>
      </w:r>
      <w:r w:rsidR="00351641">
        <w:rPr>
          <w:rFonts w:ascii="Arial" w:hAnsi="Arial" w:cs="Arial"/>
          <w:color w:val="000000"/>
          <w:sz w:val="20"/>
        </w:rPr>
        <w:t>o</w:t>
      </w:r>
      <w:r w:rsidR="00351641" w:rsidRPr="00011B09">
        <w:rPr>
          <w:rFonts w:ascii="Arial" w:hAnsi="Arial" w:cs="Arial"/>
          <w:color w:val="000000"/>
          <w:sz w:val="20"/>
        </w:rPr>
        <w:t xml:space="preserve">ther </w:t>
      </w:r>
      <w:r w:rsidRPr="00011B09">
        <w:rPr>
          <w:rFonts w:ascii="Arial" w:hAnsi="Arial" w:cs="Arial"/>
          <w:i/>
          <w:iCs/>
          <w:color w:val="000000"/>
          <w:sz w:val="20"/>
        </w:rPr>
        <w:t xml:space="preserve">(specify): </w:t>
      </w:r>
      <w:r w:rsidRPr="00011B09">
        <w:rPr>
          <w:rFonts w:ascii="Arial" w:hAnsi="Arial" w:cs="Arial"/>
          <w:i/>
          <w:iCs/>
          <w:color w:val="000000"/>
          <w:sz w:val="20"/>
          <w:u w:val="single"/>
        </w:rPr>
        <w:tab/>
      </w:r>
    </w:p>
    <w:p w14:paraId="0F503927" w14:textId="77777777" w:rsidR="00EA2C69" w:rsidRDefault="00F140B1" w:rsidP="00EA2C69">
      <w:pPr>
        <w:pStyle w:val="BodyText2"/>
        <w:spacing w:before="360" w:after="0" w:line="240" w:lineRule="auto"/>
        <w:rPr>
          <w:rFonts w:ascii="Arial" w:hAnsi="Arial" w:cs="Arial"/>
          <w:color w:val="000000"/>
          <w:sz w:val="20"/>
        </w:rPr>
      </w:pPr>
      <w:r w:rsidRPr="002817BC">
        <w:rPr>
          <w:rFonts w:ascii="Arial" w:hAnsi="Arial" w:cs="Arial"/>
          <w:color w:val="000000"/>
          <w:sz w:val="20"/>
        </w:rPr>
        <w:t xml:space="preserve">Before you sign, </w:t>
      </w:r>
      <w:r w:rsidRPr="002817BC">
        <w:rPr>
          <w:rFonts w:ascii="Arial" w:hAnsi="Arial" w:cs="Arial"/>
          <w:bCs/>
          <w:color w:val="000000"/>
          <w:sz w:val="20"/>
        </w:rPr>
        <w:t xml:space="preserve">read this document carefully to make sure it correctly shows </w:t>
      </w:r>
      <w:r w:rsidR="002817BC">
        <w:rPr>
          <w:rFonts w:ascii="Arial" w:hAnsi="Arial" w:cs="Arial"/>
          <w:bCs/>
          <w:color w:val="000000"/>
          <w:sz w:val="20"/>
        </w:rPr>
        <w:t>everything</w:t>
      </w:r>
      <w:r w:rsidRPr="002817BC">
        <w:rPr>
          <w:rFonts w:ascii="Arial" w:hAnsi="Arial" w:cs="Arial"/>
          <w:bCs/>
          <w:color w:val="000000"/>
          <w:sz w:val="20"/>
        </w:rPr>
        <w:t xml:space="preserve"> you agreed to.</w:t>
      </w:r>
    </w:p>
    <w:p w14:paraId="7E1DD4EC" w14:textId="0BA9E203" w:rsidR="00F140B1" w:rsidRDefault="00F140B1" w:rsidP="00EA2C69">
      <w:pPr>
        <w:pStyle w:val="BodyText2"/>
        <w:spacing w:after="0" w:line="240" w:lineRule="auto"/>
        <w:rPr>
          <w:rFonts w:ascii="Arial" w:hAnsi="Arial" w:cs="Arial"/>
          <w:color w:val="000000"/>
          <w:sz w:val="20"/>
        </w:rPr>
      </w:pPr>
      <w:r w:rsidRPr="002817BC">
        <w:rPr>
          <w:rFonts w:ascii="Arial" w:hAnsi="Arial" w:cs="Arial"/>
          <w:color w:val="000000"/>
          <w:sz w:val="20"/>
        </w:rPr>
        <w:t xml:space="preserve">The court may not be able to enforce items that are </w:t>
      </w:r>
      <w:r w:rsidR="002817BC">
        <w:rPr>
          <w:rFonts w:ascii="Arial" w:hAnsi="Arial" w:cs="Arial"/>
          <w:color w:val="000000"/>
          <w:sz w:val="20"/>
        </w:rPr>
        <w:t>not</w:t>
      </w:r>
      <w:r w:rsidRPr="002817BC">
        <w:rPr>
          <w:rFonts w:ascii="Arial" w:hAnsi="Arial" w:cs="Arial"/>
          <w:color w:val="000000"/>
          <w:sz w:val="20"/>
        </w:rPr>
        <w:t xml:space="preserve"> in this plan.</w:t>
      </w:r>
    </w:p>
    <w:p w14:paraId="7E9440E2" w14:textId="3E3CACCD" w:rsidR="00EC7240" w:rsidRDefault="00EC7240" w:rsidP="0084522C">
      <w:pPr>
        <w:pStyle w:val="Heading1"/>
        <w:spacing w:before="480" w:after="240"/>
        <w:rPr>
          <w:rFonts w:cs="Arial"/>
          <w:color w:val="FF52F4"/>
          <w:sz w:val="28"/>
          <w:szCs w:val="28"/>
        </w:rPr>
      </w:pPr>
      <w:bookmarkStart w:id="16" w:name="_Hlk267362"/>
      <w:r w:rsidRPr="00261FF6">
        <w:rPr>
          <w:rFonts w:cs="Arial"/>
          <w:sz w:val="28"/>
          <w:szCs w:val="28"/>
        </w:rPr>
        <w:t>Verification</w:t>
      </w:r>
    </w:p>
    <w:p w14:paraId="188A1E4E" w14:textId="77777777" w:rsidR="00EC7240" w:rsidRPr="00F0396C" w:rsidRDefault="00EC7240" w:rsidP="00EC7240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0396C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05B96816" w14:textId="5CB8436A" w:rsidR="00EC7240" w:rsidRPr="00F140B1" w:rsidRDefault="00EC7240" w:rsidP="00F140B1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>, at</w:t>
      </w:r>
      <w:r w:rsidR="0018165C" w:rsidRPr="00F140B1">
        <w:rPr>
          <w:rFonts w:ascii="Arial" w:hAnsi="Arial" w:cs="Arial"/>
          <w:sz w:val="20"/>
        </w:rPr>
        <w:t xml:space="preserve"> </w:t>
      </w:r>
      <w:r w:rsidRPr="00F140B1">
        <w:rPr>
          <w:rFonts w:ascii="Arial" w:hAnsi="Arial" w:cs="Arial"/>
          <w:sz w:val="20"/>
          <w:u w:val="single"/>
        </w:rPr>
        <w:tab/>
      </w:r>
      <w:r w:rsidR="0018165C" w:rsidRPr="00F140B1">
        <w:rPr>
          <w:rFonts w:ascii="Arial" w:hAnsi="Arial" w:cs="Arial"/>
          <w:sz w:val="20"/>
          <w:u w:val="single"/>
        </w:rPr>
        <w:tab/>
      </w:r>
    </w:p>
    <w:p w14:paraId="34DACDFD" w14:textId="20E85979" w:rsidR="00EC7240" w:rsidRPr="00F140B1" w:rsidRDefault="00EC7240" w:rsidP="00F140B1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</w:r>
      <w:r w:rsidR="0018165C" w:rsidRPr="00F140B1">
        <w:rPr>
          <w:rFonts w:ascii="Arial" w:hAnsi="Arial" w:cs="Arial"/>
          <w:sz w:val="18"/>
          <w:szCs w:val="18"/>
        </w:rPr>
        <w:t xml:space="preserve"> </w:t>
      </w:r>
      <w:r w:rsidRPr="00F140B1">
        <w:rPr>
          <w:rFonts w:ascii="Arial" w:hAnsi="Arial" w:cs="Arial"/>
          <w:sz w:val="18"/>
          <w:szCs w:val="18"/>
        </w:rPr>
        <w:t>(year)</w:t>
      </w:r>
      <w:r w:rsidR="0018165C" w:rsidRPr="00F140B1">
        <w:rPr>
          <w:rFonts w:ascii="Arial" w:hAnsi="Arial" w:cs="Arial"/>
          <w:sz w:val="18"/>
          <w:szCs w:val="18"/>
        </w:rPr>
        <w:t xml:space="preserve">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491D2D04" w14:textId="77777777" w:rsidR="00EC7240" w:rsidRPr="00011B09" w:rsidRDefault="00EC7240" w:rsidP="00EC7240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bookmarkEnd w:id="16"/>
    <w:p w14:paraId="7F54BE94" w14:textId="651C2F65" w:rsidR="00EC7240" w:rsidRDefault="00EC7240" w:rsidP="00EC7240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Print 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Petitioner’s 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Name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>Petitioner’s Signature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1202295" w14:textId="5F2AC263" w:rsidR="00EC7240" w:rsidRPr="00011B09" w:rsidRDefault="00EC7240" w:rsidP="00EC7240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</w:p>
    <w:p w14:paraId="78DBA0D7" w14:textId="6F7A7547" w:rsidR="00EC7240" w:rsidRPr="004557D5" w:rsidRDefault="00261FF6" w:rsidP="00EC7240">
      <w:pPr>
        <w:tabs>
          <w:tab w:val="left" w:pos="441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 Name (if any)</w:t>
      </w:r>
      <w:r w:rsidR="00EC7240" w:rsidRPr="004557D5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Signature of </w:t>
      </w: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EC7240" w:rsidRPr="004557D5">
        <w:rPr>
          <w:rFonts w:ascii="Arial" w:hAnsi="Arial" w:cs="Arial"/>
          <w:color w:val="000000" w:themeColor="text1"/>
          <w:sz w:val="19"/>
          <w:szCs w:val="19"/>
        </w:rPr>
        <w:t xml:space="preserve"> (if any)</w:t>
      </w:r>
    </w:p>
    <w:p w14:paraId="20ACE1E5" w14:textId="1D8F4391" w:rsidR="0018165C" w:rsidRPr="00261FF6" w:rsidRDefault="0018165C" w:rsidP="0084522C">
      <w:pPr>
        <w:pStyle w:val="Heading1"/>
        <w:spacing w:before="480" w:after="240"/>
        <w:rPr>
          <w:rFonts w:cs="Arial"/>
          <w:color w:val="FF52F4"/>
          <w:sz w:val="28"/>
          <w:szCs w:val="28"/>
        </w:rPr>
      </w:pPr>
      <w:r w:rsidRPr="00261FF6">
        <w:rPr>
          <w:rFonts w:cs="Arial"/>
          <w:sz w:val="28"/>
          <w:szCs w:val="28"/>
        </w:rPr>
        <w:t>Verification</w:t>
      </w:r>
    </w:p>
    <w:p w14:paraId="2362C21E" w14:textId="77777777" w:rsidR="0018165C" w:rsidRPr="00F140B1" w:rsidRDefault="0018165C" w:rsidP="0018165C">
      <w:pPr>
        <w:tabs>
          <w:tab w:val="left" w:pos="4320"/>
        </w:tabs>
        <w:spacing w:after="240"/>
        <w:outlineLvl w:val="0"/>
        <w:rPr>
          <w:rFonts w:ascii="Arial" w:hAnsi="Arial" w:cs="Arial"/>
          <w:sz w:val="20"/>
          <w:szCs w:val="16"/>
        </w:rPr>
      </w:pPr>
      <w:r w:rsidRPr="00F140B1">
        <w:rPr>
          <w:rFonts w:ascii="Arial" w:hAnsi="Arial" w:cs="Arial"/>
          <w:sz w:val="20"/>
          <w:szCs w:val="16"/>
        </w:rPr>
        <w:t>I declare under penalty of perjury under the law of Colorado that the foregoing is true and correct.</w:t>
      </w:r>
    </w:p>
    <w:p w14:paraId="0AA29799" w14:textId="77777777" w:rsidR="00F140B1" w:rsidRPr="00F140B1" w:rsidRDefault="00F140B1" w:rsidP="00F140B1">
      <w:pPr>
        <w:tabs>
          <w:tab w:val="left" w:pos="1800"/>
          <w:tab w:val="left" w:pos="2790"/>
          <w:tab w:val="left" w:pos="3510"/>
          <w:tab w:val="left" w:pos="5220"/>
          <w:tab w:val="left" w:pos="5400"/>
          <w:tab w:val="left" w:pos="5850"/>
          <w:tab w:val="left" w:pos="6930"/>
          <w:tab w:val="right" w:pos="10080"/>
        </w:tabs>
        <w:jc w:val="both"/>
        <w:outlineLvl w:val="0"/>
        <w:rPr>
          <w:rFonts w:ascii="Arial" w:hAnsi="Arial" w:cs="Arial"/>
          <w:sz w:val="20"/>
        </w:rPr>
      </w:pPr>
      <w:r w:rsidRPr="00F140B1">
        <w:rPr>
          <w:rFonts w:ascii="Arial" w:hAnsi="Arial" w:cs="Arial"/>
          <w:sz w:val="20"/>
        </w:rPr>
        <w:t>Executed on the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 day of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</w:t>
      </w:r>
      <w:r w:rsidRPr="00F140B1">
        <w:rPr>
          <w:rFonts w:ascii="Arial" w:hAnsi="Arial" w:cs="Arial"/>
          <w:sz w:val="20"/>
        </w:rPr>
        <w:tab/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</w:rPr>
        <w:t xml:space="preserve">, at </w:t>
      </w:r>
      <w:r w:rsidRPr="00F140B1">
        <w:rPr>
          <w:rFonts w:ascii="Arial" w:hAnsi="Arial" w:cs="Arial"/>
          <w:sz w:val="20"/>
          <w:u w:val="single"/>
        </w:rPr>
        <w:tab/>
      </w:r>
      <w:r w:rsidRPr="00F140B1">
        <w:rPr>
          <w:rFonts w:ascii="Arial" w:hAnsi="Arial" w:cs="Arial"/>
          <w:sz w:val="20"/>
          <w:u w:val="single"/>
        </w:rPr>
        <w:tab/>
      </w:r>
    </w:p>
    <w:p w14:paraId="1A9E6CB3" w14:textId="77777777" w:rsidR="00F140B1" w:rsidRPr="00F140B1" w:rsidRDefault="00F140B1" w:rsidP="00F140B1">
      <w:pPr>
        <w:tabs>
          <w:tab w:val="left" w:pos="1800"/>
          <w:tab w:val="left" w:pos="3600"/>
          <w:tab w:val="left" w:pos="5310"/>
          <w:tab w:val="left" w:pos="6210"/>
          <w:tab w:val="left" w:pos="1008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F140B1">
        <w:rPr>
          <w:rFonts w:ascii="Arial" w:hAnsi="Arial" w:cs="Arial"/>
          <w:sz w:val="18"/>
          <w:szCs w:val="18"/>
        </w:rPr>
        <w:tab/>
        <w:t>(date)</w:t>
      </w:r>
      <w:r w:rsidRPr="00F140B1">
        <w:rPr>
          <w:rFonts w:ascii="Arial" w:hAnsi="Arial" w:cs="Arial"/>
          <w:sz w:val="18"/>
          <w:szCs w:val="18"/>
        </w:rPr>
        <w:tab/>
        <w:t>(month)</w:t>
      </w:r>
      <w:r w:rsidRPr="00F140B1">
        <w:rPr>
          <w:rFonts w:ascii="Arial" w:hAnsi="Arial" w:cs="Arial"/>
          <w:sz w:val="18"/>
          <w:szCs w:val="18"/>
        </w:rPr>
        <w:tab/>
        <w:t xml:space="preserve"> (year) </w:t>
      </w:r>
      <w:r w:rsidRPr="00F140B1">
        <w:rPr>
          <w:rFonts w:ascii="Arial" w:hAnsi="Arial" w:cs="Arial"/>
          <w:sz w:val="18"/>
          <w:szCs w:val="18"/>
        </w:rPr>
        <w:tab/>
        <w:t>(city or other location, and state OR country)</w:t>
      </w:r>
    </w:p>
    <w:p w14:paraId="66237D28" w14:textId="77777777" w:rsidR="0018165C" w:rsidRPr="00011B09" w:rsidRDefault="0018165C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  <w:bookmarkStart w:id="17" w:name="_Hlk17446184"/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  <w:bookmarkEnd w:id="17"/>
    </w:p>
    <w:p w14:paraId="7A8544AA" w14:textId="0CD8A8F5" w:rsidR="0018165C" w:rsidRDefault="0018165C" w:rsidP="0018165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557D5">
        <w:rPr>
          <w:rFonts w:ascii="Arial" w:hAnsi="Arial" w:cs="Arial"/>
          <w:color w:val="000000" w:themeColor="text1"/>
          <w:sz w:val="19"/>
          <w:szCs w:val="19"/>
        </w:rPr>
        <w:t xml:space="preserve">Print </w:t>
      </w:r>
      <w:r w:rsidR="00346E2B" w:rsidRPr="004557D5">
        <w:rPr>
          <w:rFonts w:ascii="Arial" w:hAnsi="Arial" w:cs="Arial"/>
          <w:color w:val="000000" w:themeColor="text1"/>
          <w:sz w:val="19"/>
          <w:szCs w:val="19"/>
        </w:rPr>
        <w:t>Co-Petitioner/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Respondent’s Name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Pr="004557D5">
        <w:rPr>
          <w:rFonts w:ascii="Arial" w:hAnsi="Arial" w:cs="Arial"/>
          <w:color w:val="000000" w:themeColor="text1"/>
          <w:sz w:val="19"/>
          <w:szCs w:val="19"/>
        </w:rPr>
        <w:tab/>
      </w:r>
      <w:r w:rsidR="00346E2B" w:rsidRPr="004557D5">
        <w:rPr>
          <w:rFonts w:ascii="Arial" w:hAnsi="Arial" w:cs="Arial"/>
          <w:color w:val="000000" w:themeColor="text1"/>
          <w:sz w:val="19"/>
          <w:szCs w:val="19"/>
        </w:rPr>
        <w:t>Co-Petitioner/</w:t>
      </w:r>
      <w:r w:rsidRPr="004557D5">
        <w:rPr>
          <w:rFonts w:ascii="Arial" w:hAnsi="Arial" w:cs="Arial"/>
          <w:color w:val="000000" w:themeColor="text1"/>
          <w:sz w:val="19"/>
          <w:szCs w:val="19"/>
        </w:rPr>
        <w:t>Respondent’s Signature</w:t>
      </w:r>
    </w:p>
    <w:p w14:paraId="245CCB1D" w14:textId="77777777" w:rsidR="0085034B" w:rsidRDefault="0085034B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u w:val="single"/>
        </w:rPr>
      </w:pPr>
    </w:p>
    <w:p w14:paraId="65A8257E" w14:textId="50C15814" w:rsidR="0018165C" w:rsidRPr="00A558B6" w:rsidRDefault="00A558B6" w:rsidP="0018165C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11B09">
        <w:rPr>
          <w:rFonts w:ascii="Arial" w:hAnsi="Arial" w:cs="Arial"/>
          <w:u w:val="single"/>
        </w:rPr>
        <w:tab/>
      </w:r>
      <w:r w:rsidRPr="00011B09">
        <w:rPr>
          <w:rFonts w:ascii="Arial" w:hAnsi="Arial" w:cs="Arial"/>
        </w:rPr>
        <w:tab/>
      </w:r>
      <w:r w:rsidRPr="00011B09">
        <w:rPr>
          <w:rFonts w:ascii="Arial" w:hAnsi="Arial" w:cs="Arial"/>
          <w:u w:val="single"/>
        </w:rPr>
        <w:tab/>
      </w:r>
      <w:r w:rsidR="0018165C" w:rsidRPr="00A558B6">
        <w:rPr>
          <w:rFonts w:ascii="Arial" w:hAnsi="Arial" w:cs="Arial"/>
          <w:color w:val="000000" w:themeColor="text1"/>
          <w:sz w:val="19"/>
          <w:szCs w:val="19"/>
        </w:rPr>
        <w:tab/>
      </w:r>
      <w:r w:rsidR="0018165C" w:rsidRPr="00A558B6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1B59F087" w14:textId="59E14061" w:rsidR="00EC7240" w:rsidRPr="0084522C" w:rsidRDefault="00261FF6" w:rsidP="0084522C">
      <w:pPr>
        <w:tabs>
          <w:tab w:val="left" w:pos="4410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 Name (if any)</w:t>
      </w:r>
      <w:r w:rsidR="0018165C" w:rsidRPr="004557D5">
        <w:rPr>
          <w:rFonts w:ascii="Arial" w:hAnsi="Arial" w:cs="Arial"/>
          <w:b/>
          <w:color w:val="000000" w:themeColor="text1"/>
          <w:sz w:val="19"/>
          <w:szCs w:val="19"/>
        </w:rPr>
        <w:tab/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Signature of </w:t>
      </w:r>
      <w:r>
        <w:rPr>
          <w:rFonts w:ascii="Arial" w:hAnsi="Arial" w:cs="Arial"/>
          <w:color w:val="000000" w:themeColor="text1"/>
          <w:sz w:val="19"/>
          <w:szCs w:val="19"/>
        </w:rPr>
        <w:t>Lawyer</w:t>
      </w:r>
      <w:r w:rsidR="0018165C" w:rsidRPr="004557D5">
        <w:rPr>
          <w:rFonts w:ascii="Arial" w:hAnsi="Arial" w:cs="Arial"/>
          <w:color w:val="000000" w:themeColor="text1"/>
          <w:sz w:val="19"/>
          <w:szCs w:val="19"/>
        </w:rPr>
        <w:t xml:space="preserve"> (if any)</w:t>
      </w:r>
    </w:p>
    <w:p w14:paraId="397D79F5" w14:textId="77777777" w:rsidR="00233E32" w:rsidRDefault="00233E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7681A39" w14:textId="573F7BCE" w:rsidR="004557D5" w:rsidRDefault="00F0396C" w:rsidP="0018165C">
      <w:pPr>
        <w:jc w:val="center"/>
        <w:rPr>
          <w:rFonts w:ascii="Arial" w:hAnsi="Arial" w:cs="Arial"/>
          <w:sz w:val="20"/>
        </w:rPr>
      </w:pPr>
      <w:r w:rsidRPr="00261FF6">
        <w:rPr>
          <w:rFonts w:ascii="Arial" w:hAnsi="Arial" w:cs="Arial"/>
          <w:sz w:val="20"/>
        </w:rPr>
        <w:lastRenderedPageBreak/>
        <w:t xml:space="preserve">If </w:t>
      </w:r>
      <w:r w:rsidR="0018165C" w:rsidRPr="00261FF6">
        <w:rPr>
          <w:rFonts w:ascii="Arial" w:hAnsi="Arial" w:cs="Arial"/>
          <w:sz w:val="20"/>
        </w:rPr>
        <w:t xml:space="preserve">only </w:t>
      </w:r>
      <w:r w:rsidR="0018165C" w:rsidRPr="00261FF6">
        <w:rPr>
          <w:rFonts w:ascii="Arial" w:hAnsi="Arial" w:cs="Arial"/>
          <w:b/>
          <w:bCs/>
          <w:sz w:val="20"/>
        </w:rPr>
        <w:t>one</w:t>
      </w:r>
      <w:r w:rsidR="0018165C" w:rsidRPr="00261FF6">
        <w:rPr>
          <w:rFonts w:ascii="Arial" w:hAnsi="Arial" w:cs="Arial"/>
          <w:sz w:val="20"/>
        </w:rPr>
        <w:t xml:space="preserve"> parent (or party) has signed the Verification above</w:t>
      </w:r>
      <w:r w:rsidRPr="00261FF6">
        <w:rPr>
          <w:rFonts w:ascii="Arial" w:hAnsi="Arial" w:cs="Arial"/>
          <w:sz w:val="20"/>
        </w:rPr>
        <w:t xml:space="preserve">, complete </w:t>
      </w:r>
      <w:r w:rsidRPr="00261FF6">
        <w:rPr>
          <w:rFonts w:ascii="Arial" w:hAnsi="Arial" w:cs="Arial"/>
          <w:sz w:val="20"/>
        </w:rPr>
        <w:br/>
        <w:t xml:space="preserve">the </w:t>
      </w:r>
      <w:r w:rsidRPr="00261FF6">
        <w:rPr>
          <w:rFonts w:ascii="Arial" w:hAnsi="Arial" w:cs="Arial"/>
          <w:i/>
          <w:iCs/>
          <w:sz w:val="20"/>
        </w:rPr>
        <w:t>Certificate of Service</w:t>
      </w:r>
      <w:r w:rsidRPr="00261FF6">
        <w:rPr>
          <w:rFonts w:ascii="Arial" w:hAnsi="Arial" w:cs="Arial"/>
          <w:sz w:val="20"/>
        </w:rPr>
        <w:t xml:space="preserve"> below.</w:t>
      </w:r>
    </w:p>
    <w:p w14:paraId="646D20C4" w14:textId="356F85AD" w:rsidR="00EC7240" w:rsidRPr="005A2C20" w:rsidRDefault="00EC7240" w:rsidP="0084522C">
      <w:pPr>
        <w:pStyle w:val="Heading1"/>
        <w:pBdr>
          <w:top w:val="double" w:sz="4" w:space="1" w:color="auto"/>
        </w:pBdr>
        <w:spacing w:before="480" w:after="240"/>
        <w:rPr>
          <w:rFonts w:cs="Arial"/>
          <w:szCs w:val="22"/>
        </w:rPr>
      </w:pPr>
      <w:bookmarkStart w:id="18" w:name="_Hlk18051619"/>
      <w:r w:rsidRPr="005A2C20">
        <w:rPr>
          <w:rFonts w:cs="Arial"/>
          <w:sz w:val="28"/>
          <w:szCs w:val="28"/>
        </w:rPr>
        <w:t>Certificate</w:t>
      </w:r>
      <w:r w:rsidRPr="005A2C20">
        <w:rPr>
          <w:rFonts w:cs="Arial"/>
          <w:szCs w:val="22"/>
        </w:rPr>
        <w:t xml:space="preserve"> </w:t>
      </w:r>
      <w:r w:rsidRPr="005A2C20">
        <w:rPr>
          <w:rFonts w:cs="Arial"/>
          <w:sz w:val="28"/>
          <w:szCs w:val="28"/>
        </w:rPr>
        <w:t>of Service</w:t>
      </w:r>
    </w:p>
    <w:p w14:paraId="498EE21C" w14:textId="77777777" w:rsidR="00EC7240" w:rsidRPr="005A2C20" w:rsidRDefault="00EC7240" w:rsidP="00EC7240">
      <w:pPr>
        <w:ind w:right="-360"/>
        <w:jc w:val="both"/>
        <w:rPr>
          <w:rFonts w:ascii="Arial" w:hAnsi="Arial" w:cs="Arial"/>
          <w:spacing w:val="40"/>
          <w:sz w:val="4"/>
          <w:szCs w:val="4"/>
        </w:rPr>
      </w:pPr>
    </w:p>
    <w:p w14:paraId="25167F4E" w14:textId="06883C0B" w:rsidR="005715D2" w:rsidRPr="00A75A0B" w:rsidRDefault="00EC7240" w:rsidP="005C3A94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 xml:space="preserve">a copy of this </w:t>
      </w:r>
      <w:r w:rsidR="00FC1F6B" w:rsidRPr="00A75A0B">
        <w:rPr>
          <w:rFonts w:ascii="Arial" w:hAnsi="Arial" w:cs="Arial"/>
          <w:color w:val="000000" w:themeColor="text1"/>
          <w:sz w:val="20"/>
        </w:rPr>
        <w:t>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</w:t>
      </w:r>
      <w:r w:rsidR="002817BC" w:rsidRPr="00A75A0B">
        <w:rPr>
          <w:rFonts w:ascii="Arial" w:hAnsi="Arial" w:cs="Arial"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the other part</w:t>
      </w:r>
      <w:r w:rsidR="005715D2" w:rsidRPr="00A75A0B">
        <w:rPr>
          <w:rFonts w:ascii="Arial" w:hAnsi="Arial" w:cs="Arial"/>
          <w:color w:val="000000" w:themeColor="text1"/>
          <w:sz w:val="20"/>
        </w:rPr>
        <w:t>ies</w:t>
      </w:r>
      <w:r w:rsidR="005715D2"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</w:t>
      </w:r>
      <w:r w:rsidR="005715D2" w:rsidRPr="00A75A0B">
        <w:rPr>
          <w:rFonts w:ascii="Arial" w:hAnsi="Arial" w:cs="Arial"/>
          <w:color w:val="000000" w:themeColor="text1"/>
          <w:sz w:val="20"/>
        </w:rPr>
        <w:t>:</w:t>
      </w:r>
    </w:p>
    <w:p w14:paraId="4917282F" w14:textId="3C33CB53" w:rsidR="00886473" w:rsidRPr="00A75A0B" w:rsidRDefault="00F82841" w:rsidP="00156894">
      <w:pPr>
        <w:pStyle w:val="Footer"/>
        <w:tabs>
          <w:tab w:val="clear" w:pos="4320"/>
        </w:tabs>
        <w:spacing w:line="360" w:lineRule="auto"/>
        <w:ind w:left="1080" w:hanging="360"/>
        <w:rPr>
          <w:rFonts w:ascii="Arial" w:hAnsi="Arial" w:cs="Arial"/>
          <w:sz w:val="20"/>
        </w:rPr>
      </w:pPr>
      <w:r w:rsidRPr="00A75A0B">
        <w:rPr>
          <w:rFonts w:ascii="Arial" w:hAnsi="Arial" w:cs="Arial"/>
          <w:i/>
          <w:color w:val="000000" w:themeColor="text1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A75A0B">
        <w:rPr>
          <w:rFonts w:ascii="Arial" w:hAnsi="Arial" w:cs="Arial"/>
          <w:i/>
          <w:color w:val="000000" w:themeColor="text1"/>
          <w:sz w:val="20"/>
        </w:rPr>
        <w:instrText xml:space="preserve"> FORMCHECKBOX </w:instrText>
      </w:r>
      <w:r w:rsidR="00000000">
        <w:rPr>
          <w:rFonts w:ascii="Arial" w:hAnsi="Arial" w:cs="Arial"/>
          <w:i/>
          <w:color w:val="000000" w:themeColor="text1"/>
          <w:sz w:val="20"/>
        </w:rPr>
      </w:r>
      <w:r w:rsidR="00000000">
        <w:rPr>
          <w:rFonts w:ascii="Arial" w:hAnsi="Arial" w:cs="Arial"/>
          <w:i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i/>
          <w:color w:val="000000" w:themeColor="text1"/>
          <w:sz w:val="20"/>
        </w:rPr>
        <w:fldChar w:fldCharType="end"/>
      </w:r>
      <w:bookmarkEnd w:id="19"/>
      <w:r w:rsidR="00D15C16" w:rsidRPr="00A75A0B">
        <w:rPr>
          <w:rFonts w:ascii="Arial" w:hAnsi="Arial" w:cs="Arial"/>
          <w:i/>
          <w:color w:val="000000" w:themeColor="text1"/>
          <w:sz w:val="20"/>
        </w:rPr>
        <w:tab/>
      </w:r>
      <w:r w:rsidR="005A2C20" w:rsidRPr="00A75A0B">
        <w:rPr>
          <w:rFonts w:ascii="Arial" w:hAnsi="Arial" w:cs="Arial"/>
          <w:sz w:val="20"/>
        </w:rPr>
        <w:t>Hand Delivery</w:t>
      </w:r>
      <w:r w:rsidR="00156894">
        <w:rPr>
          <w:rFonts w:ascii="Arial" w:hAnsi="Arial" w:cs="Arial"/>
          <w:sz w:val="20"/>
        </w:rPr>
        <w:t xml:space="preserve">     </w:t>
      </w:r>
      <w:r w:rsidR="00886473" w:rsidRPr="00A75A0B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886473" w:rsidRPr="00A75A0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886473" w:rsidRPr="00A75A0B">
        <w:rPr>
          <w:rFonts w:ascii="Arial" w:hAnsi="Arial" w:cs="Arial"/>
          <w:sz w:val="20"/>
        </w:rPr>
        <w:fldChar w:fldCharType="end"/>
      </w:r>
      <w:bookmarkEnd w:id="20"/>
      <w:r w:rsidR="00156894">
        <w:rPr>
          <w:rFonts w:ascii="Arial" w:hAnsi="Arial" w:cs="Arial"/>
          <w:sz w:val="20"/>
        </w:rPr>
        <w:t xml:space="preserve">  </w:t>
      </w:r>
      <w:r w:rsidR="00886473" w:rsidRPr="00A75A0B">
        <w:rPr>
          <w:rFonts w:ascii="Arial" w:hAnsi="Arial" w:cs="Arial"/>
          <w:sz w:val="20"/>
        </w:rPr>
        <w:t xml:space="preserve">Colorado Courts </w:t>
      </w:r>
      <w:proofErr w:type="spellStart"/>
      <w:r w:rsidR="00886473" w:rsidRPr="00A75A0B">
        <w:rPr>
          <w:rFonts w:ascii="Arial" w:hAnsi="Arial" w:cs="Arial"/>
          <w:sz w:val="20"/>
        </w:rPr>
        <w:t>Efiling</w:t>
      </w:r>
      <w:proofErr w:type="spellEnd"/>
    </w:p>
    <w:p w14:paraId="52B72248" w14:textId="550CFAF6" w:rsidR="00EC7240" w:rsidRPr="00A75A0B" w:rsidRDefault="00F82841" w:rsidP="00F95B01">
      <w:pPr>
        <w:pStyle w:val="Footer"/>
        <w:tabs>
          <w:tab w:val="clear" w:pos="4320"/>
          <w:tab w:val="clear" w:pos="8640"/>
          <w:tab w:val="left" w:pos="9360"/>
        </w:tabs>
        <w:spacing w:line="360" w:lineRule="auto"/>
        <w:ind w:left="1080" w:hanging="36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A75A0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75A0B">
        <w:rPr>
          <w:rFonts w:ascii="Arial" w:hAnsi="Arial" w:cs="Arial"/>
          <w:sz w:val="20"/>
        </w:rPr>
        <w:fldChar w:fldCharType="end"/>
      </w:r>
      <w:bookmarkEnd w:id="21"/>
      <w:r w:rsidR="00D15C16" w:rsidRPr="00A75A0B">
        <w:rPr>
          <w:rFonts w:ascii="Arial" w:hAnsi="Arial" w:cs="Arial"/>
          <w:sz w:val="20"/>
        </w:rPr>
        <w:tab/>
      </w:r>
      <w:r w:rsidRPr="00A75A0B">
        <w:rPr>
          <w:rFonts w:ascii="Arial" w:hAnsi="Arial" w:cs="Arial"/>
          <w:sz w:val="20"/>
        </w:rPr>
        <w:t>F</w:t>
      </w:r>
      <w:r w:rsidR="005A2C20" w:rsidRPr="00A75A0B">
        <w:rPr>
          <w:rFonts w:ascii="Arial" w:hAnsi="Arial" w:cs="Arial"/>
          <w:sz w:val="20"/>
        </w:rPr>
        <w:t xml:space="preserve">ax </w:t>
      </w:r>
      <w:r w:rsidR="00FC1F6B" w:rsidRPr="00A75A0B">
        <w:rPr>
          <w:rFonts w:ascii="Arial" w:hAnsi="Arial" w:cs="Arial"/>
          <w:sz w:val="20"/>
        </w:rPr>
        <w:t>or email</w:t>
      </w:r>
      <w:r w:rsidR="000233FA" w:rsidRPr="00A75A0B">
        <w:rPr>
          <w:rFonts w:ascii="Arial" w:hAnsi="Arial" w:cs="Arial"/>
          <w:sz w:val="20"/>
        </w:rPr>
        <w:t xml:space="preserve"> </w:t>
      </w:r>
      <w:r w:rsidR="00FC1F6B" w:rsidRPr="00A75A0B">
        <w:rPr>
          <w:rFonts w:ascii="Arial" w:hAnsi="Arial" w:cs="Arial"/>
          <w:sz w:val="20"/>
        </w:rPr>
        <w:t>to</w:t>
      </w:r>
      <w:r w:rsidR="00F95B01" w:rsidRPr="00A75A0B">
        <w:rPr>
          <w:rFonts w:ascii="Arial" w:hAnsi="Arial" w:cs="Arial"/>
          <w:sz w:val="20"/>
        </w:rPr>
        <w:t xml:space="preserve"> (number/address)</w:t>
      </w:r>
      <w:r w:rsidR="005A2C20" w:rsidRPr="00A75A0B">
        <w:rPr>
          <w:rFonts w:ascii="Arial" w:hAnsi="Arial" w:cs="Arial"/>
          <w:sz w:val="20"/>
        </w:rPr>
        <w:t xml:space="preserve">: </w:t>
      </w:r>
      <w:r w:rsidR="00D01F3B" w:rsidRPr="00A75A0B">
        <w:rPr>
          <w:rFonts w:ascii="Arial" w:hAnsi="Arial" w:cs="Arial"/>
          <w:sz w:val="20"/>
          <w:u w:val="single"/>
        </w:rPr>
        <w:tab/>
      </w:r>
    </w:p>
    <w:p w14:paraId="1EA4FD16" w14:textId="01843362" w:rsidR="00EC7240" w:rsidRPr="00A75A0B" w:rsidRDefault="00F82841" w:rsidP="00D15C16">
      <w:pPr>
        <w:pStyle w:val="Footer"/>
        <w:tabs>
          <w:tab w:val="left" w:pos="1080"/>
          <w:tab w:val="left" w:pos="4050"/>
        </w:tabs>
        <w:spacing w:after="120" w:line="360" w:lineRule="auto"/>
        <w:ind w:left="72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A75A0B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</w:rPr>
      </w:r>
      <w:r w:rsidR="00000000">
        <w:rPr>
          <w:rFonts w:ascii="Arial" w:hAnsi="Arial" w:cs="Arial"/>
          <w:color w:val="000000" w:themeColor="text1"/>
          <w:sz w:val="20"/>
        </w:rPr>
        <w:fldChar w:fldCharType="separate"/>
      </w:r>
      <w:r w:rsidRPr="00A75A0B">
        <w:rPr>
          <w:rFonts w:ascii="Arial" w:hAnsi="Arial" w:cs="Arial"/>
          <w:color w:val="000000" w:themeColor="text1"/>
          <w:sz w:val="20"/>
        </w:rPr>
        <w:fldChar w:fldCharType="end"/>
      </w:r>
      <w:bookmarkEnd w:id="22"/>
      <w:r w:rsidR="00EC7240" w:rsidRPr="00A75A0B">
        <w:rPr>
          <w:rFonts w:ascii="Arial" w:hAnsi="Arial" w:cs="Arial"/>
          <w:color w:val="000000" w:themeColor="text1"/>
          <w:sz w:val="20"/>
        </w:rPr>
        <w:tab/>
        <w:t>U.S. Mail, sent to this address</w:t>
      </w:r>
      <w:r w:rsidR="000E002C" w:rsidRPr="00A75A0B">
        <w:rPr>
          <w:rFonts w:ascii="Arial" w:hAnsi="Arial" w:cs="Arial"/>
          <w:color w:val="000000" w:themeColor="text1"/>
          <w:sz w:val="20"/>
        </w:rPr>
        <w:t>:</w:t>
      </w:r>
    </w:p>
    <w:p w14:paraId="39710C5C" w14:textId="06592E62" w:rsidR="00A5649C" w:rsidRPr="00A75A0B" w:rsidRDefault="00560F1F" w:rsidP="00087907">
      <w:pPr>
        <w:pStyle w:val="Footer"/>
        <w:tabs>
          <w:tab w:val="left" w:pos="1440"/>
        </w:tabs>
        <w:spacing w:line="360" w:lineRule="auto"/>
        <w:ind w:left="108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To:</w:t>
      </w:r>
      <w:r w:rsidR="00D15C16" w:rsidRPr="00A75A0B">
        <w:rPr>
          <w:rFonts w:ascii="Arial" w:hAnsi="Arial" w:cs="Arial"/>
          <w:color w:val="000000" w:themeColor="text1"/>
          <w:sz w:val="20"/>
        </w:rPr>
        <w:tab/>
      </w: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63F24803" w14:textId="26551EB3" w:rsidR="00560F1F" w:rsidRPr="00A75A0B" w:rsidRDefault="00560F1F" w:rsidP="00087907">
      <w:pPr>
        <w:pStyle w:val="Footer"/>
        <w:tabs>
          <w:tab w:val="left" w:pos="405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0F1AE574" w14:textId="2A877C3D" w:rsidR="005A2C20" w:rsidRPr="00A75A0B" w:rsidRDefault="00560F1F" w:rsidP="00087907">
      <w:pPr>
        <w:pStyle w:val="Footer"/>
        <w:tabs>
          <w:tab w:val="clear" w:pos="4320"/>
          <w:tab w:val="clear" w:pos="864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______________________________________</w:t>
      </w:r>
    </w:p>
    <w:p w14:paraId="6EA5CCC6" w14:textId="74C304D1" w:rsidR="00EC7240" w:rsidRPr="00A75A0B" w:rsidRDefault="00EC7240" w:rsidP="005715D2">
      <w:pPr>
        <w:tabs>
          <w:tab w:val="left" w:pos="9900"/>
        </w:tabs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69ADAA75" w14:textId="5F515636" w:rsidR="00EC7240" w:rsidRDefault="00EC7240" w:rsidP="005715D2">
      <w:pPr>
        <w:ind w:left="50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>S</w:t>
      </w:r>
      <w:r w:rsidR="00560F1F" w:rsidRPr="00A75A0B">
        <w:rPr>
          <w:rFonts w:ascii="Arial" w:hAnsi="Arial" w:cs="Arial"/>
          <w:color w:val="000000" w:themeColor="text1"/>
          <w:sz w:val="20"/>
        </w:rPr>
        <w:t>ignature</w:t>
      </w:r>
      <w:bookmarkEnd w:id="18"/>
      <w:r w:rsidR="00C10D37">
        <w:rPr>
          <w:rFonts w:ascii="Arial" w:hAnsi="Arial" w:cs="Arial"/>
          <w:color w:val="000000" w:themeColor="text1"/>
          <w:sz w:val="20"/>
        </w:rPr>
        <w:t xml:space="preserve"> (Required)</w:t>
      </w:r>
    </w:p>
    <w:p w14:paraId="40137108" w14:textId="77777777" w:rsidR="004218B2" w:rsidRDefault="004218B2" w:rsidP="005715D2">
      <w:pPr>
        <w:ind w:left="5040"/>
        <w:rPr>
          <w:rFonts w:ascii="Arial" w:hAnsi="Arial" w:cs="Arial"/>
          <w:color w:val="000000" w:themeColor="text1"/>
          <w:sz w:val="20"/>
        </w:rPr>
      </w:pPr>
    </w:p>
    <w:p w14:paraId="57533B25" w14:textId="22E82C10" w:rsidR="008A396F" w:rsidRPr="00A75A0B" w:rsidRDefault="004218B2" w:rsidP="004218B2">
      <w:pPr>
        <w:ind w:left="1080" w:hanging="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8A396F" w:rsidRPr="00A75A0B" w:rsidSect="00E06F0A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FF9F" w14:textId="77777777" w:rsidR="006C37A1" w:rsidRDefault="006C37A1">
      <w:r>
        <w:separator/>
      </w:r>
    </w:p>
  </w:endnote>
  <w:endnote w:type="continuationSeparator" w:id="0">
    <w:p w14:paraId="0DCB4346" w14:textId="77777777" w:rsidR="006C37A1" w:rsidRDefault="006C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F66B" w14:textId="08D1817C" w:rsidR="005B1EC5" w:rsidRPr="0067246F" w:rsidRDefault="005B1EC5" w:rsidP="00CF647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67246F"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</w:rPr>
      <w:t xml:space="preserve">DF 1113 </w:t>
    </w:r>
    <w:r w:rsidR="00CF6470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 w:rsidRPr="0067246F">
      <w:rPr>
        <w:rFonts w:ascii="Arial" w:hAnsi="Arial" w:cs="Arial"/>
        <w:sz w:val="18"/>
        <w:szCs w:val="18"/>
      </w:rPr>
      <w:t>Parenting Plan</w:t>
    </w:r>
    <w:r w:rsidR="00D47A7F">
      <w:rPr>
        <w:rFonts w:ascii="Arial" w:hAnsi="Arial" w:cs="Arial"/>
        <w:sz w:val="18"/>
        <w:szCs w:val="18"/>
      </w:rPr>
      <w:t xml:space="preserve"> </w:t>
    </w:r>
    <w:r w:rsidR="00CF6470">
      <w:rPr>
        <w:rFonts w:ascii="Arial" w:hAnsi="Arial" w:cs="Arial"/>
        <w:sz w:val="18"/>
        <w:szCs w:val="18"/>
      </w:rPr>
      <w:tab/>
      <w:t xml:space="preserve">R: </w:t>
    </w:r>
    <w:r w:rsidR="00672C1B">
      <w:rPr>
        <w:rFonts w:ascii="Arial" w:hAnsi="Arial" w:cs="Arial"/>
        <w:sz w:val="18"/>
        <w:szCs w:val="18"/>
      </w:rPr>
      <w:t>October 4,</w:t>
    </w:r>
    <w:r w:rsidR="00CF6470">
      <w:rPr>
        <w:rFonts w:ascii="Arial" w:hAnsi="Arial" w:cs="Arial"/>
        <w:sz w:val="18"/>
        <w:szCs w:val="18"/>
      </w:rPr>
      <w:t xml:space="preserve"> </w:t>
    </w:r>
    <w:proofErr w:type="gramStart"/>
    <w:r w:rsidR="00CF6470">
      <w:rPr>
        <w:rFonts w:ascii="Arial" w:hAnsi="Arial" w:cs="Arial"/>
        <w:sz w:val="18"/>
        <w:szCs w:val="18"/>
      </w:rPr>
      <w:t>202</w:t>
    </w:r>
    <w:r w:rsidR="00151A4C">
      <w:rPr>
        <w:rFonts w:ascii="Arial" w:hAnsi="Arial" w:cs="Arial"/>
        <w:sz w:val="18"/>
        <w:szCs w:val="18"/>
      </w:rPr>
      <w:t>2</w:t>
    </w:r>
    <w:proofErr w:type="gramEnd"/>
    <w:r w:rsidRPr="0067246F">
      <w:rPr>
        <w:rFonts w:ascii="Arial" w:hAnsi="Arial" w:cs="Arial"/>
        <w:sz w:val="18"/>
        <w:szCs w:val="18"/>
      </w:rPr>
      <w:tab/>
      <w:t xml:space="preserve">Page </w:t>
    </w:r>
    <w:r w:rsidRPr="0067246F">
      <w:rPr>
        <w:rStyle w:val="PageNumber"/>
        <w:rFonts w:ascii="Arial" w:hAnsi="Arial" w:cs="Arial"/>
        <w:sz w:val="18"/>
        <w:szCs w:val="18"/>
      </w:rPr>
      <w:fldChar w:fldCharType="begin"/>
    </w:r>
    <w:r w:rsidRPr="0067246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7246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67246F">
      <w:rPr>
        <w:rStyle w:val="PageNumber"/>
        <w:rFonts w:ascii="Arial" w:hAnsi="Arial" w:cs="Arial"/>
        <w:sz w:val="18"/>
        <w:szCs w:val="18"/>
      </w:rPr>
      <w:fldChar w:fldCharType="end"/>
    </w:r>
    <w:r w:rsidRPr="0067246F">
      <w:rPr>
        <w:rStyle w:val="PageNumber"/>
        <w:rFonts w:ascii="Arial" w:hAnsi="Arial" w:cs="Arial"/>
        <w:sz w:val="18"/>
        <w:szCs w:val="18"/>
      </w:rPr>
      <w:t xml:space="preserve"> of </w:t>
    </w:r>
    <w:r w:rsidR="00377B0A">
      <w:rPr>
        <w:rStyle w:val="PageNumber"/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7287" w14:textId="77777777" w:rsidR="006C37A1" w:rsidRDefault="006C37A1">
      <w:r>
        <w:separator/>
      </w:r>
    </w:p>
  </w:footnote>
  <w:footnote w:type="continuationSeparator" w:id="0">
    <w:p w14:paraId="0422E6D5" w14:textId="77777777" w:rsidR="006C37A1" w:rsidRDefault="006C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2C0"/>
    <w:multiLevelType w:val="hybridMultilevel"/>
    <w:tmpl w:val="E552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121"/>
    <w:multiLevelType w:val="hybridMultilevel"/>
    <w:tmpl w:val="A6EE7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519"/>
    <w:multiLevelType w:val="hybridMultilevel"/>
    <w:tmpl w:val="049E5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FD6"/>
    <w:multiLevelType w:val="hybridMultilevel"/>
    <w:tmpl w:val="30CEA16A"/>
    <w:lvl w:ilvl="0" w:tplc="0C86D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F527F"/>
    <w:multiLevelType w:val="hybridMultilevel"/>
    <w:tmpl w:val="51BE5038"/>
    <w:lvl w:ilvl="0" w:tplc="0A24788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11C3D"/>
    <w:multiLevelType w:val="hybridMultilevel"/>
    <w:tmpl w:val="65E2F7AE"/>
    <w:lvl w:ilvl="0" w:tplc="894A6F3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8B7"/>
    <w:multiLevelType w:val="hybridMultilevel"/>
    <w:tmpl w:val="CB8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EE2"/>
    <w:multiLevelType w:val="hybridMultilevel"/>
    <w:tmpl w:val="96746E3E"/>
    <w:lvl w:ilvl="0" w:tplc="BF06E89A">
      <w:start w:val="3"/>
      <w:numFmt w:val="bullet"/>
      <w:pStyle w:val="BulletedHead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1B0CFCB8">
      <w:start w:val="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15713"/>
    <w:multiLevelType w:val="hybridMultilevel"/>
    <w:tmpl w:val="ACC6B5BC"/>
    <w:lvl w:ilvl="0" w:tplc="1ADA89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28697">
    <w:abstractNumId w:val="7"/>
  </w:num>
  <w:num w:numId="2" w16cid:durableId="1392266764">
    <w:abstractNumId w:val="3"/>
  </w:num>
  <w:num w:numId="3" w16cid:durableId="1092357139">
    <w:abstractNumId w:val="4"/>
  </w:num>
  <w:num w:numId="4" w16cid:durableId="1938126830">
    <w:abstractNumId w:val="8"/>
  </w:num>
  <w:num w:numId="5" w16cid:durableId="1388459339">
    <w:abstractNumId w:val="5"/>
  </w:num>
  <w:num w:numId="6" w16cid:durableId="154881100">
    <w:abstractNumId w:val="6"/>
  </w:num>
  <w:num w:numId="7" w16cid:durableId="1572160433">
    <w:abstractNumId w:val="2"/>
  </w:num>
  <w:num w:numId="8" w16cid:durableId="1252399109">
    <w:abstractNumId w:val="0"/>
  </w:num>
  <w:num w:numId="9" w16cid:durableId="38098509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60"/>
    <w:rsid w:val="000009E5"/>
    <w:rsid w:val="000026C3"/>
    <w:rsid w:val="000028D8"/>
    <w:rsid w:val="000043A4"/>
    <w:rsid w:val="00006175"/>
    <w:rsid w:val="00007B0A"/>
    <w:rsid w:val="0001144D"/>
    <w:rsid w:val="00011B09"/>
    <w:rsid w:val="000137F7"/>
    <w:rsid w:val="00015189"/>
    <w:rsid w:val="00015545"/>
    <w:rsid w:val="0001561D"/>
    <w:rsid w:val="000159E2"/>
    <w:rsid w:val="00017589"/>
    <w:rsid w:val="00017748"/>
    <w:rsid w:val="0001781E"/>
    <w:rsid w:val="00022143"/>
    <w:rsid w:val="000233FA"/>
    <w:rsid w:val="00024E56"/>
    <w:rsid w:val="00026F42"/>
    <w:rsid w:val="00027458"/>
    <w:rsid w:val="00031D15"/>
    <w:rsid w:val="000321D3"/>
    <w:rsid w:val="00032A95"/>
    <w:rsid w:val="00033CD7"/>
    <w:rsid w:val="0003411B"/>
    <w:rsid w:val="000341CA"/>
    <w:rsid w:val="00034E6D"/>
    <w:rsid w:val="00037519"/>
    <w:rsid w:val="0004011A"/>
    <w:rsid w:val="0005094C"/>
    <w:rsid w:val="00053521"/>
    <w:rsid w:val="000536EA"/>
    <w:rsid w:val="0005534E"/>
    <w:rsid w:val="00057B9E"/>
    <w:rsid w:val="00061816"/>
    <w:rsid w:val="00061FDC"/>
    <w:rsid w:val="00064B28"/>
    <w:rsid w:val="000722EB"/>
    <w:rsid w:val="00074ACA"/>
    <w:rsid w:val="00081E7F"/>
    <w:rsid w:val="0008367A"/>
    <w:rsid w:val="00083F5E"/>
    <w:rsid w:val="00086591"/>
    <w:rsid w:val="00087907"/>
    <w:rsid w:val="00090971"/>
    <w:rsid w:val="00090B19"/>
    <w:rsid w:val="00093BD4"/>
    <w:rsid w:val="00096CBA"/>
    <w:rsid w:val="000A1123"/>
    <w:rsid w:val="000A14E8"/>
    <w:rsid w:val="000A2BCE"/>
    <w:rsid w:val="000A579E"/>
    <w:rsid w:val="000A62C5"/>
    <w:rsid w:val="000A7032"/>
    <w:rsid w:val="000A72B7"/>
    <w:rsid w:val="000B0B40"/>
    <w:rsid w:val="000B5354"/>
    <w:rsid w:val="000B559B"/>
    <w:rsid w:val="000B56DB"/>
    <w:rsid w:val="000B5EF7"/>
    <w:rsid w:val="000B62E2"/>
    <w:rsid w:val="000B71E8"/>
    <w:rsid w:val="000C2525"/>
    <w:rsid w:val="000C261F"/>
    <w:rsid w:val="000C27AC"/>
    <w:rsid w:val="000C6C2A"/>
    <w:rsid w:val="000D1E35"/>
    <w:rsid w:val="000D22CC"/>
    <w:rsid w:val="000D2D40"/>
    <w:rsid w:val="000D3108"/>
    <w:rsid w:val="000D4E3B"/>
    <w:rsid w:val="000D53B1"/>
    <w:rsid w:val="000D5847"/>
    <w:rsid w:val="000D6FC2"/>
    <w:rsid w:val="000D7513"/>
    <w:rsid w:val="000D7C81"/>
    <w:rsid w:val="000D7F20"/>
    <w:rsid w:val="000E002C"/>
    <w:rsid w:val="000E4CB7"/>
    <w:rsid w:val="000E4E85"/>
    <w:rsid w:val="000E5335"/>
    <w:rsid w:val="000E6FD5"/>
    <w:rsid w:val="000E7837"/>
    <w:rsid w:val="000E78D3"/>
    <w:rsid w:val="000E7978"/>
    <w:rsid w:val="000E7E2F"/>
    <w:rsid w:val="000F2F18"/>
    <w:rsid w:val="000F3F06"/>
    <w:rsid w:val="000F6B31"/>
    <w:rsid w:val="000F72CE"/>
    <w:rsid w:val="000F76D7"/>
    <w:rsid w:val="00104DD3"/>
    <w:rsid w:val="001068E3"/>
    <w:rsid w:val="0011493B"/>
    <w:rsid w:val="00115718"/>
    <w:rsid w:val="00115F67"/>
    <w:rsid w:val="00116A1F"/>
    <w:rsid w:val="001212C4"/>
    <w:rsid w:val="00122750"/>
    <w:rsid w:val="001245B8"/>
    <w:rsid w:val="001248B3"/>
    <w:rsid w:val="00126690"/>
    <w:rsid w:val="00134E4B"/>
    <w:rsid w:val="00135C63"/>
    <w:rsid w:val="001368CA"/>
    <w:rsid w:val="001411EA"/>
    <w:rsid w:val="00141877"/>
    <w:rsid w:val="00141C7E"/>
    <w:rsid w:val="00142E4E"/>
    <w:rsid w:val="00143369"/>
    <w:rsid w:val="00147F05"/>
    <w:rsid w:val="00151A4C"/>
    <w:rsid w:val="00151BE1"/>
    <w:rsid w:val="001546EF"/>
    <w:rsid w:val="00154D4E"/>
    <w:rsid w:val="0015557D"/>
    <w:rsid w:val="001563F3"/>
    <w:rsid w:val="00156598"/>
    <w:rsid w:val="00156894"/>
    <w:rsid w:val="00166466"/>
    <w:rsid w:val="00166C84"/>
    <w:rsid w:val="001671DD"/>
    <w:rsid w:val="001724B1"/>
    <w:rsid w:val="00172689"/>
    <w:rsid w:val="0017277C"/>
    <w:rsid w:val="00176678"/>
    <w:rsid w:val="001773DC"/>
    <w:rsid w:val="00177A17"/>
    <w:rsid w:val="00177E0C"/>
    <w:rsid w:val="00180503"/>
    <w:rsid w:val="00181201"/>
    <w:rsid w:val="0018165C"/>
    <w:rsid w:val="0018254F"/>
    <w:rsid w:val="0018263E"/>
    <w:rsid w:val="00182EC4"/>
    <w:rsid w:val="001906DF"/>
    <w:rsid w:val="00191792"/>
    <w:rsid w:val="00191DD1"/>
    <w:rsid w:val="0019529C"/>
    <w:rsid w:val="0019613B"/>
    <w:rsid w:val="00196316"/>
    <w:rsid w:val="00196708"/>
    <w:rsid w:val="001A143D"/>
    <w:rsid w:val="001A3916"/>
    <w:rsid w:val="001A4357"/>
    <w:rsid w:val="001A5B84"/>
    <w:rsid w:val="001A6DC2"/>
    <w:rsid w:val="001B2136"/>
    <w:rsid w:val="001B2A88"/>
    <w:rsid w:val="001B5639"/>
    <w:rsid w:val="001B780D"/>
    <w:rsid w:val="001B7C0F"/>
    <w:rsid w:val="001C03F0"/>
    <w:rsid w:val="001C0882"/>
    <w:rsid w:val="001C1A42"/>
    <w:rsid w:val="001C2ED4"/>
    <w:rsid w:val="001C4549"/>
    <w:rsid w:val="001C5459"/>
    <w:rsid w:val="001C631A"/>
    <w:rsid w:val="001C644D"/>
    <w:rsid w:val="001C6EE9"/>
    <w:rsid w:val="001D3E11"/>
    <w:rsid w:val="001D4389"/>
    <w:rsid w:val="001D4FBD"/>
    <w:rsid w:val="001D73BD"/>
    <w:rsid w:val="001E1E04"/>
    <w:rsid w:val="001E4624"/>
    <w:rsid w:val="001E4FF7"/>
    <w:rsid w:val="001E57F7"/>
    <w:rsid w:val="001E61C8"/>
    <w:rsid w:val="001E626A"/>
    <w:rsid w:val="001E7571"/>
    <w:rsid w:val="001F07C5"/>
    <w:rsid w:val="001F14C8"/>
    <w:rsid w:val="001F2BCB"/>
    <w:rsid w:val="001F3069"/>
    <w:rsid w:val="001F6706"/>
    <w:rsid w:val="001F67E1"/>
    <w:rsid w:val="001F7945"/>
    <w:rsid w:val="00200E2F"/>
    <w:rsid w:val="00204EC2"/>
    <w:rsid w:val="00206848"/>
    <w:rsid w:val="0021107A"/>
    <w:rsid w:val="002139D1"/>
    <w:rsid w:val="002174E8"/>
    <w:rsid w:val="00217A89"/>
    <w:rsid w:val="00226B5A"/>
    <w:rsid w:val="00227AEC"/>
    <w:rsid w:val="00233E32"/>
    <w:rsid w:val="0023410E"/>
    <w:rsid w:val="0023540B"/>
    <w:rsid w:val="00235FEC"/>
    <w:rsid w:val="00237635"/>
    <w:rsid w:val="00244702"/>
    <w:rsid w:val="002461FF"/>
    <w:rsid w:val="00247A37"/>
    <w:rsid w:val="00250C95"/>
    <w:rsid w:val="00252303"/>
    <w:rsid w:val="002562AC"/>
    <w:rsid w:val="00256606"/>
    <w:rsid w:val="002602B1"/>
    <w:rsid w:val="00261FF6"/>
    <w:rsid w:val="00263DCB"/>
    <w:rsid w:val="00263F43"/>
    <w:rsid w:val="00266488"/>
    <w:rsid w:val="0026688E"/>
    <w:rsid w:val="00266D5B"/>
    <w:rsid w:val="00270B59"/>
    <w:rsid w:val="00271134"/>
    <w:rsid w:val="00271EB7"/>
    <w:rsid w:val="00271F34"/>
    <w:rsid w:val="00273545"/>
    <w:rsid w:val="0027586C"/>
    <w:rsid w:val="002765C7"/>
    <w:rsid w:val="002767D4"/>
    <w:rsid w:val="00276CB6"/>
    <w:rsid w:val="0028004B"/>
    <w:rsid w:val="0028103A"/>
    <w:rsid w:val="002817BC"/>
    <w:rsid w:val="002821AE"/>
    <w:rsid w:val="00282DDC"/>
    <w:rsid w:val="00284DC5"/>
    <w:rsid w:val="002860F8"/>
    <w:rsid w:val="00286237"/>
    <w:rsid w:val="002868CD"/>
    <w:rsid w:val="00286C92"/>
    <w:rsid w:val="00287D70"/>
    <w:rsid w:val="0029114C"/>
    <w:rsid w:val="00291916"/>
    <w:rsid w:val="00294D1D"/>
    <w:rsid w:val="00296A29"/>
    <w:rsid w:val="00296AC8"/>
    <w:rsid w:val="00297A50"/>
    <w:rsid w:val="00297E0F"/>
    <w:rsid w:val="002A314A"/>
    <w:rsid w:val="002B03F3"/>
    <w:rsid w:val="002B3A4E"/>
    <w:rsid w:val="002B3D13"/>
    <w:rsid w:val="002B4085"/>
    <w:rsid w:val="002C1AFC"/>
    <w:rsid w:val="002C4610"/>
    <w:rsid w:val="002C611F"/>
    <w:rsid w:val="002C6AC0"/>
    <w:rsid w:val="002C792B"/>
    <w:rsid w:val="002C7951"/>
    <w:rsid w:val="002D01C7"/>
    <w:rsid w:val="002D13ED"/>
    <w:rsid w:val="002D1EC5"/>
    <w:rsid w:val="002D3062"/>
    <w:rsid w:val="002D36AC"/>
    <w:rsid w:val="002D3D78"/>
    <w:rsid w:val="002D6211"/>
    <w:rsid w:val="002D6A97"/>
    <w:rsid w:val="002E0CF9"/>
    <w:rsid w:val="002E22FA"/>
    <w:rsid w:val="002E2A44"/>
    <w:rsid w:val="002E336D"/>
    <w:rsid w:val="002E3F67"/>
    <w:rsid w:val="002F07C2"/>
    <w:rsid w:val="002F10C3"/>
    <w:rsid w:val="002F1CEB"/>
    <w:rsid w:val="002F1FB6"/>
    <w:rsid w:val="002F251A"/>
    <w:rsid w:val="002F29A0"/>
    <w:rsid w:val="002F3965"/>
    <w:rsid w:val="002F4218"/>
    <w:rsid w:val="00301300"/>
    <w:rsid w:val="00301CC7"/>
    <w:rsid w:val="00302CF9"/>
    <w:rsid w:val="003036B8"/>
    <w:rsid w:val="003047F8"/>
    <w:rsid w:val="00304AB4"/>
    <w:rsid w:val="00305900"/>
    <w:rsid w:val="00310C11"/>
    <w:rsid w:val="0031185A"/>
    <w:rsid w:val="00313D7C"/>
    <w:rsid w:val="00314D92"/>
    <w:rsid w:val="003165B7"/>
    <w:rsid w:val="00320BE6"/>
    <w:rsid w:val="00321FD3"/>
    <w:rsid w:val="00322491"/>
    <w:rsid w:val="00322614"/>
    <w:rsid w:val="00324D22"/>
    <w:rsid w:val="00325498"/>
    <w:rsid w:val="00325B3E"/>
    <w:rsid w:val="00325DB3"/>
    <w:rsid w:val="003279DF"/>
    <w:rsid w:val="003307A8"/>
    <w:rsid w:val="00331110"/>
    <w:rsid w:val="00331D32"/>
    <w:rsid w:val="00331F24"/>
    <w:rsid w:val="003347D8"/>
    <w:rsid w:val="00334EBC"/>
    <w:rsid w:val="003371EC"/>
    <w:rsid w:val="0034431C"/>
    <w:rsid w:val="00345210"/>
    <w:rsid w:val="003459E8"/>
    <w:rsid w:val="0034672A"/>
    <w:rsid w:val="00346E2B"/>
    <w:rsid w:val="003472F8"/>
    <w:rsid w:val="00351479"/>
    <w:rsid w:val="00351641"/>
    <w:rsid w:val="00353F06"/>
    <w:rsid w:val="00354604"/>
    <w:rsid w:val="0035475E"/>
    <w:rsid w:val="00355963"/>
    <w:rsid w:val="00356BC3"/>
    <w:rsid w:val="003570B1"/>
    <w:rsid w:val="0036129D"/>
    <w:rsid w:val="00363D3B"/>
    <w:rsid w:val="00364149"/>
    <w:rsid w:val="003662E5"/>
    <w:rsid w:val="0036777D"/>
    <w:rsid w:val="00367CEE"/>
    <w:rsid w:val="00367F7A"/>
    <w:rsid w:val="003707AB"/>
    <w:rsid w:val="00371FA0"/>
    <w:rsid w:val="00373EFE"/>
    <w:rsid w:val="00375495"/>
    <w:rsid w:val="00377B0A"/>
    <w:rsid w:val="0038074B"/>
    <w:rsid w:val="00382E4C"/>
    <w:rsid w:val="00384BD9"/>
    <w:rsid w:val="0038607A"/>
    <w:rsid w:val="0038666D"/>
    <w:rsid w:val="00387812"/>
    <w:rsid w:val="00390D7B"/>
    <w:rsid w:val="00391C25"/>
    <w:rsid w:val="00392365"/>
    <w:rsid w:val="003954CE"/>
    <w:rsid w:val="00395FD7"/>
    <w:rsid w:val="00396E08"/>
    <w:rsid w:val="003974DD"/>
    <w:rsid w:val="003A1B6D"/>
    <w:rsid w:val="003A1B94"/>
    <w:rsid w:val="003A2661"/>
    <w:rsid w:val="003A4659"/>
    <w:rsid w:val="003A49F8"/>
    <w:rsid w:val="003A5EA6"/>
    <w:rsid w:val="003A60C3"/>
    <w:rsid w:val="003A772A"/>
    <w:rsid w:val="003B0AFE"/>
    <w:rsid w:val="003B0FA0"/>
    <w:rsid w:val="003B2E5A"/>
    <w:rsid w:val="003C10D1"/>
    <w:rsid w:val="003C13D8"/>
    <w:rsid w:val="003C48E6"/>
    <w:rsid w:val="003C7139"/>
    <w:rsid w:val="003D0F56"/>
    <w:rsid w:val="003D2889"/>
    <w:rsid w:val="003E1455"/>
    <w:rsid w:val="003E4EA6"/>
    <w:rsid w:val="003E5353"/>
    <w:rsid w:val="003E6E37"/>
    <w:rsid w:val="003E71C4"/>
    <w:rsid w:val="003E72E0"/>
    <w:rsid w:val="003E768D"/>
    <w:rsid w:val="003F2707"/>
    <w:rsid w:val="003F4F40"/>
    <w:rsid w:val="00400464"/>
    <w:rsid w:val="00401071"/>
    <w:rsid w:val="004042FF"/>
    <w:rsid w:val="00404B85"/>
    <w:rsid w:val="00404F3D"/>
    <w:rsid w:val="00405D57"/>
    <w:rsid w:val="004103D9"/>
    <w:rsid w:val="0041070A"/>
    <w:rsid w:val="00412301"/>
    <w:rsid w:val="004218B2"/>
    <w:rsid w:val="00423032"/>
    <w:rsid w:val="004231FE"/>
    <w:rsid w:val="0042353D"/>
    <w:rsid w:val="00425399"/>
    <w:rsid w:val="00425677"/>
    <w:rsid w:val="00426486"/>
    <w:rsid w:val="004312E7"/>
    <w:rsid w:val="00431A8A"/>
    <w:rsid w:val="00431B37"/>
    <w:rsid w:val="004323D5"/>
    <w:rsid w:val="004357E5"/>
    <w:rsid w:val="00435847"/>
    <w:rsid w:val="004374CA"/>
    <w:rsid w:val="0043779F"/>
    <w:rsid w:val="004378E4"/>
    <w:rsid w:val="00440D19"/>
    <w:rsid w:val="00441E69"/>
    <w:rsid w:val="00442674"/>
    <w:rsid w:val="00442B17"/>
    <w:rsid w:val="00443715"/>
    <w:rsid w:val="00444F6F"/>
    <w:rsid w:val="004479DE"/>
    <w:rsid w:val="00450606"/>
    <w:rsid w:val="00450E8B"/>
    <w:rsid w:val="00451072"/>
    <w:rsid w:val="00452372"/>
    <w:rsid w:val="00452A75"/>
    <w:rsid w:val="00455166"/>
    <w:rsid w:val="004557D5"/>
    <w:rsid w:val="00455ABD"/>
    <w:rsid w:val="00455B5E"/>
    <w:rsid w:val="00457DC2"/>
    <w:rsid w:val="004607C9"/>
    <w:rsid w:val="0046112A"/>
    <w:rsid w:val="0046335F"/>
    <w:rsid w:val="00463AB6"/>
    <w:rsid w:val="00464EAE"/>
    <w:rsid w:val="00466814"/>
    <w:rsid w:val="00467F75"/>
    <w:rsid w:val="00471AFF"/>
    <w:rsid w:val="00471D1B"/>
    <w:rsid w:val="00473AA5"/>
    <w:rsid w:val="0047566B"/>
    <w:rsid w:val="00475735"/>
    <w:rsid w:val="00475DD1"/>
    <w:rsid w:val="004764CE"/>
    <w:rsid w:val="004811C7"/>
    <w:rsid w:val="0048125A"/>
    <w:rsid w:val="004827E8"/>
    <w:rsid w:val="00482EB3"/>
    <w:rsid w:val="004853B9"/>
    <w:rsid w:val="00486A61"/>
    <w:rsid w:val="00487455"/>
    <w:rsid w:val="00487CB2"/>
    <w:rsid w:val="00491642"/>
    <w:rsid w:val="004918AA"/>
    <w:rsid w:val="0049205B"/>
    <w:rsid w:val="004926C2"/>
    <w:rsid w:val="0049452C"/>
    <w:rsid w:val="00496E71"/>
    <w:rsid w:val="004978BE"/>
    <w:rsid w:val="004A1C8C"/>
    <w:rsid w:val="004A2054"/>
    <w:rsid w:val="004A3AC6"/>
    <w:rsid w:val="004A3D0F"/>
    <w:rsid w:val="004A4B01"/>
    <w:rsid w:val="004A730D"/>
    <w:rsid w:val="004B1E63"/>
    <w:rsid w:val="004B1ED9"/>
    <w:rsid w:val="004B4723"/>
    <w:rsid w:val="004B6321"/>
    <w:rsid w:val="004B6825"/>
    <w:rsid w:val="004C08A7"/>
    <w:rsid w:val="004C49E0"/>
    <w:rsid w:val="004C4F43"/>
    <w:rsid w:val="004C6F51"/>
    <w:rsid w:val="004C7779"/>
    <w:rsid w:val="004C7BF6"/>
    <w:rsid w:val="004D272F"/>
    <w:rsid w:val="004D309F"/>
    <w:rsid w:val="004D3A5A"/>
    <w:rsid w:val="004D41FA"/>
    <w:rsid w:val="004D55E2"/>
    <w:rsid w:val="004D5A7B"/>
    <w:rsid w:val="004D68A2"/>
    <w:rsid w:val="004E1F18"/>
    <w:rsid w:val="004F011C"/>
    <w:rsid w:val="004F130A"/>
    <w:rsid w:val="004F2F1C"/>
    <w:rsid w:val="004F6ED9"/>
    <w:rsid w:val="004F7FE9"/>
    <w:rsid w:val="005000BD"/>
    <w:rsid w:val="00506050"/>
    <w:rsid w:val="00507E20"/>
    <w:rsid w:val="005106C2"/>
    <w:rsid w:val="00511479"/>
    <w:rsid w:val="00513373"/>
    <w:rsid w:val="00514D83"/>
    <w:rsid w:val="0051551B"/>
    <w:rsid w:val="005155E7"/>
    <w:rsid w:val="00517800"/>
    <w:rsid w:val="00517C57"/>
    <w:rsid w:val="00517EBA"/>
    <w:rsid w:val="00522490"/>
    <w:rsid w:val="0052281A"/>
    <w:rsid w:val="005239CB"/>
    <w:rsid w:val="005250C1"/>
    <w:rsid w:val="00531325"/>
    <w:rsid w:val="00532983"/>
    <w:rsid w:val="00532D34"/>
    <w:rsid w:val="0053316B"/>
    <w:rsid w:val="0053471D"/>
    <w:rsid w:val="005348E2"/>
    <w:rsid w:val="0053517D"/>
    <w:rsid w:val="00535527"/>
    <w:rsid w:val="00536FDF"/>
    <w:rsid w:val="005374F1"/>
    <w:rsid w:val="00540473"/>
    <w:rsid w:val="0054448F"/>
    <w:rsid w:val="00544543"/>
    <w:rsid w:val="00545268"/>
    <w:rsid w:val="00546DB9"/>
    <w:rsid w:val="0055224F"/>
    <w:rsid w:val="005524E6"/>
    <w:rsid w:val="005534CC"/>
    <w:rsid w:val="0055482D"/>
    <w:rsid w:val="00554C16"/>
    <w:rsid w:val="0055591D"/>
    <w:rsid w:val="005560A6"/>
    <w:rsid w:val="005571C2"/>
    <w:rsid w:val="005571F4"/>
    <w:rsid w:val="005572A4"/>
    <w:rsid w:val="005609E3"/>
    <w:rsid w:val="00560F1F"/>
    <w:rsid w:val="00561A8F"/>
    <w:rsid w:val="0056207F"/>
    <w:rsid w:val="005623E6"/>
    <w:rsid w:val="00563FFC"/>
    <w:rsid w:val="005653BD"/>
    <w:rsid w:val="00565C75"/>
    <w:rsid w:val="00566D09"/>
    <w:rsid w:val="005709E4"/>
    <w:rsid w:val="00570C92"/>
    <w:rsid w:val="005715D2"/>
    <w:rsid w:val="00571E6B"/>
    <w:rsid w:val="00572858"/>
    <w:rsid w:val="0057405A"/>
    <w:rsid w:val="00575205"/>
    <w:rsid w:val="00575F8A"/>
    <w:rsid w:val="005772FC"/>
    <w:rsid w:val="005775ED"/>
    <w:rsid w:val="0058028F"/>
    <w:rsid w:val="00581E6A"/>
    <w:rsid w:val="00582466"/>
    <w:rsid w:val="005849D0"/>
    <w:rsid w:val="00585753"/>
    <w:rsid w:val="00585ED9"/>
    <w:rsid w:val="005863D3"/>
    <w:rsid w:val="0058672B"/>
    <w:rsid w:val="00586FEA"/>
    <w:rsid w:val="0058786C"/>
    <w:rsid w:val="00590886"/>
    <w:rsid w:val="00594FD6"/>
    <w:rsid w:val="00597688"/>
    <w:rsid w:val="00597892"/>
    <w:rsid w:val="005A030A"/>
    <w:rsid w:val="005A16E8"/>
    <w:rsid w:val="005A2C20"/>
    <w:rsid w:val="005A2E39"/>
    <w:rsid w:val="005A5FC8"/>
    <w:rsid w:val="005A62CA"/>
    <w:rsid w:val="005A7FBC"/>
    <w:rsid w:val="005B0707"/>
    <w:rsid w:val="005B09D9"/>
    <w:rsid w:val="005B1393"/>
    <w:rsid w:val="005B15F9"/>
    <w:rsid w:val="005B1EC5"/>
    <w:rsid w:val="005B2630"/>
    <w:rsid w:val="005B3BFC"/>
    <w:rsid w:val="005B5647"/>
    <w:rsid w:val="005C03D4"/>
    <w:rsid w:val="005C0D19"/>
    <w:rsid w:val="005C1BA5"/>
    <w:rsid w:val="005C23CC"/>
    <w:rsid w:val="005C28FF"/>
    <w:rsid w:val="005C3A94"/>
    <w:rsid w:val="005C55EE"/>
    <w:rsid w:val="005C6E8D"/>
    <w:rsid w:val="005C7241"/>
    <w:rsid w:val="005D176D"/>
    <w:rsid w:val="005D1E02"/>
    <w:rsid w:val="005D2F07"/>
    <w:rsid w:val="005D2F6B"/>
    <w:rsid w:val="005D4B7F"/>
    <w:rsid w:val="005D4DF6"/>
    <w:rsid w:val="005D7F95"/>
    <w:rsid w:val="005E0DA7"/>
    <w:rsid w:val="005E5FA1"/>
    <w:rsid w:val="005E62CC"/>
    <w:rsid w:val="005E6F5A"/>
    <w:rsid w:val="005E73CB"/>
    <w:rsid w:val="005E7C13"/>
    <w:rsid w:val="005F0FDC"/>
    <w:rsid w:val="005F148F"/>
    <w:rsid w:val="005F1496"/>
    <w:rsid w:val="005F1C2E"/>
    <w:rsid w:val="005F28DC"/>
    <w:rsid w:val="005F2C5F"/>
    <w:rsid w:val="005F333B"/>
    <w:rsid w:val="005F3A0F"/>
    <w:rsid w:val="005F401A"/>
    <w:rsid w:val="005F7F68"/>
    <w:rsid w:val="00600C16"/>
    <w:rsid w:val="00600F40"/>
    <w:rsid w:val="006013D1"/>
    <w:rsid w:val="00604B18"/>
    <w:rsid w:val="00606E9A"/>
    <w:rsid w:val="00610931"/>
    <w:rsid w:val="00610CFA"/>
    <w:rsid w:val="0061545D"/>
    <w:rsid w:val="00616171"/>
    <w:rsid w:val="00620223"/>
    <w:rsid w:val="00621CB3"/>
    <w:rsid w:val="00624EFC"/>
    <w:rsid w:val="00626E3E"/>
    <w:rsid w:val="0062764A"/>
    <w:rsid w:val="00627C3E"/>
    <w:rsid w:val="00630749"/>
    <w:rsid w:val="00631C96"/>
    <w:rsid w:val="00632BF5"/>
    <w:rsid w:val="00633363"/>
    <w:rsid w:val="00634BE1"/>
    <w:rsid w:val="006354D4"/>
    <w:rsid w:val="00635662"/>
    <w:rsid w:val="00635DD6"/>
    <w:rsid w:val="00636062"/>
    <w:rsid w:val="00636B2E"/>
    <w:rsid w:val="0063747C"/>
    <w:rsid w:val="00640101"/>
    <w:rsid w:val="00642DE4"/>
    <w:rsid w:val="00642F7F"/>
    <w:rsid w:val="006436F9"/>
    <w:rsid w:val="0064465E"/>
    <w:rsid w:val="00644816"/>
    <w:rsid w:val="00645E8A"/>
    <w:rsid w:val="00645EB5"/>
    <w:rsid w:val="006461CD"/>
    <w:rsid w:val="006464D2"/>
    <w:rsid w:val="00646556"/>
    <w:rsid w:val="00647602"/>
    <w:rsid w:val="00656A65"/>
    <w:rsid w:val="00656C60"/>
    <w:rsid w:val="006571B2"/>
    <w:rsid w:val="00657922"/>
    <w:rsid w:val="00657D6E"/>
    <w:rsid w:val="00657DD2"/>
    <w:rsid w:val="00661FF7"/>
    <w:rsid w:val="006645BF"/>
    <w:rsid w:val="00667863"/>
    <w:rsid w:val="0067234D"/>
    <w:rsid w:val="0067246F"/>
    <w:rsid w:val="00672C1B"/>
    <w:rsid w:val="00673DA5"/>
    <w:rsid w:val="00674708"/>
    <w:rsid w:val="0067511E"/>
    <w:rsid w:val="00676078"/>
    <w:rsid w:val="00676AB6"/>
    <w:rsid w:val="00680F96"/>
    <w:rsid w:val="00683190"/>
    <w:rsid w:val="006857FF"/>
    <w:rsid w:val="00693DCF"/>
    <w:rsid w:val="00693F1F"/>
    <w:rsid w:val="006950EF"/>
    <w:rsid w:val="006954EB"/>
    <w:rsid w:val="006964C7"/>
    <w:rsid w:val="006A084F"/>
    <w:rsid w:val="006A1158"/>
    <w:rsid w:val="006A1AAE"/>
    <w:rsid w:val="006A1D02"/>
    <w:rsid w:val="006A2386"/>
    <w:rsid w:val="006A347A"/>
    <w:rsid w:val="006A4662"/>
    <w:rsid w:val="006A534A"/>
    <w:rsid w:val="006A7092"/>
    <w:rsid w:val="006B044F"/>
    <w:rsid w:val="006B2A4C"/>
    <w:rsid w:val="006B2B79"/>
    <w:rsid w:val="006B589C"/>
    <w:rsid w:val="006B59B0"/>
    <w:rsid w:val="006B5E1E"/>
    <w:rsid w:val="006B7C20"/>
    <w:rsid w:val="006C0416"/>
    <w:rsid w:val="006C06FB"/>
    <w:rsid w:val="006C1D67"/>
    <w:rsid w:val="006C217F"/>
    <w:rsid w:val="006C37A1"/>
    <w:rsid w:val="006C681F"/>
    <w:rsid w:val="006D0052"/>
    <w:rsid w:val="006D0B41"/>
    <w:rsid w:val="006D50EB"/>
    <w:rsid w:val="006D5FD9"/>
    <w:rsid w:val="006E1827"/>
    <w:rsid w:val="006E61D0"/>
    <w:rsid w:val="006E7D30"/>
    <w:rsid w:val="006F4D6C"/>
    <w:rsid w:val="006F5156"/>
    <w:rsid w:val="006F6173"/>
    <w:rsid w:val="006F6D2B"/>
    <w:rsid w:val="007063C5"/>
    <w:rsid w:val="00707523"/>
    <w:rsid w:val="00707D7F"/>
    <w:rsid w:val="00711F2A"/>
    <w:rsid w:val="007152C3"/>
    <w:rsid w:val="00716F24"/>
    <w:rsid w:val="00721003"/>
    <w:rsid w:val="00724BCE"/>
    <w:rsid w:val="00724C3F"/>
    <w:rsid w:val="00730231"/>
    <w:rsid w:val="00731058"/>
    <w:rsid w:val="007319D2"/>
    <w:rsid w:val="007334BB"/>
    <w:rsid w:val="00735064"/>
    <w:rsid w:val="00736BA4"/>
    <w:rsid w:val="0073752F"/>
    <w:rsid w:val="0074086B"/>
    <w:rsid w:val="0074382E"/>
    <w:rsid w:val="00744AFC"/>
    <w:rsid w:val="00746192"/>
    <w:rsid w:val="00750F2F"/>
    <w:rsid w:val="007517B7"/>
    <w:rsid w:val="00751D62"/>
    <w:rsid w:val="0075263F"/>
    <w:rsid w:val="00754EA8"/>
    <w:rsid w:val="007558B1"/>
    <w:rsid w:val="007559B9"/>
    <w:rsid w:val="007579CD"/>
    <w:rsid w:val="00760837"/>
    <w:rsid w:val="007609BC"/>
    <w:rsid w:val="00760BD1"/>
    <w:rsid w:val="00762A9E"/>
    <w:rsid w:val="0076473A"/>
    <w:rsid w:val="00766F9F"/>
    <w:rsid w:val="0077010F"/>
    <w:rsid w:val="00772BEC"/>
    <w:rsid w:val="0077301B"/>
    <w:rsid w:val="007763E6"/>
    <w:rsid w:val="00777341"/>
    <w:rsid w:val="0078127D"/>
    <w:rsid w:val="00782916"/>
    <w:rsid w:val="00783274"/>
    <w:rsid w:val="00785664"/>
    <w:rsid w:val="00786B9C"/>
    <w:rsid w:val="00787F05"/>
    <w:rsid w:val="007939AD"/>
    <w:rsid w:val="00793F82"/>
    <w:rsid w:val="007A0783"/>
    <w:rsid w:val="007A3493"/>
    <w:rsid w:val="007A3F48"/>
    <w:rsid w:val="007A49BD"/>
    <w:rsid w:val="007A4C20"/>
    <w:rsid w:val="007A719E"/>
    <w:rsid w:val="007B07F0"/>
    <w:rsid w:val="007B1901"/>
    <w:rsid w:val="007B35D6"/>
    <w:rsid w:val="007B3B96"/>
    <w:rsid w:val="007B479F"/>
    <w:rsid w:val="007B5D99"/>
    <w:rsid w:val="007B65A5"/>
    <w:rsid w:val="007B6E9F"/>
    <w:rsid w:val="007B7BBC"/>
    <w:rsid w:val="007C09FD"/>
    <w:rsid w:val="007C258B"/>
    <w:rsid w:val="007C4D16"/>
    <w:rsid w:val="007C6080"/>
    <w:rsid w:val="007C6F00"/>
    <w:rsid w:val="007D107A"/>
    <w:rsid w:val="007D131C"/>
    <w:rsid w:val="007D1373"/>
    <w:rsid w:val="007D1780"/>
    <w:rsid w:val="007D1E3F"/>
    <w:rsid w:val="007D792B"/>
    <w:rsid w:val="007E13BB"/>
    <w:rsid w:val="007E2856"/>
    <w:rsid w:val="007E4868"/>
    <w:rsid w:val="007E5347"/>
    <w:rsid w:val="007E7854"/>
    <w:rsid w:val="007F0346"/>
    <w:rsid w:val="007F10F0"/>
    <w:rsid w:val="007F1D7D"/>
    <w:rsid w:val="007F29CB"/>
    <w:rsid w:val="007F3E32"/>
    <w:rsid w:val="007F3E78"/>
    <w:rsid w:val="007F66A9"/>
    <w:rsid w:val="007F6C64"/>
    <w:rsid w:val="007F7816"/>
    <w:rsid w:val="00800A20"/>
    <w:rsid w:val="00802916"/>
    <w:rsid w:val="00805603"/>
    <w:rsid w:val="00806EE7"/>
    <w:rsid w:val="0080781C"/>
    <w:rsid w:val="00811504"/>
    <w:rsid w:val="00812AB5"/>
    <w:rsid w:val="00814849"/>
    <w:rsid w:val="00814E8E"/>
    <w:rsid w:val="00820544"/>
    <w:rsid w:val="00820955"/>
    <w:rsid w:val="00820F1E"/>
    <w:rsid w:val="00821009"/>
    <w:rsid w:val="00822893"/>
    <w:rsid w:val="00826688"/>
    <w:rsid w:val="00827D55"/>
    <w:rsid w:val="0083188B"/>
    <w:rsid w:val="008325CA"/>
    <w:rsid w:val="00833B25"/>
    <w:rsid w:val="00836A21"/>
    <w:rsid w:val="00837AA2"/>
    <w:rsid w:val="008400AD"/>
    <w:rsid w:val="00842BFB"/>
    <w:rsid w:val="008430A9"/>
    <w:rsid w:val="008441FD"/>
    <w:rsid w:val="00845191"/>
    <w:rsid w:val="0084522C"/>
    <w:rsid w:val="0085034B"/>
    <w:rsid w:val="00850859"/>
    <w:rsid w:val="008514FA"/>
    <w:rsid w:val="00853B57"/>
    <w:rsid w:val="00855FD2"/>
    <w:rsid w:val="00860583"/>
    <w:rsid w:val="0086063E"/>
    <w:rsid w:val="008620A0"/>
    <w:rsid w:val="00864346"/>
    <w:rsid w:val="008645FC"/>
    <w:rsid w:val="0086516D"/>
    <w:rsid w:val="008658A1"/>
    <w:rsid w:val="00865C90"/>
    <w:rsid w:val="008661E6"/>
    <w:rsid w:val="00867D59"/>
    <w:rsid w:val="00867F20"/>
    <w:rsid w:val="00870811"/>
    <w:rsid w:val="008719F7"/>
    <w:rsid w:val="00872E0E"/>
    <w:rsid w:val="008731E0"/>
    <w:rsid w:val="008748CB"/>
    <w:rsid w:val="00874AB4"/>
    <w:rsid w:val="00875063"/>
    <w:rsid w:val="0088092D"/>
    <w:rsid w:val="008809C3"/>
    <w:rsid w:val="00881597"/>
    <w:rsid w:val="008828E8"/>
    <w:rsid w:val="00884167"/>
    <w:rsid w:val="00886473"/>
    <w:rsid w:val="00886BDD"/>
    <w:rsid w:val="008906AA"/>
    <w:rsid w:val="00890D48"/>
    <w:rsid w:val="008947AE"/>
    <w:rsid w:val="00897BDD"/>
    <w:rsid w:val="008A00A3"/>
    <w:rsid w:val="008A1043"/>
    <w:rsid w:val="008A2EE7"/>
    <w:rsid w:val="008A309C"/>
    <w:rsid w:val="008A396F"/>
    <w:rsid w:val="008A4606"/>
    <w:rsid w:val="008A4A3B"/>
    <w:rsid w:val="008A4BB1"/>
    <w:rsid w:val="008A5B93"/>
    <w:rsid w:val="008A76D4"/>
    <w:rsid w:val="008B0826"/>
    <w:rsid w:val="008B209E"/>
    <w:rsid w:val="008B3CA7"/>
    <w:rsid w:val="008B5252"/>
    <w:rsid w:val="008B5D3F"/>
    <w:rsid w:val="008B7C86"/>
    <w:rsid w:val="008C03A1"/>
    <w:rsid w:val="008C1992"/>
    <w:rsid w:val="008D022F"/>
    <w:rsid w:val="008D032B"/>
    <w:rsid w:val="008D1453"/>
    <w:rsid w:val="008D1CFC"/>
    <w:rsid w:val="008D2E8E"/>
    <w:rsid w:val="008D5447"/>
    <w:rsid w:val="008D79A4"/>
    <w:rsid w:val="008E1867"/>
    <w:rsid w:val="008E208D"/>
    <w:rsid w:val="008E65B7"/>
    <w:rsid w:val="008E759C"/>
    <w:rsid w:val="008F07A9"/>
    <w:rsid w:val="008F3515"/>
    <w:rsid w:val="008F5C07"/>
    <w:rsid w:val="008F5F46"/>
    <w:rsid w:val="008F71AF"/>
    <w:rsid w:val="00901D9F"/>
    <w:rsid w:val="00904B6E"/>
    <w:rsid w:val="00904E8B"/>
    <w:rsid w:val="00904EA6"/>
    <w:rsid w:val="00905306"/>
    <w:rsid w:val="0090763E"/>
    <w:rsid w:val="00910C58"/>
    <w:rsid w:val="00911323"/>
    <w:rsid w:val="00912292"/>
    <w:rsid w:val="00913E98"/>
    <w:rsid w:val="009150A8"/>
    <w:rsid w:val="00916B69"/>
    <w:rsid w:val="00917EAF"/>
    <w:rsid w:val="00920C88"/>
    <w:rsid w:val="00921035"/>
    <w:rsid w:val="00923871"/>
    <w:rsid w:val="0092458A"/>
    <w:rsid w:val="00926D2B"/>
    <w:rsid w:val="00932F79"/>
    <w:rsid w:val="009337CF"/>
    <w:rsid w:val="009359B5"/>
    <w:rsid w:val="0093731F"/>
    <w:rsid w:val="0093734D"/>
    <w:rsid w:val="00937AE7"/>
    <w:rsid w:val="00937C91"/>
    <w:rsid w:val="00942C62"/>
    <w:rsid w:val="009433FC"/>
    <w:rsid w:val="00944A70"/>
    <w:rsid w:val="00944BFB"/>
    <w:rsid w:val="00946838"/>
    <w:rsid w:val="00946D68"/>
    <w:rsid w:val="00947AE9"/>
    <w:rsid w:val="00952640"/>
    <w:rsid w:val="009545E6"/>
    <w:rsid w:val="009552FB"/>
    <w:rsid w:val="009556FD"/>
    <w:rsid w:val="0096041A"/>
    <w:rsid w:val="00962D4E"/>
    <w:rsid w:val="00965127"/>
    <w:rsid w:val="009653FB"/>
    <w:rsid w:val="00967F27"/>
    <w:rsid w:val="009702E1"/>
    <w:rsid w:val="00970EC4"/>
    <w:rsid w:val="00971059"/>
    <w:rsid w:val="009720A7"/>
    <w:rsid w:val="00972457"/>
    <w:rsid w:val="00972BCE"/>
    <w:rsid w:val="00973AE4"/>
    <w:rsid w:val="00974605"/>
    <w:rsid w:val="00975E57"/>
    <w:rsid w:val="009760A4"/>
    <w:rsid w:val="009765F3"/>
    <w:rsid w:val="00977013"/>
    <w:rsid w:val="0098048A"/>
    <w:rsid w:val="00981AB0"/>
    <w:rsid w:val="009848E9"/>
    <w:rsid w:val="00985BF4"/>
    <w:rsid w:val="00986C1D"/>
    <w:rsid w:val="00986C7E"/>
    <w:rsid w:val="00987C6B"/>
    <w:rsid w:val="009917F9"/>
    <w:rsid w:val="009921C1"/>
    <w:rsid w:val="0099409F"/>
    <w:rsid w:val="00996BDF"/>
    <w:rsid w:val="00997660"/>
    <w:rsid w:val="009A0BB3"/>
    <w:rsid w:val="009A30E1"/>
    <w:rsid w:val="009A3863"/>
    <w:rsid w:val="009A46C3"/>
    <w:rsid w:val="009A4A19"/>
    <w:rsid w:val="009A7CE9"/>
    <w:rsid w:val="009B145A"/>
    <w:rsid w:val="009B2F97"/>
    <w:rsid w:val="009B4822"/>
    <w:rsid w:val="009B584E"/>
    <w:rsid w:val="009B7857"/>
    <w:rsid w:val="009B7B7A"/>
    <w:rsid w:val="009C0316"/>
    <w:rsid w:val="009C4AF3"/>
    <w:rsid w:val="009C4CE2"/>
    <w:rsid w:val="009C6F5B"/>
    <w:rsid w:val="009C7FDD"/>
    <w:rsid w:val="009D0248"/>
    <w:rsid w:val="009D1150"/>
    <w:rsid w:val="009D3C68"/>
    <w:rsid w:val="009D4044"/>
    <w:rsid w:val="009D469A"/>
    <w:rsid w:val="009D7A54"/>
    <w:rsid w:val="009E2429"/>
    <w:rsid w:val="009E251E"/>
    <w:rsid w:val="009E296C"/>
    <w:rsid w:val="009E38DE"/>
    <w:rsid w:val="009E467B"/>
    <w:rsid w:val="009E5526"/>
    <w:rsid w:val="009E598B"/>
    <w:rsid w:val="009E6E49"/>
    <w:rsid w:val="009E768D"/>
    <w:rsid w:val="009E7EEC"/>
    <w:rsid w:val="009F079C"/>
    <w:rsid w:val="009F2976"/>
    <w:rsid w:val="009F4421"/>
    <w:rsid w:val="009F5160"/>
    <w:rsid w:val="009F5789"/>
    <w:rsid w:val="009F5C4A"/>
    <w:rsid w:val="009F760C"/>
    <w:rsid w:val="00A00180"/>
    <w:rsid w:val="00A00C74"/>
    <w:rsid w:val="00A0265B"/>
    <w:rsid w:val="00A03D36"/>
    <w:rsid w:val="00A05D20"/>
    <w:rsid w:val="00A07339"/>
    <w:rsid w:val="00A07D94"/>
    <w:rsid w:val="00A109CD"/>
    <w:rsid w:val="00A11791"/>
    <w:rsid w:val="00A14834"/>
    <w:rsid w:val="00A15215"/>
    <w:rsid w:val="00A16391"/>
    <w:rsid w:val="00A17D1B"/>
    <w:rsid w:val="00A214BB"/>
    <w:rsid w:val="00A223A0"/>
    <w:rsid w:val="00A235BF"/>
    <w:rsid w:val="00A23D7F"/>
    <w:rsid w:val="00A2472B"/>
    <w:rsid w:val="00A24C9D"/>
    <w:rsid w:val="00A25C94"/>
    <w:rsid w:val="00A27EAB"/>
    <w:rsid w:val="00A32683"/>
    <w:rsid w:val="00A33194"/>
    <w:rsid w:val="00A36E3F"/>
    <w:rsid w:val="00A41503"/>
    <w:rsid w:val="00A41D16"/>
    <w:rsid w:val="00A43668"/>
    <w:rsid w:val="00A4563A"/>
    <w:rsid w:val="00A470EA"/>
    <w:rsid w:val="00A47728"/>
    <w:rsid w:val="00A47C32"/>
    <w:rsid w:val="00A50BAA"/>
    <w:rsid w:val="00A50F4E"/>
    <w:rsid w:val="00A51E52"/>
    <w:rsid w:val="00A538B5"/>
    <w:rsid w:val="00A5524C"/>
    <w:rsid w:val="00A558B6"/>
    <w:rsid w:val="00A5649C"/>
    <w:rsid w:val="00A576DF"/>
    <w:rsid w:val="00A57FCA"/>
    <w:rsid w:val="00A60BD1"/>
    <w:rsid w:val="00A61345"/>
    <w:rsid w:val="00A62092"/>
    <w:rsid w:val="00A626A8"/>
    <w:rsid w:val="00A67020"/>
    <w:rsid w:val="00A67D19"/>
    <w:rsid w:val="00A7100B"/>
    <w:rsid w:val="00A72A25"/>
    <w:rsid w:val="00A75A0B"/>
    <w:rsid w:val="00A76BA0"/>
    <w:rsid w:val="00A77CBC"/>
    <w:rsid w:val="00A801F5"/>
    <w:rsid w:val="00A814B8"/>
    <w:rsid w:val="00A8160D"/>
    <w:rsid w:val="00A82ABA"/>
    <w:rsid w:val="00A82D95"/>
    <w:rsid w:val="00A84CB6"/>
    <w:rsid w:val="00A868DE"/>
    <w:rsid w:val="00A92594"/>
    <w:rsid w:val="00A93E4A"/>
    <w:rsid w:val="00A94D8B"/>
    <w:rsid w:val="00A9702E"/>
    <w:rsid w:val="00AA138A"/>
    <w:rsid w:val="00AA1990"/>
    <w:rsid w:val="00AA1ABE"/>
    <w:rsid w:val="00AA3523"/>
    <w:rsid w:val="00AA5603"/>
    <w:rsid w:val="00AA6247"/>
    <w:rsid w:val="00AA69E0"/>
    <w:rsid w:val="00AA6ADA"/>
    <w:rsid w:val="00AA725E"/>
    <w:rsid w:val="00AB1306"/>
    <w:rsid w:val="00AB2D9B"/>
    <w:rsid w:val="00AB2EFA"/>
    <w:rsid w:val="00AB4CED"/>
    <w:rsid w:val="00AB715A"/>
    <w:rsid w:val="00AC220D"/>
    <w:rsid w:val="00AC4205"/>
    <w:rsid w:val="00AC6920"/>
    <w:rsid w:val="00AC7E38"/>
    <w:rsid w:val="00AD05BD"/>
    <w:rsid w:val="00AD0872"/>
    <w:rsid w:val="00AD1C53"/>
    <w:rsid w:val="00AD26EA"/>
    <w:rsid w:val="00AD525C"/>
    <w:rsid w:val="00AD58CC"/>
    <w:rsid w:val="00AE01EB"/>
    <w:rsid w:val="00AE0EE5"/>
    <w:rsid w:val="00AE3C91"/>
    <w:rsid w:val="00AE4324"/>
    <w:rsid w:val="00AE460C"/>
    <w:rsid w:val="00AE4DBF"/>
    <w:rsid w:val="00AE4F96"/>
    <w:rsid w:val="00AE664C"/>
    <w:rsid w:val="00AF024F"/>
    <w:rsid w:val="00AF03A8"/>
    <w:rsid w:val="00AF24AE"/>
    <w:rsid w:val="00AF3B70"/>
    <w:rsid w:val="00AF4193"/>
    <w:rsid w:val="00AF4F79"/>
    <w:rsid w:val="00AF5A25"/>
    <w:rsid w:val="00AF5AA1"/>
    <w:rsid w:val="00AF7719"/>
    <w:rsid w:val="00B00E23"/>
    <w:rsid w:val="00B016E4"/>
    <w:rsid w:val="00B032E4"/>
    <w:rsid w:val="00B03FAC"/>
    <w:rsid w:val="00B04FC1"/>
    <w:rsid w:val="00B050E2"/>
    <w:rsid w:val="00B05AAB"/>
    <w:rsid w:val="00B06627"/>
    <w:rsid w:val="00B0687A"/>
    <w:rsid w:val="00B06B4E"/>
    <w:rsid w:val="00B06D3D"/>
    <w:rsid w:val="00B07DD2"/>
    <w:rsid w:val="00B12DBA"/>
    <w:rsid w:val="00B13ADF"/>
    <w:rsid w:val="00B13B22"/>
    <w:rsid w:val="00B14B5D"/>
    <w:rsid w:val="00B175EE"/>
    <w:rsid w:val="00B2257E"/>
    <w:rsid w:val="00B225DF"/>
    <w:rsid w:val="00B24B6A"/>
    <w:rsid w:val="00B279F8"/>
    <w:rsid w:val="00B30775"/>
    <w:rsid w:val="00B30B50"/>
    <w:rsid w:val="00B31038"/>
    <w:rsid w:val="00B32391"/>
    <w:rsid w:val="00B336BE"/>
    <w:rsid w:val="00B33C97"/>
    <w:rsid w:val="00B34FAB"/>
    <w:rsid w:val="00B35D14"/>
    <w:rsid w:val="00B36370"/>
    <w:rsid w:val="00B36F51"/>
    <w:rsid w:val="00B3757C"/>
    <w:rsid w:val="00B37756"/>
    <w:rsid w:val="00B41F05"/>
    <w:rsid w:val="00B44341"/>
    <w:rsid w:val="00B445D9"/>
    <w:rsid w:val="00B45477"/>
    <w:rsid w:val="00B4762C"/>
    <w:rsid w:val="00B50222"/>
    <w:rsid w:val="00B52207"/>
    <w:rsid w:val="00B558A1"/>
    <w:rsid w:val="00B601F0"/>
    <w:rsid w:val="00B62234"/>
    <w:rsid w:val="00B6395B"/>
    <w:rsid w:val="00B644F7"/>
    <w:rsid w:val="00B64D6B"/>
    <w:rsid w:val="00B65D50"/>
    <w:rsid w:val="00B7053F"/>
    <w:rsid w:val="00B71D8B"/>
    <w:rsid w:val="00B71FB5"/>
    <w:rsid w:val="00B72595"/>
    <w:rsid w:val="00B72EF0"/>
    <w:rsid w:val="00B73338"/>
    <w:rsid w:val="00B735D8"/>
    <w:rsid w:val="00B804F0"/>
    <w:rsid w:val="00B83F8E"/>
    <w:rsid w:val="00B845A3"/>
    <w:rsid w:val="00B84BE9"/>
    <w:rsid w:val="00B84FEE"/>
    <w:rsid w:val="00B861B1"/>
    <w:rsid w:val="00B87839"/>
    <w:rsid w:val="00B90D9A"/>
    <w:rsid w:val="00B912EE"/>
    <w:rsid w:val="00B91C53"/>
    <w:rsid w:val="00B927A1"/>
    <w:rsid w:val="00B92A87"/>
    <w:rsid w:val="00B94284"/>
    <w:rsid w:val="00B94530"/>
    <w:rsid w:val="00B96393"/>
    <w:rsid w:val="00B9663A"/>
    <w:rsid w:val="00B96F75"/>
    <w:rsid w:val="00B97CE1"/>
    <w:rsid w:val="00BA52F8"/>
    <w:rsid w:val="00BA5AC3"/>
    <w:rsid w:val="00BA5BFE"/>
    <w:rsid w:val="00BA6BF7"/>
    <w:rsid w:val="00BA7835"/>
    <w:rsid w:val="00BB0913"/>
    <w:rsid w:val="00BB4193"/>
    <w:rsid w:val="00BB4FBA"/>
    <w:rsid w:val="00BB529E"/>
    <w:rsid w:val="00BC1686"/>
    <w:rsid w:val="00BC24FF"/>
    <w:rsid w:val="00BC27B5"/>
    <w:rsid w:val="00BC3387"/>
    <w:rsid w:val="00BC3DA1"/>
    <w:rsid w:val="00BC79B0"/>
    <w:rsid w:val="00BD0C34"/>
    <w:rsid w:val="00BD106A"/>
    <w:rsid w:val="00BD33C8"/>
    <w:rsid w:val="00BD4853"/>
    <w:rsid w:val="00BD5C84"/>
    <w:rsid w:val="00BD73B2"/>
    <w:rsid w:val="00BD7574"/>
    <w:rsid w:val="00BD7F89"/>
    <w:rsid w:val="00BE09C2"/>
    <w:rsid w:val="00BE299F"/>
    <w:rsid w:val="00BE355D"/>
    <w:rsid w:val="00BE476E"/>
    <w:rsid w:val="00BE5880"/>
    <w:rsid w:val="00BE7F63"/>
    <w:rsid w:val="00BF0026"/>
    <w:rsid w:val="00BF10AB"/>
    <w:rsid w:val="00BF2254"/>
    <w:rsid w:val="00BF4C4F"/>
    <w:rsid w:val="00BF5236"/>
    <w:rsid w:val="00BF5355"/>
    <w:rsid w:val="00BF5DAF"/>
    <w:rsid w:val="00C000B8"/>
    <w:rsid w:val="00C007DB"/>
    <w:rsid w:val="00C021C2"/>
    <w:rsid w:val="00C0323F"/>
    <w:rsid w:val="00C03C23"/>
    <w:rsid w:val="00C05141"/>
    <w:rsid w:val="00C05AD7"/>
    <w:rsid w:val="00C06E5C"/>
    <w:rsid w:val="00C10987"/>
    <w:rsid w:val="00C10D37"/>
    <w:rsid w:val="00C11829"/>
    <w:rsid w:val="00C1245C"/>
    <w:rsid w:val="00C1455C"/>
    <w:rsid w:val="00C15E2C"/>
    <w:rsid w:val="00C168BA"/>
    <w:rsid w:val="00C176B4"/>
    <w:rsid w:val="00C21D34"/>
    <w:rsid w:val="00C2262B"/>
    <w:rsid w:val="00C246F0"/>
    <w:rsid w:val="00C354A9"/>
    <w:rsid w:val="00C35B85"/>
    <w:rsid w:val="00C4411F"/>
    <w:rsid w:val="00C441C4"/>
    <w:rsid w:val="00C45235"/>
    <w:rsid w:val="00C465D0"/>
    <w:rsid w:val="00C47106"/>
    <w:rsid w:val="00C4772B"/>
    <w:rsid w:val="00C47BC6"/>
    <w:rsid w:val="00C54884"/>
    <w:rsid w:val="00C56305"/>
    <w:rsid w:val="00C6086D"/>
    <w:rsid w:val="00C608E0"/>
    <w:rsid w:val="00C61AB2"/>
    <w:rsid w:val="00C62D81"/>
    <w:rsid w:val="00C637C5"/>
    <w:rsid w:val="00C650DD"/>
    <w:rsid w:val="00C66B65"/>
    <w:rsid w:val="00C70039"/>
    <w:rsid w:val="00C7083C"/>
    <w:rsid w:val="00C73A95"/>
    <w:rsid w:val="00C75F09"/>
    <w:rsid w:val="00C7786C"/>
    <w:rsid w:val="00C806B0"/>
    <w:rsid w:val="00C81371"/>
    <w:rsid w:val="00C815AF"/>
    <w:rsid w:val="00C82875"/>
    <w:rsid w:val="00C83277"/>
    <w:rsid w:val="00C8327C"/>
    <w:rsid w:val="00C83B6C"/>
    <w:rsid w:val="00C845E7"/>
    <w:rsid w:val="00C87F55"/>
    <w:rsid w:val="00C87F9A"/>
    <w:rsid w:val="00C93741"/>
    <w:rsid w:val="00C957AC"/>
    <w:rsid w:val="00CA015B"/>
    <w:rsid w:val="00CA0B49"/>
    <w:rsid w:val="00CA24DC"/>
    <w:rsid w:val="00CA2828"/>
    <w:rsid w:val="00CA2F54"/>
    <w:rsid w:val="00CA58E1"/>
    <w:rsid w:val="00CA7CA3"/>
    <w:rsid w:val="00CB0D5D"/>
    <w:rsid w:val="00CB18ED"/>
    <w:rsid w:val="00CB1C93"/>
    <w:rsid w:val="00CB36D9"/>
    <w:rsid w:val="00CB3D26"/>
    <w:rsid w:val="00CB433E"/>
    <w:rsid w:val="00CB4440"/>
    <w:rsid w:val="00CB48E1"/>
    <w:rsid w:val="00CC008D"/>
    <w:rsid w:val="00CC142F"/>
    <w:rsid w:val="00CC2D52"/>
    <w:rsid w:val="00CC46D0"/>
    <w:rsid w:val="00CC47FE"/>
    <w:rsid w:val="00CC54DE"/>
    <w:rsid w:val="00CC5CC2"/>
    <w:rsid w:val="00CD00F6"/>
    <w:rsid w:val="00CD1437"/>
    <w:rsid w:val="00CD302F"/>
    <w:rsid w:val="00CD3F90"/>
    <w:rsid w:val="00CD4BE9"/>
    <w:rsid w:val="00CD6342"/>
    <w:rsid w:val="00CE4868"/>
    <w:rsid w:val="00CE4AF5"/>
    <w:rsid w:val="00CE540F"/>
    <w:rsid w:val="00CF068D"/>
    <w:rsid w:val="00CF0C2D"/>
    <w:rsid w:val="00CF4E57"/>
    <w:rsid w:val="00CF5FB2"/>
    <w:rsid w:val="00CF6470"/>
    <w:rsid w:val="00CF6BA6"/>
    <w:rsid w:val="00D0008B"/>
    <w:rsid w:val="00D00DB3"/>
    <w:rsid w:val="00D01F3B"/>
    <w:rsid w:val="00D02909"/>
    <w:rsid w:val="00D03508"/>
    <w:rsid w:val="00D04FEF"/>
    <w:rsid w:val="00D05ABB"/>
    <w:rsid w:val="00D1056F"/>
    <w:rsid w:val="00D10DBE"/>
    <w:rsid w:val="00D11329"/>
    <w:rsid w:val="00D15C16"/>
    <w:rsid w:val="00D16697"/>
    <w:rsid w:val="00D16BA0"/>
    <w:rsid w:val="00D211BD"/>
    <w:rsid w:val="00D22EAD"/>
    <w:rsid w:val="00D24B3A"/>
    <w:rsid w:val="00D24F3C"/>
    <w:rsid w:val="00D2560D"/>
    <w:rsid w:val="00D26C32"/>
    <w:rsid w:val="00D27A70"/>
    <w:rsid w:val="00D30081"/>
    <w:rsid w:val="00D315F9"/>
    <w:rsid w:val="00D33714"/>
    <w:rsid w:val="00D34A87"/>
    <w:rsid w:val="00D35BC7"/>
    <w:rsid w:val="00D36C83"/>
    <w:rsid w:val="00D3743C"/>
    <w:rsid w:val="00D37EF2"/>
    <w:rsid w:val="00D42868"/>
    <w:rsid w:val="00D432F4"/>
    <w:rsid w:val="00D43DA7"/>
    <w:rsid w:val="00D45117"/>
    <w:rsid w:val="00D47161"/>
    <w:rsid w:val="00D47166"/>
    <w:rsid w:val="00D47A7F"/>
    <w:rsid w:val="00D50EB7"/>
    <w:rsid w:val="00D511BA"/>
    <w:rsid w:val="00D516D6"/>
    <w:rsid w:val="00D52623"/>
    <w:rsid w:val="00D5425C"/>
    <w:rsid w:val="00D55BFB"/>
    <w:rsid w:val="00D56B62"/>
    <w:rsid w:val="00D571A5"/>
    <w:rsid w:val="00D6123B"/>
    <w:rsid w:val="00D64173"/>
    <w:rsid w:val="00D652E3"/>
    <w:rsid w:val="00D65AAC"/>
    <w:rsid w:val="00D65BA9"/>
    <w:rsid w:val="00D7042E"/>
    <w:rsid w:val="00D75F1B"/>
    <w:rsid w:val="00D772D1"/>
    <w:rsid w:val="00D778A0"/>
    <w:rsid w:val="00D80371"/>
    <w:rsid w:val="00D8393A"/>
    <w:rsid w:val="00D842C5"/>
    <w:rsid w:val="00D8495D"/>
    <w:rsid w:val="00D84C90"/>
    <w:rsid w:val="00D85DAC"/>
    <w:rsid w:val="00D87369"/>
    <w:rsid w:val="00D8737A"/>
    <w:rsid w:val="00D91396"/>
    <w:rsid w:val="00D92D4A"/>
    <w:rsid w:val="00D93FE0"/>
    <w:rsid w:val="00D94F2F"/>
    <w:rsid w:val="00D974A4"/>
    <w:rsid w:val="00DA20E1"/>
    <w:rsid w:val="00DA257B"/>
    <w:rsid w:val="00DA32AC"/>
    <w:rsid w:val="00DA3F74"/>
    <w:rsid w:val="00DA48D0"/>
    <w:rsid w:val="00DA717E"/>
    <w:rsid w:val="00DB1AAF"/>
    <w:rsid w:val="00DB2326"/>
    <w:rsid w:val="00DB3F0A"/>
    <w:rsid w:val="00DB3FD5"/>
    <w:rsid w:val="00DC07EE"/>
    <w:rsid w:val="00DC13F2"/>
    <w:rsid w:val="00DC14C1"/>
    <w:rsid w:val="00DC1D0B"/>
    <w:rsid w:val="00DC4275"/>
    <w:rsid w:val="00DC466C"/>
    <w:rsid w:val="00DC58FC"/>
    <w:rsid w:val="00DC625E"/>
    <w:rsid w:val="00DC685F"/>
    <w:rsid w:val="00DC72D4"/>
    <w:rsid w:val="00DC76CC"/>
    <w:rsid w:val="00DC7FA5"/>
    <w:rsid w:val="00DD1387"/>
    <w:rsid w:val="00DD28B9"/>
    <w:rsid w:val="00DD3BAB"/>
    <w:rsid w:val="00DD4169"/>
    <w:rsid w:val="00DD6024"/>
    <w:rsid w:val="00DD6917"/>
    <w:rsid w:val="00DD6E7B"/>
    <w:rsid w:val="00DD79B4"/>
    <w:rsid w:val="00DE1049"/>
    <w:rsid w:val="00DE2354"/>
    <w:rsid w:val="00DE2C90"/>
    <w:rsid w:val="00DE2E1E"/>
    <w:rsid w:val="00DE2EE0"/>
    <w:rsid w:val="00DE3743"/>
    <w:rsid w:val="00DE3AD2"/>
    <w:rsid w:val="00DE4D36"/>
    <w:rsid w:val="00DE50D3"/>
    <w:rsid w:val="00DF195F"/>
    <w:rsid w:val="00DF306F"/>
    <w:rsid w:val="00DF7603"/>
    <w:rsid w:val="00DF786C"/>
    <w:rsid w:val="00E00AFD"/>
    <w:rsid w:val="00E01018"/>
    <w:rsid w:val="00E014B9"/>
    <w:rsid w:val="00E023FA"/>
    <w:rsid w:val="00E04B18"/>
    <w:rsid w:val="00E063BC"/>
    <w:rsid w:val="00E0647B"/>
    <w:rsid w:val="00E06AA1"/>
    <w:rsid w:val="00E06BDB"/>
    <w:rsid w:val="00E06F0A"/>
    <w:rsid w:val="00E071CD"/>
    <w:rsid w:val="00E077E4"/>
    <w:rsid w:val="00E10934"/>
    <w:rsid w:val="00E1365A"/>
    <w:rsid w:val="00E13FD3"/>
    <w:rsid w:val="00E15265"/>
    <w:rsid w:val="00E16B8D"/>
    <w:rsid w:val="00E1714F"/>
    <w:rsid w:val="00E20362"/>
    <w:rsid w:val="00E215D4"/>
    <w:rsid w:val="00E21B68"/>
    <w:rsid w:val="00E21F50"/>
    <w:rsid w:val="00E22785"/>
    <w:rsid w:val="00E23DB5"/>
    <w:rsid w:val="00E23EAB"/>
    <w:rsid w:val="00E26055"/>
    <w:rsid w:val="00E26ABC"/>
    <w:rsid w:val="00E30FF1"/>
    <w:rsid w:val="00E327EA"/>
    <w:rsid w:val="00E33049"/>
    <w:rsid w:val="00E34BD2"/>
    <w:rsid w:val="00E3529A"/>
    <w:rsid w:val="00E3585B"/>
    <w:rsid w:val="00E3787A"/>
    <w:rsid w:val="00E40B9B"/>
    <w:rsid w:val="00E43A74"/>
    <w:rsid w:val="00E44311"/>
    <w:rsid w:val="00E45298"/>
    <w:rsid w:val="00E47149"/>
    <w:rsid w:val="00E516BE"/>
    <w:rsid w:val="00E535D6"/>
    <w:rsid w:val="00E6476F"/>
    <w:rsid w:val="00E6559F"/>
    <w:rsid w:val="00E67830"/>
    <w:rsid w:val="00E70C3E"/>
    <w:rsid w:val="00E7380A"/>
    <w:rsid w:val="00E73F81"/>
    <w:rsid w:val="00E74DBD"/>
    <w:rsid w:val="00E75626"/>
    <w:rsid w:val="00E7597D"/>
    <w:rsid w:val="00E76A6C"/>
    <w:rsid w:val="00E77574"/>
    <w:rsid w:val="00E77A6F"/>
    <w:rsid w:val="00E80F98"/>
    <w:rsid w:val="00E81E2B"/>
    <w:rsid w:val="00E82887"/>
    <w:rsid w:val="00E83105"/>
    <w:rsid w:val="00E84595"/>
    <w:rsid w:val="00E86EAF"/>
    <w:rsid w:val="00E9081D"/>
    <w:rsid w:val="00E91813"/>
    <w:rsid w:val="00E918FB"/>
    <w:rsid w:val="00E91FF6"/>
    <w:rsid w:val="00E92148"/>
    <w:rsid w:val="00E924D1"/>
    <w:rsid w:val="00E930FA"/>
    <w:rsid w:val="00E96F8E"/>
    <w:rsid w:val="00EA0408"/>
    <w:rsid w:val="00EA18B5"/>
    <w:rsid w:val="00EA292A"/>
    <w:rsid w:val="00EA2C69"/>
    <w:rsid w:val="00EA3ACC"/>
    <w:rsid w:val="00EA43BC"/>
    <w:rsid w:val="00EA545F"/>
    <w:rsid w:val="00EA6F78"/>
    <w:rsid w:val="00EB16CF"/>
    <w:rsid w:val="00EB1CAA"/>
    <w:rsid w:val="00EB23EC"/>
    <w:rsid w:val="00EB2744"/>
    <w:rsid w:val="00EB60A7"/>
    <w:rsid w:val="00EB6A57"/>
    <w:rsid w:val="00EC16D5"/>
    <w:rsid w:val="00EC1722"/>
    <w:rsid w:val="00EC4C21"/>
    <w:rsid w:val="00EC4C97"/>
    <w:rsid w:val="00EC515E"/>
    <w:rsid w:val="00EC5EBC"/>
    <w:rsid w:val="00EC7240"/>
    <w:rsid w:val="00EC76A7"/>
    <w:rsid w:val="00EC7EF0"/>
    <w:rsid w:val="00ED186D"/>
    <w:rsid w:val="00ED2C7F"/>
    <w:rsid w:val="00ED54F3"/>
    <w:rsid w:val="00EE185A"/>
    <w:rsid w:val="00EE201F"/>
    <w:rsid w:val="00EE301E"/>
    <w:rsid w:val="00EE7071"/>
    <w:rsid w:val="00EE73FA"/>
    <w:rsid w:val="00EF1D28"/>
    <w:rsid w:val="00EF4CF5"/>
    <w:rsid w:val="00EF6647"/>
    <w:rsid w:val="00EF6FD7"/>
    <w:rsid w:val="00F00988"/>
    <w:rsid w:val="00F014DF"/>
    <w:rsid w:val="00F022C6"/>
    <w:rsid w:val="00F026C2"/>
    <w:rsid w:val="00F0396C"/>
    <w:rsid w:val="00F04394"/>
    <w:rsid w:val="00F0451C"/>
    <w:rsid w:val="00F04C68"/>
    <w:rsid w:val="00F05AD0"/>
    <w:rsid w:val="00F05FB0"/>
    <w:rsid w:val="00F06F32"/>
    <w:rsid w:val="00F10638"/>
    <w:rsid w:val="00F11D92"/>
    <w:rsid w:val="00F11F86"/>
    <w:rsid w:val="00F12D57"/>
    <w:rsid w:val="00F12FC6"/>
    <w:rsid w:val="00F140B1"/>
    <w:rsid w:val="00F162F1"/>
    <w:rsid w:val="00F17EB4"/>
    <w:rsid w:val="00F22CFE"/>
    <w:rsid w:val="00F24333"/>
    <w:rsid w:val="00F24869"/>
    <w:rsid w:val="00F271DA"/>
    <w:rsid w:val="00F27BB7"/>
    <w:rsid w:val="00F30120"/>
    <w:rsid w:val="00F3123A"/>
    <w:rsid w:val="00F327C2"/>
    <w:rsid w:val="00F331FD"/>
    <w:rsid w:val="00F333D9"/>
    <w:rsid w:val="00F34A45"/>
    <w:rsid w:val="00F34C13"/>
    <w:rsid w:val="00F35675"/>
    <w:rsid w:val="00F36A78"/>
    <w:rsid w:val="00F40871"/>
    <w:rsid w:val="00F40BC7"/>
    <w:rsid w:val="00F40E07"/>
    <w:rsid w:val="00F42F97"/>
    <w:rsid w:val="00F43B52"/>
    <w:rsid w:val="00F43B75"/>
    <w:rsid w:val="00F450C4"/>
    <w:rsid w:val="00F453DB"/>
    <w:rsid w:val="00F50D0D"/>
    <w:rsid w:val="00F513F8"/>
    <w:rsid w:val="00F53663"/>
    <w:rsid w:val="00F5394A"/>
    <w:rsid w:val="00F53F06"/>
    <w:rsid w:val="00F54DA4"/>
    <w:rsid w:val="00F55EB8"/>
    <w:rsid w:val="00F576F8"/>
    <w:rsid w:val="00F6099F"/>
    <w:rsid w:val="00F61866"/>
    <w:rsid w:val="00F637E5"/>
    <w:rsid w:val="00F64A11"/>
    <w:rsid w:val="00F65AFD"/>
    <w:rsid w:val="00F66E5C"/>
    <w:rsid w:val="00F6742B"/>
    <w:rsid w:val="00F73D6E"/>
    <w:rsid w:val="00F73DC4"/>
    <w:rsid w:val="00F73EA3"/>
    <w:rsid w:val="00F779B4"/>
    <w:rsid w:val="00F80F60"/>
    <w:rsid w:val="00F8168A"/>
    <w:rsid w:val="00F825A7"/>
    <w:rsid w:val="00F82841"/>
    <w:rsid w:val="00F84397"/>
    <w:rsid w:val="00F84836"/>
    <w:rsid w:val="00F84882"/>
    <w:rsid w:val="00F8583E"/>
    <w:rsid w:val="00F864C3"/>
    <w:rsid w:val="00F87B9C"/>
    <w:rsid w:val="00F87BFE"/>
    <w:rsid w:val="00F91A02"/>
    <w:rsid w:val="00F95B01"/>
    <w:rsid w:val="00F95B82"/>
    <w:rsid w:val="00F96911"/>
    <w:rsid w:val="00FA09CE"/>
    <w:rsid w:val="00FA11E6"/>
    <w:rsid w:val="00FA2485"/>
    <w:rsid w:val="00FA2C5D"/>
    <w:rsid w:val="00FA6886"/>
    <w:rsid w:val="00FA6995"/>
    <w:rsid w:val="00FA7619"/>
    <w:rsid w:val="00FA7E97"/>
    <w:rsid w:val="00FB2614"/>
    <w:rsid w:val="00FB29B9"/>
    <w:rsid w:val="00FB2E2D"/>
    <w:rsid w:val="00FB2F74"/>
    <w:rsid w:val="00FB335D"/>
    <w:rsid w:val="00FB459F"/>
    <w:rsid w:val="00FB4739"/>
    <w:rsid w:val="00FB5207"/>
    <w:rsid w:val="00FB5A0C"/>
    <w:rsid w:val="00FB5F21"/>
    <w:rsid w:val="00FB63C5"/>
    <w:rsid w:val="00FB6506"/>
    <w:rsid w:val="00FB6BDA"/>
    <w:rsid w:val="00FC15B4"/>
    <w:rsid w:val="00FC18DD"/>
    <w:rsid w:val="00FC1F6B"/>
    <w:rsid w:val="00FC371E"/>
    <w:rsid w:val="00FC4225"/>
    <w:rsid w:val="00FC4587"/>
    <w:rsid w:val="00FC581C"/>
    <w:rsid w:val="00FC62EC"/>
    <w:rsid w:val="00FC70CC"/>
    <w:rsid w:val="00FC7279"/>
    <w:rsid w:val="00FC7C8D"/>
    <w:rsid w:val="00FD59F4"/>
    <w:rsid w:val="00FD6177"/>
    <w:rsid w:val="00FD6248"/>
    <w:rsid w:val="00FE1267"/>
    <w:rsid w:val="00FE2FF5"/>
    <w:rsid w:val="00FE45B2"/>
    <w:rsid w:val="00FE4B7C"/>
    <w:rsid w:val="00FE7FD8"/>
    <w:rsid w:val="00FF0BEC"/>
    <w:rsid w:val="00FF14FB"/>
    <w:rsid w:val="00FF2A7A"/>
    <w:rsid w:val="00FF3BB7"/>
    <w:rsid w:val="00FF6927"/>
    <w:rsid w:val="00FF6F95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DEB37"/>
  <w15:chartTrackingRefBased/>
  <w15:docId w15:val="{B1D83E69-01C3-4A16-A2CF-312E248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5B"/>
    <w:rPr>
      <w:sz w:val="24"/>
    </w:rPr>
  </w:style>
  <w:style w:type="paragraph" w:styleId="Heading1">
    <w:name w:val="heading 1"/>
    <w:basedOn w:val="Normal"/>
    <w:next w:val="Normal"/>
    <w:qFormat/>
    <w:rsid w:val="00997660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997660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CC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6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2433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42DE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142F"/>
    <w:pPr>
      <w:ind w:left="1440" w:right="-360"/>
      <w:jc w:val="both"/>
    </w:pPr>
    <w:rPr>
      <w:sz w:val="22"/>
      <w:u w:val="single"/>
    </w:rPr>
  </w:style>
  <w:style w:type="table" w:styleId="TableGrid">
    <w:name w:val="Table Grid"/>
    <w:basedOn w:val="TableNormal"/>
    <w:uiPriority w:val="39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1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F50"/>
  </w:style>
  <w:style w:type="paragraph" w:styleId="BodyTextIndent2">
    <w:name w:val="Body Text Indent 2"/>
    <w:basedOn w:val="Normal"/>
    <w:rsid w:val="00833B25"/>
    <w:pPr>
      <w:ind w:left="1440"/>
      <w:jc w:val="both"/>
    </w:pPr>
    <w:rPr>
      <w:b/>
      <w:sz w:val="22"/>
    </w:rPr>
  </w:style>
  <w:style w:type="paragraph" w:styleId="BodyText2">
    <w:name w:val="Body Text 2"/>
    <w:basedOn w:val="Normal"/>
    <w:rsid w:val="00833B25"/>
    <w:pPr>
      <w:spacing w:after="120" w:line="480" w:lineRule="auto"/>
    </w:pPr>
  </w:style>
  <w:style w:type="paragraph" w:styleId="BodyText">
    <w:name w:val="Body Text"/>
    <w:basedOn w:val="Normal"/>
    <w:rsid w:val="007763E6"/>
    <w:pPr>
      <w:spacing w:after="120"/>
    </w:pPr>
  </w:style>
  <w:style w:type="paragraph" w:styleId="BodyTextIndent">
    <w:name w:val="Body Text Indent"/>
    <w:basedOn w:val="Normal"/>
    <w:rsid w:val="00BD7574"/>
    <w:pPr>
      <w:spacing w:after="120"/>
      <w:ind w:left="360"/>
    </w:pPr>
  </w:style>
  <w:style w:type="paragraph" w:styleId="BalloonText">
    <w:name w:val="Balloon Text"/>
    <w:basedOn w:val="Normal"/>
    <w:semiHidden/>
    <w:rsid w:val="00636B2E"/>
    <w:rPr>
      <w:rFonts w:ascii="Tahoma" w:hAnsi="Tahoma" w:cs="Tahoma"/>
      <w:sz w:val="16"/>
      <w:szCs w:val="16"/>
    </w:rPr>
  </w:style>
  <w:style w:type="character" w:styleId="Hyperlink">
    <w:name w:val="Hyperlink"/>
    <w:rsid w:val="008A00A3"/>
    <w:rPr>
      <w:color w:val="0000FF"/>
      <w:u w:val="single"/>
    </w:rPr>
  </w:style>
  <w:style w:type="character" w:styleId="FollowedHyperlink">
    <w:name w:val="FollowedHyperlink"/>
    <w:rsid w:val="00D22EAD"/>
    <w:rPr>
      <w:color w:val="800080"/>
      <w:u w:val="single"/>
    </w:rPr>
  </w:style>
  <w:style w:type="character" w:styleId="CommentReference">
    <w:name w:val="annotation reference"/>
    <w:rsid w:val="00024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E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4E56"/>
  </w:style>
  <w:style w:type="paragraph" w:styleId="CommentSubject">
    <w:name w:val="annotation subject"/>
    <w:basedOn w:val="CommentText"/>
    <w:next w:val="CommentText"/>
    <w:link w:val="CommentSubjectChar"/>
    <w:rsid w:val="00024E56"/>
    <w:rPr>
      <w:b/>
      <w:bCs/>
    </w:rPr>
  </w:style>
  <w:style w:type="character" w:customStyle="1" w:styleId="CommentSubjectChar">
    <w:name w:val="Comment Subject Char"/>
    <w:link w:val="CommentSubject"/>
    <w:rsid w:val="00024E56"/>
    <w:rPr>
      <w:b/>
      <w:bCs/>
    </w:rPr>
  </w:style>
  <w:style w:type="paragraph" w:styleId="Revision">
    <w:name w:val="Revision"/>
    <w:hidden/>
    <w:uiPriority w:val="99"/>
    <w:semiHidden/>
    <w:rsid w:val="00024E56"/>
    <w:rPr>
      <w:sz w:val="24"/>
    </w:rPr>
  </w:style>
  <w:style w:type="paragraph" w:styleId="ListParagraph">
    <w:name w:val="List Paragraph"/>
    <w:basedOn w:val="Normal"/>
    <w:uiPriority w:val="34"/>
    <w:qFormat/>
    <w:rsid w:val="0088092D"/>
    <w:pPr>
      <w:ind w:left="720"/>
      <w:contextualSpacing/>
    </w:pPr>
  </w:style>
  <w:style w:type="character" w:customStyle="1" w:styleId="BoldBulletedHeading">
    <w:name w:val="Bold Bulleted Heading"/>
    <w:basedOn w:val="DefaultParagraphFont"/>
    <w:uiPriority w:val="1"/>
    <w:qFormat/>
    <w:rsid w:val="00B4762C"/>
    <w:rPr>
      <w:rFonts w:ascii="Arial" w:hAnsi="Arial"/>
      <w:b/>
      <w:sz w:val="22"/>
    </w:rPr>
  </w:style>
  <w:style w:type="paragraph" w:customStyle="1" w:styleId="BulletedHeading">
    <w:name w:val="Bulleted Heading"/>
    <w:basedOn w:val="Normal"/>
    <w:qFormat/>
    <w:rsid w:val="00B4762C"/>
    <w:pPr>
      <w:numPr>
        <w:numId w:val="1"/>
      </w:numPr>
      <w:tabs>
        <w:tab w:val="clear" w:pos="360"/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B4762C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B4762C"/>
    <w:rPr>
      <w:rFonts w:ascii="Arial" w:hAnsi="Arial" w:cs="Arial"/>
      <w:b/>
      <w:sz w:val="18"/>
      <w:shd w:val="clear" w:color="auto" w:fill="FFFFFF"/>
    </w:rPr>
  </w:style>
  <w:style w:type="table" w:styleId="PlainTable2">
    <w:name w:val="Plain Table 2"/>
    <w:basedOn w:val="TableNormal"/>
    <w:uiPriority w:val="42"/>
    <w:rsid w:val="002068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068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EC7240"/>
    <w:rPr>
      <w:sz w:val="24"/>
    </w:rPr>
  </w:style>
  <w:style w:type="paragraph" w:customStyle="1" w:styleId="CourtUseOnly">
    <w:name w:val="Court Use Only"/>
    <w:basedOn w:val="Normal"/>
    <w:qFormat/>
    <w:rsid w:val="008A4606"/>
    <w:pPr>
      <w:spacing w:line="276" w:lineRule="auto"/>
      <w:jc w:val="center"/>
    </w:pPr>
    <w:rPr>
      <w:rFonts w:ascii="Arial" w:hAnsi="Arial" w:cs="Arial"/>
      <w:b/>
      <w:sz w:val="16"/>
    </w:rPr>
  </w:style>
  <w:style w:type="table" w:styleId="TableGridLight">
    <w:name w:val="Grid Table Light"/>
    <w:basedOn w:val="TableNormal"/>
    <w:uiPriority w:val="40"/>
    <w:rsid w:val="00093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63D3B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1F14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2196C05-E0E9-40D6-8EBF-D931A50A2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B0F9C-36A0-402E-A78A-CF6EF66667F5}"/>
</file>

<file path=customXml/itemProps3.xml><?xml version="1.0" encoding="utf-8"?>
<ds:datastoreItem xmlns:ds="http://schemas.openxmlformats.org/officeDocument/2006/customXml" ds:itemID="{CCA3B697-D753-4EDA-AD20-4DA84A66FD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03FA71-F80B-4FC4-BB32-1BC4660C8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14078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http://www.irs.gov/formspubs/index.html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b888clh</dc:creator>
  <cp:keywords/>
  <cp:lastModifiedBy>slagle, sean</cp:lastModifiedBy>
  <cp:revision>10</cp:revision>
  <cp:lastPrinted>2021-04-29T17:31:00Z</cp:lastPrinted>
  <dcterms:created xsi:type="dcterms:W3CDTF">2022-09-18T20:23:00Z</dcterms:created>
  <dcterms:modified xsi:type="dcterms:W3CDTF">2022-10-04T14:26:00Z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