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4680"/>
        <w:gridCol w:w="3690"/>
      </w:tblGrid>
      <w:tr w:rsidR="00EA1902" w:rsidRPr="00881209" w14:paraId="676F1CF5" w14:textId="77777777" w:rsidTr="00F578EB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3F9F443A" w14:textId="7B57B29B" w:rsidR="00EA1902" w:rsidRPr="00EA1902" w:rsidRDefault="00EA1902" w:rsidP="00EA1902">
            <w:pPr>
              <w:widowControl/>
              <w:autoSpaceDE/>
              <w:autoSpaceDN/>
              <w:adjustRightInd/>
              <w:ind w:left="-37" w:right="-18"/>
              <w:jc w:val="center"/>
              <w:rPr>
                <w:rFonts w:ascii="Arial" w:hAnsi="Arial" w:cs="Arial"/>
              </w:rPr>
            </w:pPr>
            <w:r w:rsidRPr="00EA1902">
              <w:rPr>
                <w:rFonts w:ascii="Arial" w:hAnsi="Arial" w:cs="Arial"/>
                <w:b/>
                <w:bCs/>
              </w:rPr>
              <w:t xml:space="preserve">JDF </w:t>
            </w:r>
            <w:r>
              <w:rPr>
                <w:rFonts w:ascii="Arial" w:hAnsi="Arial" w:cs="Arial"/>
                <w:b/>
                <w:bCs/>
              </w:rPr>
              <w:t>1129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4F2A83FC" w14:textId="77777777" w:rsidR="00EA1902" w:rsidRPr="00881209" w:rsidRDefault="00EA1902" w:rsidP="00EA19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proofErr w:type="spellStart"/>
            <w:r w:rsidRPr="00881209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Pretrial</w:t>
            </w:r>
            <w:proofErr w:type="spellEnd"/>
            <w:r w:rsidRPr="00881209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881209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Statement</w:t>
            </w:r>
            <w:proofErr w:type="spellEnd"/>
          </w:p>
          <w:p w14:paraId="5C092F79" w14:textId="43DEB858" w:rsidR="00F65ED7" w:rsidRPr="00881209" w:rsidRDefault="00F65ED7" w:rsidP="00EA19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es-US"/>
              </w:rPr>
            </w:pPr>
            <w:r w:rsidRPr="008812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US"/>
              </w:rPr>
              <w:t>Declaración previa al juicio</w:t>
            </w:r>
          </w:p>
        </w:tc>
      </w:tr>
      <w:tr w:rsidR="00EA1902" w:rsidRPr="00881209" w14:paraId="0E458141" w14:textId="77777777" w:rsidTr="00F578EB">
        <w:trPr>
          <w:trHeight w:val="1008"/>
        </w:trPr>
        <w:tc>
          <w:tcPr>
            <w:tcW w:w="5850" w:type="dxa"/>
            <w:gridSpan w:val="2"/>
          </w:tcPr>
          <w:p w14:paraId="2CB6C157" w14:textId="7FA8A50D" w:rsidR="00EA1902" w:rsidRPr="004D2D02" w:rsidRDefault="0012759D" w:rsidP="00EA1902">
            <w:pPr>
              <w:widowControl/>
              <w:autoSpaceDE/>
              <w:autoSpaceDN/>
              <w:adjustRightInd/>
              <w:spacing w:before="120" w:line="300" w:lineRule="auto"/>
              <w:ind w:left="315" w:hanging="315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 xml:space="preserve">1. </w:t>
            </w:r>
            <w:r w:rsidR="00EA1902" w:rsidRPr="004D2D02">
              <w:rPr>
                <w:rFonts w:ascii="Arial" w:hAnsi="Arial" w:cs="Arial"/>
                <w:b/>
                <w:bCs/>
                <w:lang w:val="es-US"/>
              </w:rPr>
              <w:t>Court:</w:t>
            </w:r>
            <w:r w:rsidR="00EA1902" w:rsidRPr="004D2D02"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  <w:r w:rsidR="00EA1902" w:rsidRPr="00F65E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1902" w:rsidRPr="004D2D02"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C14F42">
              <w:rPr>
                <w:rFonts w:ascii="Arial" w:hAnsi="Arial" w:cs="Arial"/>
                <w:sz w:val="18"/>
                <w:szCs w:val="18"/>
              </w:rPr>
            </w:r>
            <w:r w:rsidR="00C14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1902" w:rsidRPr="00F65E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A1902" w:rsidRPr="004D2D02"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A1902" w:rsidRPr="004D2D02">
              <w:rPr>
                <w:rFonts w:ascii="Arial" w:hAnsi="Arial" w:cs="Arial"/>
                <w:sz w:val="18"/>
                <w:szCs w:val="18"/>
                <w:lang w:val="es-US"/>
              </w:rPr>
              <w:t>District</w:t>
            </w:r>
            <w:proofErr w:type="spellEnd"/>
            <w:r w:rsidR="00EA1902" w:rsidRPr="004D2D02">
              <w:rPr>
                <w:rFonts w:ascii="Arial" w:hAnsi="Arial" w:cs="Arial"/>
                <w:sz w:val="18"/>
                <w:szCs w:val="18"/>
                <w:lang w:val="es-US"/>
              </w:rPr>
              <w:t xml:space="preserve">    </w:t>
            </w:r>
            <w:r w:rsidR="00EA1902" w:rsidRPr="00F65E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1902" w:rsidRPr="004D2D02"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C14F42">
              <w:rPr>
                <w:rFonts w:ascii="Arial" w:hAnsi="Arial" w:cs="Arial"/>
                <w:sz w:val="18"/>
                <w:szCs w:val="18"/>
              </w:rPr>
            </w:r>
            <w:r w:rsidR="00C14F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1902" w:rsidRPr="00F65E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A1902" w:rsidRPr="004D2D02"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A1902" w:rsidRPr="004D2D02">
              <w:rPr>
                <w:rFonts w:ascii="Arial" w:hAnsi="Arial" w:cs="Arial"/>
                <w:sz w:val="18"/>
                <w:szCs w:val="18"/>
                <w:lang w:val="es-US"/>
              </w:rPr>
              <w:t>Juvenile</w:t>
            </w:r>
            <w:proofErr w:type="spellEnd"/>
          </w:p>
          <w:p w14:paraId="3805F7BC" w14:textId="4622ECAD" w:rsidR="00F65ED7" w:rsidRPr="00F65ED7" w:rsidRDefault="00F65ED7" w:rsidP="0012759D">
            <w:pPr>
              <w:tabs>
                <w:tab w:val="left" w:pos="270"/>
                <w:tab w:val="left" w:pos="1679"/>
                <w:tab w:val="left" w:pos="2672"/>
              </w:tabs>
              <w:ind w:left="253"/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</w:pPr>
            <w:r w:rsidRPr="00F65E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US"/>
              </w:rPr>
              <w:t>Tribunal de:</w:t>
            </w:r>
            <w:r w:rsidRPr="00F65ED7"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  <w:tab/>
              <w:t>Distrito</w:t>
            </w:r>
            <w:r w:rsidRPr="00F65ED7"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  <w:tab/>
              <w:t>Menores</w:t>
            </w:r>
          </w:p>
          <w:p w14:paraId="57FDC76E" w14:textId="41EC7058" w:rsidR="00F65ED7" w:rsidRPr="00F65ED7" w:rsidRDefault="00F65ED7" w:rsidP="0012759D">
            <w:pPr>
              <w:tabs>
                <w:tab w:val="left" w:pos="270"/>
                <w:tab w:val="right" w:pos="5565"/>
              </w:tabs>
              <w:ind w:left="253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US"/>
              </w:rPr>
            </w:pPr>
            <w:r w:rsidRPr="00F65ED7">
              <w:rPr>
                <w:rFonts w:ascii="Arial" w:hAnsi="Arial" w:cs="Arial"/>
                <w:sz w:val="18"/>
                <w:szCs w:val="18"/>
                <w:lang w:val="es-US"/>
              </w:rPr>
              <w:t xml:space="preserve">Colorado County: </w:t>
            </w:r>
            <w:r w:rsidRPr="00F65ED7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  <w:p w14:paraId="3DD8A286" w14:textId="0C9A03CD" w:rsidR="00F65ED7" w:rsidRPr="00F65ED7" w:rsidRDefault="00F65ED7" w:rsidP="0012759D">
            <w:pPr>
              <w:tabs>
                <w:tab w:val="left" w:pos="253"/>
                <w:tab w:val="left" w:pos="3854"/>
                <w:tab w:val="left" w:pos="4034"/>
                <w:tab w:val="right" w:pos="5565"/>
              </w:tabs>
              <w:ind w:left="253"/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</w:pPr>
            <w:r w:rsidRPr="00F65ED7"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  <w:t xml:space="preserve">Condado de </w:t>
            </w:r>
            <w:r w:rsidRPr="00F65ED7"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  <w:tab/>
            </w:r>
            <w:r w:rsidRPr="00F65ED7"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  <w:tab/>
            </w:r>
            <w:r w:rsidRPr="00F65ED7"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  <w:tab/>
              <w:t>Colorado</w:t>
            </w:r>
          </w:p>
          <w:p w14:paraId="3ADFC72C" w14:textId="0B909143" w:rsidR="00F65ED7" w:rsidRPr="00F65ED7" w:rsidRDefault="00F65ED7" w:rsidP="0012759D">
            <w:pPr>
              <w:tabs>
                <w:tab w:val="left" w:pos="270"/>
                <w:tab w:val="right" w:pos="5565"/>
              </w:tabs>
              <w:ind w:left="253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US"/>
              </w:rPr>
            </w:pPr>
            <w:proofErr w:type="spellStart"/>
            <w:r w:rsidRPr="00F65ED7">
              <w:rPr>
                <w:rFonts w:ascii="Arial" w:hAnsi="Arial" w:cs="Arial"/>
                <w:sz w:val="18"/>
                <w:szCs w:val="18"/>
                <w:lang w:val="es-US"/>
              </w:rPr>
              <w:t>Mailing</w:t>
            </w:r>
            <w:proofErr w:type="spellEnd"/>
            <w:r w:rsidRPr="00F65ED7"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F65ED7">
              <w:rPr>
                <w:rFonts w:ascii="Arial" w:hAnsi="Arial" w:cs="Arial"/>
                <w:sz w:val="18"/>
                <w:szCs w:val="18"/>
                <w:lang w:val="es-US"/>
              </w:rPr>
              <w:t>Address</w:t>
            </w:r>
            <w:proofErr w:type="spellEnd"/>
            <w:r w:rsidRPr="00F65ED7">
              <w:rPr>
                <w:rFonts w:ascii="Arial" w:hAnsi="Arial" w:cs="Arial"/>
                <w:sz w:val="18"/>
                <w:szCs w:val="18"/>
                <w:lang w:val="es-US"/>
              </w:rPr>
              <w:t xml:space="preserve">: </w:t>
            </w:r>
            <w:r w:rsidRPr="00F65ED7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  <w:p w14:paraId="50631BE8" w14:textId="35E8AA51" w:rsidR="00EA1902" w:rsidRPr="00F65ED7" w:rsidRDefault="00F65ED7" w:rsidP="0012759D">
            <w:pPr>
              <w:widowControl/>
              <w:tabs>
                <w:tab w:val="left" w:pos="270"/>
                <w:tab w:val="right" w:pos="5541"/>
              </w:tabs>
              <w:autoSpaceDE/>
              <w:autoSpaceDN/>
              <w:adjustRightInd/>
              <w:spacing w:after="60" w:line="300" w:lineRule="auto"/>
              <w:ind w:left="253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F65ED7"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  <w:t>Dirección postal:</w:t>
            </w: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05327810" w14:textId="77777777" w:rsidR="00EA1902" w:rsidRPr="00881209" w:rsidRDefault="00EA1902" w:rsidP="00EA1902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622B95" w14:textId="77777777" w:rsidR="00EA1902" w:rsidRPr="00F65ED7" w:rsidRDefault="00EA1902" w:rsidP="00EA1902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5ED7">
              <w:rPr>
                <w:rFonts w:ascii="Arial" w:hAnsi="Arial" w:cs="Arial"/>
                <w:i/>
                <w:iCs/>
                <w:sz w:val="18"/>
                <w:szCs w:val="18"/>
              </w:rPr>
              <w:t>This box is for court use only.</w:t>
            </w:r>
          </w:p>
          <w:p w14:paraId="7C34BD0C" w14:textId="3424172E" w:rsidR="00F65ED7" w:rsidRPr="00F65ED7" w:rsidRDefault="00F65ED7" w:rsidP="00EA1902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="Arial" w:hAnsi="Arial" w:cs="Arial"/>
                <w:i/>
                <w:iCs/>
                <w:lang w:val="es-US"/>
              </w:rPr>
            </w:pPr>
            <w:r w:rsidRPr="00F65ED7"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  <w:t>Esta sección es para uso exclusivo del tribunal.</w:t>
            </w:r>
          </w:p>
        </w:tc>
      </w:tr>
      <w:tr w:rsidR="00EA1902" w:rsidRPr="00EA1902" w14:paraId="058C6261" w14:textId="77777777" w:rsidTr="00F578EB">
        <w:trPr>
          <w:trHeight w:val="1152"/>
        </w:trPr>
        <w:tc>
          <w:tcPr>
            <w:tcW w:w="5850" w:type="dxa"/>
            <w:gridSpan w:val="2"/>
          </w:tcPr>
          <w:p w14:paraId="1B7C52E3" w14:textId="7FFEA115" w:rsidR="00EA1902" w:rsidRPr="00881209" w:rsidRDefault="0012759D" w:rsidP="0012759D">
            <w:pPr>
              <w:widowControl/>
              <w:tabs>
                <w:tab w:val="left" w:pos="315"/>
                <w:tab w:val="right" w:pos="5545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 xml:space="preserve">2.  </w:t>
            </w:r>
            <w:proofErr w:type="spellStart"/>
            <w:r w:rsidR="00EA1902" w:rsidRPr="00881209">
              <w:rPr>
                <w:rFonts w:ascii="Arial" w:hAnsi="Arial" w:cs="Arial"/>
                <w:b/>
                <w:bCs/>
                <w:lang w:val="es-US"/>
              </w:rPr>
              <w:t>Parties</w:t>
            </w:r>
            <w:proofErr w:type="spellEnd"/>
            <w:r w:rsidR="00EA1902" w:rsidRPr="00881209">
              <w:rPr>
                <w:rFonts w:ascii="Arial" w:hAnsi="Arial" w:cs="Arial"/>
                <w:b/>
                <w:bCs/>
                <w:lang w:val="es-US"/>
              </w:rPr>
              <w:t xml:space="preserve"> </w:t>
            </w:r>
            <w:proofErr w:type="spellStart"/>
            <w:r w:rsidR="00EA1902" w:rsidRPr="00881209">
              <w:rPr>
                <w:rFonts w:ascii="Arial" w:hAnsi="Arial" w:cs="Arial"/>
                <w:b/>
                <w:bCs/>
                <w:lang w:val="es-US"/>
              </w:rPr>
              <w:t>to</w:t>
            </w:r>
            <w:proofErr w:type="spellEnd"/>
            <w:r w:rsidR="00EA1902" w:rsidRPr="00881209">
              <w:rPr>
                <w:rFonts w:ascii="Arial" w:hAnsi="Arial" w:cs="Arial"/>
                <w:b/>
                <w:bCs/>
                <w:lang w:val="es-US"/>
              </w:rPr>
              <w:t xml:space="preserve"> </w:t>
            </w:r>
            <w:proofErr w:type="spellStart"/>
            <w:r w:rsidR="00EA1902" w:rsidRPr="00881209">
              <w:rPr>
                <w:rFonts w:ascii="Arial" w:hAnsi="Arial" w:cs="Arial"/>
                <w:b/>
                <w:bCs/>
                <w:lang w:val="es-US"/>
              </w:rPr>
              <w:t>the</w:t>
            </w:r>
            <w:proofErr w:type="spellEnd"/>
            <w:r w:rsidR="00EA1902" w:rsidRPr="00881209">
              <w:rPr>
                <w:rFonts w:ascii="Arial" w:hAnsi="Arial" w:cs="Arial"/>
                <w:b/>
                <w:bCs/>
                <w:lang w:val="es-US"/>
              </w:rPr>
              <w:t xml:space="preserve"> Case:</w:t>
            </w:r>
          </w:p>
          <w:p w14:paraId="730DB40A" w14:textId="39C214F8" w:rsidR="00F65ED7" w:rsidRPr="00881209" w:rsidRDefault="00F65ED7" w:rsidP="0012759D">
            <w:pPr>
              <w:widowControl/>
              <w:tabs>
                <w:tab w:val="left" w:pos="315"/>
                <w:tab w:val="left" w:pos="343"/>
                <w:tab w:val="right" w:pos="5545"/>
              </w:tabs>
              <w:autoSpaceDE/>
              <w:autoSpaceDN/>
              <w:adjustRightInd/>
              <w:ind w:left="253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US"/>
              </w:rPr>
            </w:pPr>
            <w:r w:rsidRPr="0088120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US"/>
              </w:rPr>
              <w:t>Partes de la causa:</w:t>
            </w:r>
          </w:p>
          <w:p w14:paraId="0B8491C1" w14:textId="7A52760E" w:rsidR="00EA1902" w:rsidRPr="00881209" w:rsidRDefault="00EA1902" w:rsidP="0012759D">
            <w:pPr>
              <w:widowControl/>
              <w:tabs>
                <w:tab w:val="left" w:pos="315"/>
                <w:tab w:val="left" w:pos="343"/>
                <w:tab w:val="right" w:pos="5545"/>
              </w:tabs>
              <w:autoSpaceDE/>
              <w:autoSpaceDN/>
              <w:adjustRightInd/>
              <w:ind w:left="253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US"/>
              </w:rPr>
            </w:pPr>
            <w:proofErr w:type="spellStart"/>
            <w:r w:rsidRPr="00881209">
              <w:rPr>
                <w:rFonts w:ascii="Arial" w:hAnsi="Arial" w:cs="Arial"/>
                <w:sz w:val="18"/>
                <w:szCs w:val="18"/>
                <w:lang w:val="es-US"/>
              </w:rPr>
              <w:t>Petitioner</w:t>
            </w:r>
            <w:proofErr w:type="spellEnd"/>
            <w:r w:rsidRPr="00881209">
              <w:rPr>
                <w:rFonts w:ascii="Arial" w:hAnsi="Arial" w:cs="Arial"/>
                <w:sz w:val="18"/>
                <w:szCs w:val="18"/>
                <w:lang w:val="es-US"/>
              </w:rPr>
              <w:t xml:space="preserve">: </w:t>
            </w:r>
            <w:r w:rsidRPr="0088120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  <w:p w14:paraId="4887F50A" w14:textId="370DC338" w:rsidR="00F65ED7" w:rsidRPr="00881209" w:rsidRDefault="00F65ED7" w:rsidP="0012759D">
            <w:pPr>
              <w:widowControl/>
              <w:tabs>
                <w:tab w:val="left" w:pos="315"/>
                <w:tab w:val="left" w:pos="343"/>
                <w:tab w:val="right" w:pos="5545"/>
              </w:tabs>
              <w:autoSpaceDE/>
              <w:autoSpaceDN/>
              <w:adjustRightInd/>
              <w:ind w:left="253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US"/>
              </w:rPr>
            </w:pPr>
            <w:r w:rsidRPr="00881209"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  <w:t>Demandante:</w:t>
            </w:r>
          </w:p>
          <w:p w14:paraId="77D850EF" w14:textId="7DD0A66F" w:rsidR="00EA1902" w:rsidRPr="00881209" w:rsidRDefault="00EA1902" w:rsidP="0012759D">
            <w:pPr>
              <w:widowControl/>
              <w:tabs>
                <w:tab w:val="left" w:pos="315"/>
                <w:tab w:val="left" w:pos="343"/>
                <w:tab w:val="right" w:pos="4024"/>
              </w:tabs>
              <w:autoSpaceDE/>
              <w:autoSpaceDN/>
              <w:adjustRightInd/>
              <w:ind w:left="253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881209">
              <w:rPr>
                <w:rFonts w:ascii="Arial" w:hAnsi="Arial" w:cs="Arial"/>
                <w:sz w:val="16"/>
                <w:szCs w:val="16"/>
                <w:lang w:val="es-US"/>
              </w:rPr>
              <w:t>&amp;</w:t>
            </w:r>
          </w:p>
          <w:p w14:paraId="488DF6E5" w14:textId="22555010" w:rsidR="00F65ED7" w:rsidRPr="004D2D02" w:rsidRDefault="00F65ED7" w:rsidP="0012759D">
            <w:pPr>
              <w:widowControl/>
              <w:tabs>
                <w:tab w:val="left" w:pos="315"/>
                <w:tab w:val="left" w:pos="343"/>
                <w:tab w:val="right" w:pos="4024"/>
              </w:tabs>
              <w:autoSpaceDE/>
              <w:autoSpaceDN/>
              <w:adjustRightInd/>
              <w:ind w:left="253"/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</w:pPr>
            <w:r w:rsidRPr="004D2D02"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  <w:t>y</w:t>
            </w:r>
          </w:p>
          <w:p w14:paraId="40A5C707" w14:textId="260717E2" w:rsidR="00EA1902" w:rsidRPr="004D2D02" w:rsidRDefault="00EA1902" w:rsidP="0012759D">
            <w:pPr>
              <w:widowControl/>
              <w:tabs>
                <w:tab w:val="left" w:pos="315"/>
                <w:tab w:val="left" w:pos="343"/>
                <w:tab w:val="right" w:pos="5545"/>
              </w:tabs>
              <w:autoSpaceDE/>
              <w:autoSpaceDN/>
              <w:adjustRightInd/>
              <w:ind w:left="253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US"/>
              </w:rPr>
            </w:pPr>
            <w:proofErr w:type="spellStart"/>
            <w:r w:rsidRPr="004D2D02">
              <w:rPr>
                <w:rFonts w:ascii="Arial" w:hAnsi="Arial" w:cs="Arial"/>
                <w:sz w:val="18"/>
                <w:szCs w:val="18"/>
                <w:lang w:val="es-US"/>
              </w:rPr>
              <w:t>Respondent</w:t>
            </w:r>
            <w:proofErr w:type="spellEnd"/>
            <w:r w:rsidRPr="004D2D02">
              <w:rPr>
                <w:rFonts w:ascii="Arial" w:hAnsi="Arial" w:cs="Arial"/>
                <w:sz w:val="18"/>
                <w:szCs w:val="18"/>
                <w:lang w:val="es-US"/>
              </w:rPr>
              <w:t xml:space="preserve">: </w:t>
            </w:r>
            <w:r w:rsidRPr="004D2D0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  <w:p w14:paraId="792BF916" w14:textId="6FB51BAF" w:rsidR="00F65ED7" w:rsidRPr="004D2D02" w:rsidRDefault="00F65ED7" w:rsidP="0012759D">
            <w:pPr>
              <w:widowControl/>
              <w:tabs>
                <w:tab w:val="left" w:pos="315"/>
                <w:tab w:val="left" w:pos="343"/>
                <w:tab w:val="right" w:pos="5545"/>
              </w:tabs>
              <w:autoSpaceDE/>
              <w:autoSpaceDN/>
              <w:adjustRightInd/>
              <w:ind w:left="253"/>
              <w:rPr>
                <w:rFonts w:ascii="Arial" w:hAnsi="Arial" w:cs="Arial"/>
                <w:sz w:val="18"/>
                <w:szCs w:val="18"/>
                <w:u w:val="single"/>
                <w:lang w:val="es-US"/>
              </w:rPr>
            </w:pPr>
            <w:r w:rsidRPr="00F65ED7"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  <w:t>Demandado:</w:t>
            </w:r>
          </w:p>
          <w:p w14:paraId="47CC5EFC" w14:textId="7E16A773" w:rsidR="00EA1902" w:rsidRPr="004D2D02" w:rsidRDefault="00EA1902" w:rsidP="0012759D">
            <w:pPr>
              <w:widowControl/>
              <w:tabs>
                <w:tab w:val="left" w:pos="315"/>
                <w:tab w:val="left" w:pos="343"/>
                <w:tab w:val="right" w:pos="4024"/>
              </w:tabs>
              <w:autoSpaceDE/>
              <w:autoSpaceDN/>
              <w:adjustRightInd/>
              <w:ind w:left="253"/>
              <w:rPr>
                <w:rFonts w:ascii="Arial" w:hAnsi="Arial" w:cs="Arial"/>
                <w:i/>
                <w:iCs/>
                <w:sz w:val="13"/>
                <w:szCs w:val="13"/>
                <w:lang w:val="es-US"/>
              </w:rPr>
            </w:pPr>
            <w:r w:rsidRPr="004D2D02">
              <w:rPr>
                <w:rFonts w:ascii="Arial" w:hAnsi="Arial" w:cs="Arial"/>
                <w:i/>
                <w:iCs/>
                <w:sz w:val="13"/>
                <w:szCs w:val="13"/>
                <w:lang w:val="es-US"/>
              </w:rPr>
              <w:t>(</w:t>
            </w:r>
            <w:proofErr w:type="spellStart"/>
            <w:r w:rsidRPr="004D2D02">
              <w:rPr>
                <w:rFonts w:ascii="Arial" w:hAnsi="Arial" w:cs="Arial"/>
                <w:i/>
                <w:iCs/>
                <w:sz w:val="13"/>
                <w:szCs w:val="13"/>
                <w:lang w:val="es-US"/>
              </w:rPr>
              <w:t>or</w:t>
            </w:r>
            <w:proofErr w:type="spellEnd"/>
            <w:r w:rsidRPr="004D2D02">
              <w:rPr>
                <w:rFonts w:ascii="Arial" w:hAnsi="Arial" w:cs="Arial"/>
                <w:i/>
                <w:iCs/>
                <w:sz w:val="13"/>
                <w:szCs w:val="13"/>
                <w:lang w:val="es-US"/>
              </w:rPr>
              <w:t xml:space="preserve"> o-</w:t>
            </w:r>
            <w:proofErr w:type="spellStart"/>
            <w:r w:rsidRPr="004D2D02">
              <w:rPr>
                <w:rFonts w:ascii="Arial" w:hAnsi="Arial" w:cs="Arial"/>
                <w:i/>
                <w:iCs/>
                <w:sz w:val="13"/>
                <w:szCs w:val="13"/>
                <w:lang w:val="es-US"/>
              </w:rPr>
              <w:t>petitioner</w:t>
            </w:r>
            <w:proofErr w:type="spellEnd"/>
            <w:r w:rsidRPr="004D2D02">
              <w:rPr>
                <w:rFonts w:ascii="Arial" w:hAnsi="Arial" w:cs="Arial"/>
                <w:i/>
                <w:iCs/>
                <w:sz w:val="13"/>
                <w:szCs w:val="13"/>
                <w:lang w:val="es-US"/>
              </w:rPr>
              <w:t>)</w:t>
            </w:r>
          </w:p>
          <w:p w14:paraId="32D12818" w14:textId="0E1D4A6E" w:rsidR="00F65ED7" w:rsidRPr="00F65ED7" w:rsidRDefault="00F65ED7" w:rsidP="0012759D">
            <w:pPr>
              <w:widowControl/>
              <w:tabs>
                <w:tab w:val="left" w:pos="315"/>
                <w:tab w:val="left" w:pos="343"/>
                <w:tab w:val="right" w:pos="4024"/>
              </w:tabs>
              <w:autoSpaceDE/>
              <w:autoSpaceDN/>
              <w:adjustRightInd/>
              <w:ind w:left="253"/>
              <w:rPr>
                <w:rFonts w:ascii="Arial" w:hAnsi="Arial" w:cs="Arial"/>
                <w:sz w:val="18"/>
                <w:szCs w:val="18"/>
              </w:rPr>
            </w:pPr>
            <w:r w:rsidRPr="00F65ED7">
              <w:rPr>
                <w:rFonts w:ascii="Arial" w:hAnsi="Arial" w:cs="Arial"/>
                <w:i/>
                <w:iCs/>
                <w:sz w:val="14"/>
                <w:szCs w:val="14"/>
                <w:lang w:val="es-US"/>
              </w:rPr>
              <w:t xml:space="preserve">(o </w:t>
            </w:r>
            <w:proofErr w:type="spellStart"/>
            <w:r w:rsidRPr="00F65ED7">
              <w:rPr>
                <w:rFonts w:ascii="Arial" w:hAnsi="Arial" w:cs="Arial"/>
                <w:i/>
                <w:iCs/>
                <w:sz w:val="14"/>
                <w:szCs w:val="14"/>
                <w:lang w:val="es-US"/>
              </w:rPr>
              <w:t>codemandante</w:t>
            </w:r>
            <w:proofErr w:type="spellEnd"/>
            <w:r w:rsidRPr="00F65ED7">
              <w:rPr>
                <w:rFonts w:ascii="Arial" w:hAnsi="Arial" w:cs="Arial"/>
                <w:i/>
                <w:iCs/>
                <w:sz w:val="14"/>
                <w:szCs w:val="14"/>
                <w:lang w:val="es-US"/>
              </w:rPr>
              <w:t>)</w:t>
            </w: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1CFBDE50" w14:textId="77777777" w:rsidR="00EA1902" w:rsidRPr="00F65ED7" w:rsidRDefault="00EA1902" w:rsidP="00EA1902">
            <w:pPr>
              <w:widowControl/>
              <w:autoSpaceDE/>
              <w:autoSpaceDN/>
              <w:adjustRightInd/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F65ED7" w:rsidRPr="00EA1902" w14:paraId="5E086368" w14:textId="77777777" w:rsidTr="00371B4E">
        <w:trPr>
          <w:trHeight w:val="1440"/>
        </w:trPr>
        <w:tc>
          <w:tcPr>
            <w:tcW w:w="5850" w:type="dxa"/>
            <w:gridSpan w:val="2"/>
            <w:vAlign w:val="bottom"/>
          </w:tcPr>
          <w:p w14:paraId="170164F5" w14:textId="7346D3C4" w:rsidR="00F65ED7" w:rsidRPr="00F65ED7" w:rsidRDefault="0012759D" w:rsidP="00C14F42">
            <w:pPr>
              <w:tabs>
                <w:tab w:val="left" w:pos="163"/>
                <w:tab w:val="left" w:pos="6102"/>
              </w:tabs>
              <w:ind w:left="-1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  <w:r w:rsidR="00F65ED7" w:rsidRPr="00F65ED7">
              <w:rPr>
                <w:rFonts w:ascii="Arial" w:hAnsi="Arial" w:cs="Arial"/>
                <w:b/>
                <w:bCs/>
                <w:sz w:val="18"/>
                <w:szCs w:val="18"/>
              </w:rPr>
              <w:t>Filed by:</w:t>
            </w:r>
          </w:p>
          <w:p w14:paraId="2B8AD961" w14:textId="77777777" w:rsidR="00F65ED7" w:rsidRPr="00F65ED7" w:rsidRDefault="00F65ED7" w:rsidP="00C14F42">
            <w:pPr>
              <w:tabs>
                <w:tab w:val="left" w:pos="163"/>
                <w:tab w:val="left" w:pos="6102"/>
              </w:tabs>
              <w:ind w:left="16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65E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Presentado</w:t>
            </w:r>
            <w:proofErr w:type="spellEnd"/>
            <w:r w:rsidRPr="00F65E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65E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por</w:t>
            </w:r>
            <w:proofErr w:type="spellEnd"/>
            <w:r w:rsidRPr="00F65E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:</w:t>
            </w:r>
          </w:p>
          <w:p w14:paraId="08C237EE" w14:textId="77777777" w:rsidR="00F65ED7" w:rsidRPr="00F65ED7" w:rsidRDefault="00F65ED7" w:rsidP="00C14F42">
            <w:pPr>
              <w:tabs>
                <w:tab w:val="left" w:pos="253"/>
                <w:tab w:val="right" w:pos="5565"/>
              </w:tabs>
              <w:ind w:left="163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65ED7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F65ED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DE86933" w14:textId="77777777" w:rsidR="00F65ED7" w:rsidRPr="00F65ED7" w:rsidRDefault="00F65ED7" w:rsidP="00C14F42">
            <w:pPr>
              <w:tabs>
                <w:tab w:val="left" w:pos="253"/>
                <w:tab w:val="left" w:pos="3854"/>
                <w:tab w:val="left" w:pos="4034"/>
                <w:tab w:val="right" w:pos="5565"/>
              </w:tabs>
              <w:ind w:left="163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65ED7">
              <w:rPr>
                <w:rFonts w:ascii="Arial" w:hAnsi="Arial" w:cs="Arial"/>
                <w:i/>
                <w:iCs/>
                <w:sz w:val="16"/>
                <w:szCs w:val="16"/>
              </w:rPr>
              <w:t>Nombre</w:t>
            </w:r>
            <w:proofErr w:type="spellEnd"/>
            <w:r w:rsidRPr="00F65ED7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  <w:p w14:paraId="781884CB" w14:textId="77777777" w:rsidR="00F65ED7" w:rsidRPr="00F65ED7" w:rsidRDefault="00F65ED7" w:rsidP="00C14F42">
            <w:pPr>
              <w:tabs>
                <w:tab w:val="left" w:pos="253"/>
                <w:tab w:val="right" w:pos="5565"/>
              </w:tabs>
              <w:ind w:left="163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65ED7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Pr="00F65ED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FAB5395" w14:textId="77777777" w:rsidR="00F65ED7" w:rsidRPr="00F65ED7" w:rsidRDefault="00F65ED7" w:rsidP="00C14F42">
            <w:pPr>
              <w:tabs>
                <w:tab w:val="left" w:pos="253"/>
                <w:tab w:val="left" w:pos="3854"/>
                <w:tab w:val="left" w:pos="4034"/>
                <w:tab w:val="right" w:pos="5565"/>
              </w:tabs>
              <w:ind w:left="163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65ED7">
              <w:rPr>
                <w:rFonts w:ascii="Arial" w:hAnsi="Arial" w:cs="Arial"/>
                <w:i/>
                <w:iCs/>
                <w:sz w:val="16"/>
                <w:szCs w:val="16"/>
              </w:rPr>
              <w:t>Dirección</w:t>
            </w:r>
            <w:proofErr w:type="spellEnd"/>
            <w:r w:rsidRPr="00F65ED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postal:</w:t>
            </w:r>
          </w:p>
          <w:p w14:paraId="4AB27470" w14:textId="77777777" w:rsidR="00F65ED7" w:rsidRPr="00F65ED7" w:rsidRDefault="00F65ED7" w:rsidP="00C14F42">
            <w:pPr>
              <w:tabs>
                <w:tab w:val="left" w:pos="253"/>
                <w:tab w:val="left" w:pos="3854"/>
                <w:tab w:val="left" w:pos="4034"/>
                <w:tab w:val="right" w:pos="5565"/>
              </w:tabs>
              <w:ind w:left="163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65ED7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F65ED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F65ED7">
              <w:rPr>
                <w:rFonts w:ascii="Arial" w:hAnsi="Arial" w:cs="Arial"/>
                <w:sz w:val="18"/>
                <w:szCs w:val="18"/>
              </w:rPr>
              <w:tab/>
              <w:t xml:space="preserve">Fax: </w:t>
            </w:r>
            <w:r w:rsidRPr="00F65ED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B29C973" w14:textId="77777777" w:rsidR="00F65ED7" w:rsidRPr="00881209" w:rsidRDefault="00F65ED7" w:rsidP="00C14F42">
            <w:pPr>
              <w:tabs>
                <w:tab w:val="left" w:pos="253"/>
                <w:tab w:val="left" w:pos="4034"/>
                <w:tab w:val="left" w:pos="4089"/>
                <w:tab w:val="right" w:pos="5565"/>
              </w:tabs>
              <w:ind w:left="163"/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</w:pPr>
            <w:r w:rsidRPr="00881209"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  <w:t>Teléfono</w:t>
            </w:r>
            <w:r w:rsidRPr="00881209"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  <w:tab/>
              <w:t>Fax:</w:t>
            </w:r>
          </w:p>
          <w:p w14:paraId="4D2215AC" w14:textId="0CBEC18A" w:rsidR="00F65ED7" w:rsidRPr="00881209" w:rsidRDefault="00F65ED7" w:rsidP="00C14F42">
            <w:pPr>
              <w:tabs>
                <w:tab w:val="left" w:pos="253"/>
                <w:tab w:val="left" w:pos="3584"/>
                <w:tab w:val="left" w:pos="3764"/>
                <w:tab w:val="right" w:pos="5565"/>
              </w:tabs>
              <w:ind w:left="163"/>
              <w:rPr>
                <w:rFonts w:ascii="Arial" w:hAnsi="Arial" w:cs="Arial"/>
                <w:sz w:val="18"/>
                <w:szCs w:val="18"/>
                <w:u w:val="single"/>
                <w:lang w:val="es-US"/>
              </w:rPr>
            </w:pPr>
            <w:r w:rsidRPr="00881209">
              <w:rPr>
                <w:rFonts w:ascii="Arial" w:hAnsi="Arial" w:cs="Arial"/>
                <w:sz w:val="18"/>
                <w:szCs w:val="18"/>
                <w:lang w:val="es-US"/>
              </w:rPr>
              <w:t xml:space="preserve">Email: </w:t>
            </w:r>
            <w:r w:rsidRPr="0088120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US"/>
              </w:rPr>
              <w:tab/>
            </w:r>
            <w:r w:rsidRPr="0088120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US"/>
              </w:rPr>
              <w:tab/>
            </w:r>
            <w:r w:rsidRPr="00881209"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</w:p>
          <w:p w14:paraId="09051FE0" w14:textId="18B68134" w:rsidR="00F65ED7" w:rsidRPr="00F65ED7" w:rsidRDefault="00F65ED7" w:rsidP="00C14F42">
            <w:pPr>
              <w:tabs>
                <w:tab w:val="left" w:pos="253"/>
              </w:tabs>
              <w:ind w:left="163" w:right="54"/>
              <w:rPr>
                <w:rFonts w:ascii="Arial" w:hAnsi="Arial" w:cs="Arial"/>
                <w:lang w:val="es-US"/>
              </w:rPr>
            </w:pPr>
            <w:r w:rsidRPr="00F65ED7"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  <w:t xml:space="preserve">Correo electrónico: </w:t>
            </w:r>
            <w:r w:rsidRPr="00F65ED7"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  <w:tab/>
            </w:r>
            <w:r w:rsidRPr="00F65ED7">
              <w:rPr>
                <w:rFonts w:ascii="Arial" w:hAnsi="Arial" w:cs="Arial"/>
                <w:sz w:val="13"/>
                <w:szCs w:val="13"/>
                <w:lang w:val="es-US"/>
              </w:rPr>
              <w:tab/>
            </w:r>
            <w:r w:rsidRPr="00F65ED7">
              <w:rPr>
                <w:rFonts w:ascii="Arial" w:hAnsi="Arial" w:cs="Arial"/>
                <w:sz w:val="13"/>
                <w:szCs w:val="13"/>
                <w:lang w:val="es-US"/>
              </w:rPr>
              <w:tab/>
            </w:r>
            <w:r w:rsidRPr="00F65ED7">
              <w:rPr>
                <w:rFonts w:ascii="Arial" w:hAnsi="Arial" w:cs="Arial"/>
                <w:sz w:val="13"/>
                <w:szCs w:val="13"/>
                <w:lang w:val="es-US"/>
              </w:rPr>
              <w:tab/>
              <w:t xml:space="preserve"> </w:t>
            </w:r>
          </w:p>
        </w:tc>
        <w:tc>
          <w:tcPr>
            <w:tcW w:w="3690" w:type="dxa"/>
            <w:vAlign w:val="center"/>
          </w:tcPr>
          <w:p w14:paraId="0F2A1557" w14:textId="56CB4A81" w:rsidR="00F65ED7" w:rsidRPr="0012759D" w:rsidRDefault="0012759D" w:rsidP="0012759D">
            <w:pPr>
              <w:widowControl/>
              <w:autoSpaceDE/>
              <w:autoSpaceDN/>
              <w:adjustRightInd/>
              <w:spacing w:before="120" w:line="360" w:lineRule="auto"/>
              <w:ind w:left="340" w:hanging="340"/>
              <w:rPr>
                <w:rFonts w:ascii="Arial" w:hAnsi="Arial" w:cs="Arial"/>
                <w:b/>
                <w:bCs/>
              </w:rPr>
            </w:pPr>
            <w:r w:rsidRPr="00EA1902">
              <w:rPr>
                <w:rFonts w:ascii="Arial" w:hAnsi="Arial" w:cs="Arial"/>
                <w:b/>
                <w:bCs/>
              </w:rPr>
              <w:t>4.</w:t>
            </w:r>
            <w:r w:rsidRPr="00EA1902">
              <w:rPr>
                <w:rFonts w:ascii="Arial" w:hAnsi="Arial" w:cs="Arial"/>
                <w:b/>
                <w:bCs/>
              </w:rPr>
              <w:tab/>
              <w:t>Case Info:</w:t>
            </w:r>
          </w:p>
          <w:p w14:paraId="5C816187" w14:textId="77777777" w:rsidR="00F65ED7" w:rsidRPr="00F65ED7" w:rsidRDefault="00F65ED7" w:rsidP="0012759D">
            <w:pPr>
              <w:tabs>
                <w:tab w:val="right" w:pos="3421"/>
              </w:tabs>
              <w:ind w:left="341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US"/>
              </w:rPr>
            </w:pPr>
            <w:proofErr w:type="spellStart"/>
            <w:r w:rsidRPr="00F65ED7">
              <w:rPr>
                <w:rFonts w:ascii="Arial" w:hAnsi="Arial" w:cs="Arial"/>
                <w:sz w:val="18"/>
                <w:szCs w:val="18"/>
                <w:lang w:val="es-US"/>
              </w:rPr>
              <w:t>Number</w:t>
            </w:r>
            <w:proofErr w:type="spellEnd"/>
            <w:r w:rsidRPr="00F65ED7">
              <w:rPr>
                <w:rFonts w:ascii="Arial" w:hAnsi="Arial" w:cs="Arial"/>
                <w:sz w:val="18"/>
                <w:szCs w:val="18"/>
                <w:lang w:val="es-US"/>
              </w:rPr>
              <w:t xml:space="preserve">: </w:t>
            </w:r>
            <w:r w:rsidRPr="00F65ED7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  <w:p w14:paraId="6A875759" w14:textId="77777777" w:rsidR="00F65ED7" w:rsidRPr="00F65ED7" w:rsidRDefault="00F65ED7" w:rsidP="0012759D">
            <w:pPr>
              <w:tabs>
                <w:tab w:val="right" w:pos="3421"/>
              </w:tabs>
              <w:ind w:left="341"/>
              <w:rPr>
                <w:rFonts w:ascii="Arial" w:hAnsi="Arial" w:cs="Arial"/>
                <w:sz w:val="18"/>
                <w:szCs w:val="18"/>
                <w:u w:val="single"/>
                <w:lang w:val="es-US"/>
              </w:rPr>
            </w:pPr>
            <w:r w:rsidRPr="00F65ED7"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  <w:t>Número de causa:</w:t>
            </w:r>
          </w:p>
          <w:p w14:paraId="652EF355" w14:textId="77777777" w:rsidR="00F65ED7" w:rsidRPr="00F65ED7" w:rsidRDefault="00F65ED7" w:rsidP="0012759D">
            <w:pPr>
              <w:tabs>
                <w:tab w:val="right" w:pos="3421"/>
              </w:tabs>
              <w:ind w:left="34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65ED7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F65ED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539E356" w14:textId="77777777" w:rsidR="00F65ED7" w:rsidRPr="00F65ED7" w:rsidRDefault="00F65ED7" w:rsidP="0012759D">
            <w:pPr>
              <w:tabs>
                <w:tab w:val="right" w:pos="3421"/>
              </w:tabs>
              <w:ind w:left="341"/>
              <w:rPr>
                <w:rFonts w:ascii="Arial" w:hAnsi="Arial" w:cs="Arial"/>
                <w:sz w:val="18"/>
                <w:szCs w:val="18"/>
              </w:rPr>
            </w:pPr>
            <w:r w:rsidRPr="00F65ED7">
              <w:rPr>
                <w:rFonts w:ascii="Arial" w:hAnsi="Arial" w:cs="Arial"/>
                <w:i/>
                <w:iCs/>
                <w:sz w:val="16"/>
                <w:szCs w:val="16"/>
              </w:rPr>
              <w:t>División:</w:t>
            </w:r>
          </w:p>
          <w:p w14:paraId="28D343D1" w14:textId="77777777" w:rsidR="00F65ED7" w:rsidRPr="00F65ED7" w:rsidRDefault="00F65ED7" w:rsidP="0012759D">
            <w:pPr>
              <w:tabs>
                <w:tab w:val="right" w:pos="3421"/>
              </w:tabs>
              <w:ind w:left="34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65ED7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F65ED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D317954" w14:textId="4BDD8024" w:rsidR="00F65ED7" w:rsidRPr="00F65ED7" w:rsidRDefault="00F65ED7" w:rsidP="0012759D">
            <w:pPr>
              <w:widowControl/>
              <w:tabs>
                <w:tab w:val="right" w:pos="3304"/>
              </w:tabs>
              <w:autoSpaceDE/>
              <w:autoSpaceDN/>
              <w:adjustRightInd/>
              <w:spacing w:line="360" w:lineRule="auto"/>
              <w:ind w:left="341"/>
              <w:rPr>
                <w:rFonts w:ascii="Arial" w:hAnsi="Arial" w:cs="Arial"/>
                <w:sz w:val="18"/>
                <w:szCs w:val="18"/>
              </w:rPr>
            </w:pPr>
            <w:r w:rsidRPr="00F65ED7">
              <w:rPr>
                <w:rFonts w:ascii="Arial" w:hAnsi="Arial" w:cs="Arial"/>
                <w:i/>
                <w:iCs/>
                <w:sz w:val="16"/>
                <w:szCs w:val="16"/>
              </w:rPr>
              <w:t>Sala:</w:t>
            </w:r>
          </w:p>
        </w:tc>
      </w:tr>
    </w:tbl>
    <w:p w14:paraId="779A8772" w14:textId="77777777" w:rsidR="00F65ED7" w:rsidRDefault="00F65ED7" w:rsidP="00F65ED7">
      <w:pPr>
        <w:rPr>
          <w:rFonts w:ascii="Arial" w:hAnsi="Arial" w:cs="Arial"/>
        </w:rPr>
      </w:pPr>
    </w:p>
    <w:p w14:paraId="363997B1" w14:textId="289858FC" w:rsidR="00DB6F3B" w:rsidRDefault="007952C8" w:rsidP="00F65ED7">
      <w:pPr>
        <w:rPr>
          <w:rFonts w:ascii="Arial" w:hAnsi="Arial" w:cs="Arial"/>
        </w:rPr>
      </w:pPr>
      <w:r w:rsidRPr="00EA1902">
        <w:rPr>
          <w:rFonts w:ascii="Arial" w:hAnsi="Arial" w:cs="Arial"/>
        </w:rPr>
        <w:t>I am filing this document under court rule, C.R.C.P. 16.2(h)(1).</w:t>
      </w:r>
    </w:p>
    <w:p w14:paraId="0EA2D8B1" w14:textId="211BF232" w:rsidR="00F65ED7" w:rsidRPr="00F65ED7" w:rsidRDefault="00F65ED7" w:rsidP="00F65ED7">
      <w:pPr>
        <w:rPr>
          <w:rFonts w:ascii="Arial" w:hAnsi="Arial"/>
          <w:i/>
          <w:iCs/>
          <w:sz w:val="18"/>
          <w:szCs w:val="18"/>
          <w:lang w:val="es-US"/>
        </w:rPr>
      </w:pPr>
      <w:r>
        <w:rPr>
          <w:rFonts w:ascii="Arial" w:hAnsi="Arial"/>
          <w:i/>
          <w:iCs/>
          <w:sz w:val="18"/>
          <w:szCs w:val="18"/>
          <w:lang w:val="es-US"/>
        </w:rPr>
        <w:t xml:space="preserve">Presento este documento según la norma judicial </w:t>
      </w:r>
      <w:r w:rsidRPr="00F65ED7">
        <w:rPr>
          <w:rFonts w:ascii="Arial" w:hAnsi="Arial"/>
          <w:i/>
          <w:iCs/>
          <w:sz w:val="18"/>
          <w:szCs w:val="18"/>
          <w:lang w:val="es-US"/>
        </w:rPr>
        <w:t>16.2(h)(1) de</w:t>
      </w:r>
      <w:r>
        <w:rPr>
          <w:rFonts w:ascii="Arial" w:hAnsi="Arial"/>
          <w:i/>
          <w:iCs/>
          <w:sz w:val="18"/>
          <w:szCs w:val="18"/>
          <w:lang w:val="es-US"/>
        </w:rPr>
        <w:t xml:space="preserve">l </w:t>
      </w:r>
      <w:r w:rsidRPr="00F65ED7">
        <w:rPr>
          <w:rFonts w:ascii="Arial" w:hAnsi="Arial"/>
          <w:i/>
          <w:iCs/>
          <w:sz w:val="18"/>
          <w:szCs w:val="18"/>
          <w:lang w:val="es-US"/>
        </w:rPr>
        <w:t>Código de Procedimientos Civiles de Colorad</w:t>
      </w:r>
      <w:r>
        <w:rPr>
          <w:rFonts w:ascii="Arial" w:hAnsi="Arial"/>
          <w:i/>
          <w:iCs/>
          <w:sz w:val="18"/>
          <w:szCs w:val="18"/>
          <w:lang w:val="es-US"/>
        </w:rPr>
        <w:t>o (</w:t>
      </w:r>
      <w:r w:rsidRPr="00F65ED7">
        <w:rPr>
          <w:rFonts w:ascii="Arial" w:hAnsi="Arial"/>
          <w:i/>
          <w:iCs/>
          <w:sz w:val="18"/>
          <w:szCs w:val="18"/>
          <w:lang w:val="es-US"/>
        </w:rPr>
        <w:t>C.R.C.P.</w:t>
      </w:r>
      <w:r w:rsidR="005E4B33">
        <w:rPr>
          <w:rFonts w:ascii="Arial" w:hAnsi="Arial"/>
          <w:i/>
          <w:iCs/>
          <w:sz w:val="18"/>
          <w:szCs w:val="18"/>
          <w:lang w:val="es-US"/>
        </w:rPr>
        <w:t xml:space="preserve">, </w:t>
      </w:r>
      <w:r w:rsidRPr="00F65ED7">
        <w:rPr>
          <w:rFonts w:ascii="Arial" w:hAnsi="Arial"/>
          <w:i/>
          <w:iCs/>
          <w:sz w:val="18"/>
          <w:szCs w:val="18"/>
          <w:lang w:val="es-US"/>
        </w:rPr>
        <w:t>por sus siglas en inglés)</w:t>
      </w:r>
    </w:p>
    <w:p w14:paraId="394F28B1" w14:textId="185FC2CA" w:rsidR="00F65ED7" w:rsidRPr="00F65ED7" w:rsidRDefault="00F65ED7" w:rsidP="00F65ED7">
      <w:pPr>
        <w:rPr>
          <w:rFonts w:ascii="Arial" w:hAnsi="Arial" w:cs="Arial"/>
          <w:lang w:val="es-US"/>
        </w:rPr>
      </w:pPr>
    </w:p>
    <w:p w14:paraId="0002C4F3" w14:textId="69B04141" w:rsidR="00D06DF5" w:rsidRPr="0012759D" w:rsidRDefault="0012759D" w:rsidP="0012759D">
      <w:pPr>
        <w:rPr>
          <w:rFonts w:ascii="Arial" w:hAnsi="Arial" w:cs="Arial"/>
          <w:b/>
          <w:bCs/>
          <w:sz w:val="22"/>
          <w:szCs w:val="22"/>
        </w:rPr>
      </w:pPr>
      <w:r w:rsidRPr="0012759D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D06DF5" w:rsidRPr="0012759D">
        <w:rPr>
          <w:rFonts w:ascii="Arial" w:hAnsi="Arial" w:cs="Arial"/>
          <w:b/>
          <w:bCs/>
          <w:sz w:val="22"/>
          <w:szCs w:val="22"/>
        </w:rPr>
        <w:tab/>
        <w:t>My Name</w:t>
      </w:r>
    </w:p>
    <w:p w14:paraId="5B62C27B" w14:textId="0EFB3DA7" w:rsidR="00F10A6B" w:rsidRPr="00EA1902" w:rsidRDefault="00F65ED7" w:rsidP="00F10A6B">
      <w:pPr>
        <w:ind w:firstLine="72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2759D">
        <w:rPr>
          <w:rFonts w:ascii="Arial" w:hAnsi="Arial"/>
          <w:b/>
          <w:bCs/>
          <w:i/>
          <w:iCs/>
        </w:rPr>
        <w:t>Nombre</w:t>
      </w:r>
      <w:proofErr w:type="spellEnd"/>
    </w:p>
    <w:p w14:paraId="018E55FF" w14:textId="23B12B26" w:rsidR="00D06DF5" w:rsidRDefault="00D06DF5" w:rsidP="00EA1902">
      <w:pPr>
        <w:tabs>
          <w:tab w:val="left" w:pos="720"/>
          <w:tab w:val="left" w:pos="7200"/>
        </w:tabs>
        <w:spacing w:line="360" w:lineRule="auto"/>
        <w:ind w:left="720"/>
        <w:rPr>
          <w:rFonts w:ascii="Arial" w:hAnsi="Arial" w:cs="Arial"/>
          <w:color w:val="000000"/>
          <w:szCs w:val="24"/>
        </w:rPr>
      </w:pPr>
      <w:r w:rsidRPr="00EA1902">
        <w:rPr>
          <w:rFonts w:ascii="Arial" w:hAnsi="Arial" w:cs="Arial"/>
          <w:color w:val="000000"/>
          <w:szCs w:val="24"/>
        </w:rPr>
        <w:t>My name is</w:t>
      </w:r>
      <w:r w:rsidR="00EA1902">
        <w:rPr>
          <w:rFonts w:ascii="Arial" w:hAnsi="Arial" w:cs="Arial"/>
          <w:color w:val="000000"/>
          <w:szCs w:val="24"/>
        </w:rPr>
        <w:t xml:space="preserve"> </w:t>
      </w:r>
      <w:r w:rsidR="00EA1902">
        <w:rPr>
          <w:rFonts w:ascii="Arial" w:hAnsi="Arial" w:cs="Arial"/>
          <w:color w:val="000000"/>
          <w:szCs w:val="24"/>
          <w:u w:val="single"/>
        </w:rPr>
        <w:tab/>
      </w:r>
      <w:r w:rsidRPr="00EA1902">
        <w:rPr>
          <w:rFonts w:ascii="Arial" w:hAnsi="Arial" w:cs="Arial"/>
          <w:color w:val="000000"/>
          <w:szCs w:val="24"/>
        </w:rPr>
        <w:t>.</w:t>
      </w:r>
    </w:p>
    <w:p w14:paraId="5ED10D45" w14:textId="37589773" w:rsidR="00F65ED7" w:rsidRPr="00EA1902" w:rsidRDefault="00F65ED7" w:rsidP="00EA1902">
      <w:pPr>
        <w:tabs>
          <w:tab w:val="left" w:pos="720"/>
          <w:tab w:val="left" w:pos="7200"/>
        </w:tabs>
        <w:spacing w:line="360" w:lineRule="auto"/>
        <w:ind w:left="720"/>
        <w:rPr>
          <w:rFonts w:ascii="Arial" w:hAnsi="Arial" w:cs="Arial"/>
          <w:color w:val="000000"/>
          <w:szCs w:val="24"/>
        </w:rPr>
      </w:pPr>
      <w:r w:rsidRPr="0012759D">
        <w:rPr>
          <w:rFonts w:ascii="Arial" w:hAnsi="Arial"/>
          <w:i/>
          <w:iCs/>
          <w:sz w:val="18"/>
          <w:szCs w:val="18"/>
        </w:rPr>
        <w:t xml:space="preserve">Me </w:t>
      </w:r>
      <w:proofErr w:type="spellStart"/>
      <w:r w:rsidRPr="0012759D">
        <w:rPr>
          <w:rFonts w:ascii="Arial" w:hAnsi="Arial"/>
          <w:i/>
          <w:iCs/>
          <w:sz w:val="18"/>
          <w:szCs w:val="18"/>
        </w:rPr>
        <w:t>llamo</w:t>
      </w:r>
      <w:proofErr w:type="spellEnd"/>
      <w:r w:rsidRPr="0012759D">
        <w:rPr>
          <w:rFonts w:ascii="Arial" w:hAnsi="Arial"/>
          <w:i/>
          <w:iCs/>
          <w:sz w:val="18"/>
          <w:szCs w:val="18"/>
        </w:rPr>
        <w:tab/>
        <w:t>.</w:t>
      </w:r>
    </w:p>
    <w:p w14:paraId="4C85BB4D" w14:textId="5CB6DD82" w:rsidR="00D06DF5" w:rsidRDefault="00D06DF5" w:rsidP="007F4118">
      <w:pPr>
        <w:tabs>
          <w:tab w:val="left" w:pos="720"/>
          <w:tab w:val="left" w:pos="2160"/>
          <w:tab w:val="left" w:pos="4320"/>
        </w:tabs>
        <w:spacing w:line="360" w:lineRule="auto"/>
        <w:ind w:left="720"/>
        <w:rPr>
          <w:rFonts w:ascii="Arial" w:hAnsi="Arial" w:cs="Arial"/>
          <w:color w:val="000000"/>
          <w:szCs w:val="24"/>
        </w:rPr>
      </w:pPr>
      <w:r w:rsidRPr="00EA1902">
        <w:rPr>
          <w:rFonts w:ascii="Arial" w:hAnsi="Arial" w:cs="Arial"/>
          <w:color w:val="000000"/>
          <w:szCs w:val="24"/>
        </w:rPr>
        <w:t>I am the:</w:t>
      </w:r>
      <w:r w:rsidRPr="00EA1902">
        <w:rPr>
          <w:rFonts w:ascii="Arial" w:hAnsi="Arial" w:cs="Arial"/>
          <w:color w:val="000000"/>
          <w:szCs w:val="24"/>
        </w:rPr>
        <w:tab/>
      </w:r>
      <w:r w:rsidRPr="00EA1902">
        <w:rPr>
          <w:rFonts w:ascii="Arial" w:hAnsi="Arial" w:cs="Arial"/>
          <w:color w:val="000000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EA1902">
        <w:rPr>
          <w:rFonts w:ascii="Arial" w:hAnsi="Arial" w:cs="Arial"/>
          <w:color w:val="000000"/>
          <w:szCs w:val="24"/>
        </w:rPr>
        <w:instrText xml:space="preserve"> FORMCHECKBOX </w:instrText>
      </w:r>
      <w:r w:rsidR="00C14F42">
        <w:rPr>
          <w:rFonts w:ascii="Arial" w:hAnsi="Arial" w:cs="Arial"/>
          <w:color w:val="000000"/>
          <w:szCs w:val="24"/>
        </w:rPr>
      </w:r>
      <w:r w:rsidR="00C14F42">
        <w:rPr>
          <w:rFonts w:ascii="Arial" w:hAnsi="Arial" w:cs="Arial"/>
          <w:color w:val="000000"/>
          <w:szCs w:val="24"/>
        </w:rPr>
        <w:fldChar w:fldCharType="separate"/>
      </w:r>
      <w:r w:rsidRPr="00EA1902">
        <w:rPr>
          <w:rFonts w:ascii="Arial" w:hAnsi="Arial" w:cs="Arial"/>
          <w:color w:val="000000"/>
          <w:szCs w:val="24"/>
        </w:rPr>
        <w:fldChar w:fldCharType="end"/>
      </w:r>
      <w:bookmarkEnd w:id="0"/>
      <w:r w:rsidRPr="00EA1902">
        <w:rPr>
          <w:rFonts w:ascii="Arial" w:hAnsi="Arial" w:cs="Arial"/>
          <w:color w:val="000000"/>
          <w:szCs w:val="24"/>
        </w:rPr>
        <w:t xml:space="preserve"> Petitioner.</w:t>
      </w:r>
      <w:r w:rsidRPr="00EA1902">
        <w:rPr>
          <w:rFonts w:ascii="Arial" w:hAnsi="Arial" w:cs="Arial"/>
          <w:color w:val="000000"/>
          <w:szCs w:val="24"/>
        </w:rPr>
        <w:tab/>
      </w:r>
      <w:r w:rsidRPr="00EA1902">
        <w:rPr>
          <w:rFonts w:ascii="Arial" w:hAnsi="Arial" w:cs="Arial"/>
          <w:color w:val="000000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EA1902">
        <w:rPr>
          <w:rFonts w:ascii="Arial" w:hAnsi="Arial" w:cs="Arial"/>
          <w:color w:val="000000"/>
          <w:szCs w:val="24"/>
        </w:rPr>
        <w:instrText xml:space="preserve"> FORMCHECKBOX </w:instrText>
      </w:r>
      <w:r w:rsidR="00C14F42">
        <w:rPr>
          <w:rFonts w:ascii="Arial" w:hAnsi="Arial" w:cs="Arial"/>
          <w:color w:val="000000"/>
          <w:szCs w:val="24"/>
        </w:rPr>
      </w:r>
      <w:r w:rsidR="00C14F42">
        <w:rPr>
          <w:rFonts w:ascii="Arial" w:hAnsi="Arial" w:cs="Arial"/>
          <w:color w:val="000000"/>
          <w:szCs w:val="24"/>
        </w:rPr>
        <w:fldChar w:fldCharType="separate"/>
      </w:r>
      <w:r w:rsidRPr="00EA1902">
        <w:rPr>
          <w:rFonts w:ascii="Arial" w:hAnsi="Arial" w:cs="Arial"/>
          <w:color w:val="000000"/>
          <w:szCs w:val="24"/>
        </w:rPr>
        <w:fldChar w:fldCharType="end"/>
      </w:r>
      <w:bookmarkEnd w:id="1"/>
      <w:r w:rsidRPr="00EA1902">
        <w:rPr>
          <w:rFonts w:ascii="Arial" w:hAnsi="Arial" w:cs="Arial"/>
          <w:color w:val="000000"/>
          <w:szCs w:val="24"/>
        </w:rPr>
        <w:t xml:space="preserve"> Respondent/Co-Petitioner.</w:t>
      </w:r>
    </w:p>
    <w:p w14:paraId="227AA195" w14:textId="77777777" w:rsidR="00F65ED7" w:rsidRDefault="00F65ED7" w:rsidP="00F65ED7">
      <w:pPr>
        <w:tabs>
          <w:tab w:val="left" w:pos="2430"/>
          <w:tab w:val="left" w:pos="4590"/>
        </w:tabs>
        <w:ind w:left="720"/>
        <w:rPr>
          <w:rFonts w:ascii="Arial" w:hAnsi="Arial"/>
          <w:i/>
          <w:iCs/>
          <w:sz w:val="18"/>
          <w:szCs w:val="18"/>
          <w:lang w:val="es-US"/>
        </w:rPr>
      </w:pPr>
      <w:r>
        <w:rPr>
          <w:rFonts w:ascii="Arial" w:hAnsi="Arial"/>
          <w:i/>
          <w:iCs/>
          <w:sz w:val="18"/>
          <w:szCs w:val="18"/>
          <w:lang w:val="es-US"/>
        </w:rPr>
        <w:t>Soy:</w:t>
      </w:r>
      <w:r>
        <w:rPr>
          <w:rFonts w:ascii="Arial" w:hAnsi="Arial"/>
          <w:i/>
          <w:iCs/>
          <w:sz w:val="18"/>
          <w:szCs w:val="18"/>
          <w:lang w:val="es-US"/>
        </w:rPr>
        <w:tab/>
        <w:t>Demandante.</w:t>
      </w:r>
      <w:r>
        <w:rPr>
          <w:rFonts w:ascii="Arial" w:hAnsi="Arial"/>
          <w:i/>
          <w:iCs/>
          <w:sz w:val="18"/>
          <w:szCs w:val="18"/>
          <w:lang w:val="es-US"/>
        </w:rPr>
        <w:tab/>
        <w:t>Demandado (</w:t>
      </w:r>
      <w:proofErr w:type="spellStart"/>
      <w:r>
        <w:rPr>
          <w:rFonts w:ascii="Arial" w:hAnsi="Arial"/>
          <w:i/>
          <w:iCs/>
          <w:sz w:val="18"/>
          <w:szCs w:val="18"/>
          <w:lang w:val="es-US"/>
        </w:rPr>
        <w:t>codemandante</w:t>
      </w:r>
      <w:proofErr w:type="spellEnd"/>
      <w:r>
        <w:rPr>
          <w:rFonts w:ascii="Arial" w:hAnsi="Arial"/>
          <w:i/>
          <w:iCs/>
          <w:sz w:val="18"/>
          <w:szCs w:val="18"/>
          <w:lang w:val="es-US"/>
        </w:rPr>
        <w:t>).</w:t>
      </w:r>
    </w:p>
    <w:p w14:paraId="0E8F8591" w14:textId="6A8F901B" w:rsidR="00DB6F3B" w:rsidRPr="00F65ED7" w:rsidRDefault="0012759D" w:rsidP="0018507F">
      <w:pPr>
        <w:spacing w:before="360"/>
        <w:rPr>
          <w:rFonts w:ascii="Arial" w:hAnsi="Arial" w:cs="Arial"/>
          <w:b/>
          <w:bCs/>
          <w:sz w:val="22"/>
          <w:szCs w:val="22"/>
          <w:lang w:val="es-US"/>
        </w:rPr>
      </w:pPr>
      <w:r>
        <w:rPr>
          <w:rFonts w:ascii="Arial" w:hAnsi="Arial" w:cs="Arial"/>
          <w:b/>
          <w:bCs/>
          <w:sz w:val="22"/>
          <w:szCs w:val="22"/>
          <w:lang w:val="es-US"/>
        </w:rPr>
        <w:t>6</w:t>
      </w:r>
      <w:r w:rsidR="00C070B6" w:rsidRPr="00F65ED7">
        <w:rPr>
          <w:rFonts w:ascii="Arial" w:hAnsi="Arial" w:cs="Arial"/>
          <w:b/>
          <w:bCs/>
          <w:sz w:val="22"/>
          <w:szCs w:val="22"/>
          <w:lang w:val="es-US"/>
        </w:rPr>
        <w:t>.</w:t>
      </w:r>
      <w:r w:rsidR="00C070B6" w:rsidRPr="00F65ED7">
        <w:rPr>
          <w:rFonts w:ascii="Arial" w:hAnsi="Arial" w:cs="Arial"/>
          <w:b/>
          <w:bCs/>
          <w:sz w:val="22"/>
          <w:szCs w:val="22"/>
          <w:lang w:val="es-US"/>
        </w:rPr>
        <w:tab/>
      </w:r>
      <w:proofErr w:type="spellStart"/>
      <w:r w:rsidR="00C070B6" w:rsidRPr="00F65ED7">
        <w:rPr>
          <w:rFonts w:ascii="Arial" w:hAnsi="Arial" w:cs="Arial"/>
          <w:b/>
          <w:bCs/>
          <w:sz w:val="22"/>
          <w:szCs w:val="22"/>
          <w:lang w:val="es-US"/>
        </w:rPr>
        <w:t>Remaining</w:t>
      </w:r>
      <w:proofErr w:type="spellEnd"/>
      <w:r w:rsidR="00C070B6" w:rsidRPr="00F65ED7">
        <w:rPr>
          <w:rFonts w:ascii="Arial" w:hAnsi="Arial" w:cs="Arial"/>
          <w:b/>
          <w:bCs/>
          <w:sz w:val="22"/>
          <w:szCs w:val="22"/>
          <w:lang w:val="es-US"/>
        </w:rPr>
        <w:t xml:space="preserve"> Issues</w:t>
      </w:r>
    </w:p>
    <w:p w14:paraId="07E47D45" w14:textId="3BECFABD" w:rsidR="00F10A6B" w:rsidRPr="00F10A6B" w:rsidRDefault="00F10A6B" w:rsidP="00F10A6B">
      <w:pPr>
        <w:ind w:left="720"/>
        <w:rPr>
          <w:rFonts w:ascii="Arial" w:hAnsi="Arial"/>
          <w:b/>
          <w:bCs/>
          <w:i/>
          <w:iCs/>
          <w:lang w:val="es-US"/>
        </w:rPr>
      </w:pPr>
      <w:r>
        <w:rPr>
          <w:rFonts w:ascii="Arial" w:hAnsi="Arial"/>
          <w:b/>
          <w:bCs/>
          <w:i/>
          <w:iCs/>
          <w:lang w:val="es-US"/>
        </w:rPr>
        <w:t xml:space="preserve">Asuntos pendientes </w:t>
      </w:r>
    </w:p>
    <w:p w14:paraId="63A687EC" w14:textId="77777777" w:rsidR="00F10A6B" w:rsidRPr="00F10A6B" w:rsidRDefault="00F10A6B" w:rsidP="00F10A6B">
      <w:pPr>
        <w:ind w:left="720"/>
        <w:rPr>
          <w:rFonts w:ascii="Arial" w:hAnsi="Arial" w:cs="Arial"/>
          <w:i/>
          <w:iCs/>
          <w:color w:val="0070C0"/>
          <w:sz w:val="18"/>
          <w:szCs w:val="18"/>
          <w:lang w:val="es-US"/>
        </w:rPr>
      </w:pPr>
      <w:r w:rsidRPr="00F10A6B">
        <w:rPr>
          <w:rFonts w:ascii="Arial" w:hAnsi="Arial" w:cs="Arial"/>
          <w:i/>
          <w:iCs/>
          <w:color w:val="0070C0"/>
          <w:sz w:val="18"/>
          <w:szCs w:val="18"/>
          <w:lang w:val="es-US"/>
        </w:rPr>
        <w:t>(</w:t>
      </w:r>
      <w:proofErr w:type="spellStart"/>
      <w:r w:rsidRPr="00F10A6B">
        <w:rPr>
          <w:rFonts w:ascii="Arial" w:hAnsi="Arial" w:cs="Arial"/>
          <w:i/>
          <w:iCs/>
          <w:color w:val="0070C0"/>
          <w:sz w:val="18"/>
          <w:szCs w:val="18"/>
          <w:lang w:val="es-US"/>
        </w:rPr>
        <w:t>check</w:t>
      </w:r>
      <w:proofErr w:type="spellEnd"/>
      <w:r w:rsidRPr="00F10A6B">
        <w:rPr>
          <w:rFonts w:ascii="Arial" w:hAnsi="Arial" w:cs="Arial"/>
          <w:i/>
          <w:iCs/>
          <w:color w:val="0070C0"/>
          <w:sz w:val="18"/>
          <w:szCs w:val="18"/>
          <w:lang w:val="es-US"/>
        </w:rPr>
        <w:t xml:space="preserve"> </w:t>
      </w:r>
      <w:proofErr w:type="spellStart"/>
      <w:r w:rsidRPr="00F10A6B">
        <w:rPr>
          <w:rFonts w:ascii="Arial" w:hAnsi="Arial" w:cs="Arial"/>
          <w:i/>
          <w:iCs/>
          <w:color w:val="0070C0"/>
          <w:sz w:val="18"/>
          <w:szCs w:val="18"/>
          <w:lang w:val="es-US"/>
        </w:rPr>
        <w:t>one</w:t>
      </w:r>
      <w:proofErr w:type="spellEnd"/>
      <w:r w:rsidRPr="00F10A6B">
        <w:rPr>
          <w:rFonts w:ascii="Arial" w:hAnsi="Arial" w:cs="Arial"/>
          <w:i/>
          <w:iCs/>
          <w:color w:val="0070C0"/>
          <w:sz w:val="18"/>
          <w:szCs w:val="18"/>
          <w:lang w:val="es-US"/>
        </w:rPr>
        <w:t>)</w:t>
      </w:r>
    </w:p>
    <w:p w14:paraId="06B949FF" w14:textId="77777777" w:rsidR="00F10A6B" w:rsidRPr="00F10A6B" w:rsidRDefault="00F10A6B" w:rsidP="00F10A6B">
      <w:pPr>
        <w:ind w:left="720"/>
        <w:rPr>
          <w:rFonts w:ascii="Arial" w:hAnsi="Arial" w:cs="Arial"/>
          <w:i/>
          <w:iCs/>
          <w:color w:val="0070C0"/>
          <w:sz w:val="16"/>
          <w:szCs w:val="16"/>
          <w:lang w:val="es-US"/>
        </w:rPr>
      </w:pPr>
      <w:r>
        <w:rPr>
          <w:rFonts w:ascii="Arial" w:hAnsi="Arial" w:cs="Arial"/>
          <w:i/>
          <w:iCs/>
          <w:color w:val="0070C0"/>
          <w:sz w:val="16"/>
          <w:szCs w:val="16"/>
          <w:lang w:val="es-US"/>
        </w:rPr>
        <w:t>(</w:t>
      </w:r>
      <w:r w:rsidRPr="00F10A6B">
        <w:rPr>
          <w:rFonts w:ascii="Arial" w:hAnsi="Arial" w:cs="Arial"/>
          <w:i/>
          <w:iCs/>
          <w:color w:val="0070C0"/>
          <w:sz w:val="16"/>
          <w:szCs w:val="16"/>
          <w:lang w:val="es-US"/>
        </w:rPr>
        <w:t xml:space="preserve">seleccione </w:t>
      </w:r>
      <w:r>
        <w:rPr>
          <w:rFonts w:ascii="Arial" w:hAnsi="Arial" w:cs="Arial"/>
          <w:i/>
          <w:iCs/>
          <w:color w:val="0070C0"/>
          <w:sz w:val="16"/>
          <w:szCs w:val="16"/>
          <w:lang w:val="es-US"/>
        </w:rPr>
        <w:t>una opción</w:t>
      </w:r>
      <w:r w:rsidRPr="00F10A6B">
        <w:rPr>
          <w:rFonts w:ascii="Arial" w:hAnsi="Arial" w:cs="Arial"/>
          <w:i/>
          <w:iCs/>
          <w:color w:val="0070C0"/>
          <w:sz w:val="16"/>
          <w:szCs w:val="16"/>
          <w:lang w:val="es-US"/>
        </w:rPr>
        <w:t>)</w:t>
      </w:r>
    </w:p>
    <w:p w14:paraId="53AC4215" w14:textId="1C48114C" w:rsidR="00AE0A18" w:rsidRDefault="00AE0A18" w:rsidP="005E4B33">
      <w:pPr>
        <w:ind w:left="1440" w:hanging="450"/>
        <w:rPr>
          <w:rFonts w:ascii="Arial" w:hAnsi="Arial" w:cs="Arial"/>
        </w:rPr>
      </w:pPr>
      <w:r w:rsidRPr="00EA1902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EA1902">
        <w:rPr>
          <w:rFonts w:ascii="Arial" w:hAnsi="Arial" w:cs="Arial"/>
        </w:rPr>
        <w:instrText xml:space="preserve"> FORMCHECKBOX </w:instrText>
      </w:r>
      <w:r w:rsidR="00C14F42">
        <w:rPr>
          <w:rFonts w:ascii="Arial" w:hAnsi="Arial" w:cs="Arial"/>
        </w:rPr>
      </w:r>
      <w:r w:rsidR="00C14F42">
        <w:rPr>
          <w:rFonts w:ascii="Arial" w:hAnsi="Arial" w:cs="Arial"/>
        </w:rPr>
        <w:fldChar w:fldCharType="separate"/>
      </w:r>
      <w:r w:rsidRPr="00EA1902">
        <w:rPr>
          <w:rFonts w:ascii="Arial" w:hAnsi="Arial" w:cs="Arial"/>
        </w:rPr>
        <w:fldChar w:fldCharType="end"/>
      </w:r>
      <w:bookmarkEnd w:id="2"/>
      <w:r w:rsidRPr="00EA1902">
        <w:rPr>
          <w:rFonts w:ascii="Arial" w:hAnsi="Arial" w:cs="Arial"/>
        </w:rPr>
        <w:tab/>
        <w:t>All issues are resolved.  Please see our previously filed:</w:t>
      </w:r>
    </w:p>
    <w:p w14:paraId="13CC4CC8" w14:textId="0AA0FE83" w:rsidR="00F10A6B" w:rsidRPr="00F10A6B" w:rsidRDefault="00F10A6B" w:rsidP="005E4B33">
      <w:pPr>
        <w:ind w:left="1440" w:hanging="450"/>
        <w:rPr>
          <w:rFonts w:ascii="Arial" w:hAnsi="Arial" w:cs="Arial"/>
          <w:lang w:val="es-US"/>
        </w:rPr>
      </w:pPr>
      <w:r>
        <w:rPr>
          <w:rFonts w:ascii="Arial" w:hAnsi="Arial" w:cs="Arial"/>
        </w:rPr>
        <w:tab/>
      </w:r>
      <w:r>
        <w:rPr>
          <w:rFonts w:ascii="Arial" w:hAnsi="Arial"/>
          <w:i/>
          <w:iCs/>
          <w:sz w:val="18"/>
          <w:szCs w:val="18"/>
          <w:lang w:val="es-US"/>
        </w:rPr>
        <w:t xml:space="preserve">Se resolvieron todos los asuntos. </w:t>
      </w:r>
      <w:r w:rsidRPr="00F10A6B">
        <w:rPr>
          <w:rFonts w:ascii="Arial" w:hAnsi="Arial"/>
          <w:i/>
          <w:iCs/>
          <w:sz w:val="18"/>
          <w:szCs w:val="18"/>
          <w:lang w:val="es-US"/>
        </w:rPr>
        <w:t>Consulte los siguientes documentos q</w:t>
      </w:r>
      <w:r>
        <w:rPr>
          <w:rFonts w:ascii="Arial" w:hAnsi="Arial"/>
          <w:i/>
          <w:iCs/>
          <w:sz w:val="18"/>
          <w:szCs w:val="18"/>
          <w:lang w:val="es-US"/>
        </w:rPr>
        <w:t>ue ya se presentaron:</w:t>
      </w:r>
    </w:p>
    <w:p w14:paraId="6841777D" w14:textId="5D509FB6" w:rsidR="00AE0A18" w:rsidRDefault="00AE0A18" w:rsidP="005E4B33">
      <w:pPr>
        <w:tabs>
          <w:tab w:val="left" w:pos="1800"/>
        </w:tabs>
        <w:ind w:left="1440"/>
        <w:rPr>
          <w:rFonts w:ascii="Arial" w:hAnsi="Arial" w:cs="Arial"/>
        </w:rPr>
      </w:pPr>
      <w:r w:rsidRPr="00EA1902">
        <w:rPr>
          <w:rFonts w:ascii="Arial" w:hAnsi="Arial" w:cs="Arial"/>
          <w:b/>
          <w:bCs/>
          <w:sz w:val="21"/>
          <w:szCs w:val="21"/>
        </w:rPr>
        <w:t>•</w:t>
      </w:r>
      <w:r w:rsidR="00044151" w:rsidRPr="00EA1902">
        <w:rPr>
          <w:rFonts w:ascii="Arial" w:hAnsi="Arial" w:cs="Arial"/>
        </w:rPr>
        <w:tab/>
      </w:r>
      <w:r w:rsidR="00EA1902" w:rsidRPr="00EA1902">
        <w:rPr>
          <w:rFonts w:ascii="Arial" w:hAnsi="Arial" w:cs="Arial"/>
        </w:rPr>
        <w:t>Property and Financial Agreement</w:t>
      </w:r>
      <w:r w:rsidRPr="00EA1902">
        <w:rPr>
          <w:rFonts w:ascii="Arial" w:hAnsi="Arial" w:cs="Arial"/>
        </w:rPr>
        <w:t>, and/or</w:t>
      </w:r>
    </w:p>
    <w:p w14:paraId="790BE4D4" w14:textId="66FDEFE4" w:rsidR="00F10A6B" w:rsidRPr="00F10A6B" w:rsidRDefault="00F10A6B" w:rsidP="005E4B33">
      <w:pPr>
        <w:tabs>
          <w:tab w:val="left" w:pos="1800"/>
        </w:tabs>
        <w:ind w:left="1440"/>
        <w:rPr>
          <w:rFonts w:ascii="Arial" w:hAnsi="Arial" w:cs="Arial"/>
          <w:lang w:val="es-US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/>
          <w:i/>
          <w:iCs/>
          <w:sz w:val="18"/>
          <w:szCs w:val="18"/>
          <w:lang w:val="es-US"/>
        </w:rPr>
        <w:t>Acuerdo sobre bienes y financiero, o</w:t>
      </w:r>
    </w:p>
    <w:p w14:paraId="732B3777" w14:textId="256096E2" w:rsidR="0018507F" w:rsidRPr="00F10A6B" w:rsidRDefault="00AE0A18" w:rsidP="005E4B33">
      <w:pPr>
        <w:tabs>
          <w:tab w:val="left" w:pos="1800"/>
        </w:tabs>
        <w:ind w:left="1440"/>
        <w:rPr>
          <w:rFonts w:ascii="Arial" w:hAnsi="Arial" w:cs="Arial"/>
          <w:lang w:val="es-US"/>
        </w:rPr>
      </w:pPr>
      <w:r w:rsidRPr="00F10A6B">
        <w:rPr>
          <w:rFonts w:ascii="Arial" w:hAnsi="Arial" w:cs="Arial"/>
          <w:b/>
          <w:bCs/>
          <w:sz w:val="21"/>
          <w:szCs w:val="21"/>
          <w:lang w:val="es-US"/>
        </w:rPr>
        <w:t>•</w:t>
      </w:r>
      <w:r w:rsidR="00044151" w:rsidRPr="00F10A6B">
        <w:rPr>
          <w:rFonts w:ascii="Arial" w:hAnsi="Arial" w:cs="Arial"/>
          <w:lang w:val="es-US"/>
        </w:rPr>
        <w:tab/>
      </w:r>
      <w:proofErr w:type="spellStart"/>
      <w:r w:rsidRPr="00F10A6B">
        <w:rPr>
          <w:rFonts w:ascii="Arial" w:hAnsi="Arial" w:cs="Arial"/>
          <w:lang w:val="es-US"/>
        </w:rPr>
        <w:t>Parenting</w:t>
      </w:r>
      <w:proofErr w:type="spellEnd"/>
      <w:r w:rsidRPr="00F10A6B">
        <w:rPr>
          <w:rFonts w:ascii="Arial" w:hAnsi="Arial" w:cs="Arial"/>
          <w:lang w:val="es-US"/>
        </w:rPr>
        <w:t xml:space="preserve"> Plan.</w:t>
      </w:r>
    </w:p>
    <w:p w14:paraId="05891952" w14:textId="0703D118" w:rsidR="00F10A6B" w:rsidRDefault="00F10A6B" w:rsidP="005E4B33">
      <w:pPr>
        <w:tabs>
          <w:tab w:val="left" w:pos="1800"/>
        </w:tabs>
        <w:ind w:left="1440"/>
        <w:rPr>
          <w:rFonts w:ascii="Arial" w:hAnsi="Arial"/>
          <w:i/>
          <w:iCs/>
          <w:sz w:val="18"/>
          <w:szCs w:val="18"/>
          <w:lang w:val="es-US"/>
        </w:rPr>
      </w:pPr>
      <w:r w:rsidRPr="00F10A6B">
        <w:rPr>
          <w:rFonts w:ascii="Arial" w:hAnsi="Arial" w:cs="Arial"/>
          <w:b/>
          <w:bCs/>
          <w:sz w:val="21"/>
          <w:szCs w:val="21"/>
          <w:lang w:val="es-US"/>
        </w:rPr>
        <w:tab/>
      </w:r>
      <w:r>
        <w:rPr>
          <w:rFonts w:ascii="Arial" w:hAnsi="Arial"/>
          <w:i/>
          <w:iCs/>
          <w:sz w:val="18"/>
          <w:szCs w:val="18"/>
          <w:lang w:val="es-US"/>
        </w:rPr>
        <w:t>Plan de crianza.</w:t>
      </w:r>
    </w:p>
    <w:p w14:paraId="38793AFE" w14:textId="77777777" w:rsidR="005E4B33" w:rsidRPr="00F10A6B" w:rsidRDefault="005E4B33" w:rsidP="005E4B33">
      <w:pPr>
        <w:tabs>
          <w:tab w:val="left" w:pos="1800"/>
        </w:tabs>
        <w:ind w:left="1440"/>
        <w:rPr>
          <w:rFonts w:ascii="Arial" w:hAnsi="Arial" w:cs="Arial"/>
          <w:lang w:val="es-US"/>
        </w:rPr>
      </w:pPr>
    </w:p>
    <w:p w14:paraId="726849A4" w14:textId="36E8F809" w:rsidR="00C070B6" w:rsidRDefault="00044151" w:rsidP="005E4B33">
      <w:pPr>
        <w:ind w:left="1440" w:hanging="450"/>
        <w:rPr>
          <w:rFonts w:ascii="Arial" w:hAnsi="Arial" w:cs="Arial"/>
        </w:rPr>
      </w:pPr>
      <w:r w:rsidRPr="00EA1902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EA1902">
        <w:rPr>
          <w:rFonts w:ascii="Arial" w:hAnsi="Arial" w:cs="Arial"/>
        </w:rPr>
        <w:instrText xml:space="preserve"> FORMCHECKBOX </w:instrText>
      </w:r>
      <w:r w:rsidR="00C14F42">
        <w:rPr>
          <w:rFonts w:ascii="Arial" w:hAnsi="Arial" w:cs="Arial"/>
        </w:rPr>
      </w:r>
      <w:r w:rsidR="00C14F42">
        <w:rPr>
          <w:rFonts w:ascii="Arial" w:hAnsi="Arial" w:cs="Arial"/>
        </w:rPr>
        <w:fldChar w:fldCharType="separate"/>
      </w:r>
      <w:r w:rsidRPr="00EA1902">
        <w:rPr>
          <w:rFonts w:ascii="Arial" w:hAnsi="Arial" w:cs="Arial"/>
        </w:rPr>
        <w:fldChar w:fldCharType="end"/>
      </w:r>
      <w:bookmarkEnd w:id="3"/>
      <w:r w:rsidRPr="00EA1902">
        <w:rPr>
          <w:rFonts w:ascii="Arial" w:hAnsi="Arial" w:cs="Arial"/>
        </w:rPr>
        <w:tab/>
        <w:t>We need the court to resolve these issues:</w:t>
      </w:r>
    </w:p>
    <w:p w14:paraId="228054ED" w14:textId="7E25821F" w:rsidR="00F10A6B" w:rsidRPr="00F10A6B" w:rsidRDefault="00F10A6B" w:rsidP="005E4B33">
      <w:pPr>
        <w:ind w:left="1440" w:hanging="450"/>
        <w:rPr>
          <w:rFonts w:ascii="Arial" w:hAnsi="Arial" w:cs="Arial"/>
          <w:lang w:val="es-US"/>
        </w:rPr>
      </w:pPr>
      <w:r>
        <w:rPr>
          <w:rFonts w:ascii="Arial" w:hAnsi="Arial" w:cs="Arial"/>
        </w:rPr>
        <w:tab/>
      </w:r>
      <w:r>
        <w:rPr>
          <w:rFonts w:ascii="Arial" w:hAnsi="Arial"/>
          <w:i/>
          <w:iCs/>
          <w:sz w:val="18"/>
          <w:szCs w:val="18"/>
          <w:lang w:val="es-US"/>
        </w:rPr>
        <w:t>Necesitamos que el juez resuelva los siguientes asuntos pendientes:</w:t>
      </w:r>
    </w:p>
    <w:p w14:paraId="433C74C2" w14:textId="313EED83" w:rsidR="00044151" w:rsidRPr="00F10A6B" w:rsidRDefault="00EA1902" w:rsidP="00EA1902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37C71194" w14:textId="77777777" w:rsidR="00EA1902" w:rsidRPr="00F10A6B" w:rsidRDefault="00EA1902" w:rsidP="00EA1902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3FA7A5A7" w14:textId="77777777" w:rsidR="00EA1902" w:rsidRPr="00F10A6B" w:rsidRDefault="00EA1902" w:rsidP="00EA1902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lastRenderedPageBreak/>
        <w:tab/>
      </w:r>
    </w:p>
    <w:p w14:paraId="1D8ADA80" w14:textId="77777777" w:rsidR="00EA1902" w:rsidRPr="00F10A6B" w:rsidRDefault="00EA1902" w:rsidP="00EA1902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72ED2A60" w14:textId="77777777" w:rsidR="00EA1902" w:rsidRPr="00F10A6B" w:rsidRDefault="00EA1902" w:rsidP="00EA1902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0F7FA8D4" w14:textId="77777777" w:rsidR="00EA1902" w:rsidRPr="00F10A6B" w:rsidRDefault="00EA1902" w:rsidP="00EA1902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2F7C7B8C" w14:textId="77777777" w:rsidR="00EA1902" w:rsidRPr="00F10A6B" w:rsidRDefault="00EA1902" w:rsidP="00EA1902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559C7BFB" w14:textId="77777777" w:rsidR="00EA1902" w:rsidRPr="00F10A6B" w:rsidRDefault="00EA1902" w:rsidP="00EA1902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6F4D2904" w14:textId="77777777" w:rsidR="00EA1902" w:rsidRPr="00F10A6B" w:rsidRDefault="00EA1902" w:rsidP="00EA1902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4C0570CC" w14:textId="77777777" w:rsidR="00EA1902" w:rsidRPr="00F10A6B" w:rsidRDefault="00EA1902" w:rsidP="00EA1902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07C52013" w14:textId="77777777" w:rsidR="00EA1902" w:rsidRPr="00F10A6B" w:rsidRDefault="00EA1902" w:rsidP="00EA1902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4A224706" w14:textId="24BF220E" w:rsidR="00044151" w:rsidRDefault="00044151" w:rsidP="00EA1902">
      <w:pPr>
        <w:tabs>
          <w:tab w:val="right" w:pos="9360"/>
        </w:tabs>
        <w:spacing w:line="288" w:lineRule="auto"/>
        <w:ind w:left="1440"/>
        <w:jc w:val="right"/>
        <w:rPr>
          <w:rFonts w:ascii="Arial" w:hAnsi="Arial" w:cs="Arial"/>
          <w:i/>
          <w:iCs/>
          <w:color w:val="0070C0"/>
          <w:sz w:val="18"/>
          <w:szCs w:val="18"/>
        </w:rPr>
      </w:pPr>
      <w:r w:rsidRPr="00EA1902">
        <w:rPr>
          <w:rFonts w:ascii="Arial" w:hAnsi="Arial" w:cs="Arial"/>
          <w:i/>
          <w:iCs/>
          <w:color w:val="0070C0"/>
          <w:sz w:val="18"/>
          <w:szCs w:val="18"/>
        </w:rPr>
        <w:t>Attach more pages as needed.</w:t>
      </w:r>
    </w:p>
    <w:p w14:paraId="538A27FC" w14:textId="662A1958" w:rsidR="00F65ED7" w:rsidRPr="00C14F42" w:rsidRDefault="00F65ED7" w:rsidP="00EA1902">
      <w:pPr>
        <w:tabs>
          <w:tab w:val="right" w:pos="9360"/>
        </w:tabs>
        <w:spacing w:line="288" w:lineRule="auto"/>
        <w:ind w:left="1440"/>
        <w:jc w:val="right"/>
        <w:rPr>
          <w:rFonts w:ascii="Arial" w:hAnsi="Arial" w:cs="Arial"/>
          <w:i/>
          <w:iCs/>
          <w:color w:val="0070C0"/>
          <w:sz w:val="16"/>
          <w:szCs w:val="16"/>
          <w:lang w:val="es-US"/>
        </w:rPr>
      </w:pPr>
      <w:r>
        <w:rPr>
          <w:rFonts w:ascii="Arial" w:hAnsi="Arial" w:cs="Arial"/>
          <w:i/>
          <w:iCs/>
          <w:color w:val="0070C0"/>
          <w:sz w:val="18"/>
          <w:szCs w:val="18"/>
        </w:rPr>
        <w:tab/>
      </w:r>
      <w:r w:rsidRPr="00C14F42">
        <w:rPr>
          <w:rFonts w:ascii="Arial" w:hAnsi="Arial" w:cs="Arial"/>
          <w:i/>
          <w:iCs/>
          <w:color w:val="0070C0"/>
          <w:sz w:val="16"/>
          <w:szCs w:val="16"/>
          <w:lang w:val="es-US"/>
        </w:rPr>
        <w:t>Agregar más páginas de ser necesario</w:t>
      </w:r>
    </w:p>
    <w:p w14:paraId="31E8DEF8" w14:textId="101D101E" w:rsidR="00044151" w:rsidRPr="00881209" w:rsidRDefault="0012759D" w:rsidP="00044151">
      <w:pPr>
        <w:spacing w:before="360"/>
        <w:rPr>
          <w:rFonts w:ascii="Arial" w:hAnsi="Arial" w:cs="Arial"/>
          <w:b/>
          <w:bCs/>
          <w:sz w:val="22"/>
          <w:szCs w:val="22"/>
          <w:lang w:val="es-US"/>
        </w:rPr>
      </w:pPr>
      <w:r>
        <w:rPr>
          <w:rFonts w:ascii="Arial" w:hAnsi="Arial" w:cs="Arial"/>
          <w:b/>
          <w:bCs/>
          <w:sz w:val="22"/>
          <w:szCs w:val="22"/>
          <w:lang w:val="es-US"/>
        </w:rPr>
        <w:t>7</w:t>
      </w:r>
      <w:r w:rsidR="00044151" w:rsidRPr="00881209">
        <w:rPr>
          <w:rFonts w:ascii="Arial" w:hAnsi="Arial" w:cs="Arial"/>
          <w:b/>
          <w:bCs/>
          <w:sz w:val="22"/>
          <w:szCs w:val="22"/>
          <w:lang w:val="es-US"/>
        </w:rPr>
        <w:t>.</w:t>
      </w:r>
      <w:r w:rsidR="00044151" w:rsidRPr="00881209">
        <w:rPr>
          <w:rFonts w:ascii="Arial" w:hAnsi="Arial" w:cs="Arial"/>
          <w:b/>
          <w:bCs/>
          <w:sz w:val="22"/>
          <w:szCs w:val="22"/>
          <w:lang w:val="es-US"/>
        </w:rPr>
        <w:tab/>
      </w:r>
      <w:proofErr w:type="spellStart"/>
      <w:r w:rsidR="00044151" w:rsidRPr="00881209">
        <w:rPr>
          <w:rFonts w:ascii="Arial" w:hAnsi="Arial" w:cs="Arial"/>
          <w:b/>
          <w:bCs/>
          <w:sz w:val="22"/>
          <w:szCs w:val="22"/>
          <w:lang w:val="es-US"/>
        </w:rPr>
        <w:t>Hearing</w:t>
      </w:r>
      <w:proofErr w:type="spellEnd"/>
      <w:r w:rsidR="00044151" w:rsidRPr="00881209">
        <w:rPr>
          <w:rFonts w:ascii="Arial" w:hAnsi="Arial" w:cs="Arial"/>
          <w:b/>
          <w:bCs/>
          <w:sz w:val="22"/>
          <w:szCs w:val="22"/>
          <w:lang w:val="es-US"/>
        </w:rPr>
        <w:t xml:space="preserve"> </w:t>
      </w:r>
      <w:proofErr w:type="spellStart"/>
      <w:r w:rsidR="00044151" w:rsidRPr="00881209">
        <w:rPr>
          <w:rFonts w:ascii="Arial" w:hAnsi="Arial" w:cs="Arial"/>
          <w:b/>
          <w:bCs/>
          <w:sz w:val="22"/>
          <w:szCs w:val="22"/>
          <w:lang w:val="es-US"/>
        </w:rPr>
        <w:t>Witnesses</w:t>
      </w:r>
      <w:proofErr w:type="spellEnd"/>
    </w:p>
    <w:p w14:paraId="4DB0C89B" w14:textId="3F6F40B9" w:rsidR="00F10A6B" w:rsidRPr="00F10A6B" w:rsidRDefault="00F10A6B" w:rsidP="00F10A6B">
      <w:pPr>
        <w:ind w:left="720"/>
        <w:rPr>
          <w:rFonts w:ascii="Arial" w:hAnsi="Arial"/>
          <w:b/>
          <w:bCs/>
          <w:i/>
          <w:iCs/>
          <w:lang w:val="es-US"/>
        </w:rPr>
      </w:pPr>
      <w:r>
        <w:rPr>
          <w:rFonts w:ascii="Arial" w:hAnsi="Arial"/>
          <w:b/>
          <w:bCs/>
          <w:i/>
          <w:iCs/>
          <w:lang w:val="es-US"/>
        </w:rPr>
        <w:t>Testigos para presentar en la audiencia</w:t>
      </w:r>
    </w:p>
    <w:p w14:paraId="4DBE9567" w14:textId="28C1B9F9" w:rsidR="00044151" w:rsidRPr="00881209" w:rsidRDefault="00044151" w:rsidP="00F10A6B">
      <w:pPr>
        <w:ind w:left="720"/>
        <w:rPr>
          <w:rFonts w:ascii="Arial" w:hAnsi="Arial" w:cs="Arial"/>
          <w:i/>
          <w:iCs/>
          <w:color w:val="0070C0"/>
          <w:sz w:val="18"/>
          <w:szCs w:val="18"/>
          <w:lang w:val="es-US"/>
        </w:rPr>
      </w:pPr>
      <w:r w:rsidRPr="00881209">
        <w:rPr>
          <w:rFonts w:ascii="Arial" w:hAnsi="Arial" w:cs="Arial"/>
          <w:i/>
          <w:iCs/>
          <w:color w:val="0070C0"/>
          <w:sz w:val="18"/>
          <w:szCs w:val="18"/>
          <w:lang w:val="es-US"/>
        </w:rPr>
        <w:t>(</w:t>
      </w:r>
      <w:proofErr w:type="spellStart"/>
      <w:r w:rsidRPr="00881209">
        <w:rPr>
          <w:rFonts w:ascii="Arial" w:hAnsi="Arial" w:cs="Arial"/>
          <w:i/>
          <w:iCs/>
          <w:color w:val="0070C0"/>
          <w:sz w:val="18"/>
          <w:szCs w:val="18"/>
          <w:lang w:val="es-US"/>
        </w:rPr>
        <w:t>check</w:t>
      </w:r>
      <w:proofErr w:type="spellEnd"/>
      <w:r w:rsidRPr="00881209">
        <w:rPr>
          <w:rFonts w:ascii="Arial" w:hAnsi="Arial" w:cs="Arial"/>
          <w:i/>
          <w:iCs/>
          <w:color w:val="0070C0"/>
          <w:sz w:val="18"/>
          <w:szCs w:val="18"/>
          <w:lang w:val="es-US"/>
        </w:rPr>
        <w:t xml:space="preserve"> </w:t>
      </w:r>
      <w:proofErr w:type="spellStart"/>
      <w:r w:rsidRPr="00881209">
        <w:rPr>
          <w:rFonts w:ascii="Arial" w:hAnsi="Arial" w:cs="Arial"/>
          <w:i/>
          <w:iCs/>
          <w:color w:val="0070C0"/>
          <w:sz w:val="18"/>
          <w:szCs w:val="18"/>
          <w:lang w:val="es-US"/>
        </w:rPr>
        <w:t>one</w:t>
      </w:r>
      <w:proofErr w:type="spellEnd"/>
      <w:r w:rsidRPr="00881209">
        <w:rPr>
          <w:rFonts w:ascii="Arial" w:hAnsi="Arial" w:cs="Arial"/>
          <w:i/>
          <w:iCs/>
          <w:color w:val="0070C0"/>
          <w:sz w:val="18"/>
          <w:szCs w:val="18"/>
          <w:lang w:val="es-US"/>
        </w:rPr>
        <w:t>)</w:t>
      </w:r>
    </w:p>
    <w:p w14:paraId="79768CB6" w14:textId="77777777" w:rsidR="00F10A6B" w:rsidRPr="00F10A6B" w:rsidRDefault="00F10A6B" w:rsidP="00F10A6B">
      <w:pPr>
        <w:ind w:left="720"/>
        <w:rPr>
          <w:rFonts w:ascii="Arial" w:hAnsi="Arial" w:cs="Arial"/>
          <w:i/>
          <w:iCs/>
          <w:color w:val="0070C0"/>
          <w:sz w:val="16"/>
          <w:szCs w:val="16"/>
          <w:lang w:val="es-US"/>
        </w:rPr>
      </w:pPr>
      <w:r>
        <w:rPr>
          <w:rFonts w:ascii="Arial" w:hAnsi="Arial" w:cs="Arial"/>
          <w:i/>
          <w:iCs/>
          <w:color w:val="0070C0"/>
          <w:sz w:val="16"/>
          <w:szCs w:val="16"/>
          <w:lang w:val="es-US"/>
        </w:rPr>
        <w:t>(</w:t>
      </w:r>
      <w:r w:rsidRPr="00F10A6B">
        <w:rPr>
          <w:rFonts w:ascii="Arial" w:hAnsi="Arial" w:cs="Arial"/>
          <w:i/>
          <w:iCs/>
          <w:color w:val="0070C0"/>
          <w:sz w:val="16"/>
          <w:szCs w:val="16"/>
          <w:lang w:val="es-US"/>
        </w:rPr>
        <w:t xml:space="preserve">seleccione </w:t>
      </w:r>
      <w:r>
        <w:rPr>
          <w:rFonts w:ascii="Arial" w:hAnsi="Arial" w:cs="Arial"/>
          <w:i/>
          <w:iCs/>
          <w:color w:val="0070C0"/>
          <w:sz w:val="16"/>
          <w:szCs w:val="16"/>
          <w:lang w:val="es-US"/>
        </w:rPr>
        <w:t>una opción</w:t>
      </w:r>
      <w:r w:rsidRPr="00F10A6B">
        <w:rPr>
          <w:rFonts w:ascii="Arial" w:hAnsi="Arial" w:cs="Arial"/>
          <w:i/>
          <w:iCs/>
          <w:color w:val="0070C0"/>
          <w:sz w:val="16"/>
          <w:szCs w:val="16"/>
          <w:lang w:val="es-US"/>
        </w:rPr>
        <w:t>)</w:t>
      </w:r>
    </w:p>
    <w:p w14:paraId="2B085376" w14:textId="77777777" w:rsidR="00F10A6B" w:rsidRPr="00881209" w:rsidRDefault="00F10A6B" w:rsidP="004D2D02">
      <w:pPr>
        <w:spacing w:after="240"/>
        <w:ind w:left="720"/>
        <w:rPr>
          <w:rFonts w:ascii="Arial" w:hAnsi="Arial" w:cs="Arial"/>
          <w:i/>
          <w:iCs/>
          <w:color w:val="0070C0"/>
          <w:sz w:val="18"/>
          <w:szCs w:val="18"/>
          <w:lang w:val="es-US"/>
        </w:rPr>
      </w:pPr>
    </w:p>
    <w:p w14:paraId="3276E574" w14:textId="0CE4302B" w:rsidR="00044151" w:rsidRDefault="00044151" w:rsidP="004D2D02">
      <w:pPr>
        <w:ind w:left="1440" w:hanging="450"/>
        <w:rPr>
          <w:rFonts w:ascii="Arial" w:hAnsi="Arial" w:cs="Arial"/>
        </w:rPr>
      </w:pPr>
      <w:r w:rsidRPr="00EA1902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EA1902">
        <w:rPr>
          <w:rFonts w:ascii="Arial" w:hAnsi="Arial" w:cs="Arial"/>
        </w:rPr>
        <w:instrText xml:space="preserve"> FORMCHECKBOX </w:instrText>
      </w:r>
      <w:r w:rsidR="00C14F42">
        <w:rPr>
          <w:rFonts w:ascii="Arial" w:hAnsi="Arial" w:cs="Arial"/>
        </w:rPr>
      </w:r>
      <w:r w:rsidR="00C14F42">
        <w:rPr>
          <w:rFonts w:ascii="Arial" w:hAnsi="Arial" w:cs="Arial"/>
        </w:rPr>
        <w:fldChar w:fldCharType="separate"/>
      </w:r>
      <w:r w:rsidRPr="00EA1902">
        <w:rPr>
          <w:rFonts w:ascii="Arial" w:hAnsi="Arial" w:cs="Arial"/>
        </w:rPr>
        <w:fldChar w:fldCharType="end"/>
      </w:r>
      <w:bookmarkEnd w:id="4"/>
      <w:r w:rsidRPr="00EA1902">
        <w:rPr>
          <w:rFonts w:ascii="Arial" w:hAnsi="Arial" w:cs="Arial"/>
        </w:rPr>
        <w:tab/>
        <w:t xml:space="preserve">I filed a </w:t>
      </w:r>
      <w:hyperlink r:id="rId11" w:history="1">
        <w:r w:rsidRPr="00EA1902">
          <w:rPr>
            <w:rStyle w:val="Hyperlink"/>
            <w:rFonts w:ascii="Arial" w:hAnsi="Arial" w:cs="Arial"/>
          </w:rPr>
          <w:t>JDF 71 - Witness List</w:t>
        </w:r>
      </w:hyperlink>
      <w:r w:rsidRPr="00EA1902">
        <w:rPr>
          <w:rFonts w:ascii="Arial" w:hAnsi="Arial" w:cs="Arial"/>
        </w:rPr>
        <w:t>.</w:t>
      </w:r>
    </w:p>
    <w:p w14:paraId="31F9B0C7" w14:textId="4E221520" w:rsidR="00F10A6B" w:rsidRPr="00F10A6B" w:rsidRDefault="00F10A6B" w:rsidP="004D2D02">
      <w:pPr>
        <w:ind w:left="1440" w:hanging="450"/>
        <w:rPr>
          <w:rFonts w:ascii="Arial" w:hAnsi="Arial" w:cs="Arial"/>
          <w:lang w:val="es-US"/>
        </w:rPr>
      </w:pPr>
      <w:r>
        <w:rPr>
          <w:rFonts w:ascii="Arial" w:hAnsi="Arial" w:cs="Arial"/>
        </w:rPr>
        <w:tab/>
      </w:r>
      <w:r>
        <w:rPr>
          <w:rFonts w:ascii="Arial" w:hAnsi="Arial"/>
          <w:i/>
          <w:iCs/>
          <w:sz w:val="18"/>
          <w:szCs w:val="18"/>
          <w:lang w:val="es-US"/>
        </w:rPr>
        <w:t xml:space="preserve">Presente el formulario </w:t>
      </w:r>
      <w:r w:rsidRPr="00A33DE5">
        <w:rPr>
          <w:rFonts w:ascii="Arial" w:hAnsi="Arial"/>
          <w:i/>
          <w:iCs/>
          <w:sz w:val="18"/>
          <w:szCs w:val="18"/>
          <w:u w:val="single"/>
          <w:lang w:val="es-US"/>
        </w:rPr>
        <w:t>JDF 71: Lista de testigos</w:t>
      </w:r>
    </w:p>
    <w:p w14:paraId="10F1167D" w14:textId="30C290CC" w:rsidR="00044151" w:rsidRDefault="00044151" w:rsidP="004D2D02">
      <w:pPr>
        <w:ind w:left="1440" w:hanging="450"/>
        <w:rPr>
          <w:rFonts w:ascii="Arial" w:hAnsi="Arial" w:cs="Arial"/>
        </w:rPr>
      </w:pPr>
      <w:r w:rsidRPr="00EA1902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Pr="00EA1902">
        <w:rPr>
          <w:rFonts w:ascii="Arial" w:hAnsi="Arial" w:cs="Arial"/>
        </w:rPr>
        <w:instrText xml:space="preserve"> FORMCHECKBOX </w:instrText>
      </w:r>
      <w:r w:rsidR="00C14F42">
        <w:rPr>
          <w:rFonts w:ascii="Arial" w:hAnsi="Arial" w:cs="Arial"/>
        </w:rPr>
      </w:r>
      <w:r w:rsidR="00C14F42">
        <w:rPr>
          <w:rFonts w:ascii="Arial" w:hAnsi="Arial" w:cs="Arial"/>
        </w:rPr>
        <w:fldChar w:fldCharType="separate"/>
      </w:r>
      <w:r w:rsidRPr="00EA1902">
        <w:rPr>
          <w:rFonts w:ascii="Arial" w:hAnsi="Arial" w:cs="Arial"/>
        </w:rPr>
        <w:fldChar w:fldCharType="end"/>
      </w:r>
      <w:bookmarkEnd w:id="5"/>
      <w:r w:rsidRPr="00EA1902">
        <w:rPr>
          <w:rFonts w:ascii="Arial" w:hAnsi="Arial" w:cs="Arial"/>
        </w:rPr>
        <w:tab/>
        <w:t>The names and addresses of my lay and expert witnesses are:</w:t>
      </w:r>
    </w:p>
    <w:p w14:paraId="4476FE4B" w14:textId="767C771D" w:rsidR="00F10A6B" w:rsidRPr="00F10A6B" w:rsidRDefault="00F10A6B" w:rsidP="004D2D02">
      <w:pPr>
        <w:ind w:left="1440"/>
        <w:rPr>
          <w:rFonts w:ascii="Arial" w:hAnsi="Arial" w:cs="Arial"/>
          <w:lang w:val="es-US"/>
        </w:rPr>
      </w:pPr>
      <w:r>
        <w:rPr>
          <w:rFonts w:ascii="Arial" w:hAnsi="Arial"/>
          <w:i/>
          <w:iCs/>
          <w:sz w:val="18"/>
          <w:szCs w:val="18"/>
          <w:lang w:val="es-US"/>
        </w:rPr>
        <w:t>Los nombres y las direcciones de mis testigos periciales y legos son los siguientes:</w:t>
      </w:r>
    </w:p>
    <w:p w14:paraId="79D4D1C6" w14:textId="75CA9229" w:rsidR="00044151" w:rsidRPr="00F10A6B" w:rsidRDefault="00EA1902" w:rsidP="00EA1902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77562547" w14:textId="5BE3CCE6" w:rsidR="00EA1902" w:rsidRPr="00F10A6B" w:rsidRDefault="00EA1902" w:rsidP="00EA1902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72B0F54F" w14:textId="77777777" w:rsidR="00EB1252" w:rsidRPr="00F10A6B" w:rsidRDefault="00EB1252" w:rsidP="00EB1252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6ADDCF6B" w14:textId="77777777" w:rsidR="00EB1252" w:rsidRPr="00F10A6B" w:rsidRDefault="00EB1252" w:rsidP="00EB1252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488174D2" w14:textId="1D3A83A9" w:rsidR="00EA1902" w:rsidRPr="00F10A6B" w:rsidRDefault="00EA1902" w:rsidP="00EA1902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68D9A06A" w14:textId="1BFA3440" w:rsidR="00EA1902" w:rsidRPr="00F10A6B" w:rsidRDefault="00EA1902" w:rsidP="00EA1902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68B32FEC" w14:textId="37302D2A" w:rsidR="00EA1902" w:rsidRPr="00F10A6B" w:rsidRDefault="00EA1902" w:rsidP="00EA1902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0957AFF6" w14:textId="0BFFF0AD" w:rsidR="00044151" w:rsidRPr="00881209" w:rsidRDefault="0012759D" w:rsidP="00044151">
      <w:pPr>
        <w:spacing w:before="360"/>
        <w:rPr>
          <w:rFonts w:ascii="Arial" w:hAnsi="Arial" w:cs="Arial"/>
          <w:b/>
          <w:bCs/>
          <w:sz w:val="22"/>
          <w:szCs w:val="22"/>
          <w:lang w:val="es-US"/>
        </w:rPr>
      </w:pPr>
      <w:r>
        <w:rPr>
          <w:rFonts w:ascii="Arial" w:hAnsi="Arial" w:cs="Arial"/>
          <w:b/>
          <w:bCs/>
          <w:sz w:val="22"/>
          <w:szCs w:val="22"/>
          <w:lang w:val="es-US"/>
        </w:rPr>
        <w:t>8</w:t>
      </w:r>
      <w:r w:rsidR="00044151" w:rsidRPr="00881209">
        <w:rPr>
          <w:rFonts w:ascii="Arial" w:hAnsi="Arial" w:cs="Arial"/>
          <w:b/>
          <w:bCs/>
          <w:sz w:val="22"/>
          <w:szCs w:val="22"/>
          <w:lang w:val="es-US"/>
        </w:rPr>
        <w:t>.</w:t>
      </w:r>
      <w:r w:rsidR="00044151" w:rsidRPr="00881209">
        <w:rPr>
          <w:rFonts w:ascii="Arial" w:hAnsi="Arial" w:cs="Arial"/>
          <w:b/>
          <w:bCs/>
          <w:sz w:val="22"/>
          <w:szCs w:val="22"/>
          <w:lang w:val="es-US"/>
        </w:rPr>
        <w:tab/>
      </w:r>
      <w:proofErr w:type="spellStart"/>
      <w:r w:rsidR="00044151" w:rsidRPr="00881209">
        <w:rPr>
          <w:rFonts w:ascii="Arial" w:hAnsi="Arial" w:cs="Arial"/>
          <w:b/>
          <w:bCs/>
          <w:sz w:val="22"/>
          <w:szCs w:val="22"/>
          <w:lang w:val="es-US"/>
        </w:rPr>
        <w:t>Hearing</w:t>
      </w:r>
      <w:proofErr w:type="spellEnd"/>
      <w:r w:rsidR="00044151" w:rsidRPr="00881209">
        <w:rPr>
          <w:rFonts w:ascii="Arial" w:hAnsi="Arial" w:cs="Arial"/>
          <w:b/>
          <w:bCs/>
          <w:sz w:val="22"/>
          <w:szCs w:val="22"/>
          <w:lang w:val="es-US"/>
        </w:rPr>
        <w:t xml:space="preserve"> </w:t>
      </w:r>
      <w:proofErr w:type="spellStart"/>
      <w:r w:rsidR="00044151" w:rsidRPr="00881209">
        <w:rPr>
          <w:rFonts w:ascii="Arial" w:hAnsi="Arial" w:cs="Arial"/>
          <w:b/>
          <w:bCs/>
          <w:sz w:val="22"/>
          <w:szCs w:val="22"/>
          <w:lang w:val="es-US"/>
        </w:rPr>
        <w:t>Exhibits</w:t>
      </w:r>
      <w:proofErr w:type="spellEnd"/>
    </w:p>
    <w:p w14:paraId="04063754" w14:textId="74BDE289" w:rsidR="00044151" w:rsidRPr="00F10A6B" w:rsidRDefault="00044151" w:rsidP="00F10A6B">
      <w:pPr>
        <w:ind w:left="720"/>
        <w:rPr>
          <w:rFonts w:ascii="Arial" w:hAnsi="Arial" w:cs="Arial"/>
          <w:i/>
          <w:iCs/>
          <w:color w:val="0070C0"/>
          <w:sz w:val="18"/>
          <w:szCs w:val="18"/>
          <w:lang w:val="es-US"/>
        </w:rPr>
      </w:pPr>
      <w:r w:rsidRPr="00F10A6B">
        <w:rPr>
          <w:rFonts w:ascii="Arial" w:hAnsi="Arial" w:cs="Arial"/>
          <w:i/>
          <w:iCs/>
          <w:color w:val="0070C0"/>
          <w:sz w:val="18"/>
          <w:szCs w:val="18"/>
          <w:lang w:val="es-US"/>
        </w:rPr>
        <w:t>(</w:t>
      </w:r>
      <w:proofErr w:type="spellStart"/>
      <w:r w:rsidRPr="00F10A6B">
        <w:rPr>
          <w:rFonts w:ascii="Arial" w:hAnsi="Arial" w:cs="Arial"/>
          <w:i/>
          <w:iCs/>
          <w:color w:val="0070C0"/>
          <w:sz w:val="18"/>
          <w:szCs w:val="18"/>
          <w:lang w:val="es-US"/>
        </w:rPr>
        <w:t>check</w:t>
      </w:r>
      <w:proofErr w:type="spellEnd"/>
      <w:r w:rsidRPr="00F10A6B">
        <w:rPr>
          <w:rFonts w:ascii="Arial" w:hAnsi="Arial" w:cs="Arial"/>
          <w:i/>
          <w:iCs/>
          <w:color w:val="0070C0"/>
          <w:sz w:val="18"/>
          <w:szCs w:val="18"/>
          <w:lang w:val="es-US"/>
        </w:rPr>
        <w:t xml:space="preserve"> </w:t>
      </w:r>
      <w:proofErr w:type="spellStart"/>
      <w:r w:rsidRPr="00F10A6B">
        <w:rPr>
          <w:rFonts w:ascii="Arial" w:hAnsi="Arial" w:cs="Arial"/>
          <w:i/>
          <w:iCs/>
          <w:color w:val="0070C0"/>
          <w:sz w:val="18"/>
          <w:szCs w:val="18"/>
          <w:lang w:val="es-US"/>
        </w:rPr>
        <w:t>one</w:t>
      </w:r>
      <w:proofErr w:type="spellEnd"/>
      <w:r w:rsidRPr="00F10A6B">
        <w:rPr>
          <w:rFonts w:ascii="Arial" w:hAnsi="Arial" w:cs="Arial"/>
          <w:i/>
          <w:iCs/>
          <w:color w:val="0070C0"/>
          <w:sz w:val="18"/>
          <w:szCs w:val="18"/>
          <w:lang w:val="es-US"/>
        </w:rPr>
        <w:t>)</w:t>
      </w:r>
    </w:p>
    <w:p w14:paraId="0D15FB80" w14:textId="7A0A59E4" w:rsidR="00F10A6B" w:rsidRPr="00F10A6B" w:rsidRDefault="00F10A6B" w:rsidP="00F10A6B">
      <w:pPr>
        <w:ind w:left="720"/>
        <w:rPr>
          <w:rFonts w:ascii="Arial" w:hAnsi="Arial"/>
          <w:b/>
          <w:bCs/>
          <w:i/>
          <w:iCs/>
          <w:lang w:val="es-US"/>
        </w:rPr>
      </w:pPr>
      <w:r>
        <w:rPr>
          <w:rFonts w:ascii="Arial" w:hAnsi="Arial"/>
          <w:b/>
          <w:bCs/>
          <w:i/>
          <w:iCs/>
          <w:lang w:val="es-US"/>
        </w:rPr>
        <w:t>Elementos de prueba para presentar en la audiencia</w:t>
      </w:r>
    </w:p>
    <w:p w14:paraId="66AE26F6" w14:textId="120CB46F" w:rsidR="00F10A6B" w:rsidRPr="00F10A6B" w:rsidRDefault="00F10A6B" w:rsidP="00F10A6B">
      <w:pPr>
        <w:ind w:left="720"/>
        <w:rPr>
          <w:rFonts w:ascii="Arial" w:hAnsi="Arial" w:cs="Arial"/>
          <w:i/>
          <w:iCs/>
          <w:color w:val="0070C0"/>
          <w:sz w:val="16"/>
          <w:szCs w:val="16"/>
          <w:lang w:val="es-US"/>
        </w:rPr>
      </w:pPr>
      <w:r>
        <w:rPr>
          <w:rFonts w:ascii="Arial" w:hAnsi="Arial" w:cs="Arial"/>
          <w:i/>
          <w:iCs/>
          <w:color w:val="0070C0"/>
          <w:sz w:val="16"/>
          <w:szCs w:val="16"/>
          <w:lang w:val="es-US"/>
        </w:rPr>
        <w:t>(</w:t>
      </w:r>
      <w:r w:rsidRPr="00F10A6B">
        <w:rPr>
          <w:rFonts w:ascii="Arial" w:hAnsi="Arial" w:cs="Arial"/>
          <w:i/>
          <w:iCs/>
          <w:color w:val="0070C0"/>
          <w:sz w:val="16"/>
          <w:szCs w:val="16"/>
          <w:lang w:val="es-US"/>
        </w:rPr>
        <w:t xml:space="preserve">seleccione </w:t>
      </w:r>
      <w:r>
        <w:rPr>
          <w:rFonts w:ascii="Arial" w:hAnsi="Arial" w:cs="Arial"/>
          <w:i/>
          <w:iCs/>
          <w:color w:val="0070C0"/>
          <w:sz w:val="16"/>
          <w:szCs w:val="16"/>
          <w:lang w:val="es-US"/>
        </w:rPr>
        <w:t>una opción</w:t>
      </w:r>
      <w:r w:rsidRPr="00F10A6B">
        <w:rPr>
          <w:rFonts w:ascii="Arial" w:hAnsi="Arial" w:cs="Arial"/>
          <w:i/>
          <w:iCs/>
          <w:color w:val="0070C0"/>
          <w:sz w:val="16"/>
          <w:szCs w:val="16"/>
          <w:lang w:val="es-US"/>
        </w:rPr>
        <w:t>)</w:t>
      </w:r>
    </w:p>
    <w:p w14:paraId="33A89D7A" w14:textId="77777777" w:rsidR="00F10A6B" w:rsidRPr="00F10A6B" w:rsidRDefault="00F10A6B" w:rsidP="004D2D02">
      <w:pPr>
        <w:ind w:left="720"/>
        <w:rPr>
          <w:rFonts w:ascii="Arial" w:hAnsi="Arial" w:cs="Arial"/>
          <w:i/>
          <w:iCs/>
          <w:color w:val="0070C0"/>
          <w:sz w:val="18"/>
          <w:szCs w:val="18"/>
          <w:lang w:val="es-US"/>
        </w:rPr>
      </w:pPr>
    </w:p>
    <w:p w14:paraId="7D854583" w14:textId="32889155" w:rsidR="00044151" w:rsidRPr="00881209" w:rsidRDefault="00044151" w:rsidP="004D2D02">
      <w:pPr>
        <w:ind w:left="1440" w:hanging="450"/>
        <w:rPr>
          <w:rFonts w:ascii="Arial" w:hAnsi="Arial" w:cs="Arial"/>
          <w:lang w:val="es-US"/>
        </w:rPr>
      </w:pPr>
      <w:r w:rsidRPr="00EA1902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81209">
        <w:rPr>
          <w:rFonts w:ascii="Arial" w:hAnsi="Arial" w:cs="Arial"/>
          <w:lang w:val="es-US"/>
        </w:rPr>
        <w:instrText xml:space="preserve"> FORMCHECKBOX </w:instrText>
      </w:r>
      <w:r w:rsidR="00C14F42">
        <w:rPr>
          <w:rFonts w:ascii="Arial" w:hAnsi="Arial" w:cs="Arial"/>
        </w:rPr>
      </w:r>
      <w:r w:rsidR="00C14F42">
        <w:rPr>
          <w:rFonts w:ascii="Arial" w:hAnsi="Arial" w:cs="Arial"/>
        </w:rPr>
        <w:fldChar w:fldCharType="separate"/>
      </w:r>
      <w:r w:rsidRPr="00EA1902">
        <w:rPr>
          <w:rFonts w:ascii="Arial" w:hAnsi="Arial" w:cs="Arial"/>
        </w:rPr>
        <w:fldChar w:fldCharType="end"/>
      </w:r>
      <w:r w:rsidRPr="00881209">
        <w:rPr>
          <w:rFonts w:ascii="Arial" w:hAnsi="Arial" w:cs="Arial"/>
          <w:lang w:val="es-US"/>
        </w:rPr>
        <w:tab/>
        <w:t xml:space="preserve">I </w:t>
      </w:r>
      <w:proofErr w:type="spellStart"/>
      <w:r w:rsidRPr="00881209">
        <w:rPr>
          <w:rFonts w:ascii="Arial" w:hAnsi="Arial" w:cs="Arial"/>
          <w:lang w:val="es-US"/>
        </w:rPr>
        <w:t>filed</w:t>
      </w:r>
      <w:proofErr w:type="spellEnd"/>
      <w:r w:rsidRPr="00881209">
        <w:rPr>
          <w:rFonts w:ascii="Arial" w:hAnsi="Arial" w:cs="Arial"/>
          <w:lang w:val="es-US"/>
        </w:rPr>
        <w:t xml:space="preserve"> a </w:t>
      </w:r>
      <w:hyperlink r:id="rId12" w:history="1">
        <w:r w:rsidRPr="00881209">
          <w:rPr>
            <w:rStyle w:val="Hyperlink"/>
            <w:rFonts w:ascii="Arial" w:hAnsi="Arial" w:cs="Arial"/>
            <w:lang w:val="es-US"/>
          </w:rPr>
          <w:t xml:space="preserve">JDF 72 - </w:t>
        </w:r>
        <w:proofErr w:type="spellStart"/>
        <w:r w:rsidRPr="00881209">
          <w:rPr>
            <w:rStyle w:val="Hyperlink"/>
            <w:rFonts w:ascii="Arial" w:hAnsi="Arial" w:cs="Arial"/>
            <w:lang w:val="es-US"/>
          </w:rPr>
          <w:t>Exhibit</w:t>
        </w:r>
        <w:proofErr w:type="spellEnd"/>
        <w:r w:rsidRPr="00881209">
          <w:rPr>
            <w:rStyle w:val="Hyperlink"/>
            <w:rFonts w:ascii="Arial" w:hAnsi="Arial" w:cs="Arial"/>
            <w:lang w:val="es-US"/>
          </w:rPr>
          <w:t xml:space="preserve"> </w:t>
        </w:r>
        <w:proofErr w:type="spellStart"/>
        <w:r w:rsidRPr="00881209">
          <w:rPr>
            <w:rStyle w:val="Hyperlink"/>
            <w:rFonts w:ascii="Arial" w:hAnsi="Arial" w:cs="Arial"/>
            <w:lang w:val="es-US"/>
          </w:rPr>
          <w:t>List</w:t>
        </w:r>
        <w:proofErr w:type="spellEnd"/>
      </w:hyperlink>
      <w:r w:rsidRPr="00881209">
        <w:rPr>
          <w:rFonts w:ascii="Arial" w:hAnsi="Arial" w:cs="Arial"/>
          <w:lang w:val="es-US"/>
        </w:rPr>
        <w:t>.</w:t>
      </w:r>
    </w:p>
    <w:p w14:paraId="3C3C3C00" w14:textId="7FAFB417" w:rsidR="00F10A6B" w:rsidRPr="00F10A6B" w:rsidRDefault="00F10A6B" w:rsidP="004D2D02">
      <w:pPr>
        <w:ind w:left="1440" w:hanging="450"/>
        <w:rPr>
          <w:rFonts w:ascii="Arial" w:hAnsi="Arial" w:cs="Arial"/>
          <w:lang w:val="es-US"/>
        </w:rPr>
      </w:pPr>
      <w:r w:rsidRPr="00881209">
        <w:rPr>
          <w:rFonts w:ascii="Arial" w:hAnsi="Arial" w:cs="Arial"/>
          <w:lang w:val="es-US"/>
        </w:rPr>
        <w:tab/>
      </w:r>
      <w:r>
        <w:rPr>
          <w:rFonts w:ascii="Arial" w:hAnsi="Arial"/>
          <w:i/>
          <w:iCs/>
          <w:sz w:val="18"/>
          <w:szCs w:val="18"/>
          <w:lang w:val="es-US"/>
        </w:rPr>
        <w:t xml:space="preserve">Presente el formulario </w:t>
      </w:r>
      <w:r w:rsidRPr="00A33DE5">
        <w:rPr>
          <w:rFonts w:ascii="Arial" w:hAnsi="Arial"/>
          <w:i/>
          <w:iCs/>
          <w:sz w:val="18"/>
          <w:szCs w:val="18"/>
          <w:u w:val="single"/>
          <w:lang w:val="es-US"/>
        </w:rPr>
        <w:t>JDF 72: Lista de elementos de prueba</w:t>
      </w:r>
    </w:p>
    <w:p w14:paraId="7CC8B509" w14:textId="4C1815D6" w:rsidR="00044151" w:rsidRDefault="00044151" w:rsidP="004D2D02">
      <w:pPr>
        <w:ind w:left="1440" w:hanging="450"/>
        <w:rPr>
          <w:rFonts w:ascii="Arial" w:hAnsi="Arial" w:cs="Arial"/>
        </w:rPr>
      </w:pPr>
      <w:r w:rsidRPr="00EA1902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A1902">
        <w:rPr>
          <w:rFonts w:ascii="Arial" w:hAnsi="Arial" w:cs="Arial"/>
        </w:rPr>
        <w:instrText xml:space="preserve"> FORMCHECKBOX </w:instrText>
      </w:r>
      <w:r w:rsidR="00C14F42">
        <w:rPr>
          <w:rFonts w:ascii="Arial" w:hAnsi="Arial" w:cs="Arial"/>
        </w:rPr>
      </w:r>
      <w:r w:rsidR="00C14F42">
        <w:rPr>
          <w:rFonts w:ascii="Arial" w:hAnsi="Arial" w:cs="Arial"/>
        </w:rPr>
        <w:fldChar w:fldCharType="separate"/>
      </w:r>
      <w:r w:rsidRPr="00EA1902">
        <w:rPr>
          <w:rFonts w:ascii="Arial" w:hAnsi="Arial" w:cs="Arial"/>
        </w:rPr>
        <w:fldChar w:fldCharType="end"/>
      </w:r>
      <w:r w:rsidRPr="00EA1902">
        <w:rPr>
          <w:rFonts w:ascii="Arial" w:hAnsi="Arial" w:cs="Arial"/>
        </w:rPr>
        <w:tab/>
        <w:t>The document</w:t>
      </w:r>
      <w:r w:rsidR="0040150F" w:rsidRPr="00EA1902">
        <w:rPr>
          <w:rFonts w:ascii="Arial" w:hAnsi="Arial" w:cs="Arial"/>
        </w:rPr>
        <w:t>s</w:t>
      </w:r>
      <w:r w:rsidRPr="00EA1902">
        <w:rPr>
          <w:rFonts w:ascii="Arial" w:hAnsi="Arial" w:cs="Arial"/>
        </w:rPr>
        <w:t xml:space="preserve"> I plan to offer at the hearing are:</w:t>
      </w:r>
    </w:p>
    <w:p w14:paraId="530A84CA" w14:textId="1517DE55" w:rsidR="00F10A6B" w:rsidRPr="00F10A6B" w:rsidRDefault="00F10A6B" w:rsidP="004D2D02">
      <w:pPr>
        <w:ind w:left="1440"/>
        <w:rPr>
          <w:rFonts w:ascii="Arial" w:hAnsi="Arial" w:cs="Arial"/>
          <w:lang w:val="es-US"/>
        </w:rPr>
      </w:pPr>
      <w:r>
        <w:rPr>
          <w:rFonts w:ascii="Arial" w:hAnsi="Arial"/>
          <w:i/>
          <w:iCs/>
          <w:sz w:val="18"/>
          <w:szCs w:val="18"/>
          <w:lang w:val="es-US"/>
        </w:rPr>
        <w:t>Los documentos que pienso presentar en la audiencia son los siguientes:</w:t>
      </w:r>
    </w:p>
    <w:p w14:paraId="6520441D" w14:textId="77777777" w:rsidR="00470BC1" w:rsidRPr="00F10A6B" w:rsidRDefault="00470BC1" w:rsidP="00470BC1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21E20373" w14:textId="77777777" w:rsidR="00470BC1" w:rsidRPr="00F10A6B" w:rsidRDefault="00470BC1" w:rsidP="00470BC1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59FD53B9" w14:textId="77777777" w:rsidR="00EB1252" w:rsidRPr="00F10A6B" w:rsidRDefault="00EB1252" w:rsidP="00EB1252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59A28354" w14:textId="77777777" w:rsidR="00EB1252" w:rsidRPr="00F10A6B" w:rsidRDefault="00EB1252" w:rsidP="00EB1252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1B9FCBD4" w14:textId="77777777" w:rsidR="00470BC1" w:rsidRPr="00F10A6B" w:rsidRDefault="00470BC1" w:rsidP="00470BC1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5C5B4A39" w14:textId="77777777" w:rsidR="00470BC1" w:rsidRPr="00F10A6B" w:rsidRDefault="00470BC1" w:rsidP="00470BC1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353B4E1D" w14:textId="77777777" w:rsidR="00470BC1" w:rsidRPr="00F10A6B" w:rsidRDefault="00470BC1" w:rsidP="00470BC1">
      <w:pPr>
        <w:tabs>
          <w:tab w:val="left" w:pos="792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4998F8FC" w14:textId="2504A651" w:rsidR="00044151" w:rsidRPr="00A145B4" w:rsidRDefault="0012759D" w:rsidP="00F10A6B">
      <w:pPr>
        <w:spacing w:befor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044151" w:rsidRPr="00A145B4">
        <w:rPr>
          <w:rFonts w:ascii="Arial" w:hAnsi="Arial" w:cs="Arial"/>
          <w:b/>
          <w:bCs/>
          <w:sz w:val="22"/>
          <w:szCs w:val="22"/>
        </w:rPr>
        <w:t>.</w:t>
      </w:r>
      <w:r w:rsidR="00044151" w:rsidRPr="00A145B4">
        <w:rPr>
          <w:rFonts w:ascii="Arial" w:hAnsi="Arial" w:cs="Arial"/>
          <w:b/>
          <w:bCs/>
          <w:sz w:val="22"/>
          <w:szCs w:val="22"/>
        </w:rPr>
        <w:tab/>
        <w:t>My Request</w:t>
      </w:r>
    </w:p>
    <w:p w14:paraId="227442C0" w14:textId="7C6B30B0" w:rsidR="00F10A6B" w:rsidRPr="00DA3E1F" w:rsidRDefault="00F10A6B" w:rsidP="00F10A6B">
      <w:pPr>
        <w:ind w:left="720"/>
        <w:rPr>
          <w:rFonts w:ascii="Arial" w:hAnsi="Arial"/>
          <w:b/>
          <w:bCs/>
          <w:i/>
          <w:iCs/>
        </w:rPr>
      </w:pPr>
      <w:proofErr w:type="spellStart"/>
      <w:r w:rsidRPr="00DA3E1F">
        <w:rPr>
          <w:rFonts w:ascii="Arial" w:hAnsi="Arial"/>
          <w:b/>
          <w:bCs/>
          <w:i/>
          <w:iCs/>
        </w:rPr>
        <w:t>Solicit</w:t>
      </w:r>
      <w:r w:rsidR="00F65ED7">
        <w:rPr>
          <w:rFonts w:ascii="Arial" w:hAnsi="Arial"/>
          <w:b/>
          <w:bCs/>
          <w:i/>
          <w:iCs/>
        </w:rPr>
        <w:t>ud</w:t>
      </w:r>
      <w:proofErr w:type="spellEnd"/>
    </w:p>
    <w:p w14:paraId="6152F447" w14:textId="71539AB9" w:rsidR="001343F9" w:rsidRDefault="001343F9" w:rsidP="00F10A6B">
      <w:pPr>
        <w:ind w:left="720"/>
        <w:rPr>
          <w:rFonts w:ascii="Arial" w:hAnsi="Arial" w:cs="Arial"/>
        </w:rPr>
      </w:pPr>
      <w:r w:rsidRPr="00A145B4">
        <w:rPr>
          <w:rFonts w:ascii="Arial" w:hAnsi="Arial" w:cs="Arial"/>
        </w:rPr>
        <w:t>I would like the Court to issue the following order(s):</w:t>
      </w:r>
    </w:p>
    <w:p w14:paraId="45B25780" w14:textId="47DECAB4" w:rsidR="00F10A6B" w:rsidRPr="002F104F" w:rsidRDefault="00F10A6B" w:rsidP="00F10A6B">
      <w:pPr>
        <w:tabs>
          <w:tab w:val="left" w:pos="9360"/>
        </w:tabs>
        <w:ind w:left="720"/>
        <w:rPr>
          <w:rFonts w:ascii="Arial" w:hAnsi="Arial"/>
          <w:i/>
          <w:iCs/>
          <w:sz w:val="18"/>
          <w:szCs w:val="18"/>
          <w:lang w:val="es-US"/>
        </w:rPr>
      </w:pPr>
      <w:r w:rsidRPr="002F104F">
        <w:rPr>
          <w:rFonts w:ascii="Arial" w:hAnsi="Arial"/>
          <w:i/>
          <w:iCs/>
          <w:sz w:val="18"/>
          <w:szCs w:val="18"/>
          <w:lang w:val="es-US"/>
        </w:rPr>
        <w:t xml:space="preserve">Solicito al juez </w:t>
      </w:r>
      <w:r>
        <w:rPr>
          <w:rFonts w:ascii="Arial" w:hAnsi="Arial"/>
          <w:i/>
          <w:iCs/>
          <w:sz w:val="18"/>
          <w:szCs w:val="18"/>
          <w:lang w:val="es-US"/>
        </w:rPr>
        <w:t xml:space="preserve">que emita las </w:t>
      </w:r>
      <w:r w:rsidRPr="002F104F">
        <w:rPr>
          <w:rFonts w:ascii="Arial" w:hAnsi="Arial"/>
          <w:i/>
          <w:iCs/>
          <w:sz w:val="18"/>
          <w:szCs w:val="18"/>
          <w:lang w:val="es-US"/>
        </w:rPr>
        <w:t>siguiente</w:t>
      </w:r>
      <w:r>
        <w:rPr>
          <w:rFonts w:ascii="Arial" w:hAnsi="Arial"/>
          <w:i/>
          <w:iCs/>
          <w:sz w:val="18"/>
          <w:szCs w:val="18"/>
          <w:lang w:val="es-US"/>
        </w:rPr>
        <w:t>s órdenes</w:t>
      </w:r>
      <w:r w:rsidRPr="002F104F">
        <w:rPr>
          <w:rFonts w:ascii="Arial" w:hAnsi="Arial"/>
          <w:i/>
          <w:iCs/>
          <w:sz w:val="18"/>
          <w:szCs w:val="18"/>
          <w:lang w:val="es-US"/>
        </w:rPr>
        <w:t>:</w:t>
      </w:r>
    </w:p>
    <w:p w14:paraId="2F639A07" w14:textId="77777777" w:rsidR="00F10A6B" w:rsidRPr="00F10A6B" w:rsidRDefault="00F10A6B" w:rsidP="007F4118">
      <w:pPr>
        <w:spacing w:line="360" w:lineRule="auto"/>
        <w:ind w:left="720"/>
        <w:rPr>
          <w:rFonts w:ascii="Arial" w:hAnsi="Arial" w:cs="Arial"/>
          <w:lang w:val="es-US"/>
        </w:rPr>
      </w:pPr>
    </w:p>
    <w:p w14:paraId="6ED7C2D4" w14:textId="77777777" w:rsidR="00470BC1" w:rsidRPr="00F10A6B" w:rsidRDefault="00470BC1" w:rsidP="00470BC1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lastRenderedPageBreak/>
        <w:tab/>
      </w:r>
    </w:p>
    <w:p w14:paraId="665A383F" w14:textId="77777777" w:rsidR="00470BC1" w:rsidRPr="00F10A6B" w:rsidRDefault="00470BC1" w:rsidP="00470BC1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2E2CC532" w14:textId="77777777" w:rsidR="00470BC1" w:rsidRPr="00F10A6B" w:rsidRDefault="00470BC1" w:rsidP="00470BC1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0695CFC2" w14:textId="77777777" w:rsidR="00470BC1" w:rsidRPr="00F10A6B" w:rsidRDefault="00470BC1" w:rsidP="00470BC1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3C4FE89E" w14:textId="77777777" w:rsidR="00470BC1" w:rsidRPr="00F10A6B" w:rsidRDefault="00470BC1" w:rsidP="00470BC1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609BD681" w14:textId="77777777" w:rsidR="00470BC1" w:rsidRPr="00F10A6B" w:rsidRDefault="00470BC1" w:rsidP="00470BC1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5580FC49" w14:textId="77777777" w:rsidR="00470BC1" w:rsidRPr="00F10A6B" w:rsidRDefault="00470BC1" w:rsidP="00470BC1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505B6C29" w14:textId="77777777" w:rsidR="00470BC1" w:rsidRPr="00F10A6B" w:rsidRDefault="00470BC1" w:rsidP="00470BC1">
      <w:pPr>
        <w:tabs>
          <w:tab w:val="right" w:pos="9360"/>
        </w:tabs>
        <w:spacing w:line="276" w:lineRule="auto"/>
        <w:ind w:left="1440"/>
        <w:rPr>
          <w:rFonts w:ascii="Arial" w:hAnsi="Arial" w:cs="Arial"/>
          <w:u w:val="single"/>
          <w:lang w:val="es-US"/>
        </w:rPr>
      </w:pPr>
      <w:r w:rsidRPr="00F10A6B">
        <w:rPr>
          <w:rFonts w:ascii="Arial" w:hAnsi="Arial" w:cs="Arial"/>
          <w:u w:val="single"/>
          <w:lang w:val="es-US"/>
        </w:rPr>
        <w:tab/>
      </w:r>
    </w:p>
    <w:p w14:paraId="79B1AC66" w14:textId="3DA11131" w:rsidR="00044151" w:rsidRDefault="0012759D" w:rsidP="00044151">
      <w:pPr>
        <w:spacing w:befor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044151" w:rsidRPr="00A145B4">
        <w:rPr>
          <w:rFonts w:ascii="Arial" w:hAnsi="Arial" w:cs="Arial"/>
          <w:b/>
          <w:bCs/>
          <w:sz w:val="22"/>
          <w:szCs w:val="22"/>
        </w:rPr>
        <w:t>.</w:t>
      </w:r>
      <w:r w:rsidR="00044151" w:rsidRPr="00A145B4">
        <w:rPr>
          <w:rFonts w:ascii="Arial" w:hAnsi="Arial" w:cs="Arial"/>
          <w:b/>
          <w:bCs/>
          <w:sz w:val="22"/>
          <w:szCs w:val="22"/>
        </w:rPr>
        <w:tab/>
        <w:t>My At</w:t>
      </w:r>
      <w:r w:rsidR="00F10A6B">
        <w:rPr>
          <w:rFonts w:ascii="Arial" w:hAnsi="Arial" w:cs="Arial"/>
          <w:b/>
          <w:bCs/>
          <w:sz w:val="22"/>
          <w:szCs w:val="22"/>
        </w:rPr>
        <w:t>t</w:t>
      </w:r>
      <w:r w:rsidR="00044151" w:rsidRPr="00A145B4">
        <w:rPr>
          <w:rFonts w:ascii="Arial" w:hAnsi="Arial" w:cs="Arial"/>
          <w:b/>
          <w:bCs/>
          <w:sz w:val="22"/>
          <w:szCs w:val="22"/>
        </w:rPr>
        <w:t>achments</w:t>
      </w:r>
    </w:p>
    <w:p w14:paraId="65F334A7" w14:textId="5B8DE580" w:rsidR="00F10A6B" w:rsidRPr="00DA3E1F" w:rsidRDefault="00F10A6B" w:rsidP="00F10A6B">
      <w:pPr>
        <w:ind w:left="720"/>
        <w:rPr>
          <w:rFonts w:ascii="Arial" w:hAnsi="Arial"/>
          <w:b/>
          <w:bCs/>
          <w:i/>
          <w:iCs/>
        </w:rPr>
      </w:pPr>
      <w:proofErr w:type="spellStart"/>
      <w:r>
        <w:rPr>
          <w:rFonts w:ascii="Arial" w:hAnsi="Arial"/>
          <w:b/>
          <w:bCs/>
          <w:i/>
          <w:iCs/>
        </w:rPr>
        <w:t>Documentos</w:t>
      </w:r>
      <w:proofErr w:type="spellEnd"/>
      <w:r>
        <w:rPr>
          <w:rFonts w:ascii="Arial" w:hAnsi="Arial"/>
          <w:b/>
          <w:bCs/>
          <w:i/>
          <w:iCs/>
        </w:rPr>
        <w:t xml:space="preserve"> </w:t>
      </w:r>
      <w:proofErr w:type="spellStart"/>
      <w:r>
        <w:rPr>
          <w:rFonts w:ascii="Arial" w:hAnsi="Arial"/>
          <w:b/>
          <w:bCs/>
          <w:i/>
          <w:iCs/>
        </w:rPr>
        <w:t>adjuntos</w:t>
      </w:r>
      <w:proofErr w:type="spellEnd"/>
    </w:p>
    <w:p w14:paraId="302FBC44" w14:textId="6DAA39A3" w:rsidR="00044151" w:rsidRDefault="00044151" w:rsidP="00F10A6B">
      <w:pPr>
        <w:ind w:left="720"/>
        <w:rPr>
          <w:rFonts w:ascii="Arial" w:hAnsi="Arial" w:cs="Arial"/>
          <w:i/>
          <w:iCs/>
          <w:color w:val="0070C0"/>
          <w:sz w:val="18"/>
          <w:szCs w:val="18"/>
        </w:rPr>
      </w:pPr>
      <w:r w:rsidRPr="00A145B4">
        <w:rPr>
          <w:rFonts w:ascii="Arial" w:hAnsi="Arial" w:cs="Arial"/>
          <w:i/>
          <w:iCs/>
          <w:color w:val="0070C0"/>
          <w:sz w:val="18"/>
          <w:szCs w:val="18"/>
        </w:rPr>
        <w:t>(</w:t>
      </w:r>
      <w:proofErr w:type="gramStart"/>
      <w:r w:rsidRPr="00A145B4">
        <w:rPr>
          <w:rFonts w:ascii="Arial" w:hAnsi="Arial" w:cs="Arial"/>
          <w:i/>
          <w:iCs/>
          <w:color w:val="0070C0"/>
          <w:sz w:val="18"/>
          <w:szCs w:val="18"/>
        </w:rPr>
        <w:t>check</w:t>
      </w:r>
      <w:proofErr w:type="gramEnd"/>
      <w:r w:rsidRPr="00A145B4">
        <w:rPr>
          <w:rFonts w:ascii="Arial" w:hAnsi="Arial" w:cs="Arial"/>
          <w:i/>
          <w:iCs/>
          <w:color w:val="0070C0"/>
          <w:sz w:val="18"/>
          <w:szCs w:val="18"/>
        </w:rPr>
        <w:t xml:space="preserve"> all that apply)</w:t>
      </w:r>
    </w:p>
    <w:p w14:paraId="36720FC3" w14:textId="63EBD58E" w:rsidR="00F10A6B" w:rsidRPr="00881209" w:rsidRDefault="00F10A6B" w:rsidP="00F10A6B">
      <w:pPr>
        <w:ind w:left="720"/>
        <w:rPr>
          <w:rFonts w:ascii="Arial" w:hAnsi="Arial" w:cs="Arial"/>
          <w:i/>
          <w:iCs/>
          <w:color w:val="0070C0"/>
          <w:sz w:val="16"/>
          <w:szCs w:val="16"/>
        </w:rPr>
      </w:pPr>
      <w:r w:rsidRPr="00881209">
        <w:rPr>
          <w:rFonts w:ascii="Arial" w:hAnsi="Arial" w:cs="Arial"/>
          <w:i/>
          <w:iCs/>
          <w:color w:val="0070C0"/>
          <w:sz w:val="16"/>
          <w:szCs w:val="16"/>
        </w:rPr>
        <w:t>(</w:t>
      </w:r>
      <w:proofErr w:type="spellStart"/>
      <w:proofErr w:type="gramStart"/>
      <w:r w:rsidRPr="00881209">
        <w:rPr>
          <w:rFonts w:ascii="Arial" w:hAnsi="Arial" w:cs="Arial"/>
          <w:i/>
          <w:iCs/>
          <w:color w:val="0070C0"/>
          <w:sz w:val="16"/>
          <w:szCs w:val="16"/>
        </w:rPr>
        <w:t>seleccione</w:t>
      </w:r>
      <w:proofErr w:type="spellEnd"/>
      <w:proofErr w:type="gramEnd"/>
      <w:r w:rsidRPr="00881209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proofErr w:type="spellStart"/>
      <w:r w:rsidRPr="00881209">
        <w:rPr>
          <w:rFonts w:ascii="Arial" w:hAnsi="Arial" w:cs="Arial"/>
          <w:i/>
          <w:iCs/>
          <w:color w:val="0070C0"/>
          <w:sz w:val="16"/>
          <w:szCs w:val="16"/>
        </w:rPr>
        <w:t>todos</w:t>
      </w:r>
      <w:proofErr w:type="spellEnd"/>
      <w:r w:rsidRPr="00881209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proofErr w:type="spellStart"/>
      <w:r w:rsidRPr="00881209">
        <w:rPr>
          <w:rFonts w:ascii="Arial" w:hAnsi="Arial" w:cs="Arial"/>
          <w:i/>
          <w:iCs/>
          <w:color w:val="0070C0"/>
          <w:sz w:val="16"/>
          <w:szCs w:val="16"/>
        </w:rPr>
        <w:t>los</w:t>
      </w:r>
      <w:proofErr w:type="spellEnd"/>
      <w:r w:rsidRPr="00881209">
        <w:rPr>
          <w:rFonts w:ascii="Arial" w:hAnsi="Arial" w:cs="Arial"/>
          <w:i/>
          <w:iCs/>
          <w:color w:val="0070C0"/>
          <w:sz w:val="16"/>
          <w:szCs w:val="16"/>
        </w:rPr>
        <w:t xml:space="preserve"> que </w:t>
      </w:r>
      <w:proofErr w:type="spellStart"/>
      <w:r w:rsidRPr="00881209">
        <w:rPr>
          <w:rFonts w:ascii="Arial" w:hAnsi="Arial" w:cs="Arial"/>
          <w:i/>
          <w:iCs/>
          <w:color w:val="0070C0"/>
          <w:sz w:val="16"/>
          <w:szCs w:val="16"/>
        </w:rPr>
        <w:t>correspondan</w:t>
      </w:r>
      <w:proofErr w:type="spellEnd"/>
      <w:r w:rsidRPr="00881209">
        <w:rPr>
          <w:rFonts w:ascii="Arial" w:hAnsi="Arial" w:cs="Arial"/>
          <w:i/>
          <w:iCs/>
          <w:color w:val="0070C0"/>
          <w:sz w:val="16"/>
          <w:szCs w:val="16"/>
        </w:rPr>
        <w:t>)</w:t>
      </w:r>
    </w:p>
    <w:p w14:paraId="1F536800" w14:textId="6BE45556" w:rsidR="00044151" w:rsidRDefault="00044151" w:rsidP="00F10A6B">
      <w:pPr>
        <w:ind w:left="1440" w:hanging="450"/>
        <w:rPr>
          <w:rFonts w:ascii="Arial" w:hAnsi="Arial" w:cs="Arial"/>
        </w:rPr>
      </w:pPr>
      <w:r w:rsidRPr="00A145B4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145B4">
        <w:rPr>
          <w:rFonts w:ascii="Arial" w:hAnsi="Arial" w:cs="Arial"/>
        </w:rPr>
        <w:instrText xml:space="preserve"> FORMCHECKBOX </w:instrText>
      </w:r>
      <w:r w:rsidR="00C14F42">
        <w:rPr>
          <w:rFonts w:ascii="Arial" w:hAnsi="Arial" w:cs="Arial"/>
        </w:rPr>
      </w:r>
      <w:r w:rsidR="00C14F42">
        <w:rPr>
          <w:rFonts w:ascii="Arial" w:hAnsi="Arial" w:cs="Arial"/>
        </w:rPr>
        <w:fldChar w:fldCharType="separate"/>
      </w:r>
      <w:r w:rsidRPr="00A145B4">
        <w:rPr>
          <w:rFonts w:ascii="Arial" w:hAnsi="Arial" w:cs="Arial"/>
        </w:rPr>
        <w:fldChar w:fldCharType="end"/>
      </w:r>
      <w:r w:rsidRPr="00A145B4">
        <w:rPr>
          <w:rFonts w:ascii="Arial" w:hAnsi="Arial" w:cs="Arial"/>
        </w:rPr>
        <w:tab/>
      </w:r>
      <w:r w:rsidR="0040150F" w:rsidRPr="00A145B4">
        <w:rPr>
          <w:rFonts w:ascii="Arial" w:hAnsi="Arial" w:cs="Arial"/>
        </w:rPr>
        <w:t>A copy</w:t>
      </w:r>
      <w:r w:rsidR="00327337" w:rsidRPr="00A145B4">
        <w:rPr>
          <w:rFonts w:ascii="Arial" w:hAnsi="Arial" w:cs="Arial"/>
        </w:rPr>
        <w:t xml:space="preserve"> of </w:t>
      </w:r>
      <w:r w:rsidR="0040150F" w:rsidRPr="00A145B4">
        <w:rPr>
          <w:rFonts w:ascii="Arial" w:hAnsi="Arial" w:cs="Arial"/>
        </w:rPr>
        <w:t>each</w:t>
      </w:r>
      <w:r w:rsidR="00327337" w:rsidRPr="00A145B4">
        <w:rPr>
          <w:rFonts w:ascii="Arial" w:hAnsi="Arial" w:cs="Arial"/>
        </w:rPr>
        <w:t xml:space="preserve"> exhibit I</w:t>
      </w:r>
      <w:r w:rsidRPr="00A145B4">
        <w:rPr>
          <w:rFonts w:ascii="Arial" w:hAnsi="Arial" w:cs="Arial"/>
        </w:rPr>
        <w:t xml:space="preserve"> listed in section </w:t>
      </w:r>
      <w:r w:rsidR="0012759D">
        <w:rPr>
          <w:rFonts w:ascii="Arial" w:hAnsi="Arial" w:cs="Arial"/>
        </w:rPr>
        <w:t>8</w:t>
      </w:r>
      <w:r w:rsidRPr="00A145B4">
        <w:rPr>
          <w:rFonts w:ascii="Arial" w:hAnsi="Arial" w:cs="Arial"/>
        </w:rPr>
        <w:t>.</w:t>
      </w:r>
    </w:p>
    <w:p w14:paraId="70505327" w14:textId="7B9BC50F" w:rsidR="00F10A6B" w:rsidRPr="00F10A6B" w:rsidRDefault="00F10A6B" w:rsidP="00F10A6B">
      <w:pPr>
        <w:ind w:left="1440" w:hanging="450"/>
        <w:rPr>
          <w:rFonts w:ascii="Arial" w:hAnsi="Arial" w:cs="Arial"/>
          <w:lang w:val="es-US"/>
        </w:rPr>
      </w:pPr>
      <w:r>
        <w:rPr>
          <w:rFonts w:ascii="Arial" w:hAnsi="Arial" w:cs="Arial"/>
        </w:rPr>
        <w:tab/>
      </w:r>
      <w:r>
        <w:rPr>
          <w:rFonts w:ascii="Arial" w:hAnsi="Arial"/>
          <w:i/>
          <w:iCs/>
          <w:sz w:val="18"/>
          <w:szCs w:val="18"/>
          <w:lang w:val="es-US"/>
        </w:rPr>
        <w:t xml:space="preserve">Copia de cada elemento de prueba I indicado en la sección </w:t>
      </w:r>
      <w:r w:rsidR="0012759D">
        <w:rPr>
          <w:rFonts w:ascii="Arial" w:hAnsi="Arial"/>
          <w:i/>
          <w:iCs/>
          <w:sz w:val="18"/>
          <w:szCs w:val="18"/>
          <w:lang w:val="es-US"/>
        </w:rPr>
        <w:t>8</w:t>
      </w:r>
      <w:r>
        <w:rPr>
          <w:rFonts w:ascii="Arial" w:hAnsi="Arial"/>
          <w:i/>
          <w:iCs/>
          <w:sz w:val="18"/>
          <w:szCs w:val="18"/>
          <w:lang w:val="es-US"/>
        </w:rPr>
        <w:t>.</w:t>
      </w:r>
    </w:p>
    <w:p w14:paraId="5DC993E7" w14:textId="33EE220A" w:rsidR="00044151" w:rsidRDefault="00044151" w:rsidP="00F10A6B">
      <w:pPr>
        <w:ind w:left="1440" w:hanging="450"/>
        <w:rPr>
          <w:rFonts w:ascii="Arial" w:hAnsi="Arial" w:cs="Arial"/>
        </w:rPr>
      </w:pPr>
      <w:r w:rsidRPr="00A145B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145B4">
        <w:rPr>
          <w:rFonts w:ascii="Arial" w:hAnsi="Arial" w:cs="Arial"/>
        </w:rPr>
        <w:instrText xml:space="preserve"> FORMCHECKBOX </w:instrText>
      </w:r>
      <w:r w:rsidR="00C14F42">
        <w:rPr>
          <w:rFonts w:ascii="Arial" w:hAnsi="Arial" w:cs="Arial"/>
        </w:rPr>
      </w:r>
      <w:r w:rsidR="00C14F42">
        <w:rPr>
          <w:rFonts w:ascii="Arial" w:hAnsi="Arial" w:cs="Arial"/>
        </w:rPr>
        <w:fldChar w:fldCharType="separate"/>
      </w:r>
      <w:r w:rsidRPr="00A145B4">
        <w:rPr>
          <w:rFonts w:ascii="Arial" w:hAnsi="Arial" w:cs="Arial"/>
        </w:rPr>
        <w:fldChar w:fldCharType="end"/>
      </w:r>
      <w:r w:rsidRPr="00A145B4">
        <w:rPr>
          <w:rFonts w:ascii="Arial" w:hAnsi="Arial" w:cs="Arial"/>
        </w:rPr>
        <w:tab/>
        <w:t xml:space="preserve">An updated </w:t>
      </w:r>
      <w:hyperlink r:id="rId13" w:history="1">
        <w:r w:rsidRPr="00A145B4">
          <w:rPr>
            <w:rStyle w:val="Hyperlink"/>
            <w:rFonts w:ascii="Arial" w:hAnsi="Arial"/>
          </w:rPr>
          <w:t>JDF 1111 - Sworn Financial Statement</w:t>
        </w:r>
      </w:hyperlink>
      <w:r w:rsidRPr="00A145B4">
        <w:rPr>
          <w:rFonts w:ascii="Arial" w:hAnsi="Arial" w:cs="Arial"/>
        </w:rPr>
        <w:t>.</w:t>
      </w:r>
    </w:p>
    <w:p w14:paraId="519C99D8" w14:textId="177B2BA9" w:rsidR="00F10A6B" w:rsidRPr="00F10A6B" w:rsidRDefault="00F10A6B" w:rsidP="00F10A6B">
      <w:pPr>
        <w:ind w:left="1440" w:hanging="450"/>
        <w:rPr>
          <w:rFonts w:ascii="Arial" w:hAnsi="Arial" w:cs="Arial"/>
          <w:lang w:val="es-US"/>
        </w:rPr>
      </w:pPr>
      <w:r>
        <w:rPr>
          <w:rFonts w:ascii="Arial" w:hAnsi="Arial" w:cs="Arial"/>
        </w:rPr>
        <w:tab/>
      </w:r>
      <w:r>
        <w:rPr>
          <w:rFonts w:ascii="Arial" w:hAnsi="Arial"/>
          <w:i/>
          <w:iCs/>
          <w:sz w:val="18"/>
          <w:szCs w:val="18"/>
          <w:lang w:val="es-US"/>
        </w:rPr>
        <w:t>Formulario actualizado JDF111: Declaración jurada financiera.</w:t>
      </w:r>
    </w:p>
    <w:p w14:paraId="3E4B56F8" w14:textId="6B46B694" w:rsidR="00327337" w:rsidRDefault="00327337" w:rsidP="00F10A6B">
      <w:pPr>
        <w:ind w:left="1440" w:hanging="450"/>
        <w:rPr>
          <w:rFonts w:ascii="Arial" w:hAnsi="Arial" w:cs="Arial"/>
        </w:rPr>
      </w:pPr>
      <w:r w:rsidRPr="00A145B4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Pr="00A145B4">
        <w:rPr>
          <w:rFonts w:ascii="Arial" w:hAnsi="Arial" w:cs="Arial"/>
        </w:rPr>
        <w:instrText xml:space="preserve"> FORMCHECKBOX </w:instrText>
      </w:r>
      <w:r w:rsidR="00C14F42">
        <w:rPr>
          <w:rFonts w:ascii="Arial" w:hAnsi="Arial" w:cs="Arial"/>
        </w:rPr>
      </w:r>
      <w:r w:rsidR="00C14F42">
        <w:rPr>
          <w:rFonts w:ascii="Arial" w:hAnsi="Arial" w:cs="Arial"/>
        </w:rPr>
        <w:fldChar w:fldCharType="separate"/>
      </w:r>
      <w:r w:rsidRPr="00A145B4">
        <w:rPr>
          <w:rFonts w:ascii="Arial" w:hAnsi="Arial" w:cs="Arial"/>
        </w:rPr>
        <w:fldChar w:fldCharType="end"/>
      </w:r>
      <w:bookmarkEnd w:id="6"/>
      <w:r w:rsidRPr="00A145B4">
        <w:rPr>
          <w:rFonts w:ascii="Arial" w:hAnsi="Arial" w:cs="Arial"/>
        </w:rPr>
        <w:tab/>
        <w:t>A copy of the Parenting Plan.</w:t>
      </w:r>
    </w:p>
    <w:p w14:paraId="12D730D9" w14:textId="042F17A5" w:rsidR="00F10A6B" w:rsidRPr="00F10A6B" w:rsidRDefault="00F10A6B" w:rsidP="00F10A6B">
      <w:pPr>
        <w:ind w:left="1440"/>
        <w:rPr>
          <w:rFonts w:ascii="Arial" w:hAnsi="Arial" w:cs="Arial"/>
          <w:lang w:val="es-US"/>
        </w:rPr>
      </w:pPr>
      <w:r>
        <w:rPr>
          <w:rFonts w:ascii="Arial" w:hAnsi="Arial"/>
          <w:i/>
          <w:iCs/>
          <w:sz w:val="18"/>
          <w:szCs w:val="18"/>
          <w:lang w:val="es-US"/>
        </w:rPr>
        <w:t>Copia del plan de crianza.</w:t>
      </w:r>
    </w:p>
    <w:p w14:paraId="4F2C129D" w14:textId="1DAADA41" w:rsidR="00327337" w:rsidRDefault="00327337" w:rsidP="00F10A6B">
      <w:pPr>
        <w:ind w:left="1440" w:hanging="450"/>
        <w:rPr>
          <w:rFonts w:ascii="Arial" w:hAnsi="Arial" w:cs="Arial"/>
        </w:rPr>
      </w:pPr>
      <w:r w:rsidRPr="00A145B4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145B4">
        <w:rPr>
          <w:rFonts w:ascii="Arial" w:hAnsi="Arial" w:cs="Arial"/>
        </w:rPr>
        <w:instrText xml:space="preserve"> FORMCHECKBOX </w:instrText>
      </w:r>
      <w:r w:rsidR="00C14F42">
        <w:rPr>
          <w:rFonts w:ascii="Arial" w:hAnsi="Arial" w:cs="Arial"/>
        </w:rPr>
      </w:r>
      <w:r w:rsidR="00C14F42">
        <w:rPr>
          <w:rFonts w:ascii="Arial" w:hAnsi="Arial" w:cs="Arial"/>
        </w:rPr>
        <w:fldChar w:fldCharType="separate"/>
      </w:r>
      <w:r w:rsidRPr="00A145B4">
        <w:rPr>
          <w:rFonts w:ascii="Arial" w:hAnsi="Arial" w:cs="Arial"/>
        </w:rPr>
        <w:fldChar w:fldCharType="end"/>
      </w:r>
      <w:r w:rsidRPr="00A145B4">
        <w:rPr>
          <w:rFonts w:ascii="Arial" w:hAnsi="Arial" w:cs="Arial"/>
        </w:rPr>
        <w:tab/>
        <w:t>A copy of the Separation Agreement.</w:t>
      </w:r>
    </w:p>
    <w:p w14:paraId="3E83A3C4" w14:textId="43F5BCC8" w:rsidR="00F10A6B" w:rsidRPr="00F10A6B" w:rsidRDefault="00F10A6B" w:rsidP="00F10A6B">
      <w:pPr>
        <w:ind w:left="1440"/>
        <w:rPr>
          <w:rFonts w:ascii="Arial" w:hAnsi="Arial" w:cs="Arial"/>
          <w:lang w:val="es-US"/>
        </w:rPr>
      </w:pPr>
      <w:r>
        <w:rPr>
          <w:rFonts w:ascii="Arial" w:hAnsi="Arial"/>
          <w:i/>
          <w:iCs/>
          <w:sz w:val="18"/>
          <w:szCs w:val="18"/>
          <w:lang w:val="es-US"/>
        </w:rPr>
        <w:t>Copia del acuerdo de separación.</w:t>
      </w:r>
    </w:p>
    <w:p w14:paraId="473FD6C3" w14:textId="78CA0A28" w:rsidR="00044151" w:rsidRPr="00F10A6B" w:rsidRDefault="0012759D" w:rsidP="00F10A6B">
      <w:pPr>
        <w:spacing w:before="360"/>
        <w:rPr>
          <w:rFonts w:ascii="Arial" w:hAnsi="Arial" w:cs="Arial"/>
          <w:b/>
          <w:bCs/>
          <w:sz w:val="22"/>
          <w:szCs w:val="22"/>
          <w:lang w:val="es-US"/>
        </w:rPr>
      </w:pPr>
      <w:r>
        <w:rPr>
          <w:rFonts w:ascii="Arial" w:hAnsi="Arial" w:cs="Arial"/>
          <w:b/>
          <w:bCs/>
          <w:sz w:val="22"/>
          <w:szCs w:val="22"/>
          <w:lang w:val="es-US"/>
        </w:rPr>
        <w:t>11</w:t>
      </w:r>
      <w:r w:rsidR="00044151" w:rsidRPr="00F10A6B">
        <w:rPr>
          <w:rFonts w:ascii="Arial" w:hAnsi="Arial" w:cs="Arial"/>
          <w:b/>
          <w:bCs/>
          <w:sz w:val="22"/>
          <w:szCs w:val="22"/>
          <w:lang w:val="es-US"/>
        </w:rPr>
        <w:t>.</w:t>
      </w:r>
      <w:r w:rsidR="00044151" w:rsidRPr="00F10A6B">
        <w:rPr>
          <w:rFonts w:ascii="Arial" w:hAnsi="Arial" w:cs="Arial"/>
          <w:b/>
          <w:bCs/>
          <w:sz w:val="22"/>
          <w:szCs w:val="22"/>
          <w:lang w:val="es-US"/>
        </w:rPr>
        <w:tab/>
      </w:r>
      <w:proofErr w:type="spellStart"/>
      <w:r w:rsidR="00044151" w:rsidRPr="00F10A6B">
        <w:rPr>
          <w:rFonts w:ascii="Arial" w:hAnsi="Arial" w:cs="Arial"/>
          <w:b/>
          <w:bCs/>
          <w:sz w:val="22"/>
          <w:szCs w:val="22"/>
          <w:lang w:val="es-US"/>
        </w:rPr>
        <w:t>Certificate</w:t>
      </w:r>
      <w:proofErr w:type="spellEnd"/>
      <w:r w:rsidR="00044151" w:rsidRPr="00F10A6B">
        <w:rPr>
          <w:rFonts w:ascii="Arial" w:hAnsi="Arial" w:cs="Arial"/>
          <w:b/>
          <w:bCs/>
          <w:sz w:val="22"/>
          <w:szCs w:val="22"/>
          <w:lang w:val="es-US"/>
        </w:rPr>
        <w:t xml:space="preserve"> </w:t>
      </w:r>
      <w:proofErr w:type="spellStart"/>
      <w:r w:rsidR="00044151" w:rsidRPr="00F10A6B">
        <w:rPr>
          <w:rFonts w:ascii="Arial" w:hAnsi="Arial" w:cs="Arial"/>
          <w:b/>
          <w:bCs/>
          <w:sz w:val="22"/>
          <w:szCs w:val="22"/>
          <w:lang w:val="es-US"/>
        </w:rPr>
        <w:t>of</w:t>
      </w:r>
      <w:proofErr w:type="spellEnd"/>
      <w:r w:rsidR="00044151" w:rsidRPr="00F10A6B">
        <w:rPr>
          <w:rFonts w:ascii="Arial" w:hAnsi="Arial" w:cs="Arial"/>
          <w:b/>
          <w:bCs/>
          <w:sz w:val="22"/>
          <w:szCs w:val="22"/>
          <w:lang w:val="es-US"/>
        </w:rPr>
        <w:t xml:space="preserve"> </w:t>
      </w:r>
      <w:proofErr w:type="spellStart"/>
      <w:r w:rsidR="00044151" w:rsidRPr="00F10A6B">
        <w:rPr>
          <w:rFonts w:ascii="Arial" w:hAnsi="Arial" w:cs="Arial"/>
          <w:b/>
          <w:bCs/>
          <w:sz w:val="22"/>
          <w:szCs w:val="22"/>
          <w:lang w:val="es-US"/>
        </w:rPr>
        <w:t>Service</w:t>
      </w:r>
      <w:proofErr w:type="spellEnd"/>
    </w:p>
    <w:p w14:paraId="22E637BB" w14:textId="77777777" w:rsidR="00F10A6B" w:rsidRPr="00881209" w:rsidRDefault="00F10A6B" w:rsidP="00F10A6B">
      <w:pPr>
        <w:ind w:firstLine="720"/>
        <w:rPr>
          <w:rFonts w:ascii="Arial" w:hAnsi="Arial"/>
          <w:b/>
          <w:bCs/>
          <w:i/>
          <w:iCs/>
          <w:lang w:val="es-US"/>
        </w:rPr>
      </w:pPr>
      <w:r w:rsidRPr="00881209">
        <w:rPr>
          <w:rFonts w:ascii="Arial" w:hAnsi="Arial"/>
          <w:b/>
          <w:bCs/>
          <w:i/>
          <w:iCs/>
          <w:lang w:val="es-US"/>
        </w:rPr>
        <w:t xml:space="preserve">Constancia de notificación </w:t>
      </w:r>
    </w:p>
    <w:p w14:paraId="74F4C27E" w14:textId="77777777" w:rsidR="00F10A6B" w:rsidRPr="00881209" w:rsidRDefault="00F10A6B" w:rsidP="00F10A6B">
      <w:pPr>
        <w:ind w:firstLine="720"/>
        <w:rPr>
          <w:rFonts w:ascii="Arial" w:hAnsi="Arial" w:cs="Arial"/>
          <w:b/>
          <w:bCs/>
          <w:sz w:val="22"/>
          <w:szCs w:val="22"/>
          <w:lang w:val="es-US"/>
        </w:rPr>
      </w:pPr>
    </w:p>
    <w:p w14:paraId="6CD65980" w14:textId="77777777" w:rsidR="00F10A6B" w:rsidRDefault="00F10A6B" w:rsidP="00F10A6B">
      <w:pPr>
        <w:tabs>
          <w:tab w:val="left" w:pos="5760"/>
        </w:tabs>
        <w:ind w:left="720"/>
        <w:rPr>
          <w:rFonts w:ascii="Arial" w:hAnsi="Arial" w:cs="Arial"/>
          <w:i/>
          <w:iCs/>
          <w:color w:val="0070C0"/>
          <w:sz w:val="18"/>
          <w:szCs w:val="18"/>
        </w:rPr>
      </w:pPr>
      <w:r w:rsidRPr="00230EB6">
        <w:rPr>
          <w:rFonts w:ascii="Arial" w:hAnsi="Arial" w:cs="Arial"/>
        </w:rPr>
        <w:t xml:space="preserve">I certify that on </w:t>
      </w:r>
      <w:r w:rsidRPr="00230EB6">
        <w:rPr>
          <w:rFonts w:ascii="Arial" w:hAnsi="Arial" w:cs="Arial"/>
          <w:i/>
          <w:iCs/>
          <w:color w:val="0070C0"/>
          <w:sz w:val="18"/>
          <w:szCs w:val="18"/>
        </w:rPr>
        <w:t>(enter date)</w:t>
      </w:r>
      <w:r w:rsidRPr="00230EB6">
        <w:rPr>
          <w:rFonts w:ascii="Arial" w:hAnsi="Arial" w:cs="Arial"/>
        </w:rPr>
        <w:t xml:space="preserve"> </w:t>
      </w:r>
      <w:r w:rsidRPr="00230EB6">
        <w:rPr>
          <w:rFonts w:ascii="Arial" w:hAnsi="Arial" w:cs="Arial"/>
          <w:b/>
          <w:bCs/>
          <w:u w:val="single"/>
        </w:rPr>
        <w:tab/>
      </w:r>
      <w:r w:rsidRPr="00230EB6">
        <w:rPr>
          <w:rFonts w:ascii="Arial" w:hAnsi="Arial" w:cs="Arial"/>
        </w:rPr>
        <w:t xml:space="preserve">, I gave a copy of this document to </w:t>
      </w:r>
      <w:r w:rsidRPr="00230EB6">
        <w:rPr>
          <w:rFonts w:ascii="Arial" w:hAnsi="Arial" w:cs="Arial"/>
          <w:color w:val="000000"/>
        </w:rPr>
        <w:t xml:space="preserve">the other parties </w:t>
      </w:r>
      <w:r w:rsidRPr="00230EB6">
        <w:rPr>
          <w:rFonts w:ascii="Arial" w:hAnsi="Arial" w:cs="Arial"/>
        </w:rPr>
        <w:t>by:</w:t>
      </w:r>
      <w:r w:rsidRPr="00230EB6">
        <w:rPr>
          <w:rFonts w:ascii="Arial" w:hAnsi="Arial" w:cs="Arial"/>
          <w:i/>
          <w:iCs/>
          <w:sz w:val="18"/>
          <w:szCs w:val="18"/>
        </w:rPr>
        <w:t xml:space="preserve"> </w:t>
      </w:r>
      <w:r w:rsidRPr="00230EB6">
        <w:rPr>
          <w:rFonts w:ascii="Arial" w:hAnsi="Arial" w:cs="Arial"/>
          <w:i/>
          <w:iCs/>
          <w:color w:val="0070C0"/>
          <w:sz w:val="18"/>
          <w:szCs w:val="18"/>
        </w:rPr>
        <w:t>(select at least one)</w:t>
      </w:r>
    </w:p>
    <w:p w14:paraId="76347BE8" w14:textId="77777777" w:rsidR="00F10A6B" w:rsidRPr="00F04CEC" w:rsidRDefault="00F10A6B" w:rsidP="00F10A6B">
      <w:pPr>
        <w:tabs>
          <w:tab w:val="left" w:pos="5760"/>
        </w:tabs>
        <w:ind w:left="720"/>
        <w:rPr>
          <w:rFonts w:ascii="Arial" w:hAnsi="Arial"/>
          <w:i/>
          <w:iCs/>
          <w:color w:val="B4C6E7" w:themeColor="accent1" w:themeTint="66"/>
          <w:sz w:val="18"/>
          <w:szCs w:val="18"/>
          <w:lang w:val="es-US"/>
        </w:rPr>
      </w:pPr>
      <w:r>
        <w:rPr>
          <w:rFonts w:ascii="Arial" w:hAnsi="Arial"/>
          <w:i/>
          <w:iCs/>
          <w:sz w:val="18"/>
          <w:szCs w:val="18"/>
          <w:lang w:val="es-US"/>
        </w:rPr>
        <w:t xml:space="preserve">Certifico que el día </w:t>
      </w:r>
      <w:r w:rsidRPr="00F04CEC">
        <w:rPr>
          <w:rFonts w:ascii="Arial" w:hAnsi="Arial"/>
          <w:i/>
          <w:iCs/>
          <w:color w:val="B4C6E7" w:themeColor="accent1" w:themeTint="66"/>
          <w:sz w:val="18"/>
          <w:szCs w:val="18"/>
          <w:lang w:val="es-US"/>
        </w:rPr>
        <w:t>(fecha)</w:t>
      </w:r>
      <w:r>
        <w:rPr>
          <w:rFonts w:ascii="Arial" w:hAnsi="Arial"/>
          <w:i/>
          <w:iCs/>
          <w:sz w:val="18"/>
          <w:szCs w:val="18"/>
          <w:lang w:val="es-US"/>
        </w:rPr>
        <w:tab/>
        <w:t>, entregué una copia de este documento a las otras partes mediante</w:t>
      </w:r>
      <w:r w:rsidRPr="00F04CEC">
        <w:rPr>
          <w:rFonts w:ascii="Arial" w:hAnsi="Arial"/>
          <w:i/>
          <w:iCs/>
          <w:color w:val="B4C6E7" w:themeColor="accent1" w:themeTint="66"/>
          <w:sz w:val="18"/>
          <w:szCs w:val="18"/>
          <w:lang w:val="es-US"/>
        </w:rPr>
        <w:t>: (seleccionar una opción por lo menos)</w:t>
      </w:r>
    </w:p>
    <w:p w14:paraId="56826F96" w14:textId="77777777" w:rsidR="00F10A6B" w:rsidRPr="002F104F" w:rsidRDefault="00F10A6B" w:rsidP="00F10A6B">
      <w:pPr>
        <w:tabs>
          <w:tab w:val="left" w:pos="5760"/>
        </w:tabs>
        <w:ind w:left="720"/>
        <w:rPr>
          <w:rFonts w:ascii="Arial" w:hAnsi="Arial" w:cs="Arial"/>
          <w:lang w:val="es-US"/>
        </w:rPr>
      </w:pPr>
    </w:p>
    <w:p w14:paraId="64FFB484" w14:textId="77777777" w:rsidR="00F10A6B" w:rsidRDefault="00F10A6B" w:rsidP="00F10A6B">
      <w:pPr>
        <w:ind w:left="1440" w:hanging="450"/>
        <w:rPr>
          <w:rFonts w:ascii="Arial" w:hAnsi="Arial" w:cs="Arial"/>
          <w:i/>
          <w:iCs/>
          <w:color w:val="0070C0"/>
          <w:sz w:val="18"/>
          <w:szCs w:val="18"/>
        </w:rPr>
      </w:pPr>
      <w:r w:rsidRPr="00230EB6">
        <w:rPr>
          <w:rFonts w:ascii="Arial" w:hAnsi="Arial"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30EB6">
        <w:rPr>
          <w:rFonts w:ascii="Arial" w:hAnsi="Arial" w:cs="Arial"/>
          <w:spacing w:val="-3"/>
        </w:rPr>
        <w:instrText xml:space="preserve"> FORMCHECKBOX </w:instrText>
      </w:r>
      <w:r w:rsidR="00C14F42">
        <w:rPr>
          <w:rFonts w:ascii="Arial" w:hAnsi="Arial" w:cs="Arial"/>
          <w:spacing w:val="-3"/>
        </w:rPr>
      </w:r>
      <w:r w:rsidR="00C14F42">
        <w:rPr>
          <w:rFonts w:ascii="Arial" w:hAnsi="Arial" w:cs="Arial"/>
          <w:spacing w:val="-3"/>
        </w:rPr>
        <w:fldChar w:fldCharType="separate"/>
      </w:r>
      <w:r w:rsidRPr="00230EB6">
        <w:rPr>
          <w:rFonts w:ascii="Arial" w:hAnsi="Arial" w:cs="Arial"/>
          <w:spacing w:val="-3"/>
        </w:rPr>
        <w:fldChar w:fldCharType="end"/>
      </w:r>
      <w:r w:rsidRPr="00230EB6">
        <w:rPr>
          <w:rFonts w:ascii="Arial" w:hAnsi="Arial" w:cs="Arial"/>
        </w:rPr>
        <w:tab/>
        <w:t xml:space="preserve">Colorado Courts E-Filing.   </w:t>
      </w:r>
      <w:r>
        <w:rPr>
          <w:rFonts w:ascii="Arial" w:hAnsi="Arial" w:cs="Arial"/>
        </w:rPr>
        <w:t xml:space="preserve"> </w:t>
      </w:r>
      <w:r w:rsidRPr="002018EF">
        <w:rPr>
          <w:rFonts w:ascii="Arial" w:hAnsi="Arial" w:cs="Arial"/>
          <w:i/>
          <w:iCs/>
          <w:color w:val="0070C0"/>
          <w:sz w:val="18"/>
          <w:szCs w:val="18"/>
        </w:rPr>
        <w:t>(</w:t>
      </w:r>
      <w:r w:rsidRPr="00245E25">
        <w:rPr>
          <w:rFonts w:ascii="Arial" w:hAnsi="Arial" w:cs="Arial"/>
          <w:i/>
          <w:iCs/>
          <w:color w:val="0070C0"/>
          <w:sz w:val="18"/>
          <w:szCs w:val="18"/>
        </w:rPr>
        <w:t>Only</w:t>
      </w:r>
      <w:r w:rsidRPr="002018EF">
        <w:rPr>
          <w:rFonts w:ascii="Arial" w:hAnsi="Arial" w:cs="Arial"/>
          <w:i/>
          <w:iCs/>
          <w:color w:val="0070C0"/>
          <w:sz w:val="18"/>
          <w:szCs w:val="18"/>
        </w:rPr>
        <w:t xml:space="preserve"> available </w:t>
      </w:r>
      <w:r>
        <w:rPr>
          <w:rFonts w:ascii="Arial" w:hAnsi="Arial" w:cs="Arial"/>
          <w:i/>
          <w:iCs/>
          <w:color w:val="0070C0"/>
          <w:sz w:val="18"/>
          <w:szCs w:val="18"/>
        </w:rPr>
        <w:t>for</w:t>
      </w:r>
      <w:r w:rsidRPr="002018EF">
        <w:rPr>
          <w:rFonts w:ascii="Arial" w:hAnsi="Arial" w:cs="Arial"/>
          <w:i/>
          <w:iCs/>
          <w:color w:val="0070C0"/>
          <w:sz w:val="18"/>
          <w:szCs w:val="18"/>
        </w:rPr>
        <w:t xml:space="preserve"> lawyers</w:t>
      </w:r>
      <w:r>
        <w:rPr>
          <w:rFonts w:ascii="Arial" w:hAnsi="Arial" w:cs="Arial"/>
          <w:i/>
          <w:iCs/>
          <w:color w:val="0070C0"/>
          <w:sz w:val="18"/>
          <w:szCs w:val="18"/>
        </w:rPr>
        <w:t>.</w:t>
      </w:r>
      <w:r w:rsidRPr="002018EF">
        <w:rPr>
          <w:rFonts w:ascii="Arial" w:hAnsi="Arial" w:cs="Arial"/>
          <w:i/>
          <w:iCs/>
          <w:color w:val="0070C0"/>
          <w:sz w:val="18"/>
          <w:szCs w:val="18"/>
        </w:rPr>
        <w:t>)</w:t>
      </w:r>
    </w:p>
    <w:p w14:paraId="40BD22CA" w14:textId="77777777" w:rsidR="00F10A6B" w:rsidRPr="00DA3E1F" w:rsidRDefault="00F10A6B" w:rsidP="00F10A6B">
      <w:pPr>
        <w:ind w:left="1440"/>
        <w:rPr>
          <w:rFonts w:ascii="Arial" w:hAnsi="Arial" w:cs="Arial"/>
          <w:i/>
          <w:iCs/>
          <w:color w:val="0070C0"/>
          <w:sz w:val="16"/>
          <w:szCs w:val="16"/>
          <w:lang w:val="es-US"/>
        </w:rPr>
      </w:pPr>
      <w:r w:rsidRPr="00F04CEC">
        <w:rPr>
          <w:rFonts w:ascii="Arial" w:hAnsi="Arial"/>
          <w:i/>
          <w:iCs/>
          <w:sz w:val="18"/>
          <w:szCs w:val="18"/>
          <w:lang w:val="es-US"/>
        </w:rPr>
        <w:t xml:space="preserve">Presentación electrónica de los tribunales de Colorado </w:t>
      </w:r>
      <w:r w:rsidRPr="00DA3E1F">
        <w:rPr>
          <w:rFonts w:ascii="Arial" w:hAnsi="Arial" w:cs="Arial"/>
          <w:i/>
          <w:iCs/>
          <w:color w:val="0070C0"/>
          <w:sz w:val="16"/>
          <w:szCs w:val="16"/>
          <w:lang w:val="es-US"/>
        </w:rPr>
        <w:t>(opción disponible solo para abogados)</w:t>
      </w:r>
    </w:p>
    <w:p w14:paraId="32EC7C5F" w14:textId="77777777" w:rsidR="00F10A6B" w:rsidRDefault="00F10A6B" w:rsidP="00F10A6B">
      <w:pPr>
        <w:tabs>
          <w:tab w:val="right" w:pos="9360"/>
        </w:tabs>
        <w:ind w:left="1440" w:hanging="450"/>
        <w:rPr>
          <w:rFonts w:ascii="Arial" w:hAnsi="Arial" w:cs="Arial"/>
        </w:rPr>
      </w:pPr>
      <w:r w:rsidRPr="00230EB6">
        <w:rPr>
          <w:rFonts w:ascii="Arial" w:hAnsi="Arial"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30EB6">
        <w:rPr>
          <w:rFonts w:ascii="Arial" w:hAnsi="Arial" w:cs="Arial"/>
          <w:spacing w:val="-3"/>
        </w:rPr>
        <w:instrText xml:space="preserve"> FORMCHECKBOX </w:instrText>
      </w:r>
      <w:r w:rsidR="00C14F42">
        <w:rPr>
          <w:rFonts w:ascii="Arial" w:hAnsi="Arial" w:cs="Arial"/>
          <w:spacing w:val="-3"/>
        </w:rPr>
      </w:r>
      <w:r w:rsidR="00C14F42">
        <w:rPr>
          <w:rFonts w:ascii="Arial" w:hAnsi="Arial" w:cs="Arial"/>
          <w:spacing w:val="-3"/>
        </w:rPr>
        <w:fldChar w:fldCharType="separate"/>
      </w:r>
      <w:r w:rsidRPr="00230EB6">
        <w:rPr>
          <w:rFonts w:ascii="Arial" w:hAnsi="Arial" w:cs="Arial"/>
          <w:spacing w:val="-3"/>
        </w:rPr>
        <w:fldChar w:fldCharType="end"/>
      </w:r>
      <w:r w:rsidRPr="00230EB6">
        <w:rPr>
          <w:rFonts w:ascii="Arial" w:hAnsi="Arial" w:cs="Arial"/>
        </w:rPr>
        <w:tab/>
        <w:t xml:space="preserve">Email or Fax to: </w:t>
      </w:r>
      <w:r w:rsidRPr="00230EB6">
        <w:rPr>
          <w:rFonts w:ascii="Arial" w:hAnsi="Arial" w:cs="Arial"/>
          <w:b/>
          <w:bCs/>
          <w:u w:val="single"/>
        </w:rPr>
        <w:tab/>
      </w:r>
      <w:r w:rsidRPr="00230EB6">
        <w:rPr>
          <w:rFonts w:ascii="Arial" w:hAnsi="Arial" w:cs="Arial"/>
        </w:rPr>
        <w:t>.</w:t>
      </w:r>
    </w:p>
    <w:p w14:paraId="356C0BF3" w14:textId="77777777" w:rsidR="00F10A6B" w:rsidRPr="00DA3E1F" w:rsidRDefault="00F10A6B" w:rsidP="00F10A6B">
      <w:pPr>
        <w:tabs>
          <w:tab w:val="right" w:pos="9360"/>
        </w:tabs>
        <w:ind w:left="1440" w:hanging="450"/>
        <w:rPr>
          <w:rFonts w:ascii="Arial" w:hAnsi="Arial"/>
          <w:i/>
          <w:iCs/>
          <w:sz w:val="18"/>
          <w:szCs w:val="18"/>
        </w:rPr>
      </w:pPr>
      <w:r w:rsidRPr="00DA3E1F">
        <w:rPr>
          <w:rFonts w:ascii="Arial" w:hAnsi="Arial"/>
          <w:i/>
          <w:iCs/>
          <w:sz w:val="16"/>
          <w:szCs w:val="16"/>
        </w:rPr>
        <w:tab/>
      </w:r>
      <w:proofErr w:type="spellStart"/>
      <w:r w:rsidRPr="00DA3E1F">
        <w:rPr>
          <w:rFonts w:ascii="Arial" w:hAnsi="Arial"/>
          <w:i/>
          <w:iCs/>
          <w:sz w:val="18"/>
          <w:szCs w:val="18"/>
        </w:rPr>
        <w:t>Correo</w:t>
      </w:r>
      <w:proofErr w:type="spellEnd"/>
      <w:r w:rsidRPr="00DA3E1F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DA3E1F">
        <w:rPr>
          <w:rFonts w:ascii="Arial" w:hAnsi="Arial"/>
          <w:i/>
          <w:iCs/>
          <w:sz w:val="18"/>
          <w:szCs w:val="18"/>
        </w:rPr>
        <w:t>electrónico</w:t>
      </w:r>
      <w:proofErr w:type="spellEnd"/>
      <w:r w:rsidRPr="00DA3E1F">
        <w:rPr>
          <w:rFonts w:ascii="Arial" w:hAnsi="Arial"/>
          <w:i/>
          <w:iCs/>
          <w:sz w:val="18"/>
          <w:szCs w:val="18"/>
        </w:rPr>
        <w:t xml:space="preserve"> o fax: </w:t>
      </w:r>
    </w:p>
    <w:p w14:paraId="0D132F0A" w14:textId="77777777" w:rsidR="00F10A6B" w:rsidRDefault="00F10A6B" w:rsidP="00F10A6B">
      <w:pPr>
        <w:tabs>
          <w:tab w:val="left" w:pos="6030"/>
          <w:tab w:val="left" w:pos="6480"/>
          <w:tab w:val="right" w:pos="9360"/>
        </w:tabs>
        <w:ind w:left="1440" w:right="-90" w:hanging="450"/>
        <w:rPr>
          <w:rFonts w:ascii="Arial" w:hAnsi="Arial" w:cs="Arial"/>
          <w:i/>
          <w:iCs/>
          <w:color w:val="0070C0"/>
          <w:sz w:val="18"/>
          <w:szCs w:val="18"/>
        </w:rPr>
      </w:pPr>
      <w:r w:rsidRPr="00230EB6">
        <w:rPr>
          <w:rFonts w:ascii="Arial" w:hAnsi="Arial"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30EB6">
        <w:rPr>
          <w:rFonts w:ascii="Arial" w:hAnsi="Arial" w:cs="Arial"/>
          <w:spacing w:val="-3"/>
        </w:rPr>
        <w:instrText xml:space="preserve"> FORMCHECKBOX </w:instrText>
      </w:r>
      <w:r w:rsidR="00C14F42">
        <w:rPr>
          <w:rFonts w:ascii="Arial" w:hAnsi="Arial" w:cs="Arial"/>
          <w:spacing w:val="-3"/>
        </w:rPr>
      </w:r>
      <w:r w:rsidR="00C14F42">
        <w:rPr>
          <w:rFonts w:ascii="Arial" w:hAnsi="Arial" w:cs="Arial"/>
          <w:spacing w:val="-3"/>
        </w:rPr>
        <w:fldChar w:fldCharType="separate"/>
      </w:r>
      <w:r w:rsidRPr="00230EB6">
        <w:rPr>
          <w:rFonts w:ascii="Arial" w:hAnsi="Arial" w:cs="Arial"/>
          <w:spacing w:val="-3"/>
        </w:rPr>
        <w:fldChar w:fldCharType="end"/>
      </w:r>
      <w:r w:rsidRPr="00230EB6">
        <w:rPr>
          <w:rFonts w:ascii="Arial" w:hAnsi="Arial" w:cs="Arial"/>
        </w:rPr>
        <w:tab/>
        <w:t xml:space="preserve">Regular Mail, addressed to: </w:t>
      </w:r>
      <w:r w:rsidRPr="00230EB6">
        <w:rPr>
          <w:rFonts w:ascii="Arial" w:hAnsi="Arial" w:cs="Arial"/>
          <w:i/>
          <w:iCs/>
          <w:color w:val="0070C0"/>
          <w:sz w:val="18"/>
          <w:szCs w:val="18"/>
        </w:rPr>
        <w:t>(name, full address)</w:t>
      </w:r>
      <w:r w:rsidRPr="00230EB6">
        <w:rPr>
          <w:rFonts w:ascii="Arial" w:hAnsi="Arial" w:cs="Arial"/>
          <w:i/>
          <w:iCs/>
          <w:color w:val="0070C0"/>
          <w:sz w:val="18"/>
          <w:szCs w:val="18"/>
        </w:rPr>
        <w:tab/>
      </w:r>
      <w:r w:rsidRPr="00230EB6">
        <w:rPr>
          <w:rFonts w:ascii="Arial" w:hAnsi="Arial"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30EB6">
        <w:rPr>
          <w:rFonts w:ascii="Arial" w:hAnsi="Arial" w:cs="Arial"/>
          <w:spacing w:val="-3"/>
        </w:rPr>
        <w:instrText xml:space="preserve"> FORMCHECKBOX </w:instrText>
      </w:r>
      <w:r w:rsidR="00C14F42">
        <w:rPr>
          <w:rFonts w:ascii="Arial" w:hAnsi="Arial" w:cs="Arial"/>
          <w:spacing w:val="-3"/>
        </w:rPr>
      </w:r>
      <w:r w:rsidR="00C14F42">
        <w:rPr>
          <w:rFonts w:ascii="Arial" w:hAnsi="Arial" w:cs="Arial"/>
          <w:spacing w:val="-3"/>
        </w:rPr>
        <w:fldChar w:fldCharType="separate"/>
      </w:r>
      <w:r w:rsidRPr="00230EB6">
        <w:rPr>
          <w:rFonts w:ascii="Arial" w:hAnsi="Arial" w:cs="Arial"/>
          <w:spacing w:val="-3"/>
        </w:rPr>
        <w:fldChar w:fldCharType="end"/>
      </w:r>
      <w:r w:rsidRPr="00230EB6">
        <w:rPr>
          <w:rFonts w:ascii="Arial" w:hAnsi="Arial" w:cs="Arial"/>
        </w:rPr>
        <w:tab/>
        <w:t xml:space="preserve">Hand Delivery, to: </w:t>
      </w:r>
      <w:r w:rsidRPr="00230EB6">
        <w:rPr>
          <w:rFonts w:ascii="Arial" w:hAnsi="Arial" w:cs="Arial"/>
          <w:i/>
          <w:iCs/>
          <w:color w:val="0070C0"/>
          <w:sz w:val="18"/>
          <w:szCs w:val="18"/>
        </w:rPr>
        <w:t>(name, place)</w:t>
      </w:r>
    </w:p>
    <w:p w14:paraId="34004A3B" w14:textId="77777777" w:rsidR="00F10A6B" w:rsidRPr="002F104F" w:rsidRDefault="00F10A6B" w:rsidP="00F10A6B">
      <w:pPr>
        <w:tabs>
          <w:tab w:val="left" w:pos="6030"/>
          <w:tab w:val="left" w:pos="6480"/>
          <w:tab w:val="right" w:pos="9360"/>
        </w:tabs>
        <w:ind w:left="1440" w:right="-90" w:hanging="450"/>
        <w:rPr>
          <w:rFonts w:ascii="Arial" w:hAnsi="Arial" w:cs="Arial"/>
          <w:sz w:val="16"/>
          <w:szCs w:val="16"/>
          <w:lang w:val="es-US"/>
        </w:rPr>
      </w:pPr>
      <w:r w:rsidRPr="00DA3E1F">
        <w:rPr>
          <w:rFonts w:ascii="Arial" w:hAnsi="Arial"/>
          <w:i/>
          <w:iCs/>
          <w:sz w:val="16"/>
          <w:szCs w:val="16"/>
        </w:rPr>
        <w:tab/>
      </w:r>
      <w:r w:rsidRPr="00F04CEC">
        <w:rPr>
          <w:rFonts w:ascii="Arial" w:hAnsi="Arial"/>
          <w:i/>
          <w:iCs/>
          <w:sz w:val="18"/>
          <w:szCs w:val="18"/>
          <w:lang w:val="es-US"/>
        </w:rPr>
        <w:t>Correo postal regular, enviado a:</w:t>
      </w:r>
      <w:r w:rsidRPr="00F04CEC">
        <w:rPr>
          <w:rFonts w:ascii="Arial" w:hAnsi="Arial" w:cs="Arial"/>
          <w:i/>
          <w:iCs/>
          <w:color w:val="0070C0"/>
          <w:sz w:val="18"/>
          <w:szCs w:val="18"/>
          <w:lang w:val="es-US"/>
        </w:rPr>
        <w:t xml:space="preserve"> </w:t>
      </w:r>
      <w:r w:rsidRPr="002F104F">
        <w:rPr>
          <w:rFonts w:ascii="Arial" w:hAnsi="Arial" w:cs="Arial"/>
          <w:i/>
          <w:iCs/>
          <w:color w:val="0070C0"/>
          <w:sz w:val="16"/>
          <w:szCs w:val="16"/>
          <w:lang w:val="es-US"/>
        </w:rPr>
        <w:t>(nombre, dirección completa)</w:t>
      </w:r>
      <w:r w:rsidRPr="002F104F">
        <w:rPr>
          <w:rFonts w:ascii="Arial" w:hAnsi="Arial" w:cs="Arial"/>
          <w:i/>
          <w:iCs/>
          <w:color w:val="0070C0"/>
          <w:sz w:val="16"/>
          <w:szCs w:val="16"/>
          <w:lang w:val="es-US"/>
        </w:rPr>
        <w:tab/>
      </w:r>
      <w:r w:rsidRPr="00F04CEC">
        <w:rPr>
          <w:rFonts w:ascii="Arial" w:hAnsi="Arial"/>
          <w:i/>
          <w:iCs/>
          <w:sz w:val="18"/>
          <w:szCs w:val="18"/>
          <w:lang w:val="es-US"/>
        </w:rPr>
        <w:t>Entrega a mano a:</w:t>
      </w:r>
      <w:r w:rsidRPr="00F04CEC">
        <w:rPr>
          <w:rFonts w:ascii="Arial" w:hAnsi="Arial" w:cs="Arial"/>
          <w:i/>
          <w:iCs/>
          <w:color w:val="0070C0"/>
          <w:sz w:val="18"/>
          <w:szCs w:val="18"/>
          <w:lang w:val="es-US"/>
        </w:rPr>
        <w:t xml:space="preserve"> </w:t>
      </w:r>
      <w:r w:rsidRPr="002F104F">
        <w:rPr>
          <w:rFonts w:ascii="Arial" w:hAnsi="Arial" w:cs="Arial"/>
          <w:i/>
          <w:iCs/>
          <w:color w:val="0070C0"/>
          <w:sz w:val="16"/>
          <w:szCs w:val="16"/>
          <w:lang w:val="es-US"/>
        </w:rPr>
        <w:t>(nombre, lugar)</w:t>
      </w:r>
    </w:p>
    <w:p w14:paraId="0A2C8ABC" w14:textId="77777777" w:rsidR="00F10A6B" w:rsidRPr="00881209" w:rsidRDefault="00F10A6B" w:rsidP="00F10A6B">
      <w:pPr>
        <w:tabs>
          <w:tab w:val="right" w:pos="9000"/>
        </w:tabs>
        <w:spacing w:line="276" w:lineRule="auto"/>
        <w:ind w:left="2160"/>
        <w:rPr>
          <w:rFonts w:ascii="Arial" w:hAnsi="Arial" w:cs="Arial"/>
          <w:lang w:val="es-US"/>
        </w:rPr>
      </w:pPr>
      <w:r w:rsidRPr="00881209">
        <w:rPr>
          <w:rFonts w:ascii="Arial" w:hAnsi="Arial" w:cs="Arial"/>
          <w:lang w:val="es-US"/>
        </w:rPr>
        <w:t xml:space="preserve">1) </w:t>
      </w:r>
      <w:r w:rsidRPr="00881209">
        <w:rPr>
          <w:rFonts w:ascii="Arial" w:hAnsi="Arial" w:cs="Arial"/>
          <w:b/>
          <w:bCs/>
          <w:u w:val="single"/>
          <w:lang w:val="es-US"/>
        </w:rPr>
        <w:tab/>
      </w:r>
      <w:r w:rsidRPr="00881209">
        <w:rPr>
          <w:rFonts w:ascii="Arial" w:hAnsi="Arial" w:cs="Arial"/>
          <w:lang w:val="es-US"/>
        </w:rPr>
        <w:t>.</w:t>
      </w:r>
    </w:p>
    <w:p w14:paraId="69D304D8" w14:textId="77777777" w:rsidR="00F10A6B" w:rsidRPr="00881209" w:rsidRDefault="00F10A6B" w:rsidP="00F10A6B">
      <w:pPr>
        <w:tabs>
          <w:tab w:val="right" w:pos="9000"/>
        </w:tabs>
        <w:spacing w:line="276" w:lineRule="auto"/>
        <w:ind w:left="2160"/>
        <w:rPr>
          <w:rFonts w:ascii="Arial" w:hAnsi="Arial" w:cs="Arial"/>
          <w:lang w:val="es-US"/>
        </w:rPr>
      </w:pPr>
      <w:r w:rsidRPr="00881209">
        <w:rPr>
          <w:rFonts w:ascii="Arial" w:hAnsi="Arial" w:cs="Arial"/>
          <w:lang w:val="es-US"/>
        </w:rPr>
        <w:t xml:space="preserve">2) </w:t>
      </w:r>
      <w:r w:rsidRPr="00881209">
        <w:rPr>
          <w:rFonts w:ascii="Arial" w:hAnsi="Arial" w:cs="Arial"/>
          <w:b/>
          <w:bCs/>
          <w:u w:val="single"/>
          <w:lang w:val="es-US"/>
        </w:rPr>
        <w:tab/>
      </w:r>
      <w:r w:rsidRPr="00881209">
        <w:rPr>
          <w:rFonts w:ascii="Arial" w:hAnsi="Arial" w:cs="Arial"/>
          <w:lang w:val="es-US"/>
        </w:rPr>
        <w:t>.</w:t>
      </w:r>
    </w:p>
    <w:p w14:paraId="5F6DB54C" w14:textId="77777777" w:rsidR="00F10A6B" w:rsidRPr="00881209" w:rsidRDefault="00F10A6B" w:rsidP="00F10A6B">
      <w:pPr>
        <w:tabs>
          <w:tab w:val="right" w:pos="9000"/>
        </w:tabs>
        <w:spacing w:line="276" w:lineRule="auto"/>
        <w:ind w:left="2160"/>
        <w:rPr>
          <w:rFonts w:ascii="Arial" w:hAnsi="Arial" w:cs="Arial"/>
          <w:lang w:val="es-US"/>
        </w:rPr>
      </w:pPr>
      <w:r w:rsidRPr="00881209">
        <w:rPr>
          <w:rFonts w:ascii="Arial" w:hAnsi="Arial" w:cs="Arial"/>
          <w:lang w:val="es-US"/>
        </w:rPr>
        <w:t xml:space="preserve">3) </w:t>
      </w:r>
      <w:r w:rsidRPr="00881209">
        <w:rPr>
          <w:rFonts w:ascii="Arial" w:hAnsi="Arial" w:cs="Arial"/>
          <w:b/>
          <w:bCs/>
          <w:u w:val="single"/>
          <w:lang w:val="es-US"/>
        </w:rPr>
        <w:tab/>
      </w:r>
      <w:r w:rsidRPr="00881209">
        <w:rPr>
          <w:rFonts w:ascii="Arial" w:hAnsi="Arial" w:cs="Arial"/>
          <w:lang w:val="es-US"/>
        </w:rPr>
        <w:t>.</w:t>
      </w:r>
    </w:p>
    <w:p w14:paraId="0ED114DB" w14:textId="2313EC83" w:rsidR="00F10A6B" w:rsidRPr="00881209" w:rsidRDefault="0012759D" w:rsidP="00F10A6B">
      <w:pPr>
        <w:tabs>
          <w:tab w:val="left" w:pos="720"/>
        </w:tabs>
        <w:rPr>
          <w:rFonts w:ascii="Arial" w:hAnsi="Arial" w:cs="Arial"/>
          <w:b/>
          <w:bCs/>
          <w:sz w:val="22"/>
          <w:szCs w:val="22"/>
          <w:lang w:val="es-US"/>
        </w:rPr>
      </w:pPr>
      <w:r>
        <w:rPr>
          <w:rFonts w:ascii="Arial" w:hAnsi="Arial" w:cs="Arial"/>
          <w:b/>
          <w:bCs/>
          <w:sz w:val="22"/>
          <w:szCs w:val="22"/>
          <w:lang w:val="es-US"/>
        </w:rPr>
        <w:t>12</w:t>
      </w:r>
      <w:r w:rsidR="00F10A6B" w:rsidRPr="00881209">
        <w:rPr>
          <w:rFonts w:ascii="Arial" w:hAnsi="Arial" w:cs="Arial"/>
          <w:b/>
          <w:bCs/>
          <w:sz w:val="22"/>
          <w:szCs w:val="22"/>
          <w:lang w:val="es-US"/>
        </w:rPr>
        <w:t>.</w:t>
      </w:r>
      <w:r w:rsidR="00F10A6B" w:rsidRPr="00881209">
        <w:rPr>
          <w:rFonts w:ascii="Arial" w:hAnsi="Arial" w:cs="Arial"/>
          <w:b/>
          <w:bCs/>
          <w:sz w:val="22"/>
          <w:szCs w:val="22"/>
          <w:lang w:val="es-US"/>
        </w:rPr>
        <w:tab/>
      </w:r>
      <w:proofErr w:type="spellStart"/>
      <w:r w:rsidR="00F10A6B" w:rsidRPr="00881209">
        <w:rPr>
          <w:rFonts w:ascii="Arial" w:hAnsi="Arial" w:cs="Arial"/>
          <w:b/>
          <w:bCs/>
          <w:sz w:val="22"/>
          <w:szCs w:val="22"/>
          <w:lang w:val="es-US"/>
        </w:rPr>
        <w:t>Sign</w:t>
      </w:r>
      <w:proofErr w:type="spellEnd"/>
      <w:r w:rsidR="00F10A6B" w:rsidRPr="00881209">
        <w:rPr>
          <w:rFonts w:ascii="Arial" w:hAnsi="Arial" w:cs="Arial"/>
          <w:b/>
          <w:bCs/>
          <w:sz w:val="22"/>
          <w:szCs w:val="22"/>
          <w:lang w:val="es-US"/>
        </w:rPr>
        <w:t xml:space="preserve"> &amp; Date</w:t>
      </w:r>
    </w:p>
    <w:p w14:paraId="0619CCC9" w14:textId="77777777" w:rsidR="00F10A6B" w:rsidRPr="00881209" w:rsidRDefault="00F10A6B" w:rsidP="00F10A6B">
      <w:pPr>
        <w:tabs>
          <w:tab w:val="left" w:pos="720"/>
        </w:tabs>
        <w:rPr>
          <w:rFonts w:ascii="Arial" w:hAnsi="Arial" w:cs="Arial"/>
          <w:b/>
          <w:bCs/>
          <w:sz w:val="22"/>
          <w:szCs w:val="22"/>
          <w:lang w:val="es-US"/>
        </w:rPr>
      </w:pPr>
      <w:r w:rsidRPr="00881209">
        <w:rPr>
          <w:rFonts w:ascii="Arial" w:hAnsi="Arial"/>
          <w:b/>
          <w:bCs/>
          <w:i/>
          <w:iCs/>
          <w:lang w:val="es-US"/>
        </w:rPr>
        <w:tab/>
        <w:t xml:space="preserve">Firma y fecha </w:t>
      </w:r>
    </w:p>
    <w:p w14:paraId="444E1E7F" w14:textId="10B969FC" w:rsidR="00F10A6B" w:rsidRPr="002F104F" w:rsidRDefault="00F10A6B" w:rsidP="00F10A6B">
      <w:pPr>
        <w:tabs>
          <w:tab w:val="left" w:pos="2410"/>
          <w:tab w:val="right" w:pos="7920"/>
        </w:tabs>
        <w:spacing w:line="360" w:lineRule="auto"/>
        <w:ind w:left="709"/>
        <w:rPr>
          <w:rFonts w:ascii="Arial" w:hAnsi="Arial"/>
          <w:i/>
          <w:iCs/>
          <w:sz w:val="16"/>
          <w:szCs w:val="16"/>
          <w:u w:val="single"/>
          <w:lang w:val="es-US"/>
        </w:rPr>
      </w:pPr>
    </w:p>
    <w:p w14:paraId="03F4BFAA" w14:textId="77777777" w:rsidR="00F10A6B" w:rsidRPr="002F104F" w:rsidRDefault="00F10A6B" w:rsidP="00F10A6B">
      <w:pPr>
        <w:tabs>
          <w:tab w:val="right" w:pos="7920"/>
        </w:tabs>
        <w:spacing w:line="360" w:lineRule="auto"/>
        <w:rPr>
          <w:rFonts w:ascii="Arial" w:hAnsi="Arial" w:cs="Arial"/>
          <w:i/>
          <w:iCs/>
          <w:color w:val="0070C0"/>
          <w:sz w:val="18"/>
          <w:szCs w:val="18"/>
          <w:lang w:val="es-US"/>
        </w:rPr>
      </w:pPr>
    </w:p>
    <w:p w14:paraId="5F6981D9" w14:textId="77777777" w:rsidR="00F10A6B" w:rsidRPr="002F104F" w:rsidRDefault="00F10A6B" w:rsidP="00F10A6B">
      <w:pPr>
        <w:tabs>
          <w:tab w:val="left" w:pos="5040"/>
          <w:tab w:val="left" w:pos="5760"/>
          <w:tab w:val="left" w:pos="8640"/>
        </w:tabs>
        <w:spacing w:before="360"/>
        <w:ind w:left="720"/>
        <w:rPr>
          <w:rFonts w:ascii="Arial" w:hAnsi="Arial" w:cs="Arial"/>
          <w:b/>
          <w:bCs/>
          <w:u w:val="single"/>
          <w:lang w:val="es-US"/>
        </w:rPr>
      </w:pPr>
      <w:r w:rsidRPr="002F104F">
        <w:rPr>
          <w:rFonts w:ascii="Arial" w:hAnsi="Arial" w:cs="Arial"/>
          <w:b/>
          <w:bCs/>
          <w:u w:val="single"/>
          <w:lang w:val="es-US"/>
        </w:rPr>
        <w:tab/>
      </w:r>
      <w:r w:rsidRPr="002F104F">
        <w:rPr>
          <w:rFonts w:ascii="Arial" w:hAnsi="Arial" w:cs="Arial"/>
          <w:b/>
          <w:bCs/>
          <w:lang w:val="es-US"/>
        </w:rPr>
        <w:tab/>
      </w:r>
      <w:r w:rsidRPr="002F104F">
        <w:rPr>
          <w:rFonts w:ascii="Arial" w:hAnsi="Arial" w:cs="Arial"/>
          <w:b/>
          <w:bCs/>
          <w:u w:val="single"/>
          <w:lang w:val="es-US"/>
        </w:rPr>
        <w:tab/>
      </w:r>
    </w:p>
    <w:p w14:paraId="6DA7384C" w14:textId="77777777" w:rsidR="00F10A6B" w:rsidRDefault="00F10A6B" w:rsidP="00F10A6B">
      <w:pPr>
        <w:tabs>
          <w:tab w:val="left" w:pos="5760"/>
        </w:tabs>
        <w:ind w:left="720"/>
        <w:jc w:val="both"/>
        <w:rPr>
          <w:rFonts w:ascii="Arial" w:hAnsi="Arial" w:cs="Arial"/>
          <w:lang w:val="es-US"/>
        </w:rPr>
      </w:pPr>
      <w:proofErr w:type="spellStart"/>
      <w:r w:rsidRPr="002F104F">
        <w:rPr>
          <w:rFonts w:ascii="Arial" w:hAnsi="Arial" w:cs="Arial"/>
          <w:lang w:val="es-US"/>
        </w:rPr>
        <w:t>Signature</w:t>
      </w:r>
      <w:proofErr w:type="spellEnd"/>
      <w:r w:rsidRPr="002F104F">
        <w:rPr>
          <w:rFonts w:ascii="Arial" w:hAnsi="Arial" w:cs="Arial"/>
          <w:lang w:val="es-US"/>
        </w:rPr>
        <w:tab/>
        <w:t>Date</w:t>
      </w:r>
    </w:p>
    <w:p w14:paraId="4327ACFA" w14:textId="77777777" w:rsidR="00F10A6B" w:rsidRPr="002F104F" w:rsidRDefault="00F10A6B" w:rsidP="00F10A6B">
      <w:pPr>
        <w:tabs>
          <w:tab w:val="left" w:pos="5760"/>
        </w:tabs>
        <w:ind w:left="720"/>
        <w:jc w:val="both"/>
        <w:rPr>
          <w:rFonts w:ascii="Arial" w:hAnsi="Arial" w:cs="Arial"/>
          <w:i/>
          <w:iCs/>
          <w:sz w:val="18"/>
          <w:szCs w:val="18"/>
          <w:lang w:val="es-US"/>
        </w:rPr>
      </w:pPr>
      <w:r w:rsidRPr="002F104F">
        <w:rPr>
          <w:rFonts w:ascii="Arial" w:hAnsi="Arial" w:cs="Arial"/>
          <w:i/>
          <w:iCs/>
          <w:sz w:val="18"/>
          <w:szCs w:val="18"/>
          <w:lang w:val="es-US"/>
        </w:rPr>
        <w:t>Firma</w:t>
      </w:r>
      <w:r w:rsidRPr="002F104F">
        <w:rPr>
          <w:rFonts w:ascii="Arial" w:hAnsi="Arial" w:cs="Arial"/>
          <w:i/>
          <w:iCs/>
          <w:sz w:val="18"/>
          <w:szCs w:val="18"/>
          <w:lang w:val="es-US"/>
        </w:rPr>
        <w:tab/>
        <w:t xml:space="preserve">Fecha </w:t>
      </w:r>
    </w:p>
    <w:p w14:paraId="6B7D839D" w14:textId="6CD7EBF1" w:rsidR="000B258F" w:rsidRPr="00881209" w:rsidRDefault="000B258F" w:rsidP="007F4118">
      <w:pPr>
        <w:jc w:val="both"/>
        <w:rPr>
          <w:rFonts w:ascii="Arial" w:hAnsi="Arial"/>
          <w:sz w:val="18"/>
          <w:szCs w:val="18"/>
          <w:lang w:val="es-US"/>
        </w:rPr>
      </w:pPr>
    </w:p>
    <w:sectPr w:rsidR="000B258F" w:rsidRPr="00881209" w:rsidSect="007F4118">
      <w:footerReference w:type="default" r:id="rId14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A81D" w14:textId="77777777" w:rsidR="00BE3231" w:rsidRDefault="00BE3231">
      <w:r>
        <w:separator/>
      </w:r>
    </w:p>
  </w:endnote>
  <w:endnote w:type="continuationSeparator" w:id="0">
    <w:p w14:paraId="589567B6" w14:textId="77777777" w:rsidR="00BE3231" w:rsidRDefault="00BE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9771" w14:textId="58076E11" w:rsidR="006126D2" w:rsidRDefault="006126D2" w:rsidP="00A145B4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www.courts.state.co.us/Forms/family</w:t>
    </w:r>
  </w:p>
  <w:p w14:paraId="2A9B06AE" w14:textId="0753F206" w:rsidR="000023FB" w:rsidRDefault="000023FB" w:rsidP="007F411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Style w:val="PageNumber"/>
        <w:rFonts w:ascii="Arial" w:hAnsi="Arial" w:cs="Arial"/>
        <w:sz w:val="16"/>
        <w:szCs w:val="16"/>
      </w:rPr>
    </w:pPr>
    <w:r w:rsidRPr="00A145B4">
      <w:rPr>
        <w:rFonts w:ascii="Arial" w:hAnsi="Arial" w:cs="Arial"/>
        <w:sz w:val="16"/>
        <w:szCs w:val="16"/>
      </w:rPr>
      <w:t>JDF 1129</w:t>
    </w:r>
    <w:r w:rsidR="00044151" w:rsidRPr="00A145B4">
      <w:rPr>
        <w:rFonts w:ascii="Arial" w:hAnsi="Arial" w:cs="Arial"/>
        <w:sz w:val="16"/>
        <w:szCs w:val="16"/>
      </w:rPr>
      <w:t xml:space="preserve"> – Pretrial Statement </w:t>
    </w:r>
    <w:r w:rsidR="00044151" w:rsidRPr="00A145B4">
      <w:rPr>
        <w:rFonts w:ascii="Arial" w:hAnsi="Arial" w:cs="Arial"/>
        <w:i/>
        <w:iCs/>
        <w:sz w:val="16"/>
        <w:szCs w:val="16"/>
      </w:rPr>
      <w:t>(Family Matters)</w:t>
    </w:r>
    <w:r w:rsidR="00F65ED7">
      <w:rPr>
        <w:rFonts w:ascii="Arial" w:hAnsi="Arial" w:cs="Arial"/>
        <w:i/>
        <w:iCs/>
        <w:sz w:val="16"/>
        <w:szCs w:val="16"/>
      </w:rPr>
      <w:t xml:space="preserve"> – Bilingual (Spanish) 0</w:t>
    </w:r>
    <w:r w:rsidR="00881209">
      <w:rPr>
        <w:rFonts w:ascii="Arial" w:hAnsi="Arial" w:cs="Arial"/>
        <w:i/>
        <w:iCs/>
        <w:sz w:val="16"/>
        <w:szCs w:val="16"/>
      </w:rPr>
      <w:t>5</w:t>
    </w:r>
    <w:r w:rsidR="00F65ED7">
      <w:rPr>
        <w:rFonts w:ascii="Arial" w:hAnsi="Arial" w:cs="Arial"/>
        <w:i/>
        <w:iCs/>
        <w:sz w:val="16"/>
        <w:szCs w:val="16"/>
      </w:rPr>
      <w:t>-23</w:t>
    </w:r>
    <w:r w:rsidR="00044151" w:rsidRPr="00A145B4">
      <w:rPr>
        <w:rFonts w:ascii="Arial" w:hAnsi="Arial" w:cs="Arial"/>
        <w:sz w:val="16"/>
        <w:szCs w:val="16"/>
      </w:rPr>
      <w:tab/>
      <w:t xml:space="preserve">R: </w:t>
    </w:r>
    <w:r w:rsidR="00881209">
      <w:rPr>
        <w:rFonts w:ascii="Arial" w:hAnsi="Arial" w:cs="Arial"/>
        <w:sz w:val="16"/>
        <w:szCs w:val="16"/>
      </w:rPr>
      <w:t>March 10</w:t>
    </w:r>
    <w:r w:rsidR="00044151" w:rsidRPr="00A145B4">
      <w:rPr>
        <w:rFonts w:ascii="Arial" w:hAnsi="Arial" w:cs="Arial"/>
        <w:sz w:val="16"/>
        <w:szCs w:val="16"/>
      </w:rPr>
      <w:t xml:space="preserve">, </w:t>
    </w:r>
    <w:proofErr w:type="gramStart"/>
    <w:r w:rsidR="006126D2" w:rsidRPr="00A145B4">
      <w:rPr>
        <w:rFonts w:ascii="Arial" w:hAnsi="Arial" w:cs="Arial"/>
        <w:sz w:val="16"/>
        <w:szCs w:val="16"/>
      </w:rPr>
      <w:t>202</w:t>
    </w:r>
    <w:r w:rsidR="00881209">
      <w:rPr>
        <w:rFonts w:ascii="Arial" w:hAnsi="Arial" w:cs="Arial"/>
        <w:sz w:val="16"/>
        <w:szCs w:val="16"/>
      </w:rPr>
      <w:t>3</w:t>
    </w:r>
    <w:proofErr w:type="gramEnd"/>
    <w:r w:rsidR="00044151" w:rsidRPr="00A145B4">
      <w:rPr>
        <w:rFonts w:ascii="Arial" w:hAnsi="Arial" w:cs="Arial"/>
        <w:sz w:val="16"/>
        <w:szCs w:val="16"/>
      </w:rPr>
      <w:tab/>
    </w:r>
    <w:r w:rsidRPr="00A145B4">
      <w:rPr>
        <w:rFonts w:ascii="Arial" w:hAnsi="Arial" w:cs="Arial"/>
        <w:sz w:val="16"/>
        <w:szCs w:val="16"/>
      </w:rPr>
      <w:t xml:space="preserve">Page </w:t>
    </w:r>
    <w:r w:rsidRPr="00A145B4">
      <w:rPr>
        <w:rStyle w:val="PageNumber"/>
        <w:rFonts w:ascii="Arial" w:hAnsi="Arial" w:cs="Arial"/>
        <w:sz w:val="16"/>
        <w:szCs w:val="16"/>
      </w:rPr>
      <w:fldChar w:fldCharType="begin"/>
    </w:r>
    <w:r w:rsidRPr="00A145B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145B4">
      <w:rPr>
        <w:rStyle w:val="PageNumber"/>
        <w:rFonts w:ascii="Arial" w:hAnsi="Arial" w:cs="Arial"/>
        <w:sz w:val="16"/>
        <w:szCs w:val="16"/>
      </w:rPr>
      <w:fldChar w:fldCharType="separate"/>
    </w:r>
    <w:r w:rsidR="00404C22" w:rsidRPr="00A145B4">
      <w:rPr>
        <w:rStyle w:val="PageNumber"/>
        <w:rFonts w:ascii="Arial" w:hAnsi="Arial" w:cs="Arial"/>
        <w:noProof/>
        <w:sz w:val="16"/>
        <w:szCs w:val="16"/>
      </w:rPr>
      <w:t>2</w:t>
    </w:r>
    <w:r w:rsidRPr="00A145B4">
      <w:rPr>
        <w:rStyle w:val="PageNumber"/>
        <w:rFonts w:ascii="Arial" w:hAnsi="Arial" w:cs="Arial"/>
        <w:sz w:val="16"/>
        <w:szCs w:val="16"/>
      </w:rPr>
      <w:fldChar w:fldCharType="end"/>
    </w:r>
    <w:r w:rsidRPr="00A145B4">
      <w:rPr>
        <w:rStyle w:val="PageNumber"/>
        <w:rFonts w:ascii="Arial" w:hAnsi="Arial" w:cs="Arial"/>
        <w:sz w:val="16"/>
        <w:szCs w:val="16"/>
      </w:rPr>
      <w:t xml:space="preserve"> of </w:t>
    </w:r>
    <w:r w:rsidR="00327337" w:rsidRPr="00A145B4">
      <w:rPr>
        <w:rStyle w:val="PageNumber"/>
        <w:rFonts w:ascii="Arial" w:hAnsi="Arial" w:cs="Arial"/>
        <w:sz w:val="16"/>
        <w:szCs w:val="16"/>
      </w:rPr>
      <w:t>3</w:t>
    </w:r>
  </w:p>
  <w:p w14:paraId="79B36B1F" w14:textId="69B7CC4B" w:rsidR="00F65ED7" w:rsidRDefault="00F65ED7" w:rsidP="007F411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Colorado Office of Language Access Approved</w:t>
    </w:r>
  </w:p>
  <w:p w14:paraId="4B254D03" w14:textId="08A5FC84" w:rsidR="00F65ED7" w:rsidRPr="00A145B4" w:rsidRDefault="00F65ED7" w:rsidP="007F411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Third Party Translation Facilitated by 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CB33" w14:textId="77777777" w:rsidR="00BE3231" w:rsidRDefault="00BE3231">
      <w:r>
        <w:separator/>
      </w:r>
    </w:p>
  </w:footnote>
  <w:footnote w:type="continuationSeparator" w:id="0">
    <w:p w14:paraId="54BAC943" w14:textId="77777777" w:rsidR="00BE3231" w:rsidRDefault="00BE3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05C0"/>
    <w:multiLevelType w:val="hybridMultilevel"/>
    <w:tmpl w:val="78303EA6"/>
    <w:lvl w:ilvl="0" w:tplc="2102AD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3B44BA"/>
    <w:multiLevelType w:val="hybridMultilevel"/>
    <w:tmpl w:val="EDCC5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47661E"/>
    <w:multiLevelType w:val="hybridMultilevel"/>
    <w:tmpl w:val="AFBC463E"/>
    <w:lvl w:ilvl="0" w:tplc="2102AD1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D113EE"/>
    <w:multiLevelType w:val="hybridMultilevel"/>
    <w:tmpl w:val="41E661DC"/>
    <w:lvl w:ilvl="0" w:tplc="B92C73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4015FFA"/>
    <w:multiLevelType w:val="hybridMultilevel"/>
    <w:tmpl w:val="2A881608"/>
    <w:lvl w:ilvl="0" w:tplc="CE02AF8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6310BC"/>
    <w:multiLevelType w:val="hybridMultilevel"/>
    <w:tmpl w:val="FFB68FCE"/>
    <w:lvl w:ilvl="0" w:tplc="CE02AF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0B7813"/>
    <w:multiLevelType w:val="hybridMultilevel"/>
    <w:tmpl w:val="7132F9E0"/>
    <w:lvl w:ilvl="0" w:tplc="B92C736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944416">
    <w:abstractNumId w:val="2"/>
  </w:num>
  <w:num w:numId="2" w16cid:durableId="120149362">
    <w:abstractNumId w:val="0"/>
  </w:num>
  <w:num w:numId="3" w16cid:durableId="1626961794">
    <w:abstractNumId w:val="4"/>
  </w:num>
  <w:num w:numId="4" w16cid:durableId="2015456834">
    <w:abstractNumId w:val="5"/>
  </w:num>
  <w:num w:numId="5" w16cid:durableId="486677801">
    <w:abstractNumId w:val="6"/>
  </w:num>
  <w:num w:numId="6" w16cid:durableId="482046895">
    <w:abstractNumId w:val="3"/>
  </w:num>
  <w:num w:numId="7" w16cid:durableId="212665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1D"/>
    <w:rsid w:val="000023FB"/>
    <w:rsid w:val="00015D4E"/>
    <w:rsid w:val="00044151"/>
    <w:rsid w:val="00056265"/>
    <w:rsid w:val="0006528F"/>
    <w:rsid w:val="00076B0B"/>
    <w:rsid w:val="00084C78"/>
    <w:rsid w:val="000B258F"/>
    <w:rsid w:val="00114E52"/>
    <w:rsid w:val="00126922"/>
    <w:rsid w:val="0012759D"/>
    <w:rsid w:val="001343F9"/>
    <w:rsid w:val="0014030E"/>
    <w:rsid w:val="0014113C"/>
    <w:rsid w:val="001643C5"/>
    <w:rsid w:val="001672D4"/>
    <w:rsid w:val="0018507F"/>
    <w:rsid w:val="001A251D"/>
    <w:rsid w:val="001A5CA1"/>
    <w:rsid w:val="001D768F"/>
    <w:rsid w:val="001F0309"/>
    <w:rsid w:val="00224ECF"/>
    <w:rsid w:val="00235430"/>
    <w:rsid w:val="00253DD4"/>
    <w:rsid w:val="0027122B"/>
    <w:rsid w:val="00290653"/>
    <w:rsid w:val="0029776C"/>
    <w:rsid w:val="002A0832"/>
    <w:rsid w:val="002A2E87"/>
    <w:rsid w:val="002E0816"/>
    <w:rsid w:val="003154F3"/>
    <w:rsid w:val="00327337"/>
    <w:rsid w:val="00364538"/>
    <w:rsid w:val="003B5F49"/>
    <w:rsid w:val="0040150F"/>
    <w:rsid w:val="00404C22"/>
    <w:rsid w:val="00410EF4"/>
    <w:rsid w:val="004453EE"/>
    <w:rsid w:val="00460C3A"/>
    <w:rsid w:val="00470BC1"/>
    <w:rsid w:val="004721FF"/>
    <w:rsid w:val="00472DE8"/>
    <w:rsid w:val="00490234"/>
    <w:rsid w:val="004B7056"/>
    <w:rsid w:val="004D0930"/>
    <w:rsid w:val="004D2D02"/>
    <w:rsid w:val="00527158"/>
    <w:rsid w:val="0057122A"/>
    <w:rsid w:val="005D1325"/>
    <w:rsid w:val="005E4B33"/>
    <w:rsid w:val="00604947"/>
    <w:rsid w:val="006126D2"/>
    <w:rsid w:val="00625447"/>
    <w:rsid w:val="00630A89"/>
    <w:rsid w:val="0064165D"/>
    <w:rsid w:val="00656681"/>
    <w:rsid w:val="00682820"/>
    <w:rsid w:val="00692E7A"/>
    <w:rsid w:val="007316A2"/>
    <w:rsid w:val="00734427"/>
    <w:rsid w:val="00787C85"/>
    <w:rsid w:val="007952C8"/>
    <w:rsid w:val="007F4118"/>
    <w:rsid w:val="00810C08"/>
    <w:rsid w:val="00836AB2"/>
    <w:rsid w:val="00881209"/>
    <w:rsid w:val="008D0D06"/>
    <w:rsid w:val="008F5974"/>
    <w:rsid w:val="009062A3"/>
    <w:rsid w:val="009113F6"/>
    <w:rsid w:val="009416BF"/>
    <w:rsid w:val="009424F5"/>
    <w:rsid w:val="00952610"/>
    <w:rsid w:val="009634C0"/>
    <w:rsid w:val="00967392"/>
    <w:rsid w:val="00981EE2"/>
    <w:rsid w:val="009A053F"/>
    <w:rsid w:val="009A3424"/>
    <w:rsid w:val="009C07E6"/>
    <w:rsid w:val="009D498C"/>
    <w:rsid w:val="00A145B4"/>
    <w:rsid w:val="00A26B56"/>
    <w:rsid w:val="00A33DE5"/>
    <w:rsid w:val="00A47461"/>
    <w:rsid w:val="00A53D1D"/>
    <w:rsid w:val="00A7025A"/>
    <w:rsid w:val="00A82359"/>
    <w:rsid w:val="00AA33A8"/>
    <w:rsid w:val="00AB492E"/>
    <w:rsid w:val="00AC433B"/>
    <w:rsid w:val="00AC5812"/>
    <w:rsid w:val="00AD2155"/>
    <w:rsid w:val="00AE0A18"/>
    <w:rsid w:val="00B04088"/>
    <w:rsid w:val="00B10B18"/>
    <w:rsid w:val="00B23D4A"/>
    <w:rsid w:val="00B2711D"/>
    <w:rsid w:val="00B34A24"/>
    <w:rsid w:val="00BA3CEF"/>
    <w:rsid w:val="00BA4EE2"/>
    <w:rsid w:val="00BC662A"/>
    <w:rsid w:val="00BD5BBE"/>
    <w:rsid w:val="00BE3231"/>
    <w:rsid w:val="00BF49DD"/>
    <w:rsid w:val="00C070B6"/>
    <w:rsid w:val="00C14F42"/>
    <w:rsid w:val="00C35742"/>
    <w:rsid w:val="00CA26CE"/>
    <w:rsid w:val="00CB0239"/>
    <w:rsid w:val="00CB1CBD"/>
    <w:rsid w:val="00CF6B25"/>
    <w:rsid w:val="00D06DF5"/>
    <w:rsid w:val="00D13DAF"/>
    <w:rsid w:val="00D23970"/>
    <w:rsid w:val="00D50D15"/>
    <w:rsid w:val="00D74E9D"/>
    <w:rsid w:val="00D822CF"/>
    <w:rsid w:val="00DB1210"/>
    <w:rsid w:val="00DB6F3B"/>
    <w:rsid w:val="00DB7C96"/>
    <w:rsid w:val="00DC41F4"/>
    <w:rsid w:val="00E35C91"/>
    <w:rsid w:val="00E410CE"/>
    <w:rsid w:val="00E430F8"/>
    <w:rsid w:val="00E53D59"/>
    <w:rsid w:val="00E902CC"/>
    <w:rsid w:val="00EA1902"/>
    <w:rsid w:val="00EA455C"/>
    <w:rsid w:val="00EB1252"/>
    <w:rsid w:val="00EB4866"/>
    <w:rsid w:val="00EC6DD2"/>
    <w:rsid w:val="00ED3052"/>
    <w:rsid w:val="00F10A6B"/>
    <w:rsid w:val="00F40314"/>
    <w:rsid w:val="00F43639"/>
    <w:rsid w:val="00F65ED7"/>
    <w:rsid w:val="00F9373A"/>
    <w:rsid w:val="00FA1B45"/>
    <w:rsid w:val="00FA2419"/>
    <w:rsid w:val="00FB4FDE"/>
    <w:rsid w:val="00FB6154"/>
    <w:rsid w:val="00FC0B16"/>
    <w:rsid w:val="00F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DAB65FC"/>
  <w15:chartTrackingRefBased/>
  <w15:docId w15:val="{961CDFCA-5F1F-4030-81BD-734C3A67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51D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1A251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1A251D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0B25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25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100"/>
    </w:pPr>
    <w:rPr>
      <w:color w:val="FF0000"/>
      <w:sz w:val="24"/>
      <w:szCs w:val="24"/>
    </w:rPr>
  </w:style>
  <w:style w:type="paragraph" w:styleId="Header">
    <w:name w:val="header"/>
    <w:basedOn w:val="Normal"/>
    <w:rsid w:val="000B258F"/>
    <w:pPr>
      <w:widowControl/>
      <w:tabs>
        <w:tab w:val="center" w:pos="4320"/>
        <w:tab w:val="right" w:pos="8640"/>
      </w:tabs>
      <w:autoSpaceDE/>
      <w:autoSpaceDN/>
      <w:adjustRightInd/>
    </w:pPr>
    <w:rPr>
      <w:color w:val="000000"/>
      <w:sz w:val="24"/>
    </w:rPr>
  </w:style>
  <w:style w:type="paragraph" w:styleId="Footer">
    <w:name w:val="footer"/>
    <w:basedOn w:val="Normal"/>
    <w:rsid w:val="001403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43F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24ECF"/>
  </w:style>
  <w:style w:type="paragraph" w:styleId="Revision">
    <w:name w:val="Revision"/>
    <w:hidden/>
    <w:uiPriority w:val="99"/>
    <w:semiHidden/>
    <w:rsid w:val="00A7025A"/>
  </w:style>
  <w:style w:type="table" w:styleId="TableGrid">
    <w:name w:val="Table Grid"/>
    <w:basedOn w:val="TableNormal"/>
    <w:rsid w:val="00EA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A19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9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5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urts.state.co.us/Forms/PDF/JDF1111SC1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urts.state.co.us/Forms/PDF/JDF72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urts.state.co.us/Forms/PDF/JDF71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569EA-FCD1-466F-A7E2-29F4BD09091B}">
  <ds:schemaRefs>
    <ds:schemaRef ds:uri="http://purl.org/dc/terms/"/>
    <ds:schemaRef ds:uri="http://schemas.openxmlformats.org/package/2006/metadata/core-properties"/>
    <ds:schemaRef ds:uri="889135d1-514f-4ffe-92f0-0cbad3054c1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cb0992-75b6-4e9f-a437-e3712d7709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AB29D1-C44B-41AD-AFE8-A89D245F8E7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DCEACCA-67BE-4219-AC5E-78FCC920E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A4C12D-E23E-4D3F-8678-4D7E283AD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 ___________________________ County, Colorado</vt:lpstr>
    </vt:vector>
  </TitlesOfParts>
  <Company>Colo Judicial Dept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 ___________________________ County, Colorado</dc:title>
  <dc:subject/>
  <dc:creator>b381tsb</dc:creator>
  <cp:keywords/>
  <cp:lastModifiedBy>lopez galeano, Teresa</cp:lastModifiedBy>
  <cp:revision>4</cp:revision>
  <cp:lastPrinted>2021-01-25T18:39:00Z</cp:lastPrinted>
  <dcterms:created xsi:type="dcterms:W3CDTF">2023-05-04T23:01:00Z</dcterms:created>
  <dcterms:modified xsi:type="dcterms:W3CDTF">2023-05-04T23:15:00Z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