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63FEC" w:rsidTr="009D7647">
        <w:trPr>
          <w:trHeight w:val="2150"/>
        </w:trPr>
        <w:tc>
          <w:tcPr>
            <w:tcW w:w="6460" w:type="dxa"/>
          </w:tcPr>
          <w:p w:rsidR="00C63FEC" w:rsidRDefault="00C63FEC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C63FEC" w:rsidRDefault="00C6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C63FEC" w:rsidRDefault="00C6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Court Address: </w:t>
            </w: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2764D8">
              <w:rPr>
                <w:rFonts w:ascii="Arial" w:hAnsi="Arial"/>
                <w:b/>
                <w:sz w:val="20"/>
              </w:rPr>
              <w:t>n the Interest of:</w:t>
            </w:r>
          </w:p>
          <w:p w:rsidR="00C63FEC" w:rsidRDefault="00C63FEC">
            <w:pPr>
              <w:pStyle w:val="BodyText"/>
              <w:rPr>
                <w:b/>
                <w:sz w:val="20"/>
              </w:rPr>
            </w:pPr>
          </w:p>
          <w:p w:rsidR="00C63FEC" w:rsidRDefault="00C63FEC">
            <w:pPr>
              <w:pStyle w:val="BodyText"/>
              <w:rPr>
                <w:b/>
                <w:sz w:val="20"/>
              </w:rPr>
            </w:pPr>
          </w:p>
          <w:p w:rsidR="00C63FEC" w:rsidRDefault="00C63FE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Protected Person</w:t>
            </w:r>
          </w:p>
        </w:tc>
        <w:tc>
          <w:tcPr>
            <w:tcW w:w="3600" w:type="dxa"/>
          </w:tcPr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jc w:val="center"/>
              <w:rPr>
                <w:rFonts w:ascii="Arial" w:hAnsi="Arial"/>
                <w:sz w:val="20"/>
              </w:rPr>
            </w:pPr>
          </w:p>
          <w:p w:rsidR="00C63FEC" w:rsidRDefault="00E67A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group id="_x0000_s1026" style="position:absolute;left:0;text-align:left;margin-left:24.65pt;margin-top:9.2pt;width:118pt;height:7.85pt;z-index:251657728" coordorigin="8521,2884" coordsize="2360,157">
                  <v:line id="_x0000_s1027" style="position:absolute;flip:y" from="8521,2897" to="8521,3041">
                    <v:stroke endarrow="block" endarrowwidth="wide" endarrowlength="long"/>
                  </v:line>
                  <v:line id="_x0000_s1028" style="position:absolute;flip:y" from="10881,2884" to="10881,3028">
                    <v:stroke endarrow="block" endarrowwidth="wide" endarrowlength="long"/>
                  </v:line>
                </v:group>
              </w:pict>
            </w:r>
          </w:p>
          <w:p w:rsidR="00C63FEC" w:rsidRDefault="00C63FE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  <w:r w:rsidR="00023FB6">
              <w:rPr>
                <w:sz w:val="20"/>
              </w:rPr>
              <w:t xml:space="preserve">    </w:t>
            </w:r>
          </w:p>
        </w:tc>
      </w:tr>
      <w:tr w:rsidR="00C63FEC">
        <w:trPr>
          <w:cantSplit/>
          <w:trHeight w:val="1070"/>
        </w:trPr>
        <w:tc>
          <w:tcPr>
            <w:tcW w:w="6460" w:type="dxa"/>
          </w:tcPr>
          <w:p w:rsidR="00C63FEC" w:rsidRDefault="00C6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CE7815">
              <w:rPr>
                <w:rFonts w:ascii="Arial" w:hAnsi="Arial"/>
                <w:sz w:val="20"/>
              </w:rPr>
              <w:t xml:space="preserve">                      </w:t>
            </w:r>
            <w:r>
              <w:rPr>
                <w:rFonts w:ascii="Arial" w:hAnsi="Arial"/>
                <w:sz w:val="20"/>
              </w:rPr>
              <w:t xml:space="preserve"> E-mail:</w:t>
            </w:r>
          </w:p>
          <w:p w:rsidR="00C63FEC" w:rsidRDefault="00C63FEC" w:rsidP="00CE78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CE7815">
              <w:rPr>
                <w:rFonts w:ascii="Arial" w:hAnsi="Arial"/>
                <w:sz w:val="20"/>
              </w:rPr>
              <w:t xml:space="preserve">                       </w:t>
            </w:r>
            <w:r>
              <w:rPr>
                <w:rFonts w:ascii="Arial" w:hAnsi="Arial"/>
                <w:sz w:val="20"/>
              </w:rPr>
              <w:t xml:space="preserve">   Atty. Reg. #:</w:t>
            </w:r>
          </w:p>
        </w:tc>
        <w:tc>
          <w:tcPr>
            <w:tcW w:w="3600" w:type="dxa"/>
          </w:tcPr>
          <w:p w:rsidR="00C63FEC" w:rsidRDefault="00C6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>
            <w:pPr>
              <w:rPr>
                <w:rFonts w:ascii="Arial" w:hAnsi="Arial"/>
                <w:sz w:val="20"/>
              </w:rPr>
            </w:pPr>
          </w:p>
          <w:p w:rsidR="00C63FEC" w:rsidRDefault="00C63FEC" w:rsidP="00CE781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CE7815">
              <w:rPr>
                <w:rFonts w:ascii="Arial" w:hAnsi="Arial"/>
                <w:sz w:val="20"/>
              </w:rPr>
              <w:t xml:space="preserve">           </w:t>
            </w:r>
            <w:r>
              <w:rPr>
                <w:rFonts w:ascii="Arial" w:hAnsi="Arial"/>
                <w:sz w:val="20"/>
              </w:rPr>
              <w:t xml:space="preserve"> Courtroom</w:t>
            </w:r>
            <w:r w:rsidR="00590718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63FEC">
        <w:trPr>
          <w:trHeight w:val="377"/>
        </w:trPr>
        <w:tc>
          <w:tcPr>
            <w:tcW w:w="10060" w:type="dxa"/>
            <w:gridSpan w:val="2"/>
            <w:vAlign w:val="center"/>
          </w:tcPr>
          <w:p w:rsidR="00AB5CAD" w:rsidRDefault="003616CB">
            <w:pPr>
              <w:pStyle w:val="Heading3"/>
              <w:rPr>
                <w:sz w:val="24"/>
                <w:szCs w:val="24"/>
              </w:rPr>
            </w:pPr>
            <w:r w:rsidRPr="003616CB">
              <w:rPr>
                <w:sz w:val="24"/>
                <w:szCs w:val="24"/>
              </w:rPr>
              <w:t xml:space="preserve"> PET</w:t>
            </w:r>
            <w:r w:rsidR="00C63FEC" w:rsidRPr="003616CB">
              <w:rPr>
                <w:sz w:val="24"/>
                <w:szCs w:val="24"/>
              </w:rPr>
              <w:t xml:space="preserve">ITION FOR TERMINATION OF CONSERVATORSHIP </w:t>
            </w:r>
          </w:p>
          <w:p w:rsidR="00C63FEC" w:rsidRPr="002764D8" w:rsidRDefault="002764D8" w:rsidP="004E4966">
            <w:pPr>
              <w:pStyle w:val="Heading3"/>
              <w:rPr>
                <w:rFonts w:cs="Arial"/>
                <w:sz w:val="24"/>
                <w:szCs w:val="24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3616CB">
              <w:rPr>
                <w:rFonts w:cs="Arial"/>
                <w:sz w:val="24"/>
                <w:szCs w:val="24"/>
              </w:rPr>
              <w:t>ADULT</w:t>
            </w:r>
            <w:r w:rsidRPr="003616CB"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8"/>
              </w:rPr>
              <w:t></w:t>
            </w:r>
            <w:r w:rsidRPr="003616CB">
              <w:rPr>
                <w:rFonts w:cs="Arial"/>
                <w:sz w:val="24"/>
                <w:szCs w:val="24"/>
              </w:rPr>
              <w:t>MINOR</w:t>
            </w:r>
          </w:p>
        </w:tc>
      </w:tr>
    </w:tbl>
    <w:p w:rsidR="004A02B1" w:rsidRDefault="004A02B1" w:rsidP="002764D8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0D44D1" w:rsidRDefault="000D44D1" w:rsidP="002764D8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C63FEC" w:rsidRPr="004F6BBA" w:rsidRDefault="002764D8" w:rsidP="002764D8">
      <w:pPr>
        <w:pStyle w:val="BodyText2"/>
        <w:numPr>
          <w:ilvl w:val="0"/>
          <w:numId w:val="5"/>
        </w:numPr>
        <w:spacing w:line="240" w:lineRule="auto"/>
        <w:jc w:val="left"/>
        <w:rPr>
          <w:b/>
          <w:sz w:val="16"/>
        </w:rPr>
      </w:pPr>
      <w:r w:rsidRPr="004F6BBA">
        <w:rPr>
          <w:b/>
        </w:rPr>
        <w:t xml:space="preserve">The </w:t>
      </w:r>
      <w:r w:rsidR="00434D5C">
        <w:rPr>
          <w:b/>
        </w:rPr>
        <w:t>p</w:t>
      </w:r>
      <w:r w:rsidRPr="004F6BBA">
        <w:rPr>
          <w:b/>
        </w:rPr>
        <w:t>etitioner</w:t>
      </w:r>
      <w:r w:rsidR="005322EF" w:rsidRPr="004F6BBA">
        <w:rPr>
          <w:b/>
        </w:rPr>
        <w:t xml:space="preserve"> is</w:t>
      </w:r>
      <w:r w:rsidRPr="004F6BBA">
        <w:rPr>
          <w:b/>
        </w:rPr>
        <w:t xml:space="preserve">: </w:t>
      </w:r>
      <w:r w:rsidR="00C63FEC" w:rsidRPr="004F6BBA">
        <w:rPr>
          <w:b/>
          <w:sz w:val="16"/>
        </w:rPr>
        <w:tab/>
      </w:r>
    </w:p>
    <w:p w:rsidR="00C63FEC" w:rsidRDefault="00D6793A" w:rsidP="00D6793A">
      <w:pPr>
        <w:ind w:left="360"/>
        <w:jc w:val="both"/>
        <w:rPr>
          <w:rFonts w:ascii="Arial" w:hAnsi="Arial"/>
          <w:sz w:val="18"/>
        </w:rPr>
      </w:pPr>
      <w:r>
        <w:rPr>
          <w:rFonts w:ascii="Wingdings" w:hAnsi="Wingdings"/>
          <w:sz w:val="28"/>
        </w:rPr>
        <w:t></w:t>
      </w:r>
      <w:r w:rsidR="00C63FEC">
        <w:rPr>
          <w:rFonts w:ascii="Arial" w:hAnsi="Arial"/>
          <w:sz w:val="20"/>
        </w:rPr>
        <w:t xml:space="preserve">the </w:t>
      </w:r>
      <w:r w:rsidR="00434D5C">
        <w:rPr>
          <w:rFonts w:ascii="Arial" w:hAnsi="Arial"/>
          <w:sz w:val="20"/>
        </w:rPr>
        <w:t>c</w:t>
      </w:r>
      <w:r w:rsidR="00C63FEC">
        <w:rPr>
          <w:rFonts w:ascii="Arial" w:hAnsi="Arial"/>
          <w:sz w:val="20"/>
        </w:rPr>
        <w:t xml:space="preserve">onservator </w:t>
      </w:r>
      <w:r w:rsidR="0057773C">
        <w:rPr>
          <w:rFonts w:ascii="Arial" w:hAnsi="Arial"/>
          <w:sz w:val="20"/>
        </w:rPr>
        <w:t>for</w:t>
      </w:r>
      <w:r w:rsidR="00C63FEC">
        <w:rPr>
          <w:rFonts w:ascii="Arial" w:hAnsi="Arial"/>
          <w:sz w:val="20"/>
        </w:rPr>
        <w:t xml:space="preserve"> the </w:t>
      </w:r>
      <w:r w:rsidR="00434D5C">
        <w:rPr>
          <w:rFonts w:ascii="Arial" w:hAnsi="Arial"/>
          <w:sz w:val="20"/>
        </w:rPr>
        <w:t>p</w:t>
      </w:r>
      <w:r w:rsidR="00C63FEC">
        <w:rPr>
          <w:rFonts w:ascii="Arial" w:hAnsi="Arial"/>
          <w:sz w:val="20"/>
        </w:rPr>
        <w:t xml:space="preserve">rotected </w:t>
      </w:r>
      <w:r w:rsidR="00434D5C">
        <w:rPr>
          <w:rFonts w:ascii="Arial" w:hAnsi="Arial"/>
          <w:sz w:val="20"/>
        </w:rPr>
        <w:t>p</w:t>
      </w:r>
      <w:r w:rsidR="00C63FEC">
        <w:rPr>
          <w:rFonts w:ascii="Arial" w:hAnsi="Arial"/>
          <w:sz w:val="20"/>
        </w:rPr>
        <w:t>erson</w:t>
      </w:r>
      <w:r w:rsidR="00C63FEC">
        <w:rPr>
          <w:rFonts w:ascii="Arial" w:hAnsi="Arial"/>
          <w:sz w:val="18"/>
        </w:rPr>
        <w:t>.</w:t>
      </w:r>
    </w:p>
    <w:p w:rsidR="00C63FEC" w:rsidRDefault="00D6793A" w:rsidP="00D6793A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C63FEC">
        <w:rPr>
          <w:rFonts w:ascii="Arial" w:hAnsi="Arial"/>
          <w:sz w:val="20"/>
        </w:rPr>
        <w:t xml:space="preserve">the </w:t>
      </w:r>
      <w:r w:rsidR="00434D5C">
        <w:rPr>
          <w:rFonts w:ascii="Arial" w:hAnsi="Arial"/>
          <w:sz w:val="20"/>
        </w:rPr>
        <w:t>p</w:t>
      </w:r>
      <w:r w:rsidR="00C63FEC">
        <w:rPr>
          <w:rFonts w:ascii="Arial" w:hAnsi="Arial"/>
          <w:sz w:val="20"/>
        </w:rPr>
        <w:t xml:space="preserve">rotected </w:t>
      </w:r>
      <w:r w:rsidR="00434D5C">
        <w:rPr>
          <w:rFonts w:ascii="Arial" w:hAnsi="Arial"/>
          <w:sz w:val="20"/>
        </w:rPr>
        <w:t>p</w:t>
      </w:r>
      <w:r w:rsidR="00C63FEC">
        <w:rPr>
          <w:rFonts w:ascii="Arial" w:hAnsi="Arial"/>
          <w:sz w:val="20"/>
        </w:rPr>
        <w:t>erson.</w:t>
      </w:r>
    </w:p>
    <w:p w:rsidR="00D6793A" w:rsidRDefault="00D6793A" w:rsidP="00D6793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C63FEC">
        <w:rPr>
          <w:rFonts w:ascii="Arial" w:hAnsi="Arial"/>
          <w:sz w:val="20"/>
        </w:rPr>
        <w:t xml:space="preserve">a person interested in the </w:t>
      </w:r>
      <w:r w:rsidR="00434D5C">
        <w:rPr>
          <w:rFonts w:ascii="Arial" w:hAnsi="Arial"/>
          <w:sz w:val="20"/>
        </w:rPr>
        <w:t>p</w:t>
      </w:r>
      <w:r w:rsidR="00C63FEC">
        <w:rPr>
          <w:rFonts w:ascii="Arial" w:hAnsi="Arial"/>
          <w:sz w:val="20"/>
        </w:rPr>
        <w:t xml:space="preserve">rotected </w:t>
      </w:r>
      <w:r w:rsidR="00434D5C">
        <w:rPr>
          <w:rFonts w:ascii="Arial" w:hAnsi="Arial"/>
          <w:sz w:val="20"/>
        </w:rPr>
        <w:t>p</w:t>
      </w:r>
      <w:r w:rsidR="00C63FEC">
        <w:rPr>
          <w:rFonts w:ascii="Arial" w:hAnsi="Arial"/>
          <w:sz w:val="20"/>
        </w:rPr>
        <w:t>erson’s welfare</w:t>
      </w:r>
      <w:r w:rsidR="002764D8">
        <w:rPr>
          <w:rFonts w:ascii="Arial" w:hAnsi="Arial"/>
          <w:sz w:val="20"/>
        </w:rPr>
        <w:t xml:space="preserve"> as follows:</w:t>
      </w:r>
      <w:r w:rsidR="00434D5C">
        <w:rPr>
          <w:rFonts w:ascii="Arial" w:hAnsi="Arial"/>
          <w:sz w:val="20"/>
          <w:u w:val="single"/>
        </w:rPr>
        <w:tab/>
      </w:r>
      <w:r w:rsidR="00434D5C">
        <w:rPr>
          <w:rFonts w:ascii="Arial" w:hAnsi="Arial"/>
          <w:sz w:val="20"/>
          <w:u w:val="single"/>
        </w:rPr>
        <w:tab/>
      </w:r>
      <w:r w:rsidR="00434D5C">
        <w:rPr>
          <w:rFonts w:ascii="Arial" w:hAnsi="Arial"/>
          <w:sz w:val="20"/>
          <w:u w:val="single"/>
        </w:rPr>
        <w:tab/>
      </w:r>
      <w:r w:rsidR="00434D5C">
        <w:rPr>
          <w:rFonts w:ascii="Arial" w:hAnsi="Arial"/>
          <w:sz w:val="20"/>
          <w:u w:val="single"/>
        </w:rPr>
        <w:tab/>
      </w:r>
      <w:r w:rsidR="00434D5C">
        <w:rPr>
          <w:rFonts w:ascii="Arial" w:hAnsi="Arial"/>
          <w:sz w:val="20"/>
          <w:u w:val="single"/>
        </w:rPr>
        <w:tab/>
      </w:r>
      <w:r w:rsidR="00434D5C">
        <w:rPr>
          <w:rFonts w:ascii="Arial" w:hAnsi="Arial"/>
          <w:sz w:val="20"/>
          <w:u w:val="single"/>
        </w:rPr>
        <w:tab/>
      </w:r>
      <w:r w:rsidR="00434D5C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D44D1" w:rsidRDefault="000D44D1" w:rsidP="002764D8">
      <w:pPr>
        <w:jc w:val="both"/>
        <w:rPr>
          <w:rFonts w:ascii="Arial" w:hAnsi="Arial"/>
          <w:sz w:val="20"/>
        </w:rPr>
      </w:pPr>
    </w:p>
    <w:p w:rsidR="004A02B1" w:rsidRPr="004F6BBA" w:rsidRDefault="004A02B1" w:rsidP="00AB3B49">
      <w:pPr>
        <w:numPr>
          <w:ilvl w:val="0"/>
          <w:numId w:val="5"/>
        </w:numPr>
        <w:spacing w:line="360" w:lineRule="auto"/>
        <w:jc w:val="both"/>
        <w:rPr>
          <w:rFonts w:ascii="Arial" w:hAnsi="Arial"/>
          <w:b/>
          <w:sz w:val="20"/>
        </w:rPr>
      </w:pPr>
      <w:r w:rsidRPr="004F6BBA">
        <w:rPr>
          <w:rFonts w:ascii="Arial" w:hAnsi="Arial"/>
          <w:b/>
          <w:sz w:val="20"/>
        </w:rPr>
        <w:t xml:space="preserve">Information about the </w:t>
      </w:r>
      <w:r w:rsidR="00434D5C">
        <w:rPr>
          <w:rFonts w:ascii="Arial" w:hAnsi="Arial"/>
          <w:b/>
          <w:sz w:val="20"/>
        </w:rPr>
        <w:t>p</w:t>
      </w:r>
      <w:r w:rsidRPr="004F6BBA">
        <w:rPr>
          <w:rFonts w:ascii="Arial" w:hAnsi="Arial"/>
          <w:b/>
          <w:sz w:val="20"/>
        </w:rPr>
        <w:t>etitioner:</w:t>
      </w:r>
      <w:r w:rsidRPr="004F6BBA">
        <w:rPr>
          <w:rFonts w:ascii="Arial" w:hAnsi="Arial"/>
          <w:b/>
          <w:sz w:val="20"/>
        </w:rPr>
        <w:tab/>
      </w:r>
      <w:r w:rsidRPr="004F6BBA">
        <w:rPr>
          <w:rFonts w:ascii="Arial" w:hAnsi="Arial"/>
          <w:b/>
          <w:sz w:val="20"/>
        </w:rPr>
        <w:tab/>
      </w:r>
    </w:p>
    <w:p w:rsidR="004A02B1" w:rsidRDefault="004A02B1" w:rsidP="00AB3B4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 w:rsidR="005A1D99">
        <w:rPr>
          <w:rFonts w:ascii="Arial" w:hAnsi="Arial"/>
          <w:sz w:val="20"/>
          <w:u w:val="single"/>
        </w:rPr>
        <w:tab/>
      </w:r>
      <w:r w:rsidR="005A1D99">
        <w:rPr>
          <w:rFonts w:ascii="Arial" w:hAnsi="Arial"/>
          <w:sz w:val="20"/>
          <w:u w:val="single"/>
        </w:rPr>
        <w:tab/>
      </w:r>
      <w:r w:rsidR="005A1D99">
        <w:rPr>
          <w:rFonts w:ascii="Arial" w:hAnsi="Arial"/>
          <w:sz w:val="20"/>
          <w:u w:val="single"/>
        </w:rPr>
        <w:tab/>
      </w:r>
      <w:r w:rsidR="005A1D99">
        <w:rPr>
          <w:rFonts w:ascii="Arial" w:hAnsi="Arial"/>
          <w:sz w:val="20"/>
          <w:u w:val="single"/>
        </w:rPr>
        <w:tab/>
      </w:r>
      <w:r w:rsidR="005A1D99">
        <w:rPr>
          <w:rFonts w:ascii="Arial" w:hAnsi="Arial"/>
          <w:sz w:val="20"/>
          <w:u w:val="single"/>
        </w:rPr>
        <w:tab/>
      </w:r>
      <w:r w:rsidR="005A1D99">
        <w:rPr>
          <w:rFonts w:ascii="Arial" w:hAnsi="Arial"/>
          <w:sz w:val="20"/>
          <w:u w:val="single"/>
        </w:rPr>
        <w:tab/>
      </w:r>
      <w:r w:rsidR="005A1D99">
        <w:rPr>
          <w:rFonts w:ascii="Arial" w:hAnsi="Arial"/>
          <w:sz w:val="20"/>
          <w:u w:val="single"/>
        </w:rPr>
        <w:tab/>
      </w:r>
      <w:r w:rsidR="005A1D99">
        <w:rPr>
          <w:rFonts w:ascii="Arial" w:hAnsi="Arial"/>
          <w:sz w:val="20"/>
          <w:u w:val="single"/>
        </w:rPr>
        <w:tab/>
      </w:r>
      <w:r w:rsidR="005A1D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</w:t>
      </w:r>
    </w:p>
    <w:p w:rsidR="005A1D99" w:rsidRDefault="005A1D99" w:rsidP="004A02B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</w:t>
      </w:r>
      <w:r w:rsidR="00C74BD2">
        <w:rPr>
          <w:rFonts w:ascii="Arial" w:hAnsi="Arial"/>
          <w:sz w:val="20"/>
        </w:rPr>
        <w:t>Address</w:t>
      </w:r>
      <w:r w:rsidR="004A02B1"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34D5C" w:rsidRDefault="005A1D99" w:rsidP="008259CB">
      <w:pPr>
        <w:spacing w:line="360" w:lineRule="auto"/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34D5C">
        <w:rPr>
          <w:rFonts w:ascii="Arial" w:hAnsi="Arial" w:cs="Arial"/>
          <w:sz w:val="20"/>
        </w:rPr>
        <w:t>City: ____________________ State: _______________ Zip Code: _______________________</w:t>
      </w:r>
    </w:p>
    <w:p w:rsidR="008259CB" w:rsidRDefault="005A1D99" w:rsidP="00434D5C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Mailing Address, if different: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</w:p>
    <w:p w:rsidR="008259CB" w:rsidRDefault="008259CB" w:rsidP="008259CB">
      <w:pPr>
        <w:spacing w:line="360" w:lineRule="auto"/>
        <w:ind w:left="720" w:hanging="360"/>
        <w:jc w:val="both"/>
        <w:rPr>
          <w:rFonts w:ascii="Arial" w:hAnsi="Arial" w:cs="Arial"/>
          <w:sz w:val="20"/>
        </w:rPr>
      </w:pPr>
      <w:r w:rsidRPr="00A65AAE"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A65AAE">
        <w:rPr>
          <w:rFonts w:ascii="Arial" w:hAnsi="Arial"/>
          <w:sz w:val="20"/>
        </w:rPr>
        <w:t>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A65AAE">
        <w:rPr>
          <w:rFonts w:ascii="Arial" w:hAnsi="Arial"/>
          <w:sz w:val="20"/>
        </w:rPr>
        <w:t xml:space="preserve">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434D5C" w:rsidRDefault="00434D5C" w:rsidP="008259CB">
      <w:pPr>
        <w:spacing w:line="360" w:lineRule="auto"/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Primary Phone: ________________________ Alternate Phone: ___________________________</w:t>
      </w:r>
      <w:r w:rsidR="008259CB">
        <w:rPr>
          <w:rFonts w:ascii="Arial" w:hAnsi="Arial" w:cs="Arial"/>
          <w:sz w:val="20"/>
        </w:rPr>
        <w:tab/>
      </w:r>
    </w:p>
    <w:p w:rsidR="005A1D99" w:rsidRDefault="008259CB" w:rsidP="00434D5C">
      <w:pPr>
        <w:spacing w:line="360" w:lineRule="auto"/>
        <w:ind w:left="360"/>
        <w:jc w:val="both"/>
        <w:rPr>
          <w:u w:val="single"/>
        </w:rPr>
      </w:pPr>
      <w:r>
        <w:rPr>
          <w:rFonts w:ascii="Arial" w:hAnsi="Arial" w:cs="Arial"/>
          <w:sz w:val="20"/>
        </w:rPr>
        <w:t xml:space="preserve">Email Address: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65AAE">
        <w:rPr>
          <w:rFonts w:ascii="Arial" w:hAnsi="Arial" w:cs="Arial"/>
          <w:sz w:val="20"/>
        </w:rPr>
        <w:t xml:space="preserve">  </w:t>
      </w:r>
    </w:p>
    <w:p w:rsidR="00523222" w:rsidRDefault="00523222" w:rsidP="00805736">
      <w:pPr>
        <w:jc w:val="both"/>
        <w:rPr>
          <w:rFonts w:ascii="Arial" w:hAnsi="Arial"/>
          <w:sz w:val="20"/>
        </w:rPr>
      </w:pPr>
    </w:p>
    <w:p w:rsidR="00C63FEC" w:rsidRPr="004F6BBA" w:rsidRDefault="00C63FEC" w:rsidP="002764D8">
      <w:pPr>
        <w:numPr>
          <w:ilvl w:val="0"/>
          <w:numId w:val="5"/>
        </w:numPr>
        <w:jc w:val="both"/>
        <w:rPr>
          <w:rFonts w:ascii="Arial" w:hAnsi="Arial"/>
          <w:b/>
          <w:sz w:val="20"/>
        </w:rPr>
      </w:pPr>
      <w:r w:rsidRPr="004F6BBA">
        <w:rPr>
          <w:rFonts w:ascii="Arial" w:hAnsi="Arial"/>
          <w:b/>
          <w:sz w:val="20"/>
        </w:rPr>
        <w:t>Petitioner requests that this conservatorship be terminated for the following reason</w:t>
      </w:r>
      <w:r w:rsidR="002764D8" w:rsidRPr="004F6BBA">
        <w:rPr>
          <w:rFonts w:ascii="Arial" w:hAnsi="Arial"/>
          <w:b/>
          <w:sz w:val="20"/>
        </w:rPr>
        <w:t>s:</w:t>
      </w:r>
    </w:p>
    <w:p w:rsidR="000D44D1" w:rsidRDefault="000D44D1" w:rsidP="000D44D1">
      <w:pPr>
        <w:jc w:val="both"/>
        <w:rPr>
          <w:rFonts w:ascii="Arial" w:hAnsi="Arial"/>
          <w:sz w:val="20"/>
        </w:rPr>
      </w:pPr>
    </w:p>
    <w:p w:rsidR="00C63FEC" w:rsidRPr="002764D8" w:rsidRDefault="00D6793A" w:rsidP="00D6793A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C63FEC" w:rsidRPr="002764D8">
        <w:rPr>
          <w:rFonts w:ascii="Arial" w:hAnsi="Arial"/>
          <w:sz w:val="20"/>
        </w:rPr>
        <w:t xml:space="preserve">The conservatorship was created solely due to the minority of the </w:t>
      </w:r>
      <w:r w:rsidR="00434D5C">
        <w:rPr>
          <w:rFonts w:ascii="Arial" w:hAnsi="Arial"/>
          <w:sz w:val="20"/>
        </w:rPr>
        <w:t>p</w:t>
      </w:r>
      <w:r w:rsidR="00C63FEC" w:rsidRPr="002764D8">
        <w:rPr>
          <w:rFonts w:ascii="Arial" w:hAnsi="Arial"/>
          <w:sz w:val="20"/>
        </w:rPr>
        <w:t xml:space="preserve">rotected </w:t>
      </w:r>
      <w:r w:rsidR="00434D5C">
        <w:rPr>
          <w:rFonts w:ascii="Arial" w:hAnsi="Arial"/>
          <w:sz w:val="20"/>
        </w:rPr>
        <w:t>p</w:t>
      </w:r>
      <w:r w:rsidR="00C63FEC" w:rsidRPr="002764D8">
        <w:rPr>
          <w:rFonts w:ascii="Arial" w:hAnsi="Arial"/>
          <w:sz w:val="20"/>
        </w:rPr>
        <w:t xml:space="preserve">erson.  The </w:t>
      </w:r>
      <w:r w:rsidR="00434D5C">
        <w:rPr>
          <w:rFonts w:ascii="Arial" w:hAnsi="Arial"/>
          <w:sz w:val="20"/>
        </w:rPr>
        <w:t>p</w:t>
      </w:r>
      <w:r w:rsidR="00C63FEC" w:rsidRPr="002764D8">
        <w:rPr>
          <w:rFonts w:ascii="Arial" w:hAnsi="Arial"/>
          <w:sz w:val="20"/>
        </w:rPr>
        <w:t xml:space="preserve">rotected </w:t>
      </w:r>
      <w:r w:rsidR="00434D5C">
        <w:rPr>
          <w:rFonts w:ascii="Arial" w:hAnsi="Arial"/>
          <w:sz w:val="20"/>
        </w:rPr>
        <w:t>p</w:t>
      </w:r>
      <w:r w:rsidR="00C63FEC" w:rsidRPr="002764D8">
        <w:rPr>
          <w:rFonts w:ascii="Arial" w:hAnsi="Arial"/>
          <w:sz w:val="20"/>
        </w:rPr>
        <w:t xml:space="preserve">erson </w:t>
      </w:r>
      <w:r w:rsidR="00714CDC">
        <w:rPr>
          <w:rFonts w:ascii="Arial" w:hAnsi="Arial"/>
          <w:sz w:val="20"/>
        </w:rPr>
        <w:t xml:space="preserve">was </w:t>
      </w:r>
      <w:r w:rsidR="00C63FEC" w:rsidRPr="002764D8">
        <w:rPr>
          <w:rFonts w:ascii="Arial" w:hAnsi="Arial"/>
          <w:sz w:val="20"/>
        </w:rPr>
        <w:t>born on</w:t>
      </w:r>
      <w:r w:rsidR="002764D8" w:rsidRPr="002764D8">
        <w:rPr>
          <w:rFonts w:ascii="Arial" w:hAnsi="Arial"/>
          <w:sz w:val="20"/>
        </w:rPr>
        <w:t xml:space="preserve"> </w:t>
      </w:r>
      <w:r w:rsidR="00805736">
        <w:rPr>
          <w:rFonts w:ascii="Arial" w:hAnsi="Arial"/>
          <w:sz w:val="20"/>
          <w:u w:val="single"/>
        </w:rPr>
        <w:tab/>
      </w:r>
      <w:r w:rsidR="00805736">
        <w:rPr>
          <w:rFonts w:ascii="Arial" w:hAnsi="Arial"/>
          <w:sz w:val="20"/>
          <w:u w:val="single"/>
        </w:rPr>
        <w:tab/>
      </w:r>
      <w:r w:rsidR="00805736">
        <w:rPr>
          <w:rFonts w:ascii="Arial" w:hAnsi="Arial"/>
          <w:sz w:val="20"/>
          <w:u w:val="single"/>
        </w:rPr>
        <w:tab/>
      </w:r>
      <w:r w:rsidR="00805736">
        <w:rPr>
          <w:rFonts w:ascii="Arial" w:hAnsi="Arial"/>
          <w:sz w:val="20"/>
          <w:u w:val="single"/>
        </w:rPr>
        <w:tab/>
      </w:r>
      <w:r w:rsidR="00805736">
        <w:rPr>
          <w:rFonts w:ascii="Arial" w:hAnsi="Arial"/>
          <w:sz w:val="20"/>
        </w:rPr>
        <w:t xml:space="preserve"> </w:t>
      </w:r>
      <w:r w:rsidR="002764D8" w:rsidRPr="002764D8">
        <w:rPr>
          <w:rFonts w:ascii="Arial" w:hAnsi="Arial"/>
          <w:sz w:val="20"/>
        </w:rPr>
        <w:t xml:space="preserve"> (date)</w:t>
      </w:r>
      <w:r w:rsidR="00C63FEC" w:rsidRPr="002764D8">
        <w:rPr>
          <w:rFonts w:ascii="Arial" w:hAnsi="Arial"/>
          <w:sz w:val="20"/>
        </w:rPr>
        <w:t xml:space="preserve">, and has attained the age of </w:t>
      </w:r>
      <w:r w:rsidR="002764D8" w:rsidRPr="002764D8">
        <w:rPr>
          <w:rFonts w:ascii="Arial" w:hAnsi="Arial"/>
          <w:sz w:val="20"/>
        </w:rPr>
        <w:t>21</w:t>
      </w:r>
      <w:r w:rsidR="00023FB6">
        <w:rPr>
          <w:rFonts w:ascii="Arial" w:hAnsi="Arial"/>
          <w:sz w:val="20"/>
        </w:rPr>
        <w:t>.</w:t>
      </w:r>
    </w:p>
    <w:p w:rsidR="00C109F7" w:rsidRDefault="00C109F7" w:rsidP="00C109F7">
      <w:pPr>
        <w:ind w:left="360"/>
        <w:jc w:val="both"/>
        <w:rPr>
          <w:rFonts w:ascii="Arial" w:hAnsi="Arial"/>
          <w:sz w:val="20"/>
        </w:rPr>
      </w:pPr>
    </w:p>
    <w:p w:rsidR="000D44D1" w:rsidRDefault="00D6793A" w:rsidP="00D6793A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98002E">
        <w:rPr>
          <w:rFonts w:ascii="Arial" w:hAnsi="Arial"/>
          <w:sz w:val="20"/>
        </w:rPr>
        <w:t xml:space="preserve">The </w:t>
      </w:r>
      <w:r w:rsidR="00434D5C">
        <w:rPr>
          <w:rFonts w:ascii="Arial" w:hAnsi="Arial"/>
          <w:sz w:val="20"/>
        </w:rPr>
        <w:t>p</w:t>
      </w:r>
      <w:r w:rsidR="0098002E">
        <w:rPr>
          <w:rFonts w:ascii="Arial" w:hAnsi="Arial"/>
          <w:sz w:val="20"/>
        </w:rPr>
        <w:t xml:space="preserve">rotected </w:t>
      </w:r>
      <w:r w:rsidR="00434D5C">
        <w:rPr>
          <w:rFonts w:ascii="Arial" w:hAnsi="Arial"/>
          <w:sz w:val="20"/>
        </w:rPr>
        <w:t>p</w:t>
      </w:r>
      <w:r w:rsidR="0098002E">
        <w:rPr>
          <w:rFonts w:ascii="Arial" w:hAnsi="Arial"/>
          <w:sz w:val="20"/>
        </w:rPr>
        <w:t xml:space="preserve">erson died on </w:t>
      </w:r>
      <w:r w:rsidR="00805736">
        <w:rPr>
          <w:rFonts w:ascii="Arial" w:hAnsi="Arial"/>
          <w:sz w:val="20"/>
          <w:u w:val="single"/>
        </w:rPr>
        <w:tab/>
      </w:r>
      <w:r w:rsidR="00805736">
        <w:rPr>
          <w:rFonts w:ascii="Arial" w:hAnsi="Arial"/>
          <w:sz w:val="20"/>
          <w:u w:val="single"/>
        </w:rPr>
        <w:tab/>
      </w:r>
      <w:r w:rsidR="00805736">
        <w:rPr>
          <w:rFonts w:ascii="Arial" w:hAnsi="Arial"/>
          <w:sz w:val="20"/>
          <w:u w:val="single"/>
        </w:rPr>
        <w:tab/>
      </w:r>
      <w:r w:rsidR="00805736">
        <w:rPr>
          <w:rFonts w:ascii="Arial" w:hAnsi="Arial"/>
          <w:sz w:val="20"/>
          <w:u w:val="single"/>
        </w:rPr>
        <w:tab/>
      </w:r>
      <w:r w:rsidR="00805736">
        <w:rPr>
          <w:rFonts w:ascii="Arial" w:hAnsi="Arial"/>
          <w:sz w:val="20"/>
          <w:u w:val="single"/>
        </w:rPr>
        <w:tab/>
      </w:r>
      <w:r w:rsidR="00805736">
        <w:rPr>
          <w:rFonts w:ascii="Arial" w:hAnsi="Arial"/>
          <w:sz w:val="20"/>
        </w:rPr>
        <w:t xml:space="preserve"> </w:t>
      </w:r>
      <w:r w:rsidR="0098002E">
        <w:rPr>
          <w:rFonts w:ascii="Arial" w:hAnsi="Arial"/>
          <w:sz w:val="20"/>
        </w:rPr>
        <w:t xml:space="preserve"> (date). </w:t>
      </w:r>
    </w:p>
    <w:p w:rsidR="0098002E" w:rsidRDefault="00D6793A" w:rsidP="00D6793A">
      <w:pPr>
        <w:ind w:left="72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0D44D1" w:rsidRPr="000D44D1">
        <w:rPr>
          <w:rFonts w:ascii="Arial" w:hAnsi="Arial"/>
          <w:sz w:val="20"/>
        </w:rPr>
        <w:t>An estate</w:t>
      </w:r>
      <w:r w:rsidR="000D44D1">
        <w:rPr>
          <w:rFonts w:ascii="Arial" w:hAnsi="Arial"/>
          <w:sz w:val="20"/>
        </w:rPr>
        <w:t xml:space="preserve"> </w:t>
      </w:r>
      <w:r w:rsidR="00A30725">
        <w:rPr>
          <w:rFonts w:ascii="Arial" w:hAnsi="Arial"/>
          <w:sz w:val="20"/>
        </w:rPr>
        <w:t xml:space="preserve">has been opened </w:t>
      </w:r>
      <w:r w:rsidR="000D44D1">
        <w:rPr>
          <w:rFonts w:ascii="Arial" w:hAnsi="Arial"/>
          <w:sz w:val="20"/>
        </w:rPr>
        <w:t>in _______________</w:t>
      </w:r>
      <w:r w:rsidR="00A110C7">
        <w:rPr>
          <w:rFonts w:ascii="Arial" w:hAnsi="Arial"/>
          <w:sz w:val="20"/>
        </w:rPr>
        <w:t>___</w:t>
      </w:r>
      <w:r w:rsidR="000D44D1">
        <w:rPr>
          <w:rFonts w:ascii="Arial" w:hAnsi="Arial"/>
          <w:sz w:val="20"/>
        </w:rPr>
        <w:t xml:space="preserve">_____ (name of </w:t>
      </w:r>
      <w:r w:rsidR="00434D5C">
        <w:rPr>
          <w:rFonts w:ascii="Arial" w:hAnsi="Arial"/>
          <w:sz w:val="20"/>
        </w:rPr>
        <w:t>c</w:t>
      </w:r>
      <w:r w:rsidR="000D44D1">
        <w:rPr>
          <w:rFonts w:ascii="Arial" w:hAnsi="Arial"/>
          <w:sz w:val="20"/>
        </w:rPr>
        <w:t>ou</w:t>
      </w:r>
      <w:r w:rsidR="00493209">
        <w:rPr>
          <w:rFonts w:ascii="Arial" w:hAnsi="Arial"/>
          <w:sz w:val="20"/>
        </w:rPr>
        <w:t>nty</w:t>
      </w:r>
      <w:r w:rsidR="000D44D1">
        <w:rPr>
          <w:rFonts w:ascii="Arial" w:hAnsi="Arial"/>
          <w:sz w:val="20"/>
        </w:rPr>
        <w:t xml:space="preserve">) </w:t>
      </w:r>
      <w:r w:rsidR="00493209">
        <w:rPr>
          <w:rFonts w:ascii="Arial" w:hAnsi="Arial"/>
          <w:sz w:val="20"/>
        </w:rPr>
        <w:t>in ____</w:t>
      </w:r>
      <w:r w:rsidR="00A110C7">
        <w:rPr>
          <w:rFonts w:ascii="Arial" w:hAnsi="Arial"/>
          <w:sz w:val="20"/>
        </w:rPr>
        <w:t>___</w:t>
      </w:r>
      <w:r w:rsidR="00493209">
        <w:rPr>
          <w:rFonts w:ascii="Arial" w:hAnsi="Arial"/>
          <w:sz w:val="20"/>
        </w:rPr>
        <w:t xml:space="preserve">___________ (case number) </w:t>
      </w:r>
      <w:r w:rsidR="000D44D1">
        <w:rPr>
          <w:rFonts w:ascii="Arial" w:hAnsi="Arial"/>
          <w:sz w:val="20"/>
        </w:rPr>
        <w:t xml:space="preserve">and </w:t>
      </w:r>
      <w:r w:rsidR="00D65D9F">
        <w:rPr>
          <w:rFonts w:ascii="Arial" w:hAnsi="Arial"/>
          <w:sz w:val="20"/>
        </w:rPr>
        <w:t xml:space="preserve">_______________________________ (name of </w:t>
      </w:r>
      <w:r w:rsidR="00434D5C">
        <w:rPr>
          <w:rFonts w:ascii="Arial" w:hAnsi="Arial"/>
          <w:sz w:val="20"/>
        </w:rPr>
        <w:t>p</w:t>
      </w:r>
      <w:r w:rsidR="000D44D1">
        <w:rPr>
          <w:rFonts w:ascii="Arial" w:hAnsi="Arial"/>
          <w:sz w:val="20"/>
        </w:rPr>
        <w:t xml:space="preserve">ersonal </w:t>
      </w:r>
      <w:r w:rsidR="00434D5C">
        <w:rPr>
          <w:rFonts w:ascii="Arial" w:hAnsi="Arial"/>
          <w:sz w:val="20"/>
        </w:rPr>
        <w:t>r</w:t>
      </w:r>
      <w:r w:rsidR="000D44D1">
        <w:rPr>
          <w:rFonts w:ascii="Arial" w:hAnsi="Arial"/>
          <w:sz w:val="20"/>
        </w:rPr>
        <w:t>epresentative</w:t>
      </w:r>
      <w:r w:rsidR="00D65D9F">
        <w:rPr>
          <w:rFonts w:ascii="Arial" w:hAnsi="Arial"/>
          <w:sz w:val="20"/>
        </w:rPr>
        <w:t>)</w:t>
      </w:r>
      <w:r w:rsidR="000D44D1">
        <w:rPr>
          <w:rFonts w:ascii="Arial" w:hAnsi="Arial"/>
          <w:sz w:val="20"/>
        </w:rPr>
        <w:t xml:space="preserve"> has been appointed.</w:t>
      </w:r>
      <w:r w:rsidR="00696097">
        <w:rPr>
          <w:rFonts w:ascii="Arial" w:hAnsi="Arial"/>
          <w:sz w:val="20"/>
        </w:rPr>
        <w:t xml:space="preserve">  Note:  The </w:t>
      </w:r>
      <w:r w:rsidR="002A7A1C">
        <w:rPr>
          <w:rFonts w:ascii="Arial" w:hAnsi="Arial"/>
          <w:sz w:val="20"/>
        </w:rPr>
        <w:t xml:space="preserve">probate </w:t>
      </w:r>
      <w:r w:rsidR="00696097">
        <w:rPr>
          <w:rFonts w:ascii="Arial" w:hAnsi="Arial"/>
          <w:sz w:val="20"/>
        </w:rPr>
        <w:t xml:space="preserve">assets of the </w:t>
      </w:r>
      <w:r w:rsidR="00253E45">
        <w:rPr>
          <w:rFonts w:ascii="Arial" w:hAnsi="Arial"/>
          <w:sz w:val="20"/>
        </w:rPr>
        <w:t>c</w:t>
      </w:r>
      <w:r w:rsidR="00696097">
        <w:rPr>
          <w:rFonts w:ascii="Arial" w:hAnsi="Arial"/>
          <w:sz w:val="20"/>
        </w:rPr>
        <w:t xml:space="preserve">onservatorship must pass to the </w:t>
      </w:r>
      <w:r w:rsidR="00434D5C">
        <w:rPr>
          <w:rFonts w:ascii="Arial" w:hAnsi="Arial"/>
          <w:sz w:val="20"/>
        </w:rPr>
        <w:t>p</w:t>
      </w:r>
      <w:r w:rsidR="00696097">
        <w:rPr>
          <w:rFonts w:ascii="Arial" w:hAnsi="Arial"/>
          <w:sz w:val="20"/>
        </w:rPr>
        <w:t xml:space="preserve">ersonal </w:t>
      </w:r>
      <w:r w:rsidR="00434D5C">
        <w:rPr>
          <w:rFonts w:ascii="Arial" w:hAnsi="Arial"/>
          <w:sz w:val="20"/>
        </w:rPr>
        <w:t>r</w:t>
      </w:r>
      <w:r w:rsidR="00696097">
        <w:rPr>
          <w:rFonts w:ascii="Arial" w:hAnsi="Arial"/>
          <w:sz w:val="20"/>
        </w:rPr>
        <w:t xml:space="preserve">epresentative of the estate unless ordered by the </w:t>
      </w:r>
      <w:r w:rsidR="00434D5C">
        <w:rPr>
          <w:rFonts w:ascii="Arial" w:hAnsi="Arial"/>
          <w:sz w:val="20"/>
        </w:rPr>
        <w:t>c</w:t>
      </w:r>
      <w:r w:rsidR="00696097">
        <w:rPr>
          <w:rFonts w:ascii="Arial" w:hAnsi="Arial"/>
          <w:sz w:val="20"/>
        </w:rPr>
        <w:t xml:space="preserve">ourt. </w:t>
      </w:r>
    </w:p>
    <w:p w:rsidR="000D44D1" w:rsidRDefault="00D6793A" w:rsidP="00D6793A">
      <w:pPr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EB48D8">
        <w:rPr>
          <w:rFonts w:ascii="Arial" w:hAnsi="Arial"/>
          <w:sz w:val="20"/>
        </w:rPr>
        <w:t>A</w:t>
      </w:r>
      <w:r w:rsidR="007F4670">
        <w:rPr>
          <w:rFonts w:ascii="Arial" w:hAnsi="Arial"/>
          <w:sz w:val="20"/>
        </w:rPr>
        <w:t xml:space="preserve">n estate </w:t>
      </w:r>
      <w:r w:rsidR="00EB48D8">
        <w:rPr>
          <w:rFonts w:ascii="Arial" w:hAnsi="Arial"/>
          <w:sz w:val="20"/>
        </w:rPr>
        <w:t xml:space="preserve">action </w:t>
      </w:r>
      <w:r w:rsidR="007F4670">
        <w:rPr>
          <w:rFonts w:ascii="Arial" w:hAnsi="Arial"/>
          <w:sz w:val="20"/>
        </w:rPr>
        <w:t>is not being opened</w:t>
      </w:r>
      <w:r w:rsidR="00EB48D8">
        <w:rPr>
          <w:rFonts w:ascii="Arial" w:hAnsi="Arial"/>
          <w:sz w:val="20"/>
        </w:rPr>
        <w:t xml:space="preserve"> for the following reasons:</w:t>
      </w:r>
      <w:r w:rsidR="007F4670">
        <w:rPr>
          <w:rFonts w:ascii="Arial" w:hAnsi="Arial"/>
          <w:sz w:val="20"/>
        </w:rPr>
        <w:t xml:space="preserve"> </w:t>
      </w:r>
    </w:p>
    <w:p w:rsidR="00D01CDF" w:rsidRDefault="00D01CDF" w:rsidP="007F4670">
      <w:pPr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lastRenderedPageBreak/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109F7" w:rsidRDefault="00C109F7" w:rsidP="00D6793A">
      <w:pPr>
        <w:ind w:left="360"/>
        <w:jc w:val="both"/>
        <w:rPr>
          <w:rFonts w:ascii="Arial" w:hAnsi="Arial"/>
          <w:sz w:val="20"/>
        </w:rPr>
      </w:pPr>
    </w:p>
    <w:p w:rsidR="00C63FEC" w:rsidRDefault="00D6793A" w:rsidP="00D6793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C63FEC">
        <w:rPr>
          <w:rFonts w:ascii="Arial" w:hAnsi="Arial"/>
          <w:sz w:val="20"/>
        </w:rPr>
        <w:t xml:space="preserve">The </w:t>
      </w:r>
      <w:r w:rsidR="00434D5C">
        <w:rPr>
          <w:rFonts w:ascii="Arial" w:hAnsi="Arial"/>
          <w:sz w:val="20"/>
        </w:rPr>
        <w:t>p</w:t>
      </w:r>
      <w:r w:rsidR="00C63FEC">
        <w:rPr>
          <w:rFonts w:ascii="Arial" w:hAnsi="Arial"/>
          <w:sz w:val="20"/>
        </w:rPr>
        <w:t xml:space="preserve">rotected </w:t>
      </w:r>
      <w:r w:rsidR="00434D5C">
        <w:rPr>
          <w:rFonts w:ascii="Arial" w:hAnsi="Arial"/>
          <w:sz w:val="20"/>
        </w:rPr>
        <w:t>p</w:t>
      </w:r>
      <w:r w:rsidR="00C63FEC">
        <w:rPr>
          <w:rFonts w:ascii="Arial" w:hAnsi="Arial"/>
          <w:sz w:val="20"/>
        </w:rPr>
        <w:t>erson</w:t>
      </w:r>
      <w:r w:rsidR="0057773C">
        <w:rPr>
          <w:rFonts w:ascii="Arial" w:hAnsi="Arial"/>
          <w:sz w:val="20"/>
        </w:rPr>
        <w:t>’s inability to manage property and business affairs has been resolved as follows:</w:t>
      </w:r>
    </w:p>
    <w:p w:rsidR="00D6793A" w:rsidRPr="004E4966" w:rsidRDefault="00D6793A" w:rsidP="002D2135">
      <w:pPr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</w:p>
    <w:p w:rsidR="00EB48D8" w:rsidRPr="00817B9B" w:rsidRDefault="00EB48D8" w:rsidP="00302FD0">
      <w:pPr>
        <w:ind w:left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Note:  </w:t>
      </w:r>
      <w:r w:rsidR="00AB5CAD">
        <w:rPr>
          <w:rFonts w:ascii="Arial" w:hAnsi="Arial"/>
          <w:b/>
          <w:sz w:val="20"/>
        </w:rPr>
        <w:t xml:space="preserve">If this option is selected, the </w:t>
      </w:r>
      <w:r w:rsidR="00434D5C">
        <w:rPr>
          <w:rFonts w:ascii="Arial" w:hAnsi="Arial"/>
          <w:b/>
          <w:sz w:val="20"/>
        </w:rPr>
        <w:t>p</w:t>
      </w:r>
      <w:r w:rsidRPr="00817B9B">
        <w:rPr>
          <w:rFonts w:ascii="Arial" w:hAnsi="Arial"/>
          <w:b/>
          <w:sz w:val="20"/>
        </w:rPr>
        <w:t xml:space="preserve">etitioner must contact the </w:t>
      </w:r>
      <w:r w:rsidR="00434D5C">
        <w:rPr>
          <w:rFonts w:ascii="Arial" w:hAnsi="Arial"/>
          <w:b/>
          <w:sz w:val="20"/>
        </w:rPr>
        <w:t>c</w:t>
      </w:r>
      <w:r w:rsidRPr="00817B9B">
        <w:rPr>
          <w:rFonts w:ascii="Arial" w:hAnsi="Arial"/>
          <w:b/>
          <w:sz w:val="20"/>
        </w:rPr>
        <w:t>ourt to set a date and time for a hearing</w:t>
      </w:r>
      <w:r>
        <w:rPr>
          <w:rFonts w:ascii="Arial" w:hAnsi="Arial"/>
          <w:b/>
          <w:sz w:val="20"/>
        </w:rPr>
        <w:t xml:space="preserve"> or file a request to waive </w:t>
      </w:r>
      <w:r w:rsidR="00C109F7"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z w:val="20"/>
        </w:rPr>
        <w:t xml:space="preserve"> hearing.</w:t>
      </w:r>
    </w:p>
    <w:p w:rsidR="004E4966" w:rsidRDefault="004E4966" w:rsidP="00964358">
      <w:pPr>
        <w:ind w:left="360"/>
        <w:jc w:val="both"/>
        <w:rPr>
          <w:rFonts w:ascii="Arial" w:hAnsi="Arial"/>
          <w:sz w:val="20"/>
        </w:rPr>
      </w:pPr>
    </w:p>
    <w:p w:rsidR="00C63FEC" w:rsidRDefault="00D6793A" w:rsidP="00964358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C63FEC">
        <w:rPr>
          <w:rFonts w:ascii="Arial" w:hAnsi="Arial"/>
          <w:sz w:val="20"/>
        </w:rPr>
        <w:t>The</w:t>
      </w:r>
      <w:r w:rsidR="007A17E0">
        <w:rPr>
          <w:rFonts w:ascii="Arial" w:hAnsi="Arial"/>
          <w:sz w:val="20"/>
        </w:rPr>
        <w:t xml:space="preserve"> </w:t>
      </w:r>
      <w:r w:rsidR="00C63FEC">
        <w:rPr>
          <w:rFonts w:ascii="Arial" w:hAnsi="Arial"/>
          <w:sz w:val="20"/>
        </w:rPr>
        <w:t xml:space="preserve">assets of the </w:t>
      </w:r>
      <w:r w:rsidR="00253E45">
        <w:rPr>
          <w:rFonts w:ascii="Arial" w:hAnsi="Arial"/>
          <w:sz w:val="20"/>
        </w:rPr>
        <w:t>conservatorship</w:t>
      </w:r>
      <w:r w:rsidR="00C63FEC">
        <w:rPr>
          <w:rFonts w:ascii="Arial" w:hAnsi="Arial"/>
          <w:sz w:val="20"/>
        </w:rPr>
        <w:t xml:space="preserve"> </w:t>
      </w:r>
      <w:r w:rsidR="007A17E0">
        <w:rPr>
          <w:rFonts w:ascii="Arial" w:hAnsi="Arial"/>
          <w:sz w:val="20"/>
        </w:rPr>
        <w:t xml:space="preserve">are insufficient </w:t>
      </w:r>
      <w:r w:rsidR="00C63FEC">
        <w:rPr>
          <w:rFonts w:ascii="Arial" w:hAnsi="Arial"/>
          <w:sz w:val="20"/>
        </w:rPr>
        <w:t xml:space="preserve">to warrant continued administration. </w:t>
      </w:r>
      <w:r w:rsidR="007A17E0">
        <w:rPr>
          <w:rFonts w:ascii="Arial" w:hAnsi="Arial"/>
          <w:sz w:val="20"/>
        </w:rPr>
        <w:t>Identify c</w:t>
      </w:r>
      <w:r w:rsidR="002D2135">
        <w:rPr>
          <w:rFonts w:ascii="Arial" w:hAnsi="Arial"/>
          <w:sz w:val="20"/>
        </w:rPr>
        <w:t>urrent value</w:t>
      </w:r>
      <w:r w:rsidR="007A17E0">
        <w:rPr>
          <w:rFonts w:ascii="Arial" w:hAnsi="Arial"/>
          <w:sz w:val="20"/>
        </w:rPr>
        <w:t>:</w:t>
      </w:r>
      <w:r w:rsidR="00964358">
        <w:rPr>
          <w:rFonts w:ascii="Arial" w:hAnsi="Arial"/>
          <w:sz w:val="20"/>
        </w:rPr>
        <w:t xml:space="preserve"> </w:t>
      </w:r>
      <w:r w:rsidR="007A17E0">
        <w:rPr>
          <w:rFonts w:ascii="Arial" w:hAnsi="Arial"/>
          <w:sz w:val="20"/>
        </w:rPr>
        <w:t>Ass</w:t>
      </w:r>
      <w:r w:rsidR="002D2135">
        <w:rPr>
          <w:rFonts w:ascii="Arial" w:hAnsi="Arial"/>
          <w:sz w:val="20"/>
        </w:rPr>
        <w:t>ets</w:t>
      </w:r>
      <w:r w:rsidR="007A17E0">
        <w:rPr>
          <w:rFonts w:ascii="Arial" w:hAnsi="Arial"/>
          <w:sz w:val="20"/>
        </w:rPr>
        <w:t>:</w:t>
      </w:r>
      <w:r w:rsidR="00A62DD7">
        <w:rPr>
          <w:rFonts w:ascii="Arial" w:hAnsi="Arial"/>
          <w:sz w:val="20"/>
        </w:rPr>
        <w:t xml:space="preserve"> $ </w:t>
      </w:r>
      <w:r w:rsidR="007A17E0">
        <w:rPr>
          <w:rFonts w:ascii="Arial" w:hAnsi="Arial"/>
          <w:sz w:val="20"/>
        </w:rPr>
        <w:t>______________, L</w:t>
      </w:r>
      <w:r w:rsidR="00A62DD7">
        <w:rPr>
          <w:rFonts w:ascii="Arial" w:hAnsi="Arial"/>
          <w:sz w:val="20"/>
        </w:rPr>
        <w:t>iabilities</w:t>
      </w:r>
      <w:r w:rsidR="007A17E0">
        <w:rPr>
          <w:rFonts w:ascii="Arial" w:hAnsi="Arial"/>
          <w:sz w:val="20"/>
        </w:rPr>
        <w:t>:</w:t>
      </w:r>
      <w:r w:rsidR="00A62DD7">
        <w:rPr>
          <w:rFonts w:ascii="Arial" w:hAnsi="Arial"/>
          <w:sz w:val="20"/>
        </w:rPr>
        <w:t xml:space="preserve"> $ ___________________</w:t>
      </w:r>
      <w:r w:rsidR="007A17E0">
        <w:rPr>
          <w:rFonts w:ascii="Arial" w:hAnsi="Arial"/>
          <w:sz w:val="20"/>
        </w:rPr>
        <w:t xml:space="preserve"> N</w:t>
      </w:r>
      <w:r w:rsidR="00D5649E">
        <w:rPr>
          <w:rFonts w:ascii="Arial" w:hAnsi="Arial"/>
          <w:sz w:val="20"/>
        </w:rPr>
        <w:t xml:space="preserve">et </w:t>
      </w:r>
      <w:r w:rsidR="007A17E0">
        <w:rPr>
          <w:rFonts w:ascii="Arial" w:hAnsi="Arial"/>
          <w:sz w:val="20"/>
        </w:rPr>
        <w:t>V</w:t>
      </w:r>
      <w:r w:rsidR="00D5649E">
        <w:rPr>
          <w:rFonts w:ascii="Arial" w:hAnsi="Arial"/>
          <w:sz w:val="20"/>
        </w:rPr>
        <w:t>alue $ ___</w:t>
      </w:r>
      <w:r w:rsidR="000312A2">
        <w:rPr>
          <w:rFonts w:ascii="Arial" w:hAnsi="Arial"/>
          <w:sz w:val="20"/>
        </w:rPr>
        <w:t>___</w:t>
      </w:r>
      <w:r w:rsidR="00D5649E">
        <w:rPr>
          <w:rFonts w:ascii="Arial" w:hAnsi="Arial"/>
          <w:sz w:val="20"/>
        </w:rPr>
        <w:t>___</w:t>
      </w:r>
      <w:r w:rsidR="007A17E0">
        <w:rPr>
          <w:rFonts w:ascii="Arial" w:hAnsi="Arial"/>
          <w:sz w:val="20"/>
        </w:rPr>
        <w:t>__</w:t>
      </w:r>
      <w:r w:rsidR="00D5649E">
        <w:rPr>
          <w:rFonts w:ascii="Arial" w:hAnsi="Arial"/>
          <w:sz w:val="20"/>
        </w:rPr>
        <w:t>_______.</w:t>
      </w:r>
    </w:p>
    <w:p w:rsidR="004E4966" w:rsidRPr="004E4966" w:rsidRDefault="004E4966" w:rsidP="004E4966">
      <w:pPr>
        <w:ind w:left="360"/>
        <w:jc w:val="both"/>
        <w:rPr>
          <w:rFonts w:ascii="Arial" w:hAnsi="Arial" w:cs="Arial"/>
          <w:sz w:val="20"/>
        </w:rPr>
      </w:pPr>
    </w:p>
    <w:p w:rsidR="00D6793A" w:rsidRDefault="00D6793A" w:rsidP="00D6793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C63FEC" w:rsidRPr="002D2135">
        <w:rPr>
          <w:rFonts w:ascii="Arial" w:hAnsi="Arial"/>
          <w:sz w:val="20"/>
        </w:rPr>
        <w:t xml:space="preserve">Other: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D44D1" w:rsidRDefault="00427071" w:rsidP="000D44D1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63FEC" w:rsidRDefault="00C63FEC" w:rsidP="0009038F">
      <w:pPr>
        <w:numPr>
          <w:ilvl w:val="0"/>
          <w:numId w:val="5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persons were designated to receive notice of subsequent actions in the Order</w:t>
      </w:r>
      <w:r w:rsidR="00A54DE3">
        <w:rPr>
          <w:rFonts w:ascii="Arial" w:hAnsi="Arial"/>
          <w:sz w:val="20"/>
        </w:rPr>
        <w:t xml:space="preserve"> Appoint</w:t>
      </w:r>
      <w:r w:rsidR="004965E8">
        <w:rPr>
          <w:rFonts w:ascii="Arial" w:hAnsi="Arial"/>
          <w:sz w:val="20"/>
        </w:rPr>
        <w:t>ing Conservator</w:t>
      </w:r>
      <w:r w:rsidR="00A54DE3">
        <w:rPr>
          <w:rFonts w:ascii="Arial" w:hAnsi="Arial"/>
          <w:sz w:val="20"/>
        </w:rPr>
        <w:t>.</w:t>
      </w:r>
      <w:r w:rsidR="001A15EA">
        <w:rPr>
          <w:rFonts w:ascii="Arial" w:hAnsi="Arial"/>
          <w:sz w:val="20"/>
        </w:rPr>
        <w:t xml:space="preserve">   </w:t>
      </w:r>
    </w:p>
    <w:p w:rsidR="00C63FEC" w:rsidRPr="004E4966" w:rsidRDefault="00C63FEC">
      <w:pPr>
        <w:rPr>
          <w:rFonts w:ascii="Arial" w:hAnsi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760"/>
        <w:gridCol w:w="1620"/>
      </w:tblGrid>
      <w:tr w:rsidR="00AB1C6F" w:rsidRPr="007F0A4C" w:rsidTr="00321DB0">
        <w:trPr>
          <w:trHeight w:val="395"/>
        </w:trPr>
        <w:tc>
          <w:tcPr>
            <w:tcW w:w="2340" w:type="dxa"/>
            <w:shd w:val="clear" w:color="auto" w:fill="auto"/>
          </w:tcPr>
          <w:p w:rsidR="00AB1C6F" w:rsidRPr="007F0A4C" w:rsidRDefault="00AB1C6F">
            <w:pPr>
              <w:rPr>
                <w:rFonts w:ascii="Arial" w:hAnsi="Arial"/>
                <w:b/>
                <w:sz w:val="20"/>
              </w:rPr>
            </w:pPr>
            <w:r w:rsidRPr="007F0A4C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5760" w:type="dxa"/>
            <w:shd w:val="clear" w:color="auto" w:fill="auto"/>
          </w:tcPr>
          <w:p w:rsidR="00AB1C6F" w:rsidRPr="007F0A4C" w:rsidRDefault="00AB1C6F">
            <w:pPr>
              <w:rPr>
                <w:rFonts w:ascii="Arial" w:hAnsi="Arial"/>
                <w:b/>
                <w:sz w:val="20"/>
              </w:rPr>
            </w:pPr>
            <w:r w:rsidRPr="007F0A4C"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1620" w:type="dxa"/>
            <w:shd w:val="clear" w:color="auto" w:fill="auto"/>
          </w:tcPr>
          <w:p w:rsidR="00AB1C6F" w:rsidRPr="007F0A4C" w:rsidRDefault="00AB1C6F">
            <w:pPr>
              <w:rPr>
                <w:rFonts w:ascii="Arial" w:hAnsi="Arial"/>
                <w:b/>
                <w:sz w:val="20"/>
              </w:rPr>
            </w:pPr>
            <w:r w:rsidRPr="007F0A4C">
              <w:rPr>
                <w:rFonts w:ascii="Arial" w:hAnsi="Arial"/>
                <w:b/>
                <w:sz w:val="20"/>
              </w:rPr>
              <w:t>Relationship to Protected Person</w:t>
            </w:r>
          </w:p>
        </w:tc>
      </w:tr>
      <w:tr w:rsidR="00AB1C6F" w:rsidRPr="007F0A4C" w:rsidTr="007F0A4C">
        <w:tc>
          <w:tcPr>
            <w:tcW w:w="234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AB1C6F" w:rsidRPr="007F0A4C" w:rsidRDefault="00AB1C6F" w:rsidP="007F0A4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</w:tr>
      <w:tr w:rsidR="004E4966" w:rsidRPr="007F0A4C" w:rsidTr="007F0A4C">
        <w:tc>
          <w:tcPr>
            <w:tcW w:w="2340" w:type="dxa"/>
          </w:tcPr>
          <w:p w:rsidR="004E4966" w:rsidRPr="007F0A4C" w:rsidRDefault="004E4966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4E4966" w:rsidRPr="007F0A4C" w:rsidRDefault="004E4966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E4966" w:rsidRPr="007F0A4C" w:rsidRDefault="004E4966" w:rsidP="00B009D5">
            <w:pPr>
              <w:rPr>
                <w:rFonts w:ascii="Arial" w:hAnsi="Arial"/>
                <w:sz w:val="20"/>
              </w:rPr>
            </w:pPr>
          </w:p>
        </w:tc>
      </w:tr>
      <w:tr w:rsidR="00AB1C6F" w:rsidRPr="007F0A4C" w:rsidTr="007F0A4C">
        <w:tc>
          <w:tcPr>
            <w:tcW w:w="234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</w:tr>
      <w:tr w:rsidR="00AB1C6F" w:rsidRPr="007F0A4C" w:rsidTr="007F0A4C">
        <w:tc>
          <w:tcPr>
            <w:tcW w:w="234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</w:tr>
      <w:tr w:rsidR="00AB1C6F" w:rsidRPr="007F0A4C" w:rsidTr="007F0A4C">
        <w:tc>
          <w:tcPr>
            <w:tcW w:w="234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</w:tr>
      <w:tr w:rsidR="00AB1C6F" w:rsidRPr="007F0A4C" w:rsidTr="007F0A4C">
        <w:tc>
          <w:tcPr>
            <w:tcW w:w="234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AB1C6F" w:rsidRPr="007F0A4C" w:rsidRDefault="00AB1C6F" w:rsidP="00B009D5">
            <w:pPr>
              <w:rPr>
                <w:rFonts w:ascii="Arial" w:hAnsi="Arial"/>
                <w:sz w:val="20"/>
              </w:rPr>
            </w:pPr>
          </w:p>
        </w:tc>
      </w:tr>
    </w:tbl>
    <w:p w:rsidR="00386E2B" w:rsidRDefault="00386E2B">
      <w:pPr>
        <w:rPr>
          <w:rFonts w:ascii="Arial" w:hAnsi="Arial"/>
          <w:sz w:val="20"/>
        </w:rPr>
      </w:pPr>
    </w:p>
    <w:p w:rsidR="00C63FEC" w:rsidRDefault="00C63FEC" w:rsidP="0009038F">
      <w:pPr>
        <w:pStyle w:val="BodyText2"/>
        <w:numPr>
          <w:ilvl w:val="0"/>
          <w:numId w:val="5"/>
        </w:numPr>
        <w:spacing w:line="240" w:lineRule="auto"/>
      </w:pPr>
      <w:r>
        <w:t xml:space="preserve">The Conservator has collected and managed the assets of this estate, filed the required </w:t>
      </w:r>
      <w:r w:rsidR="00434D5C">
        <w:t>c</w:t>
      </w:r>
      <w:r w:rsidR="001A15EA">
        <w:t xml:space="preserve">onservator’s </w:t>
      </w:r>
      <w:r w:rsidR="00F8383F">
        <w:t>Financial Plan</w:t>
      </w:r>
      <w:r w:rsidR="007615F1">
        <w:t xml:space="preserve"> with Inventory</w:t>
      </w:r>
      <w:r w:rsidR="00F8383F">
        <w:t xml:space="preserve"> </w:t>
      </w:r>
      <w:r>
        <w:t xml:space="preserve">and </w:t>
      </w:r>
      <w:r w:rsidR="00F8383F">
        <w:t>C</w:t>
      </w:r>
      <w:r>
        <w:t xml:space="preserve">onservator </w:t>
      </w:r>
      <w:r w:rsidR="00F8383F">
        <w:t>R</w:t>
      </w:r>
      <w:r>
        <w:t xml:space="preserve">eports, paid all lawful claims against this estate, and performed all other acts required of a </w:t>
      </w:r>
      <w:r w:rsidR="00434D5C">
        <w:t>c</w:t>
      </w:r>
      <w:r>
        <w:t>onservator by law.</w:t>
      </w:r>
    </w:p>
    <w:p w:rsidR="00C63FEC" w:rsidRDefault="00C63FEC" w:rsidP="002E7354">
      <w:pPr>
        <w:jc w:val="both"/>
        <w:rPr>
          <w:rFonts w:ascii="Arial" w:hAnsi="Arial"/>
          <w:sz w:val="20"/>
        </w:rPr>
      </w:pPr>
    </w:p>
    <w:p w:rsidR="004A6F5B" w:rsidRPr="004A6F5B" w:rsidRDefault="004A6F5B" w:rsidP="00441390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Schedule of Distribution.  </w:t>
      </w:r>
    </w:p>
    <w:p w:rsidR="00825DC5" w:rsidRDefault="00825DC5">
      <w:pPr>
        <w:ind w:left="360"/>
        <w:rPr>
          <w:rFonts w:ascii="Arial" w:hAnsi="Arial"/>
          <w:b/>
          <w:sz w:val="20"/>
        </w:rPr>
      </w:pPr>
    </w:p>
    <w:p w:rsidR="00825DC5" w:rsidRDefault="00441390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assets of the </w:t>
      </w:r>
      <w:r w:rsidR="00253E4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onservatorship are as follows:</w:t>
      </w:r>
    </w:p>
    <w:p w:rsidR="00441390" w:rsidRPr="00523222" w:rsidRDefault="00441390" w:rsidP="00441390">
      <w:pPr>
        <w:rPr>
          <w:rFonts w:ascii="Arial" w:hAnsi="Arial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620"/>
      </w:tblGrid>
      <w:tr w:rsidR="00441390" w:rsidRPr="007F0A4C" w:rsidTr="00321DB0">
        <w:tc>
          <w:tcPr>
            <w:tcW w:w="8100" w:type="dxa"/>
            <w:shd w:val="clear" w:color="auto" w:fill="auto"/>
          </w:tcPr>
          <w:p w:rsidR="00441390" w:rsidRPr="007F0A4C" w:rsidRDefault="00441390" w:rsidP="00441390">
            <w:pPr>
              <w:rPr>
                <w:rFonts w:ascii="Arial" w:hAnsi="Arial"/>
                <w:b/>
                <w:sz w:val="20"/>
              </w:rPr>
            </w:pPr>
            <w:r w:rsidRPr="007F0A4C">
              <w:rPr>
                <w:rFonts w:ascii="Arial" w:hAnsi="Arial"/>
                <w:b/>
                <w:sz w:val="20"/>
              </w:rPr>
              <w:t>Description of Assets</w:t>
            </w:r>
          </w:p>
        </w:tc>
        <w:tc>
          <w:tcPr>
            <w:tcW w:w="1620" w:type="dxa"/>
            <w:shd w:val="clear" w:color="auto" w:fill="auto"/>
          </w:tcPr>
          <w:p w:rsidR="00441390" w:rsidRPr="007F0A4C" w:rsidRDefault="00441390" w:rsidP="007F0A4C">
            <w:pPr>
              <w:jc w:val="center"/>
              <w:rPr>
                <w:rFonts w:ascii="Arial" w:hAnsi="Arial"/>
                <w:b/>
                <w:sz w:val="20"/>
              </w:rPr>
            </w:pPr>
            <w:r w:rsidRPr="007F0A4C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441390" w:rsidRPr="007F0A4C" w:rsidTr="007F0A4C">
        <w:tc>
          <w:tcPr>
            <w:tcW w:w="810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41390" w:rsidRPr="007F0A4C" w:rsidRDefault="000312A2" w:rsidP="00441390">
            <w:pPr>
              <w:rPr>
                <w:rFonts w:ascii="Arial" w:hAnsi="Arial"/>
                <w:sz w:val="20"/>
              </w:rPr>
            </w:pPr>
            <w:r w:rsidRPr="007F0A4C">
              <w:rPr>
                <w:rFonts w:ascii="Arial" w:hAnsi="Arial"/>
                <w:sz w:val="20"/>
              </w:rPr>
              <w:t>$</w:t>
            </w:r>
          </w:p>
        </w:tc>
      </w:tr>
      <w:tr w:rsidR="00441390" w:rsidRPr="007F0A4C" w:rsidTr="007F0A4C">
        <w:tc>
          <w:tcPr>
            <w:tcW w:w="810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</w:tr>
      <w:tr w:rsidR="004E4966" w:rsidRPr="007F0A4C" w:rsidTr="007F0A4C">
        <w:tc>
          <w:tcPr>
            <w:tcW w:w="8100" w:type="dxa"/>
          </w:tcPr>
          <w:p w:rsidR="004E4966" w:rsidRPr="007F0A4C" w:rsidRDefault="004E4966" w:rsidP="00441390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E4966" w:rsidRPr="007F0A4C" w:rsidRDefault="004E4966" w:rsidP="00441390">
            <w:pPr>
              <w:rPr>
                <w:rFonts w:ascii="Arial" w:hAnsi="Arial"/>
                <w:sz w:val="20"/>
              </w:rPr>
            </w:pPr>
          </w:p>
        </w:tc>
      </w:tr>
      <w:tr w:rsidR="00441390" w:rsidRPr="007F0A4C" w:rsidTr="007F0A4C">
        <w:tc>
          <w:tcPr>
            <w:tcW w:w="810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</w:tr>
      <w:tr w:rsidR="00441390" w:rsidRPr="007F0A4C" w:rsidTr="007F0A4C">
        <w:tc>
          <w:tcPr>
            <w:tcW w:w="810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</w:tr>
      <w:tr w:rsidR="00441390" w:rsidRPr="007F0A4C" w:rsidTr="007F0A4C">
        <w:tc>
          <w:tcPr>
            <w:tcW w:w="810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</w:tr>
      <w:tr w:rsidR="00441390" w:rsidRPr="007F0A4C" w:rsidTr="007F0A4C">
        <w:tc>
          <w:tcPr>
            <w:tcW w:w="810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41390" w:rsidRPr="007F0A4C" w:rsidRDefault="00441390" w:rsidP="00441390">
            <w:pPr>
              <w:rPr>
                <w:rFonts w:ascii="Arial" w:hAnsi="Arial"/>
                <w:sz w:val="20"/>
              </w:rPr>
            </w:pPr>
          </w:p>
        </w:tc>
      </w:tr>
    </w:tbl>
    <w:p w:rsidR="00441390" w:rsidRDefault="00441390" w:rsidP="00441390">
      <w:pPr>
        <w:rPr>
          <w:rFonts w:ascii="Arial" w:hAnsi="Arial"/>
          <w:sz w:val="20"/>
        </w:rPr>
      </w:pPr>
    </w:p>
    <w:p w:rsidR="00825DC5" w:rsidRDefault="000A1D65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proofErr w:type="gramStart"/>
      <w:r w:rsidR="00441390" w:rsidRPr="00441390">
        <w:rPr>
          <w:rFonts w:ascii="Arial" w:hAnsi="Arial"/>
          <w:sz w:val="20"/>
        </w:rPr>
        <w:t>All of</w:t>
      </w:r>
      <w:proofErr w:type="gramEnd"/>
      <w:r w:rsidR="00441390" w:rsidRPr="00441390">
        <w:rPr>
          <w:rFonts w:ascii="Arial" w:hAnsi="Arial"/>
          <w:sz w:val="20"/>
        </w:rPr>
        <w:t xml:space="preserve"> the assets of the </w:t>
      </w:r>
      <w:r w:rsidR="00253E45">
        <w:rPr>
          <w:rFonts w:ascii="Arial" w:hAnsi="Arial"/>
          <w:sz w:val="20"/>
        </w:rPr>
        <w:t>c</w:t>
      </w:r>
      <w:r w:rsidR="00441390" w:rsidRPr="00441390">
        <w:rPr>
          <w:rFonts w:ascii="Arial" w:hAnsi="Arial"/>
          <w:sz w:val="20"/>
        </w:rPr>
        <w:t xml:space="preserve">onservatorship </w:t>
      </w:r>
      <w:r w:rsidR="00A30725">
        <w:rPr>
          <w:rFonts w:ascii="Arial" w:hAnsi="Arial"/>
          <w:sz w:val="20"/>
        </w:rPr>
        <w:t>will</w:t>
      </w:r>
      <w:r w:rsidR="00441390" w:rsidRPr="00441390">
        <w:rPr>
          <w:rFonts w:ascii="Arial" w:hAnsi="Arial"/>
          <w:sz w:val="20"/>
        </w:rPr>
        <w:t xml:space="preserve"> be distributed to</w:t>
      </w:r>
      <w:r w:rsidR="000312A2">
        <w:rPr>
          <w:rFonts w:ascii="Arial" w:hAnsi="Arial"/>
          <w:sz w:val="20"/>
        </w:rPr>
        <w:t xml:space="preserve"> the</w:t>
      </w:r>
      <w:r w:rsidR="00441390" w:rsidRPr="00441390">
        <w:rPr>
          <w:rFonts w:ascii="Arial" w:hAnsi="Arial"/>
          <w:sz w:val="20"/>
        </w:rPr>
        <w:t>:</w:t>
      </w:r>
    </w:p>
    <w:p w:rsidR="002E7354" w:rsidRPr="00441390" w:rsidRDefault="00D6793A" w:rsidP="00D6793A">
      <w:pPr>
        <w:ind w:left="36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441390" w:rsidRPr="00441390">
        <w:rPr>
          <w:rFonts w:ascii="Arial" w:hAnsi="Arial"/>
          <w:sz w:val="20"/>
        </w:rPr>
        <w:t>Protected Person</w:t>
      </w:r>
    </w:p>
    <w:p w:rsidR="00441390" w:rsidRPr="00441390" w:rsidRDefault="00D6793A" w:rsidP="00D6793A">
      <w:pPr>
        <w:ind w:left="36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441390" w:rsidRPr="00441390">
        <w:rPr>
          <w:rFonts w:ascii="Arial" w:hAnsi="Arial"/>
          <w:sz w:val="20"/>
        </w:rPr>
        <w:t xml:space="preserve">Personal Representative </w:t>
      </w:r>
    </w:p>
    <w:p w:rsidR="00441390" w:rsidRPr="004E4966" w:rsidRDefault="00D6793A" w:rsidP="00D6793A">
      <w:pPr>
        <w:ind w:left="36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441390" w:rsidRPr="00441390">
        <w:rPr>
          <w:rFonts w:ascii="Arial" w:hAnsi="Arial"/>
          <w:sz w:val="20"/>
        </w:rPr>
        <w:t xml:space="preserve">Other: </w:t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  <w:r w:rsidR="004E4966">
        <w:rPr>
          <w:rFonts w:ascii="Arial" w:hAnsi="Arial"/>
          <w:sz w:val="20"/>
          <w:u w:val="single"/>
        </w:rPr>
        <w:tab/>
      </w:r>
    </w:p>
    <w:p w:rsidR="00696097" w:rsidRPr="00441390" w:rsidRDefault="00696097" w:rsidP="002E7354">
      <w:pPr>
        <w:rPr>
          <w:rFonts w:ascii="Arial" w:hAnsi="Arial"/>
          <w:sz w:val="20"/>
        </w:rPr>
      </w:pPr>
    </w:p>
    <w:p w:rsidR="00714CDC" w:rsidRDefault="00714CDC" w:rsidP="00F8383F">
      <w:pPr>
        <w:jc w:val="both"/>
        <w:rPr>
          <w:rFonts w:ascii="Arial" w:hAnsi="Arial"/>
          <w:sz w:val="20"/>
        </w:rPr>
      </w:pPr>
    </w:p>
    <w:p w:rsidR="00E15A6E" w:rsidRPr="005A1D99" w:rsidRDefault="000A1D65" w:rsidP="00F8383F">
      <w:pPr>
        <w:jc w:val="both"/>
        <w:rPr>
          <w:rFonts w:ascii="Arial" w:hAnsi="Arial"/>
          <w:b/>
          <w:sz w:val="20"/>
        </w:rPr>
      </w:pPr>
      <w:r w:rsidRPr="005A1D99">
        <w:rPr>
          <w:rFonts w:ascii="Arial" w:hAnsi="Arial"/>
          <w:b/>
          <w:sz w:val="20"/>
        </w:rPr>
        <w:lastRenderedPageBreak/>
        <w:t xml:space="preserve">Unless an evidentiary hearing is required by law or by the </w:t>
      </w:r>
      <w:r w:rsidR="00CF73DA">
        <w:rPr>
          <w:rFonts w:ascii="Arial" w:hAnsi="Arial"/>
          <w:b/>
          <w:sz w:val="20"/>
        </w:rPr>
        <w:t>c</w:t>
      </w:r>
      <w:r w:rsidRPr="005A1D99">
        <w:rPr>
          <w:rFonts w:ascii="Arial" w:hAnsi="Arial"/>
          <w:b/>
          <w:sz w:val="20"/>
        </w:rPr>
        <w:t xml:space="preserve">ourt, the </w:t>
      </w:r>
      <w:r w:rsidR="00CF73DA">
        <w:rPr>
          <w:rFonts w:ascii="Arial" w:hAnsi="Arial"/>
          <w:b/>
          <w:sz w:val="20"/>
        </w:rPr>
        <w:t>p</w:t>
      </w:r>
      <w:r w:rsidRPr="005A1D99">
        <w:rPr>
          <w:rFonts w:ascii="Arial" w:hAnsi="Arial"/>
          <w:b/>
          <w:sz w:val="20"/>
        </w:rPr>
        <w:t>et</w:t>
      </w:r>
      <w:r w:rsidR="00F8383F" w:rsidRPr="005A1D99">
        <w:rPr>
          <w:rFonts w:ascii="Arial" w:hAnsi="Arial"/>
          <w:b/>
          <w:sz w:val="20"/>
        </w:rPr>
        <w:t>itioner requests</w:t>
      </w:r>
      <w:r w:rsidRPr="005A1D99">
        <w:rPr>
          <w:rFonts w:ascii="Arial" w:hAnsi="Arial"/>
          <w:b/>
          <w:sz w:val="20"/>
        </w:rPr>
        <w:t xml:space="preserve">, </w:t>
      </w:r>
      <w:r w:rsidR="006B1DAE" w:rsidRPr="005A1D99">
        <w:rPr>
          <w:rFonts w:ascii="Arial" w:hAnsi="Arial"/>
          <w:b/>
          <w:sz w:val="20"/>
        </w:rPr>
        <w:t xml:space="preserve">after notice </w:t>
      </w:r>
      <w:r w:rsidRPr="005A1D99">
        <w:rPr>
          <w:rFonts w:ascii="Arial" w:hAnsi="Arial"/>
          <w:b/>
          <w:sz w:val="20"/>
        </w:rPr>
        <w:t xml:space="preserve">of </w:t>
      </w:r>
      <w:r w:rsidR="00CF73DA">
        <w:rPr>
          <w:rFonts w:ascii="Arial" w:hAnsi="Arial"/>
          <w:b/>
          <w:sz w:val="20"/>
        </w:rPr>
        <w:t xml:space="preserve">hearing without </w:t>
      </w:r>
      <w:r w:rsidRPr="005A1D99">
        <w:rPr>
          <w:rFonts w:ascii="Arial" w:hAnsi="Arial"/>
          <w:b/>
          <w:sz w:val="20"/>
        </w:rPr>
        <w:t xml:space="preserve">appearance pursuant to C.R.P.P. </w:t>
      </w:r>
      <w:r w:rsidR="00434D5C">
        <w:rPr>
          <w:rFonts w:ascii="Arial" w:hAnsi="Arial"/>
          <w:b/>
          <w:sz w:val="20"/>
        </w:rPr>
        <w:t>24</w:t>
      </w:r>
      <w:r w:rsidRPr="005A1D99">
        <w:rPr>
          <w:rFonts w:ascii="Arial" w:hAnsi="Arial"/>
          <w:b/>
          <w:sz w:val="20"/>
        </w:rPr>
        <w:t xml:space="preserve">, </w:t>
      </w:r>
      <w:r w:rsidR="00E15A6E" w:rsidRPr="005A1D99">
        <w:rPr>
          <w:rFonts w:ascii="Arial" w:hAnsi="Arial"/>
          <w:b/>
          <w:sz w:val="20"/>
        </w:rPr>
        <w:t xml:space="preserve">that the </w:t>
      </w:r>
    </w:p>
    <w:p w:rsidR="00E15A6E" w:rsidRDefault="00E15A6E" w:rsidP="00F8383F">
      <w:pPr>
        <w:jc w:val="both"/>
        <w:rPr>
          <w:rFonts w:ascii="Arial" w:hAnsi="Arial"/>
          <w:sz w:val="20"/>
        </w:rPr>
      </w:pPr>
    </w:p>
    <w:p w:rsidR="00E15A6E" w:rsidRPr="00E15A6E" w:rsidRDefault="00F8383F" w:rsidP="00E15A6E">
      <w:pPr>
        <w:numPr>
          <w:ilvl w:val="0"/>
          <w:numId w:val="21"/>
        </w:numPr>
        <w:jc w:val="both"/>
        <w:rPr>
          <w:sz w:val="20"/>
        </w:rPr>
      </w:pPr>
      <w:r>
        <w:rPr>
          <w:rFonts w:ascii="Arial" w:hAnsi="Arial"/>
          <w:sz w:val="20"/>
        </w:rPr>
        <w:t xml:space="preserve">Court </w:t>
      </w:r>
      <w:r w:rsidR="000A1D65">
        <w:rPr>
          <w:rFonts w:ascii="Arial" w:hAnsi="Arial"/>
          <w:sz w:val="20"/>
        </w:rPr>
        <w:t xml:space="preserve">terminate </w:t>
      </w:r>
      <w:r>
        <w:rPr>
          <w:rFonts w:ascii="Arial" w:hAnsi="Arial"/>
          <w:sz w:val="20"/>
        </w:rPr>
        <w:t xml:space="preserve">the </w:t>
      </w:r>
      <w:r w:rsidR="00253E4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onservatorship</w:t>
      </w:r>
      <w:r w:rsidR="00E15A6E">
        <w:rPr>
          <w:rFonts w:ascii="Arial" w:hAnsi="Arial"/>
          <w:sz w:val="20"/>
        </w:rPr>
        <w:t>.</w:t>
      </w:r>
    </w:p>
    <w:p w:rsidR="00E15A6E" w:rsidRPr="00073361" w:rsidRDefault="00073361" w:rsidP="00E15A6E">
      <w:pPr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Conservator’s Final Report</w:t>
      </w:r>
      <w:r w:rsidRPr="00073361">
        <w:rPr>
          <w:rFonts w:ascii="Arial" w:hAnsi="Arial" w:cs="Arial"/>
          <w:sz w:val="20"/>
        </w:rPr>
        <w:t xml:space="preserve"> (including the payment of all fees, costs and expenses of administration</w:t>
      </w:r>
      <w:r w:rsidR="00AD1134">
        <w:rPr>
          <w:rFonts w:ascii="Arial" w:hAnsi="Arial" w:cs="Arial"/>
          <w:sz w:val="20"/>
        </w:rPr>
        <w:t xml:space="preserve"> as </w:t>
      </w:r>
      <w:r w:rsidR="00AD1134" w:rsidRPr="00073361">
        <w:rPr>
          <w:rFonts w:ascii="Arial" w:hAnsi="Arial" w:cs="Arial"/>
          <w:sz w:val="20"/>
        </w:rPr>
        <w:t xml:space="preserve">set forth </w:t>
      </w:r>
      <w:r w:rsidR="00AD1134">
        <w:rPr>
          <w:rFonts w:ascii="Arial" w:hAnsi="Arial" w:cs="Arial"/>
          <w:sz w:val="20"/>
        </w:rPr>
        <w:t xml:space="preserve">therein) </w:t>
      </w:r>
      <w:r w:rsidR="00253E45">
        <w:rPr>
          <w:rFonts w:ascii="Arial" w:hAnsi="Arial" w:cs="Arial"/>
          <w:sz w:val="20"/>
        </w:rPr>
        <w:t>be</w:t>
      </w:r>
      <w:r w:rsidR="00AD1134">
        <w:rPr>
          <w:rFonts w:ascii="Arial" w:hAnsi="Arial" w:cs="Arial"/>
          <w:sz w:val="20"/>
        </w:rPr>
        <w:t>:</w:t>
      </w:r>
    </w:p>
    <w:p w:rsidR="00E15A6E" w:rsidRDefault="00D6793A" w:rsidP="00D6793A">
      <w:pPr>
        <w:ind w:left="72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E15A6E">
        <w:rPr>
          <w:rFonts w:ascii="Arial" w:hAnsi="Arial"/>
          <w:sz w:val="20"/>
        </w:rPr>
        <w:t>Dispensed with</w:t>
      </w:r>
      <w:r w:rsidR="00253E45">
        <w:rPr>
          <w:rFonts w:ascii="Arial" w:hAnsi="Arial"/>
          <w:sz w:val="20"/>
        </w:rPr>
        <w:t xml:space="preserve"> </w:t>
      </w:r>
      <w:r w:rsidR="00E15A6E">
        <w:rPr>
          <w:rFonts w:ascii="Arial" w:hAnsi="Arial"/>
          <w:sz w:val="20"/>
        </w:rPr>
        <w:t>(</w:t>
      </w:r>
      <w:r w:rsidR="00253E45">
        <w:rPr>
          <w:rFonts w:ascii="Arial" w:hAnsi="Arial"/>
          <w:sz w:val="20"/>
        </w:rPr>
        <w:t xml:space="preserve">all required </w:t>
      </w:r>
      <w:r w:rsidR="00E15A6E">
        <w:rPr>
          <w:rFonts w:ascii="Arial" w:hAnsi="Arial"/>
          <w:sz w:val="20"/>
        </w:rPr>
        <w:t>waiver</w:t>
      </w:r>
      <w:r w:rsidR="00253E45">
        <w:rPr>
          <w:rFonts w:ascii="Arial" w:hAnsi="Arial"/>
          <w:sz w:val="20"/>
        </w:rPr>
        <w:t>s</w:t>
      </w:r>
      <w:r w:rsidR="00E15A6E">
        <w:rPr>
          <w:rFonts w:ascii="Arial" w:hAnsi="Arial"/>
          <w:sz w:val="20"/>
        </w:rPr>
        <w:t xml:space="preserve"> (JDF 889) must accompany this </w:t>
      </w:r>
      <w:r w:rsidR="00434D5C">
        <w:rPr>
          <w:rFonts w:ascii="Arial" w:hAnsi="Arial"/>
          <w:sz w:val="20"/>
        </w:rPr>
        <w:t>p</w:t>
      </w:r>
      <w:r w:rsidR="00E15A6E">
        <w:rPr>
          <w:rFonts w:ascii="Arial" w:hAnsi="Arial"/>
          <w:sz w:val="20"/>
        </w:rPr>
        <w:t>etition)</w:t>
      </w:r>
      <w:r w:rsidR="00253E45">
        <w:rPr>
          <w:rFonts w:ascii="Arial" w:hAnsi="Arial"/>
          <w:sz w:val="20"/>
        </w:rPr>
        <w:t xml:space="preserve">; </w:t>
      </w:r>
      <w:r w:rsidR="00253E45" w:rsidRPr="00253E45">
        <w:rPr>
          <w:rFonts w:ascii="Arial" w:hAnsi="Arial"/>
          <w:b/>
          <w:sz w:val="20"/>
        </w:rPr>
        <w:t>or</w:t>
      </w:r>
    </w:p>
    <w:p w:rsidR="00E15A6E" w:rsidRPr="00253E45" w:rsidRDefault="00D6793A" w:rsidP="00D6793A">
      <w:pPr>
        <w:ind w:left="720"/>
        <w:rPr>
          <w:rFonts w:ascii="Arial" w:hAnsi="Arial"/>
          <w:b/>
          <w:sz w:val="20"/>
        </w:rPr>
      </w:pPr>
      <w:r>
        <w:rPr>
          <w:rFonts w:ascii="Wingdings" w:hAnsi="Wingdings"/>
          <w:sz w:val="28"/>
        </w:rPr>
        <w:t></w:t>
      </w:r>
      <w:r w:rsidR="009D22E3">
        <w:rPr>
          <w:rFonts w:ascii="Arial" w:hAnsi="Arial"/>
          <w:sz w:val="20"/>
        </w:rPr>
        <w:t>Allowed (a</w:t>
      </w:r>
      <w:r w:rsidR="00E15A6E">
        <w:rPr>
          <w:rFonts w:ascii="Arial" w:hAnsi="Arial"/>
          <w:sz w:val="20"/>
        </w:rPr>
        <w:t>ccepted as filed without audit</w:t>
      </w:r>
      <w:r w:rsidR="009D22E3">
        <w:rPr>
          <w:rFonts w:ascii="Arial" w:hAnsi="Arial"/>
          <w:sz w:val="20"/>
        </w:rPr>
        <w:t>)</w:t>
      </w:r>
      <w:r w:rsidR="00253E45">
        <w:rPr>
          <w:rFonts w:ascii="Arial" w:hAnsi="Arial"/>
          <w:sz w:val="20"/>
        </w:rPr>
        <w:t>;</w:t>
      </w:r>
      <w:r w:rsidR="00E15A6E">
        <w:rPr>
          <w:rFonts w:ascii="Arial" w:hAnsi="Arial"/>
          <w:sz w:val="20"/>
        </w:rPr>
        <w:t xml:space="preserve"> </w:t>
      </w:r>
      <w:r w:rsidR="00253E45" w:rsidRPr="00253E45">
        <w:rPr>
          <w:rFonts w:ascii="Arial" w:hAnsi="Arial"/>
          <w:b/>
          <w:sz w:val="20"/>
        </w:rPr>
        <w:t>or</w:t>
      </w:r>
    </w:p>
    <w:p w:rsidR="00E15A6E" w:rsidRPr="00F8383F" w:rsidRDefault="00D6793A" w:rsidP="00D6793A">
      <w:pPr>
        <w:ind w:left="72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E15A6E">
        <w:rPr>
          <w:rFonts w:ascii="Arial" w:hAnsi="Arial"/>
          <w:sz w:val="20"/>
        </w:rPr>
        <w:t>A</w:t>
      </w:r>
      <w:r w:rsidR="00E15A6E" w:rsidRPr="00F8383F">
        <w:rPr>
          <w:rFonts w:ascii="Arial" w:hAnsi="Arial"/>
          <w:sz w:val="20"/>
        </w:rPr>
        <w:t>pproved after audit</w:t>
      </w:r>
      <w:r w:rsidR="00253E45">
        <w:rPr>
          <w:rFonts w:ascii="Arial" w:hAnsi="Arial"/>
          <w:sz w:val="20"/>
        </w:rPr>
        <w:t xml:space="preserve">; </w:t>
      </w:r>
      <w:r w:rsidR="00253E45" w:rsidRPr="00253E45">
        <w:rPr>
          <w:rFonts w:ascii="Arial" w:hAnsi="Arial"/>
          <w:b/>
          <w:sz w:val="20"/>
        </w:rPr>
        <w:t xml:space="preserve">or </w:t>
      </w:r>
    </w:p>
    <w:p w:rsidR="00D01CDF" w:rsidRDefault="00D6793A" w:rsidP="00D6793A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E15A6E">
        <w:rPr>
          <w:rFonts w:ascii="Arial" w:hAnsi="Arial"/>
          <w:sz w:val="20"/>
        </w:rPr>
        <w:t>O</w:t>
      </w:r>
      <w:r w:rsidR="00E15A6E" w:rsidRPr="00F8383F">
        <w:rPr>
          <w:rFonts w:ascii="Arial" w:hAnsi="Arial"/>
          <w:sz w:val="20"/>
        </w:rPr>
        <w:t xml:space="preserve">ther:  </w:t>
      </w:r>
    </w:p>
    <w:p w:rsidR="00D01CDF" w:rsidRDefault="00D01CDF" w:rsidP="00D01CDF">
      <w:pPr>
        <w:spacing w:line="36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15A6E" w:rsidRPr="00E15A6E" w:rsidRDefault="00073361" w:rsidP="00E15A6E">
      <w:pPr>
        <w:numPr>
          <w:ilvl w:val="0"/>
          <w:numId w:val="21"/>
        </w:numPr>
        <w:jc w:val="both"/>
        <w:rPr>
          <w:sz w:val="20"/>
        </w:rPr>
      </w:pPr>
      <w:r>
        <w:rPr>
          <w:rFonts w:ascii="Arial" w:hAnsi="Arial"/>
          <w:sz w:val="20"/>
        </w:rPr>
        <w:t>Court e</w:t>
      </w:r>
      <w:r w:rsidR="00F8383F">
        <w:rPr>
          <w:rFonts w:ascii="Arial" w:hAnsi="Arial"/>
          <w:sz w:val="20"/>
        </w:rPr>
        <w:t xml:space="preserve">nter an order directing the </w:t>
      </w:r>
      <w:r w:rsidR="00434D5C">
        <w:rPr>
          <w:rFonts w:ascii="Arial" w:hAnsi="Arial"/>
          <w:sz w:val="20"/>
        </w:rPr>
        <w:t>c</w:t>
      </w:r>
      <w:r w:rsidR="00F8383F">
        <w:rPr>
          <w:rFonts w:ascii="Arial" w:hAnsi="Arial"/>
          <w:sz w:val="20"/>
        </w:rPr>
        <w:t xml:space="preserve">onservator to distribute all assets of the </w:t>
      </w:r>
      <w:r w:rsidR="00253E45">
        <w:rPr>
          <w:rFonts w:ascii="Arial" w:hAnsi="Arial"/>
          <w:sz w:val="20"/>
        </w:rPr>
        <w:t>c</w:t>
      </w:r>
      <w:r w:rsidR="000A1D65">
        <w:rPr>
          <w:rFonts w:ascii="Arial" w:hAnsi="Arial"/>
          <w:sz w:val="20"/>
        </w:rPr>
        <w:t xml:space="preserve">onservatorship as </w:t>
      </w:r>
      <w:r w:rsidR="00F8383F">
        <w:rPr>
          <w:rFonts w:ascii="Arial" w:hAnsi="Arial"/>
          <w:sz w:val="20"/>
        </w:rPr>
        <w:t xml:space="preserve">set forth in </w:t>
      </w:r>
      <w:r w:rsidR="00253E45">
        <w:rPr>
          <w:rFonts w:ascii="Arial" w:hAnsi="Arial"/>
          <w:sz w:val="20"/>
        </w:rPr>
        <w:t>the Schedule of Distribution</w:t>
      </w:r>
      <w:r w:rsidR="000312A2">
        <w:rPr>
          <w:rFonts w:ascii="Arial" w:hAnsi="Arial"/>
          <w:sz w:val="20"/>
        </w:rPr>
        <w:t xml:space="preserve">, section </w:t>
      </w:r>
      <w:r w:rsidR="004A6F5B">
        <w:rPr>
          <w:rFonts w:ascii="Arial" w:hAnsi="Arial"/>
          <w:sz w:val="20"/>
        </w:rPr>
        <w:t>6</w:t>
      </w:r>
      <w:r w:rsidR="000312A2">
        <w:rPr>
          <w:rFonts w:ascii="Arial" w:hAnsi="Arial"/>
          <w:sz w:val="20"/>
        </w:rPr>
        <w:t xml:space="preserve">, </w:t>
      </w:r>
      <w:r w:rsidR="000A1D65">
        <w:rPr>
          <w:rFonts w:ascii="Arial" w:hAnsi="Arial"/>
          <w:sz w:val="20"/>
        </w:rPr>
        <w:t>above</w:t>
      </w:r>
      <w:r w:rsidR="00AD1134">
        <w:rPr>
          <w:rFonts w:ascii="Arial" w:hAnsi="Arial"/>
          <w:sz w:val="20"/>
        </w:rPr>
        <w:t>.</w:t>
      </w:r>
    </w:p>
    <w:p w:rsidR="00234797" w:rsidRDefault="00D65D9F" w:rsidP="00E15A6E">
      <w:pPr>
        <w:pStyle w:val="BodyText2"/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</w:pPr>
      <w:r w:rsidRPr="00817B9B">
        <w:t xml:space="preserve"> </w:t>
      </w:r>
    </w:p>
    <w:p w:rsidR="001630A9" w:rsidRDefault="00C63FEC" w:rsidP="00321DB0">
      <w:pPr>
        <w:pStyle w:val="BodyText2"/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</w:pPr>
      <w:r w:rsidRPr="00817B9B">
        <w:rPr>
          <w:b/>
        </w:rPr>
        <w:t>Petitioner further requests that, upon filing final receipts, appropriate instruments evidencing transfer of title, or evidence confirming the ordered distribution pursuant to the Schedule of Distribution</w:t>
      </w:r>
      <w:r w:rsidR="00253E45">
        <w:rPr>
          <w:b/>
        </w:rPr>
        <w:t xml:space="preserve"> </w:t>
      </w:r>
      <w:r w:rsidR="00D7556D">
        <w:rPr>
          <w:b/>
        </w:rPr>
        <w:t xml:space="preserve">in section </w:t>
      </w:r>
      <w:r w:rsidR="004A6F5B">
        <w:rPr>
          <w:b/>
        </w:rPr>
        <w:t>6</w:t>
      </w:r>
      <w:r w:rsidRPr="00817B9B">
        <w:rPr>
          <w:b/>
        </w:rPr>
        <w:t xml:space="preserve">, the </w:t>
      </w:r>
      <w:r w:rsidR="00434D5C">
        <w:rPr>
          <w:b/>
        </w:rPr>
        <w:t>c</w:t>
      </w:r>
      <w:r w:rsidRPr="00817B9B">
        <w:rPr>
          <w:b/>
        </w:rPr>
        <w:t>o</w:t>
      </w:r>
      <w:r w:rsidR="00D2240A">
        <w:rPr>
          <w:b/>
        </w:rPr>
        <w:t xml:space="preserve">urt issue a Decree of Final Discharge, whereupon the </w:t>
      </w:r>
      <w:r w:rsidR="00434D5C">
        <w:rPr>
          <w:b/>
        </w:rPr>
        <w:t>c</w:t>
      </w:r>
      <w:r w:rsidR="00D2240A">
        <w:rPr>
          <w:b/>
        </w:rPr>
        <w:t>o</w:t>
      </w:r>
      <w:r w:rsidRPr="00817B9B">
        <w:rPr>
          <w:b/>
        </w:rPr>
        <w:t xml:space="preserve">nservator and any surety on the </w:t>
      </w:r>
      <w:r w:rsidR="0048171B">
        <w:rPr>
          <w:b/>
        </w:rPr>
        <w:t>C</w:t>
      </w:r>
      <w:r w:rsidRPr="00817B9B">
        <w:rPr>
          <w:b/>
        </w:rPr>
        <w:t xml:space="preserve">onservator's bond </w:t>
      </w:r>
      <w:r w:rsidR="00CF73DA">
        <w:rPr>
          <w:b/>
        </w:rPr>
        <w:t>must</w:t>
      </w:r>
      <w:r w:rsidR="00D2240A">
        <w:rPr>
          <w:b/>
        </w:rPr>
        <w:t xml:space="preserve"> </w:t>
      </w:r>
      <w:r w:rsidRPr="00817B9B">
        <w:rPr>
          <w:b/>
        </w:rPr>
        <w:t xml:space="preserve">be released and discharged from all liability arising in connection with the performance of </w:t>
      </w:r>
      <w:r w:rsidR="00D2240A">
        <w:rPr>
          <w:b/>
        </w:rPr>
        <w:t xml:space="preserve">the </w:t>
      </w:r>
      <w:r w:rsidR="00434D5C">
        <w:rPr>
          <w:b/>
        </w:rPr>
        <w:t>c</w:t>
      </w:r>
      <w:r w:rsidRPr="00817B9B">
        <w:rPr>
          <w:b/>
        </w:rPr>
        <w:t xml:space="preserve">onservator's duties, and that the administration of this conservatorship be terminated. </w:t>
      </w:r>
    </w:p>
    <w:p w:rsidR="00D242B5" w:rsidRPr="008936F0" w:rsidRDefault="00D242B5" w:rsidP="00321DB0">
      <w:pPr>
        <w:pStyle w:val="BodyText2"/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</w:pPr>
    </w:p>
    <w:p w:rsidR="007551FA" w:rsidRPr="007551FA" w:rsidRDefault="007551FA" w:rsidP="007551FA">
      <w:pPr>
        <w:jc w:val="both"/>
        <w:rPr>
          <w:rFonts w:ascii="Arial" w:hAnsi="Arial" w:cs="Arial"/>
          <w:color w:val="auto"/>
          <w:sz w:val="20"/>
        </w:rPr>
      </w:pPr>
      <w:r w:rsidRPr="007551FA">
        <w:rPr>
          <w:rFonts w:ascii="Wingdings" w:hAnsi="Wingdings"/>
          <w:sz w:val="28"/>
          <w:szCs w:val="28"/>
        </w:rPr>
        <w:t></w:t>
      </w:r>
      <w:r w:rsidRPr="007551FA">
        <w:rPr>
          <w:rFonts w:ascii="Arial" w:hAnsi="Arial" w:cs="Arial"/>
          <w:szCs w:val="24"/>
        </w:rPr>
        <w:t> </w:t>
      </w:r>
      <w:r w:rsidRPr="007551FA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7551FA" w:rsidRDefault="007551FA" w:rsidP="007551FA">
      <w:pPr>
        <w:rPr>
          <w:rFonts w:ascii="Arial" w:hAnsi="Arial" w:cs="Arial"/>
          <w:sz w:val="20"/>
        </w:rPr>
      </w:pPr>
      <w:r w:rsidRPr="007551FA">
        <w:rPr>
          <w:rFonts w:ascii="Wingdings" w:hAnsi="Wingdings"/>
          <w:sz w:val="28"/>
          <w:szCs w:val="28"/>
        </w:rPr>
        <w:t></w:t>
      </w:r>
      <w:r w:rsidRPr="007551FA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:rsidR="00D242B5" w:rsidRDefault="00D242B5" w:rsidP="007551FA">
      <w:pPr>
        <w:rPr>
          <w:rFonts w:ascii="Arial" w:hAnsi="Arial" w:cs="Arial"/>
          <w:sz w:val="20"/>
        </w:rPr>
      </w:pPr>
    </w:p>
    <w:p w:rsidR="00D242B5" w:rsidRDefault="00D242B5" w:rsidP="007551FA">
      <w:pPr>
        <w:rPr>
          <w:rFonts w:ascii="Arial" w:hAnsi="Arial" w:cs="Arial"/>
          <w:sz w:val="20"/>
        </w:rPr>
      </w:pPr>
    </w:p>
    <w:p w:rsidR="006B218E" w:rsidRPr="00017141" w:rsidRDefault="006B218E" w:rsidP="006B218E">
      <w:pPr>
        <w:ind w:left="5760" w:hanging="5760"/>
        <w:rPr>
          <w:rFonts w:ascii="Arial" w:hAnsi="Arial" w:cs="Arial"/>
          <w:sz w:val="20"/>
        </w:rPr>
      </w:pPr>
      <w:bookmarkStart w:id="1" w:name="_Hlk536110339"/>
    </w:p>
    <w:p w:rsidR="006B218E" w:rsidRPr="00017141" w:rsidRDefault="006B218E" w:rsidP="006B218E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6B218E" w:rsidRPr="004A16BF" w:rsidRDefault="006B218E" w:rsidP="006B218E">
      <w:pPr>
        <w:ind w:right="-360"/>
        <w:jc w:val="center"/>
        <w:rPr>
          <w:rFonts w:ascii="Arial" w:hAnsi="Arial"/>
          <w:b/>
          <w:sz w:val="20"/>
        </w:rPr>
      </w:pPr>
      <w:bookmarkStart w:id="2" w:name="_Hlk536109879"/>
      <w:r w:rsidRPr="004A16BF">
        <w:rPr>
          <w:rFonts w:ascii="Arial" w:hAnsi="Arial"/>
          <w:b/>
          <w:sz w:val="20"/>
        </w:rPr>
        <w:t>VERIFICATION</w:t>
      </w:r>
    </w:p>
    <w:p w:rsidR="006B218E" w:rsidRPr="004952FB" w:rsidRDefault="006B218E" w:rsidP="006B218E">
      <w:pPr>
        <w:ind w:right="-360"/>
        <w:jc w:val="center"/>
        <w:rPr>
          <w:rFonts w:ascii="Arial" w:hAnsi="Arial"/>
          <w:sz w:val="20"/>
        </w:rPr>
      </w:pPr>
    </w:p>
    <w:p w:rsidR="006B218E" w:rsidRPr="004952FB" w:rsidRDefault="006B218E" w:rsidP="006B218E">
      <w:pPr>
        <w:spacing w:after="24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I declare under penalty of perjury under the law of Colorado that the foregoing is true and correct.</w:t>
      </w: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Executed on the ______ day of 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Executed on the ______ day of </w:t>
      </w: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(date)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>(date)</w:t>
      </w: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_______________________, _________,  </w:t>
      </w:r>
      <w:r w:rsidRPr="004952FB">
        <w:rPr>
          <w:rFonts w:ascii="Arial" w:hAnsi="Arial"/>
          <w:sz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</w:rPr>
        <w:tab/>
        <w:t xml:space="preserve">           </w:t>
      </w: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    (month)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 (year)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(month)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(year)</w:t>
      </w:r>
      <w:r w:rsidRPr="004952FB">
        <w:rPr>
          <w:rFonts w:ascii="Arial" w:hAnsi="Arial"/>
          <w:sz w:val="20"/>
        </w:rPr>
        <w:tab/>
      </w: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at ______________________________________       at ______________________________________</w:t>
      </w: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(city or other location, and state OR country)</w:t>
      </w:r>
      <w:r w:rsidRPr="004952FB">
        <w:rPr>
          <w:rFonts w:ascii="Arial" w:hAnsi="Arial"/>
          <w:sz w:val="20"/>
        </w:rPr>
        <w:tab/>
        <w:t xml:space="preserve">         (city or other location, and state OR country)</w:t>
      </w:r>
    </w:p>
    <w:p w:rsidR="006B218E" w:rsidRPr="004952FB" w:rsidRDefault="006B218E" w:rsidP="006B218E">
      <w:pPr>
        <w:spacing w:after="12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</w:p>
    <w:p w:rsidR="006B218E" w:rsidRPr="004952FB" w:rsidRDefault="006B218E" w:rsidP="006B218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</w:p>
    <w:p w:rsidR="006B218E" w:rsidRDefault="006B218E" w:rsidP="006B218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(Signature of Conservator/Successor)</w:t>
      </w:r>
      <w:r w:rsidRPr="004952FB">
        <w:rPr>
          <w:rFonts w:ascii="Arial" w:hAnsi="Arial"/>
          <w:sz w:val="20"/>
        </w:rPr>
        <w:tab/>
        <w:t xml:space="preserve">        </w:t>
      </w:r>
      <w:r w:rsidR="00FF5E1E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Pr="004952FB">
        <w:rPr>
          <w:rFonts w:ascii="Arial" w:hAnsi="Arial"/>
          <w:sz w:val="20"/>
        </w:rPr>
        <w:t>(Signature of Co-Conservator/Successor, if any)</w:t>
      </w:r>
    </w:p>
    <w:p w:rsidR="006B218E" w:rsidRDefault="006B218E" w:rsidP="006B218E">
      <w:pPr>
        <w:ind w:right="-360"/>
        <w:jc w:val="both"/>
        <w:rPr>
          <w:rFonts w:ascii="Arial" w:hAnsi="Arial"/>
          <w:sz w:val="20"/>
        </w:rPr>
      </w:pPr>
    </w:p>
    <w:p w:rsidR="006B218E" w:rsidRPr="00777A1C" w:rsidRDefault="006B218E" w:rsidP="006B218E">
      <w:pPr>
        <w:jc w:val="both"/>
        <w:rPr>
          <w:rFonts w:ascii="Arial" w:hAnsi="Arial" w:cs="Arial"/>
          <w:sz w:val="20"/>
        </w:rPr>
      </w:pPr>
      <w:bookmarkStart w:id="3" w:name="_Hlk536112123"/>
      <w:r w:rsidRPr="00777A1C">
        <w:rPr>
          <w:rFonts w:ascii="Arial" w:hAnsi="Arial" w:cs="Arial"/>
          <w:sz w:val="20"/>
        </w:rPr>
        <w:t>_________________________________________</w:t>
      </w:r>
      <w:r w:rsidR="00FF5E1E">
        <w:rPr>
          <w:rFonts w:ascii="Arial" w:hAnsi="Arial" w:cs="Arial"/>
          <w:sz w:val="20"/>
        </w:rPr>
        <w:t xml:space="preserve"> </w:t>
      </w:r>
      <w:r w:rsidRPr="00777A1C">
        <w:rPr>
          <w:rFonts w:ascii="Arial" w:hAnsi="Arial" w:cs="Arial"/>
          <w:sz w:val="20"/>
        </w:rPr>
        <w:t xml:space="preserve">  </w:t>
      </w:r>
      <w:r w:rsidR="00FF5E1E">
        <w:rPr>
          <w:rFonts w:ascii="Arial" w:hAnsi="Arial" w:cs="Arial"/>
          <w:sz w:val="20"/>
        </w:rPr>
        <w:t xml:space="preserve">  </w:t>
      </w:r>
      <w:r w:rsidRPr="00777A1C">
        <w:rPr>
          <w:rFonts w:ascii="Arial" w:hAnsi="Arial" w:cs="Arial"/>
          <w:sz w:val="20"/>
        </w:rPr>
        <w:t>__________________</w:t>
      </w:r>
    </w:p>
    <w:p w:rsidR="00D242B5" w:rsidRDefault="006B218E" w:rsidP="007551FA">
      <w:pPr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Attorney Signature, (if any)</w:t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  <w:t>Date</w:t>
      </w:r>
      <w:r w:rsidRPr="00777A1C">
        <w:rPr>
          <w:rFonts w:ascii="Arial" w:hAnsi="Arial" w:cs="Arial"/>
          <w:sz w:val="20"/>
        </w:rPr>
        <w:tab/>
      </w:r>
      <w:bookmarkEnd w:id="1"/>
      <w:bookmarkEnd w:id="2"/>
      <w:bookmarkEnd w:id="3"/>
    </w:p>
    <w:p w:rsidR="008936F0" w:rsidRDefault="008936F0" w:rsidP="00D57582">
      <w:pPr>
        <w:rPr>
          <w:rFonts w:ascii="Arial" w:hAnsi="Arial"/>
          <w:sz w:val="20"/>
        </w:rPr>
      </w:pPr>
    </w:p>
    <w:p w:rsidR="005B602D" w:rsidRDefault="005B602D" w:rsidP="00434D5C">
      <w:pPr>
        <w:pBdr>
          <w:top w:val="double" w:sz="4" w:space="0" w:color="auto"/>
        </w:pBdr>
        <w:jc w:val="center"/>
        <w:rPr>
          <w:b/>
          <w:szCs w:val="24"/>
        </w:rPr>
      </w:pPr>
    </w:p>
    <w:p w:rsidR="00FF5E1E" w:rsidRDefault="00FF5E1E" w:rsidP="00434D5C">
      <w:pPr>
        <w:pBdr>
          <w:top w:val="double" w:sz="4" w:space="0" w:color="auto"/>
        </w:pBdr>
        <w:jc w:val="center"/>
        <w:rPr>
          <w:b/>
          <w:szCs w:val="24"/>
        </w:rPr>
      </w:pPr>
    </w:p>
    <w:p w:rsidR="00FF5E1E" w:rsidRDefault="00FF5E1E" w:rsidP="00434D5C">
      <w:pPr>
        <w:pBdr>
          <w:top w:val="double" w:sz="4" w:space="0" w:color="auto"/>
        </w:pBdr>
        <w:jc w:val="center"/>
        <w:rPr>
          <w:b/>
          <w:szCs w:val="24"/>
        </w:rPr>
      </w:pPr>
    </w:p>
    <w:p w:rsidR="00434D5C" w:rsidRDefault="00434D5C" w:rsidP="00434D5C">
      <w:pPr>
        <w:pBdr>
          <w:top w:val="double" w:sz="4" w:space="0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4A16BF">
        <w:rPr>
          <w:rFonts w:ascii="Arial" w:hAnsi="Arial" w:cs="Arial"/>
          <w:b/>
          <w:sz w:val="18"/>
          <w:szCs w:val="18"/>
        </w:rPr>
        <w:lastRenderedPageBreak/>
        <w:t>CERTIFICATE OF SERVICE</w:t>
      </w:r>
    </w:p>
    <w:p w:rsidR="00FF5E1E" w:rsidRPr="004A16BF" w:rsidRDefault="00FF5E1E" w:rsidP="00434D5C">
      <w:pPr>
        <w:pBdr>
          <w:top w:val="double" w:sz="4" w:space="0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434D5C" w:rsidRPr="001D4227" w:rsidRDefault="00434D5C" w:rsidP="00434D5C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1D4227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434D5C" w:rsidRPr="001D4227" w:rsidTr="007D3899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1D4227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1D4227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1D4227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434D5C" w:rsidRPr="001D4227" w:rsidTr="007D3899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4D5C" w:rsidRPr="001D4227" w:rsidTr="007D3899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4D5C" w:rsidRPr="001D4227" w:rsidTr="007D3899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4D5C" w:rsidRPr="001D4227" w:rsidTr="007D3899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4D5C" w:rsidRPr="001D4227" w:rsidRDefault="00434D5C" w:rsidP="007D389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34D5C" w:rsidRPr="001D4227" w:rsidRDefault="00434D5C" w:rsidP="00434D5C">
      <w:pPr>
        <w:rPr>
          <w:rFonts w:ascii="Arial" w:hAnsi="Arial" w:cs="Arial"/>
          <w:sz w:val="20"/>
        </w:rPr>
      </w:pPr>
      <w:r w:rsidRPr="001D4227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434D5C" w:rsidRDefault="00434D5C" w:rsidP="00434D5C">
      <w:pPr>
        <w:rPr>
          <w:rFonts w:ascii="Arial" w:hAnsi="Arial" w:cs="Arial"/>
          <w:sz w:val="18"/>
          <w:szCs w:val="18"/>
        </w:rPr>
      </w:pPr>
    </w:p>
    <w:p w:rsidR="00D57582" w:rsidRPr="00D57582" w:rsidRDefault="00D57582" w:rsidP="00D57582">
      <w:pPr>
        <w:rPr>
          <w:rFonts w:ascii="Arial" w:hAnsi="Arial"/>
          <w:sz w:val="20"/>
        </w:rPr>
      </w:pPr>
      <w:r w:rsidRPr="00D57582">
        <w:rPr>
          <w:rFonts w:ascii="Arial" w:hAnsi="Arial"/>
          <w:sz w:val="20"/>
        </w:rPr>
        <w:tab/>
      </w:r>
      <w:r w:rsidRPr="00D57582">
        <w:rPr>
          <w:rFonts w:ascii="Arial" w:hAnsi="Arial"/>
          <w:sz w:val="20"/>
        </w:rPr>
        <w:tab/>
      </w:r>
      <w:r w:rsidRPr="00D57582">
        <w:rPr>
          <w:rFonts w:ascii="Arial" w:hAnsi="Arial"/>
          <w:sz w:val="20"/>
        </w:rPr>
        <w:tab/>
      </w:r>
      <w:r w:rsidRPr="00D57582">
        <w:rPr>
          <w:rFonts w:ascii="Arial" w:hAnsi="Arial"/>
          <w:sz w:val="20"/>
        </w:rPr>
        <w:tab/>
      </w:r>
      <w:r w:rsidRPr="00D57582">
        <w:rPr>
          <w:rFonts w:ascii="Arial" w:hAnsi="Arial"/>
          <w:sz w:val="20"/>
        </w:rPr>
        <w:tab/>
      </w:r>
    </w:p>
    <w:p w:rsidR="00D57582" w:rsidRDefault="00D57582" w:rsidP="00D57582">
      <w:pPr>
        <w:rPr>
          <w:rFonts w:ascii="Arial" w:hAnsi="Arial"/>
          <w:sz w:val="18"/>
        </w:rPr>
      </w:pPr>
      <w:r w:rsidRPr="00D57582"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</w:t>
      </w:r>
    </w:p>
    <w:p w:rsidR="00D57582" w:rsidRDefault="00D57582" w:rsidP="00D57582">
      <w:pPr>
        <w:rPr>
          <w:rFonts w:ascii="Arial" w:hAnsi="Arial"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D57582">
        <w:rPr>
          <w:rFonts w:ascii="Arial" w:hAnsi="Arial"/>
          <w:sz w:val="20"/>
        </w:rPr>
        <w:t xml:space="preserve">Signature </w:t>
      </w:r>
    </w:p>
    <w:p w:rsidR="00543DEB" w:rsidRDefault="00543DEB" w:rsidP="00D57582">
      <w:pPr>
        <w:rPr>
          <w:rFonts w:ascii="Arial" w:hAnsi="Arial"/>
          <w:sz w:val="20"/>
        </w:rPr>
      </w:pPr>
    </w:p>
    <w:p w:rsidR="00543DEB" w:rsidRPr="00D57582" w:rsidRDefault="00543DEB" w:rsidP="00D57582">
      <w:pPr>
        <w:rPr>
          <w:rFonts w:ascii="Arial" w:hAnsi="Arial"/>
          <w:sz w:val="20"/>
        </w:rPr>
      </w:pPr>
    </w:p>
    <w:sectPr w:rsidR="00543DEB" w:rsidRPr="00D57582" w:rsidSect="002764D8">
      <w:footerReference w:type="default" r:id="rId10"/>
      <w:pgSz w:w="12240" w:h="15840" w:code="1"/>
      <w:pgMar w:top="1080" w:right="72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3F" w:rsidRDefault="00726D3F">
      <w:r>
        <w:separator/>
      </w:r>
    </w:p>
  </w:endnote>
  <w:endnote w:type="continuationSeparator" w:id="0">
    <w:p w:rsidR="00726D3F" w:rsidRDefault="007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D41" w:rsidRDefault="00CB3D41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888</w:t>
    </w:r>
    <w:r w:rsidR="007551FA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8259CB">
      <w:rPr>
        <w:rFonts w:ascii="Arial" w:hAnsi="Arial"/>
        <w:sz w:val="16"/>
      </w:rPr>
      <w:t>R</w:t>
    </w:r>
    <w:r w:rsidR="001642A2">
      <w:rPr>
        <w:rFonts w:ascii="Arial" w:hAnsi="Arial"/>
        <w:sz w:val="16"/>
      </w:rPr>
      <w:t>6</w:t>
    </w:r>
    <w:r w:rsidR="007551FA">
      <w:rPr>
        <w:rFonts w:ascii="Arial" w:hAnsi="Arial"/>
        <w:sz w:val="16"/>
      </w:rPr>
      <w:t>/1</w:t>
    </w:r>
    <w:r w:rsidR="006B218E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PETITION FOR TERMINATION OF CONSERVATORSHIP         </w:t>
    </w:r>
    <w:r>
      <w:rPr>
        <w:rFonts w:ascii="Arial" w:hAnsi="Arial"/>
        <w:sz w:val="16"/>
      </w:rPr>
      <w:tab/>
      <w:t xml:space="preserve">Page </w:t>
    </w:r>
    <w:r w:rsidR="00E67ACB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E67ACB">
      <w:rPr>
        <w:rStyle w:val="PageNumber"/>
        <w:rFonts w:ascii="Arial" w:hAnsi="Arial"/>
        <w:sz w:val="16"/>
      </w:rPr>
      <w:fldChar w:fldCharType="separate"/>
    </w:r>
    <w:r w:rsidR="00D242B5">
      <w:rPr>
        <w:rStyle w:val="PageNumber"/>
        <w:rFonts w:ascii="Arial" w:hAnsi="Arial"/>
        <w:noProof/>
        <w:sz w:val="16"/>
      </w:rPr>
      <w:t>4</w:t>
    </w:r>
    <w:r w:rsidR="00E67ACB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D242B5">
      <w:rPr>
        <w:rStyle w:val="PageNumber"/>
        <w:rFonts w:ascii="Arial" w:hAnsi="Arial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3F" w:rsidRDefault="00726D3F">
      <w:r>
        <w:separator/>
      </w:r>
    </w:p>
  </w:footnote>
  <w:footnote w:type="continuationSeparator" w:id="0">
    <w:p w:rsidR="00726D3F" w:rsidRDefault="0072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026"/>
    <w:multiLevelType w:val="hybridMultilevel"/>
    <w:tmpl w:val="48185592"/>
    <w:lvl w:ilvl="0" w:tplc="2744B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A61C2D02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47137"/>
    <w:multiLevelType w:val="hybridMultilevel"/>
    <w:tmpl w:val="5308E4B4"/>
    <w:lvl w:ilvl="0" w:tplc="0A48B0C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CE9E2F9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A20E7"/>
    <w:multiLevelType w:val="singleLevel"/>
    <w:tmpl w:val="C9E05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9771C3"/>
    <w:multiLevelType w:val="multilevel"/>
    <w:tmpl w:val="735E45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7A59"/>
    <w:multiLevelType w:val="hybridMultilevel"/>
    <w:tmpl w:val="E3640F16"/>
    <w:lvl w:ilvl="0" w:tplc="09520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74293"/>
    <w:multiLevelType w:val="singleLevel"/>
    <w:tmpl w:val="09520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6" w15:restartNumberingAfterBreak="0">
    <w:nsid w:val="1C730DC5"/>
    <w:multiLevelType w:val="hybridMultilevel"/>
    <w:tmpl w:val="F30CBF8E"/>
    <w:lvl w:ilvl="0" w:tplc="6D2C9FCE">
      <w:start w:val="3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00594"/>
    <w:multiLevelType w:val="hybridMultilevel"/>
    <w:tmpl w:val="3AB49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47341"/>
    <w:multiLevelType w:val="hybridMultilevel"/>
    <w:tmpl w:val="CB2615D2"/>
    <w:lvl w:ilvl="0" w:tplc="0A48B0CA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4DE69B2"/>
    <w:multiLevelType w:val="multilevel"/>
    <w:tmpl w:val="01764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43E80"/>
    <w:multiLevelType w:val="hybridMultilevel"/>
    <w:tmpl w:val="F580B800"/>
    <w:lvl w:ilvl="0" w:tplc="A5C4E9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EB1291"/>
    <w:multiLevelType w:val="hybridMultilevel"/>
    <w:tmpl w:val="CF06ABB6"/>
    <w:lvl w:ilvl="0" w:tplc="0A48B0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9354C"/>
    <w:multiLevelType w:val="singleLevel"/>
    <w:tmpl w:val="C9E05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FA4111"/>
    <w:multiLevelType w:val="multilevel"/>
    <w:tmpl w:val="F30CBF8E"/>
    <w:lvl w:ilvl="0">
      <w:start w:val="3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723C26"/>
    <w:multiLevelType w:val="hybridMultilevel"/>
    <w:tmpl w:val="76284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96017"/>
    <w:multiLevelType w:val="hybridMultilevel"/>
    <w:tmpl w:val="5ED80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B2951"/>
    <w:multiLevelType w:val="hybridMultilevel"/>
    <w:tmpl w:val="51605CD0"/>
    <w:lvl w:ilvl="0" w:tplc="8786C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EF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4EE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A4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A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66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46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9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352BA"/>
    <w:multiLevelType w:val="multilevel"/>
    <w:tmpl w:val="CFC4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C2B0F"/>
    <w:multiLevelType w:val="hybridMultilevel"/>
    <w:tmpl w:val="8AA6AC1E"/>
    <w:lvl w:ilvl="0" w:tplc="BB227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AB8D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4F7660"/>
    <w:multiLevelType w:val="hybridMultilevel"/>
    <w:tmpl w:val="017643E0"/>
    <w:lvl w:ilvl="0" w:tplc="09520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8E5921"/>
    <w:multiLevelType w:val="hybridMultilevel"/>
    <w:tmpl w:val="9F82ACBA"/>
    <w:lvl w:ilvl="0" w:tplc="0A48B0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814B97"/>
    <w:multiLevelType w:val="hybridMultilevel"/>
    <w:tmpl w:val="735E4522"/>
    <w:lvl w:ilvl="0" w:tplc="0A48B0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84521"/>
    <w:multiLevelType w:val="hybridMultilevel"/>
    <w:tmpl w:val="83C6A204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A09F7"/>
    <w:multiLevelType w:val="hybridMultilevel"/>
    <w:tmpl w:val="090090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5C4E934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E63868"/>
    <w:multiLevelType w:val="hybridMultilevel"/>
    <w:tmpl w:val="9E2C849E"/>
    <w:lvl w:ilvl="0" w:tplc="C45458F8">
      <w:start w:val="2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  <w:sz w:val="24"/>
      </w:rPr>
    </w:lvl>
    <w:lvl w:ilvl="1" w:tplc="B0B239A2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7312E6B0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9D22A624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39084B66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FCF2991E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8B8AA634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871EF906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6A2C29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77C16D7B"/>
    <w:multiLevelType w:val="hybridMultilevel"/>
    <w:tmpl w:val="ABFC7826"/>
    <w:lvl w:ilvl="0" w:tplc="CE9E2F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CC04F9"/>
    <w:multiLevelType w:val="hybridMultilevel"/>
    <w:tmpl w:val="60588D6A"/>
    <w:lvl w:ilvl="0" w:tplc="A61C2D02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24"/>
  </w:num>
  <w:num w:numId="5">
    <w:abstractNumId w:val="5"/>
  </w:num>
  <w:num w:numId="6">
    <w:abstractNumId w:val="25"/>
  </w:num>
  <w:num w:numId="7">
    <w:abstractNumId w:val="20"/>
  </w:num>
  <w:num w:numId="8">
    <w:abstractNumId w:val="22"/>
  </w:num>
  <w:num w:numId="9">
    <w:abstractNumId w:val="21"/>
  </w:num>
  <w:num w:numId="10">
    <w:abstractNumId w:val="11"/>
  </w:num>
  <w:num w:numId="11">
    <w:abstractNumId w:val="8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3"/>
  </w:num>
  <w:num w:numId="20">
    <w:abstractNumId w:val="26"/>
  </w:num>
  <w:num w:numId="21">
    <w:abstractNumId w:val="0"/>
  </w:num>
  <w:num w:numId="22">
    <w:abstractNumId w:val="17"/>
  </w:num>
  <w:num w:numId="23">
    <w:abstractNumId w:val="23"/>
  </w:num>
  <w:num w:numId="24">
    <w:abstractNumId w:val="10"/>
  </w:num>
  <w:num w:numId="25">
    <w:abstractNumId w:val="7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5E7"/>
    <w:rsid w:val="00023FB6"/>
    <w:rsid w:val="000312A2"/>
    <w:rsid w:val="00036A5A"/>
    <w:rsid w:val="00051D52"/>
    <w:rsid w:val="00073361"/>
    <w:rsid w:val="0009038F"/>
    <w:rsid w:val="000A1D65"/>
    <w:rsid w:val="000C5943"/>
    <w:rsid w:val="000C5D23"/>
    <w:rsid w:val="000D1374"/>
    <w:rsid w:val="000D3017"/>
    <w:rsid w:val="000D44D1"/>
    <w:rsid w:val="000E4F01"/>
    <w:rsid w:val="0011376A"/>
    <w:rsid w:val="00136ECF"/>
    <w:rsid w:val="0014010E"/>
    <w:rsid w:val="00146959"/>
    <w:rsid w:val="001630A9"/>
    <w:rsid w:val="001642A2"/>
    <w:rsid w:val="001A15EA"/>
    <w:rsid w:val="001B34CB"/>
    <w:rsid w:val="001D4227"/>
    <w:rsid w:val="001D4FB3"/>
    <w:rsid w:val="001E7A30"/>
    <w:rsid w:val="001F0F40"/>
    <w:rsid w:val="001F67BE"/>
    <w:rsid w:val="001F7123"/>
    <w:rsid w:val="002159DE"/>
    <w:rsid w:val="00234797"/>
    <w:rsid w:val="00253E45"/>
    <w:rsid w:val="00273D26"/>
    <w:rsid w:val="002764D8"/>
    <w:rsid w:val="00284F07"/>
    <w:rsid w:val="002A7A1C"/>
    <w:rsid w:val="002B656F"/>
    <w:rsid w:val="002C22FF"/>
    <w:rsid w:val="002D1676"/>
    <w:rsid w:val="002D2135"/>
    <w:rsid w:val="002D573D"/>
    <w:rsid w:val="002E7354"/>
    <w:rsid w:val="00302FD0"/>
    <w:rsid w:val="00315872"/>
    <w:rsid w:val="00321AC9"/>
    <w:rsid w:val="00321DB0"/>
    <w:rsid w:val="00323182"/>
    <w:rsid w:val="00326D57"/>
    <w:rsid w:val="0035530A"/>
    <w:rsid w:val="003616CB"/>
    <w:rsid w:val="00372637"/>
    <w:rsid w:val="00386E2B"/>
    <w:rsid w:val="00390F49"/>
    <w:rsid w:val="003C7A6C"/>
    <w:rsid w:val="003F538D"/>
    <w:rsid w:val="00412A8A"/>
    <w:rsid w:val="00412B93"/>
    <w:rsid w:val="00427071"/>
    <w:rsid w:val="00434D5C"/>
    <w:rsid w:val="00436796"/>
    <w:rsid w:val="00441390"/>
    <w:rsid w:val="0048171B"/>
    <w:rsid w:val="00481F58"/>
    <w:rsid w:val="00492BAB"/>
    <w:rsid w:val="00493209"/>
    <w:rsid w:val="004965E8"/>
    <w:rsid w:val="00496E00"/>
    <w:rsid w:val="004A02B1"/>
    <w:rsid w:val="004A16BF"/>
    <w:rsid w:val="004A63F8"/>
    <w:rsid w:val="004A6F5B"/>
    <w:rsid w:val="004B379F"/>
    <w:rsid w:val="004E4966"/>
    <w:rsid w:val="004F6BBA"/>
    <w:rsid w:val="00523222"/>
    <w:rsid w:val="0053159B"/>
    <w:rsid w:val="005322EF"/>
    <w:rsid w:val="005374AA"/>
    <w:rsid w:val="00543DEB"/>
    <w:rsid w:val="0057773C"/>
    <w:rsid w:val="00590718"/>
    <w:rsid w:val="005A1D99"/>
    <w:rsid w:val="005B602D"/>
    <w:rsid w:val="005D707A"/>
    <w:rsid w:val="0062311E"/>
    <w:rsid w:val="00627AFF"/>
    <w:rsid w:val="00640073"/>
    <w:rsid w:val="00663A4B"/>
    <w:rsid w:val="006918CC"/>
    <w:rsid w:val="00696097"/>
    <w:rsid w:val="006B1DAE"/>
    <w:rsid w:val="006B218E"/>
    <w:rsid w:val="00714CDC"/>
    <w:rsid w:val="0071740C"/>
    <w:rsid w:val="00726D3F"/>
    <w:rsid w:val="007338A5"/>
    <w:rsid w:val="007551FA"/>
    <w:rsid w:val="007615F1"/>
    <w:rsid w:val="0076487A"/>
    <w:rsid w:val="007722E0"/>
    <w:rsid w:val="007843C3"/>
    <w:rsid w:val="007A17E0"/>
    <w:rsid w:val="007A1C0C"/>
    <w:rsid w:val="007A67BE"/>
    <w:rsid w:val="007D0396"/>
    <w:rsid w:val="007D3899"/>
    <w:rsid w:val="007F0A4C"/>
    <w:rsid w:val="007F4670"/>
    <w:rsid w:val="00805736"/>
    <w:rsid w:val="00817B9B"/>
    <w:rsid w:val="0082286E"/>
    <w:rsid w:val="00823016"/>
    <w:rsid w:val="008259CB"/>
    <w:rsid w:val="00825DC5"/>
    <w:rsid w:val="00825FF9"/>
    <w:rsid w:val="0085579C"/>
    <w:rsid w:val="008936F0"/>
    <w:rsid w:val="008E6B83"/>
    <w:rsid w:val="008F363C"/>
    <w:rsid w:val="00930F32"/>
    <w:rsid w:val="00964358"/>
    <w:rsid w:val="0098002E"/>
    <w:rsid w:val="009B4427"/>
    <w:rsid w:val="009D22E3"/>
    <w:rsid w:val="009D7647"/>
    <w:rsid w:val="009E4FD9"/>
    <w:rsid w:val="00A110C7"/>
    <w:rsid w:val="00A30725"/>
    <w:rsid w:val="00A42D48"/>
    <w:rsid w:val="00A54DE3"/>
    <w:rsid w:val="00A62DD7"/>
    <w:rsid w:val="00A95D51"/>
    <w:rsid w:val="00AA2390"/>
    <w:rsid w:val="00AB1C6F"/>
    <w:rsid w:val="00AB3B49"/>
    <w:rsid w:val="00AB4F11"/>
    <w:rsid w:val="00AB5CAD"/>
    <w:rsid w:val="00AB68B9"/>
    <w:rsid w:val="00AD1134"/>
    <w:rsid w:val="00AE429B"/>
    <w:rsid w:val="00AF6733"/>
    <w:rsid w:val="00AF7429"/>
    <w:rsid w:val="00B009D5"/>
    <w:rsid w:val="00B33277"/>
    <w:rsid w:val="00B339D5"/>
    <w:rsid w:val="00BB123B"/>
    <w:rsid w:val="00C109F7"/>
    <w:rsid w:val="00C2766F"/>
    <w:rsid w:val="00C305E7"/>
    <w:rsid w:val="00C324E0"/>
    <w:rsid w:val="00C4310A"/>
    <w:rsid w:val="00C51A4B"/>
    <w:rsid w:val="00C63FEC"/>
    <w:rsid w:val="00C74BD2"/>
    <w:rsid w:val="00C8272D"/>
    <w:rsid w:val="00CA3940"/>
    <w:rsid w:val="00CB28AD"/>
    <w:rsid w:val="00CB3D41"/>
    <w:rsid w:val="00CE7815"/>
    <w:rsid w:val="00CF73DA"/>
    <w:rsid w:val="00D001A2"/>
    <w:rsid w:val="00D01CDF"/>
    <w:rsid w:val="00D2240A"/>
    <w:rsid w:val="00D242B5"/>
    <w:rsid w:val="00D32553"/>
    <w:rsid w:val="00D32DCB"/>
    <w:rsid w:val="00D37EEC"/>
    <w:rsid w:val="00D472B5"/>
    <w:rsid w:val="00D54A40"/>
    <w:rsid w:val="00D552F7"/>
    <w:rsid w:val="00D5649E"/>
    <w:rsid w:val="00D57582"/>
    <w:rsid w:val="00D61D72"/>
    <w:rsid w:val="00D65D9F"/>
    <w:rsid w:val="00D6793A"/>
    <w:rsid w:val="00D7556D"/>
    <w:rsid w:val="00DD0D68"/>
    <w:rsid w:val="00E15A6E"/>
    <w:rsid w:val="00E67ACB"/>
    <w:rsid w:val="00E808A4"/>
    <w:rsid w:val="00EB076C"/>
    <w:rsid w:val="00EB48D8"/>
    <w:rsid w:val="00F110FF"/>
    <w:rsid w:val="00F2354E"/>
    <w:rsid w:val="00F23727"/>
    <w:rsid w:val="00F8383F"/>
    <w:rsid w:val="00F9299C"/>
    <w:rsid w:val="00F93215"/>
    <w:rsid w:val="00FE2B8D"/>
    <w:rsid w:val="00FE53C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ACB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E67ACB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E67ACB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ACB"/>
    <w:rPr>
      <w:rFonts w:ascii="Arial" w:hAnsi="Arial"/>
      <w:sz w:val="18"/>
    </w:rPr>
  </w:style>
  <w:style w:type="paragraph" w:styleId="Header">
    <w:name w:val="header"/>
    <w:basedOn w:val="Normal"/>
    <w:rsid w:val="00E67A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A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ACB"/>
  </w:style>
  <w:style w:type="paragraph" w:styleId="BodyTextIndent">
    <w:name w:val="Body Text Indent"/>
    <w:basedOn w:val="Normal"/>
    <w:rsid w:val="00E67ACB"/>
    <w:pPr>
      <w:spacing w:line="360" w:lineRule="auto"/>
      <w:ind w:left="720"/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rsid w:val="00E67ACB"/>
    <w:pPr>
      <w:spacing w:line="360" w:lineRule="auto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AB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D472B5"/>
    <w:pPr>
      <w:spacing w:after="120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rsid w:val="00AF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7429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8259CB"/>
    <w:rPr>
      <w:color w:val="000000"/>
      <w:sz w:val="24"/>
    </w:rPr>
  </w:style>
  <w:style w:type="character" w:styleId="CommentReference">
    <w:name w:val="annotation reference"/>
    <w:rsid w:val="007615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5F1"/>
    <w:rPr>
      <w:sz w:val="20"/>
    </w:rPr>
  </w:style>
  <w:style w:type="character" w:customStyle="1" w:styleId="CommentTextChar">
    <w:name w:val="Comment Text Char"/>
    <w:link w:val="CommentText"/>
    <w:rsid w:val="007615F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615F1"/>
    <w:rPr>
      <w:b/>
      <w:bCs/>
    </w:rPr>
  </w:style>
  <w:style w:type="character" w:customStyle="1" w:styleId="CommentSubjectChar">
    <w:name w:val="Comment Subject Char"/>
    <w:link w:val="CommentSubject"/>
    <w:rsid w:val="007615F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B0976C3A-A11F-480F-84C5-E3719DB27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52CFF-9FA3-402C-8169-9BEBDFB70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1F93C-D06E-459B-9A88-AC532E267249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ba4669b9-0f03-446b-84f6-510f6fcf311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2019-05-31T15:17:00Z</dcterms:created>
  <dcterms:modified xsi:type="dcterms:W3CDTF">2019-05-31T15:17:00Z</dcterms:modified>
</cp:coreProperties>
</file>