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53309D" w:rsidRPr="00DC48F9" w14:paraId="40E3835D" w14:textId="77777777" w:rsidTr="00E552D4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6390" w:type="dxa"/>
          </w:tcPr>
          <w:p w14:paraId="444FCE65" w14:textId="77777777" w:rsidR="0053309D" w:rsidRPr="00DC48F9" w:rsidRDefault="0053309D" w:rsidP="00DE4B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1B0196">
              <w:rPr>
                <w:rFonts w:ascii="Arial" w:hAnsi="Arial" w:cs="Arial"/>
                <w:sz w:val="22"/>
                <w:szCs w:val="22"/>
              </w:rPr>
              <w:t></w:t>
            </w:r>
            <w:r w:rsidRPr="00DC48F9">
              <w:rPr>
                <w:rFonts w:ascii="Arial" w:hAnsi="Arial" w:cs="Arial"/>
                <w:sz w:val="22"/>
                <w:szCs w:val="22"/>
              </w:rPr>
              <w:t xml:space="preserve">District Court </w:t>
            </w:r>
            <w:r w:rsidRPr="00DC48F9">
              <w:rPr>
                <w:rFonts w:ascii="Arial" w:hAnsi="Arial" w:cs="Arial"/>
                <w:sz w:val="22"/>
                <w:szCs w:val="22"/>
              </w:rPr>
              <w:t xml:space="preserve">Denver Probate Court </w:t>
            </w:r>
          </w:p>
          <w:p w14:paraId="44ADCB0A" w14:textId="77777777" w:rsidR="0053309D" w:rsidRPr="00DC48F9" w:rsidRDefault="0053309D" w:rsidP="00DE4B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8F9">
              <w:rPr>
                <w:rFonts w:ascii="Arial" w:hAnsi="Arial" w:cs="Arial"/>
                <w:sz w:val="22"/>
                <w:szCs w:val="22"/>
              </w:rPr>
              <w:t>__________________ County, Colorado</w:t>
            </w:r>
          </w:p>
          <w:p w14:paraId="5A531579" w14:textId="77777777" w:rsidR="0053309D" w:rsidRPr="00DC48F9" w:rsidRDefault="0053309D" w:rsidP="00DE4B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8F9">
              <w:rPr>
                <w:rFonts w:ascii="Arial" w:hAnsi="Arial" w:cs="Arial"/>
                <w:sz w:val="22"/>
                <w:szCs w:val="22"/>
              </w:rPr>
              <w:t>Court Address:</w:t>
            </w:r>
          </w:p>
          <w:p w14:paraId="406BB0CD" w14:textId="77777777" w:rsidR="0053309D" w:rsidRPr="00DC48F9" w:rsidRDefault="0053309D" w:rsidP="00DE4B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6A8D3F" w14:textId="77777777" w:rsidR="0053309D" w:rsidRPr="00DC48F9" w:rsidRDefault="0053309D" w:rsidP="00DE4B5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B9B5DA" w14:textId="77777777" w:rsidR="0053309D" w:rsidRPr="00DC48F9" w:rsidRDefault="0053309D" w:rsidP="00DE4B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8F9">
              <w:rPr>
                <w:rFonts w:ascii="Arial" w:hAnsi="Arial" w:cs="Arial"/>
                <w:b/>
                <w:sz w:val="22"/>
                <w:szCs w:val="22"/>
              </w:rPr>
              <w:t xml:space="preserve">In the </w:t>
            </w:r>
            <w:r w:rsidR="00CE6FD3" w:rsidRPr="00DC48F9">
              <w:rPr>
                <w:rFonts w:ascii="Arial" w:hAnsi="Arial" w:cs="Arial"/>
                <w:b/>
                <w:sz w:val="22"/>
                <w:szCs w:val="22"/>
              </w:rPr>
              <w:t>Interests</w:t>
            </w:r>
            <w:r w:rsidR="00895311" w:rsidRPr="00DC48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48F9">
              <w:rPr>
                <w:rFonts w:ascii="Arial" w:hAnsi="Arial" w:cs="Arial"/>
                <w:b/>
                <w:sz w:val="22"/>
                <w:szCs w:val="22"/>
              </w:rPr>
              <w:t>of:</w:t>
            </w:r>
          </w:p>
          <w:p w14:paraId="678251B9" w14:textId="77777777" w:rsidR="0053309D" w:rsidRPr="00DC48F9" w:rsidRDefault="0053309D" w:rsidP="00DE4B59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604C5" w14:textId="77777777" w:rsidR="0053309D" w:rsidRPr="00DC48F9" w:rsidRDefault="0053309D" w:rsidP="00DE4B59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1B5E2" w14:textId="77777777" w:rsidR="00FB2905" w:rsidRPr="00DC48F9" w:rsidRDefault="00FB2905" w:rsidP="00DE4B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5B8168" w14:textId="77777777" w:rsidR="005746BE" w:rsidRPr="00DC48F9" w:rsidRDefault="005746BE" w:rsidP="00DE4B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0589C" w14:textId="77777777" w:rsidR="00FB2905" w:rsidRPr="00DC48F9" w:rsidRDefault="00FB2905" w:rsidP="00DE4B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D42CBD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  <w:r w:rsidRPr="00DC48F9">
              <w:rPr>
                <w:rFonts w:ascii="Arial" w:hAnsi="Arial" w:cs="Arial"/>
                <w:b/>
                <w:sz w:val="22"/>
                <w:szCs w:val="22"/>
              </w:rPr>
              <w:t>Minor</w:t>
            </w:r>
          </w:p>
        </w:tc>
        <w:tc>
          <w:tcPr>
            <w:tcW w:w="3780" w:type="dxa"/>
          </w:tcPr>
          <w:p w14:paraId="2FC54739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A1326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D708C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3793B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ECC7C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79B38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A9BF2" w14:textId="59E2DC20" w:rsidR="002E3915" w:rsidRPr="00DC48F9" w:rsidRDefault="0078208D" w:rsidP="00DE4B59">
            <w:pPr>
              <w:rPr>
                <w:rFonts w:ascii="Arial" w:hAnsi="Arial" w:cs="Arial"/>
                <w:sz w:val="22"/>
                <w:szCs w:val="22"/>
              </w:rPr>
            </w:pPr>
            <w:r w:rsidRPr="00DC48F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5ABC167" wp14:editId="561760A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6985</wp:posOffset>
                      </wp:positionV>
                      <wp:extent cx="1737360" cy="9144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105B6" id="Group 12" o:spid="_x0000_s1026" style="position:absolute;margin-left:18.4pt;margin-top:.5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3YwQIAAHg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">
                      <v:line id="Line 1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1FD5C46" w14:textId="77777777" w:rsidR="0053309D" w:rsidRPr="00DC48F9" w:rsidRDefault="0053309D" w:rsidP="00DE4B59">
            <w:pPr>
              <w:pStyle w:val="Heading1"/>
              <w:pBdr>
                <w:bottom w:val="single" w:sz="4" w:space="1" w:color="auto"/>
              </w:pBd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C48F9">
              <w:rPr>
                <w:rFonts w:ascii="Arial" w:hAnsi="Arial" w:cs="Arial"/>
                <w:sz w:val="22"/>
                <w:szCs w:val="22"/>
              </w:rPr>
              <w:t xml:space="preserve">COURT USE ONLY </w:t>
            </w:r>
          </w:p>
          <w:p w14:paraId="6FC9963C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  <w:r w:rsidRPr="00DC48F9">
              <w:rPr>
                <w:rFonts w:ascii="Arial" w:hAnsi="Arial" w:cs="Arial"/>
                <w:sz w:val="22"/>
                <w:szCs w:val="22"/>
              </w:rPr>
              <w:t>Case Number:</w:t>
            </w:r>
          </w:p>
          <w:p w14:paraId="23956D78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54DC4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52263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4DCB2" w14:textId="77777777" w:rsidR="0053309D" w:rsidRPr="00DC48F9" w:rsidRDefault="0053309D" w:rsidP="00DE4B59">
            <w:pPr>
              <w:rPr>
                <w:rFonts w:ascii="Arial" w:hAnsi="Arial" w:cs="Arial"/>
                <w:sz w:val="22"/>
                <w:szCs w:val="22"/>
              </w:rPr>
            </w:pPr>
            <w:r w:rsidRPr="00DC48F9">
              <w:rPr>
                <w:rFonts w:ascii="Arial" w:hAnsi="Arial" w:cs="Arial"/>
                <w:sz w:val="22"/>
                <w:szCs w:val="22"/>
              </w:rPr>
              <w:t xml:space="preserve">Division </w:t>
            </w:r>
            <w:r w:rsidR="00785E4B" w:rsidRPr="00DC48F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DC4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B23" w:rsidRPr="00DC4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8F9">
              <w:rPr>
                <w:rFonts w:ascii="Arial" w:hAnsi="Arial" w:cs="Arial"/>
                <w:sz w:val="22"/>
                <w:szCs w:val="22"/>
              </w:rPr>
              <w:t>Courtroom</w:t>
            </w:r>
          </w:p>
        </w:tc>
      </w:tr>
      <w:tr w:rsidR="0053309D" w:rsidRPr="00DC48F9" w14:paraId="1314C290" w14:textId="77777777" w:rsidTr="00E552D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7333536F" w14:textId="77777777" w:rsidR="0053309D" w:rsidRPr="00DC48F9" w:rsidRDefault="0053309D" w:rsidP="00DE4B59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8F9">
              <w:rPr>
                <w:rFonts w:ascii="Arial" w:hAnsi="Arial" w:cs="Arial"/>
                <w:sz w:val="22"/>
                <w:szCs w:val="22"/>
              </w:rPr>
              <w:t xml:space="preserve">LETTERS </w:t>
            </w:r>
            <w:r w:rsidR="00096300" w:rsidRPr="00DC48F9">
              <w:rPr>
                <w:rFonts w:ascii="Arial" w:hAnsi="Arial" w:cs="Arial"/>
                <w:sz w:val="22"/>
                <w:szCs w:val="22"/>
              </w:rPr>
              <w:t>OF</w:t>
            </w:r>
            <w:r w:rsidRPr="00DC48F9">
              <w:rPr>
                <w:rFonts w:ascii="Arial" w:hAnsi="Arial" w:cs="Arial"/>
                <w:sz w:val="22"/>
                <w:szCs w:val="22"/>
              </w:rPr>
              <w:t xml:space="preserve"> CONSERVATORSHIP - MINOR</w:t>
            </w:r>
          </w:p>
        </w:tc>
      </w:tr>
    </w:tbl>
    <w:p w14:paraId="1E78BDE5" w14:textId="77777777" w:rsidR="0053309D" w:rsidRPr="00DC48F9" w:rsidRDefault="0053309D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919BAC8" w14:textId="77777777" w:rsidR="0053309D" w:rsidRPr="00DC48F9" w:rsidRDefault="0053309D" w:rsidP="0053309D">
      <w:pPr>
        <w:suppressAutoHyphens/>
        <w:jc w:val="both"/>
        <w:rPr>
          <w:rFonts w:ascii="Arial" w:hAnsi="Arial" w:cs="Arial"/>
          <w:caps/>
          <w:spacing w:val="-3"/>
          <w:sz w:val="22"/>
          <w:szCs w:val="22"/>
        </w:rPr>
      </w:pPr>
    </w:p>
    <w:p w14:paraId="0B1F542A" w14:textId="77777777" w:rsidR="0053309D" w:rsidRPr="00DC48F9" w:rsidRDefault="0053309D" w:rsidP="0053309D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C48F9">
        <w:rPr>
          <w:rFonts w:ascii="Arial" w:hAnsi="Arial" w:cs="Arial"/>
          <w:spacing w:val="-3"/>
          <w:sz w:val="22"/>
          <w:szCs w:val="22"/>
        </w:rPr>
        <w:t xml:space="preserve">_____________________________________ (name) was appointed by </w:t>
      </w:r>
      <w:r w:rsidR="001175D5" w:rsidRPr="00DC48F9">
        <w:rPr>
          <w:rFonts w:ascii="Arial" w:hAnsi="Arial" w:cs="Arial"/>
          <w:spacing w:val="-3"/>
          <w:sz w:val="22"/>
          <w:szCs w:val="22"/>
        </w:rPr>
        <w:t>c</w:t>
      </w:r>
      <w:r w:rsidRPr="00DC48F9">
        <w:rPr>
          <w:rFonts w:ascii="Arial" w:hAnsi="Arial" w:cs="Arial"/>
          <w:spacing w:val="-3"/>
          <w:sz w:val="22"/>
          <w:szCs w:val="22"/>
        </w:rPr>
        <w:t xml:space="preserve">ourt </w:t>
      </w:r>
      <w:r w:rsidR="001175D5" w:rsidRPr="00DC48F9">
        <w:rPr>
          <w:rFonts w:ascii="Arial" w:hAnsi="Arial" w:cs="Arial"/>
          <w:spacing w:val="-3"/>
          <w:sz w:val="22"/>
          <w:szCs w:val="22"/>
        </w:rPr>
        <w:t>o</w:t>
      </w:r>
      <w:r w:rsidR="001D012F" w:rsidRPr="00DC48F9">
        <w:rPr>
          <w:rFonts w:ascii="Arial" w:hAnsi="Arial" w:cs="Arial"/>
          <w:spacing w:val="-3"/>
          <w:sz w:val="22"/>
          <w:szCs w:val="22"/>
        </w:rPr>
        <w:t xml:space="preserve">rder </w:t>
      </w:r>
      <w:r w:rsidRPr="00DC48F9">
        <w:rPr>
          <w:rFonts w:ascii="Arial" w:hAnsi="Arial" w:cs="Arial"/>
          <w:spacing w:val="-3"/>
          <w:sz w:val="22"/>
          <w:szCs w:val="22"/>
        </w:rPr>
        <w:t>on ______________________ (date)</w:t>
      </w:r>
      <w:r w:rsidR="00017D1C" w:rsidRPr="00DC48F9">
        <w:rPr>
          <w:rFonts w:ascii="Arial" w:hAnsi="Arial" w:cs="Arial"/>
          <w:spacing w:val="-3"/>
          <w:sz w:val="22"/>
          <w:szCs w:val="22"/>
        </w:rPr>
        <w:t xml:space="preserve"> as </w:t>
      </w:r>
      <w:r w:rsidR="001175D5" w:rsidRPr="00DC48F9">
        <w:rPr>
          <w:rFonts w:ascii="Arial" w:hAnsi="Arial" w:cs="Arial"/>
          <w:spacing w:val="-3"/>
          <w:sz w:val="22"/>
          <w:szCs w:val="22"/>
        </w:rPr>
        <w:t>c</w:t>
      </w:r>
      <w:r w:rsidR="00017D1C" w:rsidRPr="00DC48F9">
        <w:rPr>
          <w:rFonts w:ascii="Arial" w:hAnsi="Arial" w:cs="Arial"/>
          <w:spacing w:val="-3"/>
          <w:sz w:val="22"/>
          <w:szCs w:val="22"/>
        </w:rPr>
        <w:t>onservator</w:t>
      </w:r>
      <w:r w:rsidR="00000A64" w:rsidRPr="00DC48F9">
        <w:rPr>
          <w:rFonts w:ascii="Arial" w:hAnsi="Arial" w:cs="Arial"/>
          <w:spacing w:val="-3"/>
          <w:sz w:val="22"/>
          <w:szCs w:val="22"/>
        </w:rPr>
        <w:t>.</w:t>
      </w:r>
      <w:r w:rsidRPr="00DC48F9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4BEC8A00" w14:textId="77777777" w:rsidR="0048198F" w:rsidRPr="00DC48F9" w:rsidRDefault="0048198F" w:rsidP="0053309D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C770B6C" w14:textId="77777777" w:rsidR="0048198F" w:rsidRPr="00DC48F9" w:rsidRDefault="0048198F" w:rsidP="0053309D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DFE1DE2" w14:textId="77777777" w:rsidR="0048198F" w:rsidRPr="00DC48F9" w:rsidRDefault="0048198F" w:rsidP="00B23C7D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C48F9">
        <w:rPr>
          <w:rFonts w:ascii="Arial" w:hAnsi="Arial" w:cs="Arial"/>
          <w:spacing w:val="-3"/>
          <w:sz w:val="22"/>
          <w:szCs w:val="22"/>
        </w:rPr>
        <w:t>As to the</w:t>
      </w:r>
      <w:r w:rsidR="006670FF" w:rsidRPr="00DC48F9">
        <w:rPr>
          <w:rFonts w:ascii="Arial" w:hAnsi="Arial" w:cs="Arial"/>
          <w:spacing w:val="-3"/>
          <w:sz w:val="22"/>
          <w:szCs w:val="22"/>
        </w:rPr>
        <w:t xml:space="preserve"> </w:t>
      </w:r>
      <w:r w:rsidR="001175D5" w:rsidRPr="00DC48F9">
        <w:rPr>
          <w:rFonts w:ascii="Arial" w:hAnsi="Arial" w:cs="Arial"/>
          <w:spacing w:val="-3"/>
          <w:sz w:val="22"/>
          <w:szCs w:val="22"/>
        </w:rPr>
        <w:t>m</w:t>
      </w:r>
      <w:r w:rsidR="006670FF" w:rsidRPr="00DC48F9">
        <w:rPr>
          <w:rFonts w:ascii="Arial" w:hAnsi="Arial" w:cs="Arial"/>
          <w:spacing w:val="-3"/>
          <w:sz w:val="22"/>
          <w:szCs w:val="22"/>
        </w:rPr>
        <w:t>inor</w:t>
      </w:r>
      <w:r w:rsidR="00AD2840" w:rsidRPr="00DC48F9">
        <w:rPr>
          <w:rFonts w:ascii="Arial" w:hAnsi="Arial" w:cs="Arial"/>
          <w:spacing w:val="-3"/>
          <w:sz w:val="22"/>
          <w:szCs w:val="22"/>
        </w:rPr>
        <w:t xml:space="preserve"> </w:t>
      </w:r>
      <w:r w:rsidR="00EB792E" w:rsidRPr="00DC48F9">
        <w:rPr>
          <w:rFonts w:ascii="Arial" w:hAnsi="Arial" w:cs="Arial"/>
          <w:spacing w:val="-3"/>
          <w:sz w:val="22"/>
          <w:szCs w:val="22"/>
        </w:rPr>
        <w:t>whose date of birth is ____________________</w:t>
      </w:r>
      <w:r w:rsidR="001B0196" w:rsidRPr="00DC48F9">
        <w:rPr>
          <w:rFonts w:ascii="Arial" w:hAnsi="Arial" w:cs="Arial"/>
          <w:spacing w:val="-3"/>
          <w:sz w:val="22"/>
          <w:szCs w:val="22"/>
        </w:rPr>
        <w:t xml:space="preserve">_, </w:t>
      </w:r>
      <w:r w:rsidR="001B0196">
        <w:rPr>
          <w:rFonts w:ascii="Arial" w:hAnsi="Arial" w:cs="Arial"/>
          <w:spacing w:val="-3"/>
          <w:sz w:val="22"/>
          <w:szCs w:val="22"/>
        </w:rPr>
        <w:t>these</w:t>
      </w:r>
      <w:r w:rsidRPr="00DC48F9">
        <w:rPr>
          <w:rFonts w:ascii="Arial" w:hAnsi="Arial" w:cs="Arial"/>
          <w:spacing w:val="-3"/>
          <w:sz w:val="22"/>
          <w:szCs w:val="22"/>
        </w:rPr>
        <w:t xml:space="preserve"> Letters of Conservatorship are proof of: </w:t>
      </w:r>
    </w:p>
    <w:p w14:paraId="68CD0CF0" w14:textId="77777777" w:rsidR="0048198F" w:rsidRPr="00DC48F9" w:rsidRDefault="0048198F" w:rsidP="0048198F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hanging="72"/>
        <w:jc w:val="both"/>
        <w:rPr>
          <w:rFonts w:ascii="Arial" w:hAnsi="Arial" w:cs="Arial"/>
          <w:spacing w:val="-3"/>
          <w:sz w:val="22"/>
          <w:szCs w:val="22"/>
        </w:rPr>
      </w:pPr>
    </w:p>
    <w:p w14:paraId="1D7648FA" w14:textId="77777777" w:rsidR="0048198F" w:rsidRPr="00DC48F9" w:rsidRDefault="0048198F" w:rsidP="0048198F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hanging="72"/>
        <w:jc w:val="both"/>
        <w:rPr>
          <w:rFonts w:ascii="Arial" w:hAnsi="Arial" w:cs="Arial"/>
          <w:spacing w:val="-3"/>
          <w:sz w:val="22"/>
          <w:szCs w:val="22"/>
        </w:rPr>
      </w:pPr>
      <w:r w:rsidRPr="004E578D">
        <w:rPr>
          <w:rFonts w:ascii="Wingdings" w:hAnsi="Wingdings" w:cs="Arial"/>
          <w:sz w:val="28"/>
          <w:szCs w:val="28"/>
        </w:rPr>
        <w:t></w:t>
      </w:r>
      <w:r w:rsidR="001175D5" w:rsidRPr="00DC48F9">
        <w:rPr>
          <w:rFonts w:ascii="Arial" w:hAnsi="Arial" w:cs="Arial"/>
          <w:spacing w:val="-3"/>
          <w:sz w:val="22"/>
          <w:szCs w:val="22"/>
        </w:rPr>
        <w:t>the c</w:t>
      </w:r>
      <w:r w:rsidRPr="00DC48F9">
        <w:rPr>
          <w:rFonts w:ascii="Arial" w:hAnsi="Arial" w:cs="Arial"/>
          <w:spacing w:val="-3"/>
          <w:sz w:val="22"/>
          <w:szCs w:val="22"/>
        </w:rPr>
        <w:t xml:space="preserve">onservator’s authority to exercise </w:t>
      </w:r>
      <w:r w:rsidR="001175D5" w:rsidRPr="00DC48F9">
        <w:rPr>
          <w:rFonts w:ascii="Arial" w:hAnsi="Arial" w:cs="Arial"/>
          <w:sz w:val="22"/>
          <w:szCs w:val="22"/>
        </w:rPr>
        <w:t>all the powers in</w:t>
      </w:r>
      <w:r w:rsidRPr="00DC48F9">
        <w:rPr>
          <w:rFonts w:ascii="Arial" w:hAnsi="Arial" w:cs="Arial"/>
          <w:sz w:val="22"/>
          <w:szCs w:val="22"/>
        </w:rPr>
        <w:t xml:space="preserve"> §</w:t>
      </w:r>
      <w:r w:rsidR="001175D5" w:rsidRPr="00DC48F9">
        <w:rPr>
          <w:rFonts w:ascii="Arial" w:hAnsi="Arial" w:cs="Arial"/>
          <w:sz w:val="22"/>
          <w:szCs w:val="22"/>
        </w:rPr>
        <w:t xml:space="preserve"> </w:t>
      </w:r>
      <w:r w:rsidRPr="00DC48F9">
        <w:rPr>
          <w:rFonts w:ascii="Arial" w:hAnsi="Arial" w:cs="Arial"/>
          <w:sz w:val="22"/>
          <w:szCs w:val="22"/>
        </w:rPr>
        <w:t xml:space="preserve">15-14-425, </w:t>
      </w:r>
      <w:r w:rsidR="001175D5" w:rsidRPr="00DC48F9">
        <w:rPr>
          <w:rFonts w:ascii="Arial" w:hAnsi="Arial" w:cs="Arial"/>
          <w:sz w:val="22"/>
          <w:szCs w:val="22"/>
        </w:rPr>
        <w:t xml:space="preserve">C.R.S., </w:t>
      </w:r>
      <w:r w:rsidRPr="00DC48F9">
        <w:rPr>
          <w:rFonts w:ascii="Arial" w:hAnsi="Arial" w:cs="Arial"/>
          <w:sz w:val="22"/>
          <w:szCs w:val="22"/>
        </w:rPr>
        <w:t xml:space="preserve">subject to the exclusions in </w:t>
      </w:r>
      <w:r w:rsidRPr="00DC48F9">
        <w:rPr>
          <w:rFonts w:ascii="Arial" w:hAnsi="Arial" w:cs="Arial"/>
          <w:spacing w:val="-3"/>
          <w:sz w:val="22"/>
          <w:szCs w:val="22"/>
        </w:rPr>
        <w:t>§ 15-14-411</w:t>
      </w:r>
      <w:r w:rsidR="004B3840">
        <w:rPr>
          <w:rFonts w:ascii="Arial" w:hAnsi="Arial" w:cs="Arial"/>
          <w:spacing w:val="-3"/>
          <w:sz w:val="22"/>
          <w:szCs w:val="22"/>
        </w:rPr>
        <w:t>, C.R.S</w:t>
      </w:r>
      <w:r w:rsidRPr="00DC48F9">
        <w:rPr>
          <w:rFonts w:ascii="Arial" w:hAnsi="Arial" w:cs="Arial"/>
          <w:spacing w:val="-3"/>
          <w:sz w:val="22"/>
          <w:szCs w:val="22"/>
        </w:rPr>
        <w:t>.</w:t>
      </w:r>
      <w:r w:rsidR="001175D5" w:rsidRPr="00DC48F9">
        <w:rPr>
          <w:rFonts w:ascii="Arial" w:hAnsi="Arial" w:cs="Arial"/>
          <w:spacing w:val="-3"/>
          <w:sz w:val="22"/>
          <w:szCs w:val="22"/>
        </w:rPr>
        <w:t xml:space="preserve"> </w:t>
      </w:r>
      <w:r w:rsidRPr="00DC48F9">
        <w:rPr>
          <w:rFonts w:ascii="Arial" w:hAnsi="Arial" w:cs="Arial"/>
          <w:spacing w:val="-3"/>
          <w:sz w:val="22"/>
          <w:szCs w:val="22"/>
        </w:rPr>
        <w:t xml:space="preserve">The powers and duties of the conservator are otherwise unrestricted.  </w:t>
      </w:r>
    </w:p>
    <w:p w14:paraId="5DDA66FA" w14:textId="77777777" w:rsidR="0048198F" w:rsidRPr="00DC48F9" w:rsidRDefault="0048198F" w:rsidP="0048198F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hanging="72"/>
        <w:jc w:val="both"/>
        <w:rPr>
          <w:rFonts w:ascii="Arial" w:hAnsi="Arial" w:cs="Arial"/>
          <w:spacing w:val="-3"/>
          <w:sz w:val="22"/>
          <w:szCs w:val="22"/>
        </w:rPr>
      </w:pPr>
    </w:p>
    <w:p w14:paraId="1EAD5B97" w14:textId="77777777" w:rsidR="0048198F" w:rsidRDefault="0048198F" w:rsidP="0048198F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hanging="72"/>
        <w:jc w:val="both"/>
        <w:rPr>
          <w:rFonts w:ascii="Arial" w:hAnsi="Arial" w:cs="Arial"/>
          <w:spacing w:val="-3"/>
          <w:sz w:val="22"/>
          <w:szCs w:val="22"/>
        </w:rPr>
      </w:pPr>
      <w:r w:rsidRPr="004E578D">
        <w:rPr>
          <w:rFonts w:ascii="Wingdings" w:hAnsi="Wingdings" w:cs="Arial"/>
          <w:sz w:val="28"/>
          <w:szCs w:val="28"/>
        </w:rPr>
        <w:t></w:t>
      </w:r>
      <w:r w:rsidRPr="00DC48F9">
        <w:rPr>
          <w:rFonts w:ascii="Arial" w:hAnsi="Arial" w:cs="Arial"/>
          <w:spacing w:val="-3"/>
          <w:sz w:val="22"/>
          <w:szCs w:val="22"/>
        </w:rPr>
        <w:t xml:space="preserve">the conservator’s authority to exercise the powers in </w:t>
      </w:r>
      <w:r w:rsidR="001175D5" w:rsidRPr="00DC48F9">
        <w:rPr>
          <w:rFonts w:ascii="Arial" w:hAnsi="Arial" w:cs="Arial"/>
          <w:spacing w:val="-3"/>
          <w:sz w:val="22"/>
          <w:szCs w:val="22"/>
        </w:rPr>
        <w:t xml:space="preserve">§ </w:t>
      </w:r>
      <w:r w:rsidRPr="00DC48F9">
        <w:rPr>
          <w:rFonts w:ascii="Arial" w:hAnsi="Arial" w:cs="Arial"/>
          <w:spacing w:val="-3"/>
          <w:sz w:val="22"/>
          <w:szCs w:val="22"/>
        </w:rPr>
        <w:t>15-14-425</w:t>
      </w:r>
      <w:r w:rsidR="001175D5" w:rsidRPr="00DC48F9">
        <w:rPr>
          <w:rFonts w:ascii="Arial" w:hAnsi="Arial" w:cs="Arial"/>
          <w:spacing w:val="-3"/>
          <w:sz w:val="22"/>
          <w:szCs w:val="22"/>
        </w:rPr>
        <w:t>, C.R.S.,</w:t>
      </w:r>
      <w:r w:rsidRPr="00DC48F9">
        <w:rPr>
          <w:rFonts w:ascii="Arial" w:hAnsi="Arial" w:cs="Arial"/>
          <w:spacing w:val="-3"/>
          <w:sz w:val="22"/>
          <w:szCs w:val="22"/>
        </w:rPr>
        <w:t xml:space="preserve"> are limited by the following restrictions: </w:t>
      </w:r>
    </w:p>
    <w:p w14:paraId="7B9F705E" w14:textId="77777777" w:rsidR="00A26EE8" w:rsidRPr="00DC48F9" w:rsidRDefault="00A26EE8" w:rsidP="0048198F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hanging="72"/>
        <w:jc w:val="both"/>
        <w:rPr>
          <w:rFonts w:ascii="Arial" w:hAnsi="Arial" w:cs="Arial"/>
          <w:sz w:val="22"/>
          <w:szCs w:val="22"/>
        </w:rPr>
      </w:pPr>
    </w:p>
    <w:p w14:paraId="2EA6AF0D" w14:textId="77777777" w:rsidR="0048198F" w:rsidRPr="00DC48F9" w:rsidRDefault="0048198F" w:rsidP="0048198F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728"/>
        <w:jc w:val="both"/>
        <w:rPr>
          <w:rFonts w:ascii="Arial" w:hAnsi="Arial" w:cs="Arial"/>
          <w:sz w:val="22"/>
          <w:szCs w:val="22"/>
        </w:rPr>
      </w:pPr>
      <w:r w:rsidRPr="004E578D">
        <w:rPr>
          <w:rFonts w:ascii="Wingdings" w:hAnsi="Wingdings" w:cs="Arial"/>
          <w:sz w:val="28"/>
          <w:szCs w:val="28"/>
        </w:rPr>
        <w:t></w:t>
      </w:r>
      <w:r w:rsidR="00A26EE8">
        <w:rPr>
          <w:rFonts w:ascii="Arial" w:hAnsi="Arial" w:cs="Arial"/>
          <w:sz w:val="22"/>
          <w:szCs w:val="22"/>
        </w:rPr>
        <w:t>t</w:t>
      </w:r>
      <w:r w:rsidRPr="00DC48F9">
        <w:rPr>
          <w:rFonts w:ascii="Arial" w:hAnsi="Arial" w:cs="Arial"/>
          <w:sz w:val="22"/>
          <w:szCs w:val="22"/>
        </w:rPr>
        <w:t>he c</w:t>
      </w:r>
      <w:r w:rsidR="001175D5" w:rsidRPr="00DC48F9">
        <w:rPr>
          <w:rFonts w:ascii="Arial" w:hAnsi="Arial" w:cs="Arial"/>
          <w:sz w:val="22"/>
          <w:szCs w:val="22"/>
        </w:rPr>
        <w:t>onservator must</w:t>
      </w:r>
      <w:r w:rsidRPr="00DC48F9">
        <w:rPr>
          <w:rFonts w:ascii="Arial" w:hAnsi="Arial" w:cs="Arial"/>
          <w:sz w:val="22"/>
          <w:szCs w:val="22"/>
        </w:rPr>
        <w:t xml:space="preserve"> not</w:t>
      </w:r>
      <w:r w:rsidR="001175D5" w:rsidRPr="00DC48F9">
        <w:rPr>
          <w:rFonts w:ascii="Arial" w:hAnsi="Arial" w:cs="Arial"/>
          <w:sz w:val="22"/>
          <w:szCs w:val="22"/>
        </w:rPr>
        <w:t>, without prior c</w:t>
      </w:r>
      <w:r w:rsidRPr="00DC48F9">
        <w:rPr>
          <w:rFonts w:ascii="Arial" w:hAnsi="Arial" w:cs="Arial"/>
          <w:sz w:val="22"/>
          <w:szCs w:val="22"/>
        </w:rPr>
        <w:t xml:space="preserve">ourt order, convey or encumber any real estate owned by the protected person.    </w:t>
      </w:r>
    </w:p>
    <w:p w14:paraId="4B964496" w14:textId="77777777" w:rsidR="0048198F" w:rsidRPr="00DC48F9" w:rsidRDefault="0048198F" w:rsidP="0048198F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728"/>
        <w:jc w:val="both"/>
        <w:rPr>
          <w:rFonts w:ascii="Arial" w:hAnsi="Arial" w:cs="Arial"/>
          <w:sz w:val="22"/>
          <w:szCs w:val="22"/>
        </w:rPr>
      </w:pPr>
    </w:p>
    <w:p w14:paraId="5ED2178A" w14:textId="77777777" w:rsidR="0048198F" w:rsidRPr="00DC48F9" w:rsidRDefault="001175D5" w:rsidP="0048198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432"/>
        <w:jc w:val="both"/>
        <w:rPr>
          <w:rFonts w:ascii="Arial" w:hAnsi="Arial" w:cs="Arial"/>
          <w:sz w:val="22"/>
          <w:szCs w:val="22"/>
          <w:u w:val="single"/>
        </w:rPr>
      </w:pP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="0048198F" w:rsidRPr="004E578D">
        <w:rPr>
          <w:rFonts w:ascii="Wingdings" w:hAnsi="Wingdings" w:cs="Arial"/>
          <w:sz w:val="28"/>
          <w:szCs w:val="28"/>
        </w:rPr>
        <w:t></w:t>
      </w:r>
      <w:r w:rsidR="00A26EE8">
        <w:rPr>
          <w:rFonts w:ascii="Arial" w:hAnsi="Arial" w:cs="Arial"/>
          <w:sz w:val="22"/>
          <w:szCs w:val="22"/>
          <w:u w:val="single"/>
        </w:rPr>
        <w:t>o</w:t>
      </w:r>
      <w:r w:rsidRPr="00DC48F9">
        <w:rPr>
          <w:rFonts w:ascii="Arial" w:hAnsi="Arial" w:cs="Arial"/>
          <w:sz w:val="22"/>
          <w:szCs w:val="22"/>
          <w:u w:val="single"/>
        </w:rPr>
        <w:t>ther</w:t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="0048198F"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  <w:r w:rsidRPr="00DC48F9">
        <w:rPr>
          <w:rFonts w:ascii="Arial" w:hAnsi="Arial" w:cs="Arial"/>
          <w:sz w:val="22"/>
          <w:szCs w:val="22"/>
          <w:u w:val="single"/>
        </w:rPr>
        <w:tab/>
      </w:r>
    </w:p>
    <w:p w14:paraId="3CDDFC4C" w14:textId="77777777" w:rsidR="00323026" w:rsidRPr="00DC48F9" w:rsidRDefault="006670FF" w:rsidP="00AD2840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DC48F9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B24D06B" w14:textId="77777777" w:rsidR="0053309D" w:rsidRPr="00DC48F9" w:rsidRDefault="0053309D" w:rsidP="0053309D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E5C666C" w14:textId="77777777" w:rsidR="0053309D" w:rsidRPr="00DC48F9" w:rsidRDefault="0053309D" w:rsidP="0053309D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C48F9">
        <w:rPr>
          <w:rFonts w:ascii="Arial" w:hAnsi="Arial" w:cs="Arial"/>
          <w:spacing w:val="-3"/>
          <w:sz w:val="22"/>
          <w:szCs w:val="22"/>
        </w:rPr>
        <w:t>Date:</w:t>
      </w:r>
      <w:r w:rsidR="00DC48F9" w:rsidRPr="00DC48F9">
        <w:rPr>
          <w:rFonts w:ascii="Arial" w:hAnsi="Arial" w:cs="Arial"/>
          <w:spacing w:val="-3"/>
          <w:sz w:val="22"/>
          <w:szCs w:val="22"/>
        </w:rPr>
        <w:t xml:space="preserve"> ________________</w:t>
      </w:r>
      <w:r w:rsidR="00DC48F9" w:rsidRPr="00DC48F9">
        <w:rPr>
          <w:rFonts w:ascii="Arial" w:hAnsi="Arial" w:cs="Arial"/>
          <w:caps/>
          <w:spacing w:val="-3"/>
          <w:sz w:val="22"/>
          <w:szCs w:val="22"/>
        </w:rPr>
        <w:tab/>
      </w:r>
      <w:r w:rsidR="00DC48F9" w:rsidRPr="00DC48F9">
        <w:rPr>
          <w:rFonts w:ascii="Arial" w:hAnsi="Arial" w:cs="Arial"/>
          <w:caps/>
          <w:spacing w:val="-3"/>
          <w:sz w:val="22"/>
          <w:szCs w:val="22"/>
        </w:rPr>
        <w:tab/>
      </w:r>
      <w:r w:rsidRPr="00DC48F9">
        <w:rPr>
          <w:rFonts w:ascii="Arial" w:hAnsi="Arial" w:cs="Arial"/>
          <w:caps/>
          <w:spacing w:val="-3"/>
          <w:sz w:val="22"/>
          <w:szCs w:val="22"/>
        </w:rPr>
        <w:t>____________________________</w:t>
      </w:r>
      <w:r w:rsidR="00DC48F9" w:rsidRPr="00DC48F9">
        <w:rPr>
          <w:rFonts w:ascii="Arial" w:hAnsi="Arial" w:cs="Arial"/>
          <w:caps/>
          <w:spacing w:val="-3"/>
          <w:sz w:val="22"/>
          <w:szCs w:val="22"/>
        </w:rPr>
        <w:t>_____________________</w:t>
      </w:r>
    </w:p>
    <w:p w14:paraId="79D216FF" w14:textId="77777777" w:rsidR="0053309D" w:rsidRPr="00DC48F9" w:rsidRDefault="00DC48F9" w:rsidP="0053309D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C48F9">
        <w:rPr>
          <w:rFonts w:ascii="Arial" w:hAnsi="Arial" w:cs="Arial"/>
          <w:spacing w:val="-3"/>
          <w:sz w:val="22"/>
          <w:szCs w:val="22"/>
        </w:rPr>
        <w:tab/>
      </w:r>
      <w:r w:rsidRPr="00DC48F9">
        <w:rPr>
          <w:rFonts w:ascii="Arial" w:hAnsi="Arial" w:cs="Arial"/>
          <w:spacing w:val="-3"/>
          <w:sz w:val="22"/>
          <w:szCs w:val="22"/>
        </w:rPr>
        <w:tab/>
      </w:r>
      <w:r w:rsidRPr="00DC48F9">
        <w:rPr>
          <w:rFonts w:ascii="Arial" w:hAnsi="Arial" w:cs="Arial"/>
          <w:spacing w:val="-3"/>
          <w:sz w:val="22"/>
          <w:szCs w:val="22"/>
        </w:rPr>
        <w:tab/>
      </w:r>
      <w:r w:rsidRPr="00DC48F9">
        <w:rPr>
          <w:rFonts w:ascii="Arial" w:hAnsi="Arial" w:cs="Arial"/>
          <w:spacing w:val="-3"/>
          <w:sz w:val="22"/>
          <w:szCs w:val="22"/>
        </w:rPr>
        <w:tab/>
      </w:r>
      <w:r w:rsidRPr="00DC48F9">
        <w:rPr>
          <w:rFonts w:ascii="Arial" w:hAnsi="Arial" w:cs="Arial"/>
          <w:spacing w:val="-3"/>
          <w:sz w:val="22"/>
          <w:szCs w:val="22"/>
        </w:rPr>
        <w:tab/>
      </w:r>
      <w:r w:rsidR="0053309D" w:rsidRPr="00DC48F9">
        <w:rPr>
          <w:rFonts w:ascii="Arial" w:hAnsi="Arial" w:cs="Arial"/>
          <w:spacing w:val="-3"/>
          <w:sz w:val="22"/>
          <w:szCs w:val="22"/>
        </w:rPr>
        <w:t>Probate Registrar/</w:t>
      </w:r>
      <w:r w:rsidR="00895311" w:rsidRPr="00DC48F9">
        <w:rPr>
          <w:rFonts w:ascii="Arial" w:hAnsi="Arial" w:cs="Arial"/>
          <w:spacing w:val="-3"/>
          <w:sz w:val="22"/>
          <w:szCs w:val="22"/>
        </w:rPr>
        <w:t>(</w:t>
      </w:r>
      <w:r w:rsidR="0053309D" w:rsidRPr="00DC48F9">
        <w:rPr>
          <w:rFonts w:ascii="Arial" w:hAnsi="Arial" w:cs="Arial"/>
          <w:spacing w:val="-3"/>
          <w:sz w:val="22"/>
          <w:szCs w:val="22"/>
        </w:rPr>
        <w:t>Deputy</w:t>
      </w:r>
      <w:r w:rsidR="00895311" w:rsidRPr="00DC48F9">
        <w:rPr>
          <w:rFonts w:ascii="Arial" w:hAnsi="Arial" w:cs="Arial"/>
          <w:spacing w:val="-3"/>
          <w:sz w:val="22"/>
          <w:szCs w:val="22"/>
        </w:rPr>
        <w:t>)</w:t>
      </w:r>
      <w:r w:rsidR="0053309D" w:rsidRPr="00DC48F9">
        <w:rPr>
          <w:rFonts w:ascii="Arial" w:hAnsi="Arial" w:cs="Arial"/>
          <w:spacing w:val="-3"/>
          <w:sz w:val="22"/>
          <w:szCs w:val="22"/>
        </w:rPr>
        <w:t>/Clerk of Court</w:t>
      </w:r>
    </w:p>
    <w:p w14:paraId="0BC925B5" w14:textId="77777777" w:rsidR="0053309D" w:rsidRPr="00DC48F9" w:rsidRDefault="0053309D" w:rsidP="00282AD9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EB847FA" w14:textId="77777777" w:rsidR="007F621B" w:rsidRPr="00DC48F9" w:rsidRDefault="007F621B" w:rsidP="00282AD9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EAE16A4" w14:textId="77777777" w:rsidR="0053309D" w:rsidRPr="00DC48F9" w:rsidRDefault="0053309D" w:rsidP="00282AD9">
      <w:pPr>
        <w:pBdr>
          <w:top w:val="double" w:sz="4" w:space="1" w:color="auto"/>
        </w:pBd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7A75CBB" w14:textId="77777777" w:rsidR="00323026" w:rsidRPr="00DC48F9" w:rsidRDefault="00323026" w:rsidP="00323026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C48F9">
        <w:rPr>
          <w:rFonts w:ascii="Arial" w:hAnsi="Arial" w:cs="Arial"/>
          <w:b/>
          <w:spacing w:val="-3"/>
          <w:sz w:val="22"/>
          <w:szCs w:val="22"/>
        </w:rPr>
        <w:t>CERTIFICATION</w:t>
      </w:r>
    </w:p>
    <w:p w14:paraId="2A9D52E4" w14:textId="77777777" w:rsidR="00017D1C" w:rsidRPr="00DC48F9" w:rsidRDefault="00017D1C" w:rsidP="00017D1C">
      <w:pPr>
        <w:rPr>
          <w:rFonts w:ascii="Arial" w:hAnsi="Arial" w:cs="Arial"/>
          <w:sz w:val="22"/>
          <w:szCs w:val="22"/>
        </w:rPr>
      </w:pPr>
    </w:p>
    <w:p w14:paraId="7081D050" w14:textId="77777777" w:rsidR="002E3915" w:rsidRPr="00DC48F9" w:rsidRDefault="002E3915" w:rsidP="002E3915">
      <w:pPr>
        <w:jc w:val="both"/>
        <w:rPr>
          <w:rFonts w:ascii="Arial" w:hAnsi="Arial" w:cs="Arial"/>
          <w:sz w:val="22"/>
          <w:szCs w:val="22"/>
        </w:rPr>
      </w:pPr>
      <w:r w:rsidRPr="00DC48F9">
        <w:rPr>
          <w:rFonts w:ascii="Arial" w:hAnsi="Arial" w:cs="Arial"/>
          <w:sz w:val="22"/>
          <w:szCs w:val="22"/>
        </w:rPr>
        <w:t>Certified to be a true copy of the original in my custody and to be in full force and effect as of _____________________ (date).</w:t>
      </w:r>
    </w:p>
    <w:p w14:paraId="3F2184F3" w14:textId="77777777" w:rsidR="00017D1C" w:rsidRPr="00DC48F9" w:rsidRDefault="00017D1C" w:rsidP="00017D1C">
      <w:pPr>
        <w:rPr>
          <w:rFonts w:ascii="Arial" w:hAnsi="Arial" w:cs="Arial"/>
          <w:sz w:val="22"/>
          <w:szCs w:val="22"/>
        </w:rPr>
      </w:pP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</w:p>
    <w:p w14:paraId="03F629BC" w14:textId="77777777" w:rsidR="00323026" w:rsidRPr="00DC48F9" w:rsidRDefault="00DC48F9" w:rsidP="00323026">
      <w:pPr>
        <w:ind w:firstLine="720"/>
        <w:rPr>
          <w:rFonts w:ascii="Arial" w:hAnsi="Arial" w:cs="Arial"/>
          <w:sz w:val="22"/>
          <w:szCs w:val="22"/>
        </w:rPr>
      </w:pP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Pr="00DC48F9">
        <w:rPr>
          <w:rFonts w:ascii="Arial" w:hAnsi="Arial" w:cs="Arial"/>
          <w:sz w:val="22"/>
          <w:szCs w:val="22"/>
        </w:rPr>
        <w:tab/>
      </w:r>
      <w:r w:rsidR="00017D1C" w:rsidRPr="00DC48F9">
        <w:rPr>
          <w:rFonts w:ascii="Arial" w:hAnsi="Arial" w:cs="Arial"/>
          <w:sz w:val="22"/>
          <w:szCs w:val="22"/>
          <w:u w:val="single"/>
        </w:rPr>
        <w:tab/>
      </w:r>
      <w:r w:rsidR="00017D1C" w:rsidRPr="00DC48F9">
        <w:rPr>
          <w:rFonts w:ascii="Arial" w:hAnsi="Arial" w:cs="Arial"/>
          <w:sz w:val="22"/>
          <w:szCs w:val="22"/>
          <w:u w:val="single"/>
        </w:rPr>
        <w:tab/>
      </w:r>
      <w:r w:rsidR="00017D1C" w:rsidRPr="00DC48F9">
        <w:rPr>
          <w:rFonts w:ascii="Arial" w:hAnsi="Arial" w:cs="Arial"/>
          <w:sz w:val="22"/>
          <w:szCs w:val="22"/>
          <w:u w:val="single"/>
        </w:rPr>
        <w:tab/>
      </w:r>
      <w:r w:rsidR="00017D1C" w:rsidRPr="00DC48F9">
        <w:rPr>
          <w:rFonts w:ascii="Arial" w:hAnsi="Arial" w:cs="Arial"/>
          <w:sz w:val="22"/>
          <w:szCs w:val="22"/>
          <w:u w:val="single"/>
        </w:rPr>
        <w:tab/>
      </w:r>
      <w:r w:rsidR="00017D1C" w:rsidRPr="00DC48F9">
        <w:rPr>
          <w:rFonts w:ascii="Arial" w:hAnsi="Arial" w:cs="Arial"/>
          <w:sz w:val="22"/>
          <w:szCs w:val="22"/>
          <w:u w:val="single"/>
        </w:rPr>
        <w:tab/>
      </w:r>
      <w:r w:rsidR="00017D1C" w:rsidRPr="00DC48F9">
        <w:rPr>
          <w:rFonts w:ascii="Arial" w:hAnsi="Arial" w:cs="Arial"/>
          <w:sz w:val="22"/>
          <w:szCs w:val="22"/>
          <w:u w:val="single"/>
        </w:rPr>
        <w:tab/>
      </w:r>
      <w:r w:rsidR="00017D1C" w:rsidRPr="00DC48F9">
        <w:rPr>
          <w:rFonts w:ascii="Arial" w:hAnsi="Arial" w:cs="Arial"/>
          <w:sz w:val="22"/>
          <w:szCs w:val="22"/>
        </w:rPr>
        <w:tab/>
      </w:r>
      <w:r w:rsidR="00017D1C" w:rsidRPr="00DC48F9">
        <w:rPr>
          <w:rFonts w:ascii="Arial" w:hAnsi="Arial" w:cs="Arial"/>
          <w:sz w:val="22"/>
          <w:szCs w:val="22"/>
        </w:rPr>
        <w:tab/>
      </w:r>
      <w:r w:rsidR="00017D1C" w:rsidRPr="00DC48F9">
        <w:rPr>
          <w:rFonts w:ascii="Arial" w:hAnsi="Arial" w:cs="Arial"/>
          <w:sz w:val="22"/>
          <w:szCs w:val="22"/>
        </w:rPr>
        <w:tab/>
      </w:r>
      <w:r w:rsidR="00017D1C" w:rsidRPr="00DC48F9">
        <w:rPr>
          <w:rFonts w:ascii="Arial" w:hAnsi="Arial" w:cs="Arial"/>
          <w:sz w:val="22"/>
          <w:szCs w:val="22"/>
        </w:rPr>
        <w:tab/>
      </w:r>
      <w:r w:rsidR="00017D1C" w:rsidRPr="00DC48F9">
        <w:rPr>
          <w:rFonts w:ascii="Arial" w:hAnsi="Arial" w:cs="Arial"/>
          <w:sz w:val="22"/>
          <w:szCs w:val="22"/>
        </w:rPr>
        <w:tab/>
      </w:r>
      <w:r w:rsidR="00017D1C" w:rsidRPr="00DC48F9">
        <w:rPr>
          <w:rFonts w:ascii="Arial" w:hAnsi="Arial" w:cs="Arial"/>
          <w:sz w:val="22"/>
          <w:szCs w:val="22"/>
        </w:rPr>
        <w:tab/>
      </w:r>
      <w:r w:rsidR="00017D1C" w:rsidRPr="00DC48F9">
        <w:rPr>
          <w:rFonts w:ascii="Arial" w:hAnsi="Arial" w:cs="Arial"/>
          <w:sz w:val="22"/>
          <w:szCs w:val="22"/>
        </w:rPr>
        <w:tab/>
      </w:r>
      <w:r w:rsidR="00017D1C" w:rsidRPr="00DC48F9">
        <w:rPr>
          <w:rFonts w:ascii="Arial" w:hAnsi="Arial" w:cs="Arial"/>
          <w:sz w:val="22"/>
          <w:szCs w:val="22"/>
        </w:rPr>
        <w:tab/>
      </w:r>
      <w:r w:rsidR="00017D1C" w:rsidRPr="00DC48F9">
        <w:rPr>
          <w:rFonts w:ascii="Arial" w:hAnsi="Arial" w:cs="Arial"/>
          <w:spacing w:val="-3"/>
          <w:sz w:val="22"/>
          <w:szCs w:val="22"/>
        </w:rPr>
        <w:t>Probate Registrar/(Deputy)Clerk of Court</w:t>
      </w:r>
    </w:p>
    <w:sectPr w:rsidR="00323026" w:rsidRPr="00DC48F9" w:rsidSect="002E3915">
      <w:footerReference w:type="default" r:id="rId10"/>
      <w:pgSz w:w="12240" w:h="15840" w:code="1"/>
      <w:pgMar w:top="1440" w:right="720" w:bottom="720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A564" w14:textId="77777777" w:rsidR="00373B35" w:rsidRDefault="00373B35">
      <w:r>
        <w:separator/>
      </w:r>
    </w:p>
  </w:endnote>
  <w:endnote w:type="continuationSeparator" w:id="0">
    <w:p w14:paraId="0D4B5651" w14:textId="77777777" w:rsidR="00373B35" w:rsidRDefault="0037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4ADE" w14:textId="77777777" w:rsidR="0089373D" w:rsidRPr="0053309D" w:rsidRDefault="00BD5560" w:rsidP="0053309D">
    <w:pPr>
      <w:rPr>
        <w:rFonts w:ascii="Arial" w:hAnsi="Arial" w:cs="Arial"/>
        <w:sz w:val="16"/>
        <w:szCs w:val="16"/>
      </w:rPr>
    </w:pPr>
    <w:r w:rsidRPr="0053309D">
      <w:rPr>
        <w:rFonts w:ascii="Arial" w:hAnsi="Arial" w:cs="Arial"/>
        <w:sz w:val="16"/>
        <w:szCs w:val="16"/>
      </w:rPr>
      <w:t xml:space="preserve">JDF </w:t>
    </w:r>
    <w:r w:rsidR="003B7653" w:rsidRPr="0053309D">
      <w:rPr>
        <w:rFonts w:ascii="Arial" w:hAnsi="Arial" w:cs="Arial"/>
        <w:sz w:val="16"/>
        <w:szCs w:val="16"/>
      </w:rPr>
      <w:t>86</w:t>
    </w:r>
    <w:r w:rsidR="007E0F7C">
      <w:rPr>
        <w:rFonts w:ascii="Arial" w:hAnsi="Arial" w:cs="Arial"/>
        <w:sz w:val="16"/>
        <w:szCs w:val="16"/>
      </w:rPr>
      <w:t>3</w:t>
    </w:r>
    <w:r w:rsidR="00DF3E74">
      <w:rPr>
        <w:rFonts w:ascii="Arial" w:hAnsi="Arial" w:cs="Arial"/>
        <w:sz w:val="16"/>
        <w:szCs w:val="16"/>
      </w:rPr>
      <w:t>SC</w:t>
    </w:r>
    <w:r w:rsidR="003B7653" w:rsidRPr="0053309D">
      <w:rPr>
        <w:rFonts w:ascii="Arial" w:hAnsi="Arial" w:cs="Arial"/>
        <w:sz w:val="16"/>
        <w:szCs w:val="16"/>
      </w:rPr>
      <w:t xml:space="preserve"> </w:t>
    </w:r>
    <w:r w:rsidR="0053309D">
      <w:rPr>
        <w:rFonts w:ascii="Arial" w:hAnsi="Arial" w:cs="Arial"/>
        <w:sz w:val="16"/>
        <w:szCs w:val="16"/>
      </w:rPr>
      <w:t xml:space="preserve">    </w:t>
    </w:r>
    <w:r w:rsidR="00EB792E">
      <w:rPr>
        <w:rFonts w:ascii="Arial" w:hAnsi="Arial" w:cs="Arial"/>
        <w:sz w:val="16"/>
        <w:szCs w:val="16"/>
      </w:rPr>
      <w:t>R</w:t>
    </w:r>
    <w:r w:rsidR="00DF3E74">
      <w:rPr>
        <w:rFonts w:ascii="Arial" w:hAnsi="Arial" w:cs="Arial"/>
        <w:sz w:val="16"/>
        <w:szCs w:val="16"/>
      </w:rPr>
      <w:t>9/18</w:t>
    </w:r>
    <w:r w:rsidR="0053309D">
      <w:rPr>
        <w:rFonts w:ascii="Arial" w:hAnsi="Arial" w:cs="Arial"/>
        <w:sz w:val="16"/>
        <w:szCs w:val="16"/>
      </w:rPr>
      <w:t xml:space="preserve">  </w:t>
    </w:r>
    <w:r w:rsidR="003B7653" w:rsidRPr="0053309D">
      <w:rPr>
        <w:rFonts w:ascii="Arial" w:hAnsi="Arial" w:cs="Arial"/>
        <w:sz w:val="16"/>
        <w:szCs w:val="16"/>
      </w:rPr>
      <w:t xml:space="preserve"> LETTERS </w:t>
    </w:r>
    <w:r w:rsidR="00096300">
      <w:rPr>
        <w:rFonts w:ascii="Arial" w:hAnsi="Arial" w:cs="Arial"/>
        <w:sz w:val="16"/>
        <w:szCs w:val="16"/>
      </w:rPr>
      <w:t>OF</w:t>
    </w:r>
    <w:r w:rsidR="003B7653" w:rsidRPr="0053309D">
      <w:rPr>
        <w:rFonts w:ascii="Arial" w:hAnsi="Arial" w:cs="Arial"/>
        <w:sz w:val="16"/>
        <w:szCs w:val="16"/>
      </w:rPr>
      <w:t xml:space="preserve"> CONSERVATORSHIP</w:t>
    </w:r>
    <w:r w:rsidRPr="0053309D">
      <w:rPr>
        <w:rFonts w:ascii="Arial" w:hAnsi="Arial" w:cs="Arial"/>
        <w:sz w:val="16"/>
        <w:szCs w:val="16"/>
      </w:rPr>
      <w:t xml:space="preserve"> </w:t>
    </w:r>
    <w:r w:rsidR="0053309D">
      <w:rPr>
        <w:rFonts w:ascii="Arial" w:hAnsi="Arial" w:cs="Arial"/>
        <w:sz w:val="16"/>
        <w:szCs w:val="16"/>
      </w:rPr>
      <w:t xml:space="preserve">- </w:t>
    </w:r>
    <w:r w:rsidRPr="0053309D">
      <w:rPr>
        <w:rFonts w:ascii="Arial" w:hAnsi="Arial" w:cs="Arial"/>
        <w:sz w:val="16"/>
        <w:szCs w:val="16"/>
      </w:rPr>
      <w:t>MINOR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576B" w14:textId="77777777" w:rsidR="00373B35" w:rsidRDefault="00373B35">
      <w:r>
        <w:separator/>
      </w:r>
    </w:p>
  </w:footnote>
  <w:footnote w:type="continuationSeparator" w:id="0">
    <w:p w14:paraId="570AAA57" w14:textId="77777777" w:rsidR="00373B35" w:rsidRDefault="0037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3CBA"/>
    <w:multiLevelType w:val="hybridMultilevel"/>
    <w:tmpl w:val="C52CAF44"/>
    <w:lvl w:ilvl="0" w:tplc="679438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6D44"/>
    <w:multiLevelType w:val="multilevel"/>
    <w:tmpl w:val="58DC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333D1E"/>
    <w:multiLevelType w:val="hybridMultilevel"/>
    <w:tmpl w:val="F196D08E"/>
    <w:lvl w:ilvl="0" w:tplc="F2CC045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0A2A"/>
    <w:multiLevelType w:val="multilevel"/>
    <w:tmpl w:val="F196D08E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3D"/>
    <w:rsid w:val="00000A64"/>
    <w:rsid w:val="0000237B"/>
    <w:rsid w:val="00012790"/>
    <w:rsid w:val="00017B23"/>
    <w:rsid w:val="00017D1C"/>
    <w:rsid w:val="00020F46"/>
    <w:rsid w:val="00043472"/>
    <w:rsid w:val="00061D29"/>
    <w:rsid w:val="0007719F"/>
    <w:rsid w:val="00082FF0"/>
    <w:rsid w:val="00096300"/>
    <w:rsid w:val="000B75C6"/>
    <w:rsid w:val="000C0BA3"/>
    <w:rsid w:val="000F03AD"/>
    <w:rsid w:val="001175D5"/>
    <w:rsid w:val="00134B28"/>
    <w:rsid w:val="00166228"/>
    <w:rsid w:val="00183E1A"/>
    <w:rsid w:val="001B0196"/>
    <w:rsid w:val="001C3346"/>
    <w:rsid w:val="001D012F"/>
    <w:rsid w:val="002042AB"/>
    <w:rsid w:val="002247EA"/>
    <w:rsid w:val="00251C48"/>
    <w:rsid w:val="00282AD9"/>
    <w:rsid w:val="002C2ED9"/>
    <w:rsid w:val="002E3915"/>
    <w:rsid w:val="00310A19"/>
    <w:rsid w:val="00323026"/>
    <w:rsid w:val="00354008"/>
    <w:rsid w:val="0036443B"/>
    <w:rsid w:val="00365CBC"/>
    <w:rsid w:val="00373B35"/>
    <w:rsid w:val="003773BC"/>
    <w:rsid w:val="003B7653"/>
    <w:rsid w:val="003C2763"/>
    <w:rsid w:val="004007C3"/>
    <w:rsid w:val="00423D48"/>
    <w:rsid w:val="00427636"/>
    <w:rsid w:val="0047030B"/>
    <w:rsid w:val="00470840"/>
    <w:rsid w:val="0048198F"/>
    <w:rsid w:val="004B2FA9"/>
    <w:rsid w:val="004B3840"/>
    <w:rsid w:val="004B727D"/>
    <w:rsid w:val="004E4D8E"/>
    <w:rsid w:val="004E578D"/>
    <w:rsid w:val="0053309D"/>
    <w:rsid w:val="005746BE"/>
    <w:rsid w:val="005B4BFD"/>
    <w:rsid w:val="005D1543"/>
    <w:rsid w:val="00614979"/>
    <w:rsid w:val="00625787"/>
    <w:rsid w:val="0066384A"/>
    <w:rsid w:val="006670FF"/>
    <w:rsid w:val="00677A61"/>
    <w:rsid w:val="006C5BE6"/>
    <w:rsid w:val="006D6C6A"/>
    <w:rsid w:val="006D79C9"/>
    <w:rsid w:val="00771F30"/>
    <w:rsid w:val="0078208D"/>
    <w:rsid w:val="00785E4B"/>
    <w:rsid w:val="00792AF6"/>
    <w:rsid w:val="007A7942"/>
    <w:rsid w:val="007B5CA0"/>
    <w:rsid w:val="007E0F7C"/>
    <w:rsid w:val="007E46C9"/>
    <w:rsid w:val="007F621B"/>
    <w:rsid w:val="008114DF"/>
    <w:rsid w:val="008243AE"/>
    <w:rsid w:val="00831BD5"/>
    <w:rsid w:val="0089373D"/>
    <w:rsid w:val="00895311"/>
    <w:rsid w:val="008A5F9C"/>
    <w:rsid w:val="00936FA6"/>
    <w:rsid w:val="0095648F"/>
    <w:rsid w:val="00965452"/>
    <w:rsid w:val="009908C2"/>
    <w:rsid w:val="009B0F83"/>
    <w:rsid w:val="009B125C"/>
    <w:rsid w:val="009C53A0"/>
    <w:rsid w:val="009D4830"/>
    <w:rsid w:val="009E33E9"/>
    <w:rsid w:val="00A03A97"/>
    <w:rsid w:val="00A23445"/>
    <w:rsid w:val="00A234A5"/>
    <w:rsid w:val="00A26EE8"/>
    <w:rsid w:val="00A734E8"/>
    <w:rsid w:val="00AC36E3"/>
    <w:rsid w:val="00AD2840"/>
    <w:rsid w:val="00B03767"/>
    <w:rsid w:val="00B205C2"/>
    <w:rsid w:val="00B23C7D"/>
    <w:rsid w:val="00B46217"/>
    <w:rsid w:val="00B81CD7"/>
    <w:rsid w:val="00B954EF"/>
    <w:rsid w:val="00BB3009"/>
    <w:rsid w:val="00BD5560"/>
    <w:rsid w:val="00BD73B1"/>
    <w:rsid w:val="00BE398F"/>
    <w:rsid w:val="00C06357"/>
    <w:rsid w:val="00C7253B"/>
    <w:rsid w:val="00C72813"/>
    <w:rsid w:val="00C9484F"/>
    <w:rsid w:val="00CE6FD3"/>
    <w:rsid w:val="00D31C22"/>
    <w:rsid w:val="00D633FF"/>
    <w:rsid w:val="00DC48F9"/>
    <w:rsid w:val="00DE4B59"/>
    <w:rsid w:val="00DF3E74"/>
    <w:rsid w:val="00DF4510"/>
    <w:rsid w:val="00E47C76"/>
    <w:rsid w:val="00E51604"/>
    <w:rsid w:val="00E552D4"/>
    <w:rsid w:val="00E61E08"/>
    <w:rsid w:val="00E65D6F"/>
    <w:rsid w:val="00E705A8"/>
    <w:rsid w:val="00EB792E"/>
    <w:rsid w:val="00EF799E"/>
    <w:rsid w:val="00F3472F"/>
    <w:rsid w:val="00F64D06"/>
    <w:rsid w:val="00FA0E33"/>
    <w:rsid w:val="00FA32E1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182E7B4"/>
  <w15:chartTrackingRefBased/>
  <w15:docId w15:val="{2182B66A-AB05-48BE-B8F6-D54DB29A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keepLines/>
      <w:pBdr>
        <w:top w:val="single" w:sz="6" w:space="4" w:color="auto"/>
      </w:pBdr>
      <w:tabs>
        <w:tab w:val="center" w:pos="4680"/>
        <w:tab w:val="right" w:pos="8640"/>
      </w:tabs>
      <w:ind w:left="720"/>
    </w:pPr>
    <w:rPr>
      <w:rFonts w:ascii="Arial" w:hAnsi="Arial"/>
      <w:b/>
      <w:caps/>
      <w:spacing w:val="20"/>
      <w:sz w:val="18"/>
    </w:r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3309D"/>
    <w:pPr>
      <w:overflowPunct/>
      <w:autoSpaceDE/>
      <w:autoSpaceDN/>
      <w:adjustRightInd/>
      <w:ind w:left="720"/>
      <w:textAlignment w:val="auto"/>
    </w:pPr>
    <w:rPr>
      <w:rFonts w:ascii="Arial" w:hAnsi="Arial"/>
    </w:rPr>
  </w:style>
  <w:style w:type="paragraph" w:styleId="BalloonText">
    <w:name w:val="Balloon Text"/>
    <w:basedOn w:val="Normal"/>
    <w:semiHidden/>
    <w:rsid w:val="00AC36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017D1C"/>
    <w:rPr>
      <w:b/>
      <w:sz w:val="24"/>
    </w:rPr>
  </w:style>
  <w:style w:type="character" w:customStyle="1" w:styleId="apple-converted-space">
    <w:name w:val="apple-converted-space"/>
    <w:rsid w:val="00183E1A"/>
  </w:style>
  <w:style w:type="character" w:styleId="Hyperlink">
    <w:name w:val="Hyperlink"/>
    <w:uiPriority w:val="99"/>
    <w:unhideWhenUsed/>
    <w:rsid w:val="00183E1A"/>
    <w:rPr>
      <w:color w:val="0000FF"/>
      <w:u w:val="single"/>
    </w:rPr>
  </w:style>
  <w:style w:type="paragraph" w:customStyle="1" w:styleId="Level1">
    <w:name w:val="Level 1"/>
    <w:basedOn w:val="Normal"/>
    <w:rsid w:val="0048198F"/>
    <w:pPr>
      <w:widowControl w:val="0"/>
      <w:overflowPunct/>
      <w:ind w:left="432" w:hanging="432"/>
      <w:textAlignment w:val="auto"/>
    </w:pPr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tters\Letters%20of%20Conservato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DFAE0B12-17B3-46F0-8063-4B2684422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5A64C-F7F7-4220-891F-E4CACCECB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E9F64-E2C5-48AC-B02D-162D7D01D532}">
  <ds:schemaRefs>
    <ds:schemaRef ds:uri="ba4669b9-0f03-446b-84f6-510f6fcf3115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Letters of Conservatorship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COURT, CITY AND COUNTY OF DENVER, COLORADO</vt:lpstr>
    </vt:vector>
  </TitlesOfParts>
  <Company>Denver Probate Court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COURT, CITY AND COUNTY OF DENVER, COLORADO</dc:title>
  <dc:subject/>
  <dc:creator>b888srg</dc:creator>
  <cp:keywords/>
  <cp:lastModifiedBy>quirova, david</cp:lastModifiedBy>
  <cp:revision>2</cp:revision>
  <cp:lastPrinted>2007-11-19T21:10:00Z</cp:lastPrinted>
  <dcterms:created xsi:type="dcterms:W3CDTF">2018-08-31T21:28:00Z</dcterms:created>
  <dcterms:modified xsi:type="dcterms:W3CDTF">2018-08-31T21:28:00Z</dcterms:modified>
</cp:coreProperties>
</file>