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E31623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E31623" w:rsidRDefault="00A444DA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Wingdings" w:hAnsi="Wingdings"/>
                <w:noProof/>
                <w:sz w:val="24"/>
                <w:szCs w:val="24"/>
              </w:rPr>
              <w:pict>
                <v:group id="_x0000_s1036" style="position:absolute;left:0;text-align:left;margin-left:346.5pt;margin-top:120.9pt;width:136.8pt;height:7.2pt;z-index:251657728" coordorigin="8712,3456" coordsize="2736,288" o:allowincell="f">
                  <v:line id="_x0000_s1037" style="position:absolute;flip:y;mso-wrap-edited:f" from="8712,3456" to="8712,3744" strokeweight="1.25pt">
                    <v:stroke endarrow="block" endarrowwidth="wide" endarrowlength="long"/>
                  </v:line>
                  <v:line id="_x0000_s1038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 w:rsidR="00E31623">
              <w:rPr>
                <w:rFonts w:ascii="Wingdings" w:hAnsi="Wingdings"/>
                <w:sz w:val="24"/>
                <w:szCs w:val="24"/>
              </w:rPr>
              <w:t></w:t>
            </w:r>
            <w:r w:rsidR="00E31623">
              <w:rPr>
                <w:rFonts w:ascii="Arial" w:hAnsi="Arial"/>
              </w:rPr>
              <w:t xml:space="preserve">District Court </w:t>
            </w:r>
            <w:r w:rsidR="00E31623">
              <w:rPr>
                <w:rFonts w:ascii="Wingdings" w:hAnsi="Wingdings"/>
                <w:sz w:val="24"/>
                <w:szCs w:val="24"/>
              </w:rPr>
              <w:t></w:t>
            </w:r>
            <w:r w:rsidR="00E31623">
              <w:rPr>
                <w:rFonts w:ascii="Arial" w:hAnsi="Arial"/>
              </w:rPr>
              <w:t>Denver Juvenile Court</w:t>
            </w:r>
          </w:p>
          <w:p w:rsidR="00E31623" w:rsidRDefault="00E31623">
            <w:pPr>
              <w:jc w:val="both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________________________________ County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Colorado</w:t>
                </w:r>
              </w:smartTag>
            </w:smartTag>
          </w:p>
          <w:p w:rsidR="00E31623" w:rsidRDefault="00E3162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E31623" w:rsidRDefault="00E31623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31623" w:rsidRDefault="00E31623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:rsidR="00D37E22" w:rsidRDefault="00E3162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 re:</w:t>
            </w:r>
          </w:p>
          <w:p w:rsidR="00D37E22" w:rsidRDefault="00E31623">
            <w:pPr>
              <w:jc w:val="both"/>
              <w:rPr>
                <w:rFonts w:ascii="Arial" w:hAnsi="Arial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" w:hAnsi="Arial"/>
              </w:rPr>
              <w:t xml:space="preserve">The Marriage of: </w:t>
            </w:r>
          </w:p>
          <w:p w:rsidR="009E3C2A" w:rsidRDefault="009E3C2A">
            <w:pPr>
              <w:jc w:val="both"/>
              <w:rPr>
                <w:rFonts w:ascii="Arial" w:hAnsi="Arial" w:cs="Arial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" w:hAnsi="Arial" w:cs="Arial"/>
              </w:rPr>
              <w:t>The Civil Union of:</w:t>
            </w:r>
          </w:p>
          <w:p w:rsidR="00E31623" w:rsidRDefault="00E31623">
            <w:pPr>
              <w:jc w:val="both"/>
              <w:rPr>
                <w:rFonts w:ascii="Arial" w:hAnsi="Arial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" w:hAnsi="Arial"/>
              </w:rPr>
              <w:t>Parental Responsibilities concerning:</w:t>
            </w:r>
          </w:p>
          <w:p w:rsidR="00E31623" w:rsidRDefault="00E3162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</w:t>
            </w:r>
          </w:p>
          <w:p w:rsidR="00E31623" w:rsidRDefault="00E31623">
            <w:pPr>
              <w:jc w:val="both"/>
              <w:rPr>
                <w:rFonts w:ascii="Arial" w:hAnsi="Arial"/>
                <w:sz w:val="6"/>
              </w:rPr>
            </w:pPr>
          </w:p>
          <w:p w:rsidR="00A444DA" w:rsidRPr="00A444DA" w:rsidRDefault="00A444DA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E31623" w:rsidRDefault="00E3162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Petitioner/Plaintiff(s):</w:t>
            </w:r>
          </w:p>
          <w:p w:rsidR="00E31623" w:rsidRPr="00654A5E" w:rsidRDefault="00E31623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E31623" w:rsidRDefault="00E3162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and</w:t>
            </w:r>
          </w:p>
          <w:p w:rsidR="00E31623" w:rsidRPr="00654A5E" w:rsidRDefault="00E31623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E31623" w:rsidRDefault="00E3162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Co-Petitioner/Respondent/Defendant(s):</w:t>
            </w:r>
          </w:p>
          <w:p w:rsidR="00E31623" w:rsidRDefault="00E31623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:rsidR="00E31623" w:rsidRDefault="00E31623" w:rsidP="00D823DB">
            <w:pPr>
              <w:jc w:val="both"/>
              <w:rPr>
                <w:rFonts w:ascii="Arial" w:hAnsi="Arial"/>
              </w:rPr>
            </w:pPr>
          </w:p>
          <w:p w:rsidR="00E31623" w:rsidRDefault="00E31623" w:rsidP="00D823DB">
            <w:pPr>
              <w:jc w:val="both"/>
              <w:rPr>
                <w:rFonts w:ascii="Arial" w:hAnsi="Arial"/>
              </w:rPr>
            </w:pPr>
          </w:p>
          <w:p w:rsidR="00E31623" w:rsidRDefault="00E31623" w:rsidP="00D823DB">
            <w:pPr>
              <w:jc w:val="both"/>
              <w:rPr>
                <w:rFonts w:ascii="Arial" w:hAnsi="Arial"/>
              </w:rPr>
            </w:pPr>
          </w:p>
          <w:p w:rsidR="00E31623" w:rsidRDefault="00E31623" w:rsidP="00D823DB">
            <w:pPr>
              <w:jc w:val="both"/>
              <w:rPr>
                <w:rFonts w:ascii="Arial" w:hAnsi="Arial"/>
              </w:rPr>
            </w:pPr>
          </w:p>
          <w:p w:rsidR="00E31623" w:rsidRDefault="00E31623" w:rsidP="00D823DB">
            <w:pPr>
              <w:jc w:val="both"/>
              <w:rPr>
                <w:rFonts w:ascii="Arial" w:hAnsi="Arial"/>
              </w:rPr>
            </w:pPr>
          </w:p>
          <w:p w:rsidR="00E31623" w:rsidRDefault="00E31623" w:rsidP="00D823DB">
            <w:pPr>
              <w:jc w:val="both"/>
              <w:rPr>
                <w:rFonts w:ascii="Arial" w:hAnsi="Arial"/>
              </w:rPr>
            </w:pPr>
          </w:p>
          <w:p w:rsidR="00E31623" w:rsidRDefault="00E31623" w:rsidP="00D823DB">
            <w:pPr>
              <w:jc w:val="both"/>
              <w:rPr>
                <w:rFonts w:ascii="Arial" w:hAnsi="Arial"/>
              </w:rPr>
            </w:pPr>
          </w:p>
          <w:p w:rsidR="00E31623" w:rsidRDefault="00E31623" w:rsidP="00D823DB">
            <w:pPr>
              <w:jc w:val="both"/>
              <w:rPr>
                <w:rFonts w:ascii="Arial" w:hAnsi="Arial"/>
              </w:rPr>
            </w:pPr>
          </w:p>
          <w:p w:rsidR="00E31623" w:rsidRDefault="00E31623" w:rsidP="00D823DB">
            <w:pPr>
              <w:jc w:val="both"/>
              <w:rPr>
                <w:rFonts w:ascii="Arial" w:hAnsi="Arial"/>
              </w:rPr>
            </w:pPr>
          </w:p>
          <w:p w:rsidR="00A444DA" w:rsidRDefault="00E31623" w:rsidP="00D823DB">
            <w:pPr>
              <w:pStyle w:val="Heading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E31623" w:rsidRPr="00D823DB" w:rsidRDefault="00E31623" w:rsidP="00D823DB">
            <w:pPr>
              <w:pStyle w:val="Heading2"/>
              <w:rPr>
                <w:rFonts w:ascii="Arial" w:hAnsi="Arial" w:cs="Arial"/>
                <w:b/>
                <w:sz w:val="20"/>
              </w:rPr>
            </w:pPr>
            <w:r w:rsidRPr="00D823DB">
              <w:rPr>
                <w:rFonts w:ascii="Arial" w:hAnsi="Arial" w:cs="Arial"/>
                <w:b/>
                <w:sz w:val="20"/>
              </w:rPr>
              <w:t>COURT USE ONLY</w:t>
            </w:r>
          </w:p>
        </w:tc>
      </w:tr>
      <w:tr w:rsidR="00E31623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E31623" w:rsidRDefault="00E3162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 w:rsidRPr="00AE608D">
              <w:rPr>
                <w:rFonts w:ascii="Arial" w:hAnsi="Arial"/>
                <w:sz w:val="18"/>
                <w:szCs w:val="18"/>
              </w:rPr>
              <w:t>(Name and Address):</w:t>
            </w:r>
            <w:r>
              <w:rPr>
                <w:rFonts w:ascii="Arial" w:hAnsi="Arial"/>
              </w:rPr>
              <w:t xml:space="preserve"> </w:t>
            </w:r>
          </w:p>
          <w:p w:rsidR="00E31623" w:rsidRDefault="00E3162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31623" w:rsidRDefault="00E3162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31623" w:rsidRDefault="00E3162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E31623" w:rsidRDefault="00E31623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               E-mail:</w:t>
            </w:r>
          </w:p>
          <w:p w:rsidR="00E31623" w:rsidRDefault="00E3162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:rsidR="00E31623" w:rsidRDefault="00E31623" w:rsidP="00D823D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E31623" w:rsidRDefault="00E31623" w:rsidP="00D823DB">
            <w:pPr>
              <w:jc w:val="both"/>
              <w:rPr>
                <w:rFonts w:ascii="Arial" w:hAnsi="Arial"/>
                <w:sz w:val="16"/>
              </w:rPr>
            </w:pPr>
          </w:p>
          <w:p w:rsidR="00E31623" w:rsidRDefault="00E31623" w:rsidP="00D823DB">
            <w:pPr>
              <w:jc w:val="both"/>
              <w:rPr>
                <w:rFonts w:ascii="Arial" w:hAnsi="Arial"/>
                <w:sz w:val="16"/>
              </w:rPr>
            </w:pPr>
          </w:p>
          <w:p w:rsidR="00E31623" w:rsidRDefault="00E31623" w:rsidP="00D823DB">
            <w:pPr>
              <w:jc w:val="both"/>
              <w:rPr>
                <w:rFonts w:ascii="Arial" w:hAnsi="Arial"/>
                <w:sz w:val="16"/>
              </w:rPr>
            </w:pPr>
          </w:p>
          <w:p w:rsidR="00E31623" w:rsidRDefault="00E31623" w:rsidP="00D823DB">
            <w:pPr>
              <w:jc w:val="both"/>
              <w:rPr>
                <w:rFonts w:ascii="Arial" w:hAnsi="Arial"/>
                <w:sz w:val="16"/>
              </w:rPr>
            </w:pPr>
          </w:p>
          <w:p w:rsidR="00E31623" w:rsidRDefault="00E31623" w:rsidP="00D823D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               Courtroom</w:t>
            </w:r>
          </w:p>
        </w:tc>
      </w:tr>
      <w:tr w:rsidR="00D823D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D823DB" w:rsidRPr="00D823DB" w:rsidRDefault="00D823DB" w:rsidP="003D5942">
            <w:pPr>
              <w:jc w:val="center"/>
              <w:rPr>
                <w:rFonts w:ascii="Arial" w:hAnsi="Arial"/>
                <w:b/>
              </w:rPr>
            </w:pPr>
            <w:r w:rsidRPr="00D823DB">
              <w:rPr>
                <w:rFonts w:ascii="Arial" w:hAnsi="Arial" w:cs="Arial"/>
                <w:b/>
                <w:sz w:val="26"/>
                <w:szCs w:val="26"/>
              </w:rPr>
              <w:t xml:space="preserve">MOTION RE: EXEMPTION FROM MEDIATION/ADR ORDER </w:t>
            </w:r>
          </w:p>
        </w:tc>
      </w:tr>
    </w:tbl>
    <w:p w:rsidR="00D823DB" w:rsidRPr="008C7643" w:rsidRDefault="00D823DB">
      <w:pPr>
        <w:widowControl w:val="0"/>
        <w:jc w:val="both"/>
        <w:rPr>
          <w:rFonts w:ascii="Arial" w:hAnsi="Arial"/>
          <w:sz w:val="10"/>
          <w:szCs w:val="10"/>
        </w:rPr>
      </w:pPr>
    </w:p>
    <w:p w:rsidR="00C67151" w:rsidRDefault="00C6715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FB73C2" w:rsidRPr="00FB73C2">
        <w:rPr>
          <w:rFonts w:ascii="Arial" w:hAnsi="Arial"/>
          <w:sz w:val="24"/>
          <w:szCs w:val="24"/>
        </w:rPr>
        <w:sym w:font="Wingdings" w:char="F071"/>
      </w:r>
      <w:r>
        <w:rPr>
          <w:rFonts w:ascii="Arial" w:hAnsi="Arial"/>
        </w:rPr>
        <w:t>P</w:t>
      </w:r>
      <w:r w:rsidR="008F1520">
        <w:rPr>
          <w:rFonts w:ascii="Arial" w:hAnsi="Arial"/>
        </w:rPr>
        <w:t>etitioner/P</w:t>
      </w:r>
      <w:r w:rsidR="009F48C8">
        <w:rPr>
          <w:rFonts w:ascii="Arial" w:hAnsi="Arial"/>
        </w:rPr>
        <w:t>laintiff(s)</w:t>
      </w:r>
      <w:r w:rsidR="00232322">
        <w:rPr>
          <w:rFonts w:ascii="Arial" w:hAnsi="Arial"/>
        </w:rPr>
        <w:t xml:space="preserve"> </w:t>
      </w:r>
      <w:r w:rsidR="00244D6F">
        <w:rPr>
          <w:rFonts w:ascii="Arial" w:hAnsi="Arial"/>
        </w:rPr>
        <w:t xml:space="preserve">and/or </w:t>
      </w:r>
      <w:r w:rsidR="00FB73C2" w:rsidRPr="00FB73C2">
        <w:rPr>
          <w:rFonts w:ascii="Wingdings" w:hAnsi="Wingdings" w:cs="Arial"/>
          <w:sz w:val="24"/>
          <w:szCs w:val="24"/>
        </w:rPr>
        <w:t></w:t>
      </w:r>
      <w:r w:rsidR="003D5942">
        <w:rPr>
          <w:rFonts w:ascii="Arial" w:hAnsi="Arial"/>
        </w:rPr>
        <w:t>Co-Petitioner</w:t>
      </w:r>
      <w:r w:rsidR="00CC1F5E">
        <w:rPr>
          <w:rFonts w:ascii="Arial" w:hAnsi="Arial"/>
        </w:rPr>
        <w:t>/Respondent</w:t>
      </w:r>
      <w:r w:rsidR="008F1520">
        <w:rPr>
          <w:rFonts w:ascii="Arial" w:hAnsi="Arial"/>
        </w:rPr>
        <w:t xml:space="preserve">/Defendants(s) </w:t>
      </w:r>
      <w:r>
        <w:rPr>
          <w:rFonts w:ascii="Arial" w:hAnsi="Arial"/>
        </w:rPr>
        <w:t>request</w:t>
      </w:r>
      <w:r w:rsidR="00DE5A59">
        <w:rPr>
          <w:rFonts w:ascii="Arial" w:hAnsi="Arial"/>
        </w:rPr>
        <w:t>(s)</w:t>
      </w:r>
      <w:r>
        <w:rPr>
          <w:rFonts w:ascii="Arial" w:hAnsi="Arial"/>
        </w:rPr>
        <w:t xml:space="preserve"> an exemption from Mediation/ADR in this case, for the following reason(s):</w:t>
      </w:r>
    </w:p>
    <w:p w:rsidR="00C67151" w:rsidRPr="003204A6" w:rsidRDefault="00C67151">
      <w:pPr>
        <w:widowControl w:val="0"/>
        <w:jc w:val="both"/>
        <w:rPr>
          <w:rFonts w:ascii="Arial" w:hAnsi="Arial"/>
          <w:sz w:val="6"/>
          <w:szCs w:val="16"/>
        </w:rPr>
      </w:pPr>
    </w:p>
    <w:p w:rsidR="00DE5A59" w:rsidRDefault="00DE5A59" w:rsidP="00FB73C2">
      <w:pPr>
        <w:widowControl w:val="0"/>
        <w:numPr>
          <w:ilvl w:val="0"/>
          <w:numId w:val="33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The parties attempted mediation or ADR _________________________ (specify ADR process) on __________________________ (date) and believe that additional mediation or ADR would not be useful.</w:t>
      </w:r>
    </w:p>
    <w:p w:rsidR="00DE5A59" w:rsidRPr="003204A6" w:rsidRDefault="00DE5A59" w:rsidP="00FB73C2">
      <w:pPr>
        <w:widowControl w:val="0"/>
        <w:ind w:left="720"/>
        <w:jc w:val="both"/>
        <w:rPr>
          <w:rFonts w:ascii="Arial" w:hAnsi="Arial"/>
          <w:sz w:val="8"/>
          <w:szCs w:val="16"/>
        </w:rPr>
      </w:pPr>
    </w:p>
    <w:p w:rsidR="00C67151" w:rsidRDefault="00791A81" w:rsidP="00FB73C2">
      <w:pPr>
        <w:widowControl w:val="0"/>
        <w:numPr>
          <w:ilvl w:val="0"/>
          <w:numId w:val="33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Pr="00FB73C2">
        <w:rPr>
          <w:rFonts w:ascii="Arial" w:hAnsi="Arial"/>
          <w:sz w:val="24"/>
          <w:szCs w:val="24"/>
        </w:rPr>
        <w:sym w:font="Wingdings" w:char="F071"/>
      </w:r>
      <w:r>
        <w:rPr>
          <w:rFonts w:ascii="Arial" w:hAnsi="Arial"/>
        </w:rPr>
        <w:t>P</w:t>
      </w:r>
      <w:r w:rsidR="008F1520">
        <w:rPr>
          <w:rFonts w:ascii="Arial" w:hAnsi="Arial"/>
        </w:rPr>
        <w:t>etitioner/Plaintiff</w:t>
      </w:r>
      <w:r>
        <w:rPr>
          <w:rFonts w:ascii="Arial" w:hAnsi="Arial"/>
        </w:rPr>
        <w:t xml:space="preserve"> or </w:t>
      </w:r>
      <w:r w:rsidRPr="00FB73C2">
        <w:rPr>
          <w:rFonts w:ascii="Wingdings" w:hAnsi="Wingdings" w:cs="Arial"/>
          <w:sz w:val="24"/>
          <w:szCs w:val="24"/>
        </w:rPr>
        <w:t></w:t>
      </w:r>
      <w:r w:rsidR="008F1520">
        <w:rPr>
          <w:rFonts w:ascii="Arial" w:hAnsi="Arial"/>
        </w:rPr>
        <w:t>Co-Petitioner/Respondent/D</w:t>
      </w:r>
      <w:r>
        <w:rPr>
          <w:rFonts w:ascii="Arial" w:hAnsi="Arial"/>
        </w:rPr>
        <w:t>efendant</w:t>
      </w:r>
      <w:r w:rsidR="00893524">
        <w:rPr>
          <w:rFonts w:ascii="Arial" w:hAnsi="Arial"/>
        </w:rPr>
        <w:t xml:space="preserve"> is</w:t>
      </w:r>
      <w:r w:rsidR="00C67151">
        <w:rPr>
          <w:rFonts w:ascii="Arial" w:hAnsi="Arial"/>
        </w:rPr>
        <w:t xml:space="preserve"> </w:t>
      </w:r>
      <w:r w:rsidR="00893524">
        <w:rPr>
          <w:rFonts w:ascii="Arial" w:hAnsi="Arial"/>
        </w:rPr>
        <w:t xml:space="preserve">unwilling to </w:t>
      </w:r>
      <w:proofErr w:type="gramStart"/>
      <w:r w:rsidR="00893524">
        <w:rPr>
          <w:rFonts w:ascii="Arial" w:hAnsi="Arial"/>
        </w:rPr>
        <w:t>enter into mediation</w:t>
      </w:r>
      <w:proofErr w:type="gramEnd"/>
      <w:r w:rsidR="00893524">
        <w:rPr>
          <w:rFonts w:ascii="Arial" w:hAnsi="Arial"/>
        </w:rPr>
        <w:t xml:space="preserve"> services or dispute resolution programs because s</w:t>
      </w:r>
      <w:r w:rsidR="00865DD2">
        <w:rPr>
          <w:rFonts w:ascii="Arial" w:hAnsi="Arial"/>
        </w:rPr>
        <w:t>he</w:t>
      </w:r>
      <w:r w:rsidR="00893524">
        <w:rPr>
          <w:rFonts w:ascii="Arial" w:hAnsi="Arial"/>
        </w:rPr>
        <w:t xml:space="preserve">/he </w:t>
      </w:r>
      <w:r w:rsidR="00C67151">
        <w:rPr>
          <w:rFonts w:ascii="Arial" w:hAnsi="Arial"/>
        </w:rPr>
        <w:t>is the victim of physical or psychological abuse by the other party</w:t>
      </w:r>
      <w:r w:rsidR="00893524">
        <w:rPr>
          <w:rFonts w:ascii="Arial" w:hAnsi="Arial"/>
        </w:rPr>
        <w:t>.</w:t>
      </w:r>
    </w:p>
    <w:p w:rsidR="00ED3244" w:rsidRPr="003204A6" w:rsidRDefault="00ED3244" w:rsidP="00FB73C2">
      <w:pPr>
        <w:widowControl w:val="0"/>
        <w:ind w:left="360"/>
        <w:jc w:val="both"/>
        <w:rPr>
          <w:rFonts w:ascii="Arial" w:hAnsi="Arial"/>
          <w:sz w:val="4"/>
          <w:szCs w:val="16"/>
        </w:rPr>
      </w:pPr>
    </w:p>
    <w:p w:rsidR="00C67151" w:rsidRDefault="00C67151" w:rsidP="00FB73C2">
      <w:pPr>
        <w:widowControl w:val="0"/>
        <w:numPr>
          <w:ilvl w:val="0"/>
          <w:numId w:val="33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Mediation or ADR is not appropriate in this case because:</w:t>
      </w:r>
    </w:p>
    <w:p w:rsidR="008B64F3" w:rsidRDefault="008B64F3" w:rsidP="008B64F3">
      <w:pPr>
        <w:widowControl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____________________________________________________________________________________</w:t>
      </w:r>
      <w:r>
        <w:rPr>
          <w:rFonts w:ascii="Arial" w:hAnsi="Arial"/>
        </w:rPr>
        <w:tab/>
        <w:t>____________________________________________________________________________________</w:t>
      </w:r>
      <w:r>
        <w:rPr>
          <w:rFonts w:ascii="Arial" w:hAnsi="Arial"/>
        </w:rPr>
        <w:tab/>
        <w:t>____________________________________________________</w:t>
      </w:r>
      <w:r w:rsidR="00D37E22">
        <w:rPr>
          <w:rFonts w:ascii="Arial" w:hAnsi="Arial"/>
        </w:rPr>
        <w:t>____________________________</w:t>
      </w:r>
      <w:r>
        <w:rPr>
          <w:rFonts w:ascii="Arial" w:hAnsi="Arial"/>
        </w:rPr>
        <w:tab/>
      </w:r>
    </w:p>
    <w:p w:rsidR="003204A6" w:rsidRPr="003204A6" w:rsidRDefault="003204A6" w:rsidP="003204A6">
      <w:pPr>
        <w:rPr>
          <w:rFonts w:ascii="Arial" w:hAnsi="Arial" w:cs="Arial"/>
          <w:sz w:val="18"/>
        </w:rPr>
      </w:pPr>
      <w:r w:rsidRPr="003204A6">
        <w:rPr>
          <w:rFonts w:ascii="Wingdings" w:hAnsi="Wingdings"/>
          <w:sz w:val="28"/>
          <w:szCs w:val="28"/>
        </w:rPr>
        <w:t></w:t>
      </w:r>
      <w:r w:rsidRPr="003204A6">
        <w:rPr>
          <w:rFonts w:cs="Arial"/>
          <w:sz w:val="24"/>
          <w:szCs w:val="24"/>
        </w:rPr>
        <w:t> </w:t>
      </w:r>
      <w:r w:rsidRPr="003204A6">
        <w:rPr>
          <w:rFonts w:ascii="Arial" w:hAnsi="Arial" w:cs="Arial"/>
          <w:sz w:val="18"/>
        </w:rPr>
        <w:t>By checking this box, I am acknowledging I am filling in the blanks and not changing anything else on the form.</w:t>
      </w:r>
    </w:p>
    <w:p w:rsidR="003204A6" w:rsidRPr="003204A6" w:rsidRDefault="003204A6" w:rsidP="003204A6">
      <w:pPr>
        <w:rPr>
          <w:rFonts w:ascii="Arial" w:hAnsi="Arial" w:cs="Arial"/>
          <w:sz w:val="18"/>
        </w:rPr>
      </w:pPr>
      <w:r w:rsidRPr="003204A6">
        <w:rPr>
          <w:rFonts w:ascii="Wingdings" w:hAnsi="Wingdings"/>
          <w:sz w:val="28"/>
          <w:szCs w:val="28"/>
        </w:rPr>
        <w:t></w:t>
      </w:r>
      <w:r w:rsidRPr="003204A6">
        <w:rPr>
          <w:rFonts w:cs="Arial"/>
        </w:rPr>
        <w:t> </w:t>
      </w:r>
      <w:r w:rsidRPr="003204A6">
        <w:rPr>
          <w:rFonts w:ascii="Arial" w:hAnsi="Arial" w:cs="Arial"/>
          <w:sz w:val="18"/>
        </w:rPr>
        <w:t>By checking this box, I am acknowledging that I have made a change to the original content of this form.</w:t>
      </w:r>
    </w:p>
    <w:p w:rsidR="0009579E" w:rsidRDefault="0009579E" w:rsidP="000B0161">
      <w:pPr>
        <w:widowControl w:val="0"/>
        <w:ind w:left="360" w:hanging="360"/>
        <w:jc w:val="both"/>
        <w:rPr>
          <w:rFonts w:ascii="Arial" w:hAnsi="Arial"/>
        </w:rPr>
      </w:pPr>
    </w:p>
    <w:p w:rsidR="00C67151" w:rsidRDefault="00C67151" w:rsidP="00C67151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</w:t>
      </w:r>
      <w:r w:rsidR="00FB73C2">
        <w:rPr>
          <w:rFonts w:ascii="Arial" w:hAnsi="Arial"/>
        </w:rPr>
        <w:t>__</w:t>
      </w:r>
      <w:r>
        <w:rPr>
          <w:rFonts w:ascii="Arial" w:hAnsi="Arial"/>
        </w:rPr>
        <w:t>______</w:t>
      </w:r>
      <w:r w:rsidR="00F612F5">
        <w:rPr>
          <w:rFonts w:ascii="Arial" w:hAnsi="Arial"/>
        </w:rPr>
        <w:t>____</w:t>
      </w:r>
      <w:r>
        <w:rPr>
          <w:rFonts w:ascii="Arial" w:hAnsi="Arial"/>
        </w:rPr>
        <w:t>_____</w:t>
      </w:r>
    </w:p>
    <w:p w:rsidR="00C67151" w:rsidRPr="00AE608D" w:rsidRDefault="008F1520" w:rsidP="00C67151">
      <w:pPr>
        <w:widowControl w:val="0"/>
        <w:jc w:val="both"/>
        <w:rPr>
          <w:rFonts w:ascii="Arial" w:hAnsi="Arial"/>
          <w:sz w:val="18"/>
          <w:szCs w:val="18"/>
        </w:rPr>
      </w:pPr>
      <w:r w:rsidRPr="00670F43">
        <w:rPr>
          <w:rFonts w:ascii="Arial" w:hAnsi="Arial"/>
          <w:sz w:val="18"/>
          <w:szCs w:val="18"/>
        </w:rPr>
        <w:t>Petitioner</w:t>
      </w:r>
      <w:r w:rsidRPr="00AE608D">
        <w:rPr>
          <w:rFonts w:ascii="Arial" w:hAnsi="Arial"/>
          <w:sz w:val="18"/>
          <w:szCs w:val="18"/>
        </w:rPr>
        <w:t>/</w:t>
      </w:r>
      <w:r w:rsidR="00C67151" w:rsidRPr="00AE608D">
        <w:rPr>
          <w:rFonts w:ascii="Arial" w:hAnsi="Arial"/>
          <w:sz w:val="18"/>
          <w:szCs w:val="18"/>
        </w:rPr>
        <w:t>P</w:t>
      </w:r>
      <w:r w:rsidR="006720EF" w:rsidRPr="00AE608D">
        <w:rPr>
          <w:rFonts w:ascii="Arial" w:hAnsi="Arial"/>
          <w:sz w:val="18"/>
          <w:szCs w:val="18"/>
        </w:rPr>
        <w:t>laintiff</w:t>
      </w:r>
      <w:r w:rsidR="00C67151" w:rsidRPr="00AE608D">
        <w:rPr>
          <w:rFonts w:ascii="Arial" w:hAnsi="Arial"/>
          <w:sz w:val="18"/>
          <w:szCs w:val="18"/>
        </w:rPr>
        <w:tab/>
      </w:r>
      <w:r w:rsidR="00C67151" w:rsidRPr="00AE608D">
        <w:rPr>
          <w:rFonts w:ascii="Arial" w:hAnsi="Arial"/>
          <w:sz w:val="18"/>
          <w:szCs w:val="18"/>
        </w:rPr>
        <w:tab/>
      </w:r>
      <w:r w:rsidR="00C67151" w:rsidRPr="00AE608D">
        <w:rPr>
          <w:rFonts w:ascii="Arial" w:hAnsi="Arial"/>
          <w:sz w:val="18"/>
          <w:szCs w:val="18"/>
        </w:rPr>
        <w:tab/>
      </w:r>
      <w:r w:rsidR="00F612F5" w:rsidRPr="00AE608D">
        <w:rPr>
          <w:rFonts w:ascii="Arial" w:hAnsi="Arial"/>
          <w:sz w:val="18"/>
          <w:szCs w:val="18"/>
        </w:rPr>
        <w:tab/>
      </w:r>
      <w:r w:rsidR="00E25577">
        <w:rPr>
          <w:rFonts w:ascii="Arial" w:hAnsi="Arial"/>
          <w:sz w:val="18"/>
          <w:szCs w:val="18"/>
        </w:rPr>
        <w:t xml:space="preserve">   </w:t>
      </w:r>
      <w:r w:rsidR="00C67151" w:rsidRPr="00AE608D">
        <w:rPr>
          <w:rFonts w:ascii="Arial" w:hAnsi="Arial"/>
          <w:sz w:val="18"/>
          <w:szCs w:val="18"/>
        </w:rPr>
        <w:t>Date</w:t>
      </w:r>
      <w:r w:rsidR="00C67151" w:rsidRPr="00AE608D">
        <w:rPr>
          <w:rFonts w:ascii="Arial" w:hAnsi="Arial"/>
          <w:sz w:val="18"/>
          <w:szCs w:val="18"/>
        </w:rPr>
        <w:tab/>
      </w:r>
      <w:r w:rsidR="00C67151" w:rsidRPr="00AE608D">
        <w:rPr>
          <w:rFonts w:ascii="Arial" w:hAnsi="Arial"/>
          <w:sz w:val="18"/>
          <w:szCs w:val="18"/>
        </w:rPr>
        <w:tab/>
      </w:r>
      <w:r w:rsidRPr="00AE608D">
        <w:rPr>
          <w:rFonts w:ascii="Arial" w:hAnsi="Arial"/>
          <w:sz w:val="18"/>
          <w:szCs w:val="18"/>
        </w:rPr>
        <w:t>Co-Petitioner/Respondent/</w:t>
      </w:r>
      <w:r w:rsidR="006720EF" w:rsidRPr="00AE608D">
        <w:rPr>
          <w:rFonts w:ascii="Arial" w:hAnsi="Arial"/>
          <w:sz w:val="18"/>
          <w:szCs w:val="18"/>
        </w:rPr>
        <w:t>Defendant</w:t>
      </w:r>
      <w:r w:rsidR="00C67151" w:rsidRPr="00AE608D">
        <w:rPr>
          <w:rFonts w:ascii="Arial" w:hAnsi="Arial"/>
          <w:sz w:val="18"/>
          <w:szCs w:val="18"/>
        </w:rPr>
        <w:tab/>
      </w:r>
      <w:r w:rsidR="00F612F5" w:rsidRPr="00AE608D">
        <w:rPr>
          <w:rFonts w:ascii="Arial" w:hAnsi="Arial"/>
          <w:sz w:val="18"/>
          <w:szCs w:val="18"/>
        </w:rPr>
        <w:tab/>
      </w:r>
      <w:r w:rsidR="00E25577">
        <w:rPr>
          <w:rFonts w:ascii="Arial" w:hAnsi="Arial"/>
          <w:sz w:val="18"/>
          <w:szCs w:val="18"/>
        </w:rPr>
        <w:t xml:space="preserve">    </w:t>
      </w:r>
      <w:r w:rsidR="00C67151" w:rsidRPr="00AE608D">
        <w:rPr>
          <w:rFonts w:ascii="Arial" w:hAnsi="Arial"/>
          <w:sz w:val="18"/>
          <w:szCs w:val="18"/>
        </w:rPr>
        <w:t>Date</w:t>
      </w:r>
    </w:p>
    <w:p w:rsidR="00244D6F" w:rsidRPr="00AE608D" w:rsidRDefault="00244D6F" w:rsidP="00C67151">
      <w:pPr>
        <w:widowControl w:val="0"/>
        <w:tabs>
          <w:tab w:val="left" w:pos="3750"/>
        </w:tabs>
        <w:jc w:val="both"/>
        <w:rPr>
          <w:rFonts w:ascii="Arial" w:hAnsi="Arial"/>
          <w:sz w:val="18"/>
          <w:szCs w:val="18"/>
        </w:rPr>
      </w:pPr>
    </w:p>
    <w:p w:rsidR="00244D6F" w:rsidRPr="00AE608D" w:rsidRDefault="00244D6F" w:rsidP="00244D6F">
      <w:pPr>
        <w:jc w:val="both"/>
        <w:rPr>
          <w:rFonts w:ascii="Arial" w:hAnsi="Arial"/>
          <w:sz w:val="18"/>
          <w:szCs w:val="18"/>
        </w:rPr>
      </w:pPr>
    </w:p>
    <w:p w:rsidR="00244D6F" w:rsidRPr="00AE608D" w:rsidRDefault="00244D6F" w:rsidP="00244D6F">
      <w:pPr>
        <w:jc w:val="both"/>
        <w:rPr>
          <w:rFonts w:ascii="Arial" w:hAnsi="Arial"/>
          <w:color w:val="000000"/>
          <w:sz w:val="18"/>
          <w:szCs w:val="18"/>
        </w:rPr>
      </w:pPr>
      <w:r w:rsidRPr="00AE608D">
        <w:rPr>
          <w:rFonts w:ascii="Arial" w:hAnsi="Arial"/>
          <w:color w:val="000000"/>
          <w:sz w:val="18"/>
          <w:szCs w:val="18"/>
        </w:rPr>
        <w:t>______________________________________</w:t>
      </w:r>
      <w:r w:rsidRPr="00AE608D">
        <w:rPr>
          <w:rFonts w:ascii="Arial" w:hAnsi="Arial"/>
          <w:color w:val="000000"/>
          <w:sz w:val="18"/>
          <w:szCs w:val="18"/>
        </w:rPr>
        <w:tab/>
      </w:r>
      <w:r w:rsidR="008F1520" w:rsidRPr="00AE608D">
        <w:rPr>
          <w:rFonts w:ascii="Arial" w:hAnsi="Arial"/>
          <w:color w:val="000000"/>
          <w:sz w:val="18"/>
          <w:szCs w:val="18"/>
        </w:rPr>
        <w:t xml:space="preserve">       </w:t>
      </w:r>
      <w:r w:rsidR="00E25577">
        <w:rPr>
          <w:rFonts w:ascii="Arial" w:hAnsi="Arial"/>
          <w:color w:val="000000"/>
          <w:sz w:val="18"/>
          <w:szCs w:val="18"/>
        </w:rPr>
        <w:t xml:space="preserve"> </w:t>
      </w:r>
      <w:r w:rsidR="003204A6">
        <w:rPr>
          <w:rFonts w:ascii="Arial" w:hAnsi="Arial"/>
          <w:color w:val="000000"/>
          <w:sz w:val="18"/>
          <w:szCs w:val="18"/>
        </w:rPr>
        <w:t>____</w:t>
      </w:r>
      <w:r w:rsidR="008F1520" w:rsidRPr="00AE608D">
        <w:rPr>
          <w:rFonts w:ascii="Arial" w:hAnsi="Arial"/>
          <w:color w:val="000000"/>
          <w:sz w:val="18"/>
          <w:szCs w:val="18"/>
        </w:rPr>
        <w:t xml:space="preserve"> </w:t>
      </w:r>
      <w:r w:rsidRPr="00AE608D">
        <w:rPr>
          <w:rFonts w:ascii="Arial" w:hAnsi="Arial"/>
          <w:color w:val="000000"/>
          <w:sz w:val="18"/>
          <w:szCs w:val="18"/>
        </w:rPr>
        <w:t>_____________________________________________</w:t>
      </w:r>
      <w:r w:rsidR="00E25577">
        <w:rPr>
          <w:rFonts w:ascii="Arial" w:hAnsi="Arial"/>
          <w:color w:val="000000"/>
          <w:sz w:val="18"/>
          <w:szCs w:val="18"/>
        </w:rPr>
        <w:t>____</w:t>
      </w:r>
    </w:p>
    <w:p w:rsidR="009F48C8" w:rsidRPr="00AE608D" w:rsidRDefault="008F1520" w:rsidP="003204A6">
      <w:pPr>
        <w:rPr>
          <w:rFonts w:ascii="Arial" w:hAnsi="Arial"/>
          <w:sz w:val="18"/>
          <w:szCs w:val="18"/>
        </w:rPr>
      </w:pPr>
      <w:r w:rsidRPr="00670F43">
        <w:rPr>
          <w:rFonts w:ascii="Arial" w:hAnsi="Arial"/>
          <w:sz w:val="18"/>
          <w:szCs w:val="18"/>
        </w:rPr>
        <w:t>Petitioner</w:t>
      </w:r>
      <w:r w:rsidR="00A65996" w:rsidRPr="00AE608D">
        <w:rPr>
          <w:rFonts w:ascii="Arial" w:hAnsi="Arial"/>
          <w:sz w:val="18"/>
          <w:szCs w:val="18"/>
        </w:rPr>
        <w:t>’s</w:t>
      </w:r>
      <w:r w:rsidRPr="00AE608D">
        <w:rPr>
          <w:rFonts w:ascii="Arial" w:hAnsi="Arial"/>
          <w:sz w:val="18"/>
          <w:szCs w:val="18"/>
        </w:rPr>
        <w:t>/</w:t>
      </w:r>
      <w:r w:rsidR="00244D6F" w:rsidRPr="00AE608D">
        <w:rPr>
          <w:rFonts w:ascii="Arial" w:hAnsi="Arial"/>
          <w:sz w:val="18"/>
          <w:szCs w:val="18"/>
        </w:rPr>
        <w:t>P</w:t>
      </w:r>
      <w:r w:rsidR="006720EF" w:rsidRPr="00AE608D">
        <w:rPr>
          <w:rFonts w:ascii="Arial" w:hAnsi="Arial"/>
          <w:sz w:val="18"/>
          <w:szCs w:val="18"/>
        </w:rPr>
        <w:t>laintiff</w:t>
      </w:r>
      <w:r w:rsidR="00244D6F" w:rsidRPr="00AE608D">
        <w:rPr>
          <w:rFonts w:ascii="Arial" w:hAnsi="Arial"/>
          <w:sz w:val="18"/>
          <w:szCs w:val="18"/>
        </w:rPr>
        <w:t>’s Attorney Signature, if any</w:t>
      </w:r>
      <w:r w:rsidR="00244D6F" w:rsidRPr="00AE608D">
        <w:rPr>
          <w:rFonts w:ascii="Arial" w:hAnsi="Arial"/>
          <w:sz w:val="18"/>
          <w:szCs w:val="18"/>
        </w:rPr>
        <w:tab/>
      </w:r>
      <w:r w:rsidRPr="00AE608D">
        <w:rPr>
          <w:rFonts w:ascii="Arial" w:hAnsi="Arial"/>
          <w:sz w:val="18"/>
          <w:szCs w:val="18"/>
        </w:rPr>
        <w:t xml:space="preserve">         </w:t>
      </w:r>
      <w:r w:rsidR="003204A6">
        <w:rPr>
          <w:rFonts w:ascii="Arial" w:hAnsi="Arial"/>
          <w:sz w:val="18"/>
          <w:szCs w:val="18"/>
        </w:rPr>
        <w:t>C</w:t>
      </w:r>
      <w:r w:rsidRPr="00AE608D">
        <w:rPr>
          <w:rFonts w:ascii="Arial" w:hAnsi="Arial"/>
          <w:sz w:val="18"/>
          <w:szCs w:val="18"/>
        </w:rPr>
        <w:t>o-Petitioner/Respondent</w:t>
      </w:r>
      <w:r w:rsidR="00A65996" w:rsidRPr="00AE608D">
        <w:rPr>
          <w:rFonts w:ascii="Arial" w:hAnsi="Arial"/>
          <w:sz w:val="18"/>
          <w:szCs w:val="18"/>
        </w:rPr>
        <w:t>’s</w:t>
      </w:r>
      <w:r w:rsidRPr="00AE608D">
        <w:rPr>
          <w:rFonts w:ascii="Arial" w:hAnsi="Arial"/>
          <w:sz w:val="18"/>
          <w:szCs w:val="18"/>
        </w:rPr>
        <w:t>/</w:t>
      </w:r>
      <w:r w:rsidR="006720EF" w:rsidRPr="00AE608D">
        <w:rPr>
          <w:rFonts w:ascii="Arial" w:hAnsi="Arial"/>
          <w:sz w:val="18"/>
          <w:szCs w:val="18"/>
        </w:rPr>
        <w:t>Defendant’s</w:t>
      </w:r>
      <w:r w:rsidRPr="00AE608D">
        <w:rPr>
          <w:rFonts w:ascii="Arial" w:hAnsi="Arial"/>
          <w:sz w:val="18"/>
          <w:szCs w:val="18"/>
        </w:rPr>
        <w:t xml:space="preserve"> </w:t>
      </w:r>
      <w:r w:rsidR="00244D6F" w:rsidRPr="00AE608D">
        <w:rPr>
          <w:rFonts w:ascii="Arial" w:hAnsi="Arial"/>
          <w:sz w:val="18"/>
          <w:szCs w:val="18"/>
        </w:rPr>
        <w:t>Attorney</w:t>
      </w:r>
      <w:r w:rsidRPr="00AE608D">
        <w:rPr>
          <w:rFonts w:ascii="Arial" w:hAnsi="Arial"/>
          <w:sz w:val="18"/>
          <w:szCs w:val="18"/>
        </w:rPr>
        <w:t xml:space="preserve"> S</w:t>
      </w:r>
      <w:r w:rsidR="00244D6F" w:rsidRPr="00AE608D">
        <w:rPr>
          <w:rFonts w:ascii="Arial" w:hAnsi="Arial"/>
          <w:sz w:val="18"/>
          <w:szCs w:val="18"/>
        </w:rPr>
        <w:t>ignature,</w:t>
      </w:r>
      <w:r w:rsidRPr="00AE608D">
        <w:rPr>
          <w:rFonts w:ascii="Arial" w:hAnsi="Arial"/>
          <w:sz w:val="18"/>
          <w:szCs w:val="18"/>
        </w:rPr>
        <w:t xml:space="preserve"> </w:t>
      </w:r>
      <w:r w:rsidR="00244D6F" w:rsidRPr="00AE608D">
        <w:rPr>
          <w:rFonts w:ascii="Arial" w:hAnsi="Arial"/>
          <w:sz w:val="18"/>
          <w:szCs w:val="18"/>
        </w:rPr>
        <w:t>if any</w:t>
      </w:r>
    </w:p>
    <w:p w:rsidR="00BB2F19" w:rsidRPr="008C7643" w:rsidRDefault="00BB2F19" w:rsidP="008F1520">
      <w:pPr>
        <w:jc w:val="both"/>
        <w:rPr>
          <w:rFonts w:ascii="Arial" w:hAnsi="Arial" w:cs="Arial"/>
          <w:spacing w:val="-3"/>
          <w:sz w:val="2"/>
          <w:szCs w:val="2"/>
        </w:rPr>
      </w:pPr>
    </w:p>
    <w:p w:rsidR="008302DF" w:rsidRPr="00AE608D" w:rsidRDefault="008302DF" w:rsidP="000D0B50">
      <w:pPr>
        <w:widowControl w:val="0"/>
        <w:pBdr>
          <w:top w:val="double" w:sz="4" w:space="1" w:color="auto"/>
        </w:pBdr>
        <w:jc w:val="center"/>
        <w:rPr>
          <w:rFonts w:ascii="Arial" w:hAnsi="Arial"/>
          <w:sz w:val="2"/>
          <w:szCs w:val="2"/>
        </w:rPr>
      </w:pPr>
    </w:p>
    <w:p w:rsidR="00F57FAC" w:rsidRPr="00CC1ED2" w:rsidRDefault="00F57FAC" w:rsidP="00F57FAC">
      <w:pPr>
        <w:pStyle w:val="Heading5"/>
        <w:ind w:hanging="720"/>
        <w:rPr>
          <w:rFonts w:ascii="Arial" w:hAnsi="Arial" w:cs="Arial"/>
          <w:szCs w:val="24"/>
        </w:rPr>
      </w:pPr>
      <w:r w:rsidRPr="00CC1ED2">
        <w:rPr>
          <w:rFonts w:ascii="Arial" w:hAnsi="Arial" w:cs="Arial"/>
          <w:szCs w:val="24"/>
        </w:rPr>
        <w:t>CERTIFICATE OF SERVICE</w:t>
      </w:r>
    </w:p>
    <w:p w:rsidR="00F57FAC" w:rsidRPr="00C837E0" w:rsidRDefault="00F57FAC" w:rsidP="00F57F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(R</w:t>
      </w:r>
      <w:r w:rsidRPr="00C837E0">
        <w:rPr>
          <w:rFonts w:ascii="Arial" w:hAnsi="Arial" w:cs="Arial"/>
        </w:rPr>
        <w:t xml:space="preserve">equired if </w:t>
      </w:r>
      <w:r>
        <w:rPr>
          <w:rFonts w:ascii="Arial" w:hAnsi="Arial" w:cs="Arial"/>
        </w:rPr>
        <w:t xml:space="preserve">only </w:t>
      </w:r>
      <w:r w:rsidRPr="00C837E0">
        <w:rPr>
          <w:rFonts w:ascii="Arial" w:hAnsi="Arial" w:cs="Arial"/>
        </w:rPr>
        <w:t>one of the parties is filing the Motion.)</w:t>
      </w:r>
    </w:p>
    <w:p w:rsidR="00AC6B53" w:rsidRPr="008C7643" w:rsidRDefault="00AC6B53" w:rsidP="00AC6B53">
      <w:pPr>
        <w:rPr>
          <w:rFonts w:ascii="Arial" w:hAnsi="Arial" w:cs="Arial"/>
          <w:sz w:val="6"/>
          <w:szCs w:val="6"/>
        </w:rPr>
      </w:pPr>
    </w:p>
    <w:p w:rsidR="000D0B50" w:rsidRPr="00FF6547" w:rsidRDefault="000D0B50" w:rsidP="000D0B50">
      <w:pPr>
        <w:pStyle w:val="Footer"/>
        <w:jc w:val="both"/>
        <w:rPr>
          <w:rFonts w:ascii="Arial" w:hAnsi="Arial" w:cs="Arial"/>
        </w:rPr>
      </w:pPr>
      <w:r w:rsidRPr="00FF6547">
        <w:rPr>
          <w:rFonts w:ascii="Arial" w:hAnsi="Arial" w:cs="Arial"/>
        </w:rPr>
        <w:t xml:space="preserve">I certify that on ________________________ (date) the original </w:t>
      </w:r>
      <w:r>
        <w:rPr>
          <w:rFonts w:ascii="Arial" w:hAnsi="Arial" w:cs="Arial"/>
        </w:rPr>
        <w:t xml:space="preserve">was </w:t>
      </w:r>
      <w:r w:rsidRPr="00FF6547">
        <w:rPr>
          <w:rFonts w:ascii="Arial" w:hAnsi="Arial" w:cs="Arial"/>
        </w:rPr>
        <w:t xml:space="preserve">filed with the Court; and, a true and accurate copy of the </w:t>
      </w:r>
      <w:r w:rsidRPr="00921553">
        <w:rPr>
          <w:rFonts w:ascii="Arial" w:hAnsi="Arial" w:cs="Arial"/>
          <w:i/>
        </w:rPr>
        <w:t xml:space="preserve">Motion </w:t>
      </w:r>
      <w:r w:rsidR="00802B19" w:rsidRPr="00921553">
        <w:rPr>
          <w:rFonts w:ascii="Arial" w:hAnsi="Arial" w:cs="Arial"/>
          <w:i/>
        </w:rPr>
        <w:t xml:space="preserve">re: Exemption from Mediation/ADR </w:t>
      </w:r>
      <w:r w:rsidR="000074E0" w:rsidRPr="00921553">
        <w:rPr>
          <w:rFonts w:ascii="Arial" w:hAnsi="Arial" w:cs="Arial"/>
          <w:i/>
        </w:rPr>
        <w:t xml:space="preserve">Order </w:t>
      </w:r>
      <w:r w:rsidRPr="00FF6547">
        <w:rPr>
          <w:rFonts w:ascii="Arial" w:hAnsi="Arial" w:cs="Arial"/>
        </w:rPr>
        <w:t>was served on the other party by:</w:t>
      </w:r>
    </w:p>
    <w:p w:rsidR="000D0B50" w:rsidRDefault="000D0B50" w:rsidP="000D0B50">
      <w:pPr>
        <w:jc w:val="both"/>
        <w:rPr>
          <w:rFonts w:ascii="Arial" w:hAnsi="Arial"/>
        </w:rPr>
      </w:pPr>
      <w:r w:rsidRPr="00EA7C50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</w:rPr>
        <w:t xml:space="preserve">Hand Delivery </w:t>
      </w:r>
      <w:r w:rsidRPr="00EA7C50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</w:rPr>
        <w:t xml:space="preserve">E-filed </w:t>
      </w:r>
      <w:r w:rsidRPr="00EA7C50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</w:rPr>
        <w:t xml:space="preserve">Faxed to this number ___________________ or </w:t>
      </w:r>
      <w:r w:rsidRPr="00EA7C50">
        <w:rPr>
          <w:rFonts w:ascii="Wingdings" w:hAnsi="Wingdings"/>
          <w:sz w:val="22"/>
          <w:szCs w:val="22"/>
        </w:rPr>
        <w:t></w:t>
      </w:r>
      <w:r>
        <w:rPr>
          <w:rFonts w:ascii="Arial" w:hAnsi="Arial"/>
        </w:rPr>
        <w:t>by placing it in the United States mail, postage pre-paid, and addressed to the following:</w:t>
      </w:r>
    </w:p>
    <w:p w:rsidR="000D0B50" w:rsidRPr="0009579E" w:rsidRDefault="000D0B50" w:rsidP="000D0B50">
      <w:pPr>
        <w:ind w:right="-360"/>
        <w:jc w:val="both"/>
        <w:rPr>
          <w:rFonts w:ascii="Arial" w:hAnsi="Arial"/>
          <w:sz w:val="10"/>
          <w:szCs w:val="10"/>
        </w:rPr>
      </w:pPr>
    </w:p>
    <w:p w:rsidR="000D0B50" w:rsidRDefault="000D0B50" w:rsidP="000D0B50">
      <w:pPr>
        <w:spacing w:after="120"/>
        <w:ind w:right="-360"/>
        <w:jc w:val="both"/>
        <w:rPr>
          <w:rFonts w:ascii="Arial" w:hAnsi="Arial"/>
        </w:rPr>
      </w:pPr>
      <w:r>
        <w:rPr>
          <w:rFonts w:ascii="Arial" w:hAnsi="Arial"/>
        </w:rPr>
        <w:t>To: _____________________________________</w:t>
      </w:r>
      <w:r w:rsidR="003204A6">
        <w:rPr>
          <w:rFonts w:ascii="Arial" w:hAnsi="Arial"/>
        </w:rPr>
        <w:tab/>
      </w:r>
      <w:r w:rsidR="003204A6">
        <w:rPr>
          <w:rFonts w:ascii="Arial" w:hAnsi="Arial"/>
        </w:rPr>
        <w:tab/>
      </w:r>
      <w:r w:rsidR="003204A6">
        <w:rPr>
          <w:rFonts w:ascii="Arial" w:hAnsi="Arial"/>
        </w:rPr>
        <w:tab/>
      </w:r>
    </w:p>
    <w:p w:rsidR="003204A6" w:rsidRDefault="000D0B50" w:rsidP="003204A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________</w:t>
      </w:r>
      <w:r w:rsidR="003204A6">
        <w:rPr>
          <w:rFonts w:ascii="Arial" w:hAnsi="Arial"/>
        </w:rPr>
        <w:t>_____________________________                      __________________________________</w:t>
      </w:r>
    </w:p>
    <w:p w:rsidR="003204A6" w:rsidRPr="00AE608D" w:rsidRDefault="003204A6" w:rsidP="003204A6">
      <w:pPr>
        <w:ind w:left="5040" w:firstLine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 </w:t>
      </w:r>
      <w:r w:rsidRPr="00AE608D">
        <w:rPr>
          <w:rFonts w:ascii="Arial" w:hAnsi="Arial"/>
          <w:sz w:val="18"/>
          <w:szCs w:val="18"/>
        </w:rPr>
        <w:t>Your Signature</w:t>
      </w:r>
    </w:p>
    <w:sectPr w:rsidR="003204A6" w:rsidRPr="00AE608D" w:rsidSect="008C764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72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2AD" w:rsidRDefault="004A72AD">
      <w:r>
        <w:separator/>
      </w:r>
    </w:p>
  </w:endnote>
  <w:endnote w:type="continuationSeparator" w:id="0">
    <w:p w:rsidR="004A72AD" w:rsidRDefault="004A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0D" w:rsidRDefault="009F420D">
    <w:pPr>
      <w:pStyle w:val="Footer"/>
      <w:framePr w:wrap="around" w:vAnchor="text" w:hAnchor="margin" w:xAlign="center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5</w:t>
    </w:r>
    <w:r>
      <w:rPr>
        <w:rStyle w:val="PageNumber"/>
        <w:sz w:val="18"/>
      </w:rPr>
      <w:fldChar w:fldCharType="end"/>
    </w:r>
  </w:p>
  <w:p w:rsidR="009F420D" w:rsidRDefault="009F420D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0D" w:rsidRPr="00AE608D" w:rsidRDefault="009F420D">
    <w:pPr>
      <w:pStyle w:val="Footer"/>
      <w:rPr>
        <w:rFonts w:ascii="Arial" w:hAnsi="Arial"/>
        <w:sz w:val="18"/>
        <w:szCs w:val="18"/>
      </w:rPr>
    </w:pPr>
    <w:r w:rsidRPr="00AE608D">
      <w:rPr>
        <w:rFonts w:ascii="Arial" w:hAnsi="Arial"/>
        <w:sz w:val="18"/>
        <w:szCs w:val="18"/>
      </w:rPr>
      <w:t xml:space="preserve">JDF 608   </w:t>
    </w:r>
    <w:r w:rsidR="003047BD" w:rsidRPr="00AE608D">
      <w:rPr>
        <w:rFonts w:ascii="Arial" w:hAnsi="Arial"/>
        <w:sz w:val="18"/>
        <w:szCs w:val="18"/>
      </w:rPr>
      <w:t>R</w:t>
    </w:r>
    <w:r w:rsidR="003204A6">
      <w:rPr>
        <w:rFonts w:ascii="Arial" w:hAnsi="Arial"/>
        <w:sz w:val="18"/>
        <w:szCs w:val="18"/>
      </w:rPr>
      <w:t>8/17</w:t>
    </w:r>
    <w:r w:rsidRPr="00AE608D">
      <w:rPr>
        <w:rFonts w:ascii="Arial" w:hAnsi="Arial"/>
        <w:sz w:val="18"/>
        <w:szCs w:val="18"/>
      </w:rPr>
      <w:t xml:space="preserve">    MOTION RE: EXEMPTION FROM MEDIATION/ADR ORDER</w:t>
    </w:r>
    <w:r w:rsidR="00670F43" w:rsidRPr="00AE608D">
      <w:rPr>
        <w:rFonts w:ascii="Arial" w:hAnsi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0D" w:rsidRDefault="009F420D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1119    1/06     REQUEST FOR EXEMPTION FROM MEDIATION/ADR DOMESTIC RELATIONS CASE ORDER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2AD" w:rsidRDefault="004A72AD">
      <w:r>
        <w:separator/>
      </w:r>
    </w:p>
  </w:footnote>
  <w:footnote w:type="continuationSeparator" w:id="0">
    <w:p w:rsidR="004A72AD" w:rsidRDefault="004A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0D" w:rsidRDefault="009F420D">
    <w:pPr>
      <w:pStyle w:val="Header"/>
    </w:pPr>
    <w:r>
      <w:rPr>
        <w:b/>
        <w:sz w:val="28"/>
      </w:rPr>
      <w:tab/>
    </w:r>
    <w:r>
      <w:rPr>
        <w:b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0D" w:rsidRDefault="009F420D">
    <w:pPr>
      <w:pStyle w:val="Header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6"/>
    <w:multiLevelType w:val="hybridMultilevel"/>
    <w:tmpl w:val="4318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83F94"/>
    <w:multiLevelType w:val="singleLevel"/>
    <w:tmpl w:val="A874FC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A130A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AF0F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93369F"/>
    <w:multiLevelType w:val="singleLevel"/>
    <w:tmpl w:val="507CF7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230F3F5F"/>
    <w:multiLevelType w:val="hybridMultilevel"/>
    <w:tmpl w:val="4046289E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BA2816"/>
    <w:multiLevelType w:val="singleLevel"/>
    <w:tmpl w:val="9DD2116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25E321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4641030"/>
    <w:multiLevelType w:val="hybridMultilevel"/>
    <w:tmpl w:val="293070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E4299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85146BE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AB1333"/>
    <w:multiLevelType w:val="singleLevel"/>
    <w:tmpl w:val="9DD2116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3B270130"/>
    <w:multiLevelType w:val="hybridMultilevel"/>
    <w:tmpl w:val="CC1E40B6"/>
    <w:lvl w:ilvl="0" w:tplc="19C643D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A00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276979"/>
    <w:multiLevelType w:val="singleLevel"/>
    <w:tmpl w:val="496059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D540A65"/>
    <w:multiLevelType w:val="hybridMultilevel"/>
    <w:tmpl w:val="1AEE778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D40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9B11F0"/>
    <w:multiLevelType w:val="singleLevel"/>
    <w:tmpl w:val="B25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DEA424E"/>
    <w:multiLevelType w:val="hybridMultilevel"/>
    <w:tmpl w:val="C7602500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9F3FDE"/>
    <w:multiLevelType w:val="singleLevel"/>
    <w:tmpl w:val="9DD2116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 w15:restartNumberingAfterBreak="0">
    <w:nsid w:val="53A358E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52C39FF"/>
    <w:multiLevelType w:val="singleLevel"/>
    <w:tmpl w:val="9DD2116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 w15:restartNumberingAfterBreak="0">
    <w:nsid w:val="57BE69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95307AF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B965F75"/>
    <w:multiLevelType w:val="hybridMultilevel"/>
    <w:tmpl w:val="6CB48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E10192"/>
    <w:multiLevelType w:val="hybridMultilevel"/>
    <w:tmpl w:val="DB723F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3A4413"/>
    <w:multiLevelType w:val="singleLevel"/>
    <w:tmpl w:val="9DD2116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 w15:restartNumberingAfterBreak="0">
    <w:nsid w:val="60EE596E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62483725"/>
    <w:multiLevelType w:val="hybridMultilevel"/>
    <w:tmpl w:val="569CF020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5D524D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68363C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94F3D28"/>
    <w:multiLevelType w:val="multilevel"/>
    <w:tmpl w:val="72A227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541B0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725575D8"/>
    <w:multiLevelType w:val="hybridMultilevel"/>
    <w:tmpl w:val="7840A368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0D7D5E"/>
    <w:multiLevelType w:val="singleLevel"/>
    <w:tmpl w:val="9DD2116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5" w15:restartNumberingAfterBreak="0">
    <w:nsid w:val="7B2518C5"/>
    <w:multiLevelType w:val="singleLevel"/>
    <w:tmpl w:val="032C1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8"/>
  </w:num>
  <w:num w:numId="4">
    <w:abstractNumId w:val="1"/>
  </w:num>
  <w:num w:numId="5">
    <w:abstractNumId w:val="10"/>
  </w:num>
  <w:num w:numId="6">
    <w:abstractNumId w:val="14"/>
  </w:num>
  <w:num w:numId="7">
    <w:abstractNumId w:val="35"/>
  </w:num>
  <w:num w:numId="8">
    <w:abstractNumId w:val="17"/>
  </w:num>
  <w:num w:numId="9">
    <w:abstractNumId w:val="20"/>
  </w:num>
  <w:num w:numId="10">
    <w:abstractNumId w:val="3"/>
  </w:num>
  <w:num w:numId="11">
    <w:abstractNumId w:val="0"/>
  </w:num>
  <w:num w:numId="12">
    <w:abstractNumId w:val="27"/>
  </w:num>
  <w:num w:numId="13">
    <w:abstractNumId w:val="7"/>
  </w:num>
  <w:num w:numId="14">
    <w:abstractNumId w:val="29"/>
  </w:num>
  <w:num w:numId="15">
    <w:abstractNumId w:val="4"/>
  </w:num>
  <w:num w:numId="16">
    <w:abstractNumId w:val="30"/>
  </w:num>
  <w:num w:numId="17">
    <w:abstractNumId w:val="16"/>
  </w:num>
  <w:num w:numId="18">
    <w:abstractNumId w:val="22"/>
  </w:num>
  <w:num w:numId="19">
    <w:abstractNumId w:val="2"/>
  </w:num>
  <w:num w:numId="20">
    <w:abstractNumId w:val="32"/>
  </w:num>
  <w:num w:numId="21">
    <w:abstractNumId w:val="13"/>
  </w:num>
  <w:num w:numId="22">
    <w:abstractNumId w:val="9"/>
  </w:num>
  <w:num w:numId="23">
    <w:abstractNumId w:val="11"/>
  </w:num>
  <w:num w:numId="24">
    <w:abstractNumId w:val="26"/>
  </w:num>
  <w:num w:numId="25">
    <w:abstractNumId w:val="21"/>
  </w:num>
  <w:num w:numId="26">
    <w:abstractNumId w:val="6"/>
  </w:num>
  <w:num w:numId="27">
    <w:abstractNumId w:val="34"/>
  </w:num>
  <w:num w:numId="28">
    <w:abstractNumId w:val="19"/>
  </w:num>
  <w:num w:numId="29">
    <w:abstractNumId w:val="23"/>
  </w:num>
  <w:num w:numId="30">
    <w:abstractNumId w:val="24"/>
  </w:num>
  <w:num w:numId="31">
    <w:abstractNumId w:val="25"/>
  </w:num>
  <w:num w:numId="32">
    <w:abstractNumId w:val="8"/>
  </w:num>
  <w:num w:numId="33">
    <w:abstractNumId w:val="12"/>
  </w:num>
  <w:num w:numId="34">
    <w:abstractNumId w:val="15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524"/>
    <w:rsid w:val="00000DA8"/>
    <w:rsid w:val="000074E0"/>
    <w:rsid w:val="000317C8"/>
    <w:rsid w:val="000635D3"/>
    <w:rsid w:val="0009579E"/>
    <w:rsid w:val="000B0161"/>
    <w:rsid w:val="000C3DFD"/>
    <w:rsid w:val="000D0B50"/>
    <w:rsid w:val="000F2CBF"/>
    <w:rsid w:val="00100154"/>
    <w:rsid w:val="0013508E"/>
    <w:rsid w:val="00145CCA"/>
    <w:rsid w:val="00152914"/>
    <w:rsid w:val="00157874"/>
    <w:rsid w:val="001914D4"/>
    <w:rsid w:val="001E538D"/>
    <w:rsid w:val="00232322"/>
    <w:rsid w:val="002365C0"/>
    <w:rsid w:val="00244D6F"/>
    <w:rsid w:val="002A2EC7"/>
    <w:rsid w:val="002F7775"/>
    <w:rsid w:val="003047BD"/>
    <w:rsid w:val="003204A6"/>
    <w:rsid w:val="00352954"/>
    <w:rsid w:val="00354D5C"/>
    <w:rsid w:val="00360E21"/>
    <w:rsid w:val="003922EE"/>
    <w:rsid w:val="003B090C"/>
    <w:rsid w:val="003C168B"/>
    <w:rsid w:val="003C646A"/>
    <w:rsid w:val="003D5942"/>
    <w:rsid w:val="004364A4"/>
    <w:rsid w:val="00484385"/>
    <w:rsid w:val="004A72AD"/>
    <w:rsid w:val="004B57A5"/>
    <w:rsid w:val="005151F2"/>
    <w:rsid w:val="00546BD9"/>
    <w:rsid w:val="00553FBF"/>
    <w:rsid w:val="005A1C09"/>
    <w:rsid w:val="005B7746"/>
    <w:rsid w:val="005C6FA0"/>
    <w:rsid w:val="005D1E0A"/>
    <w:rsid w:val="005F76A8"/>
    <w:rsid w:val="0060540F"/>
    <w:rsid w:val="00615841"/>
    <w:rsid w:val="00624C4C"/>
    <w:rsid w:val="00654A5E"/>
    <w:rsid w:val="00657CAE"/>
    <w:rsid w:val="00662FA8"/>
    <w:rsid w:val="00670F43"/>
    <w:rsid w:val="006720EF"/>
    <w:rsid w:val="006D2007"/>
    <w:rsid w:val="006E74E9"/>
    <w:rsid w:val="006F6BDB"/>
    <w:rsid w:val="00776F5F"/>
    <w:rsid w:val="00785360"/>
    <w:rsid w:val="00791A81"/>
    <w:rsid w:val="00796AC5"/>
    <w:rsid w:val="00800F17"/>
    <w:rsid w:val="00802B19"/>
    <w:rsid w:val="008302DF"/>
    <w:rsid w:val="00865DD2"/>
    <w:rsid w:val="00893524"/>
    <w:rsid w:val="008B1961"/>
    <w:rsid w:val="008B64F3"/>
    <w:rsid w:val="008C7643"/>
    <w:rsid w:val="008E07CD"/>
    <w:rsid w:val="008E7ACF"/>
    <w:rsid w:val="008F1520"/>
    <w:rsid w:val="008F4E1F"/>
    <w:rsid w:val="00902076"/>
    <w:rsid w:val="00921553"/>
    <w:rsid w:val="00996EA5"/>
    <w:rsid w:val="009C4429"/>
    <w:rsid w:val="009E3C2A"/>
    <w:rsid w:val="009F420D"/>
    <w:rsid w:val="009F48C8"/>
    <w:rsid w:val="00A06E50"/>
    <w:rsid w:val="00A444DA"/>
    <w:rsid w:val="00A44AFA"/>
    <w:rsid w:val="00A65996"/>
    <w:rsid w:val="00AC178C"/>
    <w:rsid w:val="00AC6B53"/>
    <w:rsid w:val="00AE608D"/>
    <w:rsid w:val="00B1746F"/>
    <w:rsid w:val="00B915B5"/>
    <w:rsid w:val="00BB14A6"/>
    <w:rsid w:val="00BB2F19"/>
    <w:rsid w:val="00C00AD9"/>
    <w:rsid w:val="00C44890"/>
    <w:rsid w:val="00C67151"/>
    <w:rsid w:val="00C86E7E"/>
    <w:rsid w:val="00CA5DE6"/>
    <w:rsid w:val="00CC0652"/>
    <w:rsid w:val="00CC1ED2"/>
    <w:rsid w:val="00CC1F5E"/>
    <w:rsid w:val="00CD542C"/>
    <w:rsid w:val="00D12ADD"/>
    <w:rsid w:val="00D237FA"/>
    <w:rsid w:val="00D34D2F"/>
    <w:rsid w:val="00D37E22"/>
    <w:rsid w:val="00D81D2C"/>
    <w:rsid w:val="00D823DB"/>
    <w:rsid w:val="00D83867"/>
    <w:rsid w:val="00D87CAB"/>
    <w:rsid w:val="00DB3E83"/>
    <w:rsid w:val="00DB4E42"/>
    <w:rsid w:val="00DE5A59"/>
    <w:rsid w:val="00E25577"/>
    <w:rsid w:val="00E31623"/>
    <w:rsid w:val="00EA7C50"/>
    <w:rsid w:val="00EB2459"/>
    <w:rsid w:val="00ED3244"/>
    <w:rsid w:val="00ED3FC3"/>
    <w:rsid w:val="00ED55A0"/>
    <w:rsid w:val="00EF1FE2"/>
    <w:rsid w:val="00F01067"/>
    <w:rsid w:val="00F2588C"/>
    <w:rsid w:val="00F57FAC"/>
    <w:rsid w:val="00F612F5"/>
    <w:rsid w:val="00F62451"/>
    <w:rsid w:val="00FB2C22"/>
    <w:rsid w:val="00FB73C2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749E6E66"/>
  <w15:chartTrackingRefBased/>
  <w15:docId w15:val="{16CD35CA-3D44-4B17-84AE-CC74E5F6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jc w:val="both"/>
      <w:outlineLvl w:val="3"/>
    </w:pPr>
    <w:rPr>
      <w:b/>
      <w:bCs/>
      <w:sz w:val="23"/>
      <w:szCs w:val="23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ind w:left="4320"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</w:rPr>
  </w:style>
  <w:style w:type="paragraph" w:styleId="BodyText2">
    <w:name w:val="Body Text 2"/>
    <w:basedOn w:val="Normal"/>
    <w:pPr>
      <w:jc w:val="center"/>
    </w:pPr>
    <w:rPr>
      <w:b/>
      <w:bCs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lockText">
    <w:name w:val="Block Text"/>
    <w:basedOn w:val="Normal"/>
    <w:pPr>
      <w:autoSpaceDE w:val="0"/>
      <w:autoSpaceDN w:val="0"/>
      <w:adjustRightInd w:val="0"/>
      <w:ind w:left="1440" w:right="720"/>
      <w:jc w:val="both"/>
    </w:pPr>
    <w:rPr>
      <w:sz w:val="24"/>
    </w:rPr>
  </w:style>
  <w:style w:type="paragraph" w:styleId="BalloonText">
    <w:name w:val="Balloon Text"/>
    <w:basedOn w:val="Normal"/>
    <w:semiHidden/>
    <w:rsid w:val="0015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DRorder.0619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BCB8D33C-3440-445C-B044-8405653BA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456DE-DED4-4371-8EBA-7F4F9BA72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BC1D6C-C885-42E3-A14E-799AC672592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DRorder.061901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>Colorado Judicial Branch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Valued Gateway Client</dc:creator>
  <cp:keywords/>
  <cp:lastModifiedBy>wagner, penny</cp:lastModifiedBy>
  <cp:revision>2</cp:revision>
  <cp:lastPrinted>2013-07-23T22:20:00Z</cp:lastPrinted>
  <dcterms:created xsi:type="dcterms:W3CDTF">2018-05-16T19:39:00Z</dcterms:created>
  <dcterms:modified xsi:type="dcterms:W3CDTF">2018-05-16T19:39:00Z</dcterms:modified>
</cp:coreProperties>
</file>