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2E53B6" w14:paraId="1C5CDC28" w14:textId="77777777">
        <w:trPr>
          <w:trHeight w:val="2330"/>
        </w:trPr>
        <w:tc>
          <w:tcPr>
            <w:tcW w:w="6460" w:type="dxa"/>
          </w:tcPr>
          <w:p w14:paraId="13AF1191" w14:textId="77777777" w:rsidR="002E53B6" w:rsidRDefault="0032500C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365113E5" wp14:editId="5F74FE3F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1417320</wp:posOffset>
                      </wp:positionV>
                      <wp:extent cx="1645920" cy="91440"/>
                      <wp:effectExtent l="88900" t="25400" r="81280" b="35560"/>
                      <wp:wrapNone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352" y="3024"/>
                                <a:chExt cx="2592" cy="144"/>
                              </a:xfrm>
                            </wpg:grpSpPr>
                            <wps:wsp>
                              <wps:cNvPr id="3" name="Line 8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352" y="302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9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0944" y="302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6EE155" id="Group 7" o:spid="_x0000_s1026" style="position:absolute;margin-left:345.6pt;margin-top:111.6pt;width:129.6pt;height:7.2pt;z-index:251658240" coordorigin="8352,3024" coordsize="2592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" o:allowincell="f">
                      <v:line id="Line 8" o:spid="_x0000_s1027" style="position:absolute;flip:y;visibility:visible;mso-wrap-style:square" from="8352,3024" to="8352,31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">
                        <v:stroke endarrow="block" endarrowwidth="wide" endarrowlength="long"/>
                        <o:lock v:ext="edit" shapetype="f"/>
                      </v:line>
                      <v:line id="Line 9" o:spid="_x0000_s1028" style="position:absolute;flip:y;visibility:visible;mso-wrap-style:square" from="10944,3024" to="10944,31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&#13;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64AB0B9" wp14:editId="1A6A6A06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1600200</wp:posOffset>
                      </wp:positionV>
                      <wp:extent cx="2194560" cy="0"/>
                      <wp:effectExtent l="0" t="0" r="254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194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FC76A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6pt" to="496.8pt,12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" o:allowincell="f">
                      <o:lock v:ext="edit" shapetype="f"/>
                    </v:line>
                  </w:pict>
                </mc:Fallback>
              </mc:AlternateContent>
            </w:r>
            <w:r w:rsidR="002E53B6">
              <w:rPr>
                <w:rFonts w:ascii="Wingdings" w:hAnsi="Wingdings"/>
                <w:sz w:val="28"/>
              </w:rPr>
              <w:t></w:t>
            </w:r>
            <w:r w:rsidR="002E53B6">
              <w:t xml:space="preserve"> </w:t>
            </w:r>
            <w:r w:rsidR="002E53B6">
              <w:rPr>
                <w:sz w:val="20"/>
              </w:rPr>
              <w:t>District Court</w:t>
            </w:r>
            <w:r w:rsidR="002E53B6">
              <w:t xml:space="preserve">    </w:t>
            </w:r>
            <w:r w:rsidR="002E53B6">
              <w:rPr>
                <w:rFonts w:ascii="Wingdings" w:hAnsi="Wingdings"/>
                <w:sz w:val="28"/>
              </w:rPr>
              <w:t></w:t>
            </w:r>
            <w:r w:rsidR="002E53B6">
              <w:t xml:space="preserve"> </w:t>
            </w:r>
            <w:r w:rsidR="002E53B6">
              <w:rPr>
                <w:sz w:val="20"/>
              </w:rPr>
              <w:t>Denver Juvenile Court</w:t>
            </w:r>
          </w:p>
          <w:p w14:paraId="3E419D8D" w14:textId="77777777" w:rsidR="002E53B6" w:rsidRDefault="002E53B6">
            <w:pPr>
              <w:rPr>
                <w:sz w:val="20"/>
              </w:rPr>
            </w:pPr>
            <w:r>
              <w:rPr>
                <w:sz w:val="20"/>
              </w:rPr>
              <w:t xml:space="preserve"> __________________________________ County, Colorado</w:t>
            </w:r>
          </w:p>
          <w:p w14:paraId="7645F4B3" w14:textId="77777777" w:rsidR="002E53B6" w:rsidRDefault="002E53B6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74C965FE" w14:textId="77777777" w:rsidR="002E53B6" w:rsidRDefault="002E53B6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</w:p>
          <w:p w14:paraId="6D5AC1EC" w14:textId="77777777" w:rsidR="002E53B6" w:rsidRDefault="002E53B6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</w:p>
          <w:p w14:paraId="4DCE764A" w14:textId="77777777" w:rsidR="002E53B6" w:rsidRDefault="002E53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 THE MATTER OF THE PETITION OF:</w:t>
            </w:r>
          </w:p>
          <w:p w14:paraId="049CE2F5" w14:textId="77777777" w:rsidR="002E53B6" w:rsidRDefault="002E53B6">
            <w:pPr>
              <w:pStyle w:val="BodyText"/>
              <w:rPr>
                <w:b/>
                <w:sz w:val="20"/>
              </w:rPr>
            </w:pPr>
          </w:p>
          <w:p w14:paraId="11BB7DF7" w14:textId="77777777" w:rsidR="002E53B6" w:rsidRDefault="002E53B6">
            <w:pPr>
              <w:pStyle w:val="BodyText"/>
              <w:rPr>
                <w:b/>
                <w:sz w:val="20"/>
              </w:rPr>
            </w:pPr>
          </w:p>
          <w:p w14:paraId="60DC1F9B" w14:textId="77777777" w:rsidR="002E53B6" w:rsidRDefault="002E53B6">
            <w:pPr>
              <w:pStyle w:val="BodyText"/>
              <w:rPr>
                <w:b/>
                <w:sz w:val="16"/>
              </w:rPr>
            </w:pPr>
            <w:r>
              <w:rPr>
                <w:sz w:val="16"/>
              </w:rPr>
              <w:t>______________________________________________ (Persons(s) seeking to adopt</w:t>
            </w:r>
            <w:r>
              <w:rPr>
                <w:b/>
                <w:sz w:val="16"/>
              </w:rPr>
              <w:t>)</w:t>
            </w:r>
          </w:p>
          <w:p w14:paraId="77B563F5" w14:textId="77777777" w:rsidR="002E53B6" w:rsidRDefault="002E53B6">
            <w:pPr>
              <w:pStyle w:val="BodyText"/>
              <w:rPr>
                <w:b/>
                <w:sz w:val="16"/>
              </w:rPr>
            </w:pPr>
          </w:p>
          <w:p w14:paraId="04C8A85E" w14:textId="77777777" w:rsidR="002E53B6" w:rsidRDefault="002E53B6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 THE ADOPTION OF AN ADULT </w:t>
            </w:r>
          </w:p>
          <w:p w14:paraId="20EFC317" w14:textId="77777777" w:rsidR="002E53B6" w:rsidRDefault="002E53B6">
            <w:pPr>
              <w:pStyle w:val="BodyText"/>
              <w:rPr>
                <w:b/>
                <w:sz w:val="16"/>
              </w:rPr>
            </w:pPr>
          </w:p>
          <w:p w14:paraId="291C11E3" w14:textId="77777777" w:rsidR="002E53B6" w:rsidRDefault="002E53B6">
            <w:pPr>
              <w:pStyle w:val="BodyText"/>
              <w:rPr>
                <w:b/>
                <w:sz w:val="16"/>
              </w:rPr>
            </w:pPr>
          </w:p>
          <w:p w14:paraId="34E704B6" w14:textId="77777777" w:rsidR="002E53B6" w:rsidRDefault="002E53B6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______________________________________________ (Adoptee’s Name)</w:t>
            </w:r>
          </w:p>
          <w:p w14:paraId="1DAC8C64" w14:textId="77777777" w:rsidR="002E53B6" w:rsidRDefault="002E53B6">
            <w:pPr>
              <w:pStyle w:val="Heading4"/>
              <w:rPr>
                <w:sz w:val="16"/>
              </w:rPr>
            </w:pPr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F929CBC" w14:textId="77777777" w:rsidR="002E53B6" w:rsidRDefault="002E53B6">
            <w:pPr>
              <w:tabs>
                <w:tab w:val="left" w:pos="1762"/>
              </w:tabs>
              <w:jc w:val="center"/>
            </w:pPr>
          </w:p>
          <w:p w14:paraId="3693D248" w14:textId="77777777" w:rsidR="002E53B6" w:rsidRDefault="002E53B6">
            <w:pPr>
              <w:tabs>
                <w:tab w:val="left" w:pos="1762"/>
              </w:tabs>
              <w:jc w:val="center"/>
            </w:pPr>
          </w:p>
          <w:p w14:paraId="5FF6E2E7" w14:textId="77777777" w:rsidR="002E53B6" w:rsidRDefault="002E53B6">
            <w:pPr>
              <w:tabs>
                <w:tab w:val="left" w:pos="1762"/>
              </w:tabs>
              <w:jc w:val="center"/>
            </w:pPr>
          </w:p>
          <w:p w14:paraId="1D6BB474" w14:textId="77777777" w:rsidR="002E53B6" w:rsidRDefault="002E53B6">
            <w:pPr>
              <w:tabs>
                <w:tab w:val="left" w:pos="1762"/>
              </w:tabs>
              <w:jc w:val="center"/>
            </w:pPr>
          </w:p>
          <w:p w14:paraId="47F67545" w14:textId="77777777" w:rsidR="002E53B6" w:rsidRDefault="002E53B6">
            <w:pPr>
              <w:tabs>
                <w:tab w:val="left" w:pos="1762"/>
              </w:tabs>
              <w:jc w:val="center"/>
            </w:pPr>
          </w:p>
          <w:p w14:paraId="54FDBB92" w14:textId="77777777" w:rsidR="002E53B6" w:rsidRDefault="002E53B6">
            <w:pPr>
              <w:pStyle w:val="Heading2"/>
              <w:tabs>
                <w:tab w:val="left" w:pos="1762"/>
              </w:tabs>
            </w:pPr>
          </w:p>
          <w:p w14:paraId="2511B246" w14:textId="77777777" w:rsidR="002E53B6" w:rsidRDefault="002E53B6">
            <w:pPr>
              <w:pStyle w:val="Heading2"/>
              <w:tabs>
                <w:tab w:val="left" w:pos="1762"/>
              </w:tabs>
            </w:pPr>
          </w:p>
          <w:p w14:paraId="32F0DFED" w14:textId="77777777" w:rsidR="002E53B6" w:rsidRDefault="002E53B6">
            <w:pPr>
              <w:pStyle w:val="Heading2"/>
              <w:tabs>
                <w:tab w:val="left" w:pos="1762"/>
              </w:tabs>
            </w:pPr>
          </w:p>
          <w:p w14:paraId="5DCB5F49" w14:textId="77777777" w:rsidR="002E53B6" w:rsidRDefault="002E53B6">
            <w:pPr>
              <w:pStyle w:val="Heading2"/>
              <w:tabs>
                <w:tab w:val="left" w:pos="1762"/>
              </w:tabs>
              <w:rPr>
                <w:sz w:val="20"/>
              </w:rPr>
            </w:pPr>
          </w:p>
          <w:p w14:paraId="5E136BB4" w14:textId="77777777" w:rsidR="002E53B6" w:rsidRDefault="002E53B6">
            <w:pPr>
              <w:pStyle w:val="Heading2"/>
              <w:tabs>
                <w:tab w:val="left" w:pos="1762"/>
              </w:tabs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  <w:p w14:paraId="2A17BFB8" w14:textId="77777777" w:rsidR="002E53B6" w:rsidRDefault="002E53B6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6C22BBD3" w14:textId="77777777" w:rsidR="002E53B6" w:rsidRDefault="002E53B6">
            <w:pPr>
              <w:rPr>
                <w:sz w:val="20"/>
              </w:rPr>
            </w:pPr>
          </w:p>
          <w:p w14:paraId="0B8C8085" w14:textId="77777777" w:rsidR="002E53B6" w:rsidRDefault="002E53B6">
            <w:pPr>
              <w:rPr>
                <w:sz w:val="20"/>
              </w:rPr>
            </w:pPr>
          </w:p>
          <w:p w14:paraId="282B3354" w14:textId="77777777" w:rsidR="002E53B6" w:rsidRDefault="002E53B6">
            <w:pPr>
              <w:tabs>
                <w:tab w:val="left" w:pos="1762"/>
              </w:tabs>
            </w:pPr>
            <w:r>
              <w:rPr>
                <w:sz w:val="20"/>
              </w:rPr>
              <w:t>Division               Courtroom</w:t>
            </w:r>
          </w:p>
        </w:tc>
      </w:tr>
      <w:tr w:rsidR="002E53B6" w14:paraId="337DCC03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3176BEAD" w14:textId="77777777" w:rsidR="002E53B6" w:rsidRPr="00545AED" w:rsidRDefault="002E53B6">
            <w:pPr>
              <w:pStyle w:val="Heading1"/>
              <w:tabs>
                <w:tab w:val="left" w:pos="1762"/>
              </w:tabs>
              <w:jc w:val="center"/>
              <w:rPr>
                <w:sz w:val="22"/>
                <w:szCs w:val="22"/>
              </w:rPr>
            </w:pPr>
            <w:r w:rsidRPr="00545AED">
              <w:rPr>
                <w:sz w:val="22"/>
                <w:szCs w:val="22"/>
              </w:rPr>
              <w:t>NOTICE AND SUMMONS FOR ADULT ADOPTION</w:t>
            </w:r>
          </w:p>
        </w:tc>
      </w:tr>
    </w:tbl>
    <w:p w14:paraId="7C086EC5" w14:textId="77777777" w:rsidR="002E53B6" w:rsidRDefault="002E53B6">
      <w:pPr>
        <w:tabs>
          <w:tab w:val="left" w:pos="-720"/>
        </w:tabs>
        <w:suppressAutoHyphens/>
        <w:rPr>
          <w:spacing w:val="-1"/>
          <w:sz w:val="18"/>
        </w:rPr>
      </w:pPr>
    </w:p>
    <w:p w14:paraId="6A8E7A0B" w14:textId="77777777" w:rsidR="002E53B6" w:rsidRDefault="002E53B6">
      <w:pPr>
        <w:jc w:val="both"/>
        <w:rPr>
          <w:sz w:val="20"/>
        </w:rPr>
      </w:pPr>
      <w:r>
        <w:rPr>
          <w:sz w:val="20"/>
        </w:rPr>
        <w:t>You are hereby summoned and required to file with the Clerk of this Court, an Answer/Consent form to the attached Petition for Adult Adoption.</w:t>
      </w:r>
    </w:p>
    <w:p w14:paraId="76ECE936" w14:textId="77777777" w:rsidR="002E53B6" w:rsidRDefault="002E53B6">
      <w:pPr>
        <w:jc w:val="both"/>
        <w:rPr>
          <w:sz w:val="20"/>
        </w:rPr>
      </w:pPr>
    </w:p>
    <w:p w14:paraId="79BBA810" w14:textId="77777777" w:rsidR="002E53B6" w:rsidRDefault="002E53B6">
      <w:pPr>
        <w:pStyle w:val="BodyText2"/>
        <w:rPr>
          <w:sz w:val="20"/>
        </w:rPr>
      </w:pPr>
      <w:r>
        <w:rPr>
          <w:sz w:val="20"/>
        </w:rPr>
        <w:t xml:space="preserve">Your failure to file the Answer and Consent for Adult Adoption, within </w:t>
      </w:r>
      <w:r w:rsidR="00DE52AC">
        <w:rPr>
          <w:sz w:val="20"/>
        </w:rPr>
        <w:t>21</w:t>
      </w:r>
      <w:r>
        <w:rPr>
          <w:sz w:val="20"/>
        </w:rPr>
        <w:t xml:space="preserve"> days after service, shall dismiss this adult adoption action. </w:t>
      </w:r>
    </w:p>
    <w:p w14:paraId="2F2B59EF" w14:textId="77777777" w:rsidR="002E53B6" w:rsidRDefault="002E53B6">
      <w:pPr>
        <w:pStyle w:val="BodyText2"/>
        <w:rPr>
          <w:sz w:val="20"/>
        </w:rPr>
      </w:pPr>
    </w:p>
    <w:p w14:paraId="2D2603DC" w14:textId="77777777" w:rsidR="002E53B6" w:rsidRDefault="002E53B6">
      <w:pPr>
        <w:jc w:val="both"/>
        <w:rPr>
          <w:sz w:val="20"/>
        </w:rPr>
      </w:pPr>
      <w:r>
        <w:rPr>
          <w:sz w:val="20"/>
        </w:rPr>
        <w:t>The following documents are served herewith:</w:t>
      </w:r>
    </w:p>
    <w:p w14:paraId="266EE730" w14:textId="77777777" w:rsidR="002E53B6" w:rsidRDefault="002E53B6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0"/>
        </w:rPr>
      </w:pPr>
      <w:r>
        <w:rPr>
          <w:sz w:val="20"/>
        </w:rPr>
        <w:t>Petition for Adult Adoption (JDF 528)</w:t>
      </w:r>
    </w:p>
    <w:p w14:paraId="07A7F53B" w14:textId="77777777" w:rsidR="002E53B6" w:rsidRDefault="002E53B6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0"/>
        </w:rPr>
      </w:pPr>
      <w:r>
        <w:rPr>
          <w:sz w:val="20"/>
        </w:rPr>
        <w:t>Consent/Answer for Adult Adoption (JDF 529)</w:t>
      </w:r>
    </w:p>
    <w:p w14:paraId="51779546" w14:textId="0BE13777" w:rsidR="002E53B6" w:rsidRDefault="002E53B6">
      <w:pPr>
        <w:ind w:firstLine="720"/>
        <w:rPr>
          <w:sz w:val="20"/>
        </w:rPr>
      </w:pPr>
    </w:p>
    <w:p w14:paraId="5A198ECB" w14:textId="77777777" w:rsidR="00377DC4" w:rsidRDefault="00377DC4">
      <w:pPr>
        <w:ind w:firstLine="720"/>
        <w:rPr>
          <w:sz w:val="20"/>
        </w:rPr>
      </w:pPr>
    </w:p>
    <w:p w14:paraId="2084F463" w14:textId="77777777" w:rsidR="00377DC4" w:rsidRPr="00B06694" w:rsidRDefault="00377DC4" w:rsidP="00377DC4">
      <w:pPr>
        <w:tabs>
          <w:tab w:val="left" w:pos="5040"/>
          <w:tab w:val="right" w:pos="9360"/>
        </w:tabs>
        <w:rPr>
          <w:sz w:val="20"/>
        </w:rPr>
      </w:pPr>
      <w:r w:rsidRPr="00B06694">
        <w:rPr>
          <w:sz w:val="20"/>
        </w:rPr>
        <w:t>Date: __________________________</w:t>
      </w:r>
      <w:r w:rsidRPr="00B06694">
        <w:rPr>
          <w:sz w:val="20"/>
        </w:rPr>
        <w:tab/>
      </w:r>
      <w:r w:rsidRPr="00E75CEE">
        <w:rPr>
          <w:b/>
          <w:bCs/>
          <w:sz w:val="20"/>
          <w:u w:val="single"/>
        </w:rPr>
        <w:tab/>
      </w:r>
    </w:p>
    <w:p w14:paraId="27A04F4F" w14:textId="77777777" w:rsidR="00377DC4" w:rsidRPr="00B06694" w:rsidRDefault="00377DC4" w:rsidP="00377DC4">
      <w:pPr>
        <w:tabs>
          <w:tab w:val="left" w:pos="6840"/>
        </w:tabs>
        <w:ind w:left="5040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>
        <w:rPr>
          <w:sz w:val="20"/>
        </w:rPr>
        <w:t xml:space="preserve"> Court Clerk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Petitioner’s Attorney</w:t>
      </w:r>
    </w:p>
    <w:p w14:paraId="4C0F5F44" w14:textId="77777777" w:rsidR="00377DC4" w:rsidRPr="00B06694" w:rsidRDefault="00377DC4" w:rsidP="00377DC4">
      <w:pPr>
        <w:rPr>
          <w:sz w:val="20"/>
        </w:rPr>
      </w:pPr>
    </w:p>
    <w:p w14:paraId="3DF475B6" w14:textId="77777777" w:rsidR="002E53B6" w:rsidRDefault="002E53B6"/>
    <w:p w14:paraId="6654ACA5" w14:textId="77777777" w:rsidR="002E53B6" w:rsidRDefault="002E53B6">
      <w:pPr>
        <w:pStyle w:val="Heading1"/>
        <w:pBdr>
          <w:top w:val="double" w:sz="4" w:space="1" w:color="auto"/>
        </w:pBdr>
        <w:jc w:val="both"/>
        <w:rPr>
          <w:b w:val="0"/>
          <w:sz w:val="22"/>
        </w:rPr>
      </w:pPr>
    </w:p>
    <w:p w14:paraId="59701480" w14:textId="77777777" w:rsidR="002E53B6" w:rsidRDefault="002E53B6">
      <w:pPr>
        <w:pStyle w:val="Heading3"/>
        <w:pBdr>
          <w:top w:val="double" w:sz="4" w:space="1" w:color="auto"/>
        </w:pBdr>
        <w:rPr>
          <w:sz w:val="20"/>
        </w:rPr>
      </w:pPr>
      <w:r>
        <w:rPr>
          <w:sz w:val="20"/>
        </w:rPr>
        <w:t>AFFIDAVIT OF SERVICE</w:t>
      </w:r>
    </w:p>
    <w:p w14:paraId="3BCF552E" w14:textId="77777777" w:rsidR="002E53B6" w:rsidRDefault="002E53B6">
      <w:pPr>
        <w:pStyle w:val="Heading3"/>
        <w:rPr>
          <w:sz w:val="20"/>
        </w:rPr>
      </w:pPr>
    </w:p>
    <w:p w14:paraId="1C03A805" w14:textId="77777777" w:rsidR="002E53B6" w:rsidRDefault="002E53B6">
      <w:pPr>
        <w:spacing w:line="360" w:lineRule="auto"/>
        <w:jc w:val="both"/>
        <w:rPr>
          <w:sz w:val="18"/>
        </w:rPr>
      </w:pPr>
      <w:r>
        <w:rPr>
          <w:sz w:val="18"/>
        </w:rPr>
        <w:t>I declare under oath that I am over the age of 18 years and not a party to this case and that I served this Notice and Summons for Adult Adoption, Petition for Adult Adoption and Consent/Answer for Adult Adoption in __________________ (County) ___________________________ (State) on _____________________ (date) at the following location:</w:t>
      </w:r>
    </w:p>
    <w:p w14:paraId="53518748" w14:textId="77777777" w:rsidR="002E53B6" w:rsidRDefault="002E53B6">
      <w:pPr>
        <w:spacing w:line="360" w:lineRule="auto"/>
        <w:jc w:val="both"/>
      </w:pPr>
      <w:r>
        <w:rPr>
          <w:sz w:val="18"/>
        </w:rPr>
        <w:t>____________________________________________________________________________________________________</w:t>
      </w:r>
      <w:r>
        <w:tab/>
        <w:t xml:space="preserve"> </w:t>
      </w:r>
    </w:p>
    <w:p w14:paraId="79BFA939" w14:textId="77777777" w:rsidR="002E53B6" w:rsidRDefault="002E53B6">
      <w:pPr>
        <w:jc w:val="both"/>
        <w:rPr>
          <w:sz w:val="18"/>
        </w:rPr>
      </w:pPr>
      <w:r>
        <w:rPr>
          <w:sz w:val="18"/>
        </w:rPr>
        <w:t>Check one:</w:t>
      </w:r>
    </w:p>
    <w:p w14:paraId="48CBE844" w14:textId="77777777" w:rsidR="002E53B6" w:rsidRDefault="002E53B6">
      <w:pPr>
        <w:jc w:val="both"/>
        <w:rPr>
          <w:sz w:val="10"/>
        </w:rPr>
      </w:pPr>
    </w:p>
    <w:p w14:paraId="519A5C95" w14:textId="77777777" w:rsidR="002E53B6" w:rsidRDefault="002E53B6">
      <w:pPr>
        <w:numPr>
          <w:ilvl w:val="0"/>
          <w:numId w:val="2"/>
        </w:numPr>
        <w:jc w:val="both"/>
      </w:pPr>
      <w:r>
        <w:rPr>
          <w:sz w:val="18"/>
        </w:rPr>
        <w:t>By handing it to a person identified to me as the Respondent or by</w:t>
      </w:r>
      <w:r>
        <w:t xml:space="preserve"> </w:t>
      </w:r>
      <w:r>
        <w:rPr>
          <w:sz w:val="18"/>
        </w:rPr>
        <w:t xml:space="preserve">leaving it with the Respondent </w:t>
      </w:r>
      <w:proofErr w:type="gramStart"/>
      <w:r>
        <w:rPr>
          <w:sz w:val="18"/>
        </w:rPr>
        <w:t>whom</w:t>
      </w:r>
      <w:proofErr w:type="gramEnd"/>
      <w:r>
        <w:rPr>
          <w:sz w:val="18"/>
        </w:rPr>
        <w:t xml:space="preserve"> refused service</w:t>
      </w:r>
      <w:r>
        <w:t>.</w:t>
      </w:r>
    </w:p>
    <w:p w14:paraId="29DE9ED7" w14:textId="77777777" w:rsidR="002E53B6" w:rsidRDefault="002E53B6">
      <w:pPr>
        <w:numPr>
          <w:ilvl w:val="0"/>
          <w:numId w:val="3"/>
        </w:numPr>
        <w:jc w:val="both"/>
        <w:rPr>
          <w:sz w:val="18"/>
        </w:rPr>
      </w:pPr>
      <w:r>
        <w:rPr>
          <w:sz w:val="18"/>
        </w:rPr>
        <w:t>By leaving it with ___________________________________ designated to receive service for the Respondent.</w:t>
      </w:r>
    </w:p>
    <w:p w14:paraId="5C80685C" w14:textId="77777777" w:rsidR="002E53B6" w:rsidRDefault="002E53B6">
      <w:pPr>
        <w:numPr>
          <w:ilvl w:val="0"/>
          <w:numId w:val="4"/>
        </w:numPr>
        <w:jc w:val="both"/>
        <w:rPr>
          <w:sz w:val="10"/>
        </w:rPr>
      </w:pPr>
      <w:r>
        <w:rPr>
          <w:sz w:val="18"/>
        </w:rPr>
        <w:t xml:space="preserve">I attempted to serve the Respondent _______ occasions but have not been able to locate the Respondent. </w:t>
      </w:r>
    </w:p>
    <w:p w14:paraId="45306B7C" w14:textId="77777777" w:rsidR="008D12EF" w:rsidRDefault="008D12EF">
      <w:pPr>
        <w:rPr>
          <w:rFonts w:ascii="Wingdings" w:hAnsi="Wingdings"/>
          <w:sz w:val="22"/>
        </w:rPr>
      </w:pPr>
    </w:p>
    <w:p w14:paraId="6D985A9F" w14:textId="77777777" w:rsidR="002E53B6" w:rsidRDefault="002E53B6">
      <w:pPr>
        <w:rPr>
          <w:sz w:val="18"/>
        </w:rPr>
      </w:pPr>
      <w:r>
        <w:rPr>
          <w:rFonts w:ascii="Wingdings" w:hAnsi="Wingdings"/>
          <w:sz w:val="22"/>
        </w:rPr>
        <w:t></w:t>
      </w:r>
      <w:r>
        <w:rPr>
          <w:sz w:val="18"/>
        </w:rPr>
        <w:t xml:space="preserve">   Private process server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08D97928" w14:textId="77777777" w:rsidR="002E53B6" w:rsidRDefault="002E53B6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rFonts w:ascii="Wingdings" w:hAnsi="Wingdings"/>
          <w:sz w:val="22"/>
        </w:rPr>
        <w:t></w:t>
      </w:r>
      <w:r>
        <w:rPr>
          <w:sz w:val="18"/>
        </w:rPr>
        <w:t xml:space="preserve">   Sheriff, _________________________County</w:t>
      </w:r>
      <w:r>
        <w:tab/>
      </w:r>
      <w:r>
        <w:tab/>
      </w:r>
      <w:r>
        <w:tab/>
      </w:r>
      <w:r>
        <w:tab/>
      </w:r>
      <w:r>
        <w:tab/>
      </w:r>
    </w:p>
    <w:p w14:paraId="1A099C85" w14:textId="77777777" w:rsidR="002E53B6" w:rsidRDefault="002E53B6">
      <w:pPr>
        <w:ind w:firstLine="240"/>
        <w:rPr>
          <w:sz w:val="18"/>
        </w:rPr>
      </w:pPr>
      <w:r>
        <w:rPr>
          <w:sz w:val="18"/>
        </w:rPr>
        <w:t xml:space="preserve">   Fee $ ____________ Mileage $ 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</w:t>
      </w:r>
    </w:p>
    <w:p w14:paraId="7DC65B80" w14:textId="77777777" w:rsidR="002E53B6" w:rsidRDefault="002E53B6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5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</w:t>
      </w:r>
      <w:r>
        <w:rPr>
          <w:sz w:val="16"/>
        </w:rPr>
        <w:t>ignature of Process Server</w:t>
      </w:r>
      <w:r>
        <w:tab/>
      </w:r>
    </w:p>
    <w:p w14:paraId="3DB13EC0" w14:textId="77777777" w:rsidR="002E53B6" w:rsidRDefault="002E53B6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53C13253" w14:textId="77777777" w:rsidR="002E53B6" w:rsidRDefault="002E53B6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</w:t>
      </w:r>
      <w:r>
        <w:rPr>
          <w:sz w:val="18"/>
        </w:rPr>
        <w:tab/>
      </w:r>
    </w:p>
    <w:p w14:paraId="35B48D8B" w14:textId="77777777" w:rsidR="002E53B6" w:rsidRDefault="002E53B6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firstLine="4800"/>
        <w:jc w:val="both"/>
        <w:rPr>
          <w:sz w:val="16"/>
        </w:rPr>
      </w:pPr>
      <w:r>
        <w:rPr>
          <w:sz w:val="18"/>
        </w:rPr>
        <w:tab/>
      </w:r>
      <w:r>
        <w:rPr>
          <w:sz w:val="16"/>
        </w:rPr>
        <w:t>Name (Print or type)</w:t>
      </w:r>
    </w:p>
    <w:p w14:paraId="6AA6DCD8" w14:textId="77777777" w:rsidR="002E53B6" w:rsidRDefault="002E53B6">
      <w:pPr>
        <w:jc w:val="both"/>
        <w:rPr>
          <w:sz w:val="10"/>
        </w:rPr>
      </w:pPr>
    </w:p>
    <w:p w14:paraId="1E733206" w14:textId="77777777" w:rsidR="002E53B6" w:rsidRDefault="002E53B6">
      <w:pPr>
        <w:pStyle w:val="BodyText2"/>
        <w:ind w:firstLine="240"/>
      </w:pPr>
    </w:p>
    <w:p w14:paraId="4452C4B4" w14:textId="77777777" w:rsidR="002E53B6" w:rsidRDefault="002E53B6">
      <w:pPr>
        <w:pStyle w:val="BodyText2"/>
        <w:ind w:firstLine="240"/>
        <w:rPr>
          <w:sz w:val="16"/>
        </w:rPr>
      </w:pPr>
      <w:r>
        <w:t xml:space="preserve">My </w:t>
      </w:r>
      <w:r w:rsidR="003F10ED">
        <w:t>C</w:t>
      </w:r>
      <w:r>
        <w:t xml:space="preserve">ommission </w:t>
      </w:r>
      <w:r w:rsidR="003F10ED">
        <w:t>E</w:t>
      </w:r>
      <w:r>
        <w:t>xpires: ________________________</w:t>
      </w:r>
      <w:r>
        <w:tab/>
      </w:r>
      <w:r>
        <w:tab/>
        <w:t>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Notary Public /Deputy Clerk</w:t>
      </w:r>
      <w:r>
        <w:rPr>
          <w:sz w:val="16"/>
        </w:rPr>
        <w:tab/>
      </w:r>
      <w:r>
        <w:rPr>
          <w:sz w:val="16"/>
        </w:rPr>
        <w:tab/>
        <w:t xml:space="preserve">           Date</w:t>
      </w:r>
    </w:p>
    <w:sectPr w:rsidR="002E53B6" w:rsidSect="004147DC">
      <w:footerReference w:type="default" r:id="rId10"/>
      <w:pgSz w:w="12240" w:h="15840"/>
      <w:pgMar w:top="1440" w:right="720" w:bottom="720" w:left="144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72B2" w14:textId="77777777" w:rsidR="005A4AC0" w:rsidRDefault="005A4AC0">
      <w:r>
        <w:separator/>
      </w:r>
    </w:p>
  </w:endnote>
  <w:endnote w:type="continuationSeparator" w:id="0">
    <w:p w14:paraId="7577D1C3" w14:textId="77777777" w:rsidR="005A4AC0" w:rsidRDefault="005A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BB2F" w14:textId="3B0D0ED6" w:rsidR="00A60D0F" w:rsidRDefault="00A60D0F" w:rsidP="00377DC4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6"/>
      </w:rPr>
    </w:pPr>
    <w:r>
      <w:rPr>
        <w:sz w:val="16"/>
      </w:rPr>
      <w:t xml:space="preserve">JDF 530 </w:t>
    </w:r>
    <w:r w:rsidR="00377DC4">
      <w:rPr>
        <w:sz w:val="16"/>
      </w:rPr>
      <w:t>-</w:t>
    </w:r>
    <w:r>
      <w:rPr>
        <w:sz w:val="16"/>
      </w:rPr>
      <w:t xml:space="preserve"> </w:t>
    </w:r>
    <w:r w:rsidR="00377DC4">
      <w:rPr>
        <w:sz w:val="16"/>
      </w:rPr>
      <w:t>Notice and Summons for Adult Adoption</w:t>
    </w:r>
    <w:r w:rsidR="00377DC4">
      <w:rPr>
        <w:sz w:val="16"/>
      </w:rPr>
      <w:tab/>
      <w:t xml:space="preserve">R: December 12, </w:t>
    </w:r>
    <w:proofErr w:type="gramStart"/>
    <w:r w:rsidR="00377DC4">
      <w:rPr>
        <w:sz w:val="16"/>
      </w:rPr>
      <w:t>2022</w:t>
    </w:r>
    <w:proofErr w:type="gramEnd"/>
    <w:r w:rsidR="00377DC4">
      <w:rPr>
        <w:sz w:val="16"/>
      </w:rPr>
      <w:tab/>
    </w:r>
    <w:r w:rsidR="00377DC4" w:rsidRPr="00B93D5D">
      <w:rPr>
        <w:rFonts w:cs="Arial"/>
        <w:sz w:val="16"/>
        <w:szCs w:val="16"/>
      </w:rPr>
      <w:t xml:space="preserve">Page </w:t>
    </w:r>
    <w:r w:rsidR="00377DC4" w:rsidRPr="00B93D5D">
      <w:rPr>
        <w:rFonts w:cs="Arial"/>
        <w:sz w:val="16"/>
        <w:szCs w:val="16"/>
      </w:rPr>
      <w:fldChar w:fldCharType="begin"/>
    </w:r>
    <w:r w:rsidR="00377DC4" w:rsidRPr="00B93D5D">
      <w:rPr>
        <w:rFonts w:cs="Arial"/>
        <w:sz w:val="16"/>
        <w:szCs w:val="16"/>
      </w:rPr>
      <w:instrText xml:space="preserve"> PAGE </w:instrText>
    </w:r>
    <w:r w:rsidR="00377DC4" w:rsidRPr="00B93D5D">
      <w:rPr>
        <w:rFonts w:cs="Arial"/>
        <w:sz w:val="16"/>
        <w:szCs w:val="16"/>
      </w:rPr>
      <w:fldChar w:fldCharType="separate"/>
    </w:r>
    <w:r w:rsidR="00377DC4">
      <w:rPr>
        <w:rFonts w:cs="Arial"/>
        <w:sz w:val="16"/>
        <w:szCs w:val="16"/>
      </w:rPr>
      <w:t>1</w:t>
    </w:r>
    <w:r w:rsidR="00377DC4" w:rsidRPr="00B93D5D">
      <w:rPr>
        <w:rFonts w:cs="Arial"/>
        <w:sz w:val="16"/>
        <w:szCs w:val="16"/>
      </w:rPr>
      <w:fldChar w:fldCharType="end"/>
    </w:r>
    <w:r w:rsidR="00377DC4" w:rsidRPr="00B93D5D">
      <w:rPr>
        <w:rFonts w:cs="Arial"/>
        <w:sz w:val="16"/>
        <w:szCs w:val="16"/>
      </w:rPr>
      <w:t xml:space="preserve"> of </w:t>
    </w:r>
    <w:r w:rsidR="00377DC4" w:rsidRPr="00B93D5D">
      <w:rPr>
        <w:rFonts w:cs="Arial"/>
        <w:sz w:val="16"/>
        <w:szCs w:val="16"/>
      </w:rPr>
      <w:fldChar w:fldCharType="begin"/>
    </w:r>
    <w:r w:rsidR="00377DC4" w:rsidRPr="00B93D5D">
      <w:rPr>
        <w:rFonts w:cs="Arial"/>
        <w:sz w:val="16"/>
        <w:szCs w:val="16"/>
      </w:rPr>
      <w:instrText xml:space="preserve"> NUMPAGES  </w:instrText>
    </w:r>
    <w:r w:rsidR="00377DC4" w:rsidRPr="00B93D5D">
      <w:rPr>
        <w:rFonts w:cs="Arial"/>
        <w:sz w:val="16"/>
        <w:szCs w:val="16"/>
      </w:rPr>
      <w:fldChar w:fldCharType="separate"/>
    </w:r>
    <w:r w:rsidR="00377DC4">
      <w:rPr>
        <w:rFonts w:cs="Arial"/>
        <w:sz w:val="16"/>
        <w:szCs w:val="16"/>
      </w:rPr>
      <w:t>4</w:t>
    </w:r>
    <w:r w:rsidR="00377DC4"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EA7D" w14:textId="77777777" w:rsidR="005A4AC0" w:rsidRDefault="005A4AC0">
      <w:r>
        <w:separator/>
      </w:r>
    </w:p>
  </w:footnote>
  <w:footnote w:type="continuationSeparator" w:id="0">
    <w:p w14:paraId="23223BDA" w14:textId="77777777" w:rsidR="005A4AC0" w:rsidRDefault="005A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3EFF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7D992D12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95627115">
    <w:abstractNumId w:val="0"/>
  </w:num>
  <w:num w:numId="2" w16cid:durableId="613170526">
    <w:abstractNumId w:val="3"/>
  </w:num>
  <w:num w:numId="3" w16cid:durableId="1956011937">
    <w:abstractNumId w:val="1"/>
  </w:num>
  <w:num w:numId="4" w16cid:durableId="1805929506">
    <w:abstractNumId w:val="2"/>
  </w:num>
  <w:num w:numId="5" w16cid:durableId="123499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ED"/>
    <w:rsid w:val="00084436"/>
    <w:rsid w:val="00117745"/>
    <w:rsid w:val="00132ABF"/>
    <w:rsid w:val="00283DBC"/>
    <w:rsid w:val="002E53B6"/>
    <w:rsid w:val="0032500C"/>
    <w:rsid w:val="00377DC4"/>
    <w:rsid w:val="003F10ED"/>
    <w:rsid w:val="004147DC"/>
    <w:rsid w:val="00545AED"/>
    <w:rsid w:val="005A4AC0"/>
    <w:rsid w:val="00744CA7"/>
    <w:rsid w:val="00896E52"/>
    <w:rsid w:val="008D12EF"/>
    <w:rsid w:val="00935A98"/>
    <w:rsid w:val="00963CFF"/>
    <w:rsid w:val="00A15920"/>
    <w:rsid w:val="00A60D0F"/>
    <w:rsid w:val="00BE6C4A"/>
    <w:rsid w:val="00CC5FB3"/>
    <w:rsid w:val="00D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405C1"/>
  <w15:chartTrackingRefBased/>
  <w15:docId w15:val="{C2D54E0F-D385-6846-B730-C48F9317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762"/>
      </w:tabs>
      <w:jc w:val="both"/>
      <w:outlineLvl w:val="3"/>
    </w:pPr>
    <w:rPr>
      <w:b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alloonText">
    <w:name w:val="Balloon Text"/>
    <w:basedOn w:val="Normal"/>
    <w:link w:val="BalloonTextChar"/>
    <w:rsid w:val="00DE5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52A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FD9585F-6D1E-4F24-A294-9380032FB4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EB83D-8F4A-4360-8ACB-3632D12AD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7A27F-A175-4A2F-9C98-7091B070E7E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_______________________________County, Colorado                                       District Court     Juvenile Court</vt:lpstr>
      <vt:lpstr/>
      <vt:lpstr>        AFFIDAVIT OF SERVICE</vt:lpstr>
      <vt:lpstr>        </vt:lpstr>
    </vt:vector>
  </TitlesOfParts>
  <Company>Colorado Judicial Dept.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District Court     Juvenile Court</dc:title>
  <dc:subject/>
  <dc:creator>Judicial User</dc:creator>
  <cp:keywords/>
  <cp:lastModifiedBy>slagle, sean</cp:lastModifiedBy>
  <cp:revision>3</cp:revision>
  <cp:lastPrinted>2012-01-06T21:35:00Z</cp:lastPrinted>
  <dcterms:created xsi:type="dcterms:W3CDTF">2022-12-12T18:18:00Z</dcterms:created>
  <dcterms:modified xsi:type="dcterms:W3CDTF">2022-12-12T18:20:00Z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rodriguez, tony</vt:lpwstr>
  </property>
  <property fmtid="{D5CDD505-2E9C-101B-9397-08002B2CF9AE}" pid="3" name="display_urn:schemas-microsoft-com:office:office#Author">
    <vt:lpwstr>rodriguez, tony</vt:lpwstr>
  </property>
</Properties>
</file>