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C94D85" w:rsidRPr="00AA61DE">
        <w:tblPrEx>
          <w:tblCellMar>
            <w:top w:w="0" w:type="dxa"/>
            <w:bottom w:w="0" w:type="dxa"/>
          </w:tblCellMar>
        </w:tblPrEx>
        <w:trPr>
          <w:trHeight w:val="2330"/>
        </w:trPr>
        <w:tc>
          <w:tcPr>
            <w:tcW w:w="6460" w:type="dxa"/>
          </w:tcPr>
          <w:p w:rsidR="00C94D85" w:rsidRPr="00AA61DE" w:rsidRDefault="001B35CE">
            <w:pPr>
              <w:rPr>
                <w:lang w:val="es-MX"/>
              </w:rPr>
            </w:pPr>
            <w:bookmarkStart w:id="0" w:name="_GoBack"/>
            <w:bookmarkEnd w:id="0"/>
            <w:r>
              <w:rPr>
                <w:noProof/>
              </w:rPr>
              <mc:AlternateContent>
                <mc:Choice Requires="wpg">
                  <w:drawing>
                    <wp:anchor distT="0" distB="0" distL="114300" distR="114300" simplePos="0" relativeHeight="251657728" behindDoc="0" locked="0" layoutInCell="0" allowOverlap="1">
                      <wp:simplePos x="0" y="0"/>
                      <wp:positionH relativeFrom="column">
                        <wp:posOffset>4389120</wp:posOffset>
                      </wp:positionH>
                      <wp:positionV relativeFrom="paragraph">
                        <wp:posOffset>1417320</wp:posOffset>
                      </wp:positionV>
                      <wp:extent cx="1737360" cy="914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352" y="3456"/>
                                <a:chExt cx="2736" cy="144"/>
                              </a:xfrm>
                            </wpg:grpSpPr>
                            <wps:wsp>
                              <wps:cNvPr id="2" name="Line 3"/>
                              <wps:cNvCnPr/>
                              <wps:spPr bwMode="auto">
                                <a:xfrm flipV="1">
                                  <a:off x="8352" y="3456"/>
                                  <a:ext cx="0"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4"/>
                              <wps:cNvCnPr/>
                              <wps:spPr bwMode="auto">
                                <a:xfrm flipV="1">
                                  <a:off x="11088" y="3456"/>
                                  <a:ext cx="0"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45.6pt;margin-top:111.6pt;width:136.8pt;height:7.2pt;z-index:251657728" coordorigin="8352,3456" coordsize="273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" o:allowincell="f">
                      <v:line id="Line 3" o:spid="_x0000_s1027" style="position:absolute;flip:y;visibility:visible;mso-wrap-style:square" from="8352,3456" to="8352,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line id="Line 4" o:spid="_x0000_s1028" style="position:absolute;flip:y;visibility:visible;mso-wrap-style:square" from="11088,3456" to="11088,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group>
                  </w:pict>
                </mc:Fallback>
              </mc:AlternateContent>
            </w:r>
            <w:r w:rsidR="00C94D85" w:rsidRPr="00AA61DE">
              <w:rPr>
                <w:rFonts w:ascii="Wingdings" w:hAnsi="Wingdings"/>
                <w:sz w:val="28"/>
              </w:rPr>
              <w:t></w:t>
            </w:r>
            <w:r w:rsidR="00C94D85" w:rsidRPr="00AA61DE">
              <w:rPr>
                <w:lang w:val="es-MX"/>
              </w:rPr>
              <w:t xml:space="preserve"> District Court    </w:t>
            </w:r>
            <w:r w:rsidR="00C94D85" w:rsidRPr="00AA61DE">
              <w:rPr>
                <w:rFonts w:ascii="Wingdings" w:hAnsi="Wingdings"/>
                <w:sz w:val="28"/>
              </w:rPr>
              <w:t></w:t>
            </w:r>
            <w:r w:rsidR="00C94D85" w:rsidRPr="00AA61DE">
              <w:rPr>
                <w:lang w:val="es-MX"/>
              </w:rPr>
              <w:t xml:space="preserve"> Juvenile Court</w:t>
            </w:r>
          </w:p>
          <w:p w:rsidR="00AA61DE" w:rsidRPr="00AA61DE" w:rsidRDefault="00AA61DE" w:rsidP="00AA61DE">
            <w:pPr>
              <w:tabs>
                <w:tab w:val="left" w:pos="1852"/>
              </w:tabs>
              <w:rPr>
                <w:i/>
                <w:iCs/>
                <w:sz w:val="18"/>
                <w:lang w:val="pt-BR"/>
              </w:rPr>
            </w:pPr>
            <w:r w:rsidRPr="00AA61DE">
              <w:rPr>
                <w:i/>
                <w:iCs/>
                <w:sz w:val="18"/>
                <w:lang w:val="pt-BR"/>
              </w:rPr>
              <w:t xml:space="preserve">Tribunal de distrito </w:t>
            </w:r>
            <w:r w:rsidRPr="00AA61DE">
              <w:rPr>
                <w:i/>
                <w:iCs/>
                <w:sz w:val="18"/>
                <w:lang w:val="pt-BR"/>
              </w:rPr>
              <w:tab/>
              <w:t xml:space="preserve">Tribunal de menores </w:t>
            </w:r>
          </w:p>
          <w:p w:rsidR="00AA61DE" w:rsidRPr="00AA61DE" w:rsidRDefault="00AA61DE" w:rsidP="00AA61DE">
            <w:pPr>
              <w:rPr>
                <w:lang w:val="es-AR"/>
              </w:rPr>
            </w:pPr>
            <w:r w:rsidRPr="00AA61DE">
              <w:rPr>
                <w:sz w:val="22"/>
                <w:lang w:val="es-AR"/>
              </w:rPr>
              <w:t xml:space="preserve">_________________________________, </w:t>
            </w:r>
            <w:r w:rsidRPr="00AA61DE">
              <w:rPr>
                <w:lang w:val="es-AR"/>
              </w:rPr>
              <w:t>county, Colorado</w:t>
            </w:r>
          </w:p>
          <w:p w:rsidR="00AA61DE" w:rsidRPr="00AA61DE" w:rsidRDefault="00AA61DE" w:rsidP="00AA61DE">
            <w:pPr>
              <w:rPr>
                <w:i/>
                <w:iCs/>
                <w:sz w:val="18"/>
                <w:lang w:val="pt-BR"/>
              </w:rPr>
            </w:pPr>
            <w:r w:rsidRPr="00AA61DE">
              <w:rPr>
                <w:i/>
                <w:iCs/>
                <w:sz w:val="18"/>
                <w:lang w:val="pt-BR"/>
              </w:rPr>
              <w:t>Condado de</w:t>
            </w:r>
            <w:r w:rsidRPr="00AA61DE">
              <w:rPr>
                <w:i/>
                <w:iCs/>
                <w:sz w:val="18"/>
                <w:lang w:val="pt-BR"/>
              </w:rPr>
              <w:tab/>
            </w:r>
            <w:r w:rsidRPr="00AA61DE">
              <w:rPr>
                <w:i/>
                <w:iCs/>
                <w:sz w:val="18"/>
                <w:lang w:val="pt-BR"/>
              </w:rPr>
              <w:tab/>
            </w:r>
            <w:r w:rsidRPr="00AA61DE">
              <w:rPr>
                <w:i/>
                <w:iCs/>
                <w:sz w:val="18"/>
                <w:lang w:val="pt-BR"/>
              </w:rPr>
              <w:tab/>
            </w:r>
            <w:r w:rsidRPr="00AA61DE">
              <w:rPr>
                <w:i/>
                <w:iCs/>
                <w:sz w:val="18"/>
                <w:lang w:val="pt-BR"/>
              </w:rPr>
              <w:tab/>
            </w:r>
            <w:r w:rsidRPr="00AA61DE">
              <w:rPr>
                <w:i/>
                <w:iCs/>
                <w:sz w:val="18"/>
                <w:lang w:val="pt-BR"/>
              </w:rPr>
              <w:tab/>
              <w:t>, Colorado</w:t>
            </w:r>
          </w:p>
          <w:p w:rsidR="00AA61DE" w:rsidRPr="00AA61DE" w:rsidRDefault="00AA61DE" w:rsidP="00AA61DE">
            <w:pPr>
              <w:rPr>
                <w:sz w:val="22"/>
                <w:lang w:val="es-AR"/>
              </w:rPr>
            </w:pPr>
            <w:r w:rsidRPr="00AA61DE">
              <w:rPr>
                <w:lang w:val="es-AR"/>
              </w:rPr>
              <w:t>Court address:</w:t>
            </w:r>
          </w:p>
          <w:p w:rsidR="00AA61DE" w:rsidRPr="00AA61DE" w:rsidRDefault="00AA61DE" w:rsidP="00AA61DE">
            <w:pPr>
              <w:rPr>
                <w:i/>
                <w:iCs/>
                <w:sz w:val="18"/>
                <w:lang w:val="es-MX"/>
              </w:rPr>
            </w:pPr>
            <w:r w:rsidRPr="00AA61DE">
              <w:rPr>
                <w:i/>
                <w:iCs/>
                <w:sz w:val="18"/>
                <w:lang w:val="pt-BR"/>
              </w:rPr>
              <w:t>Dirección del tribunal:</w:t>
            </w:r>
          </w:p>
          <w:p w:rsidR="00C94D85" w:rsidRPr="004A661C" w:rsidRDefault="00C94D85">
            <w:pPr>
              <w:pBdr>
                <w:bottom w:val="single" w:sz="6" w:space="1" w:color="auto"/>
              </w:pBdr>
              <w:rPr>
                <w:sz w:val="4"/>
                <w:lang w:val="es-MX"/>
              </w:rPr>
            </w:pPr>
          </w:p>
          <w:p w:rsidR="00C94D85" w:rsidRPr="00AA61DE" w:rsidRDefault="00C94D85">
            <w:pPr>
              <w:rPr>
                <w:b/>
              </w:rPr>
            </w:pPr>
            <w:r w:rsidRPr="00AA61DE">
              <w:rPr>
                <w:b/>
              </w:rPr>
              <w:t>IN THE MATTER OF THE PETITION OF:</w:t>
            </w:r>
          </w:p>
          <w:p w:rsidR="00AA61DE" w:rsidRPr="00AA61DE" w:rsidRDefault="00AA61DE" w:rsidP="00AA61DE">
            <w:pPr>
              <w:pStyle w:val="BodyText"/>
              <w:rPr>
                <w:b/>
                <w:sz w:val="20"/>
                <w:lang w:val="es-MX"/>
              </w:rPr>
            </w:pPr>
            <w:r w:rsidRPr="00AA61DE">
              <w:rPr>
                <w:b/>
                <w:i/>
                <w:noProof/>
                <w:lang w:val="es-ES"/>
              </w:rPr>
              <w:t>REFERENTE A LA PETICIÓN DE:</w:t>
            </w:r>
          </w:p>
          <w:p w:rsidR="00C94D85" w:rsidRPr="004A661C" w:rsidRDefault="00C94D85">
            <w:pPr>
              <w:pStyle w:val="BodyText"/>
              <w:rPr>
                <w:b/>
                <w:sz w:val="12"/>
                <w:lang w:val="es-MX"/>
              </w:rPr>
            </w:pPr>
          </w:p>
          <w:p w:rsidR="00AA61DE" w:rsidRPr="00AA61DE" w:rsidRDefault="00C94D85" w:rsidP="00AA61DE">
            <w:pPr>
              <w:tabs>
                <w:tab w:val="left" w:pos="502"/>
              </w:tabs>
              <w:jc w:val="both"/>
              <w:rPr>
                <w:sz w:val="16"/>
                <w:szCs w:val="16"/>
              </w:rPr>
            </w:pPr>
            <w:r w:rsidRPr="00AA61DE">
              <w:rPr>
                <w:sz w:val="16"/>
              </w:rPr>
              <w:t>____________</w:t>
            </w:r>
            <w:r w:rsidR="00AA61DE" w:rsidRPr="00AA61DE">
              <w:rPr>
                <w:sz w:val="16"/>
              </w:rPr>
              <w:t>____________________________</w:t>
            </w:r>
            <w:r w:rsidRPr="00AA61DE">
              <w:rPr>
                <w:sz w:val="16"/>
              </w:rPr>
              <w:t xml:space="preserve"> </w:t>
            </w:r>
            <w:r w:rsidR="00AA61DE" w:rsidRPr="00AA61DE">
              <w:rPr>
                <w:sz w:val="16"/>
                <w:szCs w:val="16"/>
              </w:rPr>
              <w:t>(name of person(s) seeking to adopt)</w:t>
            </w:r>
          </w:p>
          <w:p w:rsidR="00AA61DE" w:rsidRPr="00AA61DE" w:rsidRDefault="00AA61DE" w:rsidP="00AA61DE">
            <w:pPr>
              <w:pStyle w:val="BodyText"/>
              <w:tabs>
                <w:tab w:val="left" w:pos="3472"/>
              </w:tabs>
              <w:rPr>
                <w:i/>
                <w:sz w:val="14"/>
                <w:szCs w:val="16"/>
                <w:lang w:val="es-MX"/>
              </w:rPr>
            </w:pPr>
            <w:r w:rsidRPr="00AA61DE">
              <w:rPr>
                <w:b/>
                <w:sz w:val="20"/>
              </w:rPr>
              <w:tab/>
            </w:r>
            <w:r w:rsidR="00E35F8F" w:rsidRPr="00E35F8F">
              <w:rPr>
                <w:b/>
                <w:sz w:val="20"/>
                <w:lang w:val="es-MX"/>
              </w:rPr>
              <w:t xml:space="preserve">   </w:t>
            </w:r>
            <w:r w:rsidRPr="00AA61DE">
              <w:rPr>
                <w:i/>
                <w:sz w:val="14"/>
                <w:szCs w:val="16"/>
                <w:lang w:val="es-MX"/>
              </w:rPr>
              <w:t xml:space="preserve">(nombre de la persona que </w:t>
            </w:r>
            <w:r w:rsidR="00FC7585">
              <w:rPr>
                <w:i/>
                <w:sz w:val="14"/>
                <w:szCs w:val="16"/>
                <w:lang w:val="es-MX"/>
              </w:rPr>
              <w:t>va a</w:t>
            </w:r>
            <w:r w:rsidR="00FC7585" w:rsidRPr="00AA61DE">
              <w:rPr>
                <w:i/>
                <w:sz w:val="14"/>
                <w:szCs w:val="16"/>
                <w:lang w:val="es-MX"/>
              </w:rPr>
              <w:t xml:space="preserve"> </w:t>
            </w:r>
            <w:r w:rsidRPr="00AA61DE">
              <w:rPr>
                <w:i/>
                <w:sz w:val="14"/>
                <w:szCs w:val="16"/>
                <w:lang w:val="es-MX"/>
              </w:rPr>
              <w:t>adoptar)</w:t>
            </w:r>
          </w:p>
          <w:p w:rsidR="00C94D85" w:rsidRPr="004A661C" w:rsidRDefault="00C94D85">
            <w:pPr>
              <w:pStyle w:val="BodyText"/>
              <w:rPr>
                <w:b/>
                <w:sz w:val="12"/>
                <w:lang w:val="es-MX"/>
              </w:rPr>
            </w:pPr>
          </w:p>
          <w:p w:rsidR="00C94D85" w:rsidRPr="00AA61DE" w:rsidRDefault="00C94D85">
            <w:pPr>
              <w:pStyle w:val="BodyText"/>
              <w:rPr>
                <w:b/>
                <w:sz w:val="20"/>
              </w:rPr>
            </w:pPr>
            <w:r w:rsidRPr="00AA61DE">
              <w:rPr>
                <w:b/>
                <w:sz w:val="20"/>
              </w:rPr>
              <w:t xml:space="preserve">FOR THE ADOPTION OF AN ADULT </w:t>
            </w:r>
          </w:p>
          <w:p w:rsidR="00C94D85" w:rsidRPr="00AA61DE" w:rsidRDefault="00AA61DE">
            <w:pPr>
              <w:pStyle w:val="BodyText"/>
              <w:rPr>
                <w:b/>
                <w:sz w:val="16"/>
                <w:lang w:val="es-MX"/>
              </w:rPr>
            </w:pPr>
            <w:r w:rsidRPr="00AA61DE">
              <w:rPr>
                <w:b/>
                <w:i/>
                <w:lang w:val="es-MX"/>
              </w:rPr>
              <w:t>PARA LA ADOPCIÓN DE UN ADULTO</w:t>
            </w:r>
          </w:p>
          <w:p w:rsidR="00C94D85" w:rsidRPr="00AA61DE" w:rsidRDefault="00C94D85">
            <w:pPr>
              <w:pStyle w:val="BodyText"/>
              <w:rPr>
                <w:sz w:val="16"/>
              </w:rPr>
            </w:pPr>
            <w:r w:rsidRPr="00AA61DE">
              <w:rPr>
                <w:sz w:val="16"/>
              </w:rPr>
              <w:t>______________________________________________ (Adoptee’s Name)</w:t>
            </w:r>
          </w:p>
          <w:p w:rsidR="00C94D85" w:rsidRPr="00AA61DE" w:rsidRDefault="00AA61DE" w:rsidP="004A661C">
            <w:pPr>
              <w:pStyle w:val="BodyText"/>
              <w:tabs>
                <w:tab w:val="left" w:pos="4102"/>
              </w:tabs>
              <w:rPr>
                <w:b/>
                <w:sz w:val="16"/>
              </w:rPr>
            </w:pPr>
            <w:r w:rsidRPr="00AA61DE">
              <w:rPr>
                <w:i/>
                <w:sz w:val="14"/>
                <w:szCs w:val="16"/>
                <w:lang w:val="es-MX"/>
              </w:rPr>
              <w:tab/>
              <w:t>(nombre del adoptado)</w:t>
            </w:r>
          </w:p>
        </w:tc>
        <w:tc>
          <w:tcPr>
            <w:tcW w:w="3600" w:type="dxa"/>
          </w:tcPr>
          <w:p w:rsidR="00C94D85" w:rsidRPr="00AA61DE" w:rsidRDefault="00C94D85"/>
          <w:p w:rsidR="00C94D85" w:rsidRPr="00AA61DE" w:rsidRDefault="00C94D85"/>
          <w:p w:rsidR="00C94D85" w:rsidRPr="00AA61DE" w:rsidRDefault="00C94D85"/>
          <w:p w:rsidR="00C94D85" w:rsidRPr="00AA61DE" w:rsidRDefault="00C94D85"/>
          <w:p w:rsidR="00C94D85" w:rsidRPr="00AA61DE" w:rsidRDefault="00C94D85"/>
          <w:p w:rsidR="00C94D85" w:rsidRPr="00AA61DE" w:rsidRDefault="00C94D85"/>
          <w:p w:rsidR="00C94D85" w:rsidRPr="00AA61DE" w:rsidRDefault="00C94D85">
            <w:pPr>
              <w:jc w:val="center"/>
            </w:pPr>
          </w:p>
          <w:p w:rsidR="00AA61DE" w:rsidRPr="00AA61DE" w:rsidRDefault="00AA61DE" w:rsidP="00AA61DE">
            <w:pPr>
              <w:rPr>
                <w:lang w:val="es-MX"/>
              </w:rPr>
            </w:pPr>
          </w:p>
          <w:p w:rsidR="00AA61DE" w:rsidRPr="00AA61DE" w:rsidRDefault="00AA61DE" w:rsidP="00AA61DE">
            <w:pPr>
              <w:rPr>
                <w:lang w:val="es-MX"/>
              </w:rPr>
            </w:pPr>
          </w:p>
          <w:p w:rsidR="00AA61DE" w:rsidRPr="00AA61DE" w:rsidRDefault="00AA61DE" w:rsidP="00AA61DE">
            <w:pPr>
              <w:jc w:val="center"/>
              <w:rPr>
                <w:lang w:val="es-MX"/>
              </w:rPr>
            </w:pPr>
          </w:p>
          <w:p w:rsidR="00AA61DE" w:rsidRPr="00AA61DE" w:rsidRDefault="00AA61DE" w:rsidP="00AA61DE">
            <w:pPr>
              <w:pStyle w:val="Heading2"/>
              <w:rPr>
                <w:sz w:val="20"/>
                <w:lang w:val="es-MX"/>
              </w:rPr>
            </w:pPr>
            <w:r w:rsidRPr="00AA61DE">
              <w:rPr>
                <w:sz w:val="20"/>
                <w:lang w:val="es-MX"/>
              </w:rPr>
              <w:t>COURT USE ONLY</w:t>
            </w:r>
          </w:p>
          <w:p w:rsidR="00AA61DE" w:rsidRPr="00AA61DE" w:rsidRDefault="00AA61DE" w:rsidP="00AA61DE">
            <w:pPr>
              <w:jc w:val="center"/>
              <w:rPr>
                <w:rFonts w:cs="Arial"/>
                <w:b/>
                <w:sz w:val="18"/>
                <w:szCs w:val="16"/>
                <w:lang w:val="es-ES_tradnl"/>
              </w:rPr>
            </w:pPr>
            <w:r w:rsidRPr="00AA61DE">
              <w:rPr>
                <w:rFonts w:cs="Arial"/>
                <w:b/>
                <w:i/>
                <w:sz w:val="18"/>
                <w:szCs w:val="16"/>
                <w:lang w:val="es-ES_tradnl"/>
              </w:rPr>
              <w:t>USO EXCLUSIVO DEL</w:t>
            </w:r>
            <w:r w:rsidRPr="00AA61DE">
              <w:rPr>
                <w:rFonts w:cs="Arial"/>
                <w:b/>
                <w:sz w:val="18"/>
                <w:szCs w:val="16"/>
                <w:lang w:val="es-ES_tradnl"/>
              </w:rPr>
              <w:t xml:space="preserve"> </w:t>
            </w:r>
            <w:r w:rsidRPr="00AA61DE">
              <w:rPr>
                <w:rFonts w:cs="Arial"/>
                <w:b/>
                <w:i/>
                <w:sz w:val="18"/>
                <w:szCs w:val="16"/>
                <w:lang w:val="es-ES_tradnl"/>
              </w:rPr>
              <w:t>TRIBUNAL</w:t>
            </w:r>
          </w:p>
          <w:p w:rsidR="00C94D85" w:rsidRPr="00AA61DE" w:rsidRDefault="00C94D85">
            <w:pPr>
              <w:pStyle w:val="Heading2"/>
              <w:rPr>
                <w:sz w:val="20"/>
                <w:lang w:val="es-ES_tradnl"/>
              </w:rPr>
            </w:pPr>
          </w:p>
        </w:tc>
      </w:tr>
      <w:tr w:rsidR="00AA61DE" w:rsidRPr="00AA61DE">
        <w:tblPrEx>
          <w:tblCellMar>
            <w:top w:w="0" w:type="dxa"/>
            <w:bottom w:w="0" w:type="dxa"/>
          </w:tblCellMar>
        </w:tblPrEx>
        <w:trPr>
          <w:cantSplit/>
          <w:trHeight w:val="1070"/>
        </w:trPr>
        <w:tc>
          <w:tcPr>
            <w:tcW w:w="6460" w:type="dxa"/>
          </w:tcPr>
          <w:p w:rsidR="00AA61DE" w:rsidRPr="00AA61DE" w:rsidRDefault="00AA61DE" w:rsidP="000E59C9">
            <w:pPr>
              <w:jc w:val="both"/>
            </w:pPr>
            <w:r w:rsidRPr="00AA61DE">
              <w:t xml:space="preserve">Attorney or Party Without Attorney </w:t>
            </w:r>
            <w:r w:rsidRPr="0005045F">
              <w:rPr>
                <w:sz w:val="18"/>
                <w:szCs w:val="18"/>
              </w:rPr>
              <w:t>(Name and Address):</w:t>
            </w:r>
            <w:r w:rsidRPr="00AA61DE">
              <w:t xml:space="preserve"> </w:t>
            </w:r>
          </w:p>
          <w:p w:rsidR="00AA61DE" w:rsidRPr="00AA61DE" w:rsidRDefault="00AA61DE" w:rsidP="000E59C9">
            <w:pPr>
              <w:jc w:val="both"/>
              <w:rPr>
                <w:i/>
                <w:iCs/>
                <w:sz w:val="16"/>
                <w:szCs w:val="14"/>
                <w:lang w:val="es-AR"/>
              </w:rPr>
            </w:pPr>
            <w:r w:rsidRPr="00AA61DE">
              <w:rPr>
                <w:i/>
                <w:iCs/>
                <w:sz w:val="18"/>
                <w:szCs w:val="14"/>
                <w:lang w:val="es-AR"/>
              </w:rPr>
              <w:t xml:space="preserve">Abogado o parte sin abogado </w:t>
            </w:r>
            <w:r w:rsidRPr="00AA61DE">
              <w:rPr>
                <w:i/>
                <w:iCs/>
                <w:sz w:val="16"/>
                <w:szCs w:val="14"/>
                <w:lang w:val="es-AR"/>
              </w:rPr>
              <w:t xml:space="preserve">(nombre y </w:t>
            </w:r>
            <w:r w:rsidR="0005045F">
              <w:rPr>
                <w:i/>
                <w:iCs/>
                <w:sz w:val="16"/>
                <w:szCs w:val="14"/>
                <w:lang w:val="es-AR"/>
              </w:rPr>
              <w:t>dirección</w:t>
            </w:r>
            <w:r w:rsidRPr="00AA61DE">
              <w:rPr>
                <w:i/>
                <w:iCs/>
                <w:sz w:val="16"/>
                <w:szCs w:val="14"/>
                <w:lang w:val="es-AR"/>
              </w:rPr>
              <w:t>):</w:t>
            </w:r>
          </w:p>
          <w:p w:rsidR="00AA61DE" w:rsidRPr="004A661C" w:rsidRDefault="00AA61DE" w:rsidP="000E59C9">
            <w:pPr>
              <w:jc w:val="both"/>
              <w:rPr>
                <w:sz w:val="16"/>
                <w:lang w:val="es-AR"/>
              </w:rPr>
            </w:pPr>
          </w:p>
          <w:p w:rsidR="00AA61DE" w:rsidRPr="00AA61DE" w:rsidRDefault="00AA61DE" w:rsidP="000E59C9">
            <w:pPr>
              <w:tabs>
                <w:tab w:val="left" w:pos="3022"/>
              </w:tabs>
              <w:jc w:val="both"/>
              <w:rPr>
                <w:lang w:val="es-AR"/>
              </w:rPr>
            </w:pPr>
            <w:r w:rsidRPr="00AA61DE">
              <w:rPr>
                <w:lang w:val="es-AR"/>
              </w:rPr>
              <w:t>Phone Number:</w:t>
            </w:r>
            <w:r w:rsidRPr="00AA61DE">
              <w:rPr>
                <w:lang w:val="es-AR"/>
              </w:rPr>
              <w:tab/>
            </w:r>
            <w:r w:rsidRPr="00AA61DE">
              <w:rPr>
                <w:lang w:val="es-AR"/>
              </w:rPr>
              <w:tab/>
              <w:t>E-mail:</w:t>
            </w:r>
          </w:p>
          <w:p w:rsidR="00AA61DE" w:rsidRPr="00AA61DE" w:rsidRDefault="00AA61DE" w:rsidP="000E59C9">
            <w:pPr>
              <w:jc w:val="both"/>
              <w:rPr>
                <w:i/>
                <w:lang w:val="es-AR"/>
              </w:rPr>
            </w:pPr>
            <w:r w:rsidRPr="00AA61DE">
              <w:rPr>
                <w:i/>
                <w:iCs/>
                <w:sz w:val="18"/>
                <w:szCs w:val="14"/>
                <w:lang w:val="es-AR"/>
              </w:rPr>
              <w:t>Número</w:t>
            </w:r>
            <w:r w:rsidRPr="00AA61DE">
              <w:rPr>
                <w:i/>
                <w:lang w:val="es-AR"/>
              </w:rPr>
              <w:t xml:space="preserve"> </w:t>
            </w:r>
            <w:r w:rsidRPr="00AA61DE">
              <w:rPr>
                <w:i/>
                <w:iCs/>
                <w:sz w:val="18"/>
                <w:szCs w:val="14"/>
                <w:lang w:val="es-AR"/>
              </w:rPr>
              <w:t>de teléfono</w:t>
            </w:r>
            <w:r w:rsidRPr="00AA61DE">
              <w:rPr>
                <w:i/>
                <w:sz w:val="18"/>
                <w:lang w:val="es-AR"/>
              </w:rPr>
              <w:t>:</w:t>
            </w:r>
            <w:r w:rsidRPr="00AA61DE">
              <w:rPr>
                <w:i/>
                <w:lang w:val="es-AR"/>
              </w:rPr>
              <w:tab/>
            </w:r>
            <w:r w:rsidRPr="00AA61DE">
              <w:rPr>
                <w:i/>
                <w:lang w:val="es-AR"/>
              </w:rPr>
              <w:tab/>
            </w:r>
            <w:r w:rsidRPr="00AA61DE">
              <w:rPr>
                <w:i/>
                <w:lang w:val="es-AR"/>
              </w:rPr>
              <w:tab/>
            </w:r>
            <w:r w:rsidRPr="00AA61DE">
              <w:rPr>
                <w:i/>
                <w:iCs/>
                <w:sz w:val="18"/>
                <w:szCs w:val="14"/>
                <w:lang w:val="es-AR"/>
              </w:rPr>
              <w:t>Correo electrónico:</w:t>
            </w:r>
          </w:p>
          <w:p w:rsidR="00AA61DE" w:rsidRPr="00AA61DE" w:rsidRDefault="00AA61DE" w:rsidP="000E59C9">
            <w:pPr>
              <w:jc w:val="both"/>
              <w:rPr>
                <w:lang w:val="es-AR"/>
              </w:rPr>
            </w:pPr>
            <w:r w:rsidRPr="00AA61DE">
              <w:rPr>
                <w:lang w:val="es-AR"/>
              </w:rPr>
              <w:t>FAX Number:</w:t>
            </w:r>
            <w:r w:rsidRPr="00AA61DE">
              <w:rPr>
                <w:lang w:val="es-AR"/>
              </w:rPr>
              <w:tab/>
            </w:r>
            <w:r w:rsidRPr="00AA61DE">
              <w:rPr>
                <w:lang w:val="es-AR"/>
              </w:rPr>
              <w:tab/>
            </w:r>
            <w:r w:rsidRPr="00AA61DE">
              <w:rPr>
                <w:lang w:val="es-AR"/>
              </w:rPr>
              <w:tab/>
            </w:r>
            <w:r w:rsidRPr="00AA61DE">
              <w:rPr>
                <w:lang w:val="es-AR"/>
              </w:rPr>
              <w:tab/>
              <w:t>Atty. Reg. #:</w:t>
            </w:r>
          </w:p>
          <w:p w:rsidR="00AA61DE" w:rsidRPr="00AA61DE" w:rsidRDefault="00AA61DE" w:rsidP="000E59C9">
            <w:pPr>
              <w:jc w:val="both"/>
              <w:rPr>
                <w:lang w:val="es-AR"/>
              </w:rPr>
            </w:pPr>
            <w:r w:rsidRPr="00AA61DE">
              <w:rPr>
                <w:i/>
                <w:iCs/>
                <w:sz w:val="18"/>
                <w:szCs w:val="14"/>
                <w:lang w:val="es-AR"/>
              </w:rPr>
              <w:t>Número de fax:</w:t>
            </w:r>
            <w:r w:rsidRPr="00AA61DE">
              <w:rPr>
                <w:i/>
                <w:iCs/>
                <w:sz w:val="18"/>
                <w:szCs w:val="14"/>
                <w:lang w:val="es-AR"/>
              </w:rPr>
              <w:tab/>
            </w:r>
            <w:r w:rsidRPr="00AA61DE">
              <w:rPr>
                <w:i/>
                <w:iCs/>
                <w:sz w:val="18"/>
                <w:szCs w:val="14"/>
                <w:lang w:val="es-AR"/>
              </w:rPr>
              <w:tab/>
            </w:r>
            <w:r w:rsidRPr="00AA61DE">
              <w:rPr>
                <w:i/>
                <w:iCs/>
                <w:sz w:val="18"/>
                <w:szCs w:val="14"/>
                <w:lang w:val="es-AR"/>
              </w:rPr>
              <w:tab/>
            </w:r>
            <w:r w:rsidRPr="00AA61DE">
              <w:rPr>
                <w:i/>
                <w:iCs/>
                <w:sz w:val="18"/>
                <w:szCs w:val="14"/>
                <w:lang w:val="es-AR"/>
              </w:rPr>
              <w:tab/>
              <w:t>Núm. matr. prof.:</w:t>
            </w:r>
          </w:p>
        </w:tc>
        <w:tc>
          <w:tcPr>
            <w:tcW w:w="3600" w:type="dxa"/>
          </w:tcPr>
          <w:p w:rsidR="00AA61DE" w:rsidRPr="00AA61DE" w:rsidRDefault="00AA61DE" w:rsidP="000E59C9">
            <w:pPr>
              <w:jc w:val="both"/>
              <w:rPr>
                <w:lang w:val="es-MX"/>
              </w:rPr>
            </w:pPr>
            <w:r w:rsidRPr="00AA61DE">
              <w:rPr>
                <w:lang w:val="es-MX"/>
              </w:rPr>
              <w:t>Case Number:</w:t>
            </w:r>
          </w:p>
          <w:p w:rsidR="00AA61DE" w:rsidRPr="00AA61DE" w:rsidRDefault="00AA61DE" w:rsidP="000E59C9">
            <w:pPr>
              <w:jc w:val="both"/>
              <w:rPr>
                <w:i/>
                <w:iCs/>
                <w:sz w:val="18"/>
                <w:szCs w:val="14"/>
                <w:lang w:val="es-AR"/>
              </w:rPr>
            </w:pPr>
            <w:r w:rsidRPr="00AA61DE">
              <w:rPr>
                <w:i/>
                <w:iCs/>
                <w:sz w:val="18"/>
                <w:szCs w:val="14"/>
                <w:lang w:val="es-AR"/>
              </w:rPr>
              <w:t>Número de causa:</w:t>
            </w:r>
          </w:p>
          <w:p w:rsidR="00AA61DE" w:rsidRPr="00AA61DE" w:rsidRDefault="00AA61DE" w:rsidP="000E59C9">
            <w:pPr>
              <w:jc w:val="both"/>
              <w:rPr>
                <w:i/>
                <w:iCs/>
                <w:sz w:val="18"/>
                <w:szCs w:val="14"/>
                <w:lang w:val="es-AR"/>
              </w:rPr>
            </w:pPr>
          </w:p>
          <w:p w:rsidR="00AA61DE" w:rsidRPr="00AA61DE" w:rsidRDefault="00AA61DE" w:rsidP="000E59C9">
            <w:pPr>
              <w:jc w:val="both"/>
              <w:rPr>
                <w:sz w:val="16"/>
                <w:lang w:val="es-ES_tradnl"/>
              </w:rPr>
            </w:pPr>
          </w:p>
          <w:p w:rsidR="00AA61DE" w:rsidRPr="00AA61DE" w:rsidRDefault="00AA61DE" w:rsidP="000E59C9">
            <w:pPr>
              <w:jc w:val="both"/>
              <w:rPr>
                <w:lang w:val="es-ES_tradnl"/>
              </w:rPr>
            </w:pPr>
          </w:p>
          <w:p w:rsidR="00AA61DE" w:rsidRPr="00AA61DE" w:rsidRDefault="00AA61DE" w:rsidP="000E59C9">
            <w:pPr>
              <w:jc w:val="both"/>
              <w:rPr>
                <w:lang w:val="es-ES"/>
              </w:rPr>
            </w:pPr>
            <w:r w:rsidRPr="00AA61DE">
              <w:rPr>
                <w:lang w:val="es-ES"/>
              </w:rPr>
              <w:t>Division</w:t>
            </w:r>
            <w:r w:rsidRPr="00AA61DE">
              <w:rPr>
                <w:lang w:val="es-ES"/>
              </w:rPr>
              <w:tab/>
              <w:t>:</w:t>
            </w:r>
            <w:r w:rsidRPr="00AA61DE">
              <w:rPr>
                <w:lang w:val="es-ES"/>
              </w:rPr>
              <w:tab/>
              <w:t>Courtroom:</w:t>
            </w:r>
          </w:p>
          <w:p w:rsidR="00AA61DE" w:rsidRPr="00AA61DE" w:rsidRDefault="00AA61DE" w:rsidP="000E59C9">
            <w:pPr>
              <w:jc w:val="both"/>
              <w:rPr>
                <w:b/>
                <w:lang w:val="es-ES"/>
              </w:rPr>
            </w:pPr>
            <w:r w:rsidRPr="00AA61DE">
              <w:rPr>
                <w:i/>
                <w:iCs/>
                <w:sz w:val="18"/>
                <w:szCs w:val="14"/>
                <w:lang w:val="es-ES"/>
              </w:rPr>
              <w:t>División:</w:t>
            </w:r>
            <w:r w:rsidRPr="00AA61DE">
              <w:rPr>
                <w:i/>
                <w:iCs/>
                <w:sz w:val="18"/>
                <w:szCs w:val="14"/>
                <w:lang w:val="es-ES"/>
              </w:rPr>
              <w:tab/>
            </w:r>
            <w:r w:rsidRPr="00AA61DE">
              <w:rPr>
                <w:i/>
                <w:iCs/>
                <w:sz w:val="18"/>
                <w:szCs w:val="14"/>
                <w:lang w:val="es-ES"/>
              </w:rPr>
              <w:tab/>
              <w:t>Sala:</w:t>
            </w:r>
          </w:p>
        </w:tc>
      </w:tr>
      <w:tr w:rsidR="00C94D85" w:rsidRPr="00AA61DE">
        <w:tblPrEx>
          <w:tblCellMar>
            <w:top w:w="0" w:type="dxa"/>
            <w:bottom w:w="0" w:type="dxa"/>
          </w:tblCellMar>
        </w:tblPrEx>
        <w:trPr>
          <w:trHeight w:val="287"/>
        </w:trPr>
        <w:tc>
          <w:tcPr>
            <w:tcW w:w="10060" w:type="dxa"/>
            <w:gridSpan w:val="2"/>
            <w:vAlign w:val="center"/>
          </w:tcPr>
          <w:p w:rsidR="00C94D85" w:rsidRPr="004A661C" w:rsidRDefault="00C94D85">
            <w:pPr>
              <w:pStyle w:val="Heading3"/>
              <w:rPr>
                <w:sz w:val="20"/>
                <w:lang w:val="es-MX"/>
              </w:rPr>
            </w:pPr>
            <w:r w:rsidRPr="004A661C">
              <w:rPr>
                <w:sz w:val="20"/>
                <w:lang w:val="es-MX"/>
              </w:rPr>
              <w:t>ANSWER/CONSENT FOR ADULT ADOPTION</w:t>
            </w:r>
          </w:p>
          <w:p w:rsidR="00C15725" w:rsidRPr="00AA61DE" w:rsidRDefault="00E35F8F" w:rsidP="006B0E39">
            <w:pPr>
              <w:jc w:val="center"/>
              <w:rPr>
                <w:b/>
                <w:i/>
                <w:sz w:val="18"/>
                <w:szCs w:val="18"/>
                <w:lang w:val="es-ES"/>
              </w:rPr>
            </w:pPr>
            <w:r>
              <w:rPr>
                <w:b/>
                <w:i/>
                <w:sz w:val="18"/>
                <w:szCs w:val="18"/>
                <w:lang w:val="es-ES"/>
              </w:rPr>
              <w:t>CONTESTACIÓN</w:t>
            </w:r>
            <w:r w:rsidR="006B0E39">
              <w:rPr>
                <w:b/>
                <w:i/>
                <w:sz w:val="18"/>
                <w:szCs w:val="18"/>
                <w:lang w:val="es-ES"/>
              </w:rPr>
              <w:t xml:space="preserve"> O </w:t>
            </w:r>
            <w:r w:rsidR="00C15725" w:rsidRPr="00AA61DE">
              <w:rPr>
                <w:b/>
                <w:i/>
                <w:sz w:val="18"/>
                <w:szCs w:val="18"/>
                <w:lang w:val="es-ES"/>
              </w:rPr>
              <w:t>CONSENTIMIENTO PARA LA ADOPCI</w:t>
            </w:r>
            <w:r w:rsidR="00C15725" w:rsidRPr="00AA61DE">
              <w:rPr>
                <w:rFonts w:cs="Arial"/>
                <w:b/>
                <w:i/>
                <w:sz w:val="18"/>
                <w:szCs w:val="18"/>
                <w:lang w:val="es-ES"/>
              </w:rPr>
              <w:t>Ó</w:t>
            </w:r>
            <w:r w:rsidR="00C15725" w:rsidRPr="00AA61DE">
              <w:rPr>
                <w:b/>
                <w:i/>
                <w:sz w:val="18"/>
                <w:szCs w:val="18"/>
                <w:lang w:val="es-ES"/>
              </w:rPr>
              <w:t>N DE UN ADULTO</w:t>
            </w:r>
          </w:p>
        </w:tc>
      </w:tr>
    </w:tbl>
    <w:p w:rsidR="00C94D85" w:rsidRPr="004A661C" w:rsidRDefault="00C94D85">
      <w:pPr>
        <w:rPr>
          <w:sz w:val="12"/>
          <w:lang w:val="es-ES"/>
        </w:rPr>
      </w:pPr>
    </w:p>
    <w:p w:rsidR="002D08BB" w:rsidRPr="00AA61DE" w:rsidRDefault="00C94D85">
      <w:r w:rsidRPr="00AA61DE">
        <w:t>Respondent hereby waives all service of summons and states the following:</w:t>
      </w:r>
    </w:p>
    <w:p w:rsidR="00D402E1" w:rsidRPr="00AA61DE" w:rsidRDefault="00D402E1" w:rsidP="00D402E1">
      <w:pPr>
        <w:spacing w:line="360" w:lineRule="auto"/>
        <w:rPr>
          <w:i/>
          <w:sz w:val="18"/>
          <w:szCs w:val="18"/>
          <w:lang w:val="es-ES"/>
        </w:rPr>
      </w:pPr>
      <w:r w:rsidRPr="00AA61DE">
        <w:rPr>
          <w:i/>
          <w:sz w:val="18"/>
          <w:szCs w:val="18"/>
          <w:lang w:val="es-ES"/>
        </w:rPr>
        <w:t xml:space="preserve">Por medio de la presente, </w:t>
      </w:r>
      <w:r w:rsidR="00AA61DE">
        <w:rPr>
          <w:i/>
          <w:sz w:val="18"/>
          <w:szCs w:val="18"/>
          <w:lang w:val="es-ES"/>
        </w:rPr>
        <w:t>la parte demandada</w:t>
      </w:r>
      <w:r w:rsidRPr="00AA61DE">
        <w:rPr>
          <w:i/>
          <w:sz w:val="18"/>
          <w:szCs w:val="18"/>
          <w:lang w:val="es-ES"/>
        </w:rPr>
        <w:t xml:space="preserve"> renuncia a toda notificación de la demanda y declara lo siguiente:</w:t>
      </w:r>
    </w:p>
    <w:p w:rsidR="00C94D85" w:rsidRPr="00E35F8F" w:rsidRDefault="00C94D85">
      <w:pPr>
        <w:rPr>
          <w:sz w:val="8"/>
          <w:szCs w:val="8"/>
          <w:lang w:val="es-ES"/>
        </w:rPr>
      </w:pPr>
    </w:p>
    <w:p w:rsidR="00C94D85" w:rsidRPr="00AA61DE" w:rsidRDefault="00C94D85" w:rsidP="004A661C">
      <w:r w:rsidRPr="00AA61DE">
        <w:t>I ___________________________________________________ (name) am the adult seeking to be adopted by _________________________________________________________________________ (Petitioner(s)’ name).</w:t>
      </w:r>
    </w:p>
    <w:p w:rsidR="002D08BB" w:rsidRPr="00AA61DE" w:rsidRDefault="002D08BB" w:rsidP="004A661C">
      <w:pPr>
        <w:rPr>
          <w:i/>
          <w:sz w:val="18"/>
          <w:szCs w:val="18"/>
          <w:lang w:val="es-ES"/>
        </w:rPr>
      </w:pPr>
      <w:r w:rsidRPr="00AA61DE">
        <w:rPr>
          <w:i/>
          <w:sz w:val="18"/>
          <w:szCs w:val="18"/>
          <w:lang w:val="es-ES"/>
        </w:rPr>
        <w:t>Yo</w:t>
      </w:r>
      <w:r w:rsidR="004A661C">
        <w:rPr>
          <w:i/>
          <w:sz w:val="18"/>
          <w:szCs w:val="18"/>
          <w:lang w:val="es-ES"/>
        </w:rPr>
        <w:t>,</w:t>
      </w:r>
      <w:r w:rsidRPr="00AA61DE">
        <w:rPr>
          <w:i/>
          <w:sz w:val="18"/>
          <w:szCs w:val="18"/>
          <w:lang w:val="es-ES"/>
        </w:rPr>
        <w:t xml:space="preserve"> ___________________________________________________ (nombre) soy el adulto que </w:t>
      </w:r>
      <w:r w:rsidR="00FC7585">
        <w:rPr>
          <w:i/>
          <w:sz w:val="18"/>
          <w:szCs w:val="18"/>
          <w:lang w:val="es-ES"/>
        </w:rPr>
        <w:t>va a</w:t>
      </w:r>
      <w:r w:rsidR="00FC7585" w:rsidRPr="00AA61DE">
        <w:rPr>
          <w:i/>
          <w:sz w:val="18"/>
          <w:szCs w:val="18"/>
          <w:lang w:val="es-ES"/>
        </w:rPr>
        <w:t xml:space="preserve"> </w:t>
      </w:r>
      <w:r w:rsidRPr="00AA61DE">
        <w:rPr>
          <w:i/>
          <w:sz w:val="18"/>
          <w:szCs w:val="18"/>
          <w:lang w:val="es-ES"/>
        </w:rPr>
        <w:t>ser adoptado por</w:t>
      </w:r>
    </w:p>
    <w:p w:rsidR="00DB6167" w:rsidRPr="00AA61DE" w:rsidRDefault="00DB6167" w:rsidP="00E35F8F">
      <w:pPr>
        <w:rPr>
          <w:i/>
          <w:sz w:val="18"/>
          <w:szCs w:val="18"/>
          <w:lang w:val="es-ES"/>
        </w:rPr>
      </w:pPr>
      <w:r w:rsidRPr="00AA61DE">
        <w:rPr>
          <w:i/>
          <w:sz w:val="18"/>
          <w:szCs w:val="18"/>
          <w:lang w:val="es-ES"/>
        </w:rPr>
        <w:t xml:space="preserve">_________________________________________________________________________ (nombre del </w:t>
      </w:r>
      <w:r w:rsidR="00E35F8F">
        <w:rPr>
          <w:i/>
          <w:sz w:val="18"/>
          <w:szCs w:val="18"/>
          <w:lang w:val="es-ES"/>
        </w:rPr>
        <w:t>solicitante</w:t>
      </w:r>
      <w:r w:rsidRPr="00AA61DE">
        <w:rPr>
          <w:i/>
          <w:sz w:val="18"/>
          <w:szCs w:val="18"/>
          <w:lang w:val="es-ES"/>
        </w:rPr>
        <w:t>).</w:t>
      </w:r>
    </w:p>
    <w:p w:rsidR="00C94D85" w:rsidRPr="00AA61DE" w:rsidRDefault="00C94D85">
      <w:pPr>
        <w:spacing w:line="360" w:lineRule="auto"/>
        <w:rPr>
          <w:sz w:val="6"/>
          <w:lang w:val="es-ES"/>
        </w:rPr>
      </w:pPr>
    </w:p>
    <w:p w:rsidR="00C94D85" w:rsidRPr="00AA61DE" w:rsidRDefault="00C94D85">
      <w:pPr>
        <w:jc w:val="both"/>
      </w:pPr>
      <w:r w:rsidRPr="00AA61DE">
        <w:t>I am of lawful age and am under no constraint or legal disability and it is my desire that the Decree for Adult Adoption:</w:t>
      </w:r>
    </w:p>
    <w:p w:rsidR="00C94D85" w:rsidRPr="004A661C" w:rsidRDefault="00D402E1">
      <w:pPr>
        <w:jc w:val="both"/>
        <w:rPr>
          <w:sz w:val="8"/>
          <w:lang w:val="es-ES"/>
        </w:rPr>
      </w:pPr>
      <w:r w:rsidRPr="00AA61DE">
        <w:rPr>
          <w:i/>
          <w:sz w:val="18"/>
          <w:szCs w:val="18"/>
          <w:lang w:val="es-ES"/>
        </w:rPr>
        <w:t xml:space="preserve">Soy mayor de edad y no tengo limitaciones ni incapacidades </w:t>
      </w:r>
      <w:r w:rsidR="006B0E39" w:rsidRPr="00AA61DE">
        <w:rPr>
          <w:i/>
          <w:sz w:val="18"/>
          <w:szCs w:val="18"/>
          <w:lang w:val="es-ES"/>
        </w:rPr>
        <w:t xml:space="preserve">jurídicas </w:t>
      </w:r>
      <w:r w:rsidRPr="00AA61DE">
        <w:rPr>
          <w:i/>
          <w:sz w:val="18"/>
          <w:szCs w:val="18"/>
          <w:lang w:val="es-ES"/>
        </w:rPr>
        <w:t xml:space="preserve">y es mi deseo que una sentencia para la adopción de un adulto: </w:t>
      </w:r>
    </w:p>
    <w:p w:rsidR="00C94D85" w:rsidRPr="00AA61DE" w:rsidRDefault="00C94D85">
      <w:pPr>
        <w:ind w:firstLine="720"/>
        <w:jc w:val="both"/>
      </w:pPr>
      <w:r w:rsidRPr="00AA61DE">
        <w:rPr>
          <w:sz w:val="24"/>
        </w:rPr>
        <w:sym w:font="Wingdings" w:char="F071"/>
      </w:r>
      <w:r w:rsidRPr="00AA61DE">
        <w:rPr>
          <w:sz w:val="24"/>
        </w:rPr>
        <w:tab/>
      </w:r>
      <w:r w:rsidRPr="00AA61DE">
        <w:t xml:space="preserve">be entered as I consent to the Adoption.  </w:t>
      </w:r>
    </w:p>
    <w:p w:rsidR="00D402E1" w:rsidRPr="00AA61DE" w:rsidRDefault="00D402E1" w:rsidP="004A661C">
      <w:pPr>
        <w:ind w:left="720" w:firstLine="720"/>
        <w:jc w:val="both"/>
        <w:rPr>
          <w:i/>
          <w:sz w:val="18"/>
          <w:szCs w:val="18"/>
          <w:lang w:val="es-ES"/>
        </w:rPr>
      </w:pPr>
      <w:r w:rsidRPr="00AA61DE">
        <w:rPr>
          <w:i/>
          <w:sz w:val="18"/>
          <w:szCs w:val="18"/>
          <w:lang w:val="es-ES"/>
        </w:rPr>
        <w:t>se dicte dado que doy mi consentimiento para dicha adopción.</w:t>
      </w:r>
    </w:p>
    <w:p w:rsidR="00C94D85" w:rsidRPr="00AA61DE" w:rsidRDefault="00C94D85">
      <w:pPr>
        <w:ind w:firstLine="720"/>
        <w:jc w:val="both"/>
      </w:pPr>
      <w:r w:rsidRPr="00AA61DE">
        <w:rPr>
          <w:sz w:val="24"/>
        </w:rPr>
        <w:sym w:font="Wingdings" w:char="F071"/>
      </w:r>
      <w:r w:rsidRPr="00AA61DE">
        <w:rPr>
          <w:sz w:val="24"/>
        </w:rPr>
        <w:tab/>
      </w:r>
      <w:r w:rsidRPr="00AA61DE">
        <w:t>not be entered as I do not consent to the Adoption.</w:t>
      </w:r>
    </w:p>
    <w:p w:rsidR="00D402E1" w:rsidRPr="00AA61DE" w:rsidRDefault="00D402E1" w:rsidP="004A661C">
      <w:pPr>
        <w:ind w:left="720" w:firstLine="720"/>
        <w:jc w:val="both"/>
        <w:rPr>
          <w:i/>
          <w:sz w:val="18"/>
          <w:szCs w:val="18"/>
          <w:lang w:val="es-ES"/>
        </w:rPr>
      </w:pPr>
      <w:r w:rsidRPr="00AA61DE">
        <w:rPr>
          <w:i/>
          <w:sz w:val="18"/>
          <w:szCs w:val="18"/>
          <w:lang w:val="es-ES"/>
        </w:rPr>
        <w:t>no se dicte dado que no doy mi consentimiento para dicha adopción.</w:t>
      </w:r>
    </w:p>
    <w:p w:rsidR="00C94D85" w:rsidRPr="00E35F8F" w:rsidRDefault="00C94D85">
      <w:pPr>
        <w:jc w:val="both"/>
        <w:rPr>
          <w:sz w:val="8"/>
          <w:szCs w:val="8"/>
          <w:lang w:val="es-ES"/>
        </w:rPr>
      </w:pPr>
    </w:p>
    <w:p w:rsidR="00C94D85" w:rsidRPr="00AA61DE" w:rsidRDefault="00C94D85">
      <w:pPr>
        <w:jc w:val="both"/>
      </w:pPr>
      <w:r w:rsidRPr="00AA61DE">
        <w:t>Based upon my consent to the Adoption, I request that my name:</w:t>
      </w:r>
    </w:p>
    <w:p w:rsidR="00D402E1" w:rsidRPr="004A661C" w:rsidRDefault="00D402E1">
      <w:pPr>
        <w:jc w:val="both"/>
        <w:rPr>
          <w:i/>
          <w:sz w:val="18"/>
          <w:lang w:val="es-ES"/>
        </w:rPr>
      </w:pPr>
      <w:r w:rsidRPr="004A661C">
        <w:rPr>
          <w:i/>
          <w:sz w:val="18"/>
          <w:lang w:val="es-ES"/>
        </w:rPr>
        <w:t>Como resultado de mi consentimiento para la adopción, solicito que mi nombre:</w:t>
      </w:r>
    </w:p>
    <w:p w:rsidR="00C94D85" w:rsidRPr="00E35F8F" w:rsidRDefault="00C94D85">
      <w:pPr>
        <w:jc w:val="both"/>
        <w:rPr>
          <w:sz w:val="8"/>
          <w:szCs w:val="8"/>
          <w:lang w:val="es-ES"/>
        </w:rPr>
      </w:pPr>
    </w:p>
    <w:p w:rsidR="00C94D85" w:rsidRPr="00AA61DE" w:rsidRDefault="00C94D85">
      <w:pPr>
        <w:pStyle w:val="BodyText2"/>
        <w:ind w:left="720"/>
      </w:pPr>
      <w:r w:rsidRPr="00AA61DE">
        <w:rPr>
          <w:sz w:val="24"/>
        </w:rPr>
        <w:sym w:font="Wingdings" w:char="F071"/>
      </w:r>
      <w:r w:rsidRPr="00AA61DE">
        <w:rPr>
          <w:sz w:val="24"/>
        </w:rPr>
        <w:t xml:space="preserve"> </w:t>
      </w:r>
      <w:r w:rsidRPr="00AA61DE">
        <w:rPr>
          <w:sz w:val="24"/>
        </w:rPr>
        <w:tab/>
      </w:r>
      <w:r w:rsidRPr="00AA61DE">
        <w:t>remain the same.</w:t>
      </w:r>
    </w:p>
    <w:p w:rsidR="000400C1" w:rsidRPr="00AA61DE" w:rsidRDefault="000400C1" w:rsidP="004A661C">
      <w:pPr>
        <w:pStyle w:val="BodyText2"/>
        <w:ind w:left="720" w:firstLine="720"/>
        <w:rPr>
          <w:i/>
          <w:sz w:val="18"/>
          <w:szCs w:val="18"/>
          <w:lang w:val="es-ES"/>
        </w:rPr>
      </w:pPr>
      <w:r w:rsidRPr="00AA61DE">
        <w:rPr>
          <w:i/>
          <w:sz w:val="18"/>
          <w:szCs w:val="18"/>
          <w:lang w:val="es-ES"/>
        </w:rPr>
        <w:t xml:space="preserve">permanezca igual </w:t>
      </w:r>
    </w:p>
    <w:p w:rsidR="00C94D85" w:rsidRPr="00AA61DE" w:rsidRDefault="00C94D85">
      <w:pPr>
        <w:pStyle w:val="BodyText2"/>
        <w:ind w:left="720"/>
      </w:pPr>
      <w:r w:rsidRPr="00AA61DE">
        <w:rPr>
          <w:sz w:val="24"/>
        </w:rPr>
        <w:sym w:font="Wingdings" w:char="F071"/>
      </w:r>
      <w:r w:rsidRPr="00AA61DE">
        <w:rPr>
          <w:sz w:val="24"/>
        </w:rPr>
        <w:t xml:space="preserve"> </w:t>
      </w:r>
      <w:r w:rsidRPr="00AA61DE">
        <w:rPr>
          <w:sz w:val="24"/>
        </w:rPr>
        <w:tab/>
      </w:r>
      <w:r w:rsidRPr="00AA61DE">
        <w:t>be</w:t>
      </w:r>
      <w:r w:rsidRPr="00AA61DE">
        <w:rPr>
          <w:sz w:val="24"/>
        </w:rPr>
        <w:t xml:space="preserve"> </w:t>
      </w:r>
      <w:r w:rsidRPr="00AA61DE">
        <w:t>changed to ____________________________________________________.</w:t>
      </w:r>
    </w:p>
    <w:p w:rsidR="000400C1" w:rsidRPr="00AA61DE" w:rsidRDefault="000400C1" w:rsidP="004A661C">
      <w:pPr>
        <w:pStyle w:val="BodyText2"/>
        <w:ind w:left="720" w:firstLine="720"/>
        <w:rPr>
          <w:i/>
          <w:sz w:val="18"/>
          <w:szCs w:val="18"/>
        </w:rPr>
      </w:pPr>
      <w:r w:rsidRPr="00AA61DE">
        <w:t>s</w:t>
      </w:r>
      <w:r w:rsidRPr="00AA61DE">
        <w:rPr>
          <w:i/>
          <w:sz w:val="18"/>
          <w:szCs w:val="18"/>
        </w:rPr>
        <w:t xml:space="preserve">e </w:t>
      </w:r>
      <w:r w:rsidR="00AA61DE" w:rsidRPr="00AA61DE">
        <w:rPr>
          <w:i/>
          <w:sz w:val="18"/>
          <w:szCs w:val="18"/>
        </w:rPr>
        <w:t>cambi</w:t>
      </w:r>
      <w:r w:rsidR="00AA61DE">
        <w:rPr>
          <w:i/>
          <w:sz w:val="18"/>
          <w:szCs w:val="18"/>
        </w:rPr>
        <w:t>e</w:t>
      </w:r>
      <w:r w:rsidR="00AA61DE" w:rsidRPr="00AA61DE">
        <w:rPr>
          <w:i/>
          <w:sz w:val="18"/>
          <w:szCs w:val="18"/>
        </w:rPr>
        <w:t xml:space="preserve"> </w:t>
      </w:r>
      <w:r w:rsidRPr="00AA61DE">
        <w:rPr>
          <w:i/>
          <w:sz w:val="18"/>
          <w:szCs w:val="18"/>
        </w:rPr>
        <w:t>a</w:t>
      </w:r>
    </w:p>
    <w:p w:rsidR="00C94D85" w:rsidRPr="00E35F8F" w:rsidRDefault="00C94D85">
      <w:pPr>
        <w:pStyle w:val="BodyText2"/>
        <w:ind w:left="720"/>
        <w:rPr>
          <w:sz w:val="8"/>
          <w:szCs w:val="8"/>
        </w:rPr>
      </w:pPr>
    </w:p>
    <w:p w:rsidR="00AA61DE" w:rsidRPr="00AA61DE" w:rsidRDefault="00AA61DE" w:rsidP="00E35F8F">
      <w:pPr>
        <w:jc w:val="both"/>
        <w:rPr>
          <w:rFonts w:cs="Arial"/>
          <w:sz w:val="18"/>
        </w:rPr>
      </w:pPr>
      <w:r w:rsidRPr="00AA61DE">
        <w:rPr>
          <w:rFonts w:ascii="Wingdings" w:hAnsi="Wingdings"/>
          <w:szCs w:val="28"/>
        </w:rPr>
        <w:t></w:t>
      </w:r>
      <w:r w:rsidRPr="00AA61DE">
        <w:rPr>
          <w:rFonts w:cs="Arial"/>
          <w:sz w:val="18"/>
        </w:rPr>
        <w:t>By checking this box, I am acknowledging I am filling in the blanks and not changing anything else on the form.</w:t>
      </w:r>
    </w:p>
    <w:p w:rsidR="00AA61DE" w:rsidRPr="00AA61DE" w:rsidRDefault="00AA61DE" w:rsidP="00E35F8F">
      <w:pPr>
        <w:shd w:val="clear" w:color="auto" w:fill="FFFFFF"/>
        <w:jc w:val="both"/>
        <w:rPr>
          <w:i/>
          <w:sz w:val="16"/>
          <w:szCs w:val="18"/>
          <w:lang w:val="es-ES"/>
        </w:rPr>
      </w:pPr>
      <w:r w:rsidRPr="00AA61DE">
        <w:rPr>
          <w:i/>
          <w:sz w:val="16"/>
          <w:szCs w:val="18"/>
          <w:lang w:val="es-ES"/>
        </w:rPr>
        <w:t>Al seleccionar esta casilla, reconozco que completé los espacios en blanco y que no cambié nada más en el formulario.</w:t>
      </w:r>
    </w:p>
    <w:p w:rsidR="00AA61DE" w:rsidRPr="00AA61DE" w:rsidRDefault="00AA61DE" w:rsidP="00E35F8F">
      <w:pPr>
        <w:shd w:val="clear" w:color="auto" w:fill="FFFFFF"/>
        <w:jc w:val="both"/>
        <w:rPr>
          <w:rFonts w:cs="Arial"/>
          <w:sz w:val="18"/>
        </w:rPr>
      </w:pPr>
      <w:r w:rsidRPr="00AA61DE">
        <w:rPr>
          <w:rFonts w:ascii="Wingdings" w:hAnsi="Wingdings"/>
          <w:sz w:val="22"/>
          <w:szCs w:val="28"/>
        </w:rPr>
        <w:t></w:t>
      </w:r>
      <w:r w:rsidRPr="00AA61DE">
        <w:rPr>
          <w:rFonts w:cs="Arial"/>
          <w:sz w:val="18"/>
        </w:rPr>
        <w:t>By checking this box, I am acknowledging that I have made a change to the original content of this form. (Checking this box requires you to remove the entire footer at the bottom of the form.)</w:t>
      </w:r>
    </w:p>
    <w:p w:rsidR="00AA61DE" w:rsidRPr="00AA61DE" w:rsidRDefault="00AA61DE" w:rsidP="00E35F8F">
      <w:pPr>
        <w:shd w:val="clear" w:color="auto" w:fill="FFFFFF"/>
        <w:jc w:val="both"/>
        <w:rPr>
          <w:i/>
          <w:sz w:val="16"/>
          <w:szCs w:val="18"/>
          <w:lang w:val="es-ES"/>
        </w:rPr>
      </w:pPr>
      <w:r w:rsidRPr="00AA61DE">
        <w:rPr>
          <w:i/>
          <w:sz w:val="16"/>
          <w:szCs w:val="18"/>
          <w:lang w:val="es-ES"/>
        </w:rPr>
        <w:t>Al seleccionar esta casilla, reconozco que hice un cambio al contenido original de este formulario. (Si selecciona esta casilla, tendrá que quitar el pie de página completo en la parte inferior del formulario).</w:t>
      </w:r>
    </w:p>
    <w:p w:rsidR="00C94D85" w:rsidRPr="004A661C" w:rsidRDefault="00C94D85">
      <w:pPr>
        <w:pStyle w:val="BodyText2"/>
        <w:ind w:left="720" w:hanging="720"/>
        <w:rPr>
          <w:sz w:val="4"/>
          <w:lang w:val="es-ES"/>
        </w:rPr>
      </w:pPr>
    </w:p>
    <w:p w:rsidR="003A1FDD" w:rsidRPr="004A661C" w:rsidRDefault="003A1FDD" w:rsidP="003A1FDD">
      <w:pPr>
        <w:keepNext/>
        <w:pBdr>
          <w:top w:val="double" w:sz="4" w:space="1" w:color="auto"/>
        </w:pBdr>
        <w:jc w:val="center"/>
        <w:outlineLvl w:val="2"/>
        <w:rPr>
          <w:b/>
          <w:color w:val="000000"/>
          <w:szCs w:val="24"/>
        </w:rPr>
      </w:pPr>
      <w:r w:rsidRPr="004A661C">
        <w:rPr>
          <w:b/>
          <w:color w:val="000000"/>
          <w:szCs w:val="24"/>
        </w:rPr>
        <w:t>VERIFICATION AND ACKNOWLEDGEMENT</w:t>
      </w:r>
    </w:p>
    <w:p w:rsidR="00AA61DE" w:rsidRPr="00AA61DE" w:rsidRDefault="00AA61DE" w:rsidP="00AA61DE">
      <w:pPr>
        <w:tabs>
          <w:tab w:val="left" w:pos="0"/>
        </w:tabs>
        <w:suppressAutoHyphens/>
        <w:jc w:val="center"/>
        <w:rPr>
          <w:b/>
          <w:i/>
          <w:sz w:val="18"/>
        </w:rPr>
      </w:pPr>
      <w:r w:rsidRPr="00AA61DE">
        <w:rPr>
          <w:b/>
          <w:i/>
          <w:sz w:val="18"/>
        </w:rPr>
        <w:t>VERIFICACIÓN Y ACUSE DE RECIBO</w:t>
      </w:r>
    </w:p>
    <w:p w:rsidR="00AA61DE" w:rsidRPr="004A661C" w:rsidRDefault="00AA61DE" w:rsidP="00AA61DE">
      <w:pPr>
        <w:tabs>
          <w:tab w:val="left" w:pos="0"/>
        </w:tabs>
        <w:suppressAutoHyphens/>
        <w:jc w:val="center"/>
        <w:rPr>
          <w:b/>
          <w:sz w:val="2"/>
        </w:rPr>
      </w:pPr>
    </w:p>
    <w:p w:rsidR="00AA61DE" w:rsidRPr="00AA61DE" w:rsidRDefault="00AA61DE" w:rsidP="00AA61DE">
      <w:pPr>
        <w:tabs>
          <w:tab w:val="left" w:pos="0"/>
        </w:tabs>
        <w:suppressAutoHyphens/>
        <w:jc w:val="both"/>
        <w:rPr>
          <w:b/>
          <w:sz w:val="18"/>
        </w:rPr>
      </w:pPr>
      <w:r w:rsidRPr="00AA61DE">
        <w:rPr>
          <w:b/>
          <w:sz w:val="18"/>
        </w:rPr>
        <w:t xml:space="preserve">I declare under penalty of perjury under the law of Colorado that the foregoing is true and correct. </w:t>
      </w:r>
    </w:p>
    <w:p w:rsidR="00AA61DE" w:rsidRPr="00AA61DE" w:rsidRDefault="00AA61DE" w:rsidP="00AA61DE">
      <w:pPr>
        <w:tabs>
          <w:tab w:val="left" w:pos="0"/>
        </w:tabs>
        <w:suppressAutoHyphens/>
        <w:jc w:val="both"/>
        <w:rPr>
          <w:b/>
          <w:i/>
          <w:sz w:val="16"/>
          <w:lang w:val="es-MX"/>
        </w:rPr>
      </w:pPr>
      <w:r w:rsidRPr="00AA61DE">
        <w:rPr>
          <w:b/>
          <w:i/>
          <w:sz w:val="16"/>
          <w:lang w:val="es-MX"/>
        </w:rPr>
        <w:t>Declaro bajo pena de perjurio según la ley de Colorado, que lo anterior es verdadero y correcto.</w:t>
      </w:r>
    </w:p>
    <w:p w:rsidR="00AA61DE" w:rsidRPr="004A661C" w:rsidRDefault="00AA61DE" w:rsidP="00AA61DE">
      <w:pPr>
        <w:tabs>
          <w:tab w:val="left" w:pos="0"/>
        </w:tabs>
        <w:suppressAutoHyphens/>
        <w:jc w:val="both"/>
        <w:rPr>
          <w:sz w:val="4"/>
          <w:lang w:val="es-MX"/>
        </w:rPr>
      </w:pPr>
    </w:p>
    <w:p w:rsidR="00AA61DE" w:rsidRPr="00AA61DE" w:rsidRDefault="00AA61DE" w:rsidP="00AA61DE">
      <w:pPr>
        <w:tabs>
          <w:tab w:val="left" w:pos="0"/>
        </w:tabs>
        <w:suppressAutoHyphens/>
        <w:jc w:val="both"/>
        <w:rPr>
          <w:sz w:val="18"/>
        </w:rPr>
      </w:pPr>
      <w:r w:rsidRPr="00AA61DE">
        <w:rPr>
          <w:sz w:val="18"/>
        </w:rPr>
        <w:t>Executed on the _______ day of ____________, ______, at _________________________________________</w:t>
      </w:r>
    </w:p>
    <w:p w:rsidR="00AA61DE" w:rsidRPr="00AA61DE" w:rsidRDefault="00AA61DE" w:rsidP="00AA61DE">
      <w:pPr>
        <w:tabs>
          <w:tab w:val="left" w:pos="0"/>
          <w:tab w:val="left" w:pos="1530"/>
          <w:tab w:val="left" w:pos="3240"/>
        </w:tabs>
        <w:suppressAutoHyphens/>
        <w:jc w:val="both"/>
        <w:rPr>
          <w:sz w:val="18"/>
        </w:rPr>
      </w:pPr>
      <w:r w:rsidRPr="00AA61DE">
        <w:rPr>
          <w:sz w:val="18"/>
        </w:rPr>
        <w:tab/>
        <w:t xml:space="preserve">(date) </w:t>
      </w:r>
      <w:r w:rsidRPr="00AA61DE">
        <w:rPr>
          <w:sz w:val="18"/>
        </w:rPr>
        <w:tab/>
        <w:t xml:space="preserve">(month) </w:t>
      </w:r>
      <w:r w:rsidRPr="00AA61DE">
        <w:rPr>
          <w:sz w:val="18"/>
        </w:rPr>
        <w:tab/>
        <w:t>(year)</w:t>
      </w:r>
      <w:r w:rsidRPr="00AA61DE">
        <w:rPr>
          <w:sz w:val="18"/>
        </w:rPr>
        <w:tab/>
      </w:r>
      <w:r w:rsidRPr="00AA61DE">
        <w:rPr>
          <w:sz w:val="18"/>
        </w:rPr>
        <w:tab/>
        <w:t>(city or other location and state OR country)</w:t>
      </w:r>
    </w:p>
    <w:p w:rsidR="00AA61DE" w:rsidRPr="00AA61DE" w:rsidRDefault="00AA61DE" w:rsidP="00AA61DE">
      <w:pPr>
        <w:tabs>
          <w:tab w:val="left" w:pos="0"/>
        </w:tabs>
        <w:suppressAutoHyphens/>
        <w:jc w:val="both"/>
        <w:rPr>
          <w:i/>
          <w:sz w:val="16"/>
          <w:lang w:val="es-MX"/>
        </w:rPr>
      </w:pPr>
      <w:r w:rsidRPr="00AA61DE">
        <w:rPr>
          <w:i/>
          <w:sz w:val="16"/>
          <w:lang w:val="es-MX"/>
        </w:rPr>
        <w:t xml:space="preserve">Celebrado el día </w:t>
      </w:r>
      <w:r w:rsidRPr="00AA61DE">
        <w:rPr>
          <w:i/>
          <w:sz w:val="16"/>
          <w:u w:val="single"/>
          <w:lang w:val="es-MX"/>
        </w:rPr>
        <w:tab/>
      </w:r>
      <w:r w:rsidRPr="00AA61DE">
        <w:rPr>
          <w:i/>
          <w:sz w:val="16"/>
          <w:u w:val="single"/>
          <w:lang w:val="es-MX"/>
        </w:rPr>
        <w:tab/>
      </w:r>
      <w:r w:rsidRPr="00AA61DE">
        <w:rPr>
          <w:i/>
          <w:sz w:val="16"/>
          <w:lang w:val="es-MX"/>
        </w:rPr>
        <w:t xml:space="preserve"> de </w:t>
      </w:r>
      <w:r w:rsidRPr="00AA61DE">
        <w:rPr>
          <w:i/>
          <w:sz w:val="16"/>
          <w:u w:val="single"/>
          <w:lang w:val="es-MX"/>
        </w:rPr>
        <w:tab/>
      </w:r>
      <w:r w:rsidRPr="00AA61DE">
        <w:rPr>
          <w:i/>
          <w:sz w:val="16"/>
          <w:u w:val="single"/>
          <w:lang w:val="es-MX"/>
        </w:rPr>
        <w:tab/>
      </w:r>
      <w:r w:rsidRPr="00AA61DE">
        <w:rPr>
          <w:i/>
          <w:sz w:val="16"/>
          <w:lang w:val="es-MX"/>
        </w:rPr>
        <w:t xml:space="preserve">, </w:t>
      </w:r>
      <w:r w:rsidRPr="00AA61DE">
        <w:rPr>
          <w:i/>
          <w:sz w:val="16"/>
          <w:u w:val="single"/>
          <w:lang w:val="es-MX"/>
        </w:rPr>
        <w:tab/>
      </w:r>
      <w:r w:rsidRPr="00AA61DE">
        <w:rPr>
          <w:i/>
          <w:sz w:val="16"/>
          <w:lang w:val="es-MX"/>
        </w:rPr>
        <w:t>,</w:t>
      </w:r>
      <w:r w:rsidRPr="00AA61DE">
        <w:rPr>
          <w:i/>
          <w:sz w:val="16"/>
          <w:u w:val="single"/>
          <w:lang w:val="es-MX"/>
        </w:rPr>
        <w:tab/>
      </w:r>
      <w:r w:rsidRPr="00AA61DE">
        <w:rPr>
          <w:i/>
          <w:sz w:val="16"/>
          <w:lang w:val="es-MX"/>
        </w:rPr>
        <w:t xml:space="preserve"> en </w:t>
      </w:r>
      <w:r w:rsidRPr="00AA61DE">
        <w:rPr>
          <w:i/>
          <w:sz w:val="16"/>
          <w:u w:val="single"/>
          <w:lang w:val="es-MX"/>
        </w:rPr>
        <w:tab/>
      </w:r>
      <w:r w:rsidRPr="00AA61DE">
        <w:rPr>
          <w:i/>
          <w:sz w:val="16"/>
          <w:u w:val="single"/>
          <w:lang w:val="es-MX"/>
        </w:rPr>
        <w:tab/>
      </w:r>
      <w:r w:rsidRPr="00AA61DE">
        <w:rPr>
          <w:i/>
          <w:sz w:val="16"/>
          <w:u w:val="single"/>
          <w:lang w:val="es-MX"/>
        </w:rPr>
        <w:tab/>
      </w:r>
      <w:r w:rsidRPr="00AA61DE">
        <w:rPr>
          <w:i/>
          <w:sz w:val="16"/>
          <w:u w:val="single"/>
          <w:lang w:val="es-MX"/>
        </w:rPr>
        <w:tab/>
      </w:r>
      <w:r w:rsidRPr="00AA61DE">
        <w:rPr>
          <w:i/>
          <w:sz w:val="16"/>
          <w:u w:val="single"/>
          <w:lang w:val="es-MX"/>
        </w:rPr>
        <w:tab/>
      </w:r>
      <w:r w:rsidRPr="00AA61DE">
        <w:rPr>
          <w:i/>
          <w:sz w:val="16"/>
          <w:u w:val="single"/>
          <w:lang w:val="es-MX"/>
        </w:rPr>
        <w:tab/>
      </w:r>
      <w:r w:rsidRPr="00AA61DE">
        <w:rPr>
          <w:i/>
          <w:sz w:val="16"/>
          <w:lang w:val="es-MX"/>
        </w:rPr>
        <w:t>.</w:t>
      </w:r>
    </w:p>
    <w:p w:rsidR="00AA61DE" w:rsidRPr="00AA61DE" w:rsidRDefault="00AA61DE" w:rsidP="00AA61DE">
      <w:pPr>
        <w:tabs>
          <w:tab w:val="left" w:pos="0"/>
        </w:tabs>
        <w:suppressAutoHyphens/>
        <w:jc w:val="both"/>
        <w:rPr>
          <w:i/>
          <w:sz w:val="16"/>
          <w:lang w:val="es-MX"/>
        </w:rPr>
      </w:pPr>
      <w:r w:rsidRPr="00AA61DE">
        <w:rPr>
          <w:i/>
          <w:sz w:val="16"/>
          <w:lang w:val="es-MX"/>
        </w:rPr>
        <w:tab/>
      </w:r>
      <w:r w:rsidRPr="00AA61DE">
        <w:rPr>
          <w:i/>
          <w:sz w:val="16"/>
          <w:lang w:val="es-MX"/>
        </w:rPr>
        <w:tab/>
        <w:t>(fecha)</w:t>
      </w:r>
      <w:r w:rsidRPr="00AA61DE">
        <w:rPr>
          <w:i/>
          <w:sz w:val="16"/>
          <w:lang w:val="es-MX"/>
        </w:rPr>
        <w:tab/>
      </w:r>
      <w:r w:rsidRPr="00AA61DE">
        <w:rPr>
          <w:i/>
          <w:sz w:val="16"/>
          <w:lang w:val="es-MX"/>
        </w:rPr>
        <w:tab/>
        <w:t>(mes)</w:t>
      </w:r>
      <w:r w:rsidRPr="00AA61DE">
        <w:rPr>
          <w:i/>
          <w:sz w:val="16"/>
          <w:lang w:val="es-MX"/>
        </w:rPr>
        <w:tab/>
      </w:r>
      <w:r w:rsidRPr="00AA61DE">
        <w:rPr>
          <w:i/>
          <w:sz w:val="16"/>
          <w:lang w:val="es-MX"/>
        </w:rPr>
        <w:tab/>
        <w:t>(año)</w:t>
      </w:r>
      <w:r w:rsidRPr="00AA61DE">
        <w:rPr>
          <w:i/>
          <w:sz w:val="16"/>
          <w:lang w:val="es-MX"/>
        </w:rPr>
        <w:tab/>
      </w:r>
      <w:r w:rsidRPr="00AA61DE">
        <w:rPr>
          <w:i/>
          <w:sz w:val="16"/>
          <w:lang w:val="es-MX"/>
        </w:rPr>
        <w:tab/>
        <w:t>(ciudad u otro lugar y estado O país)</w:t>
      </w:r>
    </w:p>
    <w:p w:rsidR="00AA61DE" w:rsidRPr="004A661C" w:rsidRDefault="00AA61DE" w:rsidP="003A1FDD">
      <w:pPr>
        <w:jc w:val="both"/>
        <w:rPr>
          <w:color w:val="000000"/>
          <w:sz w:val="8"/>
          <w:lang w:val="es-MX"/>
        </w:rPr>
      </w:pPr>
    </w:p>
    <w:p w:rsidR="003A1FDD" w:rsidRPr="00AF3D15" w:rsidRDefault="003A1FDD" w:rsidP="003A1FDD">
      <w:pPr>
        <w:jc w:val="both"/>
        <w:rPr>
          <w:color w:val="000000"/>
          <w:lang w:val="es-MX"/>
        </w:rPr>
      </w:pPr>
      <w:r w:rsidRPr="00AF3D15">
        <w:rPr>
          <w:color w:val="000000"/>
          <w:lang w:val="es-MX"/>
        </w:rPr>
        <w:t>___________________________________</w:t>
      </w:r>
      <w:r w:rsidR="00AF3D15" w:rsidRPr="004A661C">
        <w:rPr>
          <w:color w:val="000000"/>
          <w:u w:val="single"/>
          <w:lang w:val="es-MX"/>
        </w:rPr>
        <w:tab/>
      </w:r>
      <w:r w:rsidR="00AF3D15" w:rsidRPr="004A661C">
        <w:rPr>
          <w:color w:val="000000"/>
          <w:u w:val="single"/>
          <w:lang w:val="es-MX"/>
        </w:rPr>
        <w:tab/>
      </w:r>
      <w:r w:rsidRPr="00AF3D15">
        <w:rPr>
          <w:color w:val="000000"/>
          <w:lang w:val="es-MX"/>
        </w:rPr>
        <w:t xml:space="preserve">  </w:t>
      </w:r>
      <w:r w:rsidR="00AF3D15" w:rsidRPr="00AF3D15">
        <w:rPr>
          <w:color w:val="000000"/>
          <w:lang w:val="es-MX"/>
        </w:rPr>
        <w:tab/>
      </w:r>
      <w:r w:rsidRPr="00AF3D15">
        <w:rPr>
          <w:color w:val="000000"/>
          <w:lang w:val="es-MX"/>
        </w:rPr>
        <w:t>______________________________________</w:t>
      </w:r>
    </w:p>
    <w:p w:rsidR="003A1FDD" w:rsidRPr="00E35F8F" w:rsidRDefault="003A1FDD" w:rsidP="00E35F8F">
      <w:pPr>
        <w:tabs>
          <w:tab w:val="left" w:pos="5940"/>
        </w:tabs>
        <w:jc w:val="both"/>
        <w:rPr>
          <w:i/>
          <w:sz w:val="16"/>
        </w:rPr>
      </w:pPr>
      <w:r w:rsidRPr="00E35F8F">
        <w:rPr>
          <w:color w:val="000000"/>
          <w:sz w:val="16"/>
        </w:rPr>
        <w:t>(printed name of Respondent)</w:t>
      </w:r>
      <w:r w:rsidR="00AA61DE" w:rsidRPr="00E35F8F">
        <w:rPr>
          <w:color w:val="000000"/>
          <w:sz w:val="16"/>
        </w:rPr>
        <w:tab/>
        <w:t>Signature</w:t>
      </w:r>
      <w:r w:rsidR="00E35F8F" w:rsidRPr="00E35F8F">
        <w:rPr>
          <w:color w:val="000000"/>
          <w:sz w:val="16"/>
        </w:rPr>
        <w:t xml:space="preserve"> of Respondent</w:t>
      </w:r>
    </w:p>
    <w:p w:rsidR="00E35F8F" w:rsidRPr="00AA61DE" w:rsidRDefault="00E35F8F" w:rsidP="00E35F8F">
      <w:pPr>
        <w:tabs>
          <w:tab w:val="left" w:pos="5940"/>
        </w:tabs>
        <w:jc w:val="both"/>
        <w:rPr>
          <w:b/>
          <w:color w:val="000000"/>
          <w:lang w:val="es-MX"/>
        </w:rPr>
      </w:pPr>
      <w:r>
        <w:rPr>
          <w:i/>
          <w:sz w:val="14"/>
          <w:lang w:val="es-MX"/>
        </w:rPr>
        <w:t>(n</w:t>
      </w:r>
      <w:r w:rsidRPr="004A661C">
        <w:rPr>
          <w:i/>
          <w:sz w:val="14"/>
          <w:lang w:val="es-MX"/>
        </w:rPr>
        <w:t>ombre en letra de molde del demandad</w:t>
      </w:r>
      <w:r>
        <w:rPr>
          <w:i/>
          <w:sz w:val="14"/>
          <w:lang w:val="es-MX"/>
        </w:rPr>
        <w:t>o</w:t>
      </w:r>
      <w:r w:rsidRPr="004A661C">
        <w:rPr>
          <w:i/>
          <w:sz w:val="14"/>
          <w:lang w:val="es-MX"/>
        </w:rPr>
        <w:t>)</w:t>
      </w:r>
      <w:r>
        <w:rPr>
          <w:i/>
          <w:sz w:val="14"/>
          <w:lang w:val="es-MX"/>
        </w:rPr>
        <w:tab/>
      </w:r>
      <w:r w:rsidRPr="004A661C">
        <w:rPr>
          <w:i/>
          <w:sz w:val="14"/>
          <w:lang w:val="es-MX"/>
        </w:rPr>
        <w:t xml:space="preserve">Firma </w:t>
      </w:r>
      <w:r>
        <w:rPr>
          <w:i/>
          <w:sz w:val="14"/>
          <w:lang w:val="es-MX"/>
        </w:rPr>
        <w:t>del</w:t>
      </w:r>
      <w:r w:rsidRPr="004A661C">
        <w:rPr>
          <w:i/>
          <w:sz w:val="14"/>
          <w:lang w:val="es-MX"/>
        </w:rPr>
        <w:t xml:space="preserve"> demandad</w:t>
      </w:r>
      <w:r>
        <w:rPr>
          <w:i/>
          <w:sz w:val="14"/>
          <w:lang w:val="es-MX"/>
        </w:rPr>
        <w:t>o</w:t>
      </w:r>
      <w:r w:rsidRPr="00AA61DE">
        <w:rPr>
          <w:i/>
          <w:sz w:val="16"/>
          <w:lang w:val="es-MX"/>
        </w:rPr>
        <w:tab/>
      </w:r>
    </w:p>
    <w:sectPr w:rsidR="00E35F8F" w:rsidRPr="00AA61DE" w:rsidSect="004A661C">
      <w:footerReference w:type="default" r:id="rId11"/>
      <w:pgSz w:w="12240" w:h="15840" w:code="1"/>
      <w:pgMar w:top="450" w:right="720" w:bottom="1080" w:left="1440" w:header="720" w:footer="4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696" w:rsidRDefault="006F4696">
      <w:r>
        <w:separator/>
      </w:r>
    </w:p>
  </w:endnote>
  <w:endnote w:type="continuationSeparator" w:id="0">
    <w:p w:rsidR="006F4696" w:rsidRDefault="006F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71" w:rsidRPr="004A661C" w:rsidRDefault="00CE4E6B" w:rsidP="003A1FDD">
    <w:pPr>
      <w:rPr>
        <w:color w:val="000000"/>
        <w:sz w:val="14"/>
        <w:szCs w:val="16"/>
      </w:rPr>
    </w:pPr>
    <w:r w:rsidRPr="004A661C">
      <w:rPr>
        <w:sz w:val="14"/>
      </w:rPr>
      <w:t>JDF 529   R8/17</w:t>
    </w:r>
    <w:r w:rsidR="00C94D85" w:rsidRPr="004A661C">
      <w:rPr>
        <w:sz w:val="14"/>
      </w:rPr>
      <w:t xml:space="preserve">   </w:t>
    </w:r>
    <w:r w:rsidR="004C0171" w:rsidRPr="004A661C">
      <w:rPr>
        <w:sz w:val="14"/>
      </w:rPr>
      <w:t>Answer/Consent for Adult Adoption – Bilingual (Spanish) 08-17</w:t>
    </w:r>
  </w:p>
  <w:p w:rsidR="00C94D85" w:rsidRPr="004A661C" w:rsidRDefault="003A1FDD" w:rsidP="004A661C">
    <w:pPr>
      <w:rPr>
        <w:sz w:val="14"/>
      </w:rPr>
    </w:pPr>
    <w:r w:rsidRPr="004A661C">
      <w:rPr>
        <w:color w:val="000000"/>
        <w:sz w:val="14"/>
        <w:szCs w:val="16"/>
      </w:rPr>
      <w:t>© 2017 Colorado Judicial Department for use in the Courts of Colorado</w:t>
    </w:r>
  </w:p>
  <w:p w:rsidR="004C0171" w:rsidRPr="004A661C" w:rsidRDefault="004C0171" w:rsidP="004A661C">
    <w:pPr>
      <w:rPr>
        <w:sz w:val="14"/>
      </w:rPr>
    </w:pPr>
    <w:r w:rsidRPr="004A661C">
      <w:rPr>
        <w:sz w:val="14"/>
      </w:rPr>
      <w:t xml:space="preserve">Colorado Office of Language Access Approved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696" w:rsidRDefault="006F4696">
      <w:r>
        <w:separator/>
      </w:r>
    </w:p>
  </w:footnote>
  <w:footnote w:type="continuationSeparator" w:id="0">
    <w:p w:rsidR="006F4696" w:rsidRDefault="006F46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D682B"/>
    <w:multiLevelType w:val="singleLevel"/>
    <w:tmpl w:val="4E9E999E"/>
    <w:lvl w:ilvl="0">
      <w:start w:val="1"/>
      <w:numFmt w:val="bullet"/>
      <w:lvlText w:val=""/>
      <w:lvlJc w:val="left"/>
      <w:pPr>
        <w:tabs>
          <w:tab w:val="num" w:pos="360"/>
        </w:tabs>
        <w:ind w:left="360" w:hanging="360"/>
      </w:pPr>
      <w:rPr>
        <w:rFonts w:ascii="Wingdings" w:hAnsi="Wingding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6B"/>
    <w:rsid w:val="000400C1"/>
    <w:rsid w:val="0005045F"/>
    <w:rsid w:val="000E59C9"/>
    <w:rsid w:val="001412E5"/>
    <w:rsid w:val="00183109"/>
    <w:rsid w:val="0018690B"/>
    <w:rsid w:val="001B35CE"/>
    <w:rsid w:val="002D08BB"/>
    <w:rsid w:val="003A1FDD"/>
    <w:rsid w:val="004A661C"/>
    <w:rsid w:val="004C0171"/>
    <w:rsid w:val="006B0E39"/>
    <w:rsid w:val="006F4696"/>
    <w:rsid w:val="00710263"/>
    <w:rsid w:val="00AA61DE"/>
    <w:rsid w:val="00AF0741"/>
    <w:rsid w:val="00AF3D15"/>
    <w:rsid w:val="00C15725"/>
    <w:rsid w:val="00C94D85"/>
    <w:rsid w:val="00CE4E6B"/>
    <w:rsid w:val="00D402E1"/>
    <w:rsid w:val="00DB6167"/>
    <w:rsid w:val="00DE3F21"/>
    <w:rsid w:val="00E35F8F"/>
    <w:rsid w:val="00FC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2">
    <w:name w:val="heading 2"/>
    <w:basedOn w:val="Normal"/>
    <w:next w:val="Normal"/>
    <w:qFormat/>
    <w:pPr>
      <w:keepNext/>
      <w:jc w:val="center"/>
      <w:outlineLvl w:val="1"/>
    </w:pPr>
    <w:rPr>
      <w:b/>
      <w:color w:val="000000"/>
      <w:sz w:val="19"/>
    </w:rPr>
  </w:style>
  <w:style w:type="paragraph" w:styleId="Heading3">
    <w:name w:val="heading 3"/>
    <w:basedOn w:val="Normal"/>
    <w:next w:val="Normal"/>
    <w:qFormat/>
    <w:pPr>
      <w:keepNext/>
      <w:jc w:val="center"/>
      <w:outlineLvl w:val="2"/>
    </w:pPr>
    <w:rPr>
      <w:b/>
      <w:color w:val="000000"/>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00"/>
      <w:sz w:val="18"/>
    </w:rPr>
  </w:style>
  <w:style w:type="paragraph" w:styleId="BodyText2">
    <w:name w:val="Body Text 2"/>
    <w:basedOn w:val="Normal"/>
    <w:semiHidden/>
    <w:pPr>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AA61DE"/>
    <w:rPr>
      <w:rFonts w:ascii="Tahoma" w:hAnsi="Tahoma" w:cs="Tahoma"/>
      <w:sz w:val="16"/>
      <w:szCs w:val="16"/>
    </w:rPr>
  </w:style>
  <w:style w:type="character" w:customStyle="1" w:styleId="BalloonTextChar">
    <w:name w:val="Balloon Text Char"/>
    <w:link w:val="BalloonText"/>
    <w:uiPriority w:val="99"/>
    <w:semiHidden/>
    <w:rsid w:val="00AA61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2">
    <w:name w:val="heading 2"/>
    <w:basedOn w:val="Normal"/>
    <w:next w:val="Normal"/>
    <w:qFormat/>
    <w:pPr>
      <w:keepNext/>
      <w:jc w:val="center"/>
      <w:outlineLvl w:val="1"/>
    </w:pPr>
    <w:rPr>
      <w:b/>
      <w:color w:val="000000"/>
      <w:sz w:val="19"/>
    </w:rPr>
  </w:style>
  <w:style w:type="paragraph" w:styleId="Heading3">
    <w:name w:val="heading 3"/>
    <w:basedOn w:val="Normal"/>
    <w:next w:val="Normal"/>
    <w:qFormat/>
    <w:pPr>
      <w:keepNext/>
      <w:jc w:val="center"/>
      <w:outlineLvl w:val="2"/>
    </w:pPr>
    <w:rPr>
      <w:b/>
      <w:color w:val="000000"/>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00"/>
      <w:sz w:val="18"/>
    </w:rPr>
  </w:style>
  <w:style w:type="paragraph" w:styleId="BodyText2">
    <w:name w:val="Body Text 2"/>
    <w:basedOn w:val="Normal"/>
    <w:semiHidden/>
    <w:pPr>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AA61DE"/>
    <w:rPr>
      <w:rFonts w:ascii="Tahoma" w:hAnsi="Tahoma" w:cs="Tahoma"/>
      <w:sz w:val="16"/>
      <w:szCs w:val="16"/>
    </w:rPr>
  </w:style>
  <w:style w:type="character" w:customStyle="1" w:styleId="BalloonTextChar">
    <w:name w:val="Balloon Text Char"/>
    <w:link w:val="BalloonText"/>
    <w:uiPriority w:val="99"/>
    <w:semiHidden/>
    <w:rsid w:val="00AA6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B60ABE7C-7856-464F-A1CE-6D11BE532F8B}">
  <ds:schemaRefs>
    <ds:schemaRef ds:uri="http://schemas.microsoft.com/sharepoint/v3/contenttype/forms"/>
  </ds:schemaRefs>
</ds:datastoreItem>
</file>

<file path=customXml/itemProps2.xml><?xml version="1.0" encoding="utf-8"?>
<ds:datastoreItem xmlns:ds="http://schemas.openxmlformats.org/officeDocument/2006/customXml" ds:itemID="{F782FB1B-6D88-477F-B982-B6E8FFB65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AB796-1568-4CE1-899B-A3BEC99B7F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District Court     Denver Juvenile Court</vt:lpstr>
    </vt:vector>
  </TitlesOfParts>
  <Company>Colorado Judicial Branch</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District Court     Denver Juvenile Court</dc:title>
  <dc:creator>Valued Gateway Client</dc:creator>
  <cp:lastModifiedBy>quirova, david</cp:lastModifiedBy>
  <cp:revision>2</cp:revision>
  <cp:lastPrinted>2017-08-10T00:40:00Z</cp:lastPrinted>
  <dcterms:created xsi:type="dcterms:W3CDTF">2017-08-17T21:13:00Z</dcterms:created>
  <dcterms:modified xsi:type="dcterms:W3CDTF">2017-08-17T21:13:00Z</dcterms:modified>
</cp:coreProperties>
</file>