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0" w:type="dxa"/>
        <w:tblInd w:w="-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60"/>
        <w:gridCol w:w="3600"/>
      </w:tblGrid>
      <w:tr w:rsidR="00D30FA5" w:rsidRPr="007F0557" w14:paraId="1F9575BC" w14:textId="77777777" w:rsidTr="00E96304">
        <w:trPr>
          <w:trHeight w:val="1152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C8F40D8" w14:textId="1AC3CCA0" w:rsidR="00D30FA5" w:rsidRPr="007F0557" w:rsidRDefault="00D30FA5" w:rsidP="00E96304">
            <w:pPr>
              <w:tabs>
                <w:tab w:val="left" w:pos="1424"/>
              </w:tabs>
              <w:spacing w:before="60" w:after="120" w:line="30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b/>
                <w:sz w:val="18"/>
                <w:szCs w:val="18"/>
              </w:rPr>
              <w:t>Court</w:t>
            </w:r>
            <w:r>
              <w:rPr>
                <w:rFonts w:cs="Arial"/>
                <w:b/>
                <w:sz w:val="18"/>
                <w:szCs w:val="18"/>
              </w:rPr>
              <w:t>:</w:t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4948">
              <w:rPr>
                <w:rFonts w:cs="Arial"/>
                <w:sz w:val="18"/>
                <w:szCs w:val="18"/>
              </w:rPr>
            </w:r>
            <w:r w:rsidR="007E4948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District    </w:t>
            </w:r>
            <w:r w:rsidRPr="007F0557">
              <w:rPr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F0557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7E4948">
              <w:rPr>
                <w:rFonts w:cs="Arial"/>
                <w:sz w:val="18"/>
                <w:szCs w:val="18"/>
              </w:rPr>
            </w:r>
            <w:r w:rsidR="007E4948">
              <w:rPr>
                <w:rFonts w:cs="Arial"/>
                <w:sz w:val="18"/>
                <w:szCs w:val="18"/>
              </w:rPr>
              <w:fldChar w:fldCharType="separate"/>
            </w:r>
            <w:r w:rsidRPr="007F0557">
              <w:rPr>
                <w:rFonts w:cs="Arial"/>
                <w:sz w:val="18"/>
                <w:szCs w:val="18"/>
              </w:rPr>
              <w:fldChar w:fldCharType="end"/>
            </w:r>
            <w:r w:rsidRPr="007F0557">
              <w:rPr>
                <w:rFonts w:cs="Arial"/>
                <w:sz w:val="18"/>
                <w:szCs w:val="18"/>
              </w:rPr>
              <w:t xml:space="preserve"> Juvenile</w:t>
            </w:r>
          </w:p>
          <w:p w14:paraId="7EB79321" w14:textId="77777777" w:rsidR="00D30FA5" w:rsidRPr="007F0557" w:rsidRDefault="00D30FA5" w:rsidP="00E96304">
            <w:pPr>
              <w:tabs>
                <w:tab w:val="right" w:pos="5742"/>
              </w:tabs>
              <w:spacing w:line="36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Colorado County: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3945212" w14:textId="12A37A24" w:rsidR="00D30FA5" w:rsidRPr="007F0557" w:rsidRDefault="00582927" w:rsidP="00E96304">
            <w:pPr>
              <w:tabs>
                <w:tab w:val="right" w:pos="6277"/>
              </w:tabs>
              <w:spacing w:after="60"/>
              <w:rPr>
                <w:rFonts w:cs="Arial"/>
                <w:sz w:val="18"/>
                <w:szCs w:val="18"/>
              </w:rPr>
            </w:pPr>
            <w:r w:rsidRPr="000004A0">
              <w:rPr>
                <w:rFonts w:cs="Arial"/>
                <w:sz w:val="18"/>
                <w:szCs w:val="18"/>
              </w:rPr>
              <w:t xml:space="preserve">Court </w:t>
            </w:r>
            <w:r>
              <w:rPr>
                <w:rFonts w:cs="Arial"/>
                <w:sz w:val="18"/>
                <w:szCs w:val="18"/>
              </w:rPr>
              <w:t xml:space="preserve">Mailing </w:t>
            </w:r>
            <w:proofErr w:type="spellStart"/>
            <w:r w:rsidRPr="000004A0">
              <w:rPr>
                <w:rFonts w:cs="Arial"/>
                <w:sz w:val="18"/>
                <w:szCs w:val="18"/>
              </w:rPr>
              <w:t>Adr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  <w:r w:rsidRPr="000004A0">
              <w:rPr>
                <w:rFonts w:cs="Arial"/>
                <w:sz w:val="18"/>
                <w:szCs w:val="18"/>
              </w:rPr>
              <w:t>:</w:t>
            </w:r>
            <w:r w:rsidR="00D30FA5"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  <w:tc>
          <w:tcPr>
            <w:tcW w:w="360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  <w:vAlign w:val="bottom"/>
          </w:tcPr>
          <w:p w14:paraId="4C1D6AC2" w14:textId="77777777" w:rsidR="00D30FA5" w:rsidRPr="000E3B52" w:rsidRDefault="00D30FA5" w:rsidP="00E96304">
            <w:pPr>
              <w:jc w:val="center"/>
              <w:rPr>
                <w:rFonts w:cs="Arial"/>
                <w:i/>
                <w:iCs/>
              </w:rPr>
            </w:pPr>
            <w:r w:rsidRPr="0010123B">
              <w:rPr>
                <w:rFonts w:cs="Arial"/>
                <w:i/>
                <w:iCs/>
                <w:sz w:val="18"/>
                <w:szCs w:val="18"/>
              </w:rPr>
              <w:t xml:space="preserve">This box for court </w:t>
            </w:r>
            <w:proofErr w:type="gramStart"/>
            <w:r w:rsidRPr="0010123B">
              <w:rPr>
                <w:rFonts w:cs="Arial"/>
                <w:i/>
                <w:iCs/>
                <w:sz w:val="18"/>
                <w:szCs w:val="18"/>
              </w:rPr>
              <w:t>use</w:t>
            </w:r>
            <w:proofErr w:type="gramEnd"/>
            <w:r w:rsidRPr="0010123B">
              <w:rPr>
                <w:rFonts w:cs="Arial"/>
                <w:i/>
                <w:iCs/>
                <w:sz w:val="18"/>
                <w:szCs w:val="18"/>
              </w:rPr>
              <w:t xml:space="preserve"> only.</w:t>
            </w:r>
          </w:p>
        </w:tc>
      </w:tr>
      <w:tr w:rsidR="00D30FA5" w:rsidRPr="007F0557" w14:paraId="3A1968A4" w14:textId="77777777" w:rsidTr="00E96304">
        <w:trPr>
          <w:trHeight w:val="1296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15B45B3" w14:textId="77777777" w:rsidR="00582927" w:rsidRPr="000004A0" w:rsidRDefault="00582927" w:rsidP="00582927">
            <w:pPr>
              <w:tabs>
                <w:tab w:val="left" w:pos="6102"/>
              </w:tabs>
              <w:spacing w:before="60" w:after="120"/>
              <w:rPr>
                <w:rFonts w:cs="Arial"/>
                <w:b/>
                <w:bCs/>
                <w:sz w:val="18"/>
                <w:szCs w:val="18"/>
              </w:rPr>
            </w:pPr>
            <w:r w:rsidRPr="000004A0">
              <w:rPr>
                <w:rFonts w:cs="Arial"/>
                <w:b/>
                <w:bCs/>
                <w:sz w:val="18"/>
                <w:szCs w:val="18"/>
              </w:rPr>
              <w:t>In the Petition of:</w:t>
            </w:r>
          </w:p>
          <w:p w14:paraId="058DD0FA" w14:textId="77777777" w:rsidR="00582927" w:rsidRPr="000004A0" w:rsidRDefault="00582927" w:rsidP="00582927">
            <w:pPr>
              <w:tabs>
                <w:tab w:val="right" w:pos="6277"/>
              </w:tabs>
              <w:spacing w:before="120"/>
              <w:rPr>
                <w:rFonts w:cs="Arial"/>
                <w:i/>
                <w:iCs/>
                <w:sz w:val="16"/>
                <w:szCs w:val="16"/>
              </w:rPr>
            </w:pPr>
            <w:r w:rsidRPr="000004A0">
              <w:rPr>
                <w:rFonts w:cs="Arial"/>
                <w:sz w:val="18"/>
                <w:szCs w:val="18"/>
              </w:rPr>
              <w:t xml:space="preserve">Petitioner: </w:t>
            </w:r>
            <w:r w:rsidRPr="000004A0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C96BE58" w14:textId="77777777" w:rsidR="00582927" w:rsidRPr="000004A0" w:rsidRDefault="00582927" w:rsidP="00582927">
            <w:pPr>
              <w:tabs>
                <w:tab w:val="right" w:pos="6277"/>
              </w:tabs>
              <w:ind w:left="868"/>
              <w:rPr>
                <w:rFonts w:cs="Arial"/>
                <w:i/>
                <w:iCs/>
                <w:sz w:val="16"/>
                <w:szCs w:val="16"/>
              </w:rPr>
            </w:pPr>
            <w:r w:rsidRPr="000004A0">
              <w:rPr>
                <w:rFonts w:cs="Arial"/>
                <w:i/>
                <w:iCs/>
                <w:sz w:val="16"/>
                <w:szCs w:val="16"/>
              </w:rPr>
              <w:t>Person seeking to adopt</w:t>
            </w:r>
          </w:p>
          <w:p w14:paraId="2E11004D" w14:textId="77777777" w:rsidR="00582927" w:rsidRPr="00AA2598" w:rsidRDefault="00582927" w:rsidP="00582927">
            <w:pPr>
              <w:spacing w:after="60" w:line="300" w:lineRule="auto"/>
              <w:rPr>
                <w:rFonts w:cs="Arial"/>
                <w:sz w:val="18"/>
                <w:szCs w:val="18"/>
              </w:rPr>
            </w:pPr>
            <w:r w:rsidRPr="00AA2598">
              <w:rPr>
                <w:rFonts w:cs="Arial"/>
                <w:sz w:val="18"/>
                <w:szCs w:val="18"/>
              </w:rPr>
              <w:t>&amp;</w:t>
            </w:r>
          </w:p>
          <w:p w14:paraId="5D4544A4" w14:textId="77777777" w:rsidR="00582927" w:rsidRDefault="00582927" w:rsidP="00582927">
            <w:pPr>
              <w:tabs>
                <w:tab w:val="right" w:pos="5548"/>
              </w:tabs>
              <w:rPr>
                <w:rFonts w:cs="Arial"/>
                <w:b/>
                <w:bCs/>
                <w:sz w:val="18"/>
                <w:szCs w:val="18"/>
                <w:u w:val="single"/>
              </w:rPr>
            </w:pPr>
            <w:r>
              <w:rPr>
                <w:rFonts w:cs="Arial"/>
                <w:sz w:val="18"/>
                <w:szCs w:val="18"/>
              </w:rPr>
              <w:t>Respondent</w:t>
            </w:r>
            <w:r w:rsidRPr="000004A0">
              <w:rPr>
                <w:rFonts w:cs="Arial"/>
                <w:sz w:val="18"/>
                <w:szCs w:val="18"/>
              </w:rPr>
              <w:t xml:space="preserve">: </w:t>
            </w:r>
            <w:r w:rsidRPr="000004A0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63535199" w14:textId="45672A09" w:rsidR="00D30FA5" w:rsidRPr="007453E0" w:rsidRDefault="00582927" w:rsidP="00582927">
            <w:pPr>
              <w:tabs>
                <w:tab w:val="right" w:pos="5548"/>
              </w:tabs>
              <w:spacing w:after="60" w:line="300" w:lineRule="auto"/>
              <w:ind w:left="1059"/>
              <w:rPr>
                <w:rFonts w:cs="Arial"/>
                <w:sz w:val="18"/>
                <w:szCs w:val="18"/>
                <w:u w:val="single"/>
              </w:rPr>
            </w:pPr>
            <w:r w:rsidRPr="00AA2598">
              <w:rPr>
                <w:rFonts w:cs="Arial"/>
                <w:i/>
                <w:iCs/>
                <w:sz w:val="16"/>
                <w:szCs w:val="16"/>
              </w:rPr>
              <w:t xml:space="preserve"> Adult to be adopted</w:t>
            </w:r>
          </w:p>
        </w:tc>
        <w:tc>
          <w:tcPr>
            <w:tcW w:w="36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2F2F2" w:themeFill="background1" w:themeFillShade="F2"/>
          </w:tcPr>
          <w:p w14:paraId="0E6E5757" w14:textId="77777777" w:rsidR="00D30FA5" w:rsidRPr="007F0557" w:rsidRDefault="00D30FA5" w:rsidP="00E96304">
            <w:pPr>
              <w:rPr>
                <w:rFonts w:cs="Arial"/>
              </w:rPr>
            </w:pPr>
          </w:p>
        </w:tc>
      </w:tr>
      <w:tr w:rsidR="00D30FA5" w:rsidRPr="007F0557" w14:paraId="05A34A4D" w14:textId="77777777" w:rsidTr="00E96304">
        <w:trPr>
          <w:trHeight w:val="1323"/>
        </w:trPr>
        <w:tc>
          <w:tcPr>
            <w:tcW w:w="5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BD032B7" w14:textId="77777777" w:rsidR="00D30FA5" w:rsidRPr="007F0557" w:rsidRDefault="00D30FA5" w:rsidP="00E96304">
            <w:pPr>
              <w:tabs>
                <w:tab w:val="left" w:pos="6102"/>
              </w:tabs>
              <w:spacing w:before="120"/>
              <w:rPr>
                <w:rFonts w:cs="Arial"/>
                <w:b/>
                <w:bCs/>
                <w:sz w:val="18"/>
                <w:szCs w:val="18"/>
              </w:rPr>
            </w:pPr>
            <w:r w:rsidRPr="007F0557">
              <w:rPr>
                <w:rFonts w:cs="Arial"/>
                <w:b/>
                <w:bCs/>
                <w:sz w:val="18"/>
                <w:szCs w:val="18"/>
              </w:rPr>
              <w:t>Filed by:</w:t>
            </w:r>
          </w:p>
          <w:p w14:paraId="7D36A032" w14:textId="77777777" w:rsidR="00D30FA5" w:rsidRPr="007F0557" w:rsidRDefault="00D30FA5" w:rsidP="00E96304">
            <w:pPr>
              <w:tabs>
                <w:tab w:val="right" w:pos="5737"/>
              </w:tabs>
              <w:spacing w:before="120"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Name: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33AC98F9" w14:textId="0B122A10" w:rsidR="00D30FA5" w:rsidRPr="007F0557" w:rsidRDefault="00582927" w:rsidP="00E96304">
            <w:pPr>
              <w:tabs>
                <w:tab w:val="right" w:pos="62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Mailing </w:t>
            </w:r>
            <w:proofErr w:type="spellStart"/>
            <w:r w:rsidRPr="000004A0">
              <w:rPr>
                <w:rFonts w:cs="Arial"/>
                <w:sz w:val="18"/>
                <w:szCs w:val="18"/>
              </w:rPr>
              <w:t>Ad</w:t>
            </w:r>
            <w:r>
              <w:rPr>
                <w:rFonts w:cs="Arial"/>
                <w:sz w:val="18"/>
                <w:szCs w:val="18"/>
              </w:rPr>
              <w:t>r</w:t>
            </w:r>
            <w:proofErr w:type="spellEnd"/>
            <w:r>
              <w:rPr>
                <w:rFonts w:cs="Arial"/>
                <w:sz w:val="18"/>
                <w:szCs w:val="18"/>
              </w:rPr>
              <w:t>.</w:t>
            </w:r>
            <w:r w:rsidRPr="000004A0">
              <w:rPr>
                <w:rFonts w:cs="Arial"/>
                <w:sz w:val="18"/>
                <w:szCs w:val="18"/>
              </w:rPr>
              <w:t>:</w:t>
            </w:r>
            <w:r w:rsidR="00D30FA5"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7F755734" w14:textId="77777777" w:rsidR="00D30FA5" w:rsidRPr="007F0557" w:rsidRDefault="00D30FA5" w:rsidP="00E96304">
            <w:pPr>
              <w:tabs>
                <w:tab w:val="left" w:pos="3854"/>
                <w:tab w:val="left" w:pos="4034"/>
                <w:tab w:val="right" w:pos="6277"/>
              </w:tabs>
              <w:spacing w:line="36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Phone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Fax: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39F626C" w14:textId="77777777" w:rsidR="00D30FA5" w:rsidRPr="007F0557" w:rsidRDefault="00D30FA5" w:rsidP="00E96304">
            <w:pPr>
              <w:tabs>
                <w:tab w:val="left" w:pos="3584"/>
                <w:tab w:val="left" w:pos="3764"/>
                <w:tab w:val="right" w:pos="6277"/>
              </w:tabs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Email: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  <w:r w:rsidRPr="007F0557">
              <w:rPr>
                <w:rFonts w:cs="Arial"/>
                <w:sz w:val="18"/>
                <w:szCs w:val="18"/>
              </w:rPr>
              <w:tab/>
              <w:t xml:space="preserve">Bar 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248F9EE1" w14:textId="77777777" w:rsidR="00D30FA5" w:rsidRPr="007F0557" w:rsidRDefault="00D30FA5" w:rsidP="00E96304">
            <w:pPr>
              <w:spacing w:after="60"/>
              <w:ind w:left="4728" w:right="-16"/>
              <w:jc w:val="right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3"/>
                <w:szCs w:val="13"/>
              </w:rPr>
              <w:t>(For lawyers)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4CEE8D1" w14:textId="77777777" w:rsidR="00D30FA5" w:rsidRPr="007F0557" w:rsidRDefault="00D30FA5" w:rsidP="00E96304">
            <w:pPr>
              <w:tabs>
                <w:tab w:val="right" w:pos="2574"/>
              </w:tabs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>Case</w:t>
            </w:r>
          </w:p>
          <w:p w14:paraId="00C673EB" w14:textId="77777777" w:rsidR="00D30FA5" w:rsidRPr="007F0557" w:rsidRDefault="00D30FA5" w:rsidP="00E96304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  <w:u w:val="single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Number: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5859B79D" w14:textId="77777777" w:rsidR="00D30FA5" w:rsidRPr="007F0557" w:rsidRDefault="00D30FA5" w:rsidP="00E96304">
            <w:pPr>
              <w:tabs>
                <w:tab w:val="right" w:pos="3314"/>
              </w:tabs>
              <w:spacing w:line="420" w:lineRule="auto"/>
              <w:rPr>
                <w:rFonts w:cs="Arial"/>
                <w:sz w:val="18"/>
                <w:szCs w:val="18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Division: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  <w:p w14:paraId="04E5F98D" w14:textId="77777777" w:rsidR="00D30FA5" w:rsidRPr="007F0557" w:rsidRDefault="00D30FA5" w:rsidP="00E96304">
            <w:pPr>
              <w:tabs>
                <w:tab w:val="right" w:pos="3314"/>
              </w:tabs>
              <w:rPr>
                <w:rFonts w:cs="Arial"/>
              </w:rPr>
            </w:pPr>
            <w:r w:rsidRPr="007F0557">
              <w:rPr>
                <w:rFonts w:cs="Arial"/>
                <w:sz w:val="18"/>
                <w:szCs w:val="18"/>
              </w:rPr>
              <w:t xml:space="preserve">Courtroom: </w:t>
            </w:r>
            <w:r w:rsidRPr="00495919">
              <w:rPr>
                <w:rFonts w:cs="Arial"/>
                <w:b/>
                <w:bCs/>
                <w:sz w:val="18"/>
                <w:szCs w:val="18"/>
                <w:u w:val="single"/>
              </w:rPr>
              <w:tab/>
            </w:r>
          </w:p>
        </w:tc>
      </w:tr>
      <w:tr w:rsidR="00D30FA5" w:rsidRPr="007F0557" w14:paraId="3E32E08B" w14:textId="77777777" w:rsidTr="00E96304">
        <w:trPr>
          <w:cantSplit/>
          <w:trHeight w:val="18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39BA9D4" w14:textId="65A24BE9" w:rsidR="008B2D5E" w:rsidRDefault="00D30FA5" w:rsidP="007453E0">
            <w:pPr>
              <w:tabs>
                <w:tab w:val="left" w:pos="2676"/>
              </w:tabs>
              <w:spacing w:before="120" w:line="300" w:lineRule="auto"/>
              <w:jc w:val="center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Answer and Consent</w:t>
            </w:r>
          </w:p>
          <w:p w14:paraId="646628AA" w14:textId="53723588" w:rsidR="00D30FA5" w:rsidRPr="007453E0" w:rsidRDefault="008B2D5E" w:rsidP="007453E0">
            <w:pPr>
              <w:tabs>
                <w:tab w:val="left" w:pos="2676"/>
              </w:tabs>
              <w:spacing w:after="120"/>
              <w:jc w:val="center"/>
              <w:rPr>
                <w:rFonts w:cs="Arial"/>
                <w:i/>
                <w:iCs/>
                <w:sz w:val="32"/>
                <w:szCs w:val="32"/>
              </w:rPr>
            </w:pPr>
            <w:r w:rsidRPr="001C091E">
              <w:rPr>
                <w:rFonts w:cs="Arial"/>
                <w:i/>
                <w:iCs/>
                <w:sz w:val="22"/>
                <w:szCs w:val="22"/>
              </w:rPr>
              <w:t>(</w:t>
            </w:r>
            <w:r w:rsidR="00D30FA5" w:rsidRPr="001C091E">
              <w:rPr>
                <w:rFonts w:cs="Arial"/>
                <w:i/>
                <w:iCs/>
                <w:sz w:val="22"/>
                <w:szCs w:val="22"/>
              </w:rPr>
              <w:t>Adult Adoption</w:t>
            </w:r>
            <w:r w:rsidRPr="001C091E">
              <w:rPr>
                <w:rFonts w:cs="Arial"/>
                <w:i/>
                <w:iCs/>
                <w:sz w:val="22"/>
                <w:szCs w:val="22"/>
              </w:rPr>
              <w:t>)</w:t>
            </w:r>
          </w:p>
        </w:tc>
      </w:tr>
    </w:tbl>
    <w:p w14:paraId="2E8A7BF1" w14:textId="5E78B4A4" w:rsidR="00D30FA5" w:rsidRPr="007453E0" w:rsidRDefault="003C0802" w:rsidP="007453E0">
      <w:pPr>
        <w:spacing w:before="360" w:line="360" w:lineRule="auto"/>
        <w:rPr>
          <w:b/>
          <w:bCs/>
          <w:sz w:val="22"/>
          <w:szCs w:val="22"/>
        </w:rPr>
      </w:pPr>
      <w:r w:rsidRPr="007453E0">
        <w:rPr>
          <w:b/>
          <w:bCs/>
          <w:sz w:val="22"/>
          <w:szCs w:val="22"/>
        </w:rPr>
        <w:t>1.</w:t>
      </w:r>
      <w:r w:rsidRPr="007453E0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My Information</w:t>
      </w:r>
    </w:p>
    <w:p w14:paraId="7F7424F8" w14:textId="0E7739F2" w:rsidR="00C94D85" w:rsidRPr="003C0802" w:rsidRDefault="003C0802" w:rsidP="007453E0">
      <w:pPr>
        <w:spacing w:before="240" w:line="360" w:lineRule="auto"/>
        <w:ind w:left="720"/>
      </w:pPr>
      <w:r w:rsidRPr="003C0802">
        <w:t xml:space="preserve">I </w:t>
      </w:r>
      <w:r w:rsidR="00C94D85" w:rsidRPr="003C0802">
        <w:t>waive all service of summons and state the following:</w:t>
      </w:r>
    </w:p>
    <w:p w14:paraId="1D9C20FA" w14:textId="093D68C0" w:rsidR="00C94D85" w:rsidRPr="003C0802" w:rsidRDefault="00C94D85" w:rsidP="007453E0">
      <w:pPr>
        <w:tabs>
          <w:tab w:val="left" w:pos="7200"/>
          <w:tab w:val="right" w:pos="9360"/>
        </w:tabs>
        <w:spacing w:before="240" w:line="360" w:lineRule="auto"/>
        <w:ind w:left="720"/>
      </w:pPr>
      <w:r w:rsidRPr="003C0802">
        <w:t xml:space="preserve">I </w:t>
      </w:r>
      <w:r w:rsidR="003C0802" w:rsidRPr="00582927">
        <w:rPr>
          <w:i/>
          <w:iCs/>
          <w:sz w:val="18"/>
          <w:szCs w:val="18"/>
        </w:rPr>
        <w:t>(print name)</w:t>
      </w:r>
      <w:r w:rsidR="003C0802">
        <w:t xml:space="preserve"> </w:t>
      </w:r>
      <w:r w:rsidR="003C0802" w:rsidRPr="007453E0">
        <w:rPr>
          <w:b/>
          <w:bCs/>
          <w:u w:val="single"/>
        </w:rPr>
        <w:tab/>
      </w:r>
      <w:r w:rsidR="003C0802">
        <w:t xml:space="preserve"> </w:t>
      </w:r>
      <w:r w:rsidRPr="003C0802">
        <w:t xml:space="preserve">am the adult seeking to be adopted by </w:t>
      </w:r>
      <w:r w:rsidR="003C0802" w:rsidRPr="00582927">
        <w:rPr>
          <w:i/>
          <w:iCs/>
          <w:sz w:val="18"/>
          <w:szCs w:val="18"/>
        </w:rPr>
        <w:t>(Petitioner’s Name)</w:t>
      </w:r>
      <w:r w:rsidR="003C0802">
        <w:t xml:space="preserve"> </w:t>
      </w:r>
      <w:r w:rsidR="003C0802" w:rsidRPr="007453E0">
        <w:rPr>
          <w:b/>
          <w:bCs/>
          <w:u w:val="single"/>
        </w:rPr>
        <w:tab/>
      </w:r>
      <w:r w:rsidR="003C0802" w:rsidRPr="007453E0">
        <w:rPr>
          <w:b/>
          <w:bCs/>
          <w:u w:val="single"/>
        </w:rPr>
        <w:tab/>
      </w:r>
      <w:r w:rsidRPr="003C0802">
        <w:t>.</w:t>
      </w:r>
    </w:p>
    <w:p w14:paraId="533B2657" w14:textId="0A82A3D8" w:rsidR="00C94D85" w:rsidRPr="003C0802" w:rsidRDefault="00C94D85" w:rsidP="004C4572">
      <w:pPr>
        <w:spacing w:before="240" w:line="360" w:lineRule="auto"/>
        <w:ind w:left="720"/>
      </w:pPr>
      <w:r w:rsidRPr="003C0802">
        <w:t>I am of lawful age and am under no constraint or legal disability</w:t>
      </w:r>
      <w:r w:rsidR="002A6E84">
        <w:t>.</w:t>
      </w:r>
    </w:p>
    <w:p w14:paraId="48254015" w14:textId="5FD303D3" w:rsidR="00C94D85" w:rsidRPr="003C0802" w:rsidRDefault="003C0802" w:rsidP="00F147C5">
      <w:pPr>
        <w:tabs>
          <w:tab w:val="left" w:pos="5040"/>
          <w:tab w:val="left" w:pos="5580"/>
        </w:tabs>
        <w:spacing w:before="120" w:line="360" w:lineRule="auto"/>
        <w:ind w:left="1980" w:hanging="540"/>
      </w:pPr>
      <w: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instrText xml:space="preserve"> FORMCHECKBOX </w:instrText>
      </w:r>
      <w:r w:rsidR="007E4948">
        <w:fldChar w:fldCharType="separate"/>
      </w:r>
      <w:r>
        <w:fldChar w:fldCharType="end"/>
      </w:r>
      <w:bookmarkEnd w:id="0"/>
      <w:r>
        <w:tab/>
      </w:r>
      <w:r w:rsidR="0078686F">
        <w:t>I consent to the</w:t>
      </w:r>
      <w:r w:rsidR="00C94D85" w:rsidRPr="003C0802">
        <w:t xml:space="preserve"> Adoption.</w:t>
      </w:r>
      <w:r w:rsidR="0078686F">
        <w:tab/>
      </w:r>
      <w: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instrText xml:space="preserve"> FORMCHECKBOX </w:instrText>
      </w:r>
      <w:r w:rsidR="007E4948">
        <w:fldChar w:fldCharType="separate"/>
      </w:r>
      <w:r>
        <w:fldChar w:fldCharType="end"/>
      </w:r>
      <w:bookmarkEnd w:id="1"/>
      <w:r>
        <w:tab/>
      </w:r>
      <w:r w:rsidR="00C94D85" w:rsidRPr="003C0802">
        <w:t xml:space="preserve">I </w:t>
      </w:r>
      <w:r w:rsidR="00C94D85" w:rsidRPr="00F147C5">
        <w:rPr>
          <w:b/>
          <w:bCs/>
        </w:rPr>
        <w:t>do not</w:t>
      </w:r>
      <w:r w:rsidR="00C94D85" w:rsidRPr="003C0802">
        <w:t xml:space="preserve"> consent to the Adoption.</w:t>
      </w:r>
    </w:p>
    <w:p w14:paraId="030CE003" w14:textId="2AAAED69" w:rsidR="003C0802" w:rsidRPr="00E96304" w:rsidRDefault="003C0802" w:rsidP="003C0802">
      <w:pPr>
        <w:spacing w:before="360"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2</w:t>
      </w:r>
      <w:r w:rsidRPr="00E96304">
        <w:rPr>
          <w:b/>
          <w:bCs/>
          <w:sz w:val="22"/>
          <w:szCs w:val="22"/>
        </w:rPr>
        <w:t>.</w:t>
      </w:r>
      <w:r w:rsidRPr="00E96304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>Last Name Change</w:t>
      </w:r>
    </w:p>
    <w:p w14:paraId="36DFDDE7" w14:textId="7AB6324F" w:rsidR="00C94D85" w:rsidRPr="003C0802" w:rsidRDefault="00C94D85" w:rsidP="007453E0">
      <w:pPr>
        <w:spacing w:before="240" w:line="360" w:lineRule="auto"/>
        <w:ind w:left="720"/>
      </w:pPr>
      <w:r w:rsidRPr="003C0802">
        <w:t xml:space="preserve">Based upon my consent to the Adoption, I request that my </w:t>
      </w:r>
      <w:r w:rsidR="00664221" w:rsidRPr="003C0802">
        <w:t xml:space="preserve">last </w:t>
      </w:r>
      <w:r w:rsidRPr="003C0802">
        <w:t>name:</w:t>
      </w:r>
    </w:p>
    <w:p w14:paraId="65E0DE10" w14:textId="3D469809" w:rsidR="00C94D85" w:rsidRPr="003C0802" w:rsidRDefault="003C0802" w:rsidP="00F147C5">
      <w:pPr>
        <w:pStyle w:val="BodyText2"/>
        <w:tabs>
          <w:tab w:val="left" w:pos="4320"/>
          <w:tab w:val="left" w:pos="4860"/>
        </w:tabs>
        <w:spacing w:before="120" w:line="360" w:lineRule="auto"/>
        <w:ind w:left="1980" w:hanging="540"/>
        <w:jc w:val="left"/>
      </w:pP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instrText xml:space="preserve"> FORMCHECKBOX </w:instrText>
      </w:r>
      <w:r w:rsidR="007E4948">
        <w:fldChar w:fldCharType="separate"/>
      </w:r>
      <w:r>
        <w:fldChar w:fldCharType="end"/>
      </w:r>
      <w:bookmarkEnd w:id="2"/>
      <w:r>
        <w:tab/>
      </w:r>
      <w:r w:rsidR="00C94D85" w:rsidRPr="003C0802">
        <w:t>remain the same.</w:t>
      </w:r>
      <w:r w:rsidR="006C0ED6"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instrText xml:space="preserve"> FORMCHECKBOX </w:instrText>
      </w:r>
      <w:r w:rsidR="007E4948">
        <w:fldChar w:fldCharType="separate"/>
      </w:r>
      <w:r>
        <w:fldChar w:fldCharType="end"/>
      </w:r>
      <w:bookmarkEnd w:id="3"/>
      <w:r>
        <w:tab/>
      </w:r>
      <w:r w:rsidR="00C94D85" w:rsidRPr="003C0802">
        <w:t>be</w:t>
      </w:r>
      <w:r w:rsidR="00C94D85" w:rsidRPr="007453E0">
        <w:t xml:space="preserve"> </w:t>
      </w:r>
      <w:r w:rsidR="00C94D85" w:rsidRPr="003C0802">
        <w:t xml:space="preserve">changed to </w:t>
      </w:r>
      <w:r w:rsidR="00EC186F">
        <w:t>match</w:t>
      </w:r>
      <w:r w:rsidR="00664221" w:rsidRPr="003C0802">
        <w:t xml:space="preserve"> the Petitioner’s.</w:t>
      </w:r>
    </w:p>
    <w:p w14:paraId="33E644F5" w14:textId="4000FD29" w:rsidR="00D30FA5" w:rsidRDefault="00D30FA5" w:rsidP="00F147C5">
      <w:pPr>
        <w:pStyle w:val="BodyText2"/>
        <w:spacing w:before="240" w:line="360" w:lineRule="auto"/>
        <w:ind w:left="1800" w:right="180" w:hanging="810"/>
        <w:jc w:val="lef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23F03B41" wp14:editId="785200BC">
                <wp:simplePos x="0" y="0"/>
                <wp:positionH relativeFrom="column">
                  <wp:posOffset>450850</wp:posOffset>
                </wp:positionH>
                <wp:positionV relativeFrom="paragraph">
                  <wp:posOffset>71120</wp:posOffset>
                </wp:positionV>
                <wp:extent cx="5485839" cy="347472"/>
                <wp:effectExtent l="0" t="0" r="13335" b="825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5839" cy="347472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0FBEA6" id="Rounded Rectangle 4" o:spid="_x0000_s1026" style="position:absolute;margin-left:35.5pt;margin-top:5.6pt;width:431.95pt;height:27.3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" filled="f" strokecolor="black [3213]" strokeweight="1pt">
                <v:stroke joinstyle="miter"/>
              </v:roundrect>
            </w:pict>
          </mc:Fallback>
        </mc:AlternateContent>
      </w:r>
      <w:r w:rsidRPr="00A919F8">
        <w:rPr>
          <w:b/>
          <w:bCs/>
        </w:rPr>
        <w:t>Note</w:t>
      </w:r>
      <w:r>
        <w:tab/>
      </w:r>
      <w:r w:rsidR="00582927">
        <w:t>For other name changes, see</w:t>
      </w:r>
      <w:r>
        <w:t xml:space="preserve"> </w:t>
      </w:r>
      <w:hyperlink r:id="rId10" w:history="1">
        <w:r w:rsidRPr="006A1DFE">
          <w:rPr>
            <w:rStyle w:val="Hyperlink"/>
          </w:rPr>
          <w:t>JDF 432 – How to Guide to Adult Name Changes</w:t>
        </w:r>
      </w:hyperlink>
      <w:r>
        <w:t>.</w:t>
      </w:r>
    </w:p>
    <w:p w14:paraId="33603A19" w14:textId="24A51D1A" w:rsidR="00D30FA5" w:rsidRPr="003B748B" w:rsidRDefault="001C54E3" w:rsidP="00D30FA5">
      <w:pPr>
        <w:tabs>
          <w:tab w:val="left" w:pos="720"/>
        </w:tabs>
        <w:spacing w:before="360" w:line="360" w:lineRule="auto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3</w:t>
      </w:r>
      <w:r w:rsidR="00D30FA5" w:rsidRPr="003B748B">
        <w:rPr>
          <w:rFonts w:cs="Arial"/>
          <w:b/>
          <w:bCs/>
          <w:sz w:val="22"/>
          <w:szCs w:val="22"/>
        </w:rPr>
        <w:t>.</w:t>
      </w:r>
      <w:r w:rsidR="00D30FA5" w:rsidRPr="003B748B">
        <w:rPr>
          <w:rFonts w:cs="Arial"/>
          <w:b/>
          <w:bCs/>
          <w:sz w:val="22"/>
          <w:szCs w:val="22"/>
        </w:rPr>
        <w:tab/>
      </w:r>
      <w:r w:rsidR="00D30FA5">
        <w:rPr>
          <w:rFonts w:cs="Arial"/>
          <w:b/>
          <w:bCs/>
          <w:sz w:val="22"/>
          <w:szCs w:val="22"/>
        </w:rPr>
        <w:t>Sign &amp; Date</w:t>
      </w:r>
    </w:p>
    <w:p w14:paraId="09BA645D" w14:textId="77777777" w:rsidR="00D30FA5" w:rsidRPr="003B748B" w:rsidRDefault="00D30FA5" w:rsidP="004D3538">
      <w:pPr>
        <w:tabs>
          <w:tab w:val="left" w:pos="5040"/>
          <w:tab w:val="left" w:pos="5760"/>
          <w:tab w:val="left" w:pos="8640"/>
        </w:tabs>
        <w:spacing w:before="240"/>
        <w:ind w:left="720"/>
        <w:rPr>
          <w:rFonts w:cs="Arial"/>
          <w:b/>
          <w:bCs/>
          <w:u w:val="single"/>
        </w:rPr>
      </w:pPr>
      <w:r w:rsidRPr="003B748B">
        <w:rPr>
          <w:rFonts w:cs="Arial"/>
          <w:b/>
          <w:bCs/>
          <w:u w:val="single"/>
        </w:rPr>
        <w:tab/>
      </w:r>
      <w:r w:rsidRPr="003B748B">
        <w:rPr>
          <w:rFonts w:cs="Arial"/>
          <w:b/>
          <w:bCs/>
        </w:rPr>
        <w:tab/>
      </w:r>
      <w:r w:rsidRPr="003B748B">
        <w:rPr>
          <w:rFonts w:cs="Arial"/>
          <w:b/>
          <w:bCs/>
          <w:u w:val="single"/>
        </w:rPr>
        <w:tab/>
      </w:r>
    </w:p>
    <w:p w14:paraId="24ACDDAC" w14:textId="4D904366" w:rsidR="00C94D85" w:rsidRDefault="00D30FA5" w:rsidP="00F147C5">
      <w:pPr>
        <w:tabs>
          <w:tab w:val="left" w:pos="5760"/>
          <w:tab w:val="left" w:pos="7920"/>
        </w:tabs>
        <w:spacing w:line="360" w:lineRule="auto"/>
        <w:ind w:left="720"/>
      </w:pPr>
      <w:r w:rsidRPr="00F147C5">
        <w:rPr>
          <w:rFonts w:cs="Arial"/>
          <w:sz w:val="18"/>
          <w:szCs w:val="18"/>
        </w:rPr>
        <w:t>Signature</w:t>
      </w:r>
      <w:r w:rsidRPr="00F147C5">
        <w:rPr>
          <w:rFonts w:cs="Arial"/>
          <w:sz w:val="18"/>
          <w:szCs w:val="18"/>
        </w:rPr>
        <w:tab/>
        <w:t>Date</w:t>
      </w:r>
    </w:p>
    <w:sectPr w:rsidR="00C94D85" w:rsidSect="007453E0">
      <w:footerReference w:type="default" r:id="rId11"/>
      <w:pgSz w:w="12240" w:h="15840" w:code="1"/>
      <w:pgMar w:top="1440" w:right="1440" w:bottom="1440" w:left="144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25E49" w14:textId="77777777" w:rsidR="00881779" w:rsidRDefault="00881779">
      <w:r>
        <w:separator/>
      </w:r>
    </w:p>
  </w:endnote>
  <w:endnote w:type="continuationSeparator" w:id="0">
    <w:p w14:paraId="4B3A0A81" w14:textId="77777777" w:rsidR="00881779" w:rsidRDefault="00881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2679F5" w14:textId="77777777" w:rsidR="000F60BF" w:rsidRDefault="000F60BF" w:rsidP="007453E0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sz w:val="16"/>
      </w:rPr>
    </w:pPr>
  </w:p>
  <w:p w14:paraId="6BCA2CF0" w14:textId="7691ACC2" w:rsidR="000F60BF" w:rsidRPr="007453E0" w:rsidRDefault="000F60BF" w:rsidP="007453E0">
    <w:pPr>
      <w:pStyle w:val="Footer"/>
      <w:tabs>
        <w:tab w:val="clear" w:pos="4320"/>
        <w:tab w:val="clear" w:pos="8640"/>
        <w:tab w:val="left" w:pos="5760"/>
        <w:tab w:val="right" w:pos="9360"/>
      </w:tabs>
      <w:spacing w:line="300" w:lineRule="auto"/>
      <w:rPr>
        <w:color w:val="000000" w:themeColor="text1"/>
        <w:sz w:val="16"/>
        <w:szCs w:val="16"/>
      </w:rPr>
    </w:pPr>
    <w:r>
      <w:rPr>
        <w:color w:val="000000" w:themeColor="text1"/>
        <w:sz w:val="16"/>
        <w:szCs w:val="16"/>
      </w:rPr>
      <w:t xml:space="preserve">JDF 529 – Answer and Consent </w:t>
    </w:r>
    <w:r w:rsidR="00200110">
      <w:rPr>
        <w:color w:val="000000" w:themeColor="text1"/>
        <w:sz w:val="16"/>
        <w:szCs w:val="16"/>
      </w:rPr>
      <w:t>(</w:t>
    </w:r>
    <w:r>
      <w:rPr>
        <w:color w:val="000000" w:themeColor="text1"/>
        <w:sz w:val="16"/>
        <w:szCs w:val="16"/>
      </w:rPr>
      <w:t>Adult Adoption</w:t>
    </w:r>
    <w:r w:rsidR="00200110">
      <w:rPr>
        <w:color w:val="000000" w:themeColor="text1"/>
        <w:sz w:val="16"/>
        <w:szCs w:val="16"/>
      </w:rPr>
      <w:t>)</w:t>
    </w:r>
    <w:r w:rsidRPr="00EC7555">
      <w:rPr>
        <w:color w:val="000000" w:themeColor="text1"/>
        <w:sz w:val="16"/>
        <w:szCs w:val="16"/>
      </w:rPr>
      <w:tab/>
      <w:t xml:space="preserve">R: </w:t>
    </w:r>
    <w:r>
      <w:rPr>
        <w:color w:val="000000" w:themeColor="text1"/>
        <w:sz w:val="16"/>
        <w:szCs w:val="16"/>
      </w:rPr>
      <w:t xml:space="preserve">July </w:t>
    </w:r>
    <w:r w:rsidR="00960E4B">
      <w:rPr>
        <w:color w:val="000000" w:themeColor="text1"/>
        <w:sz w:val="16"/>
        <w:szCs w:val="16"/>
      </w:rPr>
      <w:t>13</w:t>
    </w:r>
    <w:r w:rsidRPr="00EC7555">
      <w:rPr>
        <w:color w:val="000000" w:themeColor="text1"/>
        <w:sz w:val="16"/>
        <w:szCs w:val="16"/>
      </w:rPr>
      <w:t xml:space="preserve">, </w:t>
    </w:r>
    <w:proofErr w:type="gramStart"/>
    <w:r w:rsidRPr="00EC7555">
      <w:rPr>
        <w:color w:val="000000" w:themeColor="text1"/>
        <w:sz w:val="16"/>
        <w:szCs w:val="16"/>
      </w:rPr>
      <w:t>202</w:t>
    </w:r>
    <w:r>
      <w:rPr>
        <w:color w:val="000000" w:themeColor="text1"/>
        <w:sz w:val="16"/>
        <w:szCs w:val="16"/>
      </w:rPr>
      <w:t>2</w:t>
    </w:r>
    <w:proofErr w:type="gramEnd"/>
    <w:r w:rsidRPr="00EC7555">
      <w:rPr>
        <w:color w:val="000000" w:themeColor="text1"/>
        <w:sz w:val="16"/>
        <w:szCs w:val="16"/>
      </w:rPr>
      <w:tab/>
    </w:r>
    <w:r w:rsidRPr="00B93D5D">
      <w:rPr>
        <w:rFonts w:cs="Arial"/>
        <w:sz w:val="16"/>
        <w:szCs w:val="16"/>
      </w:rPr>
      <w:t xml:space="preserve">Page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PAGE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4</w:t>
    </w:r>
    <w:r w:rsidRPr="00B93D5D">
      <w:rPr>
        <w:rFonts w:cs="Arial"/>
        <w:sz w:val="16"/>
        <w:szCs w:val="16"/>
      </w:rPr>
      <w:fldChar w:fldCharType="end"/>
    </w:r>
    <w:r w:rsidRPr="00B93D5D">
      <w:rPr>
        <w:rFonts w:cs="Arial"/>
        <w:sz w:val="16"/>
        <w:szCs w:val="16"/>
      </w:rPr>
      <w:t xml:space="preserve"> of </w:t>
    </w:r>
    <w:r w:rsidRPr="00B93D5D">
      <w:rPr>
        <w:rFonts w:cs="Arial"/>
        <w:sz w:val="16"/>
        <w:szCs w:val="16"/>
      </w:rPr>
      <w:fldChar w:fldCharType="begin"/>
    </w:r>
    <w:r w:rsidRPr="00B93D5D">
      <w:rPr>
        <w:rFonts w:cs="Arial"/>
        <w:sz w:val="16"/>
        <w:szCs w:val="16"/>
      </w:rPr>
      <w:instrText xml:space="preserve"> NUMPAGES  </w:instrText>
    </w:r>
    <w:r w:rsidRPr="00B93D5D">
      <w:rPr>
        <w:rFonts w:cs="Arial"/>
        <w:sz w:val="16"/>
        <w:szCs w:val="16"/>
      </w:rPr>
      <w:fldChar w:fldCharType="separate"/>
    </w:r>
    <w:r>
      <w:rPr>
        <w:rFonts w:cs="Arial"/>
        <w:sz w:val="16"/>
        <w:szCs w:val="16"/>
      </w:rPr>
      <w:t>10</w:t>
    </w:r>
    <w:r w:rsidRPr="00B93D5D">
      <w:rPr>
        <w:rFonts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FBE02E" w14:textId="77777777" w:rsidR="00881779" w:rsidRDefault="00881779">
      <w:r>
        <w:separator/>
      </w:r>
    </w:p>
  </w:footnote>
  <w:footnote w:type="continuationSeparator" w:id="0">
    <w:p w14:paraId="54522AAF" w14:textId="77777777" w:rsidR="00881779" w:rsidRDefault="008817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ED682B"/>
    <w:multiLevelType w:val="singleLevel"/>
    <w:tmpl w:val="4E9E999E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 w16cid:durableId="541407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8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E6B"/>
    <w:rsid w:val="00005940"/>
    <w:rsid w:val="00013488"/>
    <w:rsid w:val="000F60BF"/>
    <w:rsid w:val="00100623"/>
    <w:rsid w:val="001C091E"/>
    <w:rsid w:val="001C54E3"/>
    <w:rsid w:val="00200110"/>
    <w:rsid w:val="00266D17"/>
    <w:rsid w:val="002A6E84"/>
    <w:rsid w:val="003A729F"/>
    <w:rsid w:val="003C0802"/>
    <w:rsid w:val="004C12E7"/>
    <w:rsid w:val="004C4572"/>
    <w:rsid w:val="004D3538"/>
    <w:rsid w:val="004F4BB5"/>
    <w:rsid w:val="00582927"/>
    <w:rsid w:val="00620977"/>
    <w:rsid w:val="00664221"/>
    <w:rsid w:val="0067002B"/>
    <w:rsid w:val="0069047D"/>
    <w:rsid w:val="006A1A5D"/>
    <w:rsid w:val="006C0ED6"/>
    <w:rsid w:val="007453E0"/>
    <w:rsid w:val="0078686F"/>
    <w:rsid w:val="00842402"/>
    <w:rsid w:val="00881779"/>
    <w:rsid w:val="008B2D5E"/>
    <w:rsid w:val="00960E4B"/>
    <w:rsid w:val="00AC28AA"/>
    <w:rsid w:val="00AD732A"/>
    <w:rsid w:val="00B05D08"/>
    <w:rsid w:val="00B83616"/>
    <w:rsid w:val="00C21B98"/>
    <w:rsid w:val="00C94D85"/>
    <w:rsid w:val="00CE4E6B"/>
    <w:rsid w:val="00D30FA5"/>
    <w:rsid w:val="00D96FE5"/>
    <w:rsid w:val="00E511C2"/>
    <w:rsid w:val="00E73459"/>
    <w:rsid w:val="00EC186F"/>
    <w:rsid w:val="00F147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5E6F710"/>
  <w15:chartTrackingRefBased/>
  <w15:docId w15:val="{E3A748EC-4AD0-EC40-AE78-6B2F6D271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color w:val="000000"/>
      <w:sz w:val="19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color w:val="000000"/>
      <w:sz w:val="18"/>
    </w:rPr>
  </w:style>
  <w:style w:type="paragraph" w:styleId="BodyText2">
    <w:name w:val="Body Text 2"/>
    <w:basedOn w:val="Normal"/>
    <w:pPr>
      <w:jc w:val="both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734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73459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64221"/>
    <w:rPr>
      <w:rFonts w:ascii="Arial" w:hAnsi="Arial"/>
    </w:rPr>
  </w:style>
  <w:style w:type="character" w:styleId="Hyperlink">
    <w:name w:val="Hyperlink"/>
    <w:basedOn w:val="DefaultParagraphFont"/>
    <w:rsid w:val="00D30FA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yperlink" Target="https://www.courts.state.co.us/Forms/PDF/JDF432.pdf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0F424E326A1CC449933FA7612DC2415" ma:contentTypeVersion="13" ma:contentTypeDescription="Create a new document." ma:contentTypeScope="" ma:versionID="5c70e4521470cb39170da45cd863d3ff">
  <xsd:schema xmlns:xsd="http://www.w3.org/2001/XMLSchema" xmlns:xs="http://www.w3.org/2001/XMLSchema" xmlns:p="http://schemas.microsoft.com/office/2006/metadata/properties" xmlns:ns2="889135d1-514f-4ffe-92f0-0cbad3054c12" xmlns:ns3="36cb0992-75b6-4e9f-a437-e3712d7709e3" targetNamespace="http://schemas.microsoft.com/office/2006/metadata/properties" ma:root="true" ma:fieldsID="27f1dc6c006594d05b86ed97a8f7275c" ns2:_="" ns3:_="">
    <xsd:import namespace="889135d1-514f-4ffe-92f0-0cbad3054c12"/>
    <xsd:import namespace="36cb0992-75b6-4e9f-a437-e3712d7709e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9135d1-514f-4ffe-92f0-0cbad3054c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cb0992-75b6-4e9f-a437-e3712d7709e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Test" ma:index="18" nillable="true" ma:displayName="Status" ma:description="Status in the editing process" ma:format="Dropdown" ma:internalName="Test">
      <xsd:simpleType>
        <xsd:restriction base="dms:Choice">
          <xsd:enumeration value="Needs Updates"/>
          <xsd:enumeration value="In Alpha"/>
          <xsd:enumeration value="Legal Review"/>
          <xsd:enumeration value="In Beta"/>
          <xsd:enumeration value="Posted"/>
          <xsd:enumeration value="Decommissioned"/>
          <xsd:enumeration value="Legal Approved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1E623D-25FB-4ECD-B212-06A422F3FE0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7F68565D-ED52-4AD3-9828-B215F0F131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D56B8C-CFF2-4E1B-9A74-C38698C894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9135d1-514f-4ffe-92f0-0cbad3054c12"/>
    <ds:schemaRef ds:uri="36cb0992-75b6-4e9f-a437-e3712d7709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 District Court     Denver Juvenile Court</vt:lpstr>
    </vt:vector>
  </TitlesOfParts>
  <Company> 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 District Court     Denver Juvenile Court</dc:title>
  <dc:subject/>
  <dc:creator>Valued Gateway Client</dc:creator>
  <cp:keywords/>
  <dc:description/>
  <cp:lastModifiedBy>slagle, sean</cp:lastModifiedBy>
  <cp:revision>32</cp:revision>
  <cp:lastPrinted>2003-05-28T20:44:00Z</cp:lastPrinted>
  <dcterms:created xsi:type="dcterms:W3CDTF">2022-07-05T16:00:00Z</dcterms:created>
  <dcterms:modified xsi:type="dcterms:W3CDTF">2022-07-13T14:39:00Z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-1087220796</vt:i4>
  </property>
  <property fmtid="{D5CDD505-2E9C-101B-9397-08002B2CF9AE}" pid="3" name="_EmailSubject">
    <vt:lpwstr>Adult Adoption Forms</vt:lpwstr>
  </property>
  <property fmtid="{D5CDD505-2E9C-101B-9397-08002B2CF9AE}" pid="4" name="_AuthorEmail">
    <vt:lpwstr>cyndi.hauber@judicial.state.co.us</vt:lpwstr>
  </property>
  <property fmtid="{D5CDD505-2E9C-101B-9397-08002B2CF9AE}" pid="5" name="_AuthorEmailDisplayName">
    <vt:lpwstr>hauber, cyndi</vt:lpwstr>
  </property>
  <property fmtid="{D5CDD505-2E9C-101B-9397-08002B2CF9AE}" pid="6" name="_ReviewingToolsShownOnce">
    <vt:lpwstr/>
  </property>
  <property fmtid="{D5CDD505-2E9C-101B-9397-08002B2CF9AE}" pid="7" name="Status">
    <vt:lpwstr/>
  </property>
  <property fmtid="{D5CDD505-2E9C-101B-9397-08002B2CF9AE}" pid="8" name="display_urn:schemas-microsoft-com:office:office#Editor">
    <vt:lpwstr>wagner, penny</vt:lpwstr>
  </property>
  <property fmtid="{D5CDD505-2E9C-101B-9397-08002B2CF9AE}" pid="9" name="display_urn:schemas-microsoft-com:office:office#Author">
    <vt:lpwstr>rodriguez, tony</vt:lpwstr>
  </property>
</Properties>
</file>