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2"/>
        <w:gridCol w:w="3600"/>
      </w:tblGrid>
      <w:tr w:rsidR="00505F60" w:rsidRPr="007F0557" w14:paraId="3BE66AE6" w14:textId="77777777" w:rsidTr="00505F60">
        <w:trPr>
          <w:trHeight w:val="1152"/>
        </w:trPr>
        <w:tc>
          <w:tcPr>
            <w:tcW w:w="5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D2E53" w14:textId="51193222" w:rsidR="00640E0C" w:rsidRPr="000004A0" w:rsidRDefault="00640E0C" w:rsidP="00505F60">
            <w:pPr>
              <w:tabs>
                <w:tab w:val="left" w:pos="1424"/>
              </w:tabs>
              <w:spacing w:before="60" w:after="120" w:line="300" w:lineRule="auto"/>
              <w:ind w:right="341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b/>
                <w:sz w:val="18"/>
                <w:szCs w:val="18"/>
              </w:rPr>
              <w:t>Court:</w:t>
            </w:r>
            <w:r w:rsidRPr="000004A0">
              <w:rPr>
                <w:rFonts w:ascii="Arial" w:hAnsi="Arial" w:cs="Arial"/>
                <w:sz w:val="18"/>
                <w:szCs w:val="18"/>
              </w:rPr>
              <w:tab/>
            </w:r>
            <w:r w:rsidR="00EF4B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0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4749">
              <w:rPr>
                <w:rFonts w:ascii="Arial" w:hAnsi="Arial" w:cs="Arial"/>
                <w:sz w:val="18"/>
                <w:szCs w:val="18"/>
              </w:rPr>
            </w:r>
            <w:r w:rsidR="00E547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04A0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000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4749">
              <w:rPr>
                <w:rFonts w:ascii="Arial" w:hAnsi="Arial" w:cs="Arial"/>
                <w:sz w:val="18"/>
                <w:szCs w:val="18"/>
              </w:rPr>
            </w:r>
            <w:r w:rsidR="00E547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0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04A0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7396FE57" w14:textId="77777777" w:rsidR="00640E0C" w:rsidRPr="000004A0" w:rsidRDefault="00640E0C" w:rsidP="00D30047">
            <w:pPr>
              <w:tabs>
                <w:tab w:val="right" w:pos="5742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2A847CB" w14:textId="05B32986" w:rsidR="00640E0C" w:rsidRPr="000004A0" w:rsidRDefault="00640E0C" w:rsidP="00D30047">
            <w:pPr>
              <w:tabs>
                <w:tab w:val="right" w:pos="6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Court </w:t>
            </w:r>
            <w:r w:rsidR="00EF4B81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Pr="000004A0">
              <w:rPr>
                <w:rFonts w:ascii="Arial" w:hAnsi="Arial" w:cs="Arial"/>
                <w:sz w:val="18"/>
                <w:szCs w:val="18"/>
              </w:rPr>
              <w:t>Adr</w:t>
            </w:r>
            <w:r w:rsidR="00EF4B81">
              <w:rPr>
                <w:rFonts w:ascii="Arial" w:hAnsi="Arial" w:cs="Arial"/>
                <w:sz w:val="18"/>
                <w:szCs w:val="18"/>
              </w:rPr>
              <w:t>.</w:t>
            </w:r>
            <w:r w:rsidRPr="000004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CD6F7B6" w14:textId="77777777" w:rsidR="00640E0C" w:rsidRPr="000004A0" w:rsidRDefault="00640E0C" w:rsidP="00D30047">
            <w:pPr>
              <w:jc w:val="center"/>
              <w:rPr>
                <w:rFonts w:ascii="Arial" w:hAnsi="Arial" w:cs="Arial"/>
                <w:i/>
                <w:iCs/>
              </w:rPr>
            </w:pPr>
            <w:r w:rsidRPr="000004A0">
              <w:rPr>
                <w:rFonts w:ascii="Arial" w:hAnsi="Arial" w:cs="Arial"/>
                <w:i/>
                <w:iCs/>
                <w:sz w:val="18"/>
                <w:szCs w:val="18"/>
              </w:rPr>
              <w:t>This box for court use only.</w:t>
            </w:r>
          </w:p>
        </w:tc>
      </w:tr>
      <w:tr w:rsidR="00505F60" w:rsidRPr="007F0557" w14:paraId="453BE755" w14:textId="77777777" w:rsidTr="00505F60">
        <w:trPr>
          <w:trHeight w:val="1296"/>
        </w:trPr>
        <w:tc>
          <w:tcPr>
            <w:tcW w:w="5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813F0" w14:textId="454CBEEA" w:rsidR="00640E0C" w:rsidRPr="000004A0" w:rsidRDefault="00640E0C" w:rsidP="00D30047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4A0">
              <w:rPr>
                <w:rFonts w:ascii="Arial" w:hAnsi="Arial" w:cs="Arial"/>
                <w:b/>
                <w:bCs/>
                <w:sz w:val="18"/>
                <w:szCs w:val="18"/>
              </w:rPr>
              <w:t>In the Petition of:</w:t>
            </w:r>
          </w:p>
          <w:p w14:paraId="0B71D78A" w14:textId="77777777" w:rsidR="00640E0C" w:rsidRPr="000004A0" w:rsidRDefault="00640E0C" w:rsidP="00AA2598">
            <w:pPr>
              <w:tabs>
                <w:tab w:val="right" w:pos="6277"/>
              </w:tabs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9666FDF" w14:textId="6656019D" w:rsidR="00640E0C" w:rsidRPr="000004A0" w:rsidRDefault="00640E0C" w:rsidP="00AA2598">
            <w:pPr>
              <w:tabs>
                <w:tab w:val="right" w:pos="6277"/>
              </w:tabs>
              <w:ind w:left="86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04A0">
              <w:rPr>
                <w:rFonts w:ascii="Arial" w:hAnsi="Arial" w:cs="Arial"/>
                <w:i/>
                <w:iCs/>
                <w:sz w:val="16"/>
                <w:szCs w:val="16"/>
              </w:rPr>
              <w:t>Person seeking to adopt</w:t>
            </w:r>
          </w:p>
          <w:p w14:paraId="59DE9454" w14:textId="2C44EA8E" w:rsidR="00640E0C" w:rsidRPr="00AA2598" w:rsidRDefault="00315976" w:rsidP="00AA2598">
            <w:pPr>
              <w:spacing w:after="60" w:line="300" w:lineRule="auto"/>
              <w:rPr>
                <w:rFonts w:ascii="Arial" w:hAnsi="Arial" w:cs="Arial"/>
                <w:sz w:val="18"/>
                <w:szCs w:val="18"/>
              </w:rPr>
            </w:pPr>
            <w:r w:rsidRPr="00AA2598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2FED3B82" w14:textId="6AE7115D" w:rsidR="00640E0C" w:rsidRDefault="00315976" w:rsidP="00AA2598">
            <w:pPr>
              <w:tabs>
                <w:tab w:val="right" w:pos="554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</w:t>
            </w:r>
            <w:r w:rsidR="00640E0C" w:rsidRPr="000004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0E0C"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AED3DF2" w14:textId="68974E8C" w:rsidR="00315976" w:rsidRPr="00AA2598" w:rsidRDefault="00315976" w:rsidP="00AA2598">
            <w:pPr>
              <w:tabs>
                <w:tab w:val="right" w:pos="5548"/>
              </w:tabs>
              <w:spacing w:after="60" w:line="276" w:lineRule="auto"/>
              <w:ind w:left="104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A25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Adult to be adopted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6E482E" w14:textId="77777777" w:rsidR="00640E0C" w:rsidRPr="000004A0" w:rsidRDefault="00640E0C" w:rsidP="00D30047">
            <w:pPr>
              <w:rPr>
                <w:rFonts w:ascii="Arial" w:hAnsi="Arial" w:cs="Arial"/>
              </w:rPr>
            </w:pPr>
          </w:p>
        </w:tc>
      </w:tr>
      <w:tr w:rsidR="00505F60" w:rsidRPr="007F0557" w14:paraId="7E7DF9F4" w14:textId="77777777" w:rsidTr="00505F60">
        <w:trPr>
          <w:trHeight w:val="1323"/>
        </w:trPr>
        <w:tc>
          <w:tcPr>
            <w:tcW w:w="5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DF7355" w14:textId="77777777" w:rsidR="00640E0C" w:rsidRPr="000004A0" w:rsidRDefault="00640E0C" w:rsidP="00D30047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4A0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4D585939" w14:textId="77777777" w:rsidR="00640E0C" w:rsidRPr="000004A0" w:rsidRDefault="00640E0C" w:rsidP="00D30047">
            <w:pPr>
              <w:tabs>
                <w:tab w:val="right" w:pos="5737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163B546" w14:textId="3D921D70" w:rsidR="00640E0C" w:rsidRPr="000004A0" w:rsidRDefault="00EF4B81" w:rsidP="00D30047">
            <w:pPr>
              <w:tabs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Pr="000004A0">
              <w:rPr>
                <w:rFonts w:ascii="Arial" w:hAnsi="Arial" w:cs="Arial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  <w:r w:rsidR="00640E0C" w:rsidRPr="000004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40E0C"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92E28E6" w14:textId="77777777" w:rsidR="00640E0C" w:rsidRPr="000004A0" w:rsidRDefault="00640E0C" w:rsidP="00D30047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0004A0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AE40406" w14:textId="77777777" w:rsidR="00640E0C" w:rsidRPr="000004A0" w:rsidRDefault="00640E0C" w:rsidP="00D30047">
            <w:pPr>
              <w:tabs>
                <w:tab w:val="left" w:pos="3584"/>
                <w:tab w:val="left" w:pos="3764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0004A0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87B5FC8" w14:textId="77777777" w:rsidR="00640E0C" w:rsidRPr="000004A0" w:rsidRDefault="00640E0C" w:rsidP="00E47A45">
            <w:pPr>
              <w:spacing w:after="60"/>
              <w:ind w:left="4725" w:right="-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62A09" w14:textId="77777777" w:rsidR="00640E0C" w:rsidRPr="000004A0" w:rsidRDefault="00640E0C" w:rsidP="00D30047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7D5785D0" w14:textId="77777777" w:rsidR="00640E0C" w:rsidRPr="000004A0" w:rsidRDefault="00640E0C" w:rsidP="00D30047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1B58802" w14:textId="77777777" w:rsidR="00640E0C" w:rsidRPr="000004A0" w:rsidRDefault="00640E0C" w:rsidP="00D30047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C2F698D" w14:textId="77777777" w:rsidR="00640E0C" w:rsidRPr="000004A0" w:rsidRDefault="00640E0C" w:rsidP="00D30047">
            <w:pPr>
              <w:tabs>
                <w:tab w:val="right" w:pos="3314"/>
              </w:tabs>
              <w:rPr>
                <w:rFonts w:ascii="Arial" w:hAnsi="Arial" w:cs="Arial"/>
              </w:rPr>
            </w:pPr>
            <w:r w:rsidRPr="000004A0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0004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505F60" w:rsidRPr="007F0557" w14:paraId="5DC471CB" w14:textId="77777777" w:rsidTr="00505F60">
        <w:trPr>
          <w:cantSplit/>
          <w:trHeight w:val="18"/>
        </w:trPr>
        <w:tc>
          <w:tcPr>
            <w:tcW w:w="9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C8843" w14:textId="22DB8AA5" w:rsidR="00640E0C" w:rsidRPr="000004A0" w:rsidRDefault="00640E0C" w:rsidP="00C068A0">
            <w:pPr>
              <w:tabs>
                <w:tab w:val="left" w:pos="2676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04A0">
              <w:rPr>
                <w:rFonts w:ascii="Arial" w:hAnsi="Arial" w:cs="Arial"/>
                <w:b/>
                <w:bCs/>
                <w:sz w:val="28"/>
                <w:szCs w:val="28"/>
              </w:rPr>
              <w:t>Petition for Adult Adoption</w:t>
            </w:r>
          </w:p>
        </w:tc>
      </w:tr>
    </w:tbl>
    <w:p w14:paraId="62B6BF08" w14:textId="04D9391F" w:rsidR="00C62FFB" w:rsidRPr="00CA37E3" w:rsidRDefault="00541CAC" w:rsidP="00CA37E3">
      <w:pPr>
        <w:spacing w:before="360"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CA37E3">
        <w:rPr>
          <w:rFonts w:ascii="Arial" w:hAnsi="Arial" w:cs="Arial"/>
          <w:b/>
          <w:sz w:val="22"/>
          <w:szCs w:val="22"/>
        </w:rPr>
        <w:t>1.</w:t>
      </w:r>
      <w:r w:rsidRPr="00CA37E3">
        <w:rPr>
          <w:rFonts w:ascii="Arial" w:hAnsi="Arial" w:cs="Arial"/>
          <w:b/>
          <w:sz w:val="22"/>
          <w:szCs w:val="22"/>
        </w:rPr>
        <w:tab/>
      </w:r>
      <w:r w:rsidR="00C62FFB" w:rsidRPr="00CA37E3">
        <w:rPr>
          <w:rFonts w:ascii="Arial" w:hAnsi="Arial" w:cs="Arial"/>
          <w:b/>
          <w:sz w:val="22"/>
          <w:szCs w:val="22"/>
        </w:rPr>
        <w:t>Petitione</w:t>
      </w:r>
      <w:r w:rsidR="003860F0" w:rsidRPr="00CA37E3">
        <w:rPr>
          <w:rFonts w:ascii="Arial" w:hAnsi="Arial" w:cs="Arial"/>
          <w:b/>
          <w:sz w:val="22"/>
          <w:szCs w:val="22"/>
        </w:rPr>
        <w:t>r</w:t>
      </w:r>
      <w:r w:rsidR="00135A5A" w:rsidRPr="00CA37E3">
        <w:rPr>
          <w:rFonts w:ascii="Arial" w:hAnsi="Arial" w:cs="Arial"/>
          <w:b/>
          <w:sz w:val="22"/>
          <w:szCs w:val="22"/>
        </w:rPr>
        <w:t>’s Information</w:t>
      </w:r>
    </w:p>
    <w:p w14:paraId="17CB907E" w14:textId="346073BC" w:rsidR="00C62FFB" w:rsidRPr="00942415" w:rsidRDefault="00942415" w:rsidP="00AA2598">
      <w:pPr>
        <w:tabs>
          <w:tab w:val="left" w:pos="1440"/>
          <w:tab w:val="left" w:pos="3870"/>
          <w:tab w:val="left" w:pos="4050"/>
          <w:tab w:val="left" w:pos="6300"/>
          <w:tab w:val="left" w:pos="6480"/>
          <w:tab w:val="right" w:pos="9360"/>
        </w:tabs>
        <w:spacing w:before="240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N</w:t>
      </w:r>
      <w:r w:rsidR="005C5BEF">
        <w:rPr>
          <w:rFonts w:ascii="Arial" w:hAnsi="Arial" w:cs="Arial"/>
          <w:bCs/>
        </w:rPr>
        <w:t>ame</w:t>
      </w:r>
      <w:r w:rsidR="00C62FFB" w:rsidRPr="00A919F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Pr="00AA2598">
        <w:rPr>
          <w:rFonts w:ascii="Arial" w:hAnsi="Arial" w:cs="Arial"/>
          <w:b/>
          <w:u w:val="single"/>
        </w:rPr>
        <w:tab/>
      </w:r>
      <w:r w:rsidR="00193263" w:rsidRPr="00AA2598">
        <w:rPr>
          <w:rFonts w:ascii="Arial" w:hAnsi="Arial" w:cs="Arial"/>
          <w:b/>
        </w:rPr>
        <w:tab/>
      </w:r>
      <w:r w:rsidRPr="00AA2598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u w:val="single"/>
        </w:rPr>
        <w:tab/>
      </w:r>
    </w:p>
    <w:p w14:paraId="71BEA754" w14:textId="2FF1157D" w:rsidR="00942415" w:rsidRPr="00AA2598" w:rsidRDefault="00942415" w:rsidP="00AA2598">
      <w:pPr>
        <w:tabs>
          <w:tab w:val="left" w:pos="4050"/>
          <w:tab w:val="left" w:pos="6480"/>
          <w:tab w:val="left" w:pos="8640"/>
        </w:tabs>
        <w:spacing w:line="360" w:lineRule="auto"/>
        <w:ind w:left="1440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A2598">
        <w:rPr>
          <w:rFonts w:ascii="Arial" w:hAnsi="Arial" w:cs="Arial"/>
          <w:bCs/>
          <w:i/>
          <w:iCs/>
          <w:color w:val="0070C0"/>
          <w:sz w:val="18"/>
          <w:szCs w:val="18"/>
        </w:rPr>
        <w:t>First</w:t>
      </w:r>
      <w:r w:rsidRPr="00AA2598">
        <w:rPr>
          <w:rFonts w:ascii="Arial" w:hAnsi="Arial" w:cs="Arial"/>
          <w:bCs/>
          <w:i/>
          <w:iCs/>
          <w:color w:val="0070C0"/>
          <w:sz w:val="18"/>
          <w:szCs w:val="18"/>
        </w:rPr>
        <w:tab/>
        <w:t>Middle</w:t>
      </w:r>
      <w:r w:rsidRPr="00AA2598">
        <w:rPr>
          <w:rFonts w:ascii="Arial" w:hAnsi="Arial" w:cs="Arial"/>
          <w:bCs/>
          <w:i/>
          <w:iCs/>
          <w:color w:val="0070C0"/>
          <w:sz w:val="18"/>
          <w:szCs w:val="18"/>
        </w:rPr>
        <w:tab/>
        <w:t>Last</w:t>
      </w:r>
    </w:p>
    <w:p w14:paraId="05A43A22" w14:textId="7592F492" w:rsidR="001828C0" w:rsidRDefault="001828C0" w:rsidP="00AA2598">
      <w:pPr>
        <w:tabs>
          <w:tab w:val="right" w:pos="9360"/>
        </w:tabs>
        <w:spacing w:before="240" w:line="36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different from the “Filed by” section above, include the Petitioner’s:</w:t>
      </w:r>
    </w:p>
    <w:p w14:paraId="0EC30F10" w14:textId="107C2500" w:rsidR="00C62FFB" w:rsidRPr="002570AA" w:rsidRDefault="00D12546" w:rsidP="00AA2598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Full </w:t>
      </w:r>
      <w:r w:rsidR="00C62FFB" w:rsidRPr="002570AA">
        <w:rPr>
          <w:rFonts w:ascii="Arial" w:hAnsi="Arial" w:cs="Arial"/>
        </w:rPr>
        <w:t xml:space="preserve">Mailing Address: </w:t>
      </w:r>
      <w:r w:rsidR="00193263" w:rsidRPr="00CA37E3">
        <w:rPr>
          <w:rFonts w:ascii="Arial" w:hAnsi="Arial" w:cs="Arial"/>
          <w:b/>
          <w:bCs/>
          <w:u w:val="single"/>
        </w:rPr>
        <w:tab/>
      </w:r>
    </w:p>
    <w:p w14:paraId="7755C69F" w14:textId="1D000B1A" w:rsidR="00C62FFB" w:rsidRPr="002570AA" w:rsidRDefault="00C62FFB" w:rsidP="00AA2598">
      <w:pPr>
        <w:tabs>
          <w:tab w:val="left" w:pos="5400"/>
          <w:tab w:val="right" w:pos="9360"/>
        </w:tabs>
        <w:spacing w:before="120" w:line="360" w:lineRule="auto"/>
        <w:ind w:left="1440"/>
        <w:rPr>
          <w:rFonts w:ascii="Arial" w:hAnsi="Arial" w:cs="Arial"/>
        </w:rPr>
      </w:pPr>
      <w:r w:rsidRPr="002570AA">
        <w:rPr>
          <w:rFonts w:ascii="Arial" w:hAnsi="Arial" w:cs="Arial"/>
        </w:rPr>
        <w:t xml:space="preserve">Home Phone: </w:t>
      </w:r>
      <w:r w:rsidR="00D12546" w:rsidRPr="00CA37E3">
        <w:rPr>
          <w:rFonts w:ascii="Arial" w:hAnsi="Arial" w:cs="Arial"/>
          <w:b/>
          <w:bCs/>
          <w:u w:val="single"/>
        </w:rPr>
        <w:tab/>
      </w:r>
      <w:r w:rsidRPr="002570AA">
        <w:rPr>
          <w:rFonts w:ascii="Arial" w:hAnsi="Arial" w:cs="Arial"/>
        </w:rPr>
        <w:t xml:space="preserve"> Cell: </w:t>
      </w:r>
      <w:r w:rsidR="00D12546" w:rsidRPr="00CA37E3">
        <w:rPr>
          <w:rFonts w:ascii="Arial" w:hAnsi="Arial" w:cs="Arial"/>
          <w:b/>
          <w:bCs/>
          <w:u w:val="single"/>
        </w:rPr>
        <w:tab/>
      </w:r>
    </w:p>
    <w:p w14:paraId="30B1B6E0" w14:textId="25B69ED1" w:rsidR="00C62FFB" w:rsidRPr="002570AA" w:rsidRDefault="00C62FFB" w:rsidP="00AA2598">
      <w:pPr>
        <w:tabs>
          <w:tab w:val="left" w:pos="6480"/>
        </w:tabs>
        <w:spacing w:before="120" w:line="360" w:lineRule="auto"/>
        <w:ind w:left="1440"/>
        <w:rPr>
          <w:rFonts w:ascii="Arial" w:hAnsi="Arial" w:cs="Arial"/>
          <w:u w:val="single"/>
        </w:rPr>
      </w:pPr>
      <w:r w:rsidRPr="002570AA">
        <w:rPr>
          <w:rFonts w:ascii="Arial" w:hAnsi="Arial" w:cs="Arial"/>
        </w:rPr>
        <w:t xml:space="preserve">Email: </w:t>
      </w:r>
      <w:r w:rsidR="00D12546" w:rsidRPr="00CA37E3">
        <w:rPr>
          <w:rFonts w:ascii="Arial" w:hAnsi="Arial" w:cs="Arial"/>
          <w:b/>
          <w:bCs/>
          <w:u w:val="single"/>
        </w:rPr>
        <w:tab/>
      </w:r>
    </w:p>
    <w:p w14:paraId="1DB05129" w14:textId="366DBCE6" w:rsidR="00D12546" w:rsidRPr="00CA37E3" w:rsidRDefault="00D12546" w:rsidP="00CA37E3">
      <w:pPr>
        <w:pStyle w:val="BodyText2"/>
        <w:spacing w:before="360" w:line="360" w:lineRule="auto"/>
        <w:jc w:val="left"/>
        <w:rPr>
          <w:b/>
          <w:bCs/>
          <w:color w:val="000000"/>
          <w:sz w:val="22"/>
          <w:szCs w:val="22"/>
        </w:rPr>
      </w:pPr>
      <w:r w:rsidRPr="00CA37E3">
        <w:rPr>
          <w:b/>
          <w:bCs/>
          <w:color w:val="000000"/>
          <w:sz w:val="22"/>
          <w:szCs w:val="22"/>
        </w:rPr>
        <w:t>2.</w:t>
      </w:r>
      <w:r w:rsidRPr="00CA37E3">
        <w:rPr>
          <w:b/>
          <w:bCs/>
          <w:color w:val="000000"/>
          <w:sz w:val="22"/>
          <w:szCs w:val="22"/>
        </w:rPr>
        <w:tab/>
        <w:t>Request</w:t>
      </w:r>
    </w:p>
    <w:p w14:paraId="53E7F713" w14:textId="788EFAF1" w:rsidR="002649DE" w:rsidRPr="009F4DD0" w:rsidRDefault="002649DE" w:rsidP="00CA37E3">
      <w:pPr>
        <w:pStyle w:val="BodyText2"/>
        <w:spacing w:before="240" w:line="360" w:lineRule="auto"/>
        <w:ind w:left="720"/>
        <w:jc w:val="left"/>
        <w:rPr>
          <w:color w:val="000000"/>
        </w:rPr>
      </w:pPr>
      <w:r w:rsidRPr="009F4DD0">
        <w:rPr>
          <w:color w:val="000000"/>
        </w:rPr>
        <w:t xml:space="preserve">The Petitioner </w:t>
      </w:r>
      <w:r w:rsidR="009F4DD0" w:rsidRPr="009F4DD0">
        <w:rPr>
          <w:color w:val="000000"/>
        </w:rPr>
        <w:t xml:space="preserve">hereby </w:t>
      </w:r>
      <w:r w:rsidR="005C5BEF">
        <w:rPr>
          <w:color w:val="000000"/>
        </w:rPr>
        <w:t>p</w:t>
      </w:r>
      <w:r w:rsidR="009F4DD0" w:rsidRPr="009F4DD0">
        <w:rPr>
          <w:color w:val="000000"/>
        </w:rPr>
        <w:t>etition</w:t>
      </w:r>
      <w:r w:rsidR="005C5BEF">
        <w:rPr>
          <w:color w:val="000000"/>
        </w:rPr>
        <w:t>s</w:t>
      </w:r>
      <w:r w:rsidR="009F4DD0" w:rsidRPr="009F4DD0">
        <w:rPr>
          <w:color w:val="000000"/>
        </w:rPr>
        <w:t xml:space="preserve"> the Court to adopt an adult to become an heir at law and</w:t>
      </w:r>
      <w:r w:rsidRPr="009F4DD0">
        <w:rPr>
          <w:color w:val="000000"/>
        </w:rPr>
        <w:t xml:space="preserve"> state</w:t>
      </w:r>
      <w:r w:rsidR="00135A5A">
        <w:rPr>
          <w:color w:val="000000"/>
        </w:rPr>
        <w:t>s</w:t>
      </w:r>
      <w:r w:rsidRPr="009F4DD0">
        <w:rPr>
          <w:color w:val="000000"/>
        </w:rPr>
        <w:t xml:space="preserve"> the following:</w:t>
      </w:r>
    </w:p>
    <w:p w14:paraId="2E88B1EC" w14:textId="7344BFA5" w:rsidR="002649DE" w:rsidRDefault="007423D7" w:rsidP="00AA2598">
      <w:pPr>
        <w:spacing w:before="240" w:line="360" w:lineRule="auto"/>
        <w:ind w:left="1440" w:hanging="540"/>
        <w:rPr>
          <w:rFonts w:ascii="Arial" w:hAnsi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</w:r>
      <w:r w:rsidR="002649DE">
        <w:rPr>
          <w:rFonts w:ascii="Arial" w:hAnsi="Arial"/>
        </w:rPr>
        <w:t xml:space="preserve">The Petitioner or </w:t>
      </w:r>
      <w:r w:rsidR="00315976">
        <w:rPr>
          <w:rFonts w:ascii="Arial" w:hAnsi="Arial"/>
        </w:rPr>
        <w:t>Respondent</w:t>
      </w:r>
      <w:r w:rsidR="002649DE">
        <w:rPr>
          <w:rFonts w:ascii="Arial" w:hAnsi="Arial"/>
        </w:rPr>
        <w:t xml:space="preserve"> is a resident of the County where this Petition is filed.</w:t>
      </w:r>
    </w:p>
    <w:p w14:paraId="4D1E7D15" w14:textId="3CFEF087" w:rsidR="002649DE" w:rsidRPr="009F4DD0" w:rsidRDefault="007423D7" w:rsidP="00AA2598">
      <w:pPr>
        <w:pStyle w:val="BodyText2"/>
        <w:spacing w:before="240" w:line="360" w:lineRule="auto"/>
        <w:ind w:left="1440" w:hanging="540"/>
        <w:jc w:val="left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</w:r>
      <w:r w:rsidR="00315976">
        <w:rPr>
          <w:color w:val="000000"/>
        </w:rPr>
        <w:t xml:space="preserve">The Respondent’s parents are: </w:t>
      </w:r>
      <w:r w:rsidR="00315976" w:rsidRPr="00AA2598">
        <w:rPr>
          <w:i/>
          <w:iCs/>
          <w:color w:val="000000"/>
          <w:sz w:val="18"/>
          <w:szCs w:val="18"/>
        </w:rPr>
        <w:t>(</w:t>
      </w:r>
      <w:r w:rsidR="00315976">
        <w:rPr>
          <w:i/>
          <w:iCs/>
          <w:color w:val="000000"/>
          <w:sz w:val="18"/>
          <w:szCs w:val="18"/>
        </w:rPr>
        <w:t>state f</w:t>
      </w:r>
      <w:r w:rsidR="001423B2" w:rsidRPr="00AA2598">
        <w:rPr>
          <w:i/>
          <w:iCs/>
          <w:color w:val="000000"/>
          <w:sz w:val="18"/>
          <w:szCs w:val="18"/>
        </w:rPr>
        <w:t>ull n</w:t>
      </w:r>
      <w:r w:rsidR="002649DE" w:rsidRPr="00AA2598">
        <w:rPr>
          <w:i/>
          <w:iCs/>
          <w:color w:val="000000"/>
          <w:sz w:val="18"/>
          <w:szCs w:val="18"/>
        </w:rPr>
        <w:t>ame</w:t>
      </w:r>
      <w:r w:rsidR="00315976" w:rsidRPr="00AA2598">
        <w:rPr>
          <w:i/>
          <w:iCs/>
          <w:color w:val="000000"/>
          <w:sz w:val="18"/>
          <w:szCs w:val="18"/>
        </w:rPr>
        <w:t>)</w:t>
      </w:r>
    </w:p>
    <w:p w14:paraId="7228646E" w14:textId="584F9666" w:rsidR="00C068A0" w:rsidRDefault="002649DE" w:rsidP="00CA37E3">
      <w:pPr>
        <w:pStyle w:val="BodyText2"/>
        <w:tabs>
          <w:tab w:val="left" w:pos="8640"/>
        </w:tabs>
        <w:spacing w:before="120" w:line="360" w:lineRule="auto"/>
        <w:ind w:left="1440"/>
        <w:jc w:val="left"/>
        <w:rPr>
          <w:color w:val="000000"/>
        </w:rPr>
      </w:pPr>
      <w:r w:rsidRPr="009F4DD0">
        <w:rPr>
          <w:color w:val="000000"/>
        </w:rPr>
        <w:t xml:space="preserve">Birth Mother </w:t>
      </w:r>
      <w:r w:rsidR="007423D7" w:rsidRPr="007423D7">
        <w:rPr>
          <w:b/>
          <w:bCs/>
          <w:color w:val="000000"/>
          <w:u w:val="single"/>
        </w:rPr>
        <w:tab/>
      </w:r>
    </w:p>
    <w:p w14:paraId="25B15A02" w14:textId="69F77E82" w:rsidR="002649DE" w:rsidRDefault="002649DE" w:rsidP="00AA2598">
      <w:pPr>
        <w:pStyle w:val="BodyText2"/>
        <w:tabs>
          <w:tab w:val="left" w:pos="8640"/>
        </w:tabs>
        <w:spacing w:before="120" w:line="360" w:lineRule="auto"/>
        <w:ind w:left="1440"/>
        <w:jc w:val="left"/>
        <w:rPr>
          <w:b/>
          <w:bCs/>
          <w:color w:val="000000"/>
          <w:u w:val="single"/>
        </w:rPr>
      </w:pPr>
      <w:r w:rsidRPr="009F4DD0">
        <w:rPr>
          <w:color w:val="000000"/>
        </w:rPr>
        <w:t xml:space="preserve">Birth Father </w:t>
      </w:r>
      <w:r w:rsidR="007423D7" w:rsidRPr="00CA37E3">
        <w:rPr>
          <w:b/>
          <w:bCs/>
          <w:color w:val="000000"/>
          <w:u w:val="single"/>
        </w:rPr>
        <w:tab/>
      </w:r>
    </w:p>
    <w:p w14:paraId="313FBBE1" w14:textId="0A2F27A8" w:rsidR="00990D14" w:rsidRDefault="00990D14" w:rsidP="00CA37E3">
      <w:pPr>
        <w:pStyle w:val="BodyText2"/>
        <w:spacing w:before="240" w:line="360" w:lineRule="auto"/>
        <w:ind w:left="720"/>
        <w:jc w:val="left"/>
      </w:pPr>
      <w:r>
        <w:lastRenderedPageBreak/>
        <w:t>The Petitioner a</w:t>
      </w:r>
      <w:r w:rsidR="00315976">
        <w:t>s</w:t>
      </w:r>
      <w:r>
        <w:t xml:space="preserve">ks that a Decree of Adoption be entered declaring the </w:t>
      </w:r>
      <w:r w:rsidR="00942415">
        <w:t xml:space="preserve">Respondent </w:t>
      </w:r>
      <w:r>
        <w:t>to be their heir at law</w:t>
      </w:r>
      <w:r w:rsidR="004979EC">
        <w:t xml:space="preserve">.  The </w:t>
      </w:r>
      <w:r w:rsidR="00942415">
        <w:t xml:space="preserve">Respondent </w:t>
      </w:r>
      <w:r w:rsidR="004979EC">
        <w:t>will</w:t>
      </w:r>
      <w:r>
        <w:t xml:space="preserve"> be entitled to inherit any property in all respects as if they had been the Petitioner’s child born in lawful wedlock.</w:t>
      </w:r>
    </w:p>
    <w:p w14:paraId="016D79CB" w14:textId="0029BDEF" w:rsidR="007423D7" w:rsidRPr="00D30047" w:rsidRDefault="007423D7" w:rsidP="007423D7">
      <w:pPr>
        <w:pStyle w:val="BodyText2"/>
        <w:spacing w:before="360" w:line="360" w:lineRule="auto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Pr="00D30047">
        <w:rPr>
          <w:b/>
          <w:bCs/>
          <w:color w:val="000000"/>
          <w:sz w:val="22"/>
          <w:szCs w:val="22"/>
        </w:rPr>
        <w:t>.</w:t>
      </w:r>
      <w:r w:rsidRPr="00D30047">
        <w:rPr>
          <w:b/>
          <w:bCs/>
          <w:color w:val="000000"/>
          <w:sz w:val="22"/>
          <w:szCs w:val="22"/>
        </w:rPr>
        <w:tab/>
      </w:r>
      <w:r w:rsidR="00942415">
        <w:rPr>
          <w:b/>
          <w:bCs/>
          <w:color w:val="000000"/>
          <w:sz w:val="22"/>
          <w:szCs w:val="22"/>
        </w:rPr>
        <w:t xml:space="preserve">Respondent’s </w:t>
      </w:r>
      <w:r>
        <w:rPr>
          <w:b/>
          <w:bCs/>
          <w:color w:val="000000"/>
          <w:sz w:val="22"/>
          <w:szCs w:val="22"/>
        </w:rPr>
        <w:t>Information</w:t>
      </w:r>
    </w:p>
    <w:p w14:paraId="507B6B25" w14:textId="77777777" w:rsidR="00267492" w:rsidRPr="00942415" w:rsidRDefault="00267492" w:rsidP="00267492">
      <w:pPr>
        <w:tabs>
          <w:tab w:val="left" w:pos="1440"/>
          <w:tab w:val="left" w:pos="3870"/>
          <w:tab w:val="left" w:pos="4050"/>
          <w:tab w:val="left" w:pos="6300"/>
          <w:tab w:val="left" w:pos="6480"/>
          <w:tab w:val="right" w:pos="9360"/>
        </w:tabs>
        <w:spacing w:before="240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Name</w:t>
      </w:r>
      <w:r w:rsidRPr="00A919F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Pr="00486344">
        <w:rPr>
          <w:rFonts w:ascii="Arial" w:hAnsi="Arial" w:cs="Arial"/>
          <w:b/>
          <w:u w:val="single"/>
        </w:rPr>
        <w:tab/>
      </w:r>
      <w:r w:rsidRPr="00486344">
        <w:rPr>
          <w:rFonts w:ascii="Arial" w:hAnsi="Arial" w:cs="Arial"/>
          <w:b/>
        </w:rPr>
        <w:tab/>
      </w:r>
      <w:r w:rsidRPr="0048634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u w:val="single"/>
        </w:rPr>
        <w:tab/>
      </w:r>
    </w:p>
    <w:p w14:paraId="29CA4D20" w14:textId="77777777" w:rsidR="00267492" w:rsidRPr="00AA2598" w:rsidRDefault="00267492" w:rsidP="00267492">
      <w:pPr>
        <w:tabs>
          <w:tab w:val="left" w:pos="4050"/>
          <w:tab w:val="left" w:pos="6480"/>
          <w:tab w:val="left" w:pos="8640"/>
        </w:tabs>
        <w:spacing w:line="360" w:lineRule="auto"/>
        <w:ind w:left="1440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A2598">
        <w:rPr>
          <w:rFonts w:ascii="Arial" w:hAnsi="Arial" w:cs="Arial"/>
          <w:bCs/>
          <w:i/>
          <w:iCs/>
          <w:color w:val="0070C0"/>
          <w:sz w:val="18"/>
          <w:szCs w:val="18"/>
        </w:rPr>
        <w:t>First</w:t>
      </w:r>
      <w:r w:rsidRPr="00AA2598">
        <w:rPr>
          <w:rFonts w:ascii="Arial" w:hAnsi="Arial" w:cs="Arial"/>
          <w:bCs/>
          <w:i/>
          <w:iCs/>
          <w:color w:val="0070C0"/>
          <w:sz w:val="18"/>
          <w:szCs w:val="18"/>
        </w:rPr>
        <w:tab/>
        <w:t>Middle</w:t>
      </w:r>
      <w:r w:rsidRPr="00AA2598">
        <w:rPr>
          <w:rFonts w:ascii="Arial" w:hAnsi="Arial" w:cs="Arial"/>
          <w:bCs/>
          <w:i/>
          <w:iCs/>
          <w:color w:val="0070C0"/>
          <w:sz w:val="18"/>
          <w:szCs w:val="18"/>
        </w:rPr>
        <w:tab/>
        <w:t>Last</w:t>
      </w:r>
    </w:p>
    <w:p w14:paraId="52F08273" w14:textId="066E9CB2" w:rsidR="002649DE" w:rsidRDefault="002649DE" w:rsidP="00AA2598">
      <w:pPr>
        <w:tabs>
          <w:tab w:val="left" w:pos="4320"/>
          <w:tab w:val="right" w:pos="9360"/>
        </w:tabs>
        <w:spacing w:before="120" w:line="360" w:lineRule="auto"/>
        <w:ind w:left="720"/>
        <w:rPr>
          <w:rFonts w:ascii="Arial" w:hAnsi="Arial"/>
        </w:rPr>
      </w:pPr>
      <w:r>
        <w:rPr>
          <w:rFonts w:ascii="Arial" w:hAnsi="Arial"/>
        </w:rPr>
        <w:t>Date of Birth</w:t>
      </w:r>
      <w:r w:rsidR="001423B2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990D14" w:rsidRPr="00CA37E3">
        <w:rPr>
          <w:rFonts w:ascii="Arial" w:hAnsi="Arial"/>
          <w:b/>
          <w:bCs/>
          <w:u w:val="single"/>
        </w:rPr>
        <w:tab/>
      </w:r>
      <w:r w:rsidR="00990D14">
        <w:rPr>
          <w:rFonts w:ascii="Arial" w:hAnsi="Arial"/>
        </w:rPr>
        <w:t xml:space="preserve"> </w:t>
      </w:r>
      <w:r>
        <w:rPr>
          <w:rFonts w:ascii="Arial" w:hAnsi="Arial"/>
        </w:rPr>
        <w:t>Place of Birth</w:t>
      </w:r>
      <w:r w:rsidR="001423B2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990D14" w:rsidRPr="00CA37E3">
        <w:rPr>
          <w:rFonts w:ascii="Arial" w:hAnsi="Arial"/>
          <w:b/>
          <w:bCs/>
          <w:u w:val="single"/>
        </w:rPr>
        <w:tab/>
      </w:r>
    </w:p>
    <w:p w14:paraId="1ABADE28" w14:textId="205EC5A7" w:rsidR="002649DE" w:rsidRDefault="002649DE" w:rsidP="00AA2598">
      <w:pPr>
        <w:tabs>
          <w:tab w:val="right" w:pos="9360"/>
        </w:tabs>
        <w:spacing w:before="120" w:line="360" w:lineRule="auto"/>
        <w:ind w:left="720"/>
        <w:rPr>
          <w:rFonts w:ascii="Arial" w:hAnsi="Arial"/>
        </w:rPr>
      </w:pPr>
      <w:r>
        <w:rPr>
          <w:rFonts w:ascii="Arial" w:hAnsi="Arial"/>
        </w:rPr>
        <w:t>Place of Residence</w:t>
      </w:r>
      <w:r w:rsidR="001423B2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990D14" w:rsidRPr="00CA37E3">
        <w:rPr>
          <w:rFonts w:ascii="Arial" w:hAnsi="Arial"/>
          <w:b/>
          <w:bCs/>
          <w:u w:val="single"/>
        </w:rPr>
        <w:tab/>
      </w:r>
    </w:p>
    <w:p w14:paraId="4FEF53F5" w14:textId="3ABC57B2" w:rsidR="002E60AD" w:rsidRPr="00CA37E3" w:rsidRDefault="00990D14" w:rsidP="00CA37E3">
      <w:pPr>
        <w:pStyle w:val="BodyText2"/>
        <w:spacing w:before="360"/>
        <w:jc w:val="left"/>
        <w:rPr>
          <w:b/>
          <w:bCs/>
          <w:sz w:val="22"/>
          <w:szCs w:val="22"/>
        </w:rPr>
      </w:pPr>
      <w:r w:rsidRPr="00CA37E3">
        <w:rPr>
          <w:b/>
          <w:bCs/>
          <w:sz w:val="22"/>
          <w:szCs w:val="22"/>
        </w:rPr>
        <w:t>4.</w:t>
      </w:r>
      <w:r w:rsidRPr="00CA37E3">
        <w:rPr>
          <w:b/>
          <w:bCs/>
          <w:sz w:val="22"/>
          <w:szCs w:val="22"/>
        </w:rPr>
        <w:tab/>
      </w:r>
      <w:r w:rsidR="002E60AD" w:rsidRPr="00CA37E3">
        <w:rPr>
          <w:b/>
          <w:bCs/>
          <w:sz w:val="22"/>
          <w:szCs w:val="22"/>
        </w:rPr>
        <w:t>Last Name</w:t>
      </w:r>
      <w:r w:rsidR="00011936">
        <w:rPr>
          <w:b/>
          <w:bCs/>
          <w:sz w:val="22"/>
          <w:szCs w:val="22"/>
        </w:rPr>
        <w:t xml:space="preserve"> Change</w:t>
      </w:r>
    </w:p>
    <w:p w14:paraId="4E7178E9" w14:textId="667D2A31" w:rsidR="002649DE" w:rsidRDefault="002649DE" w:rsidP="00CA37E3">
      <w:pPr>
        <w:pStyle w:val="BodyText2"/>
        <w:spacing w:before="240" w:line="360" w:lineRule="auto"/>
        <w:ind w:left="720"/>
        <w:jc w:val="left"/>
      </w:pPr>
      <w:r>
        <w:t xml:space="preserve">The </w:t>
      </w:r>
      <w:r w:rsidR="00942415">
        <w:t>Respondent’s</w:t>
      </w:r>
      <w:r w:rsidR="002E60AD">
        <w:t xml:space="preserve"> last name:</w:t>
      </w:r>
    </w:p>
    <w:p w14:paraId="72386F83" w14:textId="5D5673FA" w:rsidR="002649DE" w:rsidRDefault="00990D14" w:rsidP="00AA2598">
      <w:pPr>
        <w:pStyle w:val="BodyText2"/>
        <w:spacing w:before="120" w:line="360" w:lineRule="auto"/>
        <w:ind w:left="1440" w:hanging="450"/>
        <w:jc w:val="left"/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</w:rPr>
        <w:instrText xml:space="preserve"> FORMCHECKBOX </w:instrText>
      </w:r>
      <w:r w:rsidR="00E54749">
        <w:rPr>
          <w:sz w:val="24"/>
        </w:rPr>
      </w:r>
      <w:r w:rsidR="00E5474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sz w:val="24"/>
        </w:rPr>
        <w:tab/>
      </w:r>
      <w:r w:rsidR="002E60AD">
        <w:t>S</w:t>
      </w:r>
      <w:r w:rsidR="005C5BEF">
        <w:t>hould r</w:t>
      </w:r>
      <w:r w:rsidR="002649DE">
        <w:t>emain the same.</w:t>
      </w:r>
    </w:p>
    <w:p w14:paraId="7A1AF1DE" w14:textId="5098C251" w:rsidR="002649DE" w:rsidRDefault="00990D14" w:rsidP="00AA2598">
      <w:pPr>
        <w:pStyle w:val="BodyText2"/>
        <w:spacing w:line="360" w:lineRule="auto"/>
        <w:ind w:left="1440" w:hanging="450"/>
        <w:jc w:val="left"/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</w:rPr>
        <w:instrText xml:space="preserve"> FORMCHECKBOX </w:instrText>
      </w:r>
      <w:r w:rsidR="00E54749">
        <w:rPr>
          <w:sz w:val="24"/>
        </w:rPr>
      </w:r>
      <w:r w:rsidR="00E5474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ab/>
      </w:r>
      <w:r w:rsidR="002E60AD">
        <w:t>B</w:t>
      </w:r>
      <w:r w:rsidR="002649DE">
        <w:t>e</w:t>
      </w:r>
      <w:r w:rsidR="002649DE">
        <w:rPr>
          <w:sz w:val="24"/>
        </w:rPr>
        <w:t xml:space="preserve"> </w:t>
      </w:r>
      <w:r w:rsidR="002649DE">
        <w:t xml:space="preserve">changed to </w:t>
      </w:r>
      <w:r>
        <w:t>match the Petitioner’s.</w:t>
      </w:r>
    </w:p>
    <w:p w14:paraId="701B6687" w14:textId="0F63741F" w:rsidR="006A1DFE" w:rsidRDefault="004979EC">
      <w:pPr>
        <w:pStyle w:val="BodyText2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EB64D" wp14:editId="0E298873">
                <wp:simplePos x="0" y="0"/>
                <wp:positionH relativeFrom="column">
                  <wp:posOffset>412124</wp:posOffset>
                </wp:positionH>
                <wp:positionV relativeFrom="paragraph">
                  <wp:posOffset>139870</wp:posOffset>
                </wp:positionV>
                <wp:extent cx="5535096" cy="624625"/>
                <wp:effectExtent l="0" t="0" r="1524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096" cy="624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A6542" id="Rounded Rectangle 4" o:spid="_x0000_s1026" style="position:absolute;margin-left:32.45pt;margin-top:11pt;width:435.85pt;height:4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" filled="f" strokecolor="black [3213]" strokeweight="1pt">
                <v:stroke joinstyle="miter"/>
              </v:roundrect>
            </w:pict>
          </mc:Fallback>
        </mc:AlternateContent>
      </w:r>
    </w:p>
    <w:p w14:paraId="1A24A718" w14:textId="40B302B7" w:rsidR="00011936" w:rsidRDefault="005836EB" w:rsidP="00CA37E3">
      <w:pPr>
        <w:pStyle w:val="BodyText2"/>
        <w:spacing w:before="120" w:after="120" w:line="360" w:lineRule="auto"/>
        <w:ind w:left="1800" w:right="90" w:hanging="810"/>
        <w:jc w:val="left"/>
      </w:pPr>
      <w:r w:rsidRPr="00A919F8">
        <w:rPr>
          <w:b/>
          <w:bCs/>
        </w:rPr>
        <w:t>Note</w:t>
      </w:r>
      <w:r>
        <w:tab/>
      </w:r>
      <w:r w:rsidR="000A25EC">
        <w:t xml:space="preserve">The </w:t>
      </w:r>
      <w:r w:rsidR="002F6478">
        <w:t>Respondent</w:t>
      </w:r>
      <w:r w:rsidR="000A25EC">
        <w:t xml:space="preserve"> can only change their last name to match the </w:t>
      </w:r>
      <w:r w:rsidR="002F6478">
        <w:t>Petitioner’s</w:t>
      </w:r>
      <w:r w:rsidR="000A25EC">
        <w:t>.</w:t>
      </w:r>
    </w:p>
    <w:p w14:paraId="6F82835D" w14:textId="52C5EE70" w:rsidR="000A25EC" w:rsidRDefault="00011936" w:rsidP="00AA2598">
      <w:pPr>
        <w:pStyle w:val="BodyText2"/>
        <w:spacing w:after="120" w:line="360" w:lineRule="auto"/>
        <w:ind w:left="1800" w:right="90"/>
        <w:jc w:val="left"/>
      </w:pPr>
      <w:r>
        <w:t>For other name changes, s</w:t>
      </w:r>
      <w:r w:rsidR="002E60AD">
        <w:t xml:space="preserve">ee </w:t>
      </w:r>
      <w:hyperlink r:id="rId11" w:history="1">
        <w:r w:rsidR="002E60AD" w:rsidRPr="006A1DFE">
          <w:rPr>
            <w:rStyle w:val="Hyperlink"/>
          </w:rPr>
          <w:t>JDF 432 – How to Guide to Adult Name Changes</w:t>
        </w:r>
      </w:hyperlink>
      <w:r w:rsidR="00135A5A">
        <w:t>.</w:t>
      </w:r>
    </w:p>
    <w:p w14:paraId="0BDCD037" w14:textId="15FA478A" w:rsidR="004979EC" w:rsidRPr="004979EC" w:rsidRDefault="004979EC" w:rsidP="004979EC">
      <w:pPr>
        <w:tabs>
          <w:tab w:val="left" w:pos="720"/>
        </w:tabs>
        <w:spacing w:before="360" w:line="36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4979EC">
        <w:rPr>
          <w:rFonts w:ascii="Arial" w:hAnsi="Arial" w:cs="Arial"/>
          <w:b/>
          <w:bCs/>
          <w:sz w:val="22"/>
          <w:szCs w:val="22"/>
        </w:rPr>
        <w:t>.</w:t>
      </w:r>
      <w:r w:rsidRPr="004979EC">
        <w:rPr>
          <w:rFonts w:ascii="Arial" w:hAnsi="Arial" w:cs="Arial"/>
          <w:b/>
          <w:bCs/>
          <w:sz w:val="22"/>
          <w:szCs w:val="22"/>
        </w:rPr>
        <w:tab/>
        <w:t>Verified Signature</w:t>
      </w:r>
    </w:p>
    <w:p w14:paraId="312C84FB" w14:textId="77777777" w:rsidR="004979EC" w:rsidRPr="004979EC" w:rsidRDefault="004979EC" w:rsidP="004979EC">
      <w:pPr>
        <w:spacing w:before="240" w:line="360" w:lineRule="auto"/>
        <w:ind w:left="720" w:right="158"/>
        <w:rPr>
          <w:rFonts w:ascii="Arial" w:hAnsi="Arial" w:cs="Arial"/>
        </w:rPr>
      </w:pPr>
      <w:r w:rsidRPr="004979EC">
        <w:rPr>
          <w:rFonts w:ascii="Arial" w:hAnsi="Arial" w:cs="Arial"/>
        </w:rPr>
        <w:t>I declare under penalty of perjury under the law of Colorado that the foregoing is true and correct.</w:t>
      </w:r>
    </w:p>
    <w:p w14:paraId="13F6511A" w14:textId="77777777" w:rsidR="004979EC" w:rsidRPr="004979EC" w:rsidRDefault="004979EC" w:rsidP="004979EC">
      <w:pPr>
        <w:tabs>
          <w:tab w:val="left" w:pos="3600"/>
          <w:tab w:val="left" w:pos="6480"/>
          <w:tab w:val="left" w:pos="7920"/>
        </w:tabs>
        <w:spacing w:before="120"/>
        <w:ind w:left="1440"/>
        <w:rPr>
          <w:rFonts w:ascii="Arial" w:hAnsi="Arial" w:cs="Arial"/>
        </w:rPr>
      </w:pPr>
      <w:r w:rsidRPr="004979EC">
        <w:rPr>
          <w:rFonts w:ascii="Arial" w:hAnsi="Arial" w:cs="Arial"/>
        </w:rPr>
        <w:t xml:space="preserve">Executed on the </w:t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 xml:space="preserve"> day of </w:t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 xml:space="preserve">, </w:t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>, at</w:t>
      </w:r>
    </w:p>
    <w:p w14:paraId="6B920399" w14:textId="107F603D" w:rsidR="004979EC" w:rsidRPr="004979EC" w:rsidRDefault="00786059" w:rsidP="00AA2598">
      <w:pPr>
        <w:tabs>
          <w:tab w:val="left" w:pos="4230"/>
          <w:tab w:val="left" w:pos="4320"/>
          <w:tab w:val="left" w:pos="6570"/>
        </w:tabs>
        <w:spacing w:line="360" w:lineRule="auto"/>
        <w:ind w:left="2880"/>
        <w:rPr>
          <w:rFonts w:ascii="Arial" w:hAnsi="Arial" w:cs="Arial"/>
          <w:i/>
          <w:iCs/>
          <w:color w:val="0070C0"/>
          <w:sz w:val="18"/>
          <w:szCs w:val="18"/>
        </w:rPr>
      </w:pPr>
      <w:r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 </w:t>
      </w:r>
      <w:r w:rsidR="004979EC" w:rsidRPr="004979EC">
        <w:rPr>
          <w:rFonts w:ascii="Arial" w:hAnsi="Arial" w:cs="Arial"/>
          <w:i/>
          <w:iCs/>
          <w:color w:val="4472C4" w:themeColor="accent1"/>
          <w:sz w:val="18"/>
          <w:szCs w:val="18"/>
        </w:rPr>
        <w:t>(</w:t>
      </w:r>
      <w:r w:rsidR="004979EC" w:rsidRPr="004979EC">
        <w:rPr>
          <w:rFonts w:ascii="Arial" w:hAnsi="Arial" w:cs="Arial"/>
          <w:i/>
          <w:iCs/>
          <w:color w:val="0070C0"/>
          <w:sz w:val="18"/>
          <w:szCs w:val="18"/>
        </w:rPr>
        <w:t>date)</w:t>
      </w:r>
      <w:r w:rsidR="004979EC" w:rsidRPr="004979EC">
        <w:rPr>
          <w:rFonts w:ascii="Arial" w:hAnsi="Arial" w:cs="Arial"/>
          <w:i/>
          <w:iCs/>
          <w:color w:val="0070C0"/>
          <w:sz w:val="18"/>
          <w:szCs w:val="18"/>
        </w:rPr>
        <w:tab/>
        <w:t>(month)</w:t>
      </w:r>
      <w:r w:rsidR="004979EC" w:rsidRPr="004979EC">
        <w:rPr>
          <w:rFonts w:ascii="Arial" w:hAnsi="Arial" w:cs="Arial"/>
          <w:i/>
          <w:iCs/>
          <w:color w:val="0070C0"/>
          <w:sz w:val="18"/>
          <w:szCs w:val="18"/>
        </w:rPr>
        <w:tab/>
        <w:t>(year)</w:t>
      </w:r>
    </w:p>
    <w:p w14:paraId="5BA0E46A" w14:textId="77777777" w:rsidR="004979EC" w:rsidRPr="004979EC" w:rsidRDefault="004979EC" w:rsidP="004979EC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ascii="Arial" w:hAnsi="Arial" w:cs="Arial"/>
        </w:rPr>
      </w:pP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>,</w:t>
      </w:r>
      <w:r w:rsidRPr="004979EC">
        <w:rPr>
          <w:rFonts w:ascii="Arial" w:hAnsi="Arial" w:cs="Arial"/>
        </w:rPr>
        <w:tab/>
      </w:r>
      <w:r w:rsidRPr="004979EC">
        <w:rPr>
          <w:rFonts w:ascii="Arial" w:hAnsi="Arial" w:cs="Arial"/>
          <w:b/>
          <w:bCs/>
          <w:u w:val="single"/>
        </w:rPr>
        <w:tab/>
      </w:r>
      <w:r w:rsidRPr="004979EC">
        <w:rPr>
          <w:rFonts w:ascii="Arial" w:hAnsi="Arial" w:cs="Arial"/>
        </w:rPr>
        <w:t>.</w:t>
      </w:r>
    </w:p>
    <w:p w14:paraId="46679CA3" w14:textId="77777777" w:rsidR="004979EC" w:rsidRPr="004979EC" w:rsidRDefault="004979EC" w:rsidP="004979EC">
      <w:pPr>
        <w:tabs>
          <w:tab w:val="left" w:pos="5400"/>
        </w:tabs>
        <w:spacing w:line="360" w:lineRule="auto"/>
        <w:ind w:left="1440"/>
        <w:rPr>
          <w:rFonts w:ascii="Arial" w:hAnsi="Arial" w:cs="Arial"/>
          <w:i/>
          <w:iCs/>
          <w:color w:val="0070C0"/>
          <w:sz w:val="18"/>
          <w:szCs w:val="18"/>
        </w:rPr>
      </w:pPr>
      <w:r w:rsidRPr="004979EC">
        <w:rPr>
          <w:rFonts w:ascii="Arial" w:hAnsi="Arial" w:cs="Arial"/>
          <w:i/>
          <w:iCs/>
          <w:color w:val="0070C0"/>
          <w:sz w:val="18"/>
          <w:szCs w:val="18"/>
        </w:rPr>
        <w:t>(city or other location,</w:t>
      </w:r>
      <w:r w:rsidRPr="004979EC">
        <w:rPr>
          <w:rFonts w:ascii="Arial" w:hAnsi="Arial" w:cs="Arial"/>
          <w:i/>
          <w:iCs/>
          <w:color w:val="0070C0"/>
          <w:sz w:val="18"/>
          <w:szCs w:val="18"/>
        </w:rPr>
        <w:tab/>
        <w:t>and state or country)</w:t>
      </w:r>
    </w:p>
    <w:p w14:paraId="0FF0E2CC" w14:textId="77777777" w:rsidR="004979EC" w:rsidRPr="004979EC" w:rsidRDefault="004979EC" w:rsidP="004979EC">
      <w:pPr>
        <w:tabs>
          <w:tab w:val="right" w:pos="7200"/>
        </w:tabs>
        <w:spacing w:before="240" w:line="360" w:lineRule="auto"/>
        <w:ind w:left="720"/>
        <w:rPr>
          <w:rFonts w:ascii="Arial" w:hAnsi="Arial" w:cs="Arial"/>
        </w:rPr>
      </w:pPr>
      <w:r w:rsidRPr="004979EC">
        <w:rPr>
          <w:rFonts w:ascii="Arial" w:hAnsi="Arial" w:cs="Arial"/>
        </w:rPr>
        <w:t xml:space="preserve">Print Your Name: </w:t>
      </w:r>
      <w:r w:rsidRPr="004979EC">
        <w:rPr>
          <w:rFonts w:ascii="Arial" w:hAnsi="Arial" w:cs="Arial"/>
          <w:b/>
          <w:bCs/>
          <w:u w:val="single"/>
        </w:rPr>
        <w:tab/>
      </w:r>
    </w:p>
    <w:p w14:paraId="27396DD3" w14:textId="77777777" w:rsidR="004979EC" w:rsidRPr="004979EC" w:rsidRDefault="004979EC" w:rsidP="004979EC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ascii="Arial" w:hAnsi="Arial" w:cs="Arial"/>
        </w:rPr>
      </w:pPr>
      <w:r w:rsidRPr="004979EC">
        <w:rPr>
          <w:rFonts w:ascii="Arial" w:hAnsi="Arial" w:cs="Arial"/>
        </w:rPr>
        <w:t xml:space="preserve">Your Signature: </w:t>
      </w:r>
      <w:r w:rsidRPr="004979EC">
        <w:rPr>
          <w:rFonts w:ascii="Arial" w:hAnsi="Arial" w:cs="Arial"/>
          <w:b/>
          <w:bCs/>
          <w:u w:val="single"/>
        </w:rPr>
        <w:tab/>
      </w:r>
    </w:p>
    <w:p w14:paraId="6136F697" w14:textId="77777777" w:rsidR="004979EC" w:rsidRPr="004979EC" w:rsidRDefault="004979EC" w:rsidP="004979EC">
      <w:pPr>
        <w:tabs>
          <w:tab w:val="right" w:pos="7200"/>
        </w:tabs>
        <w:snapToGrid w:val="0"/>
        <w:spacing w:before="120"/>
        <w:ind w:left="720"/>
        <w:rPr>
          <w:rFonts w:ascii="Arial" w:hAnsi="Arial" w:cs="Arial"/>
        </w:rPr>
      </w:pPr>
      <w:r w:rsidRPr="004979EC">
        <w:rPr>
          <w:rFonts w:ascii="Arial" w:hAnsi="Arial" w:cs="Arial"/>
        </w:rPr>
        <w:t xml:space="preserve">Lawyer Signature: </w:t>
      </w:r>
      <w:r w:rsidRPr="00267492">
        <w:rPr>
          <w:rFonts w:ascii="Arial" w:hAnsi="Arial" w:cs="Arial"/>
          <w:b/>
          <w:bCs/>
          <w:u w:val="single"/>
        </w:rPr>
        <w:tab/>
      </w:r>
    </w:p>
    <w:p w14:paraId="7A435031" w14:textId="2DEC5AFB" w:rsidR="00E364FE" w:rsidRPr="00CA37E3" w:rsidRDefault="0001423A" w:rsidP="00AA2598">
      <w:pPr>
        <w:ind w:left="2340"/>
        <w:rPr>
          <w:rFonts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4472C4" w:themeColor="accent1"/>
          <w:sz w:val="18"/>
          <w:szCs w:val="18"/>
        </w:rPr>
        <w:t xml:space="preserve"> </w:t>
      </w:r>
      <w:r w:rsidR="004979EC" w:rsidRPr="00D25289">
        <w:rPr>
          <w:rFonts w:ascii="Arial" w:hAnsi="Arial" w:cs="Arial"/>
          <w:i/>
          <w:iCs/>
          <w:color w:val="4472C4" w:themeColor="accent1"/>
          <w:sz w:val="18"/>
          <w:szCs w:val="18"/>
        </w:rPr>
        <w:t>(If any)</w:t>
      </w:r>
    </w:p>
    <w:sectPr w:rsidR="00E364FE" w:rsidRPr="00CA37E3" w:rsidSect="000479A4">
      <w:footerReference w:type="default" r:id="rId12"/>
      <w:pgSz w:w="12240" w:h="15840" w:code="1"/>
      <w:pgMar w:top="1440" w:right="144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D307" w14:textId="77777777" w:rsidR="004D58D0" w:rsidRDefault="004D58D0">
      <w:r>
        <w:separator/>
      </w:r>
    </w:p>
  </w:endnote>
  <w:endnote w:type="continuationSeparator" w:id="0">
    <w:p w14:paraId="418CED45" w14:textId="77777777" w:rsidR="004D58D0" w:rsidRDefault="004D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C52" w14:textId="77777777" w:rsidR="00940425" w:rsidRDefault="00940425" w:rsidP="005836EB">
    <w:pPr>
      <w:tabs>
        <w:tab w:val="left" w:pos="5760"/>
        <w:tab w:val="right" w:pos="9360"/>
      </w:tabs>
      <w:spacing w:line="276" w:lineRule="auto"/>
      <w:rPr>
        <w:rFonts w:ascii="Arial" w:hAnsi="Arial"/>
        <w:sz w:val="16"/>
      </w:rPr>
    </w:pPr>
  </w:p>
  <w:p w14:paraId="27494BB2" w14:textId="0E591203" w:rsidR="005836EB" w:rsidRPr="00A919F8" w:rsidRDefault="005836EB" w:rsidP="00A919F8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JDF 528 – Petition for Adult Adoption</w:t>
    </w:r>
    <w:r w:rsidRPr="005836EB">
      <w:rPr>
        <w:rFonts w:ascii="Arial" w:hAnsi="Arial"/>
        <w:color w:val="000000" w:themeColor="text1"/>
        <w:sz w:val="16"/>
        <w:szCs w:val="16"/>
      </w:rPr>
      <w:tab/>
      <w:t>R: Ju</w:t>
    </w:r>
    <w:r>
      <w:rPr>
        <w:rFonts w:ascii="Arial" w:hAnsi="Arial"/>
        <w:color w:val="000000" w:themeColor="text1"/>
        <w:sz w:val="16"/>
        <w:szCs w:val="16"/>
      </w:rPr>
      <w:t>ly</w:t>
    </w:r>
    <w:r w:rsidRPr="005836EB">
      <w:rPr>
        <w:rFonts w:ascii="Arial" w:hAnsi="Arial"/>
        <w:color w:val="000000" w:themeColor="text1"/>
        <w:sz w:val="16"/>
        <w:szCs w:val="16"/>
      </w:rPr>
      <w:t xml:space="preserve"> </w:t>
    </w:r>
    <w:r w:rsidR="00315976">
      <w:rPr>
        <w:rFonts w:ascii="Arial" w:hAnsi="Arial"/>
        <w:color w:val="000000" w:themeColor="text1"/>
        <w:sz w:val="16"/>
        <w:szCs w:val="16"/>
      </w:rPr>
      <w:t>13</w:t>
    </w:r>
    <w:r w:rsidRPr="005836EB">
      <w:rPr>
        <w:rFonts w:ascii="Arial" w:hAnsi="Arial"/>
        <w:color w:val="000000" w:themeColor="text1"/>
        <w:sz w:val="16"/>
        <w:szCs w:val="16"/>
      </w:rPr>
      <w:t>, 2022</w:t>
    </w:r>
    <w:r w:rsidRPr="005836EB">
      <w:rPr>
        <w:rFonts w:ascii="Arial" w:hAnsi="Arial"/>
        <w:color w:val="000000" w:themeColor="text1"/>
        <w:sz w:val="16"/>
        <w:szCs w:val="16"/>
      </w:rPr>
      <w:tab/>
    </w:r>
    <w:r w:rsidRPr="005836EB">
      <w:rPr>
        <w:rFonts w:ascii="Arial" w:hAnsi="Arial" w:cs="Arial"/>
        <w:sz w:val="16"/>
        <w:szCs w:val="16"/>
      </w:rPr>
      <w:t xml:space="preserve">Page </w:t>
    </w:r>
    <w:r w:rsidRPr="005836EB">
      <w:rPr>
        <w:rFonts w:ascii="Arial" w:hAnsi="Arial" w:cs="Arial"/>
        <w:sz w:val="16"/>
        <w:szCs w:val="16"/>
      </w:rPr>
      <w:fldChar w:fldCharType="begin"/>
    </w:r>
    <w:r w:rsidRPr="005836EB">
      <w:rPr>
        <w:rFonts w:ascii="Arial" w:hAnsi="Arial" w:cs="Arial"/>
        <w:sz w:val="16"/>
        <w:szCs w:val="16"/>
      </w:rPr>
      <w:instrText xml:space="preserve"> PAGE </w:instrText>
    </w:r>
    <w:r w:rsidRPr="005836EB">
      <w:rPr>
        <w:rFonts w:ascii="Arial" w:hAnsi="Arial" w:cs="Arial"/>
        <w:sz w:val="16"/>
        <w:szCs w:val="16"/>
      </w:rPr>
      <w:fldChar w:fldCharType="separate"/>
    </w:r>
    <w:r w:rsidRPr="005836EB">
      <w:rPr>
        <w:rFonts w:ascii="Arial" w:hAnsi="Arial" w:cs="Arial"/>
        <w:sz w:val="16"/>
        <w:szCs w:val="16"/>
      </w:rPr>
      <w:t>1</w:t>
    </w:r>
    <w:r w:rsidRPr="005836EB">
      <w:rPr>
        <w:rFonts w:ascii="Arial" w:hAnsi="Arial" w:cs="Arial"/>
        <w:sz w:val="16"/>
        <w:szCs w:val="16"/>
      </w:rPr>
      <w:fldChar w:fldCharType="end"/>
    </w:r>
    <w:r w:rsidRPr="005836EB">
      <w:rPr>
        <w:rFonts w:ascii="Arial" w:hAnsi="Arial" w:cs="Arial"/>
        <w:sz w:val="16"/>
        <w:szCs w:val="16"/>
      </w:rPr>
      <w:t xml:space="preserve"> of </w:t>
    </w:r>
    <w:r w:rsidRPr="005836EB">
      <w:rPr>
        <w:rFonts w:ascii="Arial" w:hAnsi="Arial" w:cs="Arial"/>
        <w:sz w:val="16"/>
        <w:szCs w:val="16"/>
      </w:rPr>
      <w:fldChar w:fldCharType="begin"/>
    </w:r>
    <w:r w:rsidRPr="005836EB">
      <w:rPr>
        <w:rFonts w:ascii="Arial" w:hAnsi="Arial" w:cs="Arial"/>
        <w:sz w:val="16"/>
        <w:szCs w:val="16"/>
      </w:rPr>
      <w:instrText xml:space="preserve"> NUMPAGES  </w:instrText>
    </w:r>
    <w:r w:rsidRPr="005836EB">
      <w:rPr>
        <w:rFonts w:ascii="Arial" w:hAnsi="Arial" w:cs="Arial"/>
        <w:sz w:val="16"/>
        <w:szCs w:val="16"/>
      </w:rPr>
      <w:fldChar w:fldCharType="separate"/>
    </w:r>
    <w:r w:rsidRPr="005836EB">
      <w:rPr>
        <w:rFonts w:ascii="Arial" w:hAnsi="Arial" w:cs="Arial"/>
        <w:sz w:val="16"/>
        <w:szCs w:val="16"/>
      </w:rPr>
      <w:t>10</w:t>
    </w:r>
    <w:r w:rsidRPr="005836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E9F6" w14:textId="77777777" w:rsidR="004D58D0" w:rsidRDefault="004D58D0">
      <w:r>
        <w:separator/>
      </w:r>
    </w:p>
  </w:footnote>
  <w:footnote w:type="continuationSeparator" w:id="0">
    <w:p w14:paraId="684E1A4A" w14:textId="77777777" w:rsidR="004D58D0" w:rsidRDefault="004D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E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1B2FB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6A82F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D461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E64574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78D425B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8231DCE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FBD2A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01A22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0F012B8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6A923ED2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246766040">
    <w:abstractNumId w:val="2"/>
  </w:num>
  <w:num w:numId="2" w16cid:durableId="1962568882">
    <w:abstractNumId w:val="8"/>
  </w:num>
  <w:num w:numId="3" w16cid:durableId="1251086629">
    <w:abstractNumId w:val="0"/>
  </w:num>
  <w:num w:numId="4" w16cid:durableId="1553275954">
    <w:abstractNumId w:val="7"/>
  </w:num>
  <w:num w:numId="5" w16cid:durableId="1915160671">
    <w:abstractNumId w:val="3"/>
  </w:num>
  <w:num w:numId="6" w16cid:durableId="1353536080">
    <w:abstractNumId w:val="10"/>
  </w:num>
  <w:num w:numId="7" w16cid:durableId="2063795065">
    <w:abstractNumId w:val="4"/>
  </w:num>
  <w:num w:numId="8" w16cid:durableId="2023580211">
    <w:abstractNumId w:val="5"/>
  </w:num>
  <w:num w:numId="9" w16cid:durableId="2753363">
    <w:abstractNumId w:val="9"/>
  </w:num>
  <w:num w:numId="10" w16cid:durableId="1169518627">
    <w:abstractNumId w:val="6"/>
  </w:num>
  <w:num w:numId="11" w16cid:durableId="94438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FE"/>
    <w:rsid w:val="000004A0"/>
    <w:rsid w:val="00011936"/>
    <w:rsid w:val="0001423A"/>
    <w:rsid w:val="000479A4"/>
    <w:rsid w:val="00047A48"/>
    <w:rsid w:val="00087EDB"/>
    <w:rsid w:val="000A25EC"/>
    <w:rsid w:val="000B7E1C"/>
    <w:rsid w:val="0013484B"/>
    <w:rsid w:val="00135A5A"/>
    <w:rsid w:val="00137C32"/>
    <w:rsid w:val="001410C1"/>
    <w:rsid w:val="001423B2"/>
    <w:rsid w:val="001828C0"/>
    <w:rsid w:val="00193263"/>
    <w:rsid w:val="002450A1"/>
    <w:rsid w:val="002649DE"/>
    <w:rsid w:val="00267492"/>
    <w:rsid w:val="00267A73"/>
    <w:rsid w:val="00280BB4"/>
    <w:rsid w:val="002E60AD"/>
    <w:rsid w:val="002F6478"/>
    <w:rsid w:val="00300A60"/>
    <w:rsid w:val="00315976"/>
    <w:rsid w:val="003860F0"/>
    <w:rsid w:val="00440838"/>
    <w:rsid w:val="004705C7"/>
    <w:rsid w:val="004979EC"/>
    <w:rsid w:val="004D58D0"/>
    <w:rsid w:val="00505F60"/>
    <w:rsid w:val="00514242"/>
    <w:rsid w:val="005336D6"/>
    <w:rsid w:val="00533FCC"/>
    <w:rsid w:val="00541CAC"/>
    <w:rsid w:val="005836EB"/>
    <w:rsid w:val="005C5BEF"/>
    <w:rsid w:val="005F09A0"/>
    <w:rsid w:val="006247B3"/>
    <w:rsid w:val="00640E0C"/>
    <w:rsid w:val="00670BFA"/>
    <w:rsid w:val="006A1DFE"/>
    <w:rsid w:val="007423D7"/>
    <w:rsid w:val="00750AE8"/>
    <w:rsid w:val="00786059"/>
    <w:rsid w:val="007A0C7E"/>
    <w:rsid w:val="007A68C9"/>
    <w:rsid w:val="00896999"/>
    <w:rsid w:val="008B6667"/>
    <w:rsid w:val="00940425"/>
    <w:rsid w:val="00942415"/>
    <w:rsid w:val="00990D14"/>
    <w:rsid w:val="009C0048"/>
    <w:rsid w:val="009E5145"/>
    <w:rsid w:val="009F4DD0"/>
    <w:rsid w:val="00A52E43"/>
    <w:rsid w:val="00A919F8"/>
    <w:rsid w:val="00AA2598"/>
    <w:rsid w:val="00AC382A"/>
    <w:rsid w:val="00C068A0"/>
    <w:rsid w:val="00C308ED"/>
    <w:rsid w:val="00C62FFB"/>
    <w:rsid w:val="00C67F5B"/>
    <w:rsid w:val="00CA37E3"/>
    <w:rsid w:val="00CE58E8"/>
    <w:rsid w:val="00D012FC"/>
    <w:rsid w:val="00D12546"/>
    <w:rsid w:val="00D200C9"/>
    <w:rsid w:val="00D23F9E"/>
    <w:rsid w:val="00D25289"/>
    <w:rsid w:val="00DE22CF"/>
    <w:rsid w:val="00DE5ADE"/>
    <w:rsid w:val="00E27B67"/>
    <w:rsid w:val="00E364FE"/>
    <w:rsid w:val="00E47A45"/>
    <w:rsid w:val="00E54749"/>
    <w:rsid w:val="00E728EE"/>
    <w:rsid w:val="00E9547B"/>
    <w:rsid w:val="00EF083E"/>
    <w:rsid w:val="00EF4B81"/>
    <w:rsid w:val="00F35362"/>
    <w:rsid w:val="00F45A7B"/>
    <w:rsid w:val="00F55F0E"/>
    <w:rsid w:val="00F7772B"/>
    <w:rsid w:val="00F861E1"/>
    <w:rsid w:val="00F921BC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A9A5F"/>
  <w15:chartTrackingRefBased/>
  <w15:docId w15:val="{D493E2D8-BDC3-8548-8B83-11978DC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00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36EB"/>
  </w:style>
  <w:style w:type="character" w:styleId="Hyperlink">
    <w:name w:val="Hyperlink"/>
    <w:basedOn w:val="DefaultParagraphFont"/>
    <w:rsid w:val="006A1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A1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Forms/PDF/JDF432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9752E-BB4A-48D2-A3BD-3522898A9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7DB7B-935E-4926-B313-8D4F825DA9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513A78-4FCB-4DF0-9A70-B90FE742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D5F45-C184-45D2-864D-8804965B2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 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Valued Gateway Client</dc:creator>
  <cp:keywords/>
  <dc:description/>
  <cp:lastModifiedBy>slagle, sean</cp:lastModifiedBy>
  <cp:revision>36</cp:revision>
  <cp:lastPrinted>2017-03-17T15:05:00Z</cp:lastPrinted>
  <dcterms:created xsi:type="dcterms:W3CDTF">2022-07-05T15:11:00Z</dcterms:created>
  <dcterms:modified xsi:type="dcterms:W3CDTF">2022-07-13T14:16:00Z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