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F214C6" w:rsidRPr="00436A91" w14:paraId="50BA130E" w14:textId="77777777" w:rsidTr="003218F8">
        <w:trPr>
          <w:trHeight w:val="2330"/>
          <w:jc w:val="center"/>
        </w:trPr>
        <w:tc>
          <w:tcPr>
            <w:tcW w:w="6460" w:type="dxa"/>
          </w:tcPr>
          <w:p w14:paraId="3F674A9B" w14:textId="77777777" w:rsidR="00F214C6" w:rsidRPr="00F214C6" w:rsidRDefault="00F214C6" w:rsidP="003567F2">
            <w:pPr>
              <w:rPr>
                <w:sz w:val="20"/>
                <w:lang w:val="es-MX"/>
              </w:rPr>
            </w:pPr>
            <w:r>
              <w:rPr>
                <w:rFonts w:ascii="Wingdings" w:hAnsi="Wingdings"/>
                <w:sz w:val="28"/>
              </w:rPr>
              <w:t></w:t>
            </w:r>
            <w:r w:rsidRPr="00F214C6">
              <w:rPr>
                <w:sz w:val="20"/>
                <w:lang w:val="es-MX"/>
              </w:rPr>
              <w:t xml:space="preserve">District Court  </w:t>
            </w:r>
            <w:r w:rsidRPr="00F214C6">
              <w:rPr>
                <w:sz w:val="20"/>
                <w:lang w:val="es-MX"/>
              </w:rPr>
              <w:tab/>
            </w:r>
            <w:r>
              <w:rPr>
                <w:rFonts w:ascii="Wingdings" w:hAnsi="Wingdings"/>
                <w:sz w:val="28"/>
              </w:rPr>
              <w:t></w:t>
            </w:r>
            <w:r w:rsidRPr="00F214C6">
              <w:rPr>
                <w:sz w:val="20"/>
                <w:lang w:val="es-MX"/>
              </w:rPr>
              <w:t>Denver Juvenile Court</w:t>
            </w:r>
          </w:p>
          <w:p w14:paraId="78A5ECDA" w14:textId="77777777" w:rsidR="00F214C6" w:rsidRPr="00F214C6" w:rsidRDefault="00F214C6" w:rsidP="003567F2">
            <w:pPr>
              <w:rPr>
                <w:i/>
                <w:sz w:val="18"/>
                <w:lang w:val="es-MX"/>
              </w:rPr>
            </w:pPr>
            <w:r w:rsidRPr="00F214C6">
              <w:rPr>
                <w:i/>
                <w:sz w:val="18"/>
                <w:lang w:val="es-MX"/>
              </w:rPr>
              <w:t xml:space="preserve">Tribunal de distrito </w:t>
            </w:r>
            <w:r w:rsidRPr="00F214C6">
              <w:rPr>
                <w:i/>
                <w:sz w:val="18"/>
                <w:lang w:val="es-MX"/>
              </w:rPr>
              <w:tab/>
              <w:t>Tribunal de menores de Denver</w:t>
            </w:r>
          </w:p>
          <w:p w14:paraId="107C7184" w14:textId="77777777" w:rsidR="00F214C6" w:rsidRPr="00F214C6" w:rsidRDefault="00F214C6" w:rsidP="003567F2">
            <w:pPr>
              <w:rPr>
                <w:sz w:val="20"/>
                <w:lang w:val="es-MX"/>
              </w:rPr>
            </w:pPr>
            <w:r w:rsidRPr="00F214C6">
              <w:rPr>
                <w:sz w:val="20"/>
                <w:lang w:val="es-MX"/>
              </w:rPr>
              <w:t>_________________________________County, Colorado</w:t>
            </w:r>
          </w:p>
          <w:p w14:paraId="111B946C" w14:textId="77777777" w:rsidR="00F214C6" w:rsidRPr="00F214C6" w:rsidRDefault="00F214C6" w:rsidP="003567F2">
            <w:pPr>
              <w:rPr>
                <w:sz w:val="20"/>
                <w:lang w:val="es-MX"/>
              </w:rPr>
            </w:pPr>
            <w:r w:rsidRPr="00F214C6">
              <w:rPr>
                <w:i/>
                <w:sz w:val="18"/>
                <w:lang w:val="es-MX"/>
              </w:rPr>
              <w:t>Condado de</w:t>
            </w:r>
            <w:r w:rsidRPr="00F214C6">
              <w:rPr>
                <w:i/>
                <w:sz w:val="18"/>
                <w:lang w:val="es-MX"/>
              </w:rPr>
              <w:tab/>
            </w:r>
            <w:r w:rsidRPr="00F214C6">
              <w:rPr>
                <w:i/>
                <w:sz w:val="18"/>
                <w:lang w:val="es-MX"/>
              </w:rPr>
              <w:tab/>
            </w:r>
            <w:r w:rsidRPr="00F214C6">
              <w:rPr>
                <w:i/>
                <w:sz w:val="18"/>
                <w:lang w:val="es-MX"/>
              </w:rPr>
              <w:tab/>
            </w:r>
            <w:r w:rsidRPr="00F214C6">
              <w:rPr>
                <w:i/>
                <w:sz w:val="18"/>
                <w:lang w:val="es-MX"/>
              </w:rPr>
              <w:tab/>
              <w:t xml:space="preserve"> , Colorado</w:t>
            </w:r>
            <w:r w:rsidRPr="00F214C6">
              <w:rPr>
                <w:sz w:val="20"/>
                <w:lang w:val="es-MX"/>
              </w:rPr>
              <w:t xml:space="preserve"> </w:t>
            </w:r>
            <w:r w:rsidRPr="00F214C6">
              <w:rPr>
                <w:sz w:val="20"/>
                <w:lang w:val="es-MX"/>
              </w:rPr>
              <w:tab/>
            </w:r>
            <w:r w:rsidRPr="00F214C6">
              <w:rPr>
                <w:sz w:val="20"/>
                <w:lang w:val="es-MX"/>
              </w:rPr>
              <w:tab/>
            </w:r>
            <w:r w:rsidRPr="00F214C6">
              <w:rPr>
                <w:sz w:val="20"/>
                <w:lang w:val="es-MX"/>
              </w:rPr>
              <w:tab/>
            </w:r>
          </w:p>
          <w:p w14:paraId="6A19A0F0" w14:textId="77777777" w:rsidR="00F214C6" w:rsidRPr="00F214C6" w:rsidRDefault="00F214C6" w:rsidP="003567F2">
            <w:pPr>
              <w:rPr>
                <w:sz w:val="20"/>
                <w:lang w:val="es-MX"/>
              </w:rPr>
            </w:pPr>
            <w:r w:rsidRPr="00F214C6">
              <w:rPr>
                <w:sz w:val="20"/>
                <w:lang w:val="es-MX"/>
              </w:rPr>
              <w:t>Court Address:</w:t>
            </w:r>
          </w:p>
          <w:p w14:paraId="74400FBF" w14:textId="77777777" w:rsidR="00F214C6" w:rsidRPr="00F214C6" w:rsidRDefault="00F214C6" w:rsidP="003567F2">
            <w:pPr>
              <w:rPr>
                <w:i/>
                <w:sz w:val="16"/>
                <w:szCs w:val="18"/>
                <w:lang w:val="es-MX"/>
              </w:rPr>
            </w:pPr>
            <w:r w:rsidRPr="00F214C6">
              <w:rPr>
                <w:i/>
                <w:sz w:val="18"/>
                <w:lang w:val="es-MX"/>
              </w:rPr>
              <w:t>Dirección del tribunal:</w:t>
            </w:r>
          </w:p>
          <w:p w14:paraId="58A8F631" w14:textId="77777777" w:rsidR="00F214C6" w:rsidRPr="00F214C6" w:rsidRDefault="00F214C6" w:rsidP="003567F2">
            <w:pPr>
              <w:pBdr>
                <w:bottom w:val="single" w:sz="6" w:space="1" w:color="auto"/>
              </w:pBdr>
              <w:rPr>
                <w:sz w:val="18"/>
                <w:szCs w:val="18"/>
                <w:lang w:val="es-MX"/>
              </w:rPr>
            </w:pPr>
          </w:p>
          <w:p w14:paraId="64F98D8A" w14:textId="42C6F2E1" w:rsidR="00F214C6" w:rsidRPr="00436A91" w:rsidRDefault="00436A91" w:rsidP="003567F2">
            <w:pPr>
              <w:rPr>
                <w:bCs/>
                <w:sz w:val="20"/>
              </w:rPr>
            </w:pPr>
            <w:r w:rsidRPr="00436A91">
              <w:rPr>
                <w:bCs/>
                <w:sz w:val="20"/>
              </w:rPr>
              <w:t xml:space="preserve">In the </w:t>
            </w:r>
            <w:r>
              <w:rPr>
                <w:bCs/>
                <w:sz w:val="20"/>
              </w:rPr>
              <w:t>M</w:t>
            </w:r>
            <w:r w:rsidRPr="00436A91">
              <w:rPr>
                <w:bCs/>
                <w:sz w:val="20"/>
              </w:rPr>
              <w:t xml:space="preserve">atter of the </w:t>
            </w:r>
            <w:r>
              <w:rPr>
                <w:bCs/>
                <w:sz w:val="20"/>
              </w:rPr>
              <w:t>P</w:t>
            </w:r>
            <w:r w:rsidRPr="00436A91">
              <w:rPr>
                <w:bCs/>
                <w:sz w:val="20"/>
              </w:rPr>
              <w:t>etition of:</w:t>
            </w:r>
          </w:p>
          <w:p w14:paraId="54B7DBDF" w14:textId="3C2DFC7D" w:rsidR="00F214C6" w:rsidRPr="00436A91" w:rsidRDefault="00436A91" w:rsidP="003567F2">
            <w:pPr>
              <w:rPr>
                <w:bCs/>
                <w:i/>
                <w:sz w:val="18"/>
                <w:lang w:val="es-MX"/>
              </w:rPr>
            </w:pPr>
            <w:r w:rsidRPr="00436A91">
              <w:rPr>
                <w:bCs/>
                <w:i/>
                <w:sz w:val="18"/>
                <w:lang w:val="es-MX"/>
              </w:rPr>
              <w:t>En referencia a la petición de:</w:t>
            </w:r>
          </w:p>
          <w:p w14:paraId="2C7AD3B4" w14:textId="77777777" w:rsidR="00F214C6" w:rsidRPr="00436A91" w:rsidRDefault="00F214C6" w:rsidP="003567F2">
            <w:pPr>
              <w:pStyle w:val="BodyText"/>
              <w:rPr>
                <w:bCs/>
                <w:sz w:val="16"/>
                <w:szCs w:val="16"/>
                <w:lang w:val="es-MX"/>
              </w:rPr>
            </w:pPr>
          </w:p>
          <w:p w14:paraId="7F18641F" w14:textId="77777777" w:rsidR="00F214C6" w:rsidRPr="00436A91" w:rsidRDefault="00F214C6" w:rsidP="003567F2">
            <w:pPr>
              <w:pStyle w:val="BodyText"/>
              <w:rPr>
                <w:bCs/>
                <w:sz w:val="16"/>
                <w:szCs w:val="16"/>
              </w:rPr>
            </w:pPr>
            <w:r w:rsidRPr="00436A91">
              <w:rPr>
                <w:bCs/>
                <w:sz w:val="20"/>
              </w:rPr>
              <w:t xml:space="preserve">______________________________ </w:t>
            </w:r>
            <w:r w:rsidRPr="00436A91">
              <w:rPr>
                <w:bCs/>
                <w:sz w:val="16"/>
                <w:szCs w:val="16"/>
              </w:rPr>
              <w:t>(name of person(s) seeking to adopt)</w:t>
            </w:r>
          </w:p>
          <w:p w14:paraId="65C60141" w14:textId="77777777" w:rsidR="00F214C6" w:rsidRPr="00436A91" w:rsidRDefault="00F214C6" w:rsidP="003567F2">
            <w:pPr>
              <w:pStyle w:val="BodyText"/>
              <w:tabs>
                <w:tab w:val="left" w:pos="3386"/>
              </w:tabs>
              <w:rPr>
                <w:bCs/>
                <w:i/>
              </w:rPr>
            </w:pPr>
            <w:r w:rsidRPr="00436A91">
              <w:rPr>
                <w:bCs/>
                <w:sz w:val="16"/>
                <w:szCs w:val="16"/>
              </w:rPr>
              <w:tab/>
            </w:r>
            <w:r w:rsidRPr="00436A91">
              <w:rPr>
                <w:bCs/>
                <w:i/>
                <w:sz w:val="14"/>
                <w:szCs w:val="16"/>
              </w:rPr>
              <w:t>(nombre de</w:t>
            </w:r>
            <w:r w:rsidR="008504CE" w:rsidRPr="00436A91">
              <w:rPr>
                <w:bCs/>
                <w:i/>
                <w:sz w:val="14"/>
                <w:szCs w:val="16"/>
              </w:rPr>
              <w:t xml:space="preserve"> </w:t>
            </w:r>
            <w:r w:rsidR="00684072" w:rsidRPr="00436A91">
              <w:rPr>
                <w:bCs/>
                <w:i/>
                <w:sz w:val="14"/>
                <w:szCs w:val="16"/>
              </w:rPr>
              <w:t>l</w:t>
            </w:r>
            <w:r w:rsidR="008504CE" w:rsidRPr="00436A91">
              <w:rPr>
                <w:bCs/>
                <w:i/>
                <w:sz w:val="14"/>
                <w:szCs w:val="16"/>
              </w:rPr>
              <w:t xml:space="preserve">os </w:t>
            </w:r>
            <w:r w:rsidR="00684072" w:rsidRPr="00436A91">
              <w:rPr>
                <w:bCs/>
                <w:i/>
                <w:sz w:val="14"/>
                <w:szCs w:val="16"/>
              </w:rPr>
              <w:t>adoptante</w:t>
            </w:r>
            <w:r w:rsidR="008504CE" w:rsidRPr="00436A91">
              <w:rPr>
                <w:bCs/>
                <w:i/>
                <w:sz w:val="14"/>
                <w:szCs w:val="16"/>
              </w:rPr>
              <w:t>s</w:t>
            </w:r>
            <w:r w:rsidRPr="00436A91">
              <w:rPr>
                <w:bCs/>
                <w:i/>
                <w:sz w:val="14"/>
                <w:szCs w:val="16"/>
              </w:rPr>
              <w:t>)</w:t>
            </w:r>
          </w:p>
          <w:p w14:paraId="782B0E86" w14:textId="77777777" w:rsidR="00F214C6" w:rsidRPr="00436A91" w:rsidRDefault="00F214C6" w:rsidP="003567F2">
            <w:pPr>
              <w:pStyle w:val="BodyText"/>
              <w:rPr>
                <w:bCs/>
                <w:sz w:val="16"/>
                <w:szCs w:val="16"/>
              </w:rPr>
            </w:pPr>
          </w:p>
          <w:p w14:paraId="26D92ACF" w14:textId="471793B3" w:rsidR="00F214C6" w:rsidRPr="00436A91" w:rsidRDefault="00436A91" w:rsidP="003567F2">
            <w:pPr>
              <w:pStyle w:val="BodyText"/>
              <w:rPr>
                <w:bCs/>
                <w:sz w:val="20"/>
              </w:rPr>
            </w:pPr>
            <w:r w:rsidRPr="00436A91">
              <w:rPr>
                <w:bCs/>
                <w:sz w:val="20"/>
              </w:rPr>
              <w:t xml:space="preserve">For the </w:t>
            </w:r>
            <w:r>
              <w:rPr>
                <w:bCs/>
                <w:sz w:val="20"/>
              </w:rPr>
              <w:t>A</w:t>
            </w:r>
            <w:r w:rsidRPr="00436A91">
              <w:rPr>
                <w:bCs/>
                <w:sz w:val="20"/>
              </w:rPr>
              <w:t xml:space="preserve">doption of a </w:t>
            </w:r>
            <w:r>
              <w:rPr>
                <w:bCs/>
                <w:sz w:val="20"/>
              </w:rPr>
              <w:t>C</w:t>
            </w:r>
            <w:r w:rsidRPr="00436A91">
              <w:rPr>
                <w:bCs/>
                <w:sz w:val="20"/>
              </w:rPr>
              <w:t>hild</w:t>
            </w:r>
          </w:p>
          <w:p w14:paraId="744C120D" w14:textId="67B0360D" w:rsidR="00F214C6" w:rsidRPr="00195D5D" w:rsidRDefault="00436A91" w:rsidP="003567F2">
            <w:pPr>
              <w:pStyle w:val="BodyText"/>
              <w:rPr>
                <w:b/>
                <w:i/>
                <w:sz w:val="20"/>
                <w:lang w:val="es-MX"/>
              </w:rPr>
            </w:pPr>
            <w:r w:rsidRPr="00436A91">
              <w:rPr>
                <w:bCs/>
                <w:i/>
                <w:lang w:val="es-MX"/>
              </w:rPr>
              <w:t>Para la adopción de un menor</w:t>
            </w:r>
          </w:p>
        </w:tc>
        <w:tc>
          <w:tcPr>
            <w:tcW w:w="3600" w:type="dxa"/>
          </w:tcPr>
          <w:p w14:paraId="255D682C" w14:textId="77777777" w:rsidR="00F214C6" w:rsidRPr="00073FD7" w:rsidRDefault="00F214C6" w:rsidP="003567F2">
            <w:pPr>
              <w:rPr>
                <w:sz w:val="20"/>
                <w:lang w:val="es-MX"/>
              </w:rPr>
            </w:pPr>
          </w:p>
          <w:p w14:paraId="0B7225BF" w14:textId="77777777" w:rsidR="00F214C6" w:rsidRPr="00073FD7" w:rsidRDefault="00F214C6" w:rsidP="003567F2">
            <w:pPr>
              <w:rPr>
                <w:sz w:val="20"/>
                <w:lang w:val="es-MX"/>
              </w:rPr>
            </w:pPr>
          </w:p>
          <w:p w14:paraId="351EC7FC" w14:textId="77777777" w:rsidR="00F214C6" w:rsidRPr="00073FD7" w:rsidRDefault="00F214C6" w:rsidP="003567F2">
            <w:pPr>
              <w:rPr>
                <w:sz w:val="20"/>
                <w:lang w:val="es-MX"/>
              </w:rPr>
            </w:pPr>
          </w:p>
          <w:p w14:paraId="78EADFD7" w14:textId="77777777" w:rsidR="00F214C6" w:rsidRPr="00073FD7" w:rsidRDefault="00F214C6" w:rsidP="003567F2">
            <w:pPr>
              <w:rPr>
                <w:sz w:val="20"/>
                <w:lang w:val="es-MX"/>
              </w:rPr>
            </w:pPr>
          </w:p>
          <w:p w14:paraId="659A3E61" w14:textId="77777777" w:rsidR="00F214C6" w:rsidRPr="00073FD7" w:rsidRDefault="00F214C6" w:rsidP="003567F2">
            <w:pPr>
              <w:rPr>
                <w:sz w:val="20"/>
                <w:lang w:val="es-MX"/>
              </w:rPr>
            </w:pPr>
          </w:p>
          <w:p w14:paraId="6957F211" w14:textId="77777777" w:rsidR="00F214C6" w:rsidRPr="00073FD7" w:rsidRDefault="00F214C6" w:rsidP="003567F2">
            <w:pPr>
              <w:rPr>
                <w:sz w:val="20"/>
                <w:lang w:val="es-MX"/>
              </w:rPr>
            </w:pPr>
          </w:p>
          <w:p w14:paraId="6DEE666A" w14:textId="77777777" w:rsidR="00F214C6" w:rsidRPr="00073FD7" w:rsidRDefault="00F214C6" w:rsidP="003567F2">
            <w:pPr>
              <w:rPr>
                <w:sz w:val="20"/>
                <w:lang w:val="es-MX"/>
              </w:rPr>
            </w:pPr>
          </w:p>
          <w:p w14:paraId="6DDBF474" w14:textId="039E0D73" w:rsidR="00F214C6" w:rsidRPr="00073FD7" w:rsidRDefault="00C3434F" w:rsidP="003567F2">
            <w:pPr>
              <w:jc w:val="center"/>
              <w:rPr>
                <w:sz w:val="20"/>
                <w:lang w:val="es-MX"/>
              </w:rPr>
            </w:pPr>
            <w:r>
              <w:rPr>
                <w:noProof/>
                <w:sz w:val="20"/>
              </w:rPr>
              <mc:AlternateContent>
                <mc:Choice Requires="wpg">
                  <w:drawing>
                    <wp:anchor distT="0" distB="0" distL="114300" distR="114300" simplePos="0" relativeHeight="251657728" behindDoc="0" locked="0" layoutInCell="1" allowOverlap="1" wp14:anchorId="5931B80D" wp14:editId="0FCB418A">
                      <wp:simplePos x="0" y="0"/>
                      <wp:positionH relativeFrom="column">
                        <wp:posOffset>211455</wp:posOffset>
                      </wp:positionH>
                      <wp:positionV relativeFrom="paragraph">
                        <wp:posOffset>67310</wp:posOffset>
                      </wp:positionV>
                      <wp:extent cx="1720850" cy="9334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93345"/>
                                <a:chOff x="8361" y="3424"/>
                                <a:chExt cx="2710" cy="147"/>
                              </a:xfrm>
                            </wpg:grpSpPr>
                            <wps:wsp>
                              <wps:cNvPr id="2" name="Line 8"/>
                              <wps:cNvCnPr>
                                <a:cxnSpLocks noChangeShapeType="1"/>
                              </wps:cNvCnPr>
                              <wps:spPr bwMode="auto">
                                <a:xfrm flipV="1">
                                  <a:off x="8361" y="342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flipV="1">
                                  <a:off x="11071" y="342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DE310" id="Group 7" o:spid="_x0000_s1026" style="position:absolute;margin-left:16.65pt;margin-top:5.3pt;width:135.5pt;height:7.35pt;z-index:251657728" coordorigin="8361,3424" coordsize="27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">
                      <v:line id="Line 8" o:spid="_x0000_s1027" style="position:absolute;flip:y;visibility:visible;mso-wrap-style:square" from="8361,3424" to="836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9" o:spid="_x0000_s1028" style="position:absolute;flip:y;visibility:visible;mso-wrap-style:square" from="11071,3427" to="11071,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2A3E0166" w14:textId="77777777" w:rsidR="00F214C6" w:rsidRPr="00F214C6" w:rsidRDefault="00F214C6" w:rsidP="003567F2">
            <w:pPr>
              <w:pStyle w:val="Heading2"/>
              <w:rPr>
                <w:sz w:val="20"/>
                <w:lang w:val="es-MX"/>
              </w:rPr>
            </w:pPr>
            <w:r w:rsidRPr="00F214C6">
              <w:rPr>
                <w:sz w:val="20"/>
                <w:lang w:val="es-MX"/>
              </w:rPr>
              <w:t>COURT USE ONLY</w:t>
            </w:r>
          </w:p>
          <w:p w14:paraId="27C87841" w14:textId="77777777" w:rsidR="00F214C6" w:rsidRPr="00F214C6" w:rsidRDefault="00F214C6" w:rsidP="003567F2">
            <w:pPr>
              <w:jc w:val="center"/>
              <w:rPr>
                <w:i/>
                <w:lang w:val="es-MX"/>
              </w:rPr>
            </w:pPr>
            <w:r w:rsidRPr="00F214C6">
              <w:rPr>
                <w:b/>
                <w:i/>
                <w:sz w:val="18"/>
                <w:lang w:val="es-MX"/>
              </w:rPr>
              <w:t>USO EXCLUSIVO DEL TRIBUNAL</w:t>
            </w:r>
          </w:p>
        </w:tc>
      </w:tr>
      <w:tr w:rsidR="00F214C6" w14:paraId="5575C4A8" w14:textId="77777777" w:rsidTr="003218F8">
        <w:trPr>
          <w:cantSplit/>
          <w:trHeight w:val="1070"/>
          <w:jc w:val="center"/>
        </w:trPr>
        <w:tc>
          <w:tcPr>
            <w:tcW w:w="6460" w:type="dxa"/>
          </w:tcPr>
          <w:p w14:paraId="0D79D7D5" w14:textId="77777777" w:rsidR="00F214C6" w:rsidRPr="008F4A08" w:rsidRDefault="00F214C6" w:rsidP="003567F2">
            <w:pPr>
              <w:jc w:val="both"/>
              <w:rPr>
                <w:sz w:val="18"/>
              </w:rPr>
            </w:pPr>
            <w:r w:rsidRPr="008F4A08">
              <w:rPr>
                <w:sz w:val="18"/>
              </w:rPr>
              <w:t xml:space="preserve">Attorney or Party Without Attorney </w:t>
            </w:r>
            <w:r w:rsidRPr="00436A91">
              <w:rPr>
                <w:sz w:val="16"/>
                <w:szCs w:val="18"/>
              </w:rPr>
              <w:t xml:space="preserve">(Name and Address): </w:t>
            </w:r>
          </w:p>
          <w:p w14:paraId="1659AE65" w14:textId="64BDB36A" w:rsidR="00F214C6" w:rsidRPr="00436A91" w:rsidRDefault="00F214C6" w:rsidP="003567F2">
            <w:pPr>
              <w:jc w:val="both"/>
              <w:rPr>
                <w:i/>
                <w:sz w:val="14"/>
                <w:szCs w:val="18"/>
                <w:lang w:val="es-ES"/>
              </w:rPr>
            </w:pPr>
            <w:r w:rsidRPr="008F4A08">
              <w:rPr>
                <w:i/>
                <w:sz w:val="16"/>
                <w:lang w:val="es-ES"/>
              </w:rPr>
              <w:t xml:space="preserve">Abogado o parte sin abogado </w:t>
            </w:r>
            <w:r w:rsidRPr="00436A91">
              <w:rPr>
                <w:i/>
                <w:sz w:val="14"/>
                <w:szCs w:val="18"/>
                <w:lang w:val="es-ES"/>
              </w:rPr>
              <w:t xml:space="preserve">(nombre y </w:t>
            </w:r>
            <w:r w:rsidR="00436A91" w:rsidRPr="00436A91">
              <w:rPr>
                <w:i/>
                <w:sz w:val="14"/>
                <w:szCs w:val="18"/>
                <w:lang w:val="es-ES"/>
              </w:rPr>
              <w:t>dirección</w:t>
            </w:r>
            <w:r w:rsidRPr="00436A91">
              <w:rPr>
                <w:i/>
                <w:sz w:val="14"/>
                <w:szCs w:val="18"/>
                <w:lang w:val="es-ES"/>
              </w:rPr>
              <w:t>):</w:t>
            </w:r>
          </w:p>
          <w:p w14:paraId="09840C05" w14:textId="77777777" w:rsidR="00F214C6" w:rsidRPr="00195D5D" w:rsidRDefault="00F214C6" w:rsidP="003567F2">
            <w:pPr>
              <w:jc w:val="both"/>
              <w:rPr>
                <w:sz w:val="16"/>
                <w:lang w:val="es-ES"/>
              </w:rPr>
            </w:pPr>
          </w:p>
          <w:p w14:paraId="29CDDF8E" w14:textId="77777777" w:rsidR="00F214C6" w:rsidRPr="008F4A08" w:rsidRDefault="00F214C6" w:rsidP="003567F2">
            <w:pPr>
              <w:tabs>
                <w:tab w:val="left" w:pos="3022"/>
              </w:tabs>
              <w:jc w:val="both"/>
              <w:rPr>
                <w:sz w:val="18"/>
                <w:lang w:val="es-MX"/>
              </w:rPr>
            </w:pPr>
            <w:r w:rsidRPr="008F4A08">
              <w:rPr>
                <w:sz w:val="18"/>
                <w:lang w:val="es-MX"/>
              </w:rPr>
              <w:t>Phone Number:</w:t>
            </w:r>
            <w:r w:rsidRPr="008F4A08">
              <w:rPr>
                <w:sz w:val="18"/>
                <w:lang w:val="es-MX"/>
              </w:rPr>
              <w:tab/>
            </w:r>
            <w:r w:rsidRPr="008F4A08">
              <w:rPr>
                <w:sz w:val="18"/>
                <w:lang w:val="es-MX"/>
              </w:rPr>
              <w:tab/>
              <w:t>E-mail:</w:t>
            </w:r>
          </w:p>
          <w:p w14:paraId="5A0605DA" w14:textId="77777777" w:rsidR="00F214C6" w:rsidRPr="008F4A08" w:rsidRDefault="00F214C6" w:rsidP="003567F2">
            <w:pPr>
              <w:tabs>
                <w:tab w:val="left" w:pos="3022"/>
              </w:tabs>
              <w:jc w:val="both"/>
              <w:rPr>
                <w:i/>
                <w:sz w:val="16"/>
                <w:lang w:val="es-ES"/>
              </w:rPr>
            </w:pPr>
            <w:r w:rsidRPr="008F4A08">
              <w:rPr>
                <w:i/>
                <w:sz w:val="16"/>
                <w:lang w:val="es-ES"/>
              </w:rPr>
              <w:t>Número de teléfono:</w:t>
            </w:r>
            <w:r w:rsidRPr="008F4A08">
              <w:rPr>
                <w:i/>
                <w:sz w:val="16"/>
                <w:lang w:val="es-ES"/>
              </w:rPr>
              <w:tab/>
            </w:r>
            <w:r w:rsidRPr="008F4A08">
              <w:rPr>
                <w:i/>
                <w:sz w:val="16"/>
                <w:lang w:val="es-ES"/>
              </w:rPr>
              <w:tab/>
              <w:t>Correo electrónico:</w:t>
            </w:r>
          </w:p>
          <w:p w14:paraId="341B7009" w14:textId="77777777" w:rsidR="00F214C6" w:rsidRPr="008F4A08" w:rsidRDefault="00F214C6" w:rsidP="003567F2">
            <w:pPr>
              <w:jc w:val="both"/>
              <w:rPr>
                <w:sz w:val="22"/>
                <w:lang w:val="es-MX"/>
              </w:rPr>
            </w:pPr>
            <w:r w:rsidRPr="008F4A08">
              <w:rPr>
                <w:sz w:val="18"/>
                <w:lang w:val="es-MX"/>
              </w:rPr>
              <w:t xml:space="preserve">FAX Number: </w:t>
            </w:r>
            <w:r w:rsidRPr="008F4A08">
              <w:rPr>
                <w:sz w:val="18"/>
                <w:lang w:val="es-MX"/>
              </w:rPr>
              <w:tab/>
            </w:r>
            <w:r w:rsidRPr="008F4A08">
              <w:rPr>
                <w:sz w:val="18"/>
                <w:lang w:val="es-MX"/>
              </w:rPr>
              <w:tab/>
            </w:r>
            <w:r w:rsidRPr="008F4A08">
              <w:rPr>
                <w:sz w:val="18"/>
                <w:lang w:val="es-MX"/>
              </w:rPr>
              <w:tab/>
            </w:r>
            <w:r w:rsidRPr="008F4A08">
              <w:rPr>
                <w:sz w:val="18"/>
                <w:lang w:val="es-MX"/>
              </w:rPr>
              <w:tab/>
              <w:t>Atty. Reg. #:</w:t>
            </w:r>
          </w:p>
          <w:p w14:paraId="1BA5DC11" w14:textId="77777777" w:rsidR="00F214C6" w:rsidRPr="00073FD7" w:rsidRDefault="00F214C6" w:rsidP="003567F2">
            <w:pPr>
              <w:tabs>
                <w:tab w:val="left" w:pos="3022"/>
              </w:tabs>
              <w:rPr>
                <w:sz w:val="20"/>
                <w:lang w:val="es-MX"/>
              </w:rPr>
            </w:pPr>
            <w:r w:rsidRPr="008F4A08">
              <w:rPr>
                <w:i/>
                <w:sz w:val="16"/>
                <w:lang w:val="es-ES"/>
              </w:rPr>
              <w:t>Número de fax:</w:t>
            </w:r>
            <w:r w:rsidRPr="008F4A08">
              <w:rPr>
                <w:i/>
                <w:sz w:val="16"/>
                <w:lang w:val="es-ES"/>
              </w:rPr>
              <w:tab/>
            </w:r>
            <w:r w:rsidRPr="008F4A08">
              <w:rPr>
                <w:i/>
                <w:sz w:val="16"/>
                <w:lang w:val="es-ES"/>
              </w:rPr>
              <w:tab/>
              <w:t>Núm. de matr. prof.:</w:t>
            </w:r>
          </w:p>
        </w:tc>
        <w:tc>
          <w:tcPr>
            <w:tcW w:w="3600" w:type="dxa"/>
          </w:tcPr>
          <w:p w14:paraId="44F84700" w14:textId="77777777" w:rsidR="00F214C6" w:rsidRPr="00195D5D" w:rsidRDefault="00F214C6" w:rsidP="003567F2">
            <w:pPr>
              <w:pStyle w:val="Header"/>
              <w:ind w:right="270"/>
              <w:jc w:val="both"/>
              <w:rPr>
                <w:noProof/>
                <w:sz w:val="18"/>
                <w:lang w:val="es-ES_tradnl"/>
              </w:rPr>
            </w:pPr>
            <w:r w:rsidRPr="00195D5D">
              <w:rPr>
                <w:noProof/>
                <w:sz w:val="18"/>
                <w:lang w:val="es-ES_tradnl"/>
              </w:rPr>
              <w:t xml:space="preserve">Case Number:  </w:t>
            </w:r>
          </w:p>
          <w:p w14:paraId="03C8A824" w14:textId="77777777" w:rsidR="00F214C6" w:rsidRPr="00195D5D" w:rsidRDefault="00F214C6" w:rsidP="003567F2">
            <w:pPr>
              <w:pStyle w:val="Header"/>
              <w:ind w:right="270"/>
              <w:jc w:val="both"/>
              <w:rPr>
                <w:i/>
                <w:noProof/>
                <w:sz w:val="16"/>
                <w:lang w:val="es-ES_tradnl"/>
              </w:rPr>
            </w:pPr>
            <w:r w:rsidRPr="00195D5D">
              <w:rPr>
                <w:i/>
                <w:noProof/>
                <w:sz w:val="16"/>
                <w:lang w:val="es-ES_tradnl"/>
              </w:rPr>
              <w:t>Número de causa:</w:t>
            </w:r>
          </w:p>
          <w:p w14:paraId="43E71816" w14:textId="77777777" w:rsidR="00F214C6" w:rsidRDefault="00F214C6" w:rsidP="003567F2">
            <w:pPr>
              <w:pStyle w:val="Header"/>
              <w:ind w:right="270"/>
              <w:jc w:val="both"/>
              <w:rPr>
                <w:i/>
                <w:noProof/>
                <w:sz w:val="16"/>
                <w:szCs w:val="16"/>
                <w:lang w:val="es-ES_tradnl"/>
              </w:rPr>
            </w:pPr>
          </w:p>
          <w:p w14:paraId="1393E7E0" w14:textId="77777777" w:rsidR="00F214C6" w:rsidRPr="008F4A08" w:rsidRDefault="00F214C6" w:rsidP="003567F2">
            <w:pPr>
              <w:pStyle w:val="Header"/>
              <w:ind w:right="270"/>
              <w:jc w:val="both"/>
              <w:rPr>
                <w:i/>
                <w:noProof/>
                <w:sz w:val="6"/>
                <w:szCs w:val="16"/>
                <w:lang w:val="es-ES_tradnl"/>
              </w:rPr>
            </w:pPr>
          </w:p>
          <w:p w14:paraId="2C3334B9" w14:textId="77777777" w:rsidR="00F214C6" w:rsidRDefault="00F214C6" w:rsidP="003567F2">
            <w:pPr>
              <w:pStyle w:val="Header"/>
              <w:ind w:right="270"/>
              <w:jc w:val="both"/>
              <w:rPr>
                <w:i/>
                <w:noProof/>
                <w:sz w:val="16"/>
                <w:szCs w:val="16"/>
                <w:lang w:val="es-ES_tradnl"/>
              </w:rPr>
            </w:pPr>
          </w:p>
          <w:p w14:paraId="437A6776" w14:textId="77777777" w:rsidR="00F214C6" w:rsidRPr="00641F6B" w:rsidRDefault="00F214C6" w:rsidP="003567F2">
            <w:pPr>
              <w:pStyle w:val="Header"/>
              <w:ind w:right="270"/>
              <w:jc w:val="both"/>
              <w:rPr>
                <w:i/>
                <w:noProof/>
                <w:sz w:val="16"/>
                <w:szCs w:val="16"/>
                <w:lang w:val="es-ES_tradnl"/>
              </w:rPr>
            </w:pPr>
          </w:p>
          <w:p w14:paraId="49DFF3EE" w14:textId="77777777" w:rsidR="00F214C6" w:rsidRPr="00195D5D" w:rsidRDefault="00F214C6" w:rsidP="003567F2">
            <w:pPr>
              <w:pStyle w:val="Header"/>
              <w:tabs>
                <w:tab w:val="clear" w:pos="4320"/>
                <w:tab w:val="clear" w:pos="8640"/>
                <w:tab w:val="left" w:pos="1444"/>
              </w:tabs>
              <w:ind w:right="270"/>
              <w:jc w:val="both"/>
              <w:rPr>
                <w:noProof/>
                <w:sz w:val="18"/>
                <w:lang w:val="es-ES"/>
              </w:rPr>
            </w:pPr>
            <w:r w:rsidRPr="00195D5D">
              <w:rPr>
                <w:noProof/>
                <w:sz w:val="18"/>
                <w:lang w:val="es-ES"/>
              </w:rPr>
              <w:t>Div:</w:t>
            </w:r>
            <w:r>
              <w:rPr>
                <w:noProof/>
                <w:sz w:val="18"/>
                <w:lang w:val="es-ES"/>
              </w:rPr>
              <w:tab/>
            </w:r>
            <w:r w:rsidRPr="00195D5D">
              <w:rPr>
                <w:noProof/>
                <w:sz w:val="18"/>
                <w:lang w:val="es-ES"/>
              </w:rPr>
              <w:t xml:space="preserve">Ctrm:  </w:t>
            </w:r>
          </w:p>
          <w:p w14:paraId="2F9DD80A" w14:textId="77777777" w:rsidR="00F214C6" w:rsidRDefault="00F214C6" w:rsidP="003567F2">
            <w:pPr>
              <w:rPr>
                <w:b/>
                <w:sz w:val="20"/>
              </w:rPr>
            </w:pPr>
            <w:r w:rsidRPr="00195D5D">
              <w:rPr>
                <w:i/>
                <w:noProof/>
                <w:sz w:val="14"/>
                <w:szCs w:val="18"/>
                <w:lang w:val="es-ES"/>
              </w:rPr>
              <w:t xml:space="preserve">Div: </w:t>
            </w:r>
            <w:r>
              <w:rPr>
                <w:i/>
                <w:noProof/>
                <w:sz w:val="14"/>
                <w:szCs w:val="18"/>
                <w:lang w:val="es-ES"/>
              </w:rPr>
              <w:tab/>
            </w:r>
            <w:r>
              <w:rPr>
                <w:i/>
                <w:noProof/>
                <w:sz w:val="14"/>
                <w:szCs w:val="18"/>
                <w:lang w:val="es-ES"/>
              </w:rPr>
              <w:tab/>
            </w:r>
            <w:r w:rsidRPr="00195D5D">
              <w:rPr>
                <w:i/>
                <w:noProof/>
                <w:sz w:val="14"/>
                <w:szCs w:val="18"/>
              </w:rPr>
              <w:t>Sala:</w:t>
            </w:r>
          </w:p>
        </w:tc>
      </w:tr>
      <w:tr w:rsidR="00F214C6" w:rsidRPr="00436A91" w14:paraId="2BE2484B" w14:textId="77777777" w:rsidTr="003218F8">
        <w:trPr>
          <w:trHeight w:val="287"/>
          <w:jc w:val="center"/>
        </w:trPr>
        <w:tc>
          <w:tcPr>
            <w:tcW w:w="10060" w:type="dxa"/>
            <w:gridSpan w:val="2"/>
            <w:vAlign w:val="center"/>
          </w:tcPr>
          <w:p w14:paraId="220656BF" w14:textId="469ECDA2" w:rsidR="00F214C6" w:rsidRPr="00F214C6" w:rsidRDefault="00436A91" w:rsidP="003567F2">
            <w:pPr>
              <w:pStyle w:val="Heading3"/>
              <w:rPr>
                <w:sz w:val="22"/>
                <w:szCs w:val="22"/>
                <w:lang w:val="es-MX"/>
              </w:rPr>
            </w:pPr>
            <w:r w:rsidRPr="00F214C6">
              <w:rPr>
                <w:sz w:val="22"/>
                <w:szCs w:val="22"/>
                <w:lang w:val="es-MX"/>
              </w:rPr>
              <w:t xml:space="preserve">Petition for </w:t>
            </w:r>
            <w:r>
              <w:rPr>
                <w:sz w:val="22"/>
                <w:szCs w:val="22"/>
                <w:lang w:val="es-MX"/>
              </w:rPr>
              <w:t>S</w:t>
            </w:r>
            <w:r w:rsidRPr="00F214C6">
              <w:rPr>
                <w:sz w:val="22"/>
                <w:szCs w:val="22"/>
                <w:lang w:val="es-MX"/>
              </w:rPr>
              <w:t xml:space="preserve">tepparent </w:t>
            </w:r>
            <w:r>
              <w:rPr>
                <w:sz w:val="22"/>
                <w:szCs w:val="22"/>
                <w:lang w:val="es-MX"/>
              </w:rPr>
              <w:t>A</w:t>
            </w:r>
            <w:r w:rsidRPr="00F214C6">
              <w:rPr>
                <w:sz w:val="22"/>
                <w:szCs w:val="22"/>
                <w:lang w:val="es-MX"/>
              </w:rPr>
              <w:t xml:space="preserve">doption </w:t>
            </w:r>
          </w:p>
          <w:p w14:paraId="683A9E92" w14:textId="108DF022" w:rsidR="00F214C6" w:rsidRPr="00AF29EF" w:rsidRDefault="00436A91" w:rsidP="008A5CF5">
            <w:pPr>
              <w:jc w:val="center"/>
              <w:rPr>
                <w:i/>
                <w:lang w:val="es-MX"/>
              </w:rPr>
            </w:pPr>
            <w:r>
              <w:rPr>
                <w:b/>
                <w:i/>
                <w:sz w:val="20"/>
                <w:szCs w:val="22"/>
                <w:lang w:val="es-MX"/>
              </w:rPr>
              <w:t>Petición para adopción por padrastro</w:t>
            </w:r>
          </w:p>
        </w:tc>
      </w:tr>
    </w:tbl>
    <w:p w14:paraId="22FC2563" w14:textId="77777777" w:rsidR="00364F81" w:rsidRPr="00F214C6" w:rsidRDefault="00364F81">
      <w:pPr>
        <w:tabs>
          <w:tab w:val="left" w:pos="-720"/>
        </w:tabs>
        <w:suppressAutoHyphens/>
        <w:rPr>
          <w:spacing w:val="-1"/>
          <w:sz w:val="20"/>
          <w:lang w:val="es-MX"/>
        </w:rPr>
      </w:pPr>
    </w:p>
    <w:p w14:paraId="3E330D06" w14:textId="77777777" w:rsidR="004862CF" w:rsidRDefault="00FC43CB">
      <w:pPr>
        <w:jc w:val="both"/>
        <w:rPr>
          <w:sz w:val="20"/>
        </w:rPr>
      </w:pPr>
      <w:r w:rsidRPr="004E6797">
        <w:rPr>
          <w:sz w:val="20"/>
        </w:rPr>
        <w:t xml:space="preserve">The </w:t>
      </w:r>
      <w:r w:rsidR="004862CF" w:rsidRPr="004E6797">
        <w:rPr>
          <w:sz w:val="20"/>
        </w:rPr>
        <w:t>Petitioner being desirous of adopting a child so as to make said child for all intents and purposes the legal child of Petitioner and to render him/her capable of inheriting Petitioner’s estate, states the following facts:</w:t>
      </w:r>
    </w:p>
    <w:p w14:paraId="478772A6" w14:textId="77777777" w:rsidR="004862CF" w:rsidRPr="004E6797" w:rsidRDefault="004E6797" w:rsidP="00C8547F">
      <w:pPr>
        <w:jc w:val="both"/>
        <w:rPr>
          <w:i/>
          <w:sz w:val="18"/>
          <w:lang w:val="es-MX"/>
        </w:rPr>
      </w:pPr>
      <w:r w:rsidRPr="004E6797">
        <w:rPr>
          <w:i/>
          <w:sz w:val="18"/>
          <w:lang w:val="es-MX"/>
        </w:rPr>
        <w:t xml:space="preserve">El demandante, por su deseo de adoptar un hijo, ha hecho todo lo posible por lograr que ese niño sea su hijo legítimo y hacerlo capaz de heredar el patrimonio del demandante, por lo cual manifiesta lo siguiente: </w:t>
      </w:r>
    </w:p>
    <w:p w14:paraId="3246317B" w14:textId="77777777" w:rsidR="004E6797" w:rsidRPr="004E6797" w:rsidRDefault="004E6797" w:rsidP="00C8547F">
      <w:pPr>
        <w:jc w:val="both"/>
        <w:rPr>
          <w:sz w:val="20"/>
          <w:lang w:val="es-MX"/>
        </w:rPr>
      </w:pPr>
    </w:p>
    <w:p w14:paraId="49E51A18" w14:textId="77777777" w:rsidR="00437BE7" w:rsidRPr="00436A91" w:rsidRDefault="00437BE7" w:rsidP="00C8547F">
      <w:pPr>
        <w:pStyle w:val="BodyText3"/>
        <w:rPr>
          <w:b/>
          <w:sz w:val="24"/>
          <w:szCs w:val="24"/>
          <w:lang w:val="es-419"/>
        </w:rPr>
      </w:pPr>
      <w:r w:rsidRPr="00436A91">
        <w:rPr>
          <w:b/>
          <w:sz w:val="24"/>
          <w:szCs w:val="24"/>
          <w:lang w:val="es-419"/>
        </w:rPr>
        <w:t>Information about the Petitioner:</w:t>
      </w:r>
    </w:p>
    <w:p w14:paraId="7526DF76" w14:textId="77777777" w:rsidR="00684072" w:rsidRPr="00436A91" w:rsidRDefault="00684072" w:rsidP="00C8547F">
      <w:pPr>
        <w:pStyle w:val="BodyText3"/>
        <w:rPr>
          <w:b/>
          <w:i/>
          <w:sz w:val="22"/>
          <w:szCs w:val="24"/>
          <w:lang w:val="es-419"/>
        </w:rPr>
      </w:pPr>
      <w:r w:rsidRPr="00436A91">
        <w:rPr>
          <w:b/>
          <w:i/>
          <w:sz w:val="22"/>
          <w:szCs w:val="24"/>
          <w:lang w:val="es-419"/>
        </w:rPr>
        <w:t>Información sobre el demandante:</w:t>
      </w:r>
    </w:p>
    <w:p w14:paraId="6F579C6A" w14:textId="77777777" w:rsidR="00C8547F" w:rsidRPr="00436A91" w:rsidRDefault="00C8547F" w:rsidP="00C8547F">
      <w:pPr>
        <w:pStyle w:val="BodyText3"/>
        <w:rPr>
          <w:b/>
          <w:lang w:val="es-419"/>
        </w:rPr>
      </w:pPr>
    </w:p>
    <w:p w14:paraId="0F1873BD" w14:textId="77777777" w:rsidR="004862CF" w:rsidRDefault="004862CF" w:rsidP="00684072">
      <w:pPr>
        <w:pStyle w:val="BodyText3"/>
      </w:pPr>
      <w:r>
        <w:t>Petitioner: _______________________________________________________________________ (Full Name)</w:t>
      </w:r>
    </w:p>
    <w:p w14:paraId="381CDC6C" w14:textId="77777777" w:rsidR="00684072" w:rsidRPr="00684072" w:rsidRDefault="00684072" w:rsidP="008504CE">
      <w:pPr>
        <w:pStyle w:val="BodyText3"/>
        <w:tabs>
          <w:tab w:val="left" w:pos="8460"/>
        </w:tabs>
        <w:jc w:val="left"/>
        <w:rPr>
          <w:i/>
          <w:sz w:val="18"/>
        </w:rPr>
      </w:pPr>
      <w:r>
        <w:rPr>
          <w:i/>
          <w:sz w:val="18"/>
        </w:rPr>
        <w:t>Demandante:</w:t>
      </w:r>
      <w:r>
        <w:rPr>
          <w:i/>
          <w:sz w:val="18"/>
        </w:rPr>
        <w:tab/>
      </w:r>
      <w:r w:rsidRPr="00684072">
        <w:rPr>
          <w:i/>
          <w:sz w:val="18"/>
        </w:rPr>
        <w:t>(nombre completo)</w:t>
      </w:r>
    </w:p>
    <w:p w14:paraId="4640EF01" w14:textId="77777777" w:rsidR="004862CF" w:rsidRDefault="004862CF" w:rsidP="00684072">
      <w:pPr>
        <w:jc w:val="both"/>
        <w:rPr>
          <w:sz w:val="20"/>
        </w:rPr>
      </w:pPr>
      <w:r>
        <w:rPr>
          <w:sz w:val="20"/>
        </w:rPr>
        <w:t xml:space="preserve">Date of Birth: ________________ Race: ______________ Place of Birth: _______________________________ </w:t>
      </w:r>
    </w:p>
    <w:p w14:paraId="441DD60D" w14:textId="77777777" w:rsidR="00684072" w:rsidRPr="00684072" w:rsidRDefault="00684072" w:rsidP="00717C43">
      <w:pPr>
        <w:tabs>
          <w:tab w:val="left" w:pos="3060"/>
          <w:tab w:val="left" w:pos="5220"/>
        </w:tabs>
        <w:jc w:val="both"/>
        <w:rPr>
          <w:i/>
          <w:sz w:val="18"/>
          <w:lang w:val="es-MX"/>
        </w:rPr>
      </w:pPr>
      <w:r w:rsidRPr="00684072">
        <w:rPr>
          <w:i/>
          <w:sz w:val="18"/>
          <w:lang w:val="es-MX"/>
        </w:rPr>
        <w:t>Fecha de nacimiento:</w:t>
      </w:r>
      <w:r w:rsidR="00717C43">
        <w:rPr>
          <w:i/>
          <w:sz w:val="18"/>
          <w:lang w:val="es-MX"/>
        </w:rPr>
        <w:tab/>
      </w:r>
      <w:r w:rsidRPr="00684072">
        <w:rPr>
          <w:i/>
          <w:sz w:val="18"/>
          <w:lang w:val="es-MX"/>
        </w:rPr>
        <w:t>Raza:</w:t>
      </w:r>
      <w:r w:rsidR="00717C43">
        <w:rPr>
          <w:i/>
          <w:sz w:val="18"/>
          <w:lang w:val="es-MX"/>
        </w:rPr>
        <w:tab/>
      </w:r>
      <w:r w:rsidRPr="00684072">
        <w:rPr>
          <w:i/>
          <w:sz w:val="18"/>
          <w:lang w:val="es-MX"/>
        </w:rPr>
        <w:t>Lugar de nacimiento:</w:t>
      </w:r>
    </w:p>
    <w:p w14:paraId="47A97EA6" w14:textId="77777777" w:rsidR="00717C43" w:rsidRPr="00436A91" w:rsidRDefault="004862CF" w:rsidP="00717C43">
      <w:pPr>
        <w:jc w:val="both"/>
        <w:rPr>
          <w:sz w:val="20"/>
          <w:lang w:val="es-419"/>
        </w:rPr>
      </w:pPr>
      <w:r w:rsidRPr="00436A91">
        <w:rPr>
          <w:sz w:val="20"/>
          <w:lang w:val="es-419"/>
        </w:rPr>
        <w:t>Place of Residence</w:t>
      </w:r>
      <w:r w:rsidR="00956601" w:rsidRPr="00436A91">
        <w:rPr>
          <w:sz w:val="20"/>
          <w:lang w:val="es-419"/>
        </w:rPr>
        <w:t>:</w:t>
      </w:r>
      <w:r w:rsidRPr="00436A91">
        <w:rPr>
          <w:sz w:val="20"/>
          <w:lang w:val="es-419"/>
        </w:rPr>
        <w:t xml:space="preserve"> __________________________________________________________________________</w:t>
      </w:r>
    </w:p>
    <w:p w14:paraId="4C6C7C8C" w14:textId="77777777" w:rsidR="00635A40" w:rsidRPr="00717C43" w:rsidRDefault="00635A40" w:rsidP="00717C43">
      <w:pPr>
        <w:jc w:val="both"/>
        <w:rPr>
          <w:i/>
          <w:sz w:val="18"/>
          <w:lang w:val="es-MX"/>
        </w:rPr>
      </w:pPr>
      <w:r w:rsidRPr="00717C43">
        <w:rPr>
          <w:i/>
          <w:sz w:val="18"/>
          <w:lang w:val="es-MX"/>
        </w:rPr>
        <w:t>Lugar de residencia:</w:t>
      </w:r>
    </w:p>
    <w:p w14:paraId="78F2E351" w14:textId="77777777" w:rsidR="00717C43" w:rsidRPr="00436A91" w:rsidRDefault="004862CF" w:rsidP="00717C43">
      <w:pPr>
        <w:jc w:val="both"/>
        <w:rPr>
          <w:sz w:val="20"/>
          <w:lang w:val="es-419"/>
        </w:rPr>
      </w:pPr>
      <w:r w:rsidRPr="00436A91">
        <w:rPr>
          <w:sz w:val="20"/>
          <w:lang w:val="es-419"/>
        </w:rPr>
        <w:t>City &amp; Zip: ___________________________________________________________________________</w:t>
      </w:r>
      <w:r w:rsidR="00940297" w:rsidRPr="00436A91">
        <w:rPr>
          <w:sz w:val="20"/>
          <w:lang w:val="es-419"/>
        </w:rPr>
        <w:t>___</w:t>
      </w:r>
      <w:r w:rsidRPr="00436A91">
        <w:rPr>
          <w:sz w:val="20"/>
          <w:lang w:val="es-419"/>
        </w:rPr>
        <w:t>___</w:t>
      </w:r>
    </w:p>
    <w:p w14:paraId="1907A02D" w14:textId="77777777" w:rsidR="004862CF" w:rsidRPr="00717C43" w:rsidRDefault="00717C43" w:rsidP="00717C43">
      <w:pPr>
        <w:pStyle w:val="BodyText3"/>
        <w:rPr>
          <w:i/>
          <w:sz w:val="18"/>
          <w:lang w:val="es-MX"/>
        </w:rPr>
      </w:pPr>
      <w:r w:rsidRPr="00717C43">
        <w:rPr>
          <w:i/>
          <w:sz w:val="18"/>
          <w:lang w:val="es-MX"/>
        </w:rPr>
        <w:t>Ciudad y código postal</w:t>
      </w:r>
      <w:r w:rsidR="00EF429E">
        <w:rPr>
          <w:i/>
          <w:sz w:val="18"/>
          <w:lang w:val="es-MX"/>
        </w:rPr>
        <w:t>:</w:t>
      </w:r>
      <w:r w:rsidR="004862CF" w:rsidRPr="00717C43">
        <w:rPr>
          <w:i/>
          <w:sz w:val="18"/>
          <w:lang w:val="es-MX"/>
        </w:rPr>
        <w:tab/>
      </w:r>
    </w:p>
    <w:p w14:paraId="54989AAA" w14:textId="77777777" w:rsidR="004862CF" w:rsidRDefault="004862CF" w:rsidP="00717C43">
      <w:pPr>
        <w:ind w:left="360" w:right="-360" w:hanging="360"/>
        <w:jc w:val="both"/>
        <w:rPr>
          <w:sz w:val="20"/>
        </w:rPr>
      </w:pPr>
      <w:r>
        <w:rPr>
          <w:sz w:val="20"/>
        </w:rPr>
        <w:t>Home Phone #: ____________________ Work Phone #: ___________________ Cell #: ________________</w:t>
      </w:r>
      <w:r w:rsidR="00940297">
        <w:rPr>
          <w:sz w:val="20"/>
        </w:rPr>
        <w:t>__</w:t>
      </w:r>
      <w:r>
        <w:rPr>
          <w:sz w:val="20"/>
        </w:rPr>
        <w:t>_</w:t>
      </w:r>
    </w:p>
    <w:p w14:paraId="7D724E0F" w14:textId="77777777" w:rsidR="00717C43" w:rsidRPr="00717C43" w:rsidRDefault="00717C43" w:rsidP="00717C43">
      <w:pPr>
        <w:pStyle w:val="BodyText3"/>
        <w:tabs>
          <w:tab w:val="left" w:pos="3690"/>
          <w:tab w:val="left" w:pos="7290"/>
        </w:tabs>
        <w:rPr>
          <w:i/>
          <w:sz w:val="18"/>
          <w:lang w:val="es-MX"/>
        </w:rPr>
      </w:pPr>
      <w:r w:rsidRPr="00717C43">
        <w:rPr>
          <w:i/>
          <w:sz w:val="18"/>
          <w:lang w:val="es-MX"/>
        </w:rPr>
        <w:t>Teléfono de casa:</w:t>
      </w:r>
      <w:r>
        <w:rPr>
          <w:i/>
          <w:sz w:val="18"/>
          <w:lang w:val="es-MX"/>
        </w:rPr>
        <w:tab/>
      </w:r>
      <w:r w:rsidRPr="00717C43">
        <w:rPr>
          <w:i/>
          <w:sz w:val="18"/>
          <w:lang w:val="es-MX"/>
        </w:rPr>
        <w:t>Teléfono de trabajo:</w:t>
      </w:r>
      <w:r w:rsidRPr="00717C43">
        <w:rPr>
          <w:i/>
          <w:sz w:val="18"/>
          <w:lang w:val="es-MX"/>
        </w:rPr>
        <w:tab/>
        <w:t>Teléfono celular:</w:t>
      </w:r>
    </w:p>
    <w:p w14:paraId="2529A1A4" w14:textId="77777777" w:rsidR="00717C43" w:rsidRDefault="0071313E" w:rsidP="00717C43">
      <w:pPr>
        <w:jc w:val="both"/>
        <w:rPr>
          <w:sz w:val="20"/>
        </w:rPr>
      </w:pPr>
      <w:r>
        <w:rPr>
          <w:sz w:val="20"/>
        </w:rPr>
        <w:t>Email:_____________________________________</w:t>
      </w:r>
      <w:r w:rsidR="003218F8">
        <w:rPr>
          <w:sz w:val="20"/>
        </w:rPr>
        <w:t xml:space="preserve"> </w:t>
      </w:r>
      <w:r w:rsidR="004862CF">
        <w:rPr>
          <w:sz w:val="20"/>
        </w:rPr>
        <w:t xml:space="preserve">Length of Residence in Colorado: ____________________ </w:t>
      </w:r>
    </w:p>
    <w:p w14:paraId="492AE4B9" w14:textId="77777777" w:rsidR="00717C43" w:rsidRPr="00717C43" w:rsidRDefault="00717C43" w:rsidP="00717C43">
      <w:pPr>
        <w:pStyle w:val="BodyText3"/>
        <w:tabs>
          <w:tab w:val="left" w:pos="4680"/>
        </w:tabs>
        <w:rPr>
          <w:i/>
          <w:sz w:val="18"/>
          <w:lang w:val="es-MX"/>
        </w:rPr>
      </w:pPr>
      <w:r w:rsidRPr="00717C43">
        <w:rPr>
          <w:i/>
          <w:sz w:val="18"/>
          <w:lang w:val="es-MX"/>
        </w:rPr>
        <w:t>Correo electrónico:</w:t>
      </w:r>
      <w:r w:rsidRPr="00717C43">
        <w:rPr>
          <w:i/>
          <w:sz w:val="18"/>
          <w:lang w:val="es-MX"/>
        </w:rPr>
        <w:tab/>
      </w:r>
      <w:r>
        <w:rPr>
          <w:i/>
          <w:sz w:val="18"/>
          <w:lang w:val="es-MX"/>
        </w:rPr>
        <w:t xml:space="preserve"> </w:t>
      </w:r>
      <w:r w:rsidRPr="00717C43">
        <w:rPr>
          <w:i/>
          <w:sz w:val="18"/>
          <w:lang w:val="es-MX"/>
        </w:rPr>
        <w:t>Duración de residencia en Colorado:</w:t>
      </w:r>
      <w:r w:rsidRPr="00717C43">
        <w:rPr>
          <w:i/>
          <w:sz w:val="18"/>
          <w:lang w:val="es-MX"/>
        </w:rPr>
        <w:tab/>
      </w:r>
    </w:p>
    <w:p w14:paraId="0D956660" w14:textId="77777777" w:rsidR="004862CF" w:rsidRPr="00436A91" w:rsidRDefault="004862CF" w:rsidP="00717C43">
      <w:pPr>
        <w:pStyle w:val="BodyText3"/>
        <w:rPr>
          <w:i/>
          <w:sz w:val="18"/>
        </w:rPr>
      </w:pPr>
      <w:r w:rsidRPr="00717C43">
        <w:t>Occupation:</w:t>
      </w:r>
      <w:r w:rsidRPr="00436A91">
        <w:rPr>
          <w:i/>
          <w:sz w:val="18"/>
        </w:rPr>
        <w:t xml:space="preserve"> __________________________</w:t>
      </w:r>
      <w:r w:rsidR="00A062EA" w:rsidRPr="00436A91">
        <w:rPr>
          <w:i/>
          <w:sz w:val="18"/>
        </w:rPr>
        <w:t>_</w:t>
      </w:r>
      <w:r w:rsidRPr="00436A91">
        <w:rPr>
          <w:i/>
          <w:sz w:val="18"/>
        </w:rPr>
        <w:t>___</w:t>
      </w:r>
      <w:r w:rsidR="00940297" w:rsidRPr="00436A91">
        <w:rPr>
          <w:i/>
          <w:sz w:val="18"/>
        </w:rPr>
        <w:t>_</w:t>
      </w:r>
      <w:r w:rsidRPr="00436A91">
        <w:rPr>
          <w:i/>
          <w:sz w:val="18"/>
        </w:rPr>
        <w:t>_</w:t>
      </w:r>
    </w:p>
    <w:p w14:paraId="37852A32" w14:textId="77777777" w:rsidR="00717C43" w:rsidRPr="00436A91" w:rsidRDefault="00717C43" w:rsidP="00717C43">
      <w:pPr>
        <w:pStyle w:val="BodyText3"/>
        <w:rPr>
          <w:i/>
          <w:sz w:val="18"/>
        </w:rPr>
      </w:pPr>
      <w:r w:rsidRPr="00436A91">
        <w:rPr>
          <w:i/>
          <w:sz w:val="18"/>
        </w:rPr>
        <w:t>Ocupación:</w:t>
      </w:r>
    </w:p>
    <w:p w14:paraId="0AB09849" w14:textId="77777777" w:rsidR="004862CF" w:rsidRDefault="004862CF" w:rsidP="00717C43">
      <w:pPr>
        <w:rPr>
          <w:sz w:val="20"/>
        </w:rPr>
      </w:pPr>
      <w:r>
        <w:rPr>
          <w:sz w:val="20"/>
        </w:rPr>
        <w:t>If applicable, maiden name of adopting mother</w:t>
      </w:r>
      <w:r w:rsidR="00C768BC">
        <w:rPr>
          <w:sz w:val="20"/>
        </w:rPr>
        <w:t>:</w:t>
      </w:r>
      <w:r>
        <w:rPr>
          <w:sz w:val="20"/>
        </w:rPr>
        <w:t xml:space="preserve"> ____________________ Date of Marriage</w:t>
      </w:r>
      <w:r w:rsidR="00431AEE">
        <w:rPr>
          <w:sz w:val="20"/>
        </w:rPr>
        <w:t>/Civil Union</w:t>
      </w:r>
      <w:r w:rsidR="00956601">
        <w:rPr>
          <w:sz w:val="20"/>
        </w:rPr>
        <w:t>:</w:t>
      </w:r>
      <w:r w:rsidR="00A062EA">
        <w:rPr>
          <w:sz w:val="20"/>
        </w:rPr>
        <w:t xml:space="preserve"> </w:t>
      </w:r>
      <w:r>
        <w:rPr>
          <w:sz w:val="20"/>
        </w:rPr>
        <w:t>________</w:t>
      </w:r>
      <w:r>
        <w:rPr>
          <w:sz w:val="20"/>
        </w:rPr>
        <w:tab/>
      </w:r>
    </w:p>
    <w:p w14:paraId="33CECD03" w14:textId="77777777" w:rsidR="00717C43" w:rsidRPr="00717C43" w:rsidRDefault="00717C43" w:rsidP="00717C43">
      <w:pPr>
        <w:pStyle w:val="BodyText3"/>
        <w:rPr>
          <w:i/>
          <w:sz w:val="18"/>
          <w:lang w:val="es-MX"/>
        </w:rPr>
      </w:pPr>
      <w:r w:rsidRPr="00717C43">
        <w:rPr>
          <w:i/>
          <w:sz w:val="18"/>
          <w:lang w:val="es-MX"/>
        </w:rPr>
        <w:t>Si corresponde, nombre de soltera de la madre adoptante:</w:t>
      </w:r>
      <w:r w:rsidRPr="00717C43">
        <w:rPr>
          <w:i/>
          <w:sz w:val="18"/>
          <w:lang w:val="es-MX"/>
        </w:rPr>
        <w:tab/>
      </w:r>
      <w:r w:rsidRPr="00717C43">
        <w:rPr>
          <w:i/>
          <w:sz w:val="18"/>
          <w:lang w:val="es-MX"/>
        </w:rPr>
        <w:tab/>
      </w:r>
      <w:r>
        <w:rPr>
          <w:i/>
          <w:sz w:val="18"/>
          <w:lang w:val="es-MX"/>
        </w:rPr>
        <w:tab/>
      </w:r>
      <w:r w:rsidRPr="00717C43">
        <w:rPr>
          <w:i/>
          <w:sz w:val="18"/>
          <w:lang w:val="es-MX"/>
        </w:rPr>
        <w:t>Fecha de matrimonio o unión civil:</w:t>
      </w:r>
    </w:p>
    <w:p w14:paraId="1F9BB12D" w14:textId="77777777" w:rsidR="004862CF" w:rsidRDefault="004862CF" w:rsidP="00717C43">
      <w:pPr>
        <w:pStyle w:val="BodyText3"/>
      </w:pPr>
      <w:r>
        <w:t xml:space="preserve">Petitioner’s place of residence at </w:t>
      </w:r>
      <w:r w:rsidR="00106870">
        <w:t>or about the time of the b</w:t>
      </w:r>
      <w:r>
        <w:t>irth of the child:</w:t>
      </w:r>
    </w:p>
    <w:p w14:paraId="32E8D0F5" w14:textId="77777777" w:rsidR="00717C43" w:rsidRPr="00717C43" w:rsidRDefault="00717C43" w:rsidP="008504CE">
      <w:pPr>
        <w:pStyle w:val="BodyText3"/>
        <w:spacing w:after="160"/>
        <w:rPr>
          <w:i/>
          <w:sz w:val="18"/>
          <w:lang w:val="es-MX"/>
        </w:rPr>
      </w:pPr>
      <w:r w:rsidRPr="00717C43">
        <w:rPr>
          <w:i/>
          <w:sz w:val="18"/>
          <w:lang w:val="es-MX"/>
        </w:rPr>
        <w:t xml:space="preserve">Lugar de residencia del demandante aproximadamente </w:t>
      </w:r>
      <w:r w:rsidR="00EF429E">
        <w:rPr>
          <w:i/>
          <w:sz w:val="18"/>
          <w:lang w:val="es-MX"/>
        </w:rPr>
        <w:t xml:space="preserve">o </w:t>
      </w:r>
      <w:r w:rsidRPr="00717C43">
        <w:rPr>
          <w:i/>
          <w:sz w:val="18"/>
          <w:lang w:val="es-MX"/>
        </w:rPr>
        <w:t xml:space="preserve">en </w:t>
      </w:r>
      <w:r w:rsidR="00C42BF2">
        <w:rPr>
          <w:i/>
          <w:sz w:val="18"/>
          <w:lang w:val="es-MX"/>
        </w:rPr>
        <w:t>la época en que nació el menor</w:t>
      </w:r>
      <w:r w:rsidRPr="00717C43">
        <w:rPr>
          <w:i/>
          <w:sz w:val="18"/>
          <w:lang w:val="es-MX"/>
        </w:rPr>
        <w:t>:</w:t>
      </w:r>
    </w:p>
    <w:p w14:paraId="28A51707" w14:textId="77777777" w:rsidR="00CA04B5" w:rsidRDefault="00CA04B5" w:rsidP="00CA04B5">
      <w:pPr>
        <w:jc w:val="both"/>
        <w:rPr>
          <w:sz w:val="18"/>
        </w:rPr>
      </w:pPr>
      <w:r>
        <w:rPr>
          <w:sz w:val="20"/>
        </w:rPr>
        <w:t>__________________________________________________________________________________________</w:t>
      </w:r>
    </w:p>
    <w:p w14:paraId="60714115" w14:textId="77777777" w:rsidR="00CA04B5" w:rsidRDefault="00CA04B5" w:rsidP="00717C43">
      <w:pPr>
        <w:jc w:val="both"/>
        <w:rPr>
          <w:sz w:val="18"/>
          <w:szCs w:val="18"/>
        </w:rPr>
      </w:pPr>
      <w:r w:rsidRPr="00006601">
        <w:rPr>
          <w:sz w:val="18"/>
          <w:szCs w:val="18"/>
        </w:rPr>
        <w:t>Street Address</w:t>
      </w:r>
      <w:r w:rsidRPr="00006601">
        <w:rPr>
          <w:sz w:val="18"/>
          <w:szCs w:val="18"/>
        </w:rPr>
        <w:tab/>
      </w:r>
      <w:r w:rsidRPr="00006601">
        <w:rPr>
          <w:sz w:val="18"/>
          <w:szCs w:val="18"/>
        </w:rPr>
        <w:tab/>
      </w:r>
      <w:r w:rsidRPr="00006601">
        <w:rPr>
          <w:sz w:val="18"/>
          <w:szCs w:val="18"/>
        </w:rPr>
        <w:tab/>
      </w:r>
      <w:r w:rsidRPr="00006601">
        <w:rPr>
          <w:sz w:val="18"/>
          <w:szCs w:val="18"/>
        </w:rPr>
        <w:tab/>
      </w:r>
      <w:r w:rsidRPr="00006601">
        <w:rPr>
          <w:sz w:val="18"/>
          <w:szCs w:val="18"/>
        </w:rPr>
        <w:tab/>
        <w:t xml:space="preserve"> </w:t>
      </w:r>
      <w:r w:rsidRPr="00006601">
        <w:rPr>
          <w:sz w:val="18"/>
          <w:szCs w:val="18"/>
        </w:rPr>
        <w:tab/>
        <w:t>City</w:t>
      </w:r>
      <w:r w:rsidRPr="00006601">
        <w:rPr>
          <w:sz w:val="18"/>
          <w:szCs w:val="18"/>
        </w:rPr>
        <w:tab/>
      </w:r>
      <w:r w:rsidRPr="00006601">
        <w:rPr>
          <w:sz w:val="18"/>
          <w:szCs w:val="18"/>
        </w:rPr>
        <w:tab/>
      </w:r>
      <w:r w:rsidRPr="00006601">
        <w:rPr>
          <w:sz w:val="18"/>
          <w:szCs w:val="18"/>
        </w:rPr>
        <w:tab/>
        <w:t>State</w:t>
      </w:r>
      <w:r w:rsidRPr="00006601">
        <w:rPr>
          <w:sz w:val="18"/>
          <w:szCs w:val="18"/>
        </w:rPr>
        <w:tab/>
      </w:r>
      <w:r w:rsidRPr="00006601">
        <w:rPr>
          <w:sz w:val="18"/>
          <w:szCs w:val="18"/>
        </w:rPr>
        <w:tab/>
        <w:t>Zip Code</w:t>
      </w:r>
    </w:p>
    <w:p w14:paraId="73DA9ECA" w14:textId="77777777" w:rsidR="00717C43" w:rsidRPr="00717C43" w:rsidRDefault="00717C43" w:rsidP="00717C43">
      <w:pPr>
        <w:jc w:val="both"/>
        <w:rPr>
          <w:i/>
          <w:sz w:val="16"/>
          <w:szCs w:val="18"/>
          <w:lang w:val="es-MX"/>
        </w:rPr>
      </w:pPr>
      <w:r w:rsidRPr="00717C43">
        <w:rPr>
          <w:i/>
          <w:sz w:val="16"/>
          <w:szCs w:val="18"/>
          <w:lang w:val="es-MX"/>
        </w:rPr>
        <w:t>Dirección – Calle</w:t>
      </w:r>
      <w:r w:rsidRPr="00717C43">
        <w:rPr>
          <w:i/>
          <w:sz w:val="16"/>
          <w:szCs w:val="18"/>
          <w:lang w:val="es-MX"/>
        </w:rPr>
        <w:tab/>
      </w:r>
      <w:r w:rsidRPr="00717C43">
        <w:rPr>
          <w:i/>
          <w:sz w:val="16"/>
          <w:szCs w:val="18"/>
          <w:lang w:val="es-MX"/>
        </w:rPr>
        <w:tab/>
      </w:r>
      <w:r w:rsidRPr="00717C43">
        <w:rPr>
          <w:i/>
          <w:sz w:val="16"/>
          <w:szCs w:val="18"/>
          <w:lang w:val="es-MX"/>
        </w:rPr>
        <w:tab/>
      </w:r>
      <w:r w:rsidRPr="00717C43">
        <w:rPr>
          <w:i/>
          <w:sz w:val="16"/>
          <w:szCs w:val="18"/>
          <w:lang w:val="es-MX"/>
        </w:rPr>
        <w:tab/>
      </w:r>
      <w:r w:rsidRPr="00717C43">
        <w:rPr>
          <w:i/>
          <w:sz w:val="16"/>
          <w:szCs w:val="18"/>
          <w:lang w:val="es-MX"/>
        </w:rPr>
        <w:tab/>
      </w:r>
      <w:r w:rsidRPr="00717C43">
        <w:rPr>
          <w:i/>
          <w:sz w:val="16"/>
          <w:szCs w:val="18"/>
          <w:lang w:val="es-MX"/>
        </w:rPr>
        <w:tab/>
        <w:t>Ciudad</w:t>
      </w:r>
      <w:r w:rsidRPr="00717C43">
        <w:rPr>
          <w:i/>
          <w:sz w:val="16"/>
          <w:szCs w:val="18"/>
          <w:lang w:val="es-MX"/>
        </w:rPr>
        <w:tab/>
      </w:r>
      <w:r w:rsidRPr="00717C43">
        <w:rPr>
          <w:i/>
          <w:sz w:val="16"/>
          <w:szCs w:val="18"/>
          <w:lang w:val="es-MX"/>
        </w:rPr>
        <w:tab/>
      </w:r>
      <w:r w:rsidRPr="00717C43">
        <w:rPr>
          <w:i/>
          <w:sz w:val="16"/>
          <w:szCs w:val="18"/>
          <w:lang w:val="es-MX"/>
        </w:rPr>
        <w:tab/>
        <w:t>Estado</w:t>
      </w:r>
      <w:r w:rsidRPr="00717C43">
        <w:rPr>
          <w:i/>
          <w:sz w:val="16"/>
          <w:szCs w:val="18"/>
          <w:lang w:val="es-MX"/>
        </w:rPr>
        <w:tab/>
      </w:r>
      <w:r w:rsidRPr="00717C43">
        <w:rPr>
          <w:i/>
          <w:sz w:val="16"/>
          <w:szCs w:val="18"/>
          <w:lang w:val="es-MX"/>
        </w:rPr>
        <w:tab/>
        <w:t>Código postal</w:t>
      </w:r>
    </w:p>
    <w:p w14:paraId="250A9542" w14:textId="77777777" w:rsidR="00CA04B5" w:rsidRPr="00717C43" w:rsidRDefault="00CA04B5" w:rsidP="00CA04B5">
      <w:pPr>
        <w:jc w:val="both"/>
        <w:rPr>
          <w:sz w:val="20"/>
          <w:lang w:val="es-MX"/>
        </w:rPr>
      </w:pPr>
    </w:p>
    <w:p w14:paraId="220CD1C8" w14:textId="77777777" w:rsidR="00F937E6" w:rsidRDefault="00F937E6" w:rsidP="008504CE">
      <w:pPr>
        <w:numPr>
          <w:ilvl w:val="0"/>
          <w:numId w:val="6"/>
        </w:numPr>
        <w:spacing w:before="120"/>
        <w:jc w:val="both"/>
        <w:rPr>
          <w:sz w:val="20"/>
        </w:rPr>
      </w:pPr>
      <w:r>
        <w:rPr>
          <w:sz w:val="20"/>
        </w:rPr>
        <w:t>Venue is proper in this matter because the Petitioner resides in this county.</w:t>
      </w:r>
    </w:p>
    <w:p w14:paraId="60D8A019" w14:textId="77777777" w:rsidR="00F90A41" w:rsidRPr="00F90A41" w:rsidRDefault="00F90A41" w:rsidP="00F90A41">
      <w:pPr>
        <w:ind w:left="360"/>
        <w:jc w:val="both"/>
        <w:rPr>
          <w:i/>
          <w:sz w:val="18"/>
          <w:lang w:val="es-MX"/>
        </w:rPr>
      </w:pPr>
      <w:r>
        <w:rPr>
          <w:i/>
          <w:sz w:val="18"/>
          <w:lang w:val="es-MX"/>
        </w:rPr>
        <w:t>L</w:t>
      </w:r>
      <w:r w:rsidRPr="00F90A41">
        <w:rPr>
          <w:i/>
          <w:sz w:val="18"/>
          <w:lang w:val="es-MX"/>
        </w:rPr>
        <w:t xml:space="preserve">a competencia jurisdiccional </w:t>
      </w:r>
      <w:r>
        <w:rPr>
          <w:i/>
          <w:sz w:val="18"/>
          <w:lang w:val="es-MX"/>
        </w:rPr>
        <w:t xml:space="preserve">es </w:t>
      </w:r>
      <w:r w:rsidRPr="00F90A41">
        <w:rPr>
          <w:i/>
          <w:sz w:val="18"/>
          <w:lang w:val="es-MX"/>
        </w:rPr>
        <w:t>apropiada</w:t>
      </w:r>
      <w:r>
        <w:rPr>
          <w:i/>
          <w:sz w:val="18"/>
          <w:lang w:val="es-MX"/>
        </w:rPr>
        <w:t xml:space="preserve"> en esta causa ya que el demandante reside en este condado.</w:t>
      </w:r>
    </w:p>
    <w:p w14:paraId="7182D2FE" w14:textId="77777777" w:rsidR="00C8547F" w:rsidRDefault="008504CE" w:rsidP="00E23B70">
      <w:pPr>
        <w:numPr>
          <w:ilvl w:val="0"/>
          <w:numId w:val="3"/>
        </w:numPr>
        <w:jc w:val="both"/>
        <w:rPr>
          <w:sz w:val="20"/>
        </w:rPr>
      </w:pPr>
      <w:r w:rsidRPr="00436A91">
        <w:rPr>
          <w:sz w:val="20"/>
        </w:rPr>
        <w:br w:type="page"/>
      </w:r>
      <w:r w:rsidR="00C8547F">
        <w:rPr>
          <w:sz w:val="20"/>
        </w:rPr>
        <w:lastRenderedPageBreak/>
        <w:t xml:space="preserve">The Petitioner has attached </w:t>
      </w:r>
      <w:r w:rsidR="007326C9" w:rsidRPr="008A6429">
        <w:rPr>
          <w:sz w:val="20"/>
        </w:rPr>
        <w:t>as “</w:t>
      </w:r>
      <w:r w:rsidR="009064C1">
        <w:rPr>
          <w:sz w:val="20"/>
        </w:rPr>
        <w:t>Attachmen</w:t>
      </w:r>
      <w:r w:rsidR="007326C9" w:rsidRPr="008A6429">
        <w:rPr>
          <w:sz w:val="20"/>
        </w:rPr>
        <w:t xml:space="preserve">t A” </w:t>
      </w:r>
      <w:r w:rsidR="00C8547F" w:rsidRPr="008A6429">
        <w:rPr>
          <w:sz w:val="20"/>
        </w:rPr>
        <w:t xml:space="preserve">a current fingerprint-based criminal history </w:t>
      </w:r>
      <w:r w:rsidR="00401795" w:rsidRPr="008A6429">
        <w:rPr>
          <w:sz w:val="20"/>
        </w:rPr>
        <w:t>record</w:t>
      </w:r>
      <w:r w:rsidR="009064C1">
        <w:rPr>
          <w:sz w:val="20"/>
        </w:rPr>
        <w:t>s</w:t>
      </w:r>
      <w:r w:rsidR="00401795" w:rsidRPr="008A6429">
        <w:rPr>
          <w:sz w:val="20"/>
        </w:rPr>
        <w:t xml:space="preserve"> </w:t>
      </w:r>
      <w:r w:rsidR="00C8547F" w:rsidRPr="008A6429">
        <w:rPr>
          <w:sz w:val="20"/>
        </w:rPr>
        <w:t>check as required by §19-5-207(2.5</w:t>
      </w:r>
      <w:r w:rsidR="00662AF1" w:rsidRPr="008A6429">
        <w:rPr>
          <w:sz w:val="20"/>
        </w:rPr>
        <w:t>)</w:t>
      </w:r>
      <w:r w:rsidR="00C8547F" w:rsidRPr="008A6429">
        <w:rPr>
          <w:sz w:val="20"/>
        </w:rPr>
        <w:t xml:space="preserve">(a)(I)-(IV), C.R.S. </w:t>
      </w:r>
    </w:p>
    <w:p w14:paraId="42E55A67" w14:textId="77777777" w:rsidR="00F90A41" w:rsidRPr="006E3CCC" w:rsidRDefault="00F90A41" w:rsidP="00F90A41">
      <w:pPr>
        <w:ind w:left="360"/>
        <w:jc w:val="both"/>
        <w:rPr>
          <w:i/>
          <w:sz w:val="18"/>
          <w:lang w:val="es-MX"/>
        </w:rPr>
      </w:pPr>
      <w:r w:rsidRPr="00F90A41">
        <w:rPr>
          <w:i/>
          <w:sz w:val="18"/>
          <w:lang w:val="es-MX"/>
        </w:rPr>
        <w:t xml:space="preserve">El demandante adjuntó como “Anexo A” </w:t>
      </w:r>
      <w:r w:rsidR="005310DA">
        <w:rPr>
          <w:i/>
          <w:sz w:val="18"/>
          <w:lang w:val="es-MX"/>
        </w:rPr>
        <w:t>una verificación vigente de</w:t>
      </w:r>
      <w:r>
        <w:rPr>
          <w:i/>
          <w:sz w:val="18"/>
          <w:lang w:val="es-MX"/>
        </w:rPr>
        <w:t xml:space="preserve"> antecedentes penales con huellas digitales según lo</w:t>
      </w:r>
      <w:r w:rsidR="006E3CCC">
        <w:rPr>
          <w:i/>
          <w:sz w:val="18"/>
          <w:lang w:val="es-MX"/>
        </w:rPr>
        <w:t xml:space="preserve"> dispuesto en el artículo </w:t>
      </w:r>
      <w:r w:rsidR="006E3CCC" w:rsidRPr="006E3CCC">
        <w:rPr>
          <w:i/>
          <w:sz w:val="18"/>
          <w:lang w:val="es-MX"/>
        </w:rPr>
        <w:t>19-5-207(2.5)(a)(I)-(IV) de las Leyes Vigentes de Colorado.</w:t>
      </w:r>
    </w:p>
    <w:p w14:paraId="73C9EC45" w14:textId="77777777" w:rsidR="00E37B02" w:rsidRDefault="00E37B02" w:rsidP="00C8547F">
      <w:pPr>
        <w:numPr>
          <w:ilvl w:val="0"/>
          <w:numId w:val="3"/>
        </w:numPr>
        <w:jc w:val="both"/>
        <w:rPr>
          <w:sz w:val="20"/>
        </w:rPr>
      </w:pPr>
      <w:r w:rsidRPr="008A6429">
        <w:rPr>
          <w:sz w:val="20"/>
        </w:rPr>
        <w:t xml:space="preserve">The Petitioner has attached </w:t>
      </w:r>
      <w:r w:rsidR="007326C9" w:rsidRPr="008A6429">
        <w:rPr>
          <w:sz w:val="20"/>
        </w:rPr>
        <w:t>as “</w:t>
      </w:r>
      <w:r w:rsidR="009064C1">
        <w:rPr>
          <w:sz w:val="20"/>
        </w:rPr>
        <w:t>Attachment</w:t>
      </w:r>
      <w:r w:rsidR="007326C9" w:rsidRPr="008A6429">
        <w:rPr>
          <w:sz w:val="20"/>
        </w:rPr>
        <w:t xml:space="preserve"> B” </w:t>
      </w:r>
      <w:r w:rsidRPr="008A6429">
        <w:rPr>
          <w:sz w:val="20"/>
        </w:rPr>
        <w:t xml:space="preserve">the TRAILS background check as required by §19-5-207, C.R.S. </w:t>
      </w:r>
    </w:p>
    <w:p w14:paraId="2479FE84" w14:textId="77777777" w:rsidR="00862E11" w:rsidRPr="00862E11" w:rsidRDefault="00862E11" w:rsidP="00862E11">
      <w:pPr>
        <w:ind w:left="360"/>
        <w:jc w:val="both"/>
        <w:rPr>
          <w:i/>
          <w:sz w:val="18"/>
          <w:lang w:val="es-MX"/>
        </w:rPr>
      </w:pPr>
      <w:r w:rsidRPr="00862E11">
        <w:rPr>
          <w:i/>
          <w:sz w:val="18"/>
          <w:lang w:val="es-MX"/>
        </w:rPr>
        <w:t>El demandante adjunt</w:t>
      </w:r>
      <w:r w:rsidR="006C2441">
        <w:rPr>
          <w:i/>
          <w:sz w:val="18"/>
          <w:lang w:val="es-MX"/>
        </w:rPr>
        <w:t>ó</w:t>
      </w:r>
      <w:r w:rsidRPr="00862E11">
        <w:rPr>
          <w:i/>
          <w:sz w:val="18"/>
          <w:lang w:val="es-MX"/>
        </w:rPr>
        <w:t xml:space="preserve"> como “Anexo B” la verificación de antecedentes penales de la base de datos TRAILS según lo dispuesto en el artículo 19-5-207 de las Leyes Vigentes de Colorado.</w:t>
      </w:r>
    </w:p>
    <w:p w14:paraId="7725D3B5" w14:textId="77777777" w:rsidR="00C8547F" w:rsidRPr="00862E11" w:rsidRDefault="00C8547F" w:rsidP="00F937E6">
      <w:pPr>
        <w:jc w:val="both"/>
        <w:rPr>
          <w:sz w:val="20"/>
          <w:lang w:val="es-MX"/>
        </w:rPr>
      </w:pPr>
    </w:p>
    <w:p w14:paraId="0137CB15" w14:textId="77777777" w:rsidR="00F937E6" w:rsidRDefault="00F937E6" w:rsidP="00F937E6">
      <w:pPr>
        <w:jc w:val="both"/>
        <w:rPr>
          <w:sz w:val="20"/>
        </w:rPr>
      </w:pPr>
      <w:r>
        <w:rPr>
          <w:sz w:val="20"/>
        </w:rPr>
        <w:t xml:space="preserve">If you have been convicted of </w:t>
      </w:r>
      <w:r w:rsidR="00E96659">
        <w:rPr>
          <w:sz w:val="20"/>
        </w:rPr>
        <w:t>a felony or misdemeanor in any of the f</w:t>
      </w:r>
      <w:r>
        <w:rPr>
          <w:sz w:val="20"/>
        </w:rPr>
        <w:t>ollowing</w:t>
      </w:r>
      <w:r w:rsidR="00E96659">
        <w:rPr>
          <w:sz w:val="20"/>
        </w:rPr>
        <w:t xml:space="preserve"> areas</w:t>
      </w:r>
      <w:r>
        <w:rPr>
          <w:sz w:val="20"/>
        </w:rPr>
        <w:t xml:space="preserve">, </w:t>
      </w:r>
      <w:r w:rsidR="00E96659">
        <w:rPr>
          <w:sz w:val="20"/>
        </w:rPr>
        <w:t xml:space="preserve">please </w:t>
      </w:r>
      <w:r w:rsidR="00093881">
        <w:rPr>
          <w:sz w:val="20"/>
        </w:rPr>
        <w:t xml:space="preserve">check the appropriate box and </w:t>
      </w:r>
      <w:r w:rsidR="00E96659">
        <w:rPr>
          <w:sz w:val="20"/>
        </w:rPr>
        <w:t>identify</w:t>
      </w:r>
      <w:r>
        <w:rPr>
          <w:sz w:val="20"/>
        </w:rPr>
        <w:t xml:space="preserve"> for the Court</w:t>
      </w:r>
      <w:r w:rsidR="00093881">
        <w:rPr>
          <w:sz w:val="20"/>
        </w:rPr>
        <w:t xml:space="preserve"> the date of the conviction and if it was a felony or misdemeanor</w:t>
      </w:r>
      <w:r w:rsidR="00A062EA">
        <w:rPr>
          <w:sz w:val="20"/>
        </w:rPr>
        <w:t>.</w:t>
      </w:r>
    </w:p>
    <w:p w14:paraId="54768FB6" w14:textId="33345EB7" w:rsidR="00862E11" w:rsidRDefault="00862E11" w:rsidP="00F937E6">
      <w:pPr>
        <w:jc w:val="both"/>
        <w:rPr>
          <w:i/>
          <w:sz w:val="18"/>
          <w:lang w:val="es-MX"/>
        </w:rPr>
      </w:pPr>
      <w:r w:rsidRPr="00862E11">
        <w:rPr>
          <w:i/>
          <w:sz w:val="18"/>
          <w:lang w:val="es-MX"/>
        </w:rPr>
        <w:t xml:space="preserve">Si se le ha condenado de un delito mayor (felony) o </w:t>
      </w:r>
      <w:r w:rsidR="00436A91">
        <w:rPr>
          <w:i/>
          <w:sz w:val="18"/>
          <w:lang w:val="es-MX"/>
        </w:rPr>
        <w:t xml:space="preserve">delito </w:t>
      </w:r>
      <w:r w:rsidRPr="00862E11">
        <w:rPr>
          <w:i/>
          <w:sz w:val="18"/>
          <w:lang w:val="es-MX"/>
        </w:rPr>
        <w:t>menor (misdemeanor) en cualquiera de las siguientes áreas, seleccione la casilla adecuada e incluy</w:t>
      </w:r>
      <w:r w:rsidR="006C2441">
        <w:rPr>
          <w:i/>
          <w:sz w:val="18"/>
          <w:lang w:val="es-MX"/>
        </w:rPr>
        <w:t>a,</w:t>
      </w:r>
      <w:r w:rsidRPr="00862E11">
        <w:rPr>
          <w:i/>
          <w:sz w:val="18"/>
          <w:lang w:val="es-MX"/>
        </w:rPr>
        <w:t xml:space="preserve"> para conocimiento del juez</w:t>
      </w:r>
      <w:r w:rsidR="006C2441">
        <w:rPr>
          <w:i/>
          <w:sz w:val="18"/>
          <w:lang w:val="es-MX"/>
        </w:rPr>
        <w:t>,</w:t>
      </w:r>
      <w:r w:rsidRPr="00862E11">
        <w:rPr>
          <w:i/>
          <w:sz w:val="18"/>
          <w:lang w:val="es-MX"/>
        </w:rPr>
        <w:t xml:space="preserve"> la fecha de la condena y si fue un delito mayor o menor</w:t>
      </w:r>
      <w:r>
        <w:rPr>
          <w:i/>
          <w:sz w:val="18"/>
          <w:lang w:val="es-MX"/>
        </w:rPr>
        <w:t>.</w:t>
      </w:r>
    </w:p>
    <w:p w14:paraId="637423F7" w14:textId="77777777" w:rsidR="006C2441" w:rsidRPr="00862E11" w:rsidRDefault="006C2441" w:rsidP="00F937E6">
      <w:pPr>
        <w:jc w:val="both"/>
        <w:rPr>
          <w:i/>
          <w:sz w:val="18"/>
          <w:lang w:val="es-MX"/>
        </w:rPr>
      </w:pPr>
    </w:p>
    <w:p w14:paraId="7994A0C8" w14:textId="77777777" w:rsidR="00F937E6" w:rsidRPr="00EF429E" w:rsidRDefault="00EF429E" w:rsidP="004F1F62">
      <w:pPr>
        <w:pStyle w:val="List"/>
        <w:numPr>
          <w:ilvl w:val="0"/>
          <w:numId w:val="5"/>
        </w:numPr>
        <w:tabs>
          <w:tab w:val="clear" w:pos="360"/>
          <w:tab w:val="num" w:pos="720"/>
          <w:tab w:val="left" w:pos="5490"/>
          <w:tab w:val="left" w:pos="7200"/>
          <w:tab w:val="left" w:pos="7650"/>
        </w:tabs>
        <w:ind w:left="720"/>
        <w:jc w:val="both"/>
        <w:rPr>
          <w:b/>
        </w:rPr>
      </w:pPr>
      <w:r>
        <w:rPr>
          <w:rFonts w:ascii="Arial" w:hAnsi="Arial"/>
        </w:rPr>
        <w:t>C</w:t>
      </w:r>
      <w:r w:rsidR="00F937E6">
        <w:rPr>
          <w:rFonts w:ascii="Arial" w:hAnsi="Arial"/>
        </w:rPr>
        <w:t>hild abuse or neglect</w:t>
      </w:r>
      <w:r w:rsidR="00093881">
        <w:rPr>
          <w:rFonts w:ascii="Arial" w:hAnsi="Arial"/>
        </w:rPr>
        <w:t xml:space="preserve"> on</w:t>
      </w:r>
      <w:r w:rsidR="007E035F">
        <w:rPr>
          <w:rFonts w:ascii="Arial" w:hAnsi="Arial"/>
        </w:rPr>
        <w:t xml:space="preserve"> </w:t>
      </w:r>
      <w:r w:rsidR="0034118F">
        <w:rPr>
          <w:rFonts w:ascii="Arial" w:hAnsi="Arial"/>
          <w:u w:val="single"/>
        </w:rPr>
        <w:tab/>
      </w:r>
      <w:r w:rsidR="00093881">
        <w:rPr>
          <w:rFonts w:ascii="Arial" w:hAnsi="Arial"/>
        </w:rPr>
        <w:t xml:space="preserve">(date).  </w:t>
      </w:r>
      <w:r w:rsidR="00093881" w:rsidRPr="00093881">
        <w:rPr>
          <w:rFonts w:ascii="Arial" w:hAnsi="Arial"/>
          <w:sz w:val="24"/>
          <w:szCs w:val="24"/>
        </w:rPr>
        <w:sym w:font="Wingdings" w:char="F071"/>
      </w:r>
      <w:r w:rsidR="00093881" w:rsidRPr="00EF429E">
        <w:rPr>
          <w:rFonts w:ascii="Arial" w:hAnsi="Arial"/>
        </w:rPr>
        <w:t>Felony</w:t>
      </w:r>
      <w:r w:rsidR="00862E11" w:rsidRPr="00EF429E">
        <w:rPr>
          <w:rFonts w:ascii="Arial" w:hAnsi="Arial"/>
        </w:rPr>
        <w:tab/>
      </w:r>
      <w:r w:rsidR="006C2441" w:rsidRPr="00EF429E">
        <w:rPr>
          <w:rFonts w:ascii="Arial" w:hAnsi="Arial"/>
        </w:rPr>
        <w:tab/>
      </w:r>
      <w:r w:rsidR="00093881" w:rsidRPr="00093881">
        <w:rPr>
          <w:rFonts w:ascii="Arial" w:hAnsi="Arial"/>
          <w:sz w:val="24"/>
          <w:szCs w:val="24"/>
        </w:rPr>
        <w:sym w:font="Wingdings" w:char="F071"/>
      </w:r>
      <w:r w:rsidR="00093881" w:rsidRPr="00EF429E">
        <w:rPr>
          <w:rFonts w:ascii="Arial" w:hAnsi="Arial"/>
        </w:rPr>
        <w:t>Misdemeanor</w:t>
      </w:r>
    </w:p>
    <w:p w14:paraId="55E901A1" w14:textId="77777777" w:rsidR="00862E11" w:rsidRPr="00862E11" w:rsidRDefault="00EF429E" w:rsidP="008504CE">
      <w:pPr>
        <w:pStyle w:val="List"/>
        <w:tabs>
          <w:tab w:val="left" w:pos="5490"/>
          <w:tab w:val="left" w:pos="6390"/>
          <w:tab w:val="left" w:pos="7920"/>
        </w:tabs>
        <w:ind w:left="720" w:firstLine="0"/>
        <w:jc w:val="both"/>
        <w:rPr>
          <w:b/>
          <w:i/>
          <w:sz w:val="18"/>
          <w:lang w:val="es-MX"/>
        </w:rPr>
      </w:pPr>
      <w:r>
        <w:rPr>
          <w:rFonts w:ascii="Arial" w:hAnsi="Arial"/>
          <w:i/>
          <w:sz w:val="18"/>
          <w:lang w:val="es-MX"/>
        </w:rPr>
        <w:t>M</w:t>
      </w:r>
      <w:r w:rsidR="00862E11" w:rsidRPr="00862E11">
        <w:rPr>
          <w:rFonts w:ascii="Arial" w:hAnsi="Arial"/>
          <w:i/>
          <w:sz w:val="18"/>
          <w:lang w:val="es-MX"/>
        </w:rPr>
        <w:t>altrato o descuido de menores e</w:t>
      </w:r>
      <w:r w:rsidR="00B8640B">
        <w:rPr>
          <w:rFonts w:ascii="Arial" w:hAnsi="Arial"/>
          <w:i/>
          <w:sz w:val="18"/>
          <w:lang w:val="es-MX"/>
        </w:rPr>
        <w:t>l</w:t>
      </w:r>
      <w:r w:rsidR="00862E11" w:rsidRPr="00862E11">
        <w:rPr>
          <w:rFonts w:ascii="Arial" w:hAnsi="Arial"/>
          <w:i/>
          <w:sz w:val="18"/>
          <w:lang w:val="es-MX"/>
        </w:rPr>
        <w:t xml:space="preserve"> </w:t>
      </w:r>
      <w:r w:rsidR="00862E11" w:rsidRPr="008504CE">
        <w:rPr>
          <w:rFonts w:ascii="Arial" w:hAnsi="Arial"/>
          <w:i/>
          <w:sz w:val="18"/>
          <w:u w:val="single"/>
          <w:lang w:val="es-MX"/>
        </w:rPr>
        <w:tab/>
      </w:r>
      <w:r w:rsidR="00862E11" w:rsidRPr="00862E11">
        <w:rPr>
          <w:rFonts w:ascii="Arial" w:hAnsi="Arial"/>
          <w:i/>
          <w:sz w:val="18"/>
          <w:lang w:val="es-MX"/>
        </w:rPr>
        <w:t>(fecha)</w:t>
      </w:r>
      <w:r>
        <w:rPr>
          <w:rFonts w:ascii="Arial" w:hAnsi="Arial"/>
          <w:i/>
          <w:sz w:val="18"/>
          <w:lang w:val="es-MX"/>
        </w:rPr>
        <w:t>.</w:t>
      </w:r>
      <w:r w:rsidR="00862E11" w:rsidRPr="00862E11">
        <w:rPr>
          <w:rFonts w:ascii="Arial" w:hAnsi="Arial"/>
          <w:i/>
          <w:sz w:val="18"/>
          <w:lang w:val="es-MX"/>
        </w:rPr>
        <w:t xml:space="preserve"> </w:t>
      </w:r>
      <w:r w:rsidR="00862E11" w:rsidRPr="00862E11">
        <w:rPr>
          <w:rFonts w:ascii="Arial" w:hAnsi="Arial"/>
          <w:i/>
          <w:sz w:val="18"/>
          <w:lang w:val="es-MX"/>
        </w:rPr>
        <w:tab/>
        <w:t>Delito mayor</w:t>
      </w:r>
      <w:r w:rsidR="00862E11" w:rsidRPr="00862E11">
        <w:rPr>
          <w:rFonts w:ascii="Arial" w:hAnsi="Arial"/>
          <w:i/>
          <w:sz w:val="18"/>
          <w:lang w:val="es-MX"/>
        </w:rPr>
        <w:tab/>
        <w:t xml:space="preserve">Delito menor </w:t>
      </w:r>
    </w:p>
    <w:p w14:paraId="66F069C2" w14:textId="77777777" w:rsidR="00F937E6" w:rsidRPr="00EF429E" w:rsidRDefault="00EF429E" w:rsidP="006C2441">
      <w:pPr>
        <w:pStyle w:val="List"/>
        <w:numPr>
          <w:ilvl w:val="0"/>
          <w:numId w:val="5"/>
        </w:numPr>
        <w:tabs>
          <w:tab w:val="clear" w:pos="360"/>
          <w:tab w:val="num" w:pos="720"/>
          <w:tab w:val="left" w:pos="5490"/>
          <w:tab w:val="left" w:pos="7650"/>
        </w:tabs>
        <w:ind w:left="720"/>
        <w:jc w:val="both"/>
        <w:rPr>
          <w:b/>
          <w:lang w:val="es-MX"/>
        </w:rPr>
      </w:pPr>
      <w:r w:rsidRPr="00EF429E">
        <w:rPr>
          <w:rFonts w:ascii="Arial" w:hAnsi="Arial"/>
        </w:rPr>
        <w:t>S</w:t>
      </w:r>
      <w:r w:rsidR="00F937E6" w:rsidRPr="00EF429E">
        <w:rPr>
          <w:rFonts w:ascii="Arial" w:hAnsi="Arial"/>
        </w:rPr>
        <w:t>pousal</w:t>
      </w:r>
      <w:r w:rsidR="00431AEE" w:rsidRPr="00EF429E">
        <w:rPr>
          <w:rFonts w:ascii="Arial" w:hAnsi="Arial"/>
        </w:rPr>
        <w:t>/partner</w:t>
      </w:r>
      <w:r w:rsidR="00F937E6" w:rsidRPr="00EF429E">
        <w:rPr>
          <w:rFonts w:ascii="Arial" w:hAnsi="Arial"/>
        </w:rPr>
        <w:t xml:space="preserve"> abuse</w:t>
      </w:r>
      <w:r w:rsidR="00093881" w:rsidRPr="00EF429E">
        <w:rPr>
          <w:rFonts w:ascii="Arial" w:hAnsi="Arial"/>
        </w:rPr>
        <w:t xml:space="preserve"> on </w:t>
      </w:r>
      <w:r w:rsidR="0034118F" w:rsidRPr="00EF429E">
        <w:rPr>
          <w:rFonts w:ascii="Arial" w:hAnsi="Arial"/>
          <w:u w:val="single"/>
        </w:rPr>
        <w:tab/>
      </w:r>
      <w:r w:rsidR="00093881" w:rsidRPr="00EF429E">
        <w:rPr>
          <w:rFonts w:ascii="Arial" w:hAnsi="Arial"/>
        </w:rPr>
        <w:t>(date)</w:t>
      </w:r>
      <w:r w:rsidR="00E96659" w:rsidRPr="00EF429E">
        <w:rPr>
          <w:rFonts w:ascii="Arial" w:hAnsi="Arial"/>
        </w:rPr>
        <w:t>.</w:t>
      </w:r>
      <w:r w:rsidR="00093881" w:rsidRPr="00EF429E">
        <w:rPr>
          <w:rFonts w:ascii="Arial" w:hAnsi="Arial"/>
        </w:rPr>
        <w:t xml:space="preserve">  </w:t>
      </w:r>
      <w:r w:rsidR="00093881" w:rsidRPr="00093881">
        <w:rPr>
          <w:rFonts w:ascii="Arial" w:hAnsi="Arial"/>
          <w:sz w:val="24"/>
          <w:szCs w:val="24"/>
        </w:rPr>
        <w:sym w:font="Wingdings" w:char="F071"/>
      </w:r>
      <w:r w:rsidR="00093881" w:rsidRPr="00EF429E">
        <w:rPr>
          <w:rFonts w:ascii="Arial" w:hAnsi="Arial"/>
          <w:lang w:val="es-MX"/>
        </w:rPr>
        <w:t>Felony</w:t>
      </w:r>
      <w:r w:rsidR="0034118F" w:rsidRPr="00EF429E">
        <w:rPr>
          <w:rFonts w:ascii="Arial" w:hAnsi="Arial"/>
          <w:lang w:val="es-MX"/>
        </w:rPr>
        <w:tab/>
      </w:r>
      <w:r w:rsidR="00093881" w:rsidRPr="00093881">
        <w:rPr>
          <w:rFonts w:ascii="Arial" w:hAnsi="Arial"/>
          <w:sz w:val="24"/>
          <w:szCs w:val="24"/>
        </w:rPr>
        <w:sym w:font="Wingdings" w:char="F071"/>
      </w:r>
      <w:r w:rsidR="00093881" w:rsidRPr="00EF429E">
        <w:rPr>
          <w:rFonts w:ascii="Arial" w:hAnsi="Arial"/>
          <w:lang w:val="es-MX"/>
        </w:rPr>
        <w:t>Misdemeanor</w:t>
      </w:r>
    </w:p>
    <w:p w14:paraId="30162360" w14:textId="77777777" w:rsidR="00862E11" w:rsidRPr="00EF429E" w:rsidRDefault="00EF429E" w:rsidP="008504CE">
      <w:pPr>
        <w:pStyle w:val="List"/>
        <w:tabs>
          <w:tab w:val="left" w:pos="5490"/>
          <w:tab w:val="left" w:pos="6390"/>
          <w:tab w:val="left" w:pos="7830"/>
        </w:tabs>
        <w:ind w:left="720" w:firstLine="0"/>
        <w:jc w:val="both"/>
        <w:rPr>
          <w:rFonts w:ascii="Arial" w:hAnsi="Arial"/>
          <w:i/>
          <w:sz w:val="18"/>
          <w:lang w:val="es-MX"/>
        </w:rPr>
      </w:pPr>
      <w:r>
        <w:rPr>
          <w:rFonts w:ascii="Arial" w:hAnsi="Arial"/>
          <w:i/>
          <w:sz w:val="18"/>
          <w:lang w:val="es-MX"/>
        </w:rPr>
        <w:t>M</w:t>
      </w:r>
      <w:r w:rsidR="00862E11" w:rsidRPr="00EF429E">
        <w:rPr>
          <w:rFonts w:ascii="Arial" w:hAnsi="Arial"/>
          <w:i/>
          <w:sz w:val="18"/>
          <w:lang w:val="es-MX"/>
        </w:rPr>
        <w:t>altrato conyugal o de pareja e</w:t>
      </w:r>
      <w:r w:rsidR="00B8640B" w:rsidRPr="00EF429E">
        <w:rPr>
          <w:rFonts w:ascii="Arial" w:hAnsi="Arial"/>
          <w:i/>
          <w:sz w:val="18"/>
          <w:lang w:val="es-MX"/>
        </w:rPr>
        <w:t>l</w:t>
      </w:r>
      <w:r w:rsidR="00862E11" w:rsidRPr="00EF429E">
        <w:rPr>
          <w:rFonts w:ascii="Arial" w:hAnsi="Arial"/>
          <w:i/>
          <w:sz w:val="18"/>
          <w:lang w:val="es-MX"/>
        </w:rPr>
        <w:t xml:space="preserve"> </w:t>
      </w:r>
      <w:r w:rsidR="00862E11" w:rsidRPr="008504CE">
        <w:rPr>
          <w:rFonts w:ascii="Arial" w:hAnsi="Arial"/>
          <w:i/>
          <w:sz w:val="18"/>
          <w:u w:val="single"/>
          <w:lang w:val="es-MX"/>
        </w:rPr>
        <w:tab/>
      </w:r>
      <w:r w:rsidR="00862E11" w:rsidRPr="00EF429E">
        <w:rPr>
          <w:rFonts w:ascii="Arial" w:hAnsi="Arial"/>
          <w:i/>
          <w:sz w:val="18"/>
          <w:lang w:val="es-MX"/>
        </w:rPr>
        <w:t>(fecha)</w:t>
      </w:r>
      <w:r>
        <w:rPr>
          <w:rFonts w:ascii="Arial" w:hAnsi="Arial"/>
          <w:i/>
          <w:sz w:val="18"/>
          <w:lang w:val="es-MX"/>
        </w:rPr>
        <w:t>.</w:t>
      </w:r>
      <w:r w:rsidR="00862E11" w:rsidRPr="00EF429E">
        <w:rPr>
          <w:rFonts w:ascii="Arial" w:hAnsi="Arial"/>
          <w:i/>
          <w:sz w:val="18"/>
          <w:lang w:val="es-MX"/>
        </w:rPr>
        <w:t xml:space="preserve"> </w:t>
      </w:r>
      <w:r w:rsidR="00862E11" w:rsidRPr="00EF429E">
        <w:rPr>
          <w:rFonts w:ascii="Arial" w:hAnsi="Arial"/>
          <w:i/>
          <w:sz w:val="18"/>
          <w:lang w:val="es-MX"/>
        </w:rPr>
        <w:tab/>
        <w:t>Delito mayor</w:t>
      </w:r>
      <w:r w:rsidR="00862E11" w:rsidRPr="00EF429E">
        <w:rPr>
          <w:rFonts w:ascii="Arial" w:hAnsi="Arial"/>
          <w:i/>
          <w:sz w:val="18"/>
          <w:lang w:val="es-MX"/>
        </w:rPr>
        <w:tab/>
        <w:t xml:space="preserve">Delito menor </w:t>
      </w:r>
    </w:p>
    <w:p w14:paraId="5C57E2EE" w14:textId="77777777" w:rsidR="00F937E6" w:rsidRPr="00EF429E" w:rsidRDefault="00EF429E" w:rsidP="006C2441">
      <w:pPr>
        <w:pStyle w:val="List"/>
        <w:numPr>
          <w:ilvl w:val="0"/>
          <w:numId w:val="5"/>
        </w:numPr>
        <w:tabs>
          <w:tab w:val="clear" w:pos="360"/>
          <w:tab w:val="num" w:pos="720"/>
          <w:tab w:val="left" w:pos="5490"/>
          <w:tab w:val="left" w:pos="7650"/>
        </w:tabs>
        <w:ind w:left="720"/>
        <w:jc w:val="both"/>
        <w:rPr>
          <w:b/>
        </w:rPr>
      </w:pPr>
      <w:r>
        <w:rPr>
          <w:rFonts w:ascii="Arial" w:hAnsi="Arial"/>
        </w:rPr>
        <w:t>A</w:t>
      </w:r>
      <w:r w:rsidR="00F937E6">
        <w:rPr>
          <w:rFonts w:ascii="Arial" w:hAnsi="Arial"/>
        </w:rPr>
        <w:t>ny crime against a child</w:t>
      </w:r>
      <w:r w:rsidR="00093881">
        <w:rPr>
          <w:rFonts w:ascii="Arial" w:hAnsi="Arial"/>
        </w:rPr>
        <w:t xml:space="preserve"> on </w:t>
      </w:r>
      <w:r w:rsidR="0034118F">
        <w:rPr>
          <w:rFonts w:ascii="Arial" w:hAnsi="Arial"/>
          <w:u w:val="single"/>
        </w:rPr>
        <w:tab/>
      </w:r>
      <w:r w:rsidR="00093881">
        <w:rPr>
          <w:rFonts w:ascii="Arial" w:hAnsi="Arial"/>
        </w:rPr>
        <w:t>(date)</w:t>
      </w:r>
      <w:r w:rsidR="00E96659">
        <w:rPr>
          <w:rFonts w:ascii="Arial" w:hAnsi="Arial"/>
        </w:rPr>
        <w:t>.</w:t>
      </w:r>
      <w:r w:rsidR="00093881">
        <w:rPr>
          <w:rFonts w:ascii="Arial" w:hAnsi="Arial"/>
        </w:rPr>
        <w:t xml:space="preserve">  </w:t>
      </w:r>
      <w:r w:rsidR="00093881" w:rsidRPr="00093881">
        <w:rPr>
          <w:rFonts w:ascii="Arial" w:hAnsi="Arial"/>
          <w:sz w:val="24"/>
          <w:szCs w:val="24"/>
        </w:rPr>
        <w:sym w:font="Wingdings" w:char="F071"/>
      </w:r>
      <w:r w:rsidR="00093881" w:rsidRPr="00EF429E">
        <w:rPr>
          <w:rFonts w:ascii="Arial" w:hAnsi="Arial"/>
        </w:rPr>
        <w:t>Felony</w:t>
      </w:r>
      <w:r w:rsidR="0034118F" w:rsidRPr="00EF429E">
        <w:rPr>
          <w:rFonts w:ascii="Arial" w:hAnsi="Arial"/>
        </w:rPr>
        <w:tab/>
      </w:r>
      <w:r w:rsidR="00093881" w:rsidRPr="00093881">
        <w:rPr>
          <w:rFonts w:ascii="Arial" w:hAnsi="Arial"/>
          <w:sz w:val="24"/>
          <w:szCs w:val="24"/>
        </w:rPr>
        <w:sym w:font="Wingdings" w:char="F071"/>
      </w:r>
      <w:r w:rsidR="00093881" w:rsidRPr="00EF429E">
        <w:rPr>
          <w:rFonts w:ascii="Arial" w:hAnsi="Arial"/>
        </w:rPr>
        <w:t>Misdemeanor</w:t>
      </w:r>
      <w:r w:rsidR="00F937E6" w:rsidRPr="00EF429E">
        <w:rPr>
          <w:rFonts w:ascii="Arial" w:hAnsi="Arial"/>
        </w:rPr>
        <w:t xml:space="preserve"> </w:t>
      </w:r>
      <w:r w:rsidR="00093881" w:rsidRPr="00EF429E">
        <w:rPr>
          <w:rFonts w:ascii="Arial" w:hAnsi="Arial"/>
        </w:rPr>
        <w:t xml:space="preserve"> </w:t>
      </w:r>
    </w:p>
    <w:p w14:paraId="32A9A21F" w14:textId="77777777" w:rsidR="00862E11" w:rsidRPr="008504CE" w:rsidRDefault="00EF429E" w:rsidP="008504CE">
      <w:pPr>
        <w:pStyle w:val="List"/>
        <w:tabs>
          <w:tab w:val="left" w:pos="5490"/>
          <w:tab w:val="left" w:pos="6390"/>
          <w:tab w:val="left" w:pos="7830"/>
        </w:tabs>
        <w:ind w:left="720" w:firstLine="0"/>
        <w:jc w:val="both"/>
        <w:rPr>
          <w:rFonts w:ascii="Arial" w:hAnsi="Arial"/>
          <w:i/>
          <w:sz w:val="18"/>
          <w:lang w:val="es-ES"/>
        </w:rPr>
      </w:pPr>
      <w:r w:rsidRPr="00EF429E">
        <w:rPr>
          <w:rFonts w:ascii="Arial" w:hAnsi="Arial"/>
          <w:i/>
          <w:sz w:val="18"/>
          <w:lang w:val="es-MX"/>
        </w:rPr>
        <w:t>C</w:t>
      </w:r>
      <w:r w:rsidR="00862E11" w:rsidRPr="00EF429E">
        <w:rPr>
          <w:rFonts w:ascii="Arial" w:hAnsi="Arial"/>
          <w:i/>
          <w:sz w:val="18"/>
          <w:lang w:val="es-MX"/>
        </w:rPr>
        <w:t>ualquier delito en contra de un menor e</w:t>
      </w:r>
      <w:r w:rsidR="00B8640B" w:rsidRPr="00EF429E">
        <w:rPr>
          <w:rFonts w:ascii="Arial" w:hAnsi="Arial"/>
          <w:i/>
          <w:sz w:val="18"/>
          <w:lang w:val="es-MX"/>
        </w:rPr>
        <w:t>l</w:t>
      </w:r>
      <w:r w:rsidR="008504CE">
        <w:rPr>
          <w:rFonts w:ascii="Arial" w:hAnsi="Arial"/>
          <w:i/>
          <w:sz w:val="18"/>
          <w:lang w:val="es-MX"/>
        </w:rPr>
        <w:t xml:space="preserve"> </w:t>
      </w:r>
      <w:r w:rsidR="00862E11" w:rsidRPr="008504CE">
        <w:rPr>
          <w:rFonts w:ascii="Arial" w:hAnsi="Arial"/>
          <w:i/>
          <w:sz w:val="18"/>
          <w:u w:val="single"/>
          <w:lang w:val="es-MX"/>
        </w:rPr>
        <w:tab/>
      </w:r>
      <w:r w:rsidR="00862E11" w:rsidRPr="00EF429E">
        <w:rPr>
          <w:rFonts w:ascii="Arial" w:hAnsi="Arial"/>
          <w:i/>
          <w:sz w:val="18"/>
          <w:lang w:val="es-MX"/>
        </w:rPr>
        <w:t>(fecha)</w:t>
      </w:r>
      <w:r w:rsidRPr="00EF429E">
        <w:rPr>
          <w:rFonts w:ascii="Arial" w:hAnsi="Arial"/>
          <w:i/>
          <w:sz w:val="18"/>
          <w:lang w:val="es-MX"/>
        </w:rPr>
        <w:t>.</w:t>
      </w:r>
      <w:r w:rsidR="00862E11" w:rsidRPr="00EF429E">
        <w:rPr>
          <w:rFonts w:ascii="Arial" w:hAnsi="Arial"/>
          <w:i/>
          <w:sz w:val="18"/>
          <w:lang w:val="es-MX"/>
        </w:rPr>
        <w:t xml:space="preserve"> </w:t>
      </w:r>
      <w:r w:rsidR="00862E11" w:rsidRPr="00EF429E">
        <w:rPr>
          <w:rFonts w:ascii="Arial" w:hAnsi="Arial"/>
          <w:i/>
          <w:sz w:val="18"/>
          <w:lang w:val="es-MX"/>
        </w:rPr>
        <w:tab/>
      </w:r>
      <w:r w:rsidR="00862E11" w:rsidRPr="008504CE">
        <w:rPr>
          <w:rFonts w:ascii="Arial" w:hAnsi="Arial"/>
          <w:i/>
          <w:sz w:val="18"/>
          <w:lang w:val="es-ES"/>
        </w:rPr>
        <w:t>Delito mayor</w:t>
      </w:r>
      <w:r w:rsidR="00862E11" w:rsidRPr="008504CE">
        <w:rPr>
          <w:rFonts w:ascii="Arial" w:hAnsi="Arial"/>
          <w:i/>
          <w:sz w:val="18"/>
          <w:lang w:val="es-ES"/>
        </w:rPr>
        <w:tab/>
        <w:t xml:space="preserve">Delito menor </w:t>
      </w:r>
    </w:p>
    <w:p w14:paraId="30BD5B0D" w14:textId="77777777" w:rsidR="00B8640B" w:rsidRPr="00EF429E" w:rsidRDefault="00EF429E" w:rsidP="006C2441">
      <w:pPr>
        <w:pStyle w:val="List"/>
        <w:numPr>
          <w:ilvl w:val="0"/>
          <w:numId w:val="5"/>
        </w:numPr>
        <w:tabs>
          <w:tab w:val="clear" w:pos="360"/>
          <w:tab w:val="num" w:pos="720"/>
          <w:tab w:val="left" w:pos="5490"/>
          <w:tab w:val="left" w:pos="7650"/>
        </w:tabs>
        <w:ind w:left="720"/>
        <w:jc w:val="both"/>
        <w:rPr>
          <w:b/>
        </w:rPr>
      </w:pPr>
      <w:r>
        <w:rPr>
          <w:rFonts w:ascii="Arial" w:hAnsi="Arial"/>
        </w:rPr>
        <w:t>A</w:t>
      </w:r>
      <w:r w:rsidR="00F937E6" w:rsidRPr="00EF429E">
        <w:rPr>
          <w:rFonts w:ascii="Arial" w:hAnsi="Arial"/>
        </w:rPr>
        <w:t>ny crime, the underlying factual basis of whic</w:t>
      </w:r>
      <w:r w:rsidR="00F937E6" w:rsidRPr="0034118F">
        <w:rPr>
          <w:rFonts w:ascii="Arial" w:hAnsi="Arial"/>
        </w:rPr>
        <w:t xml:space="preserve">h has been found by the Court to include an act of </w:t>
      </w:r>
      <w:r w:rsidR="008A0455" w:rsidRPr="0034118F">
        <w:rPr>
          <w:rFonts w:ascii="Arial" w:hAnsi="Arial"/>
        </w:rPr>
        <w:t>d</w:t>
      </w:r>
      <w:r w:rsidR="00F937E6" w:rsidRPr="0034118F">
        <w:rPr>
          <w:rFonts w:ascii="Arial" w:hAnsi="Arial"/>
        </w:rPr>
        <w:t xml:space="preserve">omestic </w:t>
      </w:r>
      <w:r w:rsidR="008A0455" w:rsidRPr="0034118F">
        <w:rPr>
          <w:rFonts w:ascii="Arial" w:hAnsi="Arial"/>
        </w:rPr>
        <w:t>v</w:t>
      </w:r>
      <w:r w:rsidR="00F937E6" w:rsidRPr="0034118F">
        <w:rPr>
          <w:rFonts w:ascii="Arial" w:hAnsi="Arial"/>
        </w:rPr>
        <w:t>iolence</w:t>
      </w:r>
      <w:r w:rsidR="00093881" w:rsidRPr="0034118F">
        <w:rPr>
          <w:rFonts w:ascii="Arial" w:hAnsi="Arial"/>
        </w:rPr>
        <w:t xml:space="preserve"> on </w:t>
      </w:r>
      <w:r w:rsidR="0034118F" w:rsidRPr="0034118F">
        <w:rPr>
          <w:rFonts w:ascii="Arial" w:hAnsi="Arial"/>
          <w:u w:val="single"/>
        </w:rPr>
        <w:tab/>
      </w:r>
      <w:r w:rsidR="00093881" w:rsidRPr="0034118F">
        <w:rPr>
          <w:rFonts w:ascii="Arial" w:hAnsi="Arial"/>
        </w:rPr>
        <w:t>(date)</w:t>
      </w:r>
      <w:r w:rsidR="00E96659" w:rsidRPr="0034118F">
        <w:rPr>
          <w:rFonts w:ascii="Arial" w:hAnsi="Arial"/>
        </w:rPr>
        <w:t>.</w:t>
      </w:r>
      <w:r w:rsidR="00093881" w:rsidRPr="0034118F">
        <w:rPr>
          <w:rFonts w:ascii="Arial" w:hAnsi="Arial"/>
        </w:rPr>
        <w:t xml:space="preserve">  </w:t>
      </w:r>
      <w:r w:rsidR="00093881" w:rsidRPr="00093881">
        <w:rPr>
          <w:rFonts w:ascii="Arial" w:hAnsi="Arial"/>
          <w:sz w:val="24"/>
          <w:szCs w:val="24"/>
        </w:rPr>
        <w:sym w:font="Wingdings" w:char="F071"/>
      </w:r>
      <w:r w:rsidR="00093881" w:rsidRPr="00EF429E">
        <w:rPr>
          <w:rFonts w:ascii="Arial" w:hAnsi="Arial"/>
        </w:rPr>
        <w:t>Felony</w:t>
      </w:r>
      <w:r w:rsidR="0034118F" w:rsidRPr="00EF429E">
        <w:rPr>
          <w:rFonts w:ascii="Arial" w:hAnsi="Arial"/>
        </w:rPr>
        <w:tab/>
      </w:r>
      <w:r w:rsidR="00093881" w:rsidRPr="00093881">
        <w:rPr>
          <w:rFonts w:ascii="Arial" w:hAnsi="Arial"/>
          <w:sz w:val="24"/>
          <w:szCs w:val="24"/>
        </w:rPr>
        <w:sym w:font="Wingdings" w:char="F071"/>
      </w:r>
      <w:r w:rsidR="00093881" w:rsidRPr="00EF429E">
        <w:rPr>
          <w:rFonts w:ascii="Arial" w:hAnsi="Arial"/>
        </w:rPr>
        <w:t>Misdemeanor</w:t>
      </w:r>
    </w:p>
    <w:p w14:paraId="6B5AC8C1" w14:textId="77777777" w:rsidR="00862E11" w:rsidRPr="0034118F" w:rsidRDefault="00EF429E" w:rsidP="008504CE">
      <w:pPr>
        <w:pStyle w:val="List"/>
        <w:tabs>
          <w:tab w:val="left" w:pos="3600"/>
          <w:tab w:val="left" w:pos="5490"/>
          <w:tab w:val="left" w:pos="6390"/>
          <w:tab w:val="left" w:pos="7920"/>
        </w:tabs>
        <w:ind w:left="720" w:firstLine="0"/>
        <w:jc w:val="both"/>
        <w:rPr>
          <w:rFonts w:ascii="Arial" w:hAnsi="Arial"/>
          <w:i/>
          <w:sz w:val="18"/>
          <w:lang w:val="es-MX"/>
        </w:rPr>
      </w:pPr>
      <w:r>
        <w:rPr>
          <w:rFonts w:ascii="Arial" w:hAnsi="Arial"/>
          <w:i/>
          <w:sz w:val="18"/>
          <w:lang w:val="es-MX"/>
        </w:rPr>
        <w:t>C</w:t>
      </w:r>
      <w:r w:rsidR="00B8640B" w:rsidRPr="0034118F">
        <w:rPr>
          <w:rFonts w:ascii="Arial" w:hAnsi="Arial"/>
          <w:i/>
          <w:sz w:val="18"/>
          <w:lang w:val="es-MX"/>
        </w:rPr>
        <w:t xml:space="preserve">ualquier delito, cuyo fundamento de hecho subyacente el juez ha determinado que incluye un acto de violencia doméstica el </w:t>
      </w:r>
      <w:r w:rsidR="008504CE" w:rsidRPr="008504CE">
        <w:rPr>
          <w:rFonts w:ascii="Arial" w:hAnsi="Arial"/>
          <w:i/>
          <w:sz w:val="18"/>
          <w:u w:val="single"/>
          <w:lang w:val="es-MX"/>
        </w:rPr>
        <w:tab/>
      </w:r>
      <w:r w:rsidR="00862E11" w:rsidRPr="00B8640B">
        <w:rPr>
          <w:rFonts w:ascii="Arial" w:hAnsi="Arial"/>
          <w:i/>
          <w:sz w:val="18"/>
          <w:lang w:val="es-MX"/>
        </w:rPr>
        <w:t>(fecha)</w:t>
      </w:r>
      <w:r>
        <w:rPr>
          <w:rFonts w:ascii="Arial" w:hAnsi="Arial"/>
          <w:i/>
          <w:sz w:val="18"/>
          <w:lang w:val="es-MX"/>
        </w:rPr>
        <w:t>.</w:t>
      </w:r>
      <w:r w:rsidR="00862E11" w:rsidRPr="00B8640B">
        <w:rPr>
          <w:rFonts w:ascii="Arial" w:hAnsi="Arial"/>
          <w:i/>
          <w:sz w:val="18"/>
          <w:lang w:val="es-MX"/>
        </w:rPr>
        <w:t xml:space="preserve"> </w:t>
      </w:r>
      <w:r w:rsidR="008504CE">
        <w:rPr>
          <w:rFonts w:ascii="Arial" w:hAnsi="Arial"/>
          <w:i/>
          <w:sz w:val="18"/>
          <w:lang w:val="es-MX"/>
        </w:rPr>
        <w:tab/>
      </w:r>
      <w:r w:rsidR="008504CE">
        <w:rPr>
          <w:rFonts w:ascii="Arial" w:hAnsi="Arial"/>
          <w:i/>
          <w:sz w:val="18"/>
          <w:lang w:val="es-MX"/>
        </w:rPr>
        <w:tab/>
      </w:r>
      <w:r w:rsidR="00862E11" w:rsidRPr="00B8640B">
        <w:rPr>
          <w:rFonts w:ascii="Arial" w:hAnsi="Arial"/>
          <w:i/>
          <w:sz w:val="18"/>
          <w:lang w:val="es-MX"/>
        </w:rPr>
        <w:t>Delito mayor</w:t>
      </w:r>
      <w:r w:rsidR="00862E11" w:rsidRPr="00B8640B">
        <w:rPr>
          <w:rFonts w:ascii="Arial" w:hAnsi="Arial"/>
          <w:i/>
          <w:sz w:val="18"/>
          <w:lang w:val="es-MX"/>
        </w:rPr>
        <w:tab/>
        <w:t xml:space="preserve">Delito menor </w:t>
      </w:r>
    </w:p>
    <w:p w14:paraId="14D47573" w14:textId="77777777" w:rsidR="00F937E6" w:rsidRPr="00B8640B" w:rsidRDefault="00EF429E" w:rsidP="00874A5A">
      <w:pPr>
        <w:pStyle w:val="List"/>
        <w:numPr>
          <w:ilvl w:val="0"/>
          <w:numId w:val="5"/>
        </w:numPr>
        <w:tabs>
          <w:tab w:val="clear" w:pos="360"/>
          <w:tab w:val="num" w:pos="720"/>
        </w:tabs>
        <w:ind w:left="720"/>
        <w:jc w:val="both"/>
        <w:rPr>
          <w:b/>
          <w:lang w:val="es-MX"/>
        </w:rPr>
      </w:pPr>
      <w:r w:rsidRPr="00436A91">
        <w:rPr>
          <w:rFonts w:ascii="Arial" w:hAnsi="Arial"/>
        </w:rPr>
        <w:t>V</w:t>
      </w:r>
      <w:r w:rsidR="00F937E6" w:rsidRPr="00436A91">
        <w:rPr>
          <w:rFonts w:ascii="Arial" w:hAnsi="Arial"/>
        </w:rPr>
        <w:t>iolation of a Protection/Restraining Order</w:t>
      </w:r>
      <w:r w:rsidR="00093881" w:rsidRPr="00436A91">
        <w:rPr>
          <w:rFonts w:ascii="Arial" w:hAnsi="Arial"/>
        </w:rPr>
        <w:t xml:space="preserve"> on </w:t>
      </w:r>
      <w:r w:rsidR="0034118F" w:rsidRPr="00436A91">
        <w:rPr>
          <w:rFonts w:ascii="Arial" w:hAnsi="Arial"/>
          <w:u w:val="single"/>
        </w:rPr>
        <w:tab/>
      </w:r>
      <w:r w:rsidR="0034118F" w:rsidRPr="00436A91">
        <w:rPr>
          <w:rFonts w:ascii="Arial" w:hAnsi="Arial"/>
          <w:u w:val="single"/>
        </w:rPr>
        <w:tab/>
      </w:r>
      <w:r w:rsidR="0034118F" w:rsidRPr="00436A91">
        <w:rPr>
          <w:rFonts w:ascii="Arial" w:hAnsi="Arial"/>
          <w:u w:val="single"/>
        </w:rPr>
        <w:tab/>
      </w:r>
      <w:r w:rsidR="00093881" w:rsidRPr="00436A91">
        <w:rPr>
          <w:rFonts w:ascii="Arial" w:hAnsi="Arial"/>
        </w:rPr>
        <w:t xml:space="preserve"> (date)</w:t>
      </w:r>
      <w:r w:rsidR="00E96659" w:rsidRPr="00436A91">
        <w:rPr>
          <w:rFonts w:ascii="Arial" w:hAnsi="Arial"/>
        </w:rPr>
        <w:t>.</w:t>
      </w:r>
      <w:r w:rsidR="00093881" w:rsidRPr="00436A91">
        <w:rPr>
          <w:rFonts w:ascii="Arial" w:hAnsi="Arial"/>
        </w:rPr>
        <w:t xml:space="preserve">  </w:t>
      </w:r>
      <w:r w:rsidR="00093881" w:rsidRPr="00093881">
        <w:rPr>
          <w:rFonts w:ascii="Arial" w:hAnsi="Arial"/>
          <w:sz w:val="24"/>
          <w:szCs w:val="24"/>
        </w:rPr>
        <w:sym w:font="Wingdings" w:char="F071"/>
      </w:r>
      <w:r w:rsidR="00093881" w:rsidRPr="00B8640B">
        <w:rPr>
          <w:rFonts w:ascii="Arial" w:hAnsi="Arial"/>
          <w:lang w:val="es-MX"/>
        </w:rPr>
        <w:t>Felony</w:t>
      </w:r>
      <w:r w:rsidR="0034118F">
        <w:rPr>
          <w:rFonts w:ascii="Arial" w:hAnsi="Arial"/>
          <w:lang w:val="es-MX"/>
        </w:rPr>
        <w:tab/>
      </w:r>
      <w:r w:rsidR="00093881" w:rsidRPr="00093881">
        <w:rPr>
          <w:rFonts w:ascii="Arial" w:hAnsi="Arial"/>
          <w:sz w:val="24"/>
          <w:szCs w:val="24"/>
        </w:rPr>
        <w:sym w:font="Wingdings" w:char="F071"/>
      </w:r>
      <w:r w:rsidR="00093881" w:rsidRPr="00B8640B">
        <w:rPr>
          <w:rFonts w:ascii="Arial" w:hAnsi="Arial"/>
          <w:lang w:val="es-MX"/>
        </w:rPr>
        <w:t>Misdemeanor</w:t>
      </w:r>
    </w:p>
    <w:p w14:paraId="35AA6E75" w14:textId="77777777" w:rsidR="00B8640B" w:rsidRPr="0034118F" w:rsidRDefault="00EF429E" w:rsidP="008504CE">
      <w:pPr>
        <w:pStyle w:val="List"/>
        <w:tabs>
          <w:tab w:val="left" w:pos="5490"/>
          <w:tab w:val="left" w:pos="6210"/>
          <w:tab w:val="left" w:pos="6570"/>
          <w:tab w:val="left" w:pos="7470"/>
          <w:tab w:val="left" w:pos="8820"/>
        </w:tabs>
        <w:ind w:left="720" w:firstLine="0"/>
        <w:jc w:val="both"/>
        <w:rPr>
          <w:rFonts w:ascii="Arial" w:hAnsi="Arial"/>
          <w:i/>
          <w:sz w:val="18"/>
          <w:lang w:val="es-MX"/>
        </w:rPr>
      </w:pPr>
      <w:r>
        <w:rPr>
          <w:rFonts w:ascii="Arial" w:hAnsi="Arial"/>
          <w:i/>
          <w:sz w:val="18"/>
          <w:lang w:val="es-MX"/>
        </w:rPr>
        <w:t>I</w:t>
      </w:r>
      <w:r w:rsidR="00B8640B" w:rsidRPr="0034118F">
        <w:rPr>
          <w:rFonts w:ascii="Arial" w:hAnsi="Arial"/>
          <w:i/>
          <w:sz w:val="18"/>
          <w:lang w:val="es-MX"/>
        </w:rPr>
        <w:t xml:space="preserve">ncumplimiento de una orden de protección o restricción el </w:t>
      </w:r>
      <w:r w:rsidR="00B8640B" w:rsidRPr="0034118F">
        <w:rPr>
          <w:rFonts w:ascii="Arial" w:hAnsi="Arial"/>
          <w:i/>
          <w:sz w:val="18"/>
          <w:lang w:val="es-MX"/>
        </w:rPr>
        <w:tab/>
      </w:r>
      <w:r w:rsidR="00B8640B" w:rsidRPr="008504CE">
        <w:rPr>
          <w:rFonts w:ascii="Arial" w:hAnsi="Arial"/>
          <w:i/>
          <w:sz w:val="18"/>
          <w:u w:val="single"/>
          <w:lang w:val="es-MX"/>
        </w:rPr>
        <w:tab/>
      </w:r>
      <w:r w:rsidR="0034118F" w:rsidRPr="008504CE">
        <w:rPr>
          <w:rFonts w:ascii="Arial" w:hAnsi="Arial"/>
          <w:i/>
          <w:sz w:val="18"/>
          <w:u w:val="single"/>
          <w:lang w:val="es-MX"/>
        </w:rPr>
        <w:tab/>
      </w:r>
      <w:r w:rsidR="00B8640B" w:rsidRPr="00862E11">
        <w:rPr>
          <w:rFonts w:ascii="Arial" w:hAnsi="Arial"/>
          <w:i/>
          <w:sz w:val="18"/>
          <w:lang w:val="es-MX"/>
        </w:rPr>
        <w:t>(fecha)</w:t>
      </w:r>
      <w:r>
        <w:rPr>
          <w:rFonts w:ascii="Arial" w:hAnsi="Arial"/>
          <w:i/>
          <w:sz w:val="18"/>
          <w:lang w:val="es-MX"/>
        </w:rPr>
        <w:t>.</w:t>
      </w:r>
      <w:r w:rsidR="00B8640B" w:rsidRPr="00862E11">
        <w:rPr>
          <w:rFonts w:ascii="Arial" w:hAnsi="Arial"/>
          <w:i/>
          <w:sz w:val="18"/>
          <w:lang w:val="es-MX"/>
        </w:rPr>
        <w:tab/>
        <w:t>Delito mayor</w:t>
      </w:r>
      <w:r w:rsidR="00B8640B" w:rsidRPr="00862E11">
        <w:rPr>
          <w:rFonts w:ascii="Arial" w:hAnsi="Arial"/>
          <w:i/>
          <w:sz w:val="18"/>
          <w:lang w:val="es-MX"/>
        </w:rPr>
        <w:tab/>
        <w:t xml:space="preserve">Delito menor </w:t>
      </w:r>
    </w:p>
    <w:p w14:paraId="665C4263" w14:textId="77777777" w:rsidR="008504CE" w:rsidRPr="008504CE" w:rsidRDefault="00EF429E" w:rsidP="00874A5A">
      <w:pPr>
        <w:pStyle w:val="List"/>
        <w:numPr>
          <w:ilvl w:val="0"/>
          <w:numId w:val="5"/>
        </w:numPr>
        <w:tabs>
          <w:tab w:val="clear" w:pos="360"/>
          <w:tab w:val="num" w:pos="720"/>
        </w:tabs>
        <w:ind w:left="720"/>
        <w:jc w:val="both"/>
        <w:rPr>
          <w:b/>
        </w:rPr>
      </w:pPr>
      <w:r>
        <w:rPr>
          <w:rFonts w:ascii="Arial" w:hAnsi="Arial"/>
        </w:rPr>
        <w:t>A</w:t>
      </w:r>
      <w:r w:rsidR="00F937E6" w:rsidRPr="00B8640B">
        <w:rPr>
          <w:rFonts w:ascii="Arial" w:hAnsi="Arial"/>
        </w:rPr>
        <w:t xml:space="preserve">ny crime involving violence, </w:t>
      </w:r>
      <w:r w:rsidR="00F937E6">
        <w:rPr>
          <w:rFonts w:ascii="Arial" w:hAnsi="Arial"/>
        </w:rPr>
        <w:t>rape, sexual assault, or homicide</w:t>
      </w:r>
      <w:r w:rsidR="00093881">
        <w:rPr>
          <w:rFonts w:ascii="Arial" w:hAnsi="Arial"/>
        </w:rPr>
        <w:t xml:space="preserve"> on </w:t>
      </w:r>
      <w:r w:rsidR="0034118F">
        <w:rPr>
          <w:rFonts w:ascii="Arial" w:hAnsi="Arial"/>
          <w:u w:val="single"/>
        </w:rPr>
        <w:tab/>
      </w:r>
      <w:r w:rsidR="0034118F">
        <w:rPr>
          <w:rFonts w:ascii="Arial" w:hAnsi="Arial"/>
          <w:u w:val="single"/>
        </w:rPr>
        <w:tab/>
      </w:r>
      <w:r w:rsidR="0034118F">
        <w:rPr>
          <w:rFonts w:ascii="Arial" w:hAnsi="Arial"/>
          <w:u w:val="single"/>
        </w:rPr>
        <w:tab/>
      </w:r>
      <w:r w:rsidR="00093881">
        <w:rPr>
          <w:rFonts w:ascii="Arial" w:hAnsi="Arial"/>
        </w:rPr>
        <w:t xml:space="preserve"> (date)</w:t>
      </w:r>
      <w:r w:rsidR="00F937E6">
        <w:rPr>
          <w:rFonts w:ascii="Arial" w:hAnsi="Arial"/>
        </w:rPr>
        <w:t>.</w:t>
      </w:r>
      <w:r w:rsidR="00093881">
        <w:rPr>
          <w:rFonts w:ascii="Arial" w:hAnsi="Arial"/>
        </w:rPr>
        <w:t xml:space="preserve">  </w:t>
      </w:r>
    </w:p>
    <w:p w14:paraId="7C6BBF88" w14:textId="77777777" w:rsidR="008504CE" w:rsidRPr="008504CE" w:rsidRDefault="008504CE" w:rsidP="008504CE">
      <w:pPr>
        <w:pStyle w:val="List"/>
        <w:ind w:left="720" w:firstLine="0"/>
        <w:jc w:val="both"/>
        <w:rPr>
          <w:rFonts w:ascii="Arial" w:hAnsi="Arial"/>
          <w:sz w:val="24"/>
          <w:szCs w:val="24"/>
          <w:lang w:val="es-ES"/>
        </w:rPr>
      </w:pPr>
      <w:r w:rsidRPr="00EF429E">
        <w:rPr>
          <w:rFonts w:ascii="Arial" w:hAnsi="Arial"/>
          <w:i/>
          <w:sz w:val="18"/>
          <w:lang w:val="es-MX"/>
        </w:rPr>
        <w:t>C</w:t>
      </w:r>
      <w:r w:rsidRPr="0034118F">
        <w:rPr>
          <w:rFonts w:ascii="Arial" w:hAnsi="Arial"/>
          <w:i/>
          <w:sz w:val="18"/>
          <w:lang w:val="es-MX"/>
        </w:rPr>
        <w:t xml:space="preserve">ualquier delito que implique violencia, violación, agresión sexual u homicidio el </w:t>
      </w:r>
      <w:r w:rsidRPr="0034118F">
        <w:rPr>
          <w:rFonts w:ascii="Arial" w:hAnsi="Arial"/>
          <w:i/>
          <w:sz w:val="18"/>
          <w:lang w:val="es-MX"/>
        </w:rPr>
        <w:tab/>
      </w:r>
      <w:r w:rsidRPr="008504CE">
        <w:rPr>
          <w:rFonts w:ascii="Arial" w:hAnsi="Arial"/>
          <w:i/>
          <w:sz w:val="18"/>
          <w:u w:val="single"/>
          <w:lang w:val="es-MX"/>
        </w:rPr>
        <w:tab/>
      </w:r>
      <w:r w:rsidRPr="00862E11">
        <w:rPr>
          <w:rFonts w:ascii="Arial" w:hAnsi="Arial"/>
          <w:i/>
          <w:sz w:val="18"/>
          <w:lang w:val="es-MX"/>
        </w:rPr>
        <w:t>(fecha)</w:t>
      </w:r>
      <w:r>
        <w:rPr>
          <w:rFonts w:ascii="Arial" w:hAnsi="Arial"/>
          <w:i/>
          <w:sz w:val="18"/>
          <w:lang w:val="es-MX"/>
        </w:rPr>
        <w:t>.</w:t>
      </w:r>
    </w:p>
    <w:p w14:paraId="4C9FB001" w14:textId="77777777" w:rsidR="00F937E6" w:rsidRPr="008504CE" w:rsidRDefault="00093881" w:rsidP="008504CE">
      <w:pPr>
        <w:pStyle w:val="List"/>
        <w:ind w:left="720" w:firstLine="0"/>
        <w:jc w:val="both"/>
        <w:rPr>
          <w:b/>
          <w:lang w:val="es-ES"/>
        </w:rPr>
      </w:pPr>
      <w:r w:rsidRPr="00093881">
        <w:rPr>
          <w:rFonts w:ascii="Arial" w:hAnsi="Arial"/>
          <w:sz w:val="24"/>
          <w:szCs w:val="24"/>
        </w:rPr>
        <w:sym w:font="Wingdings" w:char="F071"/>
      </w:r>
      <w:r w:rsidRPr="008504CE">
        <w:rPr>
          <w:rFonts w:ascii="Arial" w:hAnsi="Arial"/>
          <w:lang w:val="es-ES"/>
        </w:rPr>
        <w:t>Felony</w:t>
      </w:r>
      <w:r w:rsidR="0034118F" w:rsidRPr="008504CE">
        <w:rPr>
          <w:rFonts w:ascii="Arial" w:hAnsi="Arial"/>
          <w:lang w:val="es-ES"/>
        </w:rPr>
        <w:tab/>
      </w:r>
      <w:r w:rsidRPr="00093881">
        <w:rPr>
          <w:rFonts w:ascii="Arial" w:hAnsi="Arial"/>
          <w:sz w:val="24"/>
          <w:szCs w:val="24"/>
        </w:rPr>
        <w:sym w:font="Wingdings" w:char="F071"/>
      </w:r>
      <w:r w:rsidRPr="008504CE">
        <w:rPr>
          <w:rFonts w:ascii="Arial" w:hAnsi="Arial"/>
          <w:lang w:val="es-ES"/>
        </w:rPr>
        <w:t>Misdemeanor</w:t>
      </w:r>
      <w:r w:rsidR="00F937E6" w:rsidRPr="008504CE">
        <w:rPr>
          <w:rFonts w:ascii="Arial" w:hAnsi="Arial"/>
          <w:lang w:val="es-ES"/>
        </w:rPr>
        <w:t xml:space="preserve"> </w:t>
      </w:r>
    </w:p>
    <w:p w14:paraId="252FE9E9" w14:textId="77777777" w:rsidR="00B8640B" w:rsidRPr="0034118F" w:rsidRDefault="008504CE" w:rsidP="008504CE">
      <w:pPr>
        <w:pStyle w:val="List"/>
        <w:tabs>
          <w:tab w:val="left" w:pos="900"/>
          <w:tab w:val="left" w:pos="2340"/>
          <w:tab w:val="left" w:pos="6210"/>
          <w:tab w:val="left" w:pos="7650"/>
        </w:tabs>
        <w:ind w:left="720" w:firstLine="0"/>
        <w:jc w:val="both"/>
        <w:rPr>
          <w:rFonts w:ascii="Arial" w:hAnsi="Arial"/>
          <w:i/>
          <w:sz w:val="18"/>
          <w:lang w:val="es-MX"/>
        </w:rPr>
      </w:pPr>
      <w:r>
        <w:rPr>
          <w:rFonts w:ascii="Arial" w:hAnsi="Arial"/>
          <w:i/>
          <w:sz w:val="18"/>
          <w:lang w:val="es-MX"/>
        </w:rPr>
        <w:tab/>
      </w:r>
      <w:r w:rsidR="00B8640B" w:rsidRPr="00862E11">
        <w:rPr>
          <w:rFonts w:ascii="Arial" w:hAnsi="Arial"/>
          <w:i/>
          <w:sz w:val="18"/>
          <w:lang w:val="es-MX"/>
        </w:rPr>
        <w:t>Delito mayor</w:t>
      </w:r>
      <w:r w:rsidR="0034118F">
        <w:rPr>
          <w:rFonts w:ascii="Arial" w:hAnsi="Arial"/>
          <w:i/>
          <w:sz w:val="18"/>
          <w:lang w:val="es-MX"/>
        </w:rPr>
        <w:t xml:space="preserve"> </w:t>
      </w:r>
      <w:r w:rsidR="0034118F">
        <w:rPr>
          <w:rFonts w:ascii="Arial" w:hAnsi="Arial"/>
          <w:i/>
          <w:sz w:val="18"/>
          <w:lang w:val="es-MX"/>
        </w:rPr>
        <w:tab/>
      </w:r>
      <w:r w:rsidR="00B8640B" w:rsidRPr="00862E11">
        <w:rPr>
          <w:rFonts w:ascii="Arial" w:hAnsi="Arial"/>
          <w:i/>
          <w:sz w:val="18"/>
          <w:lang w:val="es-MX"/>
        </w:rPr>
        <w:t xml:space="preserve">Delito menor </w:t>
      </w:r>
    </w:p>
    <w:p w14:paraId="3A2D576D" w14:textId="77777777" w:rsidR="00F937E6" w:rsidRPr="0034118F" w:rsidRDefault="00EF429E" w:rsidP="00874A5A">
      <w:pPr>
        <w:pStyle w:val="List"/>
        <w:numPr>
          <w:ilvl w:val="0"/>
          <w:numId w:val="5"/>
        </w:numPr>
        <w:tabs>
          <w:tab w:val="clear" w:pos="360"/>
          <w:tab w:val="num" w:pos="720"/>
        </w:tabs>
        <w:ind w:left="720"/>
        <w:jc w:val="both"/>
        <w:rPr>
          <w:b/>
          <w:lang w:val="es-MX"/>
        </w:rPr>
      </w:pPr>
      <w:r w:rsidRPr="00EF429E">
        <w:rPr>
          <w:rFonts w:ascii="Arial" w:hAnsi="Arial"/>
        </w:rPr>
        <w:t>A</w:t>
      </w:r>
      <w:r w:rsidR="00F937E6" w:rsidRPr="00EF429E">
        <w:rPr>
          <w:rFonts w:ascii="Arial" w:hAnsi="Arial"/>
        </w:rPr>
        <w:t>ny felony involving physical assault or battery</w:t>
      </w:r>
      <w:r w:rsidR="00093881" w:rsidRPr="00EF429E">
        <w:rPr>
          <w:rFonts w:ascii="Arial" w:hAnsi="Arial"/>
        </w:rPr>
        <w:t xml:space="preserve"> on </w:t>
      </w:r>
      <w:r w:rsidR="0034118F" w:rsidRPr="00EF429E">
        <w:rPr>
          <w:rFonts w:ascii="Arial" w:hAnsi="Arial"/>
          <w:u w:val="single"/>
        </w:rPr>
        <w:tab/>
      </w:r>
      <w:r w:rsidR="0034118F" w:rsidRPr="00EF429E">
        <w:rPr>
          <w:rFonts w:ascii="Arial" w:hAnsi="Arial"/>
          <w:u w:val="single"/>
        </w:rPr>
        <w:tab/>
      </w:r>
      <w:r w:rsidR="00093881" w:rsidRPr="00EF429E">
        <w:rPr>
          <w:rFonts w:ascii="Arial" w:hAnsi="Arial"/>
        </w:rPr>
        <w:t>(date)</w:t>
      </w:r>
      <w:r w:rsidR="00F937E6" w:rsidRPr="00EF429E">
        <w:rPr>
          <w:rFonts w:ascii="Arial" w:hAnsi="Arial"/>
        </w:rPr>
        <w:t>.</w:t>
      </w:r>
      <w:r w:rsidR="00093881" w:rsidRPr="00EF429E">
        <w:rPr>
          <w:rFonts w:ascii="Arial" w:hAnsi="Arial"/>
        </w:rPr>
        <w:t xml:space="preserve">  </w:t>
      </w:r>
      <w:r w:rsidR="00093881" w:rsidRPr="00093881">
        <w:rPr>
          <w:rFonts w:ascii="Arial" w:hAnsi="Arial"/>
          <w:sz w:val="24"/>
          <w:szCs w:val="24"/>
        </w:rPr>
        <w:sym w:font="Wingdings" w:char="F071"/>
      </w:r>
      <w:r w:rsidR="00093881" w:rsidRPr="0034118F">
        <w:rPr>
          <w:rFonts w:ascii="Arial" w:hAnsi="Arial"/>
          <w:lang w:val="es-MX"/>
        </w:rPr>
        <w:t>Felony</w:t>
      </w:r>
      <w:r w:rsidR="0034118F">
        <w:rPr>
          <w:rFonts w:ascii="Arial" w:hAnsi="Arial"/>
          <w:lang w:val="es-MX"/>
        </w:rPr>
        <w:tab/>
      </w:r>
      <w:r w:rsidR="00093881" w:rsidRPr="00093881">
        <w:rPr>
          <w:rFonts w:ascii="Arial" w:hAnsi="Arial"/>
          <w:sz w:val="24"/>
          <w:szCs w:val="24"/>
        </w:rPr>
        <w:sym w:font="Wingdings" w:char="F071"/>
      </w:r>
      <w:r w:rsidR="00093881" w:rsidRPr="0034118F">
        <w:rPr>
          <w:rFonts w:ascii="Arial" w:hAnsi="Arial"/>
          <w:lang w:val="es-MX"/>
        </w:rPr>
        <w:t>Misdemeanor</w:t>
      </w:r>
    </w:p>
    <w:p w14:paraId="787FCAE2" w14:textId="77777777" w:rsidR="008504CE" w:rsidRDefault="00EF429E" w:rsidP="008504CE">
      <w:pPr>
        <w:pStyle w:val="List"/>
        <w:tabs>
          <w:tab w:val="left" w:pos="5490"/>
          <w:tab w:val="left" w:pos="6210"/>
          <w:tab w:val="left" w:pos="7380"/>
          <w:tab w:val="left" w:pos="7650"/>
          <w:tab w:val="left" w:pos="8820"/>
        </w:tabs>
        <w:ind w:left="720" w:firstLine="0"/>
        <w:jc w:val="both"/>
        <w:rPr>
          <w:rFonts w:ascii="Arial" w:hAnsi="Arial"/>
          <w:i/>
          <w:sz w:val="18"/>
          <w:lang w:val="es-MX"/>
        </w:rPr>
      </w:pPr>
      <w:r>
        <w:rPr>
          <w:rFonts w:ascii="Arial" w:hAnsi="Arial"/>
          <w:i/>
          <w:sz w:val="18"/>
          <w:lang w:val="es-MX"/>
        </w:rPr>
        <w:t>C</w:t>
      </w:r>
      <w:r w:rsidR="00B8640B" w:rsidRPr="0034118F">
        <w:rPr>
          <w:rFonts w:ascii="Arial" w:hAnsi="Arial"/>
          <w:i/>
          <w:sz w:val="18"/>
          <w:lang w:val="es-MX"/>
        </w:rPr>
        <w:t>ualquier delito mayor que implique agresión física o</w:t>
      </w:r>
      <w:r w:rsidR="008504CE">
        <w:rPr>
          <w:rFonts w:ascii="Arial" w:hAnsi="Arial"/>
          <w:i/>
          <w:sz w:val="18"/>
          <w:lang w:val="es-MX"/>
        </w:rPr>
        <w:t xml:space="preserve"> </w:t>
      </w:r>
      <w:r w:rsidR="008504CE" w:rsidRPr="0034118F">
        <w:rPr>
          <w:rFonts w:ascii="Arial" w:hAnsi="Arial"/>
          <w:i/>
          <w:sz w:val="18"/>
          <w:lang w:val="es-MX"/>
        </w:rPr>
        <w:t>agresión</w:t>
      </w:r>
      <w:r w:rsidR="00B8640B" w:rsidRPr="00862E11">
        <w:rPr>
          <w:rFonts w:ascii="Arial" w:hAnsi="Arial"/>
          <w:i/>
          <w:sz w:val="18"/>
          <w:lang w:val="es-MX"/>
        </w:rPr>
        <w:tab/>
      </w:r>
      <w:r w:rsidR="008504CE">
        <w:rPr>
          <w:rFonts w:ascii="Arial" w:hAnsi="Arial"/>
          <w:sz w:val="18"/>
          <w:lang w:val="es-MX"/>
        </w:rPr>
        <w:tab/>
      </w:r>
      <w:r w:rsidR="00B8640B" w:rsidRPr="00862E11">
        <w:rPr>
          <w:rFonts w:ascii="Arial" w:hAnsi="Arial"/>
          <w:i/>
          <w:sz w:val="18"/>
          <w:lang w:val="es-MX"/>
        </w:rPr>
        <w:t>Delito mayor</w:t>
      </w:r>
      <w:r w:rsidR="0034118F">
        <w:rPr>
          <w:rFonts w:ascii="Arial" w:hAnsi="Arial"/>
          <w:i/>
          <w:sz w:val="18"/>
          <w:lang w:val="es-MX"/>
        </w:rPr>
        <w:t xml:space="preserve"> </w:t>
      </w:r>
      <w:r w:rsidR="008504CE">
        <w:rPr>
          <w:rFonts w:ascii="Arial" w:hAnsi="Arial"/>
          <w:i/>
          <w:sz w:val="18"/>
          <w:lang w:val="es-MX"/>
        </w:rPr>
        <w:tab/>
      </w:r>
      <w:r w:rsidR="008504CE" w:rsidRPr="00862E11">
        <w:rPr>
          <w:rFonts w:ascii="Arial" w:hAnsi="Arial"/>
          <w:i/>
          <w:sz w:val="18"/>
          <w:lang w:val="es-MX"/>
        </w:rPr>
        <w:t>Delito menor</w:t>
      </w:r>
    </w:p>
    <w:p w14:paraId="59973B95" w14:textId="77777777" w:rsidR="00B8640B" w:rsidRPr="008504CE" w:rsidRDefault="008504CE" w:rsidP="008504CE">
      <w:pPr>
        <w:pStyle w:val="List"/>
        <w:tabs>
          <w:tab w:val="left" w:pos="3600"/>
          <w:tab w:val="left" w:pos="6210"/>
          <w:tab w:val="left" w:pos="7650"/>
        </w:tabs>
        <w:ind w:left="720" w:firstLine="0"/>
        <w:jc w:val="both"/>
        <w:rPr>
          <w:rFonts w:ascii="Arial" w:hAnsi="Arial"/>
          <w:i/>
          <w:sz w:val="18"/>
        </w:rPr>
      </w:pPr>
      <w:r w:rsidRPr="008504CE">
        <w:rPr>
          <w:rFonts w:ascii="Arial" w:hAnsi="Arial"/>
          <w:i/>
          <w:sz w:val="18"/>
        </w:rPr>
        <w:t xml:space="preserve">con lesiones el </w:t>
      </w:r>
      <w:r w:rsidRPr="008504CE">
        <w:rPr>
          <w:rFonts w:ascii="Arial" w:hAnsi="Arial"/>
          <w:i/>
          <w:sz w:val="18"/>
          <w:u w:val="single"/>
        </w:rPr>
        <w:tab/>
      </w:r>
      <w:r w:rsidRPr="008504CE">
        <w:rPr>
          <w:rFonts w:ascii="Arial" w:hAnsi="Arial"/>
          <w:i/>
          <w:sz w:val="18"/>
        </w:rPr>
        <w:t>(fecha).</w:t>
      </w:r>
      <w:r w:rsidR="00B8640B" w:rsidRPr="008504CE">
        <w:rPr>
          <w:rFonts w:ascii="Arial" w:hAnsi="Arial"/>
          <w:i/>
          <w:sz w:val="18"/>
        </w:rPr>
        <w:t xml:space="preserve"> </w:t>
      </w:r>
    </w:p>
    <w:p w14:paraId="19D5AA28" w14:textId="77777777" w:rsidR="008504CE" w:rsidRPr="00436A91" w:rsidRDefault="00EF429E" w:rsidP="00874A5A">
      <w:pPr>
        <w:pStyle w:val="List"/>
        <w:numPr>
          <w:ilvl w:val="0"/>
          <w:numId w:val="5"/>
        </w:numPr>
        <w:tabs>
          <w:tab w:val="clear" w:pos="360"/>
          <w:tab w:val="num" w:pos="720"/>
        </w:tabs>
        <w:ind w:left="720"/>
        <w:jc w:val="both"/>
        <w:rPr>
          <w:b/>
          <w:lang w:val="es-419"/>
        </w:rPr>
      </w:pPr>
      <w:r>
        <w:rPr>
          <w:rFonts w:ascii="Arial" w:hAnsi="Arial"/>
        </w:rPr>
        <w:t>A</w:t>
      </w:r>
      <w:r w:rsidR="00F937E6" w:rsidRPr="0034118F">
        <w:rPr>
          <w:rFonts w:ascii="Arial" w:hAnsi="Arial"/>
        </w:rPr>
        <w:t xml:space="preserve">ny felony </w:t>
      </w:r>
      <w:r w:rsidR="00F937E6">
        <w:rPr>
          <w:rFonts w:ascii="Arial" w:hAnsi="Arial"/>
        </w:rPr>
        <w:t>drug-related conviction within the past five years, at a minimum</w:t>
      </w:r>
      <w:r w:rsidR="00093881">
        <w:rPr>
          <w:rFonts w:ascii="Arial" w:hAnsi="Arial"/>
        </w:rPr>
        <w:t xml:space="preserve"> on </w:t>
      </w:r>
      <w:r w:rsidR="0034118F">
        <w:rPr>
          <w:rFonts w:ascii="Arial" w:hAnsi="Arial"/>
          <w:u w:val="single"/>
        </w:rPr>
        <w:tab/>
      </w:r>
      <w:r w:rsidR="0034118F">
        <w:rPr>
          <w:rFonts w:ascii="Arial" w:hAnsi="Arial"/>
          <w:u w:val="single"/>
        </w:rPr>
        <w:tab/>
      </w:r>
      <w:r w:rsidR="0034118F">
        <w:rPr>
          <w:rFonts w:ascii="Arial" w:hAnsi="Arial"/>
          <w:u w:val="single"/>
        </w:rPr>
        <w:tab/>
        <w:t>(</w:t>
      </w:r>
      <w:r w:rsidR="00093881">
        <w:rPr>
          <w:rFonts w:ascii="Arial" w:hAnsi="Arial"/>
        </w:rPr>
        <w:t>date)</w:t>
      </w:r>
      <w:r w:rsidR="00F937E6">
        <w:rPr>
          <w:rFonts w:ascii="Arial" w:hAnsi="Arial"/>
        </w:rPr>
        <w:t>.</w:t>
      </w:r>
      <w:r w:rsidR="00093881">
        <w:rPr>
          <w:rFonts w:ascii="Arial" w:hAnsi="Arial"/>
        </w:rPr>
        <w:t xml:space="preserve">  </w:t>
      </w:r>
      <w:r w:rsidR="008504CE" w:rsidRPr="00436A91">
        <w:rPr>
          <w:rFonts w:ascii="Arial" w:hAnsi="Arial"/>
          <w:i/>
          <w:sz w:val="18"/>
          <w:lang w:val="es-419"/>
        </w:rPr>
        <w:t>Cualquier condena por delito mayor r</w:t>
      </w:r>
      <w:r w:rsidR="008504CE" w:rsidRPr="00674B71">
        <w:rPr>
          <w:rFonts w:ascii="Arial" w:hAnsi="Arial"/>
          <w:i/>
          <w:sz w:val="18"/>
          <w:lang w:val="es-MX"/>
        </w:rPr>
        <w:t xml:space="preserve">elacionada a drogas en los últimos cinco años el </w:t>
      </w:r>
      <w:r w:rsidR="008504CE" w:rsidRPr="008504CE">
        <w:rPr>
          <w:rFonts w:ascii="Arial" w:hAnsi="Arial"/>
          <w:i/>
          <w:sz w:val="18"/>
          <w:u w:val="single"/>
          <w:lang w:val="es-MX"/>
        </w:rPr>
        <w:tab/>
      </w:r>
      <w:r w:rsidR="008504CE" w:rsidRPr="008504CE">
        <w:rPr>
          <w:rFonts w:ascii="Arial" w:hAnsi="Arial"/>
          <w:i/>
          <w:sz w:val="18"/>
          <w:u w:val="single"/>
          <w:lang w:val="es-MX"/>
        </w:rPr>
        <w:tab/>
      </w:r>
      <w:r w:rsidR="008504CE" w:rsidRPr="008504CE">
        <w:rPr>
          <w:rFonts w:ascii="Arial" w:hAnsi="Arial"/>
          <w:i/>
          <w:sz w:val="18"/>
          <w:u w:val="single"/>
          <w:lang w:val="es-MX"/>
        </w:rPr>
        <w:tab/>
      </w:r>
      <w:r w:rsidR="008504CE" w:rsidRPr="00674B71">
        <w:rPr>
          <w:rFonts w:ascii="Arial" w:hAnsi="Arial"/>
          <w:i/>
          <w:sz w:val="18"/>
          <w:lang w:val="es-MX"/>
        </w:rPr>
        <w:t>(fecha)</w:t>
      </w:r>
      <w:r w:rsidR="008504CE">
        <w:rPr>
          <w:rFonts w:ascii="Arial" w:hAnsi="Arial"/>
          <w:i/>
          <w:sz w:val="18"/>
          <w:lang w:val="es-MX"/>
        </w:rPr>
        <w:t>.</w:t>
      </w:r>
    </w:p>
    <w:p w14:paraId="34ED9101" w14:textId="77777777" w:rsidR="00F937E6" w:rsidRPr="008504CE" w:rsidRDefault="00093881" w:rsidP="008504CE">
      <w:pPr>
        <w:pStyle w:val="List"/>
        <w:ind w:left="720" w:firstLine="0"/>
        <w:jc w:val="both"/>
        <w:rPr>
          <w:b/>
          <w:lang w:val="es-ES"/>
        </w:rPr>
      </w:pPr>
      <w:r w:rsidRPr="00093881">
        <w:rPr>
          <w:rFonts w:ascii="Arial" w:hAnsi="Arial"/>
          <w:sz w:val="24"/>
          <w:szCs w:val="24"/>
        </w:rPr>
        <w:sym w:font="Wingdings" w:char="F071"/>
      </w:r>
      <w:r w:rsidRPr="008504CE">
        <w:rPr>
          <w:rFonts w:ascii="Arial" w:hAnsi="Arial"/>
          <w:lang w:val="es-ES"/>
        </w:rPr>
        <w:t>Felony</w:t>
      </w:r>
      <w:r w:rsidR="0034118F" w:rsidRPr="008504CE">
        <w:rPr>
          <w:rFonts w:ascii="Arial" w:hAnsi="Arial"/>
          <w:lang w:val="es-ES"/>
        </w:rPr>
        <w:tab/>
      </w:r>
      <w:r w:rsidRPr="00093881">
        <w:rPr>
          <w:rFonts w:ascii="Arial" w:hAnsi="Arial"/>
          <w:sz w:val="24"/>
          <w:szCs w:val="24"/>
        </w:rPr>
        <w:sym w:font="Wingdings" w:char="F071"/>
      </w:r>
      <w:r w:rsidRPr="008504CE">
        <w:rPr>
          <w:rFonts w:ascii="Arial" w:hAnsi="Arial"/>
          <w:lang w:val="es-ES"/>
        </w:rPr>
        <w:t>Misdemeanor</w:t>
      </w:r>
    </w:p>
    <w:p w14:paraId="18E0B05A" w14:textId="77777777" w:rsidR="0034118F" w:rsidRPr="00436A91" w:rsidRDefault="008504CE" w:rsidP="008504CE">
      <w:pPr>
        <w:pStyle w:val="List"/>
        <w:tabs>
          <w:tab w:val="left" w:pos="900"/>
          <w:tab w:val="left" w:pos="2160"/>
          <w:tab w:val="left" w:pos="2340"/>
          <w:tab w:val="left" w:pos="7650"/>
        </w:tabs>
        <w:ind w:left="720" w:firstLine="0"/>
        <w:jc w:val="both"/>
        <w:rPr>
          <w:rFonts w:ascii="Arial" w:hAnsi="Arial"/>
          <w:i/>
          <w:sz w:val="18"/>
          <w:lang w:val="es-419"/>
        </w:rPr>
      </w:pPr>
      <w:r>
        <w:rPr>
          <w:rFonts w:ascii="Arial" w:hAnsi="Arial"/>
          <w:i/>
          <w:sz w:val="18"/>
          <w:lang w:val="es-MX"/>
        </w:rPr>
        <w:tab/>
      </w:r>
      <w:r w:rsidR="0034118F" w:rsidRPr="00436A91">
        <w:rPr>
          <w:rFonts w:ascii="Arial" w:hAnsi="Arial"/>
          <w:i/>
          <w:sz w:val="18"/>
          <w:lang w:val="es-419"/>
        </w:rPr>
        <w:t xml:space="preserve">Delito mayor </w:t>
      </w:r>
      <w:r w:rsidR="0034118F" w:rsidRPr="00436A91">
        <w:rPr>
          <w:rFonts w:ascii="Arial" w:hAnsi="Arial"/>
          <w:i/>
          <w:sz w:val="18"/>
          <w:lang w:val="es-419"/>
        </w:rPr>
        <w:tab/>
      </w:r>
      <w:r w:rsidRPr="00436A91">
        <w:rPr>
          <w:rFonts w:ascii="Arial" w:hAnsi="Arial"/>
          <w:sz w:val="18"/>
          <w:lang w:val="es-419"/>
        </w:rPr>
        <w:tab/>
      </w:r>
      <w:r w:rsidR="0034118F" w:rsidRPr="00436A91">
        <w:rPr>
          <w:rFonts w:ascii="Arial" w:hAnsi="Arial"/>
          <w:i/>
          <w:sz w:val="18"/>
          <w:lang w:val="es-419"/>
        </w:rPr>
        <w:t xml:space="preserve">Delito menor </w:t>
      </w:r>
    </w:p>
    <w:p w14:paraId="7EDA3021" w14:textId="77777777" w:rsidR="00AC0C5D" w:rsidRPr="00436A91" w:rsidRDefault="00B8640B" w:rsidP="0034118F">
      <w:pPr>
        <w:pStyle w:val="List"/>
        <w:tabs>
          <w:tab w:val="left" w:pos="5490"/>
          <w:tab w:val="left" w:pos="6210"/>
          <w:tab w:val="left" w:pos="7650"/>
        </w:tabs>
        <w:ind w:left="720" w:firstLine="0"/>
        <w:jc w:val="both"/>
        <w:rPr>
          <w:lang w:val="es-419"/>
        </w:rPr>
      </w:pPr>
      <w:r w:rsidRPr="00436A91">
        <w:rPr>
          <w:rFonts w:ascii="Arial" w:hAnsi="Arial"/>
          <w:i/>
          <w:sz w:val="18"/>
          <w:lang w:val="es-419"/>
        </w:rPr>
        <w:t xml:space="preserve"> </w:t>
      </w:r>
    </w:p>
    <w:p w14:paraId="13754E1D" w14:textId="77777777" w:rsidR="005719F2" w:rsidRDefault="000C59F6" w:rsidP="00F937E6">
      <w:pPr>
        <w:jc w:val="both"/>
        <w:rPr>
          <w:sz w:val="20"/>
        </w:rPr>
      </w:pPr>
      <w:r w:rsidRPr="008504CE">
        <w:rPr>
          <w:sz w:val="20"/>
        </w:rPr>
        <w:t xml:space="preserve">Identify all </w:t>
      </w:r>
      <w:r w:rsidR="005719F2" w:rsidRPr="008504CE">
        <w:rPr>
          <w:sz w:val="20"/>
        </w:rPr>
        <w:t>children</w:t>
      </w:r>
      <w:r w:rsidRPr="008504CE">
        <w:rPr>
          <w:sz w:val="20"/>
        </w:rPr>
        <w:t xml:space="preserve"> of the Petitioner (both natural and adopted and both living and deceased)</w:t>
      </w:r>
      <w:r>
        <w:rPr>
          <w:sz w:val="20"/>
        </w:rPr>
        <w:t>.</w:t>
      </w:r>
    </w:p>
    <w:p w14:paraId="16426636" w14:textId="77777777" w:rsidR="00674B71" w:rsidRPr="00F94306" w:rsidRDefault="00674B71" w:rsidP="00F937E6">
      <w:pPr>
        <w:jc w:val="both"/>
        <w:rPr>
          <w:i/>
          <w:sz w:val="18"/>
          <w:lang w:val="es-MX"/>
        </w:rPr>
      </w:pPr>
      <w:r w:rsidRPr="00436A91">
        <w:rPr>
          <w:i/>
          <w:sz w:val="18"/>
          <w:lang w:val="es-419"/>
        </w:rPr>
        <w:t>Indique los nombres de todos lo</w:t>
      </w:r>
      <w:r w:rsidRPr="00F94306">
        <w:rPr>
          <w:i/>
          <w:sz w:val="18"/>
          <w:lang w:val="es-MX"/>
        </w:rPr>
        <w:t>s hijos del demandante (tanto los biológicos</w:t>
      </w:r>
      <w:r w:rsidR="00D7522E">
        <w:rPr>
          <w:i/>
          <w:sz w:val="18"/>
          <w:lang w:val="es-MX"/>
        </w:rPr>
        <w:t xml:space="preserve"> y</w:t>
      </w:r>
      <w:r w:rsidRPr="00F94306">
        <w:rPr>
          <w:i/>
          <w:sz w:val="18"/>
          <w:lang w:val="es-MX"/>
        </w:rPr>
        <w:t xml:space="preserve"> adoptados </w:t>
      </w:r>
      <w:r w:rsidR="00D7522E">
        <w:rPr>
          <w:i/>
          <w:sz w:val="18"/>
          <w:lang w:val="es-MX"/>
        </w:rPr>
        <w:t xml:space="preserve">como los </w:t>
      </w:r>
      <w:r w:rsidRPr="00F94306">
        <w:rPr>
          <w:i/>
          <w:sz w:val="18"/>
          <w:lang w:val="es-MX"/>
        </w:rPr>
        <w:t xml:space="preserve">que viven y </w:t>
      </w:r>
      <w:r w:rsidR="00F94306">
        <w:rPr>
          <w:i/>
          <w:sz w:val="18"/>
          <w:lang w:val="es-MX"/>
        </w:rPr>
        <w:t xml:space="preserve">los </w:t>
      </w:r>
      <w:r w:rsidRPr="00F94306">
        <w:rPr>
          <w:i/>
          <w:sz w:val="18"/>
          <w:lang w:val="es-MX"/>
        </w:rPr>
        <w:t>occisos).</w:t>
      </w:r>
    </w:p>
    <w:p w14:paraId="0C57D786" w14:textId="77777777" w:rsidR="00AC0C5D" w:rsidRPr="00674B71" w:rsidRDefault="00AC0C5D" w:rsidP="00F937E6">
      <w:pPr>
        <w:jc w:val="both"/>
        <w:rPr>
          <w:sz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0C59F6" w14:paraId="040A1358" w14:textId="77777777" w:rsidTr="001C4A41">
        <w:tc>
          <w:tcPr>
            <w:tcW w:w="4950" w:type="dxa"/>
            <w:shd w:val="clear" w:color="auto" w:fill="D9D9D9"/>
          </w:tcPr>
          <w:p w14:paraId="20F3E21C" w14:textId="77777777" w:rsidR="000C59F6" w:rsidRDefault="000C59F6" w:rsidP="000C59F6">
            <w:pPr>
              <w:jc w:val="center"/>
              <w:rPr>
                <w:rFonts w:cs="Arial"/>
                <w:b/>
                <w:sz w:val="20"/>
              </w:rPr>
            </w:pPr>
            <w:r w:rsidRPr="004C43A5">
              <w:rPr>
                <w:rFonts w:cs="Arial"/>
                <w:b/>
                <w:sz w:val="20"/>
              </w:rPr>
              <w:t>Full Name of Child</w:t>
            </w:r>
          </w:p>
          <w:p w14:paraId="47360903" w14:textId="77777777" w:rsidR="00F94306" w:rsidRPr="00F94306" w:rsidRDefault="00F94306" w:rsidP="00F94306">
            <w:pPr>
              <w:jc w:val="center"/>
              <w:rPr>
                <w:rFonts w:cs="Arial"/>
                <w:b/>
                <w:i/>
                <w:sz w:val="20"/>
              </w:rPr>
            </w:pPr>
            <w:r w:rsidRPr="00F94306">
              <w:rPr>
                <w:rFonts w:cs="Arial"/>
                <w:b/>
                <w:i/>
                <w:sz w:val="18"/>
              </w:rPr>
              <w:t>Nombre completo del menor</w:t>
            </w:r>
          </w:p>
        </w:tc>
        <w:tc>
          <w:tcPr>
            <w:tcW w:w="5130" w:type="dxa"/>
            <w:shd w:val="clear" w:color="auto" w:fill="D9D9D9"/>
          </w:tcPr>
          <w:p w14:paraId="7F04A4CF" w14:textId="77777777" w:rsidR="000C59F6" w:rsidRDefault="000C59F6" w:rsidP="000C59F6">
            <w:pPr>
              <w:jc w:val="center"/>
              <w:rPr>
                <w:rFonts w:cs="Arial"/>
                <w:b/>
                <w:sz w:val="20"/>
              </w:rPr>
            </w:pPr>
            <w:r>
              <w:rPr>
                <w:rFonts w:cs="Arial"/>
                <w:b/>
                <w:sz w:val="20"/>
              </w:rPr>
              <w:t>Full Name of Child</w:t>
            </w:r>
          </w:p>
          <w:p w14:paraId="7033888A" w14:textId="77777777" w:rsidR="00F94306" w:rsidRPr="004C43A5" w:rsidRDefault="00F94306" w:rsidP="000C59F6">
            <w:pPr>
              <w:jc w:val="center"/>
              <w:rPr>
                <w:rFonts w:cs="Arial"/>
                <w:b/>
                <w:sz w:val="20"/>
              </w:rPr>
            </w:pPr>
            <w:r w:rsidRPr="00F94306">
              <w:rPr>
                <w:rFonts w:cs="Arial"/>
                <w:b/>
                <w:i/>
                <w:sz w:val="18"/>
              </w:rPr>
              <w:t>Nombre completo del menor</w:t>
            </w:r>
          </w:p>
        </w:tc>
      </w:tr>
      <w:tr w:rsidR="000C59F6" w14:paraId="270EBD10" w14:textId="77777777">
        <w:tc>
          <w:tcPr>
            <w:tcW w:w="4950" w:type="dxa"/>
          </w:tcPr>
          <w:p w14:paraId="1194B82A" w14:textId="77777777" w:rsidR="000C59F6" w:rsidRPr="004C43A5" w:rsidRDefault="000C59F6" w:rsidP="003D6A71">
            <w:pPr>
              <w:jc w:val="both"/>
              <w:rPr>
                <w:rFonts w:cs="Arial"/>
                <w:sz w:val="20"/>
              </w:rPr>
            </w:pPr>
          </w:p>
        </w:tc>
        <w:tc>
          <w:tcPr>
            <w:tcW w:w="5130" w:type="dxa"/>
          </w:tcPr>
          <w:p w14:paraId="1169E8A5" w14:textId="77777777" w:rsidR="000C59F6" w:rsidRPr="004C43A5" w:rsidRDefault="000C59F6" w:rsidP="003D6A71">
            <w:pPr>
              <w:jc w:val="both"/>
              <w:rPr>
                <w:rFonts w:cs="Arial"/>
                <w:sz w:val="20"/>
              </w:rPr>
            </w:pPr>
          </w:p>
        </w:tc>
      </w:tr>
      <w:tr w:rsidR="000C59F6" w14:paraId="72CB5372" w14:textId="77777777">
        <w:tc>
          <w:tcPr>
            <w:tcW w:w="4950" w:type="dxa"/>
          </w:tcPr>
          <w:p w14:paraId="7B77CE59" w14:textId="77777777" w:rsidR="000C59F6" w:rsidRPr="004C43A5" w:rsidRDefault="000C59F6" w:rsidP="003D6A71">
            <w:pPr>
              <w:jc w:val="both"/>
              <w:rPr>
                <w:rFonts w:cs="Arial"/>
                <w:sz w:val="20"/>
              </w:rPr>
            </w:pPr>
          </w:p>
        </w:tc>
        <w:tc>
          <w:tcPr>
            <w:tcW w:w="5130" w:type="dxa"/>
          </w:tcPr>
          <w:p w14:paraId="3E342DBC" w14:textId="77777777" w:rsidR="000C59F6" w:rsidRPr="004C43A5" w:rsidRDefault="000C59F6" w:rsidP="003D6A71">
            <w:pPr>
              <w:jc w:val="both"/>
              <w:rPr>
                <w:rFonts w:cs="Arial"/>
                <w:sz w:val="20"/>
              </w:rPr>
            </w:pPr>
          </w:p>
        </w:tc>
      </w:tr>
      <w:tr w:rsidR="004E6BDF" w14:paraId="01D74F79" w14:textId="77777777">
        <w:tc>
          <w:tcPr>
            <w:tcW w:w="4950" w:type="dxa"/>
          </w:tcPr>
          <w:p w14:paraId="7D4D278F" w14:textId="77777777" w:rsidR="004E6BDF" w:rsidRPr="004C43A5" w:rsidRDefault="004E6BDF" w:rsidP="003D6A71">
            <w:pPr>
              <w:jc w:val="both"/>
              <w:rPr>
                <w:rFonts w:cs="Arial"/>
                <w:sz w:val="20"/>
              </w:rPr>
            </w:pPr>
          </w:p>
        </w:tc>
        <w:tc>
          <w:tcPr>
            <w:tcW w:w="5130" w:type="dxa"/>
          </w:tcPr>
          <w:p w14:paraId="13F38F90" w14:textId="77777777" w:rsidR="004E6BDF" w:rsidRPr="004C43A5" w:rsidRDefault="004E6BDF" w:rsidP="003D6A71">
            <w:pPr>
              <w:jc w:val="both"/>
              <w:rPr>
                <w:rFonts w:cs="Arial"/>
                <w:sz w:val="20"/>
              </w:rPr>
            </w:pPr>
          </w:p>
        </w:tc>
      </w:tr>
      <w:tr w:rsidR="000C59F6" w14:paraId="0013C084" w14:textId="77777777">
        <w:tc>
          <w:tcPr>
            <w:tcW w:w="4950" w:type="dxa"/>
          </w:tcPr>
          <w:p w14:paraId="3C10855C" w14:textId="77777777" w:rsidR="000C59F6" w:rsidRPr="004C43A5" w:rsidRDefault="000C59F6" w:rsidP="003D6A71">
            <w:pPr>
              <w:jc w:val="both"/>
              <w:rPr>
                <w:rFonts w:cs="Arial"/>
                <w:sz w:val="20"/>
              </w:rPr>
            </w:pPr>
          </w:p>
        </w:tc>
        <w:tc>
          <w:tcPr>
            <w:tcW w:w="5130" w:type="dxa"/>
          </w:tcPr>
          <w:p w14:paraId="60D9014D" w14:textId="77777777" w:rsidR="000C59F6" w:rsidRPr="004C43A5" w:rsidRDefault="000C59F6" w:rsidP="003D6A71">
            <w:pPr>
              <w:jc w:val="both"/>
              <w:rPr>
                <w:rFonts w:cs="Arial"/>
                <w:sz w:val="20"/>
              </w:rPr>
            </w:pPr>
          </w:p>
        </w:tc>
      </w:tr>
    </w:tbl>
    <w:p w14:paraId="10CD3DC1" w14:textId="77777777" w:rsidR="000C59F6" w:rsidRPr="00956601" w:rsidRDefault="000C59F6" w:rsidP="000C59F6">
      <w:pPr>
        <w:jc w:val="both"/>
        <w:rPr>
          <w:sz w:val="20"/>
        </w:rPr>
      </w:pPr>
    </w:p>
    <w:p w14:paraId="2CC6D8A0" w14:textId="77777777" w:rsidR="004862CF" w:rsidRPr="00A062EA" w:rsidRDefault="004862CF">
      <w:pPr>
        <w:jc w:val="both"/>
        <w:rPr>
          <w:sz w:val="15"/>
          <w:szCs w:val="15"/>
        </w:rPr>
      </w:pPr>
      <w:r w:rsidRPr="00A062EA">
        <w:rPr>
          <w:b/>
          <w:szCs w:val="24"/>
        </w:rPr>
        <w:t>Facts concerning the child to be adopted</w:t>
      </w:r>
      <w:r w:rsidR="001D478F" w:rsidRPr="00A062EA">
        <w:rPr>
          <w:b/>
          <w:szCs w:val="24"/>
        </w:rPr>
        <w:t>:</w:t>
      </w:r>
      <w:r>
        <w:rPr>
          <w:sz w:val="20"/>
        </w:rPr>
        <w:t xml:space="preserve">  </w:t>
      </w:r>
      <w:r w:rsidRPr="00A062EA">
        <w:rPr>
          <w:sz w:val="15"/>
          <w:szCs w:val="15"/>
        </w:rPr>
        <w:t>(Do not fill in if placement is by an agency or Department of Social Services</w:t>
      </w:r>
      <w:r w:rsidR="00027D78" w:rsidRPr="00A062EA">
        <w:rPr>
          <w:sz w:val="15"/>
          <w:szCs w:val="15"/>
        </w:rPr>
        <w:t>.</w:t>
      </w:r>
      <w:r w:rsidRPr="00A062EA">
        <w:rPr>
          <w:sz w:val="15"/>
          <w:szCs w:val="15"/>
        </w:rPr>
        <w:t>)</w:t>
      </w:r>
    </w:p>
    <w:p w14:paraId="63714C81" w14:textId="77777777" w:rsidR="004862CF" w:rsidRDefault="006238E5" w:rsidP="004E6797">
      <w:pPr>
        <w:jc w:val="both"/>
        <w:rPr>
          <w:i/>
          <w:sz w:val="13"/>
          <w:szCs w:val="15"/>
          <w:lang w:val="es-MX"/>
        </w:rPr>
      </w:pPr>
      <w:r w:rsidRPr="006238E5">
        <w:rPr>
          <w:b/>
          <w:i/>
          <w:sz w:val="18"/>
          <w:lang w:val="es-MX"/>
        </w:rPr>
        <w:t>Hechos con respecto al menor que se va a adoptar:</w:t>
      </w:r>
      <w:r w:rsidRPr="006238E5">
        <w:rPr>
          <w:sz w:val="18"/>
          <w:lang w:val="es-MX"/>
        </w:rPr>
        <w:t xml:space="preserve"> </w:t>
      </w:r>
      <w:r w:rsidRPr="006238E5">
        <w:rPr>
          <w:i/>
          <w:sz w:val="13"/>
          <w:szCs w:val="15"/>
          <w:lang w:val="es-MX"/>
        </w:rPr>
        <w:t xml:space="preserve">(no completar si la colocación del menor es por medio de una agencia o </w:t>
      </w:r>
      <w:r w:rsidR="006A53FE">
        <w:rPr>
          <w:i/>
          <w:sz w:val="13"/>
          <w:szCs w:val="15"/>
          <w:lang w:val="es-MX"/>
        </w:rPr>
        <w:t>d</w:t>
      </w:r>
      <w:r w:rsidRPr="006238E5">
        <w:rPr>
          <w:i/>
          <w:sz w:val="13"/>
          <w:szCs w:val="15"/>
          <w:lang w:val="es-MX"/>
        </w:rPr>
        <w:t>el De</w:t>
      </w:r>
      <w:r w:rsidR="004E6797">
        <w:rPr>
          <w:i/>
          <w:sz w:val="13"/>
          <w:szCs w:val="15"/>
          <w:lang w:val="es-MX"/>
        </w:rPr>
        <w:t>partamento de Servicios Sociales)</w:t>
      </w:r>
    </w:p>
    <w:p w14:paraId="0C90EB73" w14:textId="77777777" w:rsidR="004E6797" w:rsidRPr="004E6797" w:rsidRDefault="004E6797" w:rsidP="004E6797">
      <w:pPr>
        <w:jc w:val="both"/>
        <w:rPr>
          <w:i/>
          <w:sz w:val="9"/>
          <w:szCs w:val="15"/>
          <w:lang w:val="es-MX"/>
        </w:rPr>
      </w:pPr>
    </w:p>
    <w:p w14:paraId="2EA5548C" w14:textId="77777777" w:rsidR="004862CF" w:rsidRDefault="004862CF" w:rsidP="004E6797">
      <w:pPr>
        <w:jc w:val="both"/>
        <w:rPr>
          <w:sz w:val="20"/>
        </w:rPr>
      </w:pPr>
      <w:r>
        <w:rPr>
          <w:sz w:val="20"/>
        </w:rPr>
        <w:t>Full Name: __________________________________</w:t>
      </w:r>
      <w:r w:rsidR="00505E71">
        <w:rPr>
          <w:sz w:val="20"/>
        </w:rPr>
        <w:t>____</w:t>
      </w:r>
      <w:r>
        <w:rPr>
          <w:sz w:val="20"/>
        </w:rPr>
        <w:t>____</w:t>
      </w:r>
      <w:r w:rsidR="00505E71">
        <w:rPr>
          <w:sz w:val="20"/>
        </w:rPr>
        <w:tab/>
      </w:r>
      <w:r w:rsidR="00505E71">
        <w:rPr>
          <w:sz w:val="20"/>
        </w:rPr>
        <w:tab/>
        <w:t>Date of Birth: _____________________</w:t>
      </w:r>
    </w:p>
    <w:p w14:paraId="17A95A6D" w14:textId="77777777" w:rsidR="006238E5" w:rsidRPr="004E6797" w:rsidRDefault="006238E5" w:rsidP="004E6797">
      <w:pPr>
        <w:jc w:val="both"/>
        <w:rPr>
          <w:i/>
          <w:sz w:val="18"/>
          <w:lang w:val="es-MX"/>
        </w:rPr>
      </w:pPr>
      <w:r w:rsidRPr="004E6797">
        <w:rPr>
          <w:i/>
          <w:sz w:val="18"/>
          <w:lang w:val="es-MX"/>
        </w:rPr>
        <w:t>Nombre completo:</w:t>
      </w:r>
      <w:r w:rsidRPr="004E6797">
        <w:rPr>
          <w:i/>
          <w:sz w:val="18"/>
          <w:lang w:val="es-MX"/>
        </w:rPr>
        <w:tab/>
      </w:r>
      <w:r w:rsidRPr="004E6797">
        <w:rPr>
          <w:i/>
          <w:sz w:val="18"/>
          <w:lang w:val="es-MX"/>
        </w:rPr>
        <w:tab/>
      </w:r>
      <w:r w:rsidRPr="004E6797">
        <w:rPr>
          <w:i/>
          <w:sz w:val="18"/>
          <w:lang w:val="es-MX"/>
        </w:rPr>
        <w:tab/>
      </w:r>
      <w:r w:rsidRPr="004E6797">
        <w:rPr>
          <w:i/>
          <w:sz w:val="18"/>
          <w:lang w:val="es-MX"/>
        </w:rPr>
        <w:tab/>
      </w:r>
      <w:r w:rsidRPr="004E6797">
        <w:rPr>
          <w:i/>
          <w:sz w:val="18"/>
          <w:lang w:val="es-MX"/>
        </w:rPr>
        <w:tab/>
      </w:r>
      <w:r w:rsidRPr="004E6797">
        <w:rPr>
          <w:i/>
          <w:sz w:val="18"/>
          <w:lang w:val="es-MX"/>
        </w:rPr>
        <w:tab/>
      </w:r>
      <w:r w:rsidRPr="004E6797">
        <w:rPr>
          <w:i/>
          <w:sz w:val="18"/>
          <w:lang w:val="es-MX"/>
        </w:rPr>
        <w:tab/>
        <w:t>Fecha de nacimiento:</w:t>
      </w:r>
    </w:p>
    <w:p w14:paraId="56FEB9B9" w14:textId="77777777" w:rsidR="004862CF" w:rsidRDefault="004862CF" w:rsidP="004E6797">
      <w:pPr>
        <w:jc w:val="both"/>
        <w:rPr>
          <w:sz w:val="20"/>
        </w:rPr>
      </w:pPr>
      <w:r>
        <w:rPr>
          <w:sz w:val="20"/>
        </w:rPr>
        <w:t>Place of Birth: _____________</w:t>
      </w:r>
      <w:r w:rsidR="00505E71">
        <w:rPr>
          <w:sz w:val="20"/>
        </w:rPr>
        <w:t>____</w:t>
      </w:r>
      <w:r>
        <w:rPr>
          <w:sz w:val="20"/>
        </w:rPr>
        <w:t>_________</w:t>
      </w:r>
      <w:r w:rsidR="00A62847">
        <w:rPr>
          <w:sz w:val="20"/>
        </w:rPr>
        <w:tab/>
        <w:t>Relationship of child to Petitioner, if any: ___________________</w:t>
      </w:r>
    </w:p>
    <w:p w14:paraId="0527DBE8" w14:textId="77777777" w:rsidR="006238E5" w:rsidRPr="004E6797" w:rsidRDefault="006238E5" w:rsidP="004E6797">
      <w:pPr>
        <w:jc w:val="both"/>
        <w:rPr>
          <w:i/>
          <w:sz w:val="18"/>
          <w:lang w:val="es-MX"/>
        </w:rPr>
      </w:pPr>
      <w:r w:rsidRPr="004E6797">
        <w:rPr>
          <w:i/>
          <w:sz w:val="18"/>
          <w:lang w:val="es-MX"/>
        </w:rPr>
        <w:t>Lugar de nacimiento:</w:t>
      </w:r>
      <w:r w:rsidRPr="004E6797">
        <w:rPr>
          <w:i/>
          <w:sz w:val="18"/>
          <w:lang w:val="es-MX"/>
        </w:rPr>
        <w:tab/>
      </w:r>
      <w:r w:rsidRPr="004E6797">
        <w:rPr>
          <w:i/>
          <w:sz w:val="18"/>
          <w:lang w:val="es-MX"/>
        </w:rPr>
        <w:tab/>
      </w:r>
      <w:r w:rsidRPr="004E6797">
        <w:rPr>
          <w:i/>
          <w:sz w:val="18"/>
          <w:lang w:val="es-MX"/>
        </w:rPr>
        <w:tab/>
      </w:r>
      <w:r w:rsidRPr="004E6797">
        <w:rPr>
          <w:i/>
          <w:sz w:val="18"/>
          <w:lang w:val="es-MX"/>
        </w:rPr>
        <w:tab/>
        <w:t>Relación del menor con el demandante</w:t>
      </w:r>
      <w:r w:rsidR="004E6797">
        <w:rPr>
          <w:i/>
          <w:sz w:val="18"/>
          <w:lang w:val="es-MX"/>
        </w:rPr>
        <w:t>, de existir alguna:</w:t>
      </w:r>
    </w:p>
    <w:p w14:paraId="652C03C2" w14:textId="77777777" w:rsidR="004862CF" w:rsidRDefault="004862CF" w:rsidP="004E6797">
      <w:pPr>
        <w:tabs>
          <w:tab w:val="left" w:pos="0"/>
        </w:tabs>
        <w:jc w:val="both"/>
        <w:rPr>
          <w:sz w:val="20"/>
        </w:rPr>
      </w:pPr>
      <w:r>
        <w:rPr>
          <w:sz w:val="20"/>
        </w:rPr>
        <w:t>Place of Residence: ___________________________________________________________</w:t>
      </w:r>
      <w:r w:rsidR="00505E71">
        <w:rPr>
          <w:sz w:val="20"/>
        </w:rPr>
        <w:t>________</w:t>
      </w:r>
      <w:r>
        <w:rPr>
          <w:sz w:val="20"/>
        </w:rPr>
        <w:t>_______</w:t>
      </w:r>
    </w:p>
    <w:p w14:paraId="64991752" w14:textId="77777777" w:rsidR="004E6797" w:rsidRPr="00436A91" w:rsidRDefault="004E6797" w:rsidP="004E6797">
      <w:pPr>
        <w:jc w:val="both"/>
        <w:rPr>
          <w:i/>
          <w:sz w:val="18"/>
        </w:rPr>
      </w:pPr>
      <w:r w:rsidRPr="00436A91">
        <w:rPr>
          <w:i/>
          <w:sz w:val="18"/>
        </w:rPr>
        <w:t>Lugar de residencia:</w:t>
      </w:r>
    </w:p>
    <w:p w14:paraId="60208991" w14:textId="7B2250BE" w:rsidR="006A53FE" w:rsidRDefault="006A53FE" w:rsidP="004E6797">
      <w:pPr>
        <w:jc w:val="both"/>
        <w:rPr>
          <w:i/>
          <w:sz w:val="18"/>
        </w:rPr>
      </w:pPr>
    </w:p>
    <w:p w14:paraId="56E8D96D" w14:textId="77777777" w:rsidR="00436A91" w:rsidRDefault="00436A91" w:rsidP="00436A91">
      <w:pPr>
        <w:rPr>
          <w:rFonts w:cs="Arial"/>
          <w:sz w:val="20"/>
        </w:rPr>
      </w:pPr>
    </w:p>
    <w:p w14:paraId="37C51B3D" w14:textId="5D8BCA9D" w:rsidR="00436A91" w:rsidRPr="00436A91" w:rsidRDefault="00436A91" w:rsidP="00436A91">
      <w:pPr>
        <w:ind w:firstLine="360"/>
        <w:rPr>
          <w:rFonts w:cs="Arial"/>
          <w:sz w:val="20"/>
        </w:rPr>
      </w:pPr>
      <w:r w:rsidRPr="00436A91">
        <w:rPr>
          <w:rFonts w:cs="Arial"/>
          <w:sz w:val="20"/>
        </w:rPr>
        <w:lastRenderedPageBreak/>
        <w:t>Regarding the Indian Child Welfare Act (ICWA):</w:t>
      </w:r>
    </w:p>
    <w:p w14:paraId="1FB2B28D" w14:textId="77777777" w:rsidR="00436A91" w:rsidRPr="00124DA8" w:rsidRDefault="00436A91" w:rsidP="00436A91">
      <w:pPr>
        <w:pStyle w:val="ListParagraph"/>
        <w:tabs>
          <w:tab w:val="left" w:pos="360"/>
        </w:tabs>
        <w:ind w:left="360"/>
        <w:rPr>
          <w:rFonts w:ascii="Arial" w:hAnsi="Arial" w:cs="Arial"/>
          <w:i/>
          <w:sz w:val="18"/>
          <w:szCs w:val="18"/>
          <w:lang w:val="es-419"/>
        </w:rPr>
      </w:pPr>
      <w:r w:rsidRPr="00124DA8">
        <w:rPr>
          <w:rFonts w:ascii="Arial" w:hAnsi="Arial" w:cs="Arial"/>
          <w:i/>
          <w:sz w:val="18"/>
          <w:szCs w:val="18"/>
          <w:lang w:val="es-419"/>
        </w:rPr>
        <w:t>Respecto a la Ley de Previsión Social para Niños Indígenas (ICWA, por sus siglas en inglés):</w:t>
      </w:r>
    </w:p>
    <w:p w14:paraId="25789853" w14:textId="77777777" w:rsidR="00436A91" w:rsidRPr="00124DA8" w:rsidRDefault="00436A91" w:rsidP="00436A91">
      <w:pPr>
        <w:tabs>
          <w:tab w:val="left" w:pos="360"/>
        </w:tabs>
        <w:ind w:left="360"/>
        <w:contextualSpacing/>
        <w:rPr>
          <w:rFonts w:cs="Arial"/>
          <w:sz w:val="18"/>
          <w:szCs w:val="18"/>
          <w:lang w:val="es-419"/>
        </w:rPr>
      </w:pPr>
    </w:p>
    <w:p w14:paraId="1E787E79" w14:textId="77777777" w:rsidR="00436A91" w:rsidRDefault="00436A91" w:rsidP="00436A91">
      <w:pPr>
        <w:tabs>
          <w:tab w:val="left" w:pos="360"/>
        </w:tabs>
        <w:ind w:left="720"/>
        <w:contextualSpacing/>
        <w:rPr>
          <w:rFonts w:cs="Arial"/>
          <w:sz w:val="20"/>
        </w:rPr>
      </w:pPr>
      <w:r>
        <w:rPr>
          <w:sz w:val="28"/>
          <w:szCs w:val="28"/>
        </w:rPr>
        <w:sym w:font="Wingdings" w:char="F071"/>
      </w:r>
      <w:r>
        <w:rPr>
          <w:rFonts w:cs="Arial"/>
          <w:sz w:val="20"/>
        </w:rPr>
        <w:t xml:space="preserve"> I am aware of the child or child’s relatives having American Indian/Native American or Alaska Native ancestry.</w:t>
      </w:r>
    </w:p>
    <w:p w14:paraId="0F98A507" w14:textId="77777777" w:rsidR="00436A91" w:rsidRPr="00124DA8" w:rsidRDefault="00436A91" w:rsidP="00436A91">
      <w:pPr>
        <w:tabs>
          <w:tab w:val="left" w:pos="360"/>
        </w:tabs>
        <w:ind w:left="720"/>
        <w:contextualSpacing/>
        <w:rPr>
          <w:rFonts w:cs="Arial"/>
          <w:sz w:val="18"/>
          <w:szCs w:val="18"/>
          <w:lang w:val="es-419"/>
        </w:rPr>
      </w:pPr>
      <w:r w:rsidRPr="00124DA8">
        <w:rPr>
          <w:rFonts w:cs="Arial"/>
          <w:i/>
          <w:sz w:val="18"/>
          <w:szCs w:val="18"/>
          <w:lang w:val="es-419"/>
        </w:rPr>
        <w:t>Tengo conocimiento de que el niño o los familiares del niño tienen ascendencia indígena americana, nativa americana o nativa de Alaska.</w:t>
      </w:r>
    </w:p>
    <w:p w14:paraId="6DFFB271" w14:textId="77777777" w:rsidR="00436A91" w:rsidRPr="001552B9" w:rsidRDefault="00436A91" w:rsidP="00436A91">
      <w:pPr>
        <w:tabs>
          <w:tab w:val="left" w:pos="360"/>
        </w:tabs>
        <w:ind w:left="1080"/>
        <w:contextualSpacing/>
        <w:rPr>
          <w:rFonts w:cs="Arial"/>
          <w:sz w:val="20"/>
          <w:lang w:val="es-419"/>
        </w:rPr>
      </w:pPr>
    </w:p>
    <w:p w14:paraId="056D7C09" w14:textId="77777777" w:rsidR="00436A91" w:rsidRPr="00436A91" w:rsidRDefault="00436A91" w:rsidP="00436A91">
      <w:pPr>
        <w:widowControl w:val="0"/>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ind w:left="360"/>
        <w:jc w:val="both"/>
        <w:outlineLvl w:val="0"/>
        <w:rPr>
          <w:rFonts w:cs="Arial"/>
          <w:spacing w:val="-3"/>
          <w:sz w:val="20"/>
          <w:lang w:val="es-419"/>
        </w:rPr>
      </w:pPr>
      <w:r w:rsidRPr="001552B9">
        <w:rPr>
          <w:rFonts w:cs="Arial"/>
          <w:sz w:val="20"/>
          <w:lang w:val="es-419"/>
        </w:rPr>
        <w:t xml:space="preserve"> </w:t>
      </w:r>
      <w:r>
        <w:rPr>
          <w:rFonts w:cs="Arial"/>
          <w:sz w:val="20"/>
          <w:lang w:val="es-419"/>
        </w:rPr>
        <w:tab/>
      </w:r>
      <w:r w:rsidRPr="00436A91">
        <w:rPr>
          <w:rFonts w:cs="Arial"/>
          <w:sz w:val="20"/>
          <w:lang w:val="es-419"/>
        </w:rPr>
        <w:t xml:space="preserve">Name of tribe(s) </w:t>
      </w:r>
      <w:r w:rsidRPr="00436A91">
        <w:rPr>
          <w:rFonts w:cs="Arial"/>
          <w:spacing w:val="-3"/>
          <w:sz w:val="20"/>
          <w:u w:val="single"/>
          <w:lang w:val="es-419"/>
        </w:rPr>
        <w:tab/>
      </w:r>
      <w:r w:rsidRPr="00436A91">
        <w:rPr>
          <w:rFonts w:cs="Arial"/>
          <w:spacing w:val="-3"/>
          <w:sz w:val="20"/>
          <w:u w:val="single"/>
          <w:lang w:val="es-419"/>
        </w:rPr>
        <w:tab/>
      </w:r>
      <w:r w:rsidRPr="00436A91">
        <w:rPr>
          <w:rFonts w:cs="Arial"/>
          <w:spacing w:val="-3"/>
          <w:sz w:val="20"/>
          <w:u w:val="single"/>
          <w:lang w:val="es-419"/>
        </w:rPr>
        <w:tab/>
      </w:r>
      <w:r w:rsidRPr="00436A91">
        <w:rPr>
          <w:rFonts w:cs="Arial"/>
          <w:spacing w:val="-3"/>
          <w:sz w:val="20"/>
          <w:u w:val="single"/>
          <w:lang w:val="es-419"/>
        </w:rPr>
        <w:tab/>
      </w:r>
      <w:r w:rsidRPr="00436A91">
        <w:rPr>
          <w:rFonts w:cs="Arial"/>
          <w:sz w:val="20"/>
          <w:u w:val="single"/>
          <w:lang w:val="es-419"/>
        </w:rPr>
        <w:tab/>
      </w:r>
      <w:r w:rsidRPr="00436A91">
        <w:rPr>
          <w:rFonts w:cs="Arial"/>
          <w:sz w:val="20"/>
          <w:u w:val="single"/>
          <w:lang w:val="es-419"/>
        </w:rPr>
        <w:tab/>
      </w:r>
      <w:r w:rsidRPr="00436A91">
        <w:rPr>
          <w:rFonts w:cs="Arial"/>
          <w:sz w:val="20"/>
          <w:u w:val="single"/>
          <w:lang w:val="es-419"/>
        </w:rPr>
        <w:tab/>
      </w:r>
      <w:r w:rsidRPr="00436A91">
        <w:rPr>
          <w:rFonts w:cs="Arial"/>
          <w:sz w:val="20"/>
          <w:u w:val="single"/>
          <w:lang w:val="es-419"/>
        </w:rPr>
        <w:tab/>
      </w:r>
      <w:r w:rsidRPr="00436A91">
        <w:rPr>
          <w:rFonts w:cs="Arial"/>
          <w:sz w:val="20"/>
          <w:u w:val="single"/>
          <w:lang w:val="es-419"/>
        </w:rPr>
        <w:tab/>
      </w:r>
      <w:r w:rsidRPr="00436A91">
        <w:rPr>
          <w:rFonts w:cs="Arial"/>
          <w:sz w:val="20"/>
          <w:u w:val="single"/>
          <w:lang w:val="es-419"/>
        </w:rPr>
        <w:tab/>
      </w:r>
      <w:r w:rsidRPr="00436A91">
        <w:rPr>
          <w:rFonts w:cs="Arial"/>
          <w:sz w:val="20"/>
          <w:u w:val="single"/>
          <w:lang w:val="es-419"/>
        </w:rPr>
        <w:tab/>
      </w:r>
      <w:r w:rsidRPr="00436A91">
        <w:rPr>
          <w:rFonts w:cs="Arial"/>
          <w:sz w:val="20"/>
          <w:u w:val="single"/>
          <w:lang w:val="es-419"/>
        </w:rPr>
        <w:tab/>
      </w:r>
      <w:r w:rsidRPr="00436A91">
        <w:rPr>
          <w:rFonts w:cs="Arial"/>
          <w:spacing w:val="-3"/>
          <w:sz w:val="20"/>
          <w:lang w:val="es-419"/>
        </w:rPr>
        <w:t xml:space="preserve"> </w:t>
      </w:r>
    </w:p>
    <w:p w14:paraId="543C16CC" w14:textId="77777777" w:rsidR="00436A91" w:rsidRDefault="00436A91" w:rsidP="00436A91">
      <w:pPr>
        <w:widowControl w:val="0"/>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ind w:left="360"/>
        <w:jc w:val="both"/>
        <w:outlineLvl w:val="0"/>
        <w:rPr>
          <w:rFonts w:cs="Arial"/>
          <w:i/>
          <w:sz w:val="18"/>
          <w:szCs w:val="18"/>
          <w:lang w:val="es-419"/>
        </w:rPr>
      </w:pPr>
      <w:r>
        <w:rPr>
          <w:rFonts w:cs="Arial"/>
          <w:i/>
          <w:sz w:val="18"/>
          <w:szCs w:val="18"/>
          <w:lang w:val="es-419"/>
        </w:rPr>
        <w:tab/>
        <w:t xml:space="preserve">Nombre de la tribu o de las tribus: </w:t>
      </w:r>
    </w:p>
    <w:p w14:paraId="20436C6C" w14:textId="77777777" w:rsidR="00436A91" w:rsidRPr="00124DA8" w:rsidRDefault="00436A91" w:rsidP="00436A91">
      <w:pPr>
        <w:widowControl w:val="0"/>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ind w:left="360"/>
        <w:jc w:val="both"/>
        <w:outlineLvl w:val="0"/>
        <w:rPr>
          <w:rFonts w:cs="Arial"/>
          <w:spacing w:val="-3"/>
          <w:sz w:val="20"/>
          <w:lang w:val="es-419"/>
        </w:rPr>
      </w:pPr>
      <w:r w:rsidRPr="00124DA8">
        <w:rPr>
          <w:rFonts w:cs="Arial"/>
          <w:spacing w:val="-3"/>
          <w:sz w:val="20"/>
          <w:lang w:val="es-419"/>
        </w:rPr>
        <w:tab/>
      </w:r>
    </w:p>
    <w:p w14:paraId="55A33CAE" w14:textId="60525702" w:rsidR="00436A91" w:rsidRDefault="00436A91" w:rsidP="00436A91">
      <w:pPr>
        <w:widowControl w:val="0"/>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ind w:left="1080" w:hanging="360"/>
        <w:jc w:val="both"/>
        <w:outlineLvl w:val="0"/>
        <w:rPr>
          <w:rFonts w:cs="Arial"/>
          <w:sz w:val="20"/>
        </w:rPr>
      </w:pPr>
      <w:r>
        <w:rPr>
          <w:rFonts w:cs="Arial"/>
          <w:b/>
          <w:bCs/>
          <w:sz w:val="20"/>
        </w:rPr>
        <w:t>Note:</w:t>
      </w:r>
      <w:r>
        <w:rPr>
          <w:rFonts w:cs="Arial"/>
          <w:sz w:val="20"/>
        </w:rPr>
        <w:t xml:space="preserve"> If you checked that you are “aware” of the child or child’s relatives having any American Indian/Native American or Alaska Native ancestry, you must complete and file with the court, JDF 1350 – Indian Child Welfare Act (ICWA) Assessment Form.</w:t>
      </w:r>
    </w:p>
    <w:p w14:paraId="725BCA0E" w14:textId="39AE5A18" w:rsidR="00436A91" w:rsidRPr="00124DA8" w:rsidRDefault="00436A91" w:rsidP="00436A91">
      <w:pPr>
        <w:tabs>
          <w:tab w:val="left" w:pos="360"/>
        </w:tabs>
        <w:ind w:left="1080" w:hanging="360"/>
        <w:contextualSpacing/>
        <w:rPr>
          <w:rFonts w:cs="Arial"/>
          <w:bCs/>
          <w:i/>
          <w:sz w:val="18"/>
          <w:szCs w:val="18"/>
          <w:lang w:val="es-419"/>
        </w:rPr>
      </w:pPr>
      <w:bookmarkStart w:id="0" w:name="_Hlk58315367"/>
      <w:r w:rsidRPr="00436A91">
        <w:rPr>
          <w:rFonts w:cs="Arial"/>
          <w:b/>
          <w:bCs/>
          <w:sz w:val="20"/>
          <w:lang w:val="es-419"/>
        </w:rPr>
        <w:t>Not</w:t>
      </w:r>
      <w:r>
        <w:rPr>
          <w:rFonts w:cs="Arial"/>
          <w:b/>
          <w:bCs/>
          <w:sz w:val="20"/>
          <w:lang w:val="es-419"/>
        </w:rPr>
        <w:t>a</w:t>
      </w:r>
      <w:r w:rsidRPr="00124DA8">
        <w:rPr>
          <w:rFonts w:cs="Arial"/>
          <w:bCs/>
          <w:i/>
          <w:sz w:val="18"/>
          <w:szCs w:val="18"/>
          <w:lang w:val="es-419"/>
        </w:rPr>
        <w:t xml:space="preserve">: Si usted seleccionó que tiene "conocimiento" de que el niño o los familiares del niño tienen alguna ascendencia </w:t>
      </w:r>
      <w:r w:rsidRPr="00124DA8">
        <w:rPr>
          <w:rFonts w:cs="Arial"/>
          <w:i/>
          <w:sz w:val="18"/>
          <w:szCs w:val="18"/>
          <w:lang w:val="es-419"/>
        </w:rPr>
        <w:t xml:space="preserve">indígena </w:t>
      </w:r>
      <w:r w:rsidRPr="00124DA8">
        <w:rPr>
          <w:rFonts w:cs="Arial"/>
          <w:bCs/>
          <w:i/>
          <w:sz w:val="18"/>
          <w:szCs w:val="18"/>
          <w:lang w:val="es-419"/>
        </w:rPr>
        <w:t xml:space="preserve">americana, nativa americana o nativa de Alaska, debe completar y presentar ante el tribunal el formulario JDF1350: Formulario de evaluación de la Ley </w:t>
      </w:r>
      <w:r w:rsidRPr="00124DA8">
        <w:rPr>
          <w:rFonts w:cs="Arial"/>
          <w:i/>
          <w:sz w:val="18"/>
          <w:szCs w:val="18"/>
          <w:lang w:val="es-419"/>
        </w:rPr>
        <w:t>de Previsión Social para Niños Indígenas (ICWA, por sus siglas en inglés</w:t>
      </w:r>
      <w:r w:rsidRPr="00124DA8">
        <w:rPr>
          <w:rFonts w:cs="Arial"/>
          <w:bCs/>
          <w:i/>
          <w:sz w:val="18"/>
          <w:szCs w:val="18"/>
          <w:lang w:val="es-419"/>
        </w:rPr>
        <w:t>).</w:t>
      </w:r>
    </w:p>
    <w:p w14:paraId="46637C0A" w14:textId="77777777" w:rsidR="00436A91" w:rsidRPr="00193AE2" w:rsidRDefault="00436A91" w:rsidP="00436A91">
      <w:pPr>
        <w:tabs>
          <w:tab w:val="left" w:pos="360"/>
        </w:tabs>
        <w:ind w:left="720"/>
        <w:contextualSpacing/>
        <w:rPr>
          <w:rFonts w:cs="Arial"/>
          <w:bCs/>
          <w:i/>
          <w:sz w:val="8"/>
          <w:lang w:val="es-419"/>
        </w:rPr>
      </w:pPr>
    </w:p>
    <w:bookmarkEnd w:id="0"/>
    <w:p w14:paraId="719A5655" w14:textId="77777777" w:rsidR="00436A91" w:rsidRPr="00124DA8" w:rsidRDefault="00436A91" w:rsidP="00436A91">
      <w:pPr>
        <w:widowControl w:val="0"/>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ind w:left="1080" w:hanging="360"/>
        <w:jc w:val="both"/>
        <w:outlineLvl w:val="0"/>
        <w:rPr>
          <w:rFonts w:cs="Arial"/>
          <w:sz w:val="20"/>
          <w:szCs w:val="18"/>
        </w:rPr>
      </w:pPr>
      <w:r w:rsidRPr="00124DA8">
        <w:rPr>
          <w:sz w:val="28"/>
          <w:szCs w:val="24"/>
        </w:rPr>
        <w:sym w:font="Wingdings" w:char="F071"/>
      </w:r>
      <w:r w:rsidRPr="00124DA8">
        <w:rPr>
          <w:rFonts w:cs="Arial"/>
          <w:sz w:val="20"/>
          <w:szCs w:val="18"/>
        </w:rPr>
        <w:t xml:space="preserve"> I am not aware of the child or child’s relatives having any American Indian/Native American or Alaska Native ancestry.</w:t>
      </w:r>
    </w:p>
    <w:p w14:paraId="48EEFEC1" w14:textId="27E22AF9" w:rsidR="00436A91" w:rsidRDefault="00436A91" w:rsidP="00436A91">
      <w:pPr>
        <w:tabs>
          <w:tab w:val="left" w:pos="360"/>
        </w:tabs>
        <w:ind w:left="1080"/>
        <w:contextualSpacing/>
        <w:rPr>
          <w:rFonts w:cs="Arial"/>
          <w:i/>
          <w:sz w:val="18"/>
          <w:szCs w:val="18"/>
          <w:lang w:val="es-419"/>
        </w:rPr>
      </w:pPr>
      <w:r w:rsidRPr="00124DA8">
        <w:rPr>
          <w:rFonts w:cs="Arial"/>
          <w:i/>
          <w:sz w:val="18"/>
          <w:szCs w:val="18"/>
          <w:lang w:val="es-419"/>
        </w:rPr>
        <w:t>No tengo conocimiento de que el niño o los familiares del niño tienen ascendencia indígena americana, nativa americana o nativa de Alaska.</w:t>
      </w:r>
    </w:p>
    <w:p w14:paraId="2A975DFD" w14:textId="0BFD757D" w:rsidR="00A7667C" w:rsidRDefault="00A7667C" w:rsidP="00436A91">
      <w:pPr>
        <w:tabs>
          <w:tab w:val="left" w:pos="360"/>
        </w:tabs>
        <w:ind w:left="1080"/>
        <w:contextualSpacing/>
        <w:rPr>
          <w:rFonts w:cs="Arial"/>
          <w:i/>
          <w:sz w:val="18"/>
          <w:szCs w:val="18"/>
          <w:lang w:val="es-419"/>
        </w:rPr>
      </w:pPr>
    </w:p>
    <w:p w14:paraId="73AA6092" w14:textId="77777777" w:rsidR="00A7667C" w:rsidRDefault="00A7667C" w:rsidP="00A7667C">
      <w:pPr>
        <w:numPr>
          <w:ilvl w:val="0"/>
          <w:numId w:val="1"/>
        </w:numPr>
        <w:tabs>
          <w:tab w:val="clear" w:pos="360"/>
        </w:tabs>
        <w:ind w:left="1080" w:hanging="270"/>
        <w:jc w:val="both"/>
        <w:rPr>
          <w:sz w:val="20"/>
        </w:rPr>
      </w:pPr>
      <w:r>
        <w:rPr>
          <w:sz w:val="20"/>
        </w:rPr>
        <w:t>Notice of this Petition has been provided to the parent or Indian custodian of the child and to the tribal agent of the tribe, as required by §19-1-126(1)(c), C.R.S.</w:t>
      </w:r>
    </w:p>
    <w:p w14:paraId="1590EB95" w14:textId="3EF6EF9E" w:rsidR="00A7667C" w:rsidRPr="00A7667C" w:rsidRDefault="00A7667C" w:rsidP="00436A91">
      <w:pPr>
        <w:tabs>
          <w:tab w:val="left" w:pos="360"/>
        </w:tabs>
        <w:ind w:left="1080"/>
        <w:contextualSpacing/>
        <w:rPr>
          <w:rFonts w:cs="Arial"/>
          <w:sz w:val="18"/>
          <w:szCs w:val="18"/>
          <w:lang w:val="es-419"/>
        </w:rPr>
      </w:pPr>
      <w:r>
        <w:rPr>
          <w:rFonts w:cs="Arial"/>
          <w:i/>
          <w:sz w:val="18"/>
          <w:szCs w:val="18"/>
          <w:lang w:val="es-419"/>
        </w:rPr>
        <w:t xml:space="preserve">Se le proporcionó aviso de esta petición al padre o al custodio indígena del menor, así como al agente tribal, conforme al artículo 19-1-126(1)(c) de las Leyes Vigentes de Colorado. </w:t>
      </w:r>
    </w:p>
    <w:p w14:paraId="6E80870D" w14:textId="77777777" w:rsidR="00436A91" w:rsidRPr="00A7667C" w:rsidRDefault="00436A91" w:rsidP="004E6797">
      <w:pPr>
        <w:jc w:val="both"/>
        <w:rPr>
          <w:i/>
          <w:sz w:val="18"/>
          <w:lang w:val="es-419"/>
        </w:rPr>
      </w:pPr>
    </w:p>
    <w:p w14:paraId="2C1EDE76" w14:textId="77777777" w:rsidR="00F937E6" w:rsidRDefault="00F937E6" w:rsidP="00F937E6">
      <w:pPr>
        <w:numPr>
          <w:ilvl w:val="0"/>
          <w:numId w:val="1"/>
        </w:numPr>
        <w:jc w:val="both"/>
        <w:rPr>
          <w:sz w:val="20"/>
        </w:rPr>
      </w:pPr>
      <w:r>
        <w:rPr>
          <w:sz w:val="20"/>
        </w:rPr>
        <w:t xml:space="preserve">Reasonable efforts have been made to send notice to the identified persons as follows: </w:t>
      </w:r>
    </w:p>
    <w:p w14:paraId="37492E08" w14:textId="77777777" w:rsidR="00FA72B5" w:rsidRPr="00FA72B5" w:rsidRDefault="00FA72B5" w:rsidP="00FA72B5">
      <w:pPr>
        <w:ind w:left="360"/>
        <w:jc w:val="both"/>
        <w:rPr>
          <w:i/>
          <w:sz w:val="18"/>
          <w:lang w:val="es-MX"/>
        </w:rPr>
      </w:pPr>
      <w:r w:rsidRPr="00FA72B5">
        <w:rPr>
          <w:i/>
          <w:sz w:val="18"/>
          <w:lang w:val="es-MX"/>
        </w:rPr>
        <w:t>Se ha hecho todo esfuerzo razonable para enviar notificación a las personas identificadas como se muestra a continuación:</w:t>
      </w:r>
    </w:p>
    <w:p w14:paraId="0D77C898" w14:textId="77777777" w:rsidR="00F937E6" w:rsidRDefault="00F937E6" w:rsidP="00F937E6">
      <w:pPr>
        <w:spacing w:line="360" w:lineRule="auto"/>
        <w:ind w:left="360"/>
        <w:jc w:val="both"/>
        <w:rPr>
          <w:sz w:val="20"/>
        </w:rPr>
      </w:pPr>
      <w:r>
        <w:rPr>
          <w:sz w:val="20"/>
        </w:rPr>
        <w:t>_______________________________________________________________________________________</w:t>
      </w:r>
    </w:p>
    <w:p w14:paraId="475720F9" w14:textId="77777777" w:rsidR="00F937E6" w:rsidRDefault="00F937E6" w:rsidP="00F937E6">
      <w:pPr>
        <w:spacing w:line="360" w:lineRule="auto"/>
        <w:ind w:left="360"/>
        <w:jc w:val="both"/>
        <w:rPr>
          <w:sz w:val="20"/>
        </w:rPr>
      </w:pPr>
      <w:r>
        <w:rPr>
          <w:sz w:val="20"/>
        </w:rPr>
        <w:t>_______________________________________________________________________________________</w:t>
      </w:r>
    </w:p>
    <w:p w14:paraId="7498BB4F" w14:textId="77777777" w:rsidR="008B3F21" w:rsidRDefault="008B3F21" w:rsidP="008B3F21">
      <w:pPr>
        <w:spacing w:line="360" w:lineRule="auto"/>
        <w:ind w:left="360"/>
        <w:jc w:val="both"/>
        <w:rPr>
          <w:sz w:val="20"/>
        </w:rPr>
      </w:pPr>
      <w:r>
        <w:rPr>
          <w:sz w:val="20"/>
        </w:rPr>
        <w:t>_______________________________________________________________________________________</w:t>
      </w:r>
    </w:p>
    <w:p w14:paraId="2256B126" w14:textId="77777777" w:rsidR="00F937E6" w:rsidRPr="00436A91" w:rsidRDefault="00F937E6" w:rsidP="00F937E6">
      <w:pPr>
        <w:pStyle w:val="BodyText2"/>
        <w:ind w:left="360"/>
        <w:rPr>
          <w:sz w:val="20"/>
          <w:lang w:val="es-419"/>
        </w:rPr>
      </w:pPr>
      <w:bookmarkStart w:id="1" w:name="_Hlk80600209"/>
      <w:r>
        <w:rPr>
          <w:sz w:val="20"/>
        </w:rPr>
        <w:t xml:space="preserve">Attach the postal receipts to this Petition, indicating that notice was properly sent. If the postal receipts </w:t>
      </w:r>
      <w:bookmarkEnd w:id="1"/>
      <w:r>
        <w:rPr>
          <w:sz w:val="20"/>
        </w:rPr>
        <w:t>have not been returned at the time of filing, the postal receipts or copies shall be filed with the Court within</w:t>
      </w:r>
      <w:r w:rsidR="00FF0109">
        <w:rPr>
          <w:sz w:val="20"/>
        </w:rPr>
        <w:t xml:space="preserve"> </w:t>
      </w:r>
      <w:r w:rsidR="00AF3C68">
        <w:rPr>
          <w:sz w:val="20"/>
        </w:rPr>
        <w:t>10</w:t>
      </w:r>
      <w:r w:rsidR="00797A1E">
        <w:rPr>
          <w:sz w:val="20"/>
        </w:rPr>
        <w:t xml:space="preserve"> </w:t>
      </w:r>
      <w:r>
        <w:rPr>
          <w:sz w:val="20"/>
        </w:rPr>
        <w:t>days of the filing of this Petition.</w:t>
      </w:r>
      <w:r w:rsidR="00AF3C68" w:rsidRPr="00AF3C68">
        <w:t xml:space="preserve"> </w:t>
      </w:r>
      <w:r w:rsidR="00AF3C68" w:rsidRPr="00436A91">
        <w:rPr>
          <w:sz w:val="20"/>
          <w:lang w:val="es-419"/>
        </w:rPr>
        <w:t>§ 19-1-126(1)(c) C.R.S.</w:t>
      </w:r>
    </w:p>
    <w:p w14:paraId="72D6C48F" w14:textId="77777777" w:rsidR="00FA72B5" w:rsidRPr="001B53D2" w:rsidRDefault="00FA72B5" w:rsidP="00F937E6">
      <w:pPr>
        <w:pStyle w:val="BodyText2"/>
        <w:ind w:left="360"/>
        <w:rPr>
          <w:i/>
          <w:lang w:val="es-MX"/>
        </w:rPr>
      </w:pPr>
      <w:r w:rsidRPr="001B53D2">
        <w:rPr>
          <w:i/>
          <w:lang w:val="es-MX"/>
        </w:rPr>
        <w:t xml:space="preserve">Adjunte a esta petición los recibos del correo en </w:t>
      </w:r>
      <w:r w:rsidR="00797A1E" w:rsidRPr="001B53D2">
        <w:rPr>
          <w:i/>
          <w:lang w:val="es-MX"/>
        </w:rPr>
        <w:t xml:space="preserve">los que se indique que se envió correctamente la notificación. Si no se regresan tales recibos cuando se presente la documentación en el tribunal, tales recibos o copias de los mismos se presentarán en el tribunal </w:t>
      </w:r>
      <w:r w:rsidR="005310DA">
        <w:rPr>
          <w:i/>
          <w:lang w:val="es-MX"/>
        </w:rPr>
        <w:t>dentro de</w:t>
      </w:r>
      <w:r w:rsidR="00797A1E" w:rsidRPr="001B53D2">
        <w:rPr>
          <w:i/>
          <w:lang w:val="es-MX"/>
        </w:rPr>
        <w:t xml:space="preserve"> 10 días de presentada esta petición. Artículo </w:t>
      </w:r>
      <w:r w:rsidRPr="001B53D2">
        <w:rPr>
          <w:i/>
          <w:lang w:val="es-MX"/>
        </w:rPr>
        <w:t>19-1-126(1)(c)</w:t>
      </w:r>
      <w:r w:rsidR="00797A1E" w:rsidRPr="001B53D2">
        <w:rPr>
          <w:i/>
          <w:lang w:val="es-MX"/>
        </w:rPr>
        <w:t xml:space="preserve"> de las Leyes Vigentes de Colorado. </w:t>
      </w:r>
    </w:p>
    <w:p w14:paraId="343FA646" w14:textId="77777777" w:rsidR="00F937E6" w:rsidRPr="001B53D2" w:rsidRDefault="00F937E6" w:rsidP="00F937E6">
      <w:pPr>
        <w:pStyle w:val="BodyText2"/>
        <w:ind w:left="360"/>
        <w:rPr>
          <w:i/>
          <w:sz w:val="20"/>
          <w:lang w:val="es-MX"/>
        </w:rPr>
      </w:pPr>
    </w:p>
    <w:p w14:paraId="08DA9CE1" w14:textId="77777777" w:rsidR="00F937E6" w:rsidRDefault="00F937E6" w:rsidP="00F937E6">
      <w:pPr>
        <w:numPr>
          <w:ilvl w:val="0"/>
          <w:numId w:val="2"/>
        </w:numPr>
        <w:jc w:val="both"/>
        <w:rPr>
          <w:sz w:val="20"/>
        </w:rPr>
      </w:pPr>
      <w:r>
        <w:rPr>
          <w:sz w:val="20"/>
        </w:rPr>
        <w:t xml:space="preserve">If applicable, inquiries have been made by the County Department of Social Services or child placement agency to determine whether the child is an Indian child as follows: </w:t>
      </w:r>
    </w:p>
    <w:p w14:paraId="45C12839" w14:textId="77777777" w:rsidR="001B53D2" w:rsidRPr="001B53D2" w:rsidRDefault="001B53D2" w:rsidP="001B53D2">
      <w:pPr>
        <w:ind w:left="360"/>
        <w:jc w:val="both"/>
        <w:rPr>
          <w:i/>
          <w:sz w:val="18"/>
          <w:lang w:val="es-MX"/>
        </w:rPr>
      </w:pPr>
      <w:r w:rsidRPr="001B53D2">
        <w:rPr>
          <w:i/>
          <w:sz w:val="18"/>
          <w:lang w:val="es-MX"/>
        </w:rPr>
        <w:t xml:space="preserve">Si corresponde, el Departamento de Servicios Sociales del condado o la agencia de colocación de menores ha hecho las consultas pertinentes para determinar si el menor es menor indígena </w:t>
      </w:r>
      <w:r w:rsidR="006A53FE">
        <w:rPr>
          <w:i/>
          <w:sz w:val="18"/>
          <w:lang w:val="es-MX"/>
        </w:rPr>
        <w:t>según</w:t>
      </w:r>
      <w:r w:rsidRPr="001B53D2">
        <w:rPr>
          <w:i/>
          <w:sz w:val="18"/>
          <w:lang w:val="es-MX"/>
        </w:rPr>
        <w:t xml:space="preserve"> se </w:t>
      </w:r>
      <w:r w:rsidR="006A53FE">
        <w:rPr>
          <w:i/>
          <w:sz w:val="18"/>
          <w:lang w:val="es-MX"/>
        </w:rPr>
        <w:t>indica</w:t>
      </w:r>
      <w:r w:rsidRPr="001B53D2">
        <w:rPr>
          <w:i/>
          <w:sz w:val="18"/>
          <w:lang w:val="es-MX"/>
        </w:rPr>
        <w:t xml:space="preserve"> a continuación:</w:t>
      </w:r>
    </w:p>
    <w:p w14:paraId="1E30ED4C" w14:textId="77777777" w:rsidR="00F937E6" w:rsidRDefault="00F937E6" w:rsidP="00F937E6">
      <w:pPr>
        <w:spacing w:line="360" w:lineRule="auto"/>
        <w:ind w:left="360"/>
        <w:jc w:val="both"/>
        <w:rPr>
          <w:sz w:val="20"/>
        </w:rPr>
      </w:pPr>
      <w:r>
        <w:rPr>
          <w:sz w:val="20"/>
        </w:rPr>
        <w:t>_______________________________________________________________________________________</w:t>
      </w:r>
    </w:p>
    <w:p w14:paraId="560C473D" w14:textId="77777777" w:rsidR="00F937E6" w:rsidRDefault="00F937E6" w:rsidP="00F937E6">
      <w:pPr>
        <w:ind w:firstLine="360"/>
        <w:jc w:val="both"/>
        <w:rPr>
          <w:sz w:val="20"/>
        </w:rPr>
      </w:pPr>
      <w:r>
        <w:rPr>
          <w:sz w:val="20"/>
        </w:rPr>
        <w:t>_______________________________________________________________________________________</w:t>
      </w:r>
    </w:p>
    <w:p w14:paraId="3015C5B4" w14:textId="77777777" w:rsidR="00F937E6" w:rsidRDefault="00F937E6">
      <w:pPr>
        <w:jc w:val="both"/>
        <w:rPr>
          <w:sz w:val="20"/>
        </w:rPr>
      </w:pPr>
    </w:p>
    <w:p w14:paraId="4E4E5C5D" w14:textId="77777777" w:rsidR="004862CF" w:rsidRDefault="004862CF">
      <w:pPr>
        <w:jc w:val="both"/>
        <w:rPr>
          <w:sz w:val="20"/>
        </w:rPr>
      </w:pPr>
      <w:r>
        <w:rPr>
          <w:sz w:val="20"/>
        </w:rPr>
        <w:t>Full description of the property of said child, if any: _________________________________________________</w:t>
      </w:r>
    </w:p>
    <w:p w14:paraId="2F3A2AB0" w14:textId="77777777" w:rsidR="001B53D2" w:rsidRPr="001B53D2" w:rsidRDefault="001B53D2">
      <w:pPr>
        <w:jc w:val="both"/>
        <w:rPr>
          <w:i/>
          <w:sz w:val="18"/>
          <w:lang w:val="es-MX"/>
        </w:rPr>
      </w:pPr>
      <w:r w:rsidRPr="001B53D2">
        <w:rPr>
          <w:i/>
          <w:sz w:val="18"/>
          <w:lang w:val="es-MX"/>
        </w:rPr>
        <w:t>Descripción completa de los bienes del menor, de haber:</w:t>
      </w:r>
    </w:p>
    <w:p w14:paraId="65845FAD" w14:textId="77777777" w:rsidR="004862CF" w:rsidRPr="001B53D2" w:rsidRDefault="004862CF">
      <w:pPr>
        <w:jc w:val="both"/>
        <w:rPr>
          <w:sz w:val="10"/>
          <w:szCs w:val="10"/>
          <w:lang w:val="es-MX"/>
        </w:rPr>
      </w:pPr>
    </w:p>
    <w:p w14:paraId="22576377" w14:textId="77777777" w:rsidR="004862CF" w:rsidRDefault="004862CF">
      <w:pPr>
        <w:jc w:val="both"/>
        <w:rPr>
          <w:sz w:val="20"/>
        </w:rPr>
      </w:pPr>
      <w:r>
        <w:rPr>
          <w:sz w:val="20"/>
        </w:rPr>
        <w:t>__________________________________________________________________________________________</w:t>
      </w:r>
    </w:p>
    <w:p w14:paraId="0D8F8A20" w14:textId="77777777" w:rsidR="004862CF" w:rsidRDefault="004862CF">
      <w:pPr>
        <w:jc w:val="both"/>
        <w:rPr>
          <w:sz w:val="20"/>
        </w:rPr>
      </w:pPr>
    </w:p>
    <w:p w14:paraId="56B2A273" w14:textId="77777777" w:rsidR="004862CF" w:rsidRDefault="004862CF">
      <w:pPr>
        <w:jc w:val="both"/>
        <w:rPr>
          <w:sz w:val="20"/>
        </w:rPr>
      </w:pPr>
      <w:r>
        <w:rPr>
          <w:sz w:val="20"/>
        </w:rPr>
        <w:t>Name and address of the Guardian(s) of the child and estate of said child if any have been appointed:</w:t>
      </w:r>
    </w:p>
    <w:p w14:paraId="1E0EF1CB" w14:textId="77777777" w:rsidR="001B53D2" w:rsidRPr="006A53FE" w:rsidRDefault="001B53D2">
      <w:pPr>
        <w:jc w:val="both"/>
        <w:rPr>
          <w:i/>
          <w:sz w:val="18"/>
          <w:lang w:val="es-MX"/>
        </w:rPr>
      </w:pPr>
      <w:r w:rsidRPr="006A53FE">
        <w:rPr>
          <w:i/>
          <w:sz w:val="18"/>
          <w:lang w:val="es-MX"/>
        </w:rPr>
        <w:t>Nombre y dirección del tutor del menor y caudal patrimonial del menor mencionado, si se le ha asignado alguno:</w:t>
      </w:r>
    </w:p>
    <w:p w14:paraId="3E5EAE52" w14:textId="77777777" w:rsidR="004862CF" w:rsidRPr="001B53D2" w:rsidRDefault="004862CF">
      <w:pPr>
        <w:jc w:val="both"/>
        <w:rPr>
          <w:sz w:val="10"/>
          <w:szCs w:val="10"/>
          <w:lang w:val="es-MX"/>
        </w:rPr>
      </w:pPr>
    </w:p>
    <w:p w14:paraId="515254C2" w14:textId="77777777" w:rsidR="004862CF" w:rsidRDefault="004862CF">
      <w:pPr>
        <w:jc w:val="both"/>
        <w:rPr>
          <w:sz w:val="20"/>
        </w:rPr>
      </w:pPr>
      <w:r>
        <w:rPr>
          <w:sz w:val="20"/>
        </w:rPr>
        <w:t>__________________________________________________________________________________________</w:t>
      </w:r>
    </w:p>
    <w:p w14:paraId="5E8A6F91" w14:textId="77777777" w:rsidR="004862CF" w:rsidRDefault="004862CF">
      <w:pPr>
        <w:jc w:val="both"/>
        <w:rPr>
          <w:sz w:val="20"/>
        </w:rPr>
      </w:pPr>
    </w:p>
    <w:p w14:paraId="7FE6E663" w14:textId="77777777" w:rsidR="004862CF" w:rsidRDefault="004862CF">
      <w:pPr>
        <w:jc w:val="both"/>
        <w:rPr>
          <w:sz w:val="20"/>
        </w:rPr>
      </w:pPr>
      <w:r>
        <w:rPr>
          <w:sz w:val="20"/>
        </w:rPr>
        <w:t xml:space="preserve">Name of the agency, if any, to which custody of the child has been given by proper order of the Court: </w:t>
      </w:r>
    </w:p>
    <w:p w14:paraId="58216690" w14:textId="77777777" w:rsidR="001B53D2" w:rsidRPr="001B53D2" w:rsidRDefault="001B53D2">
      <w:pPr>
        <w:jc w:val="both"/>
        <w:rPr>
          <w:i/>
          <w:sz w:val="18"/>
          <w:lang w:val="es-MX"/>
        </w:rPr>
      </w:pPr>
      <w:r w:rsidRPr="001B53D2">
        <w:rPr>
          <w:i/>
          <w:sz w:val="18"/>
          <w:lang w:val="es-MX"/>
        </w:rPr>
        <w:t>Nombre de la agencia, de haber, a la cual se le ha otorgado la custodia del menor por medio de una orden judicial pertinente:</w:t>
      </w:r>
    </w:p>
    <w:p w14:paraId="1468933B" w14:textId="77777777" w:rsidR="004862CF" w:rsidRPr="001B53D2" w:rsidRDefault="004862CF">
      <w:pPr>
        <w:jc w:val="both"/>
        <w:rPr>
          <w:sz w:val="10"/>
          <w:szCs w:val="10"/>
          <w:lang w:val="es-MX"/>
        </w:rPr>
      </w:pPr>
    </w:p>
    <w:p w14:paraId="0AE50E03" w14:textId="77777777" w:rsidR="004862CF" w:rsidRDefault="004862CF">
      <w:pPr>
        <w:jc w:val="both"/>
        <w:rPr>
          <w:sz w:val="20"/>
        </w:rPr>
      </w:pPr>
      <w:r>
        <w:rPr>
          <w:sz w:val="20"/>
        </w:rPr>
        <w:t>__________________________________________________________________________________________</w:t>
      </w:r>
    </w:p>
    <w:p w14:paraId="105738D3" w14:textId="77777777" w:rsidR="004862CF" w:rsidRDefault="004862CF">
      <w:pPr>
        <w:jc w:val="both"/>
        <w:rPr>
          <w:sz w:val="20"/>
        </w:rPr>
      </w:pPr>
    </w:p>
    <w:p w14:paraId="7D2B9ECF" w14:textId="77777777" w:rsidR="004862CF" w:rsidRDefault="000C59F6">
      <w:pPr>
        <w:jc w:val="both"/>
        <w:rPr>
          <w:sz w:val="20"/>
        </w:rPr>
      </w:pPr>
      <w:r>
        <w:rPr>
          <w:sz w:val="20"/>
        </w:rPr>
        <w:t>The</w:t>
      </w:r>
      <w:r w:rsidR="004862CF">
        <w:rPr>
          <w:sz w:val="20"/>
        </w:rPr>
        <w:t xml:space="preserve"> child has been in the care and custody of </w:t>
      </w:r>
      <w:r>
        <w:rPr>
          <w:sz w:val="20"/>
        </w:rPr>
        <w:t xml:space="preserve">the </w:t>
      </w:r>
      <w:r w:rsidR="004862CF">
        <w:rPr>
          <w:sz w:val="20"/>
        </w:rPr>
        <w:t>Petitioner since ____________________</w:t>
      </w:r>
      <w:r w:rsidR="009F517E">
        <w:rPr>
          <w:sz w:val="20"/>
        </w:rPr>
        <w:t>___</w:t>
      </w:r>
      <w:r w:rsidR="004862CF">
        <w:rPr>
          <w:sz w:val="20"/>
        </w:rPr>
        <w:t>_________ (date).</w:t>
      </w:r>
    </w:p>
    <w:p w14:paraId="0D787931" w14:textId="77777777" w:rsidR="001B53D2" w:rsidRPr="002F25F7" w:rsidRDefault="001B53D2">
      <w:pPr>
        <w:jc w:val="both"/>
        <w:rPr>
          <w:i/>
          <w:sz w:val="18"/>
          <w:lang w:val="es-MX"/>
        </w:rPr>
      </w:pPr>
      <w:r w:rsidRPr="002F25F7">
        <w:rPr>
          <w:i/>
          <w:sz w:val="18"/>
          <w:lang w:val="es-MX"/>
        </w:rPr>
        <w:t xml:space="preserve">El </w:t>
      </w:r>
      <w:r w:rsidR="002F25F7" w:rsidRPr="002F25F7">
        <w:rPr>
          <w:i/>
          <w:sz w:val="18"/>
          <w:lang w:val="es-MX"/>
        </w:rPr>
        <w:t>demandante ha tenido la guarda y custodia del menor desde</w:t>
      </w:r>
      <w:r w:rsidR="002F25F7" w:rsidRPr="002F25F7">
        <w:rPr>
          <w:i/>
          <w:sz w:val="18"/>
          <w:lang w:val="es-MX"/>
        </w:rPr>
        <w:tab/>
      </w:r>
      <w:r w:rsidR="002F25F7" w:rsidRPr="002F25F7">
        <w:rPr>
          <w:i/>
          <w:sz w:val="18"/>
          <w:lang w:val="es-MX"/>
        </w:rPr>
        <w:tab/>
      </w:r>
      <w:r w:rsidR="002F25F7" w:rsidRPr="002F25F7">
        <w:rPr>
          <w:i/>
          <w:sz w:val="18"/>
          <w:lang w:val="es-MX"/>
        </w:rPr>
        <w:tab/>
      </w:r>
      <w:r w:rsidR="002F25F7" w:rsidRPr="002F25F7">
        <w:rPr>
          <w:i/>
          <w:sz w:val="18"/>
          <w:lang w:val="es-MX"/>
        </w:rPr>
        <w:tab/>
      </w:r>
      <w:r w:rsidR="002F25F7" w:rsidRPr="002F25F7">
        <w:rPr>
          <w:i/>
          <w:sz w:val="18"/>
          <w:lang w:val="es-MX"/>
        </w:rPr>
        <w:tab/>
      </w:r>
      <w:r w:rsidR="002F25F7" w:rsidRPr="002F25F7">
        <w:rPr>
          <w:i/>
          <w:sz w:val="18"/>
          <w:lang w:val="es-MX"/>
        </w:rPr>
        <w:tab/>
        <w:t>(fecha).</w:t>
      </w:r>
      <w:r w:rsidRPr="002F25F7">
        <w:rPr>
          <w:i/>
          <w:sz w:val="18"/>
          <w:lang w:val="es-MX"/>
        </w:rPr>
        <w:t xml:space="preserve"> </w:t>
      </w:r>
    </w:p>
    <w:p w14:paraId="61CE085E" w14:textId="77777777" w:rsidR="004862CF" w:rsidRPr="002F25F7" w:rsidRDefault="004862CF">
      <w:pPr>
        <w:jc w:val="both"/>
        <w:rPr>
          <w:sz w:val="20"/>
          <w:lang w:val="es-MX"/>
        </w:rPr>
      </w:pPr>
    </w:p>
    <w:p w14:paraId="3823E780" w14:textId="77777777" w:rsidR="004862CF" w:rsidRDefault="004862CF">
      <w:pPr>
        <w:jc w:val="both"/>
        <w:rPr>
          <w:sz w:val="20"/>
        </w:rPr>
      </w:pPr>
      <w:r>
        <w:rPr>
          <w:sz w:val="20"/>
        </w:rPr>
        <w:t>The legal custody of said child is with ___________________________________________</w:t>
      </w:r>
      <w:r w:rsidR="009F517E">
        <w:rPr>
          <w:sz w:val="20"/>
        </w:rPr>
        <w:t>___</w:t>
      </w:r>
      <w:r>
        <w:rPr>
          <w:sz w:val="20"/>
        </w:rPr>
        <w:t>_______</w:t>
      </w:r>
      <w:r w:rsidR="00FC43CB">
        <w:rPr>
          <w:sz w:val="20"/>
        </w:rPr>
        <w:t xml:space="preserve"> </w:t>
      </w:r>
      <w:r>
        <w:rPr>
          <w:sz w:val="20"/>
        </w:rPr>
        <w:t>(name).</w:t>
      </w:r>
    </w:p>
    <w:p w14:paraId="5474DBD0" w14:textId="77777777" w:rsidR="002F25F7" w:rsidRPr="002F25F7" w:rsidRDefault="002F25F7" w:rsidP="002F25F7">
      <w:pPr>
        <w:tabs>
          <w:tab w:val="left" w:pos="9180"/>
        </w:tabs>
        <w:jc w:val="both"/>
        <w:rPr>
          <w:i/>
          <w:sz w:val="18"/>
          <w:lang w:val="es-MX"/>
        </w:rPr>
      </w:pPr>
      <w:r w:rsidRPr="002F25F7">
        <w:rPr>
          <w:i/>
          <w:sz w:val="18"/>
          <w:lang w:val="es-MX"/>
        </w:rPr>
        <w:t>La custodia legal del menor mencionado la tiene</w:t>
      </w:r>
      <w:r w:rsidRPr="002F25F7">
        <w:rPr>
          <w:i/>
          <w:sz w:val="18"/>
          <w:lang w:val="es-MX"/>
        </w:rPr>
        <w:tab/>
        <w:t>(nombre).</w:t>
      </w:r>
    </w:p>
    <w:p w14:paraId="2A4F2281" w14:textId="77777777" w:rsidR="00A7667C" w:rsidRDefault="00A7667C" w:rsidP="00835D27">
      <w:pPr>
        <w:jc w:val="both"/>
        <w:rPr>
          <w:b/>
          <w:szCs w:val="24"/>
        </w:rPr>
      </w:pPr>
    </w:p>
    <w:p w14:paraId="22218AE3" w14:textId="3544C53A" w:rsidR="00FC43CB" w:rsidRDefault="00FC43CB" w:rsidP="00835D27">
      <w:pPr>
        <w:jc w:val="both"/>
        <w:rPr>
          <w:b/>
          <w:szCs w:val="24"/>
        </w:rPr>
      </w:pPr>
      <w:r w:rsidRPr="005F6AA6">
        <w:rPr>
          <w:b/>
          <w:szCs w:val="24"/>
        </w:rPr>
        <w:t xml:space="preserve">Information about </w:t>
      </w:r>
      <w:r w:rsidR="00A62847" w:rsidRPr="005F6AA6">
        <w:rPr>
          <w:b/>
          <w:szCs w:val="24"/>
        </w:rPr>
        <w:t xml:space="preserve">the </w:t>
      </w:r>
      <w:r w:rsidRPr="005F6AA6">
        <w:rPr>
          <w:b/>
          <w:szCs w:val="24"/>
        </w:rPr>
        <w:t>Birth Parent</w:t>
      </w:r>
      <w:r w:rsidR="00A62847" w:rsidRPr="005F6AA6">
        <w:rPr>
          <w:b/>
          <w:szCs w:val="24"/>
        </w:rPr>
        <w:t>s</w:t>
      </w:r>
      <w:r w:rsidRPr="005F6AA6">
        <w:rPr>
          <w:b/>
          <w:szCs w:val="24"/>
        </w:rPr>
        <w:t xml:space="preserve"> of </w:t>
      </w:r>
      <w:r w:rsidR="00A62847" w:rsidRPr="005F6AA6">
        <w:rPr>
          <w:b/>
          <w:szCs w:val="24"/>
        </w:rPr>
        <w:t xml:space="preserve">the </w:t>
      </w:r>
      <w:r w:rsidRPr="005F6AA6">
        <w:rPr>
          <w:b/>
          <w:szCs w:val="24"/>
        </w:rPr>
        <w:t>Child:</w:t>
      </w:r>
    </w:p>
    <w:p w14:paraId="7BD9F583" w14:textId="77777777" w:rsidR="002F25F7" w:rsidRPr="00835D27" w:rsidRDefault="002F25F7" w:rsidP="00835D27">
      <w:pPr>
        <w:jc w:val="both"/>
        <w:rPr>
          <w:b/>
          <w:i/>
          <w:sz w:val="22"/>
          <w:szCs w:val="24"/>
          <w:lang w:val="es-MX"/>
        </w:rPr>
      </w:pPr>
      <w:r w:rsidRPr="00835D27">
        <w:rPr>
          <w:b/>
          <w:i/>
          <w:sz w:val="22"/>
          <w:szCs w:val="24"/>
          <w:lang w:val="es-MX"/>
        </w:rPr>
        <w:t>Información acerca de los padres biológicos del menor:</w:t>
      </w:r>
    </w:p>
    <w:p w14:paraId="73AC94A1" w14:textId="77777777" w:rsidR="00FC43CB" w:rsidRPr="00B73DC1" w:rsidRDefault="00FC43CB">
      <w:pPr>
        <w:jc w:val="both"/>
        <w:rPr>
          <w:sz w:val="14"/>
          <w:lang w:val="es-MX"/>
        </w:rPr>
      </w:pPr>
    </w:p>
    <w:p w14:paraId="3ECED003" w14:textId="77777777" w:rsidR="00835D27" w:rsidRDefault="00FC43CB">
      <w:pPr>
        <w:jc w:val="both"/>
        <w:rPr>
          <w:sz w:val="20"/>
        </w:rPr>
      </w:pPr>
      <w:r>
        <w:rPr>
          <w:sz w:val="20"/>
        </w:rPr>
        <w:t xml:space="preserve">Full </w:t>
      </w:r>
      <w:r w:rsidR="008A0455">
        <w:rPr>
          <w:sz w:val="20"/>
        </w:rPr>
        <w:t>n</w:t>
      </w:r>
      <w:r>
        <w:rPr>
          <w:sz w:val="20"/>
        </w:rPr>
        <w:t xml:space="preserve">ame of </w:t>
      </w:r>
      <w:r w:rsidR="008A0455">
        <w:rPr>
          <w:sz w:val="20"/>
        </w:rPr>
        <w:t>b</w:t>
      </w:r>
      <w:r w:rsidR="004862CF">
        <w:rPr>
          <w:sz w:val="20"/>
        </w:rPr>
        <w:t>irth father</w:t>
      </w:r>
      <w:r w:rsidR="00956601">
        <w:rPr>
          <w:sz w:val="20"/>
        </w:rPr>
        <w:t xml:space="preserve">: </w:t>
      </w:r>
      <w:r w:rsidR="004862CF">
        <w:rPr>
          <w:sz w:val="20"/>
        </w:rPr>
        <w:t>_________________</w:t>
      </w:r>
      <w:r w:rsidR="000C59F6">
        <w:rPr>
          <w:sz w:val="20"/>
        </w:rPr>
        <w:t>________________________________________</w:t>
      </w:r>
      <w:r w:rsidR="004862CF">
        <w:rPr>
          <w:sz w:val="20"/>
        </w:rPr>
        <w:t>____________</w:t>
      </w:r>
    </w:p>
    <w:p w14:paraId="1F0ECFBE" w14:textId="77777777" w:rsidR="004862CF" w:rsidRPr="00CF53C2" w:rsidRDefault="00835D27">
      <w:pPr>
        <w:jc w:val="both"/>
        <w:rPr>
          <w:sz w:val="18"/>
          <w:lang w:val="es-MX"/>
        </w:rPr>
      </w:pPr>
      <w:r w:rsidRPr="00CF53C2">
        <w:rPr>
          <w:i/>
          <w:sz w:val="18"/>
          <w:lang w:val="es-MX"/>
        </w:rPr>
        <w:t>Nombre completo del padre biológico:</w:t>
      </w:r>
      <w:r w:rsidR="004862CF" w:rsidRPr="00CF53C2">
        <w:rPr>
          <w:sz w:val="18"/>
          <w:lang w:val="es-MX"/>
        </w:rPr>
        <w:tab/>
      </w:r>
    </w:p>
    <w:p w14:paraId="16447EE6" w14:textId="77777777" w:rsidR="004862CF" w:rsidRPr="00835D27" w:rsidRDefault="004862CF">
      <w:pPr>
        <w:jc w:val="both"/>
        <w:rPr>
          <w:sz w:val="20"/>
          <w:lang w:val="es-MX"/>
        </w:rPr>
      </w:pPr>
    </w:p>
    <w:p w14:paraId="5CC4ECFC" w14:textId="77777777" w:rsidR="004862CF" w:rsidRDefault="004862CF">
      <w:pPr>
        <w:jc w:val="both"/>
        <w:rPr>
          <w:sz w:val="18"/>
        </w:rPr>
      </w:pPr>
      <w:r>
        <w:rPr>
          <w:sz w:val="20"/>
        </w:rPr>
        <w:t>__________________________________________________________________________________________</w:t>
      </w:r>
    </w:p>
    <w:p w14:paraId="09C45891" w14:textId="77777777" w:rsidR="004862CF" w:rsidRDefault="004862CF" w:rsidP="00CF53C2">
      <w:pPr>
        <w:jc w:val="both"/>
        <w:rPr>
          <w:sz w:val="18"/>
          <w:szCs w:val="18"/>
        </w:rPr>
      </w:pPr>
      <w:r w:rsidRPr="003218F8">
        <w:rPr>
          <w:sz w:val="18"/>
          <w:szCs w:val="18"/>
        </w:rPr>
        <w:t>Street   Address</w:t>
      </w:r>
      <w:r w:rsidRPr="003218F8">
        <w:rPr>
          <w:sz w:val="18"/>
          <w:szCs w:val="18"/>
        </w:rPr>
        <w:tab/>
      </w:r>
      <w:r w:rsidRPr="003218F8">
        <w:rPr>
          <w:sz w:val="18"/>
          <w:szCs w:val="18"/>
        </w:rPr>
        <w:tab/>
      </w:r>
      <w:r w:rsidRPr="003218F8">
        <w:rPr>
          <w:sz w:val="18"/>
          <w:szCs w:val="18"/>
        </w:rPr>
        <w:tab/>
      </w:r>
      <w:r w:rsidRPr="003218F8">
        <w:rPr>
          <w:sz w:val="18"/>
          <w:szCs w:val="18"/>
        </w:rPr>
        <w:tab/>
      </w:r>
      <w:r w:rsidRPr="003218F8">
        <w:rPr>
          <w:sz w:val="18"/>
          <w:szCs w:val="18"/>
        </w:rPr>
        <w:tab/>
        <w:t xml:space="preserve"> </w:t>
      </w:r>
      <w:r w:rsidRPr="003218F8">
        <w:rPr>
          <w:sz w:val="18"/>
          <w:szCs w:val="18"/>
        </w:rPr>
        <w:tab/>
        <w:t>City</w:t>
      </w:r>
      <w:r w:rsidRPr="003218F8">
        <w:rPr>
          <w:sz w:val="18"/>
          <w:szCs w:val="18"/>
        </w:rPr>
        <w:tab/>
      </w:r>
      <w:r w:rsidRPr="003218F8">
        <w:rPr>
          <w:sz w:val="18"/>
          <w:szCs w:val="18"/>
        </w:rPr>
        <w:tab/>
      </w:r>
      <w:r w:rsidRPr="003218F8">
        <w:rPr>
          <w:sz w:val="18"/>
          <w:szCs w:val="18"/>
        </w:rPr>
        <w:tab/>
        <w:t>State</w:t>
      </w:r>
      <w:r w:rsidRPr="003218F8">
        <w:rPr>
          <w:sz w:val="18"/>
          <w:szCs w:val="18"/>
        </w:rPr>
        <w:tab/>
      </w:r>
      <w:r w:rsidRPr="003218F8">
        <w:rPr>
          <w:sz w:val="18"/>
          <w:szCs w:val="18"/>
        </w:rPr>
        <w:tab/>
        <w:t>Zip Code</w:t>
      </w:r>
    </w:p>
    <w:p w14:paraId="4C865E0F" w14:textId="77777777" w:rsidR="00CF53C2" w:rsidRPr="00CF53C2" w:rsidRDefault="00CF53C2" w:rsidP="00CF53C2">
      <w:pPr>
        <w:jc w:val="both"/>
        <w:rPr>
          <w:i/>
          <w:sz w:val="16"/>
          <w:szCs w:val="18"/>
          <w:lang w:val="es-MX"/>
        </w:rPr>
      </w:pPr>
      <w:r w:rsidRPr="00CF53C2">
        <w:rPr>
          <w:i/>
          <w:sz w:val="16"/>
          <w:szCs w:val="18"/>
          <w:lang w:val="es-MX"/>
        </w:rPr>
        <w:t>Dirección – calle</w:t>
      </w:r>
      <w:r w:rsidRPr="00CF53C2">
        <w:rPr>
          <w:i/>
          <w:sz w:val="16"/>
          <w:szCs w:val="18"/>
          <w:lang w:val="es-MX"/>
        </w:rPr>
        <w:tab/>
      </w:r>
      <w:r w:rsidRPr="00CF53C2">
        <w:rPr>
          <w:i/>
          <w:sz w:val="16"/>
          <w:szCs w:val="18"/>
          <w:lang w:val="es-MX"/>
        </w:rPr>
        <w:tab/>
      </w:r>
      <w:r w:rsidRPr="00CF53C2">
        <w:rPr>
          <w:i/>
          <w:sz w:val="16"/>
          <w:szCs w:val="18"/>
          <w:lang w:val="es-MX"/>
        </w:rPr>
        <w:tab/>
      </w:r>
      <w:r w:rsidRPr="00CF53C2">
        <w:rPr>
          <w:i/>
          <w:sz w:val="16"/>
          <w:szCs w:val="18"/>
          <w:lang w:val="es-MX"/>
        </w:rPr>
        <w:tab/>
      </w:r>
      <w:r w:rsidRPr="00CF53C2">
        <w:rPr>
          <w:i/>
          <w:sz w:val="16"/>
          <w:szCs w:val="18"/>
          <w:lang w:val="es-MX"/>
        </w:rPr>
        <w:tab/>
      </w:r>
      <w:r w:rsidRPr="00CF53C2">
        <w:rPr>
          <w:i/>
          <w:sz w:val="16"/>
          <w:szCs w:val="18"/>
          <w:lang w:val="es-MX"/>
        </w:rPr>
        <w:tab/>
        <w:t xml:space="preserve">Ciudad </w:t>
      </w:r>
      <w:r w:rsidRPr="00CF53C2">
        <w:rPr>
          <w:i/>
          <w:sz w:val="16"/>
          <w:szCs w:val="18"/>
          <w:lang w:val="es-MX"/>
        </w:rPr>
        <w:tab/>
      </w:r>
      <w:r w:rsidRPr="00CF53C2">
        <w:rPr>
          <w:i/>
          <w:sz w:val="16"/>
          <w:szCs w:val="18"/>
          <w:lang w:val="es-MX"/>
        </w:rPr>
        <w:tab/>
      </w:r>
      <w:r w:rsidRPr="00CF53C2">
        <w:rPr>
          <w:i/>
          <w:sz w:val="16"/>
          <w:szCs w:val="18"/>
          <w:lang w:val="es-MX"/>
        </w:rPr>
        <w:tab/>
        <w:t>Estado</w:t>
      </w:r>
      <w:r w:rsidRPr="00CF53C2">
        <w:rPr>
          <w:i/>
          <w:sz w:val="16"/>
          <w:szCs w:val="18"/>
          <w:lang w:val="es-MX"/>
        </w:rPr>
        <w:tab/>
      </w:r>
      <w:r w:rsidRPr="00CF53C2">
        <w:rPr>
          <w:i/>
          <w:sz w:val="16"/>
          <w:szCs w:val="18"/>
          <w:lang w:val="es-MX"/>
        </w:rPr>
        <w:tab/>
        <w:t>Código postal</w:t>
      </w:r>
    </w:p>
    <w:p w14:paraId="59D345CE" w14:textId="77777777" w:rsidR="004862CF" w:rsidRPr="00CF53C2" w:rsidRDefault="004862CF">
      <w:pPr>
        <w:jc w:val="both"/>
        <w:rPr>
          <w:sz w:val="16"/>
          <w:lang w:val="es-MX"/>
        </w:rPr>
      </w:pPr>
    </w:p>
    <w:p w14:paraId="1929E04E" w14:textId="77777777" w:rsidR="00CF53C2" w:rsidRDefault="00CF53C2" w:rsidP="00CF53C2">
      <w:pPr>
        <w:jc w:val="both"/>
        <w:rPr>
          <w:sz w:val="20"/>
        </w:rPr>
      </w:pPr>
      <w:r>
        <w:rPr>
          <w:sz w:val="20"/>
        </w:rPr>
        <w:t>Full name of birth mother: _____________________________________________________________________</w:t>
      </w:r>
    </w:p>
    <w:p w14:paraId="768EDC76" w14:textId="77777777" w:rsidR="00CF53C2" w:rsidRPr="00CF53C2" w:rsidRDefault="00CF53C2" w:rsidP="00CF53C2">
      <w:pPr>
        <w:jc w:val="both"/>
        <w:rPr>
          <w:sz w:val="18"/>
          <w:lang w:val="es-MX"/>
        </w:rPr>
      </w:pPr>
      <w:r w:rsidRPr="00CF53C2">
        <w:rPr>
          <w:i/>
          <w:sz w:val="18"/>
          <w:lang w:val="es-MX"/>
        </w:rPr>
        <w:t>Nombre completo de</w:t>
      </w:r>
      <w:r>
        <w:rPr>
          <w:i/>
          <w:sz w:val="18"/>
          <w:lang w:val="es-MX"/>
        </w:rPr>
        <w:t xml:space="preserve"> </w:t>
      </w:r>
      <w:r w:rsidRPr="00CF53C2">
        <w:rPr>
          <w:i/>
          <w:sz w:val="18"/>
          <w:lang w:val="es-MX"/>
        </w:rPr>
        <w:t>l</w:t>
      </w:r>
      <w:r>
        <w:rPr>
          <w:i/>
          <w:sz w:val="18"/>
          <w:lang w:val="es-MX"/>
        </w:rPr>
        <w:t>a</w:t>
      </w:r>
      <w:r w:rsidRPr="00CF53C2">
        <w:rPr>
          <w:i/>
          <w:sz w:val="18"/>
          <w:lang w:val="es-MX"/>
        </w:rPr>
        <w:t xml:space="preserve"> </w:t>
      </w:r>
      <w:r>
        <w:rPr>
          <w:i/>
          <w:sz w:val="18"/>
          <w:lang w:val="es-MX"/>
        </w:rPr>
        <w:t>m</w:t>
      </w:r>
      <w:r w:rsidRPr="00CF53C2">
        <w:rPr>
          <w:i/>
          <w:sz w:val="18"/>
          <w:lang w:val="es-MX"/>
        </w:rPr>
        <w:t>adre biológic</w:t>
      </w:r>
      <w:r>
        <w:rPr>
          <w:i/>
          <w:sz w:val="18"/>
          <w:lang w:val="es-MX"/>
        </w:rPr>
        <w:t>a</w:t>
      </w:r>
      <w:r w:rsidRPr="00CF53C2">
        <w:rPr>
          <w:i/>
          <w:sz w:val="18"/>
          <w:lang w:val="es-MX"/>
        </w:rPr>
        <w:t>:</w:t>
      </w:r>
      <w:r w:rsidRPr="00CF53C2">
        <w:rPr>
          <w:sz w:val="18"/>
          <w:lang w:val="es-MX"/>
        </w:rPr>
        <w:tab/>
      </w:r>
    </w:p>
    <w:p w14:paraId="61AC89AF" w14:textId="77777777" w:rsidR="00CF53C2" w:rsidRPr="00835D27" w:rsidRDefault="00CF53C2" w:rsidP="00CF53C2">
      <w:pPr>
        <w:jc w:val="both"/>
        <w:rPr>
          <w:sz w:val="20"/>
          <w:lang w:val="es-MX"/>
        </w:rPr>
      </w:pPr>
    </w:p>
    <w:p w14:paraId="332AF14A" w14:textId="77777777" w:rsidR="00CF53C2" w:rsidRDefault="00CF53C2" w:rsidP="00CF53C2">
      <w:pPr>
        <w:jc w:val="both"/>
        <w:rPr>
          <w:sz w:val="18"/>
        </w:rPr>
      </w:pPr>
      <w:r>
        <w:rPr>
          <w:sz w:val="20"/>
        </w:rPr>
        <w:t>__________________________________________________________________________________________</w:t>
      </w:r>
    </w:p>
    <w:p w14:paraId="1177813F" w14:textId="77777777" w:rsidR="00CF53C2" w:rsidRDefault="00CF53C2" w:rsidP="00CF53C2">
      <w:pPr>
        <w:jc w:val="both"/>
        <w:rPr>
          <w:sz w:val="18"/>
          <w:szCs w:val="18"/>
        </w:rPr>
      </w:pPr>
      <w:r w:rsidRPr="003218F8">
        <w:rPr>
          <w:sz w:val="18"/>
          <w:szCs w:val="18"/>
        </w:rPr>
        <w:t>Street   Address</w:t>
      </w:r>
      <w:r w:rsidRPr="003218F8">
        <w:rPr>
          <w:sz w:val="18"/>
          <w:szCs w:val="18"/>
        </w:rPr>
        <w:tab/>
      </w:r>
      <w:r w:rsidRPr="003218F8">
        <w:rPr>
          <w:sz w:val="18"/>
          <w:szCs w:val="18"/>
        </w:rPr>
        <w:tab/>
      </w:r>
      <w:r w:rsidRPr="003218F8">
        <w:rPr>
          <w:sz w:val="18"/>
          <w:szCs w:val="18"/>
        </w:rPr>
        <w:tab/>
      </w:r>
      <w:r w:rsidRPr="003218F8">
        <w:rPr>
          <w:sz w:val="18"/>
          <w:szCs w:val="18"/>
        </w:rPr>
        <w:tab/>
      </w:r>
      <w:r w:rsidRPr="003218F8">
        <w:rPr>
          <w:sz w:val="18"/>
          <w:szCs w:val="18"/>
        </w:rPr>
        <w:tab/>
        <w:t xml:space="preserve"> </w:t>
      </w:r>
      <w:r w:rsidRPr="003218F8">
        <w:rPr>
          <w:sz w:val="18"/>
          <w:szCs w:val="18"/>
        </w:rPr>
        <w:tab/>
        <w:t>City</w:t>
      </w:r>
      <w:r w:rsidRPr="003218F8">
        <w:rPr>
          <w:sz w:val="18"/>
          <w:szCs w:val="18"/>
        </w:rPr>
        <w:tab/>
      </w:r>
      <w:r w:rsidRPr="003218F8">
        <w:rPr>
          <w:sz w:val="18"/>
          <w:szCs w:val="18"/>
        </w:rPr>
        <w:tab/>
      </w:r>
      <w:r w:rsidRPr="003218F8">
        <w:rPr>
          <w:sz w:val="18"/>
          <w:szCs w:val="18"/>
        </w:rPr>
        <w:tab/>
        <w:t>State</w:t>
      </w:r>
      <w:r w:rsidRPr="003218F8">
        <w:rPr>
          <w:sz w:val="18"/>
          <w:szCs w:val="18"/>
        </w:rPr>
        <w:tab/>
      </w:r>
      <w:r w:rsidRPr="003218F8">
        <w:rPr>
          <w:sz w:val="18"/>
          <w:szCs w:val="18"/>
        </w:rPr>
        <w:tab/>
        <w:t>Zip Code</w:t>
      </w:r>
    </w:p>
    <w:p w14:paraId="30A60DCD" w14:textId="77777777" w:rsidR="00CF53C2" w:rsidRPr="00CF53C2" w:rsidRDefault="00CF53C2" w:rsidP="00CF53C2">
      <w:pPr>
        <w:jc w:val="both"/>
        <w:rPr>
          <w:i/>
          <w:sz w:val="16"/>
          <w:szCs w:val="18"/>
          <w:lang w:val="es-MX"/>
        </w:rPr>
      </w:pPr>
      <w:r w:rsidRPr="00CF53C2">
        <w:rPr>
          <w:i/>
          <w:sz w:val="16"/>
          <w:szCs w:val="18"/>
          <w:lang w:val="es-MX"/>
        </w:rPr>
        <w:t>Dirección – calle</w:t>
      </w:r>
      <w:r w:rsidRPr="00CF53C2">
        <w:rPr>
          <w:i/>
          <w:sz w:val="16"/>
          <w:szCs w:val="18"/>
          <w:lang w:val="es-MX"/>
        </w:rPr>
        <w:tab/>
      </w:r>
      <w:r w:rsidRPr="00CF53C2">
        <w:rPr>
          <w:i/>
          <w:sz w:val="16"/>
          <w:szCs w:val="18"/>
          <w:lang w:val="es-MX"/>
        </w:rPr>
        <w:tab/>
      </w:r>
      <w:r w:rsidRPr="00CF53C2">
        <w:rPr>
          <w:i/>
          <w:sz w:val="16"/>
          <w:szCs w:val="18"/>
          <w:lang w:val="es-MX"/>
        </w:rPr>
        <w:tab/>
      </w:r>
      <w:r w:rsidRPr="00CF53C2">
        <w:rPr>
          <w:i/>
          <w:sz w:val="16"/>
          <w:szCs w:val="18"/>
          <w:lang w:val="es-MX"/>
        </w:rPr>
        <w:tab/>
      </w:r>
      <w:r w:rsidRPr="00CF53C2">
        <w:rPr>
          <w:i/>
          <w:sz w:val="16"/>
          <w:szCs w:val="18"/>
          <w:lang w:val="es-MX"/>
        </w:rPr>
        <w:tab/>
      </w:r>
      <w:r w:rsidRPr="00CF53C2">
        <w:rPr>
          <w:i/>
          <w:sz w:val="16"/>
          <w:szCs w:val="18"/>
          <w:lang w:val="es-MX"/>
        </w:rPr>
        <w:tab/>
        <w:t xml:space="preserve">Ciudad </w:t>
      </w:r>
      <w:r w:rsidRPr="00CF53C2">
        <w:rPr>
          <w:i/>
          <w:sz w:val="16"/>
          <w:szCs w:val="18"/>
          <w:lang w:val="es-MX"/>
        </w:rPr>
        <w:tab/>
      </w:r>
      <w:r w:rsidRPr="00CF53C2">
        <w:rPr>
          <w:i/>
          <w:sz w:val="16"/>
          <w:szCs w:val="18"/>
          <w:lang w:val="es-MX"/>
        </w:rPr>
        <w:tab/>
      </w:r>
      <w:r w:rsidRPr="00CF53C2">
        <w:rPr>
          <w:i/>
          <w:sz w:val="16"/>
          <w:szCs w:val="18"/>
          <w:lang w:val="es-MX"/>
        </w:rPr>
        <w:tab/>
        <w:t>Estado</w:t>
      </w:r>
      <w:r w:rsidRPr="00CF53C2">
        <w:rPr>
          <w:i/>
          <w:sz w:val="16"/>
          <w:szCs w:val="18"/>
          <w:lang w:val="es-MX"/>
        </w:rPr>
        <w:tab/>
      </w:r>
      <w:r w:rsidRPr="00CF53C2">
        <w:rPr>
          <w:i/>
          <w:sz w:val="16"/>
          <w:szCs w:val="18"/>
          <w:lang w:val="es-MX"/>
        </w:rPr>
        <w:tab/>
        <w:t>Código postal</w:t>
      </w:r>
    </w:p>
    <w:p w14:paraId="6D6C48FD" w14:textId="77777777" w:rsidR="004862CF" w:rsidRPr="00B73DC1" w:rsidRDefault="004862CF" w:rsidP="00A62847">
      <w:pPr>
        <w:jc w:val="both"/>
        <w:rPr>
          <w:sz w:val="14"/>
          <w:lang w:val="es-MX"/>
        </w:rPr>
      </w:pPr>
    </w:p>
    <w:p w14:paraId="6E38F1BE" w14:textId="77777777" w:rsidR="004862CF" w:rsidRDefault="004862CF" w:rsidP="00A62847">
      <w:pPr>
        <w:jc w:val="both"/>
        <w:rPr>
          <w:sz w:val="20"/>
        </w:rPr>
      </w:pPr>
      <w:r>
        <w:rPr>
          <w:sz w:val="20"/>
        </w:rPr>
        <w:t>The written consent</w:t>
      </w:r>
      <w:r w:rsidR="00E123E5">
        <w:rPr>
          <w:sz w:val="20"/>
        </w:rPr>
        <w:t xml:space="preserve"> of </w:t>
      </w:r>
      <w:r w:rsidR="00E123E5" w:rsidRPr="006A53FE">
        <w:rPr>
          <w:sz w:val="20"/>
        </w:rPr>
        <w:t>the custodial birth parent</w:t>
      </w:r>
      <w:r w:rsidR="00E123E5">
        <w:rPr>
          <w:sz w:val="20"/>
        </w:rPr>
        <w:t xml:space="preserve"> </w:t>
      </w:r>
      <w:r>
        <w:rPr>
          <w:rFonts w:ascii="Wingdings" w:hAnsi="Wingdings"/>
        </w:rPr>
        <w:t></w:t>
      </w:r>
      <w:r>
        <w:rPr>
          <w:sz w:val="20"/>
        </w:rPr>
        <w:t>is</w:t>
      </w:r>
      <w:r w:rsidR="00E123E5">
        <w:rPr>
          <w:sz w:val="20"/>
        </w:rPr>
        <w:t xml:space="preserve"> </w:t>
      </w:r>
      <w:r w:rsidR="00E123E5" w:rsidRPr="00CF6A40">
        <w:rPr>
          <w:b/>
          <w:sz w:val="20"/>
        </w:rPr>
        <w:t>or</w:t>
      </w:r>
      <w:r>
        <w:rPr>
          <w:sz w:val="20"/>
        </w:rPr>
        <w:t xml:space="preserve"> </w:t>
      </w:r>
      <w:r>
        <w:rPr>
          <w:rFonts w:ascii="Wingdings" w:hAnsi="Wingdings"/>
        </w:rPr>
        <w:t></w:t>
      </w:r>
      <w:r>
        <w:rPr>
          <w:sz w:val="20"/>
        </w:rPr>
        <w:t>is not attached.</w:t>
      </w:r>
    </w:p>
    <w:p w14:paraId="199EEC27" w14:textId="77777777" w:rsidR="00CF53C2" w:rsidRPr="00B327B6" w:rsidRDefault="00B327B6" w:rsidP="00A62847">
      <w:pPr>
        <w:jc w:val="both"/>
        <w:rPr>
          <w:i/>
          <w:sz w:val="18"/>
          <w:lang w:val="es-MX"/>
        </w:rPr>
      </w:pPr>
      <w:r w:rsidRPr="00B327B6">
        <w:rPr>
          <w:rFonts w:ascii="Wingdings" w:hAnsi="Wingdings"/>
          <w:sz w:val="22"/>
        </w:rPr>
        <w:t></w:t>
      </w:r>
      <w:r w:rsidR="00CF53C2" w:rsidRPr="00B327B6">
        <w:rPr>
          <w:i/>
          <w:sz w:val="18"/>
          <w:lang w:val="es-MX"/>
        </w:rPr>
        <w:t xml:space="preserve">Se anexa </w:t>
      </w:r>
      <w:r w:rsidR="00CF53C2" w:rsidRPr="00B327B6">
        <w:rPr>
          <w:b/>
          <w:i/>
          <w:sz w:val="18"/>
          <w:lang w:val="es-MX"/>
        </w:rPr>
        <w:t>o</w:t>
      </w:r>
      <w:r w:rsidR="00CF53C2" w:rsidRPr="00B327B6">
        <w:rPr>
          <w:i/>
          <w:sz w:val="18"/>
          <w:lang w:val="es-MX"/>
        </w:rPr>
        <w:t xml:space="preserve"> </w:t>
      </w:r>
      <w:r w:rsidRPr="00B327B6">
        <w:rPr>
          <w:rFonts w:ascii="Wingdings" w:hAnsi="Wingdings"/>
          <w:sz w:val="22"/>
        </w:rPr>
        <w:t></w:t>
      </w:r>
      <w:r w:rsidR="00CF53C2" w:rsidRPr="00B327B6">
        <w:rPr>
          <w:i/>
          <w:sz w:val="18"/>
          <w:lang w:val="es-MX"/>
        </w:rPr>
        <w:t>no se anexa el consentimiento por escrito del padre</w:t>
      </w:r>
      <w:r w:rsidR="00FF0109">
        <w:rPr>
          <w:i/>
          <w:sz w:val="18"/>
          <w:lang w:val="es-MX"/>
        </w:rPr>
        <w:t xml:space="preserve"> o de la madre</w:t>
      </w:r>
      <w:r w:rsidR="00CF53C2" w:rsidRPr="00B327B6">
        <w:rPr>
          <w:i/>
          <w:sz w:val="18"/>
          <w:lang w:val="es-MX"/>
        </w:rPr>
        <w:t xml:space="preserve"> biológico</w:t>
      </w:r>
      <w:r w:rsidR="00FF0109">
        <w:rPr>
          <w:i/>
          <w:sz w:val="18"/>
          <w:lang w:val="es-MX"/>
        </w:rPr>
        <w:t>(a)</w:t>
      </w:r>
      <w:r w:rsidR="00CF53C2" w:rsidRPr="00B327B6">
        <w:rPr>
          <w:i/>
          <w:sz w:val="18"/>
          <w:lang w:val="es-MX"/>
        </w:rPr>
        <w:t xml:space="preserve"> </w:t>
      </w:r>
      <w:r>
        <w:rPr>
          <w:i/>
          <w:sz w:val="18"/>
          <w:lang w:val="es-MX"/>
        </w:rPr>
        <w:t>tutelar.</w:t>
      </w:r>
    </w:p>
    <w:p w14:paraId="00D65DD4" w14:textId="77777777" w:rsidR="00E123E5" w:rsidRPr="00B73DC1" w:rsidRDefault="00E123E5" w:rsidP="00A62847">
      <w:pPr>
        <w:jc w:val="both"/>
        <w:rPr>
          <w:sz w:val="14"/>
          <w:lang w:val="es-MX"/>
        </w:rPr>
      </w:pPr>
    </w:p>
    <w:p w14:paraId="3ADA3055" w14:textId="77777777" w:rsidR="00E123E5" w:rsidRDefault="00E123E5" w:rsidP="00A62847">
      <w:pPr>
        <w:jc w:val="both"/>
        <w:rPr>
          <w:sz w:val="20"/>
        </w:rPr>
      </w:pPr>
      <w:r w:rsidRPr="008A6429">
        <w:rPr>
          <w:sz w:val="20"/>
        </w:rPr>
        <w:t xml:space="preserve">The written consent of the non-custodial birth parent </w:t>
      </w:r>
      <w:r w:rsidRPr="008A6429">
        <w:rPr>
          <w:rFonts w:ascii="Wingdings" w:hAnsi="Wingdings"/>
        </w:rPr>
        <w:t></w:t>
      </w:r>
      <w:r w:rsidRPr="008A6429">
        <w:rPr>
          <w:sz w:val="20"/>
        </w:rPr>
        <w:t xml:space="preserve">is </w:t>
      </w:r>
      <w:r w:rsidRPr="00CF6A40">
        <w:rPr>
          <w:b/>
          <w:sz w:val="20"/>
        </w:rPr>
        <w:t>or</w:t>
      </w:r>
      <w:r w:rsidRPr="008A6429">
        <w:rPr>
          <w:sz w:val="20"/>
        </w:rPr>
        <w:t xml:space="preserve"> </w:t>
      </w:r>
      <w:r w:rsidRPr="008A6429">
        <w:rPr>
          <w:rFonts w:ascii="Wingdings" w:hAnsi="Wingdings"/>
        </w:rPr>
        <w:t></w:t>
      </w:r>
      <w:r w:rsidRPr="008A6429">
        <w:rPr>
          <w:sz w:val="20"/>
        </w:rPr>
        <w:t>is not attached.</w:t>
      </w:r>
    </w:p>
    <w:p w14:paraId="5F7D0E0F" w14:textId="77777777" w:rsidR="00B327B6" w:rsidRPr="00B327B6" w:rsidRDefault="00B327B6" w:rsidP="00B327B6">
      <w:pPr>
        <w:jc w:val="both"/>
        <w:rPr>
          <w:i/>
          <w:sz w:val="18"/>
          <w:lang w:val="es-MX"/>
        </w:rPr>
      </w:pPr>
      <w:r w:rsidRPr="00B327B6">
        <w:rPr>
          <w:rFonts w:ascii="Wingdings" w:hAnsi="Wingdings"/>
          <w:sz w:val="22"/>
        </w:rPr>
        <w:t></w:t>
      </w:r>
      <w:r w:rsidRPr="00B327B6">
        <w:rPr>
          <w:i/>
          <w:sz w:val="18"/>
          <w:lang w:val="es-MX"/>
        </w:rPr>
        <w:t xml:space="preserve">Se anexa </w:t>
      </w:r>
      <w:r w:rsidRPr="00B327B6">
        <w:rPr>
          <w:b/>
          <w:i/>
          <w:sz w:val="18"/>
          <w:lang w:val="es-MX"/>
        </w:rPr>
        <w:t>o</w:t>
      </w:r>
      <w:r w:rsidRPr="00B327B6">
        <w:rPr>
          <w:i/>
          <w:sz w:val="18"/>
          <w:lang w:val="es-MX"/>
        </w:rPr>
        <w:t xml:space="preserve"> </w:t>
      </w:r>
      <w:r w:rsidRPr="00B327B6">
        <w:rPr>
          <w:rFonts w:ascii="Wingdings" w:hAnsi="Wingdings"/>
          <w:sz w:val="22"/>
        </w:rPr>
        <w:t></w:t>
      </w:r>
      <w:r w:rsidRPr="00B327B6">
        <w:rPr>
          <w:i/>
          <w:sz w:val="18"/>
          <w:lang w:val="es-MX"/>
        </w:rPr>
        <w:t xml:space="preserve">no se anexa el consentimiento por escrito del padre </w:t>
      </w:r>
      <w:r w:rsidR="00FF0109">
        <w:rPr>
          <w:i/>
          <w:sz w:val="18"/>
          <w:lang w:val="es-MX"/>
        </w:rPr>
        <w:t xml:space="preserve">a de la madre </w:t>
      </w:r>
      <w:r w:rsidRPr="00B327B6">
        <w:rPr>
          <w:i/>
          <w:sz w:val="18"/>
          <w:lang w:val="es-MX"/>
        </w:rPr>
        <w:t>biológico</w:t>
      </w:r>
      <w:r w:rsidR="00FF0109">
        <w:rPr>
          <w:i/>
          <w:sz w:val="18"/>
          <w:lang w:val="es-MX"/>
        </w:rPr>
        <w:t>(a)</w:t>
      </w:r>
      <w:r w:rsidRPr="00B327B6">
        <w:rPr>
          <w:i/>
          <w:sz w:val="18"/>
          <w:lang w:val="es-MX"/>
        </w:rPr>
        <w:t xml:space="preserve"> </w:t>
      </w:r>
      <w:r>
        <w:rPr>
          <w:i/>
          <w:sz w:val="18"/>
          <w:lang w:val="es-MX"/>
        </w:rPr>
        <w:t>no tutelar.</w:t>
      </w:r>
    </w:p>
    <w:p w14:paraId="5B91514E" w14:textId="77777777" w:rsidR="00A062EA" w:rsidRPr="00B73DC1" w:rsidRDefault="00A062EA">
      <w:pPr>
        <w:pStyle w:val="BodyText2"/>
        <w:rPr>
          <w:sz w:val="14"/>
          <w:lang w:val="es-MX"/>
        </w:rPr>
      </w:pPr>
    </w:p>
    <w:p w14:paraId="70E900D7" w14:textId="77777777" w:rsidR="004862CF" w:rsidRDefault="004862CF">
      <w:pPr>
        <w:pStyle w:val="BodyText2"/>
        <w:rPr>
          <w:sz w:val="20"/>
        </w:rPr>
      </w:pPr>
      <w:r>
        <w:rPr>
          <w:sz w:val="20"/>
        </w:rPr>
        <w:t>The child will not be the subject of a pending dependency and neglect action when the adoption is heard.</w:t>
      </w:r>
    </w:p>
    <w:p w14:paraId="35D21A56" w14:textId="77777777" w:rsidR="00B327B6" w:rsidRPr="00887F2E" w:rsidRDefault="00B327B6">
      <w:pPr>
        <w:pStyle w:val="BodyText2"/>
        <w:rPr>
          <w:i/>
          <w:lang w:val="es-MX"/>
        </w:rPr>
      </w:pPr>
      <w:r w:rsidRPr="00887F2E">
        <w:rPr>
          <w:i/>
          <w:lang w:val="es-MX"/>
        </w:rPr>
        <w:t xml:space="preserve">El menor no </w:t>
      </w:r>
      <w:r w:rsidR="006A53FE">
        <w:rPr>
          <w:i/>
          <w:lang w:val="es-MX"/>
        </w:rPr>
        <w:t xml:space="preserve">será parte </w:t>
      </w:r>
      <w:r w:rsidR="00EF429E">
        <w:rPr>
          <w:i/>
          <w:lang w:val="es-MX"/>
        </w:rPr>
        <w:t>en</w:t>
      </w:r>
      <w:r w:rsidR="006A53FE">
        <w:rPr>
          <w:i/>
          <w:lang w:val="es-MX"/>
        </w:rPr>
        <w:t xml:space="preserve"> un</w:t>
      </w:r>
      <w:r w:rsidRPr="00887F2E">
        <w:rPr>
          <w:i/>
          <w:lang w:val="es-MX"/>
        </w:rPr>
        <w:t xml:space="preserve"> procedimiento judicial pendiente de </w:t>
      </w:r>
      <w:r w:rsidR="00887F2E">
        <w:rPr>
          <w:i/>
          <w:lang w:val="es-MX"/>
        </w:rPr>
        <w:t>maltrato y descuido cuando se ventile la causa de adopción.</w:t>
      </w:r>
    </w:p>
    <w:p w14:paraId="5849342D" w14:textId="77777777" w:rsidR="004862CF" w:rsidRPr="00B73DC1" w:rsidRDefault="004862CF">
      <w:pPr>
        <w:pStyle w:val="BodyText2"/>
        <w:rPr>
          <w:sz w:val="14"/>
          <w:lang w:val="es-MX"/>
        </w:rPr>
      </w:pPr>
    </w:p>
    <w:p w14:paraId="0B638183" w14:textId="77777777" w:rsidR="00956601" w:rsidRDefault="004862CF" w:rsidP="00956601">
      <w:pPr>
        <w:pStyle w:val="BodyText3"/>
      </w:pPr>
      <w:r>
        <w:t xml:space="preserve">If parental rights are relinquished, are terminated, or are being terminated in this action pursuant to §§19-5-101 – 108, C.R.S., as amended, or parent is deceased, state details: </w:t>
      </w:r>
    </w:p>
    <w:p w14:paraId="036C25EE" w14:textId="5595838C" w:rsidR="00887F2E" w:rsidRPr="00887F2E" w:rsidRDefault="00887F2E" w:rsidP="00956601">
      <w:pPr>
        <w:pStyle w:val="BodyText3"/>
        <w:rPr>
          <w:i/>
          <w:sz w:val="18"/>
          <w:lang w:val="es-MX"/>
        </w:rPr>
      </w:pPr>
      <w:r w:rsidRPr="00887F2E">
        <w:rPr>
          <w:i/>
          <w:sz w:val="18"/>
          <w:lang w:val="es-MX"/>
        </w:rPr>
        <w:t xml:space="preserve">Si se renuncia a la patria potestad o se </w:t>
      </w:r>
      <w:r>
        <w:rPr>
          <w:i/>
          <w:sz w:val="18"/>
          <w:lang w:val="es-MX"/>
        </w:rPr>
        <w:t>da por terminada</w:t>
      </w:r>
      <w:r w:rsidRPr="00887F2E">
        <w:rPr>
          <w:i/>
          <w:sz w:val="18"/>
          <w:lang w:val="es-MX"/>
        </w:rPr>
        <w:t xml:space="preserve"> la misma; o</w:t>
      </w:r>
      <w:r w:rsidR="006A53FE">
        <w:rPr>
          <w:i/>
          <w:sz w:val="18"/>
          <w:lang w:val="es-MX"/>
        </w:rPr>
        <w:t xml:space="preserve"> si</w:t>
      </w:r>
      <w:r w:rsidRPr="00887F2E">
        <w:rPr>
          <w:i/>
          <w:sz w:val="18"/>
          <w:lang w:val="es-MX"/>
        </w:rPr>
        <w:t xml:space="preserve"> se </w:t>
      </w:r>
      <w:r>
        <w:rPr>
          <w:i/>
          <w:sz w:val="18"/>
          <w:lang w:val="es-MX"/>
        </w:rPr>
        <w:t xml:space="preserve">da </w:t>
      </w:r>
      <w:r w:rsidR="006A53FE">
        <w:rPr>
          <w:i/>
          <w:sz w:val="18"/>
          <w:lang w:val="es-MX"/>
        </w:rPr>
        <w:t xml:space="preserve">por </w:t>
      </w:r>
      <w:r>
        <w:rPr>
          <w:i/>
          <w:sz w:val="18"/>
          <w:lang w:val="es-MX"/>
        </w:rPr>
        <w:t>terminada</w:t>
      </w:r>
      <w:r w:rsidRPr="00887F2E">
        <w:rPr>
          <w:i/>
          <w:sz w:val="18"/>
          <w:lang w:val="es-MX"/>
        </w:rPr>
        <w:t xml:space="preserve"> por medio de esta acción judicial </w:t>
      </w:r>
      <w:r>
        <w:rPr>
          <w:i/>
          <w:sz w:val="18"/>
          <w:lang w:val="es-MX"/>
        </w:rPr>
        <w:t xml:space="preserve">según </w:t>
      </w:r>
      <w:r w:rsidRPr="00887F2E">
        <w:rPr>
          <w:i/>
          <w:sz w:val="18"/>
          <w:lang w:val="es-MX"/>
        </w:rPr>
        <w:t xml:space="preserve">lo estipulado en </w:t>
      </w:r>
      <w:r w:rsidR="00A7667C">
        <w:rPr>
          <w:i/>
          <w:sz w:val="18"/>
          <w:lang w:val="es-MX"/>
        </w:rPr>
        <w:t>los</w:t>
      </w:r>
      <w:r w:rsidRPr="00887F2E">
        <w:rPr>
          <w:i/>
          <w:sz w:val="18"/>
          <w:lang w:val="es-MX"/>
        </w:rPr>
        <w:t xml:space="preserve"> artículo</w:t>
      </w:r>
      <w:r w:rsidR="00A7667C">
        <w:rPr>
          <w:i/>
          <w:sz w:val="18"/>
          <w:lang w:val="es-MX"/>
        </w:rPr>
        <w:t>s</w:t>
      </w:r>
      <w:r w:rsidRPr="00887F2E">
        <w:rPr>
          <w:i/>
          <w:sz w:val="18"/>
          <w:lang w:val="es-MX"/>
        </w:rPr>
        <w:t xml:space="preserve"> 19-5-101</w:t>
      </w:r>
      <w:r w:rsidR="00A7667C">
        <w:rPr>
          <w:i/>
          <w:sz w:val="18"/>
          <w:lang w:val="es-MX"/>
        </w:rPr>
        <w:t xml:space="preserve"> al </w:t>
      </w:r>
      <w:r w:rsidRPr="00887F2E">
        <w:rPr>
          <w:i/>
          <w:sz w:val="18"/>
          <w:lang w:val="es-MX"/>
        </w:rPr>
        <w:t>108 y sus enmiendas</w:t>
      </w:r>
      <w:r w:rsidR="006A53FE">
        <w:rPr>
          <w:i/>
          <w:sz w:val="18"/>
          <w:lang w:val="es-MX"/>
        </w:rPr>
        <w:t>,</w:t>
      </w:r>
      <w:r w:rsidRPr="00887F2E">
        <w:rPr>
          <w:i/>
          <w:sz w:val="18"/>
          <w:lang w:val="es-MX"/>
        </w:rPr>
        <w:t xml:space="preserve"> de las Leyes Vigentes de Colorado; o si el padre o la madre fallecieron, proporcione detalles:</w:t>
      </w:r>
    </w:p>
    <w:p w14:paraId="66F7DCCC" w14:textId="77777777" w:rsidR="004862CF" w:rsidRDefault="004862CF" w:rsidP="00FB28F5">
      <w:pPr>
        <w:spacing w:line="360" w:lineRule="auto"/>
        <w:jc w:val="both"/>
        <w:rPr>
          <w:sz w:val="20"/>
        </w:rPr>
      </w:pPr>
      <w:r>
        <w:rPr>
          <w:sz w:val="20"/>
        </w:rPr>
        <w:t>__________________________________________________________________________________________</w:t>
      </w:r>
    </w:p>
    <w:p w14:paraId="4DDE66EF" w14:textId="77777777" w:rsidR="004862CF" w:rsidRDefault="004862CF" w:rsidP="00FB28F5">
      <w:pPr>
        <w:spacing w:line="360" w:lineRule="auto"/>
        <w:jc w:val="both"/>
        <w:rPr>
          <w:sz w:val="20"/>
        </w:rPr>
      </w:pPr>
      <w:r>
        <w:rPr>
          <w:sz w:val="20"/>
        </w:rPr>
        <w:t>__________________________________________________________________________________________</w:t>
      </w:r>
    </w:p>
    <w:p w14:paraId="681FBD15" w14:textId="77777777" w:rsidR="00FB28F5" w:rsidRDefault="00FB28F5" w:rsidP="00FB28F5">
      <w:pPr>
        <w:spacing w:line="360" w:lineRule="auto"/>
        <w:jc w:val="both"/>
        <w:rPr>
          <w:sz w:val="20"/>
        </w:rPr>
      </w:pPr>
      <w:r>
        <w:rPr>
          <w:sz w:val="20"/>
        </w:rPr>
        <w:t>__________________________________________________________________________________________</w:t>
      </w:r>
    </w:p>
    <w:p w14:paraId="24A5BBCD" w14:textId="77777777" w:rsidR="00FB28F5" w:rsidRDefault="00FB28F5" w:rsidP="00FB28F5">
      <w:pPr>
        <w:spacing w:line="360" w:lineRule="auto"/>
        <w:jc w:val="both"/>
        <w:rPr>
          <w:sz w:val="20"/>
        </w:rPr>
      </w:pPr>
      <w:r>
        <w:rPr>
          <w:sz w:val="20"/>
        </w:rPr>
        <w:t>__________________________________________________________________________________________</w:t>
      </w:r>
    </w:p>
    <w:p w14:paraId="052273E7" w14:textId="77777777" w:rsidR="00A062EA" w:rsidRDefault="004862CF" w:rsidP="00A062EA">
      <w:pPr>
        <w:pStyle w:val="BodyText3"/>
      </w:pPr>
      <w:r w:rsidRPr="004E6797">
        <w:t>W</w:t>
      </w:r>
      <w:r w:rsidR="00505E71" w:rsidRPr="004E6797">
        <w:t>herefore</w:t>
      </w:r>
      <w:r w:rsidRPr="004E6797">
        <w:t>, Petitioner pray that a Decree of Adoption be entered herein declaring said child to be the child of Petitioner and that the name of said child be changed to______</w:t>
      </w:r>
      <w:r w:rsidR="00672C8A" w:rsidRPr="004E6797">
        <w:t>______</w:t>
      </w:r>
      <w:r w:rsidRPr="004E6797">
        <w:t>_</w:t>
      </w:r>
      <w:r w:rsidR="00672C8A" w:rsidRPr="004E6797">
        <w:t>___</w:t>
      </w:r>
      <w:r w:rsidRPr="004E6797">
        <w:t>_____________________</w:t>
      </w:r>
      <w:r w:rsidR="00672C8A" w:rsidRPr="004E6797">
        <w:t xml:space="preserve"> (full name) </w:t>
      </w:r>
      <w:r w:rsidRPr="004E6797">
        <w:t>and that said child shall be entitled to all of the rights and privileges and be subject to all of the obligations now conferred and imposed by law.</w:t>
      </w:r>
    </w:p>
    <w:p w14:paraId="15C522E3" w14:textId="63E47896" w:rsidR="00A062EA" w:rsidRDefault="004E6797" w:rsidP="00A062EA">
      <w:pPr>
        <w:pStyle w:val="BodyText3"/>
        <w:rPr>
          <w:i/>
          <w:sz w:val="18"/>
          <w:lang w:val="es-MX"/>
        </w:rPr>
      </w:pPr>
      <w:r w:rsidRPr="004E6797">
        <w:rPr>
          <w:i/>
          <w:sz w:val="18"/>
          <w:lang w:val="es-MX"/>
        </w:rPr>
        <w:t xml:space="preserve">Con lo cual, el demandante pide que se rinda la sentencia de adopción en donde se declare </w:t>
      </w:r>
      <w:r w:rsidR="006A53FE">
        <w:rPr>
          <w:i/>
          <w:sz w:val="18"/>
          <w:lang w:val="es-MX"/>
        </w:rPr>
        <w:t>al</w:t>
      </w:r>
      <w:r w:rsidRPr="004E6797">
        <w:rPr>
          <w:i/>
          <w:sz w:val="18"/>
          <w:lang w:val="es-MX"/>
        </w:rPr>
        <w:t xml:space="preserve"> menor </w:t>
      </w:r>
      <w:r w:rsidR="006A53FE">
        <w:rPr>
          <w:i/>
          <w:sz w:val="18"/>
          <w:lang w:val="es-MX"/>
        </w:rPr>
        <w:t xml:space="preserve">mencionado </w:t>
      </w:r>
      <w:r w:rsidRPr="004E6797">
        <w:rPr>
          <w:i/>
          <w:sz w:val="18"/>
          <w:lang w:val="es-MX"/>
        </w:rPr>
        <w:t xml:space="preserve">como su hijo y que el nombre del </w:t>
      </w:r>
      <w:r w:rsidR="006A53FE">
        <w:rPr>
          <w:i/>
          <w:sz w:val="18"/>
          <w:lang w:val="es-MX"/>
        </w:rPr>
        <w:t>menor</w:t>
      </w:r>
      <w:r w:rsidRPr="004E6797">
        <w:rPr>
          <w:i/>
          <w:sz w:val="18"/>
          <w:lang w:val="es-MX"/>
        </w:rPr>
        <w:t xml:space="preserve"> se cambie a </w:t>
      </w:r>
      <w:r w:rsidRPr="004E6797">
        <w:rPr>
          <w:i/>
          <w:sz w:val="18"/>
          <w:lang w:val="es-MX"/>
        </w:rPr>
        <w:tab/>
      </w:r>
      <w:r w:rsidRPr="005310DA">
        <w:rPr>
          <w:i/>
          <w:sz w:val="18"/>
          <w:u w:val="single"/>
          <w:lang w:val="es-MX"/>
        </w:rPr>
        <w:tab/>
      </w:r>
      <w:r w:rsidRPr="005310DA">
        <w:rPr>
          <w:i/>
          <w:sz w:val="18"/>
          <w:u w:val="single"/>
          <w:lang w:val="es-MX"/>
        </w:rPr>
        <w:tab/>
      </w:r>
      <w:r w:rsidRPr="005310DA">
        <w:rPr>
          <w:i/>
          <w:sz w:val="18"/>
          <w:u w:val="single"/>
          <w:lang w:val="es-MX"/>
        </w:rPr>
        <w:tab/>
      </w:r>
      <w:r w:rsidRPr="004E6797">
        <w:rPr>
          <w:i/>
          <w:sz w:val="18"/>
          <w:lang w:val="es-MX"/>
        </w:rPr>
        <w:t xml:space="preserve">(nombre completo) para que pueda gozar de todo derecho y privilegio y </w:t>
      </w:r>
      <w:r>
        <w:rPr>
          <w:i/>
          <w:sz w:val="18"/>
          <w:lang w:val="es-MX"/>
        </w:rPr>
        <w:t>e</w:t>
      </w:r>
      <w:r w:rsidRPr="004E6797">
        <w:rPr>
          <w:i/>
          <w:sz w:val="18"/>
          <w:lang w:val="es-MX"/>
        </w:rPr>
        <w:t xml:space="preserve">sté sujeto a todas las obligaciones que le ley le confiere o impone en la actualidad. </w:t>
      </w:r>
    </w:p>
    <w:p w14:paraId="4EF2ED74" w14:textId="588C689C" w:rsidR="00A7667C" w:rsidRDefault="00A7667C" w:rsidP="00A062EA">
      <w:pPr>
        <w:pStyle w:val="BodyText3"/>
        <w:rPr>
          <w:i/>
          <w:sz w:val="18"/>
          <w:lang w:val="es-MX"/>
        </w:rPr>
      </w:pPr>
    </w:p>
    <w:p w14:paraId="5507185C" w14:textId="77777777" w:rsidR="00A7667C" w:rsidRPr="00124DA8" w:rsidRDefault="00A7667C" w:rsidP="00A7667C">
      <w:pPr>
        <w:jc w:val="both"/>
        <w:rPr>
          <w:rFonts w:cs="Arial"/>
          <w:sz w:val="18"/>
          <w:szCs w:val="18"/>
        </w:rPr>
      </w:pPr>
      <w:r w:rsidRPr="00124DA8">
        <w:rPr>
          <w:rFonts w:ascii="Wingdings" w:hAnsi="Wingdings"/>
          <w:szCs w:val="24"/>
        </w:rPr>
        <w:t></w:t>
      </w:r>
      <w:r w:rsidRPr="00124DA8">
        <w:rPr>
          <w:rFonts w:cs="Arial"/>
          <w:sz w:val="18"/>
          <w:szCs w:val="18"/>
        </w:rPr>
        <w:t>By checking this box, I am acknowledging I am filling in the blanks and not changing anything else on the form.</w:t>
      </w:r>
    </w:p>
    <w:p w14:paraId="0C3E5738" w14:textId="77777777" w:rsidR="00A7667C" w:rsidRPr="00124DA8" w:rsidRDefault="00A7667C" w:rsidP="00A7667C">
      <w:pPr>
        <w:shd w:val="clear" w:color="auto" w:fill="FFFFFF"/>
        <w:jc w:val="both"/>
        <w:rPr>
          <w:i/>
          <w:sz w:val="16"/>
          <w:szCs w:val="18"/>
          <w:lang w:val="es-AR"/>
        </w:rPr>
      </w:pPr>
      <w:r w:rsidRPr="00124DA8">
        <w:rPr>
          <w:i/>
          <w:sz w:val="16"/>
          <w:szCs w:val="18"/>
          <w:lang w:val="es-AR"/>
        </w:rPr>
        <w:t>Al seleccionar esta casilla, reconozco que completé los espacios en blanco y que no cambié nada más en el formulario.</w:t>
      </w:r>
    </w:p>
    <w:p w14:paraId="4EA4B1FF" w14:textId="77777777" w:rsidR="00A7667C" w:rsidRPr="00124DA8" w:rsidRDefault="00A7667C" w:rsidP="00A7667C">
      <w:pPr>
        <w:shd w:val="clear" w:color="auto" w:fill="FFFFFF"/>
        <w:jc w:val="both"/>
        <w:rPr>
          <w:rFonts w:cs="Arial"/>
          <w:sz w:val="18"/>
          <w:szCs w:val="18"/>
        </w:rPr>
      </w:pPr>
      <w:r w:rsidRPr="00124DA8">
        <w:rPr>
          <w:rFonts w:ascii="Wingdings" w:hAnsi="Wingdings"/>
          <w:sz w:val="22"/>
          <w:szCs w:val="24"/>
        </w:rPr>
        <w:t></w:t>
      </w:r>
      <w:r w:rsidRPr="00124DA8">
        <w:rPr>
          <w:rFonts w:cs="Arial"/>
          <w:sz w:val="18"/>
          <w:szCs w:val="18"/>
        </w:rPr>
        <w:t>By checking this box, I am acknowledging that I have made a change to the original content of this form. (Checking this box requires you to remove the entire footer at the bottom of the form.)</w:t>
      </w:r>
    </w:p>
    <w:p w14:paraId="1F4D5563" w14:textId="77777777" w:rsidR="00A7667C" w:rsidRPr="00124DA8" w:rsidRDefault="00A7667C" w:rsidP="00A7667C">
      <w:pPr>
        <w:shd w:val="clear" w:color="auto" w:fill="FFFFFF"/>
        <w:jc w:val="both"/>
        <w:rPr>
          <w:i/>
          <w:sz w:val="16"/>
          <w:szCs w:val="18"/>
          <w:lang w:val="es-AR"/>
        </w:rPr>
      </w:pPr>
      <w:r w:rsidRPr="00124DA8">
        <w:rPr>
          <w:i/>
          <w:sz w:val="16"/>
          <w:szCs w:val="18"/>
          <w:lang w:val="es-AR"/>
        </w:rPr>
        <w:t>Al seleccionar esta casilla, reconozco que hice un cambio al contenido original de este formulario. (Si selecciona esta casilla, tendrá que quitar el pie de página completo en la parte inferior del formulario).</w:t>
      </w:r>
    </w:p>
    <w:p w14:paraId="74D170F5" w14:textId="77777777" w:rsidR="00A7667C" w:rsidRPr="00124DA8" w:rsidRDefault="00A7667C" w:rsidP="00A7667C">
      <w:pPr>
        <w:pStyle w:val="BodyText"/>
        <w:jc w:val="both"/>
        <w:rPr>
          <w:sz w:val="2"/>
          <w:szCs w:val="2"/>
          <w:lang w:val="es-AR"/>
        </w:rPr>
      </w:pPr>
    </w:p>
    <w:p w14:paraId="21E75779" w14:textId="0938D9E7" w:rsidR="00A7667C" w:rsidRDefault="00A7667C" w:rsidP="00A7667C">
      <w:pPr>
        <w:pStyle w:val="BodyTextIndent"/>
        <w:ind w:left="0"/>
        <w:jc w:val="center"/>
        <w:rPr>
          <w:b/>
          <w:sz w:val="12"/>
          <w:lang w:val="es-AR"/>
        </w:rPr>
      </w:pPr>
    </w:p>
    <w:p w14:paraId="650C159C" w14:textId="77777777" w:rsidR="00A7667C" w:rsidRPr="00DE342E" w:rsidRDefault="00A7667C" w:rsidP="00A7667C">
      <w:pPr>
        <w:pStyle w:val="BodyTextIndent"/>
        <w:ind w:left="0"/>
        <w:jc w:val="center"/>
        <w:rPr>
          <w:b/>
          <w:sz w:val="12"/>
          <w:lang w:val="es-AR"/>
        </w:rPr>
      </w:pPr>
    </w:p>
    <w:p w14:paraId="6E256216" w14:textId="77777777" w:rsidR="00A7667C" w:rsidRDefault="00A7667C" w:rsidP="00A7667C">
      <w:pPr>
        <w:keepNext/>
        <w:pBdr>
          <w:top w:val="double" w:sz="4" w:space="1" w:color="auto"/>
        </w:pBdr>
        <w:jc w:val="center"/>
        <w:outlineLvl w:val="2"/>
        <w:rPr>
          <w:b/>
        </w:rPr>
      </w:pPr>
    </w:p>
    <w:p w14:paraId="43138929" w14:textId="45759BAB" w:rsidR="00A7667C" w:rsidRPr="00016BE1" w:rsidRDefault="00A7667C" w:rsidP="00A7667C">
      <w:pPr>
        <w:keepNext/>
        <w:pBdr>
          <w:top w:val="double" w:sz="4" w:space="1" w:color="auto"/>
        </w:pBdr>
        <w:jc w:val="center"/>
        <w:outlineLvl w:val="2"/>
        <w:rPr>
          <w:b/>
        </w:rPr>
      </w:pPr>
      <w:r w:rsidRPr="00016BE1">
        <w:rPr>
          <w:b/>
        </w:rPr>
        <w:t xml:space="preserve">Verification </w:t>
      </w:r>
    </w:p>
    <w:p w14:paraId="44E4377C" w14:textId="4C5FAAFC" w:rsidR="00A7667C" w:rsidRPr="00A7667C" w:rsidRDefault="00A7667C" w:rsidP="00A7667C">
      <w:pPr>
        <w:keepNext/>
        <w:pBdr>
          <w:top w:val="double" w:sz="4" w:space="1" w:color="auto"/>
        </w:pBdr>
        <w:jc w:val="center"/>
        <w:outlineLvl w:val="2"/>
        <w:rPr>
          <w:b/>
          <w:i/>
          <w:iCs/>
          <w:sz w:val="22"/>
          <w:szCs w:val="18"/>
        </w:rPr>
      </w:pPr>
      <w:r w:rsidRPr="00A7667C">
        <w:rPr>
          <w:b/>
          <w:i/>
          <w:iCs/>
          <w:sz w:val="22"/>
          <w:szCs w:val="18"/>
        </w:rPr>
        <w:t>Verifica</w:t>
      </w:r>
      <w:r>
        <w:rPr>
          <w:b/>
          <w:i/>
          <w:iCs/>
          <w:sz w:val="22"/>
          <w:szCs w:val="18"/>
        </w:rPr>
        <w:t>ció</w:t>
      </w:r>
      <w:r w:rsidRPr="00A7667C">
        <w:rPr>
          <w:b/>
          <w:i/>
          <w:iCs/>
          <w:sz w:val="22"/>
          <w:szCs w:val="18"/>
        </w:rPr>
        <w:t xml:space="preserve">n </w:t>
      </w:r>
    </w:p>
    <w:p w14:paraId="115095AD" w14:textId="77777777" w:rsidR="00A7667C" w:rsidRPr="00A7667C" w:rsidRDefault="00A7667C" w:rsidP="00A7667C">
      <w:pPr>
        <w:tabs>
          <w:tab w:val="left" w:pos="0"/>
        </w:tabs>
        <w:suppressAutoHyphens/>
        <w:jc w:val="center"/>
        <w:rPr>
          <w:bCs/>
          <w:sz w:val="10"/>
        </w:rPr>
      </w:pPr>
    </w:p>
    <w:p w14:paraId="5B8AD4E1" w14:textId="77777777" w:rsidR="00A7667C" w:rsidRPr="00A7667C" w:rsidRDefault="00A7667C" w:rsidP="00A7667C">
      <w:pPr>
        <w:tabs>
          <w:tab w:val="left" w:pos="0"/>
        </w:tabs>
        <w:suppressAutoHyphens/>
        <w:jc w:val="both"/>
        <w:rPr>
          <w:bCs/>
          <w:sz w:val="20"/>
        </w:rPr>
      </w:pPr>
      <w:r w:rsidRPr="00A7667C">
        <w:rPr>
          <w:bCs/>
          <w:sz w:val="20"/>
        </w:rPr>
        <w:t xml:space="preserve">I declare under penalty of perjury under the law of Colorado that the foregoing is true and correct. </w:t>
      </w:r>
    </w:p>
    <w:p w14:paraId="78159D11" w14:textId="77777777" w:rsidR="00A7667C" w:rsidRPr="00A7667C" w:rsidRDefault="00A7667C" w:rsidP="00A7667C">
      <w:pPr>
        <w:tabs>
          <w:tab w:val="left" w:pos="0"/>
        </w:tabs>
        <w:suppressAutoHyphens/>
        <w:jc w:val="both"/>
        <w:rPr>
          <w:bCs/>
          <w:i/>
          <w:sz w:val="18"/>
          <w:lang w:val="es-419"/>
        </w:rPr>
      </w:pPr>
      <w:r w:rsidRPr="00A7667C">
        <w:rPr>
          <w:bCs/>
          <w:i/>
          <w:sz w:val="18"/>
          <w:lang w:val="es-419"/>
        </w:rPr>
        <w:t>Declaro bajo pena de perjurio según la ley de Colorado, que lo anterior es verdadero y correcto.</w:t>
      </w:r>
    </w:p>
    <w:p w14:paraId="70379381" w14:textId="77777777" w:rsidR="00A7667C" w:rsidRPr="00F45CC8" w:rsidRDefault="00A7667C" w:rsidP="00A7667C">
      <w:pPr>
        <w:tabs>
          <w:tab w:val="left" w:pos="0"/>
        </w:tabs>
        <w:suppressAutoHyphens/>
        <w:jc w:val="both"/>
        <w:rPr>
          <w:sz w:val="18"/>
          <w:lang w:val="es-419"/>
        </w:rPr>
      </w:pPr>
    </w:p>
    <w:p w14:paraId="1F229F4C" w14:textId="77777777" w:rsidR="00A7667C" w:rsidRPr="00016BE1" w:rsidRDefault="00A7667C" w:rsidP="00A7667C">
      <w:pPr>
        <w:tabs>
          <w:tab w:val="left" w:pos="0"/>
        </w:tabs>
        <w:suppressAutoHyphens/>
        <w:jc w:val="both"/>
        <w:rPr>
          <w:sz w:val="20"/>
        </w:rPr>
      </w:pPr>
      <w:r w:rsidRPr="00016BE1">
        <w:rPr>
          <w:sz w:val="20"/>
        </w:rPr>
        <w:t>Executed on the _______ day of ____________, ______, at _________________________________________</w:t>
      </w:r>
    </w:p>
    <w:p w14:paraId="0E45DB96" w14:textId="77777777" w:rsidR="00A7667C" w:rsidRPr="00016BE1" w:rsidRDefault="00A7667C" w:rsidP="00A7667C">
      <w:pPr>
        <w:tabs>
          <w:tab w:val="left" w:pos="0"/>
          <w:tab w:val="left" w:pos="1530"/>
          <w:tab w:val="left" w:pos="3240"/>
        </w:tabs>
        <w:suppressAutoHyphens/>
        <w:jc w:val="both"/>
        <w:rPr>
          <w:sz w:val="20"/>
        </w:rPr>
      </w:pPr>
      <w:r w:rsidRPr="00016BE1">
        <w:rPr>
          <w:sz w:val="20"/>
        </w:rPr>
        <w:tab/>
        <w:t xml:space="preserve">(date) </w:t>
      </w:r>
      <w:r w:rsidRPr="00016BE1">
        <w:rPr>
          <w:sz w:val="20"/>
        </w:rPr>
        <w:tab/>
        <w:t xml:space="preserve">(month) </w:t>
      </w:r>
      <w:r w:rsidRPr="00016BE1">
        <w:rPr>
          <w:sz w:val="20"/>
        </w:rPr>
        <w:tab/>
        <w:t>(year)</w:t>
      </w:r>
      <w:r w:rsidRPr="00016BE1">
        <w:rPr>
          <w:sz w:val="20"/>
        </w:rPr>
        <w:tab/>
      </w:r>
      <w:r w:rsidRPr="00016BE1">
        <w:rPr>
          <w:sz w:val="20"/>
        </w:rPr>
        <w:tab/>
        <w:t>(city or other location and state OR country)</w:t>
      </w:r>
    </w:p>
    <w:p w14:paraId="2905CD14" w14:textId="77777777" w:rsidR="00A7667C" w:rsidRPr="00F45CC8" w:rsidRDefault="00A7667C" w:rsidP="00A7667C">
      <w:pPr>
        <w:tabs>
          <w:tab w:val="left" w:pos="0"/>
        </w:tabs>
        <w:suppressAutoHyphens/>
        <w:jc w:val="both"/>
        <w:rPr>
          <w:i/>
          <w:sz w:val="18"/>
          <w:lang w:val="es-419"/>
        </w:rPr>
      </w:pPr>
      <w:r w:rsidRPr="00F45CC8">
        <w:rPr>
          <w:i/>
          <w:sz w:val="18"/>
          <w:lang w:val="es-419"/>
        </w:rPr>
        <w:t xml:space="preserve">Celebrado el día </w:t>
      </w:r>
      <w:r w:rsidRPr="00F45CC8">
        <w:rPr>
          <w:i/>
          <w:sz w:val="18"/>
          <w:u w:val="single"/>
          <w:lang w:val="es-419"/>
        </w:rPr>
        <w:tab/>
      </w:r>
      <w:r w:rsidRPr="00F45CC8">
        <w:rPr>
          <w:i/>
          <w:sz w:val="18"/>
          <w:u w:val="single"/>
          <w:lang w:val="es-419"/>
        </w:rPr>
        <w:tab/>
      </w:r>
      <w:r w:rsidRPr="00F45CC8">
        <w:rPr>
          <w:i/>
          <w:sz w:val="18"/>
          <w:lang w:val="es-419"/>
        </w:rPr>
        <w:t xml:space="preserve"> de </w:t>
      </w:r>
      <w:r w:rsidRPr="00F45CC8">
        <w:rPr>
          <w:i/>
          <w:sz w:val="18"/>
          <w:u w:val="single"/>
          <w:lang w:val="es-419"/>
        </w:rPr>
        <w:tab/>
      </w:r>
      <w:r w:rsidRPr="00F45CC8">
        <w:rPr>
          <w:i/>
          <w:sz w:val="18"/>
          <w:u w:val="single"/>
          <w:lang w:val="es-419"/>
        </w:rPr>
        <w:tab/>
      </w:r>
      <w:r w:rsidRPr="00F45CC8">
        <w:rPr>
          <w:i/>
          <w:sz w:val="18"/>
          <w:lang w:val="es-419"/>
        </w:rPr>
        <w:t xml:space="preserve">, </w:t>
      </w:r>
      <w:r w:rsidRPr="00F45CC8">
        <w:rPr>
          <w:i/>
          <w:sz w:val="18"/>
          <w:u w:val="single"/>
          <w:lang w:val="es-419"/>
        </w:rPr>
        <w:tab/>
      </w:r>
      <w:r w:rsidRPr="00F45CC8">
        <w:rPr>
          <w:i/>
          <w:sz w:val="18"/>
          <w:lang w:val="es-419"/>
        </w:rPr>
        <w:t>,</w:t>
      </w:r>
      <w:r w:rsidRPr="00F45CC8">
        <w:rPr>
          <w:i/>
          <w:sz w:val="18"/>
          <w:u w:val="single"/>
          <w:lang w:val="es-419"/>
        </w:rPr>
        <w:tab/>
      </w:r>
      <w:r w:rsidRPr="00F45CC8">
        <w:rPr>
          <w:i/>
          <w:sz w:val="18"/>
          <w:lang w:val="es-419"/>
        </w:rPr>
        <w:t xml:space="preserve"> en </w:t>
      </w:r>
      <w:r w:rsidRPr="00F45CC8">
        <w:rPr>
          <w:i/>
          <w:sz w:val="18"/>
          <w:u w:val="single"/>
          <w:lang w:val="es-419"/>
        </w:rPr>
        <w:tab/>
      </w:r>
      <w:r w:rsidRPr="00F45CC8">
        <w:rPr>
          <w:i/>
          <w:sz w:val="18"/>
          <w:u w:val="single"/>
          <w:lang w:val="es-419"/>
        </w:rPr>
        <w:tab/>
      </w:r>
      <w:r w:rsidRPr="00F45CC8">
        <w:rPr>
          <w:i/>
          <w:sz w:val="18"/>
          <w:u w:val="single"/>
          <w:lang w:val="es-419"/>
        </w:rPr>
        <w:tab/>
      </w:r>
      <w:r w:rsidRPr="00F45CC8">
        <w:rPr>
          <w:i/>
          <w:sz w:val="18"/>
          <w:u w:val="single"/>
          <w:lang w:val="es-419"/>
        </w:rPr>
        <w:tab/>
      </w:r>
      <w:r w:rsidRPr="00F45CC8">
        <w:rPr>
          <w:i/>
          <w:sz w:val="18"/>
          <w:u w:val="single"/>
          <w:lang w:val="es-419"/>
        </w:rPr>
        <w:tab/>
      </w:r>
      <w:r w:rsidRPr="00F45CC8">
        <w:rPr>
          <w:i/>
          <w:sz w:val="18"/>
          <w:u w:val="single"/>
          <w:lang w:val="es-419"/>
        </w:rPr>
        <w:tab/>
      </w:r>
      <w:r w:rsidRPr="00F45CC8">
        <w:rPr>
          <w:i/>
          <w:sz w:val="18"/>
          <w:lang w:val="es-419"/>
        </w:rPr>
        <w:t>.</w:t>
      </w:r>
    </w:p>
    <w:p w14:paraId="5E994BF6" w14:textId="77777777" w:rsidR="00A7667C" w:rsidRPr="00F45CC8" w:rsidRDefault="00A7667C" w:rsidP="00A7667C">
      <w:pPr>
        <w:tabs>
          <w:tab w:val="left" w:pos="0"/>
        </w:tabs>
        <w:suppressAutoHyphens/>
        <w:jc w:val="both"/>
        <w:rPr>
          <w:i/>
          <w:sz w:val="18"/>
          <w:lang w:val="es-419"/>
        </w:rPr>
      </w:pPr>
      <w:r w:rsidRPr="00F45CC8">
        <w:rPr>
          <w:i/>
          <w:sz w:val="18"/>
          <w:lang w:val="es-419"/>
        </w:rPr>
        <w:tab/>
      </w:r>
      <w:r w:rsidRPr="00F45CC8">
        <w:rPr>
          <w:i/>
          <w:sz w:val="18"/>
          <w:lang w:val="es-419"/>
        </w:rPr>
        <w:tab/>
        <w:t>(fecha)</w:t>
      </w:r>
      <w:r w:rsidRPr="00F45CC8">
        <w:rPr>
          <w:i/>
          <w:sz w:val="18"/>
          <w:lang w:val="es-419"/>
        </w:rPr>
        <w:tab/>
      </w:r>
      <w:r w:rsidRPr="00F45CC8">
        <w:rPr>
          <w:i/>
          <w:sz w:val="18"/>
          <w:lang w:val="es-419"/>
        </w:rPr>
        <w:tab/>
        <w:t>(mes)</w:t>
      </w:r>
      <w:r w:rsidRPr="00F45CC8">
        <w:rPr>
          <w:i/>
          <w:sz w:val="18"/>
          <w:lang w:val="es-419"/>
        </w:rPr>
        <w:tab/>
      </w:r>
      <w:r w:rsidRPr="00F45CC8">
        <w:rPr>
          <w:i/>
          <w:sz w:val="18"/>
          <w:lang w:val="es-419"/>
        </w:rPr>
        <w:tab/>
        <w:t>(año)</w:t>
      </w:r>
      <w:r w:rsidRPr="00F45CC8">
        <w:rPr>
          <w:i/>
          <w:sz w:val="18"/>
          <w:lang w:val="es-419"/>
        </w:rPr>
        <w:tab/>
      </w:r>
      <w:r w:rsidRPr="00F45CC8">
        <w:rPr>
          <w:i/>
          <w:sz w:val="18"/>
          <w:lang w:val="es-419"/>
        </w:rPr>
        <w:tab/>
        <w:t>(ciudad u otro lugar y estado O país)</w:t>
      </w:r>
    </w:p>
    <w:p w14:paraId="747EFFA3" w14:textId="05EBA47D" w:rsidR="004862CF" w:rsidRDefault="004862CF">
      <w:pPr>
        <w:jc w:val="both"/>
        <w:rPr>
          <w:sz w:val="18"/>
          <w:lang w:val="es-419"/>
        </w:rPr>
      </w:pPr>
    </w:p>
    <w:p w14:paraId="3C1215EB" w14:textId="1CDFAF4A" w:rsidR="00A7667C" w:rsidRDefault="00A7667C">
      <w:pPr>
        <w:jc w:val="both"/>
        <w:rPr>
          <w:sz w:val="18"/>
          <w:lang w:val="es-419"/>
        </w:rPr>
      </w:pPr>
    </w:p>
    <w:p w14:paraId="11E51DD6" w14:textId="77777777" w:rsidR="00A7667C" w:rsidRPr="00B73DC1" w:rsidRDefault="00A7667C" w:rsidP="00A7667C">
      <w:pPr>
        <w:jc w:val="both"/>
        <w:rPr>
          <w:sz w:val="18"/>
        </w:rPr>
      </w:pPr>
      <w:r w:rsidRPr="00B73DC1">
        <w:rPr>
          <w:sz w:val="18"/>
        </w:rPr>
        <w:t>_____________________________________</w:t>
      </w:r>
      <w:r w:rsidRPr="00B73DC1">
        <w:rPr>
          <w:sz w:val="18"/>
        </w:rPr>
        <w:tab/>
      </w:r>
      <w:r w:rsidRPr="00B73DC1">
        <w:rPr>
          <w:sz w:val="18"/>
        </w:rPr>
        <w:tab/>
      </w:r>
      <w:r w:rsidRPr="00B73DC1">
        <w:rPr>
          <w:sz w:val="18"/>
        </w:rPr>
        <w:tab/>
        <w:t>______________________________________</w:t>
      </w:r>
    </w:p>
    <w:p w14:paraId="4C547855" w14:textId="07352728" w:rsidR="00A7667C" w:rsidRPr="00A7667C" w:rsidRDefault="00A7667C" w:rsidP="00A7667C">
      <w:pPr>
        <w:jc w:val="both"/>
        <w:rPr>
          <w:sz w:val="18"/>
        </w:rPr>
      </w:pPr>
      <w:r w:rsidRPr="00B73DC1">
        <w:rPr>
          <w:sz w:val="18"/>
        </w:rPr>
        <w:t>Petitioner</w:t>
      </w:r>
      <w:r>
        <w:rPr>
          <w:sz w:val="18"/>
        </w:rPr>
        <w:t xml:space="preserve"> Name</w:t>
      </w:r>
      <w:r>
        <w:rPr>
          <w:sz w:val="18"/>
        </w:rPr>
        <w:tab/>
      </w:r>
      <w:r>
        <w:rPr>
          <w:sz w:val="18"/>
        </w:rPr>
        <w:tab/>
      </w:r>
      <w:r w:rsidRPr="00B73DC1">
        <w:rPr>
          <w:sz w:val="18"/>
        </w:rPr>
        <w:tab/>
      </w:r>
      <w:r>
        <w:rPr>
          <w:sz w:val="18"/>
        </w:rPr>
        <w:tab/>
      </w:r>
      <w:r>
        <w:rPr>
          <w:sz w:val="18"/>
        </w:rPr>
        <w:tab/>
      </w:r>
      <w:r>
        <w:rPr>
          <w:sz w:val="18"/>
        </w:rPr>
        <w:tab/>
      </w:r>
      <w:r>
        <w:rPr>
          <w:sz w:val="18"/>
        </w:rPr>
        <w:tab/>
      </w:r>
      <w:r w:rsidRPr="00B73DC1">
        <w:rPr>
          <w:sz w:val="18"/>
        </w:rPr>
        <w:t>Petitioner Signature</w:t>
      </w:r>
    </w:p>
    <w:p w14:paraId="13A7AEC0" w14:textId="0C0BA745" w:rsidR="00A7667C" w:rsidRDefault="00A7667C">
      <w:pPr>
        <w:jc w:val="both"/>
        <w:rPr>
          <w:i/>
          <w:sz w:val="16"/>
          <w:lang w:val="es-MX"/>
        </w:rPr>
      </w:pPr>
      <w:r>
        <w:rPr>
          <w:i/>
          <w:sz w:val="16"/>
          <w:lang w:val="es-MX"/>
        </w:rPr>
        <w:t>Nombre</w:t>
      </w:r>
      <w:r w:rsidRPr="00B73DC1">
        <w:rPr>
          <w:i/>
          <w:sz w:val="16"/>
          <w:lang w:val="es-MX"/>
        </w:rPr>
        <w:t xml:space="preserve"> del demandante</w:t>
      </w:r>
      <w:r>
        <w:rPr>
          <w:i/>
          <w:sz w:val="16"/>
          <w:lang w:val="es-MX"/>
        </w:rPr>
        <w:tab/>
      </w:r>
      <w:r>
        <w:rPr>
          <w:i/>
          <w:sz w:val="16"/>
          <w:lang w:val="es-MX"/>
        </w:rPr>
        <w:tab/>
      </w:r>
      <w:r>
        <w:rPr>
          <w:i/>
          <w:sz w:val="16"/>
          <w:lang w:val="es-MX"/>
        </w:rPr>
        <w:tab/>
      </w:r>
      <w:r>
        <w:rPr>
          <w:i/>
          <w:sz w:val="16"/>
          <w:lang w:val="es-MX"/>
        </w:rPr>
        <w:tab/>
      </w:r>
      <w:r>
        <w:rPr>
          <w:i/>
          <w:sz w:val="16"/>
          <w:lang w:val="es-MX"/>
        </w:rPr>
        <w:tab/>
      </w:r>
      <w:r>
        <w:rPr>
          <w:i/>
          <w:sz w:val="16"/>
          <w:lang w:val="es-MX"/>
        </w:rPr>
        <w:tab/>
      </w:r>
      <w:r w:rsidRPr="00B73DC1">
        <w:rPr>
          <w:i/>
          <w:sz w:val="16"/>
          <w:lang w:val="es-MX"/>
        </w:rPr>
        <w:t>Firma del demandante</w:t>
      </w:r>
    </w:p>
    <w:p w14:paraId="361CBBE9" w14:textId="77777777" w:rsidR="00A7667C" w:rsidRPr="00A7667C" w:rsidRDefault="00A7667C">
      <w:pPr>
        <w:jc w:val="both"/>
        <w:rPr>
          <w:sz w:val="18"/>
          <w:lang w:val="es-419"/>
        </w:rPr>
      </w:pPr>
    </w:p>
    <w:p w14:paraId="4722088D" w14:textId="24C7476B" w:rsidR="004862CF" w:rsidRPr="00B73DC1" w:rsidRDefault="004862CF">
      <w:pPr>
        <w:jc w:val="both"/>
        <w:rPr>
          <w:sz w:val="18"/>
        </w:rPr>
      </w:pPr>
      <w:r w:rsidRPr="00B73DC1">
        <w:rPr>
          <w:sz w:val="18"/>
        </w:rPr>
        <w:t>_____________________________________</w:t>
      </w:r>
      <w:r w:rsidRPr="00B73DC1">
        <w:rPr>
          <w:sz w:val="18"/>
        </w:rPr>
        <w:tab/>
      </w:r>
      <w:r w:rsidRPr="00B73DC1">
        <w:rPr>
          <w:sz w:val="18"/>
        </w:rPr>
        <w:tab/>
      </w:r>
      <w:r w:rsidRPr="00B73DC1">
        <w:rPr>
          <w:sz w:val="18"/>
        </w:rPr>
        <w:tab/>
      </w:r>
    </w:p>
    <w:p w14:paraId="7FAED845" w14:textId="528DF76B" w:rsidR="004862CF" w:rsidRPr="00B73DC1" w:rsidRDefault="004862CF" w:rsidP="00B73DC1">
      <w:pPr>
        <w:jc w:val="both"/>
        <w:rPr>
          <w:sz w:val="18"/>
        </w:rPr>
      </w:pPr>
      <w:r w:rsidRPr="00B73DC1">
        <w:rPr>
          <w:sz w:val="18"/>
        </w:rPr>
        <w:t>Attorney Signature</w:t>
      </w:r>
      <w:r w:rsidR="005F6AA6" w:rsidRPr="00B73DC1">
        <w:rPr>
          <w:sz w:val="18"/>
        </w:rPr>
        <w:t xml:space="preserve"> </w:t>
      </w:r>
      <w:r w:rsidR="00A7667C">
        <w:rPr>
          <w:sz w:val="18"/>
        </w:rPr>
        <w:t>(</w:t>
      </w:r>
      <w:r w:rsidR="005F6AA6" w:rsidRPr="00B73DC1">
        <w:rPr>
          <w:sz w:val="18"/>
        </w:rPr>
        <w:t xml:space="preserve">if </w:t>
      </w:r>
      <w:r w:rsidR="00A7667C">
        <w:rPr>
          <w:sz w:val="18"/>
        </w:rPr>
        <w:t>any)</w:t>
      </w:r>
      <w:r w:rsidRPr="00B73DC1">
        <w:rPr>
          <w:sz w:val="18"/>
        </w:rPr>
        <w:tab/>
      </w:r>
      <w:r w:rsidRPr="00B73DC1">
        <w:rPr>
          <w:sz w:val="18"/>
        </w:rPr>
        <w:tab/>
      </w:r>
      <w:r w:rsidRPr="00B73DC1">
        <w:rPr>
          <w:sz w:val="18"/>
        </w:rPr>
        <w:tab/>
      </w:r>
      <w:r w:rsidRPr="00B73DC1">
        <w:rPr>
          <w:sz w:val="18"/>
        </w:rPr>
        <w:tab/>
      </w:r>
      <w:r w:rsidRPr="00B73DC1">
        <w:rPr>
          <w:sz w:val="18"/>
        </w:rPr>
        <w:tab/>
      </w:r>
    </w:p>
    <w:p w14:paraId="71ABC11B" w14:textId="33DC481D" w:rsidR="0008156A" w:rsidRPr="00B73DC1" w:rsidRDefault="00B73DC1" w:rsidP="00B73DC1">
      <w:pPr>
        <w:pStyle w:val="BodyText2"/>
        <w:rPr>
          <w:i/>
          <w:sz w:val="16"/>
          <w:lang w:val="es-MX"/>
        </w:rPr>
      </w:pPr>
      <w:r w:rsidRPr="00B73DC1">
        <w:rPr>
          <w:i/>
          <w:sz w:val="16"/>
          <w:lang w:val="es-MX"/>
        </w:rPr>
        <w:t xml:space="preserve">Firma del abogado </w:t>
      </w:r>
      <w:r w:rsidR="00A7667C">
        <w:rPr>
          <w:i/>
          <w:sz w:val="16"/>
          <w:lang w:val="es-MX"/>
        </w:rPr>
        <w:t>(</w:t>
      </w:r>
      <w:r w:rsidRPr="00B73DC1">
        <w:rPr>
          <w:i/>
          <w:sz w:val="16"/>
          <w:lang w:val="es-MX"/>
        </w:rPr>
        <w:t>si corresponde</w:t>
      </w:r>
      <w:r w:rsidR="00A7667C">
        <w:rPr>
          <w:i/>
          <w:sz w:val="16"/>
          <w:lang w:val="es-MX"/>
        </w:rPr>
        <w:t>)</w:t>
      </w:r>
      <w:r w:rsidRPr="00B73DC1">
        <w:rPr>
          <w:i/>
          <w:sz w:val="16"/>
          <w:lang w:val="es-MX"/>
        </w:rPr>
        <w:tab/>
      </w:r>
      <w:r w:rsidRPr="00B73DC1">
        <w:rPr>
          <w:i/>
          <w:sz w:val="16"/>
          <w:lang w:val="es-MX"/>
        </w:rPr>
        <w:tab/>
      </w:r>
      <w:r w:rsidRPr="00B73DC1">
        <w:rPr>
          <w:i/>
          <w:sz w:val="16"/>
          <w:lang w:val="es-MX"/>
        </w:rPr>
        <w:tab/>
      </w:r>
      <w:r w:rsidRPr="00B73DC1">
        <w:rPr>
          <w:i/>
          <w:sz w:val="16"/>
          <w:lang w:val="es-MX"/>
        </w:rPr>
        <w:tab/>
      </w:r>
      <w:r w:rsidRPr="00B73DC1">
        <w:rPr>
          <w:i/>
          <w:sz w:val="16"/>
          <w:lang w:val="es-MX"/>
        </w:rPr>
        <w:tab/>
      </w:r>
    </w:p>
    <w:p w14:paraId="1D90DB17" w14:textId="6F7C12D7" w:rsidR="00BE4436" w:rsidRPr="00B73DC1" w:rsidRDefault="00B73DC1" w:rsidP="00B73DC1">
      <w:pPr>
        <w:tabs>
          <w:tab w:val="left" w:pos="-720"/>
        </w:tabs>
        <w:suppressAutoHyphens/>
        <w:rPr>
          <w:sz w:val="12"/>
          <w:lang w:val="es-MX"/>
        </w:rPr>
      </w:pPr>
      <w:r w:rsidRPr="00B73DC1">
        <w:rPr>
          <w:i/>
          <w:spacing w:val="-1"/>
          <w:sz w:val="12"/>
          <w:lang w:val="es-MX"/>
        </w:rPr>
        <w:t xml:space="preserve"> </w:t>
      </w:r>
    </w:p>
    <w:sectPr w:rsidR="00BE4436" w:rsidRPr="00B73DC1" w:rsidSect="008504CE">
      <w:footerReference w:type="default" r:id="rId10"/>
      <w:pgSz w:w="12240" w:h="15840" w:code="1"/>
      <w:pgMar w:top="1166" w:right="720" w:bottom="720"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9DEA" w14:textId="77777777" w:rsidR="00B256A4" w:rsidRDefault="00B256A4">
      <w:r>
        <w:separator/>
      </w:r>
    </w:p>
  </w:endnote>
  <w:endnote w:type="continuationSeparator" w:id="0">
    <w:p w14:paraId="24B77EAD" w14:textId="77777777" w:rsidR="00B256A4" w:rsidRDefault="00B2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29BD" w14:textId="38A411EA" w:rsidR="00D151A9" w:rsidRPr="00A7667C" w:rsidRDefault="00D151A9" w:rsidP="00A7667C">
    <w:pPr>
      <w:pStyle w:val="Footer"/>
      <w:tabs>
        <w:tab w:val="left" w:pos="5760"/>
      </w:tabs>
      <w:rPr>
        <w:rStyle w:val="PageNumber"/>
        <w:sz w:val="16"/>
        <w:szCs w:val="16"/>
      </w:rPr>
    </w:pPr>
    <w:r w:rsidRPr="00A7667C">
      <w:rPr>
        <w:sz w:val="16"/>
        <w:szCs w:val="16"/>
      </w:rPr>
      <w:t>JDF 502</w:t>
    </w:r>
    <w:r w:rsidR="00A7667C" w:rsidRPr="00A7667C">
      <w:rPr>
        <w:sz w:val="16"/>
        <w:szCs w:val="16"/>
      </w:rPr>
      <w:t xml:space="preserve"> - </w:t>
    </w:r>
    <w:r w:rsidR="00FF0109" w:rsidRPr="00A7667C">
      <w:rPr>
        <w:sz w:val="16"/>
        <w:szCs w:val="16"/>
      </w:rPr>
      <w:t>Petition for Stepparent Adoption</w:t>
    </w:r>
    <w:r w:rsidR="006C2441" w:rsidRPr="00A7667C">
      <w:rPr>
        <w:sz w:val="16"/>
        <w:szCs w:val="16"/>
      </w:rPr>
      <w:t xml:space="preserve"> – Bilingual (Spanish) </w:t>
    </w:r>
    <w:r w:rsidR="00A7667C" w:rsidRPr="00A7667C">
      <w:rPr>
        <w:sz w:val="16"/>
        <w:szCs w:val="16"/>
      </w:rPr>
      <w:t>08-21</w:t>
    </w:r>
    <w:r w:rsidR="00A7667C" w:rsidRPr="00A7667C">
      <w:rPr>
        <w:sz w:val="16"/>
        <w:szCs w:val="16"/>
      </w:rPr>
      <w:tab/>
      <w:t>R: January 13, 2021</w:t>
    </w:r>
    <w:r w:rsidRPr="00A7667C">
      <w:rPr>
        <w:sz w:val="16"/>
        <w:szCs w:val="16"/>
      </w:rPr>
      <w:tab/>
      <w:t xml:space="preserve">Page </w:t>
    </w:r>
    <w:r w:rsidRPr="00A7667C">
      <w:rPr>
        <w:rStyle w:val="PageNumber"/>
        <w:sz w:val="16"/>
        <w:szCs w:val="16"/>
      </w:rPr>
      <w:fldChar w:fldCharType="begin"/>
    </w:r>
    <w:r w:rsidRPr="00A7667C">
      <w:rPr>
        <w:rStyle w:val="PageNumber"/>
        <w:sz w:val="16"/>
        <w:szCs w:val="16"/>
      </w:rPr>
      <w:instrText xml:space="preserve"> PAGE </w:instrText>
    </w:r>
    <w:r w:rsidRPr="00A7667C">
      <w:rPr>
        <w:rStyle w:val="PageNumber"/>
        <w:sz w:val="16"/>
        <w:szCs w:val="16"/>
      </w:rPr>
      <w:fldChar w:fldCharType="separate"/>
    </w:r>
    <w:r w:rsidR="006E319D" w:rsidRPr="00A7667C">
      <w:rPr>
        <w:rStyle w:val="PageNumber"/>
        <w:noProof/>
        <w:sz w:val="16"/>
        <w:szCs w:val="16"/>
      </w:rPr>
      <w:t>1</w:t>
    </w:r>
    <w:r w:rsidRPr="00A7667C">
      <w:rPr>
        <w:rStyle w:val="PageNumber"/>
        <w:sz w:val="16"/>
        <w:szCs w:val="16"/>
      </w:rPr>
      <w:fldChar w:fldCharType="end"/>
    </w:r>
    <w:r w:rsidRPr="00A7667C">
      <w:rPr>
        <w:rStyle w:val="PageNumber"/>
        <w:sz w:val="16"/>
        <w:szCs w:val="16"/>
      </w:rPr>
      <w:t xml:space="preserve"> of </w:t>
    </w:r>
    <w:r w:rsidR="00A7667C" w:rsidRPr="00A7667C">
      <w:rPr>
        <w:rStyle w:val="PageNumber"/>
        <w:sz w:val="16"/>
        <w:szCs w:val="16"/>
      </w:rPr>
      <w:t>5</w:t>
    </w:r>
  </w:p>
  <w:p w14:paraId="7592A25D" w14:textId="77777777" w:rsidR="006C2441" w:rsidRPr="00A7667C" w:rsidRDefault="006C2441">
    <w:pPr>
      <w:pStyle w:val="Footer"/>
      <w:rPr>
        <w:sz w:val="16"/>
        <w:szCs w:val="16"/>
      </w:rPr>
    </w:pPr>
    <w:r w:rsidRPr="00A7667C">
      <w:rPr>
        <w:sz w:val="16"/>
        <w:szCs w:val="16"/>
      </w:rPr>
      <w:t xml:space="preserve">Colorado Office of Language Access 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EB18" w14:textId="77777777" w:rsidR="00B256A4" w:rsidRDefault="00B256A4">
      <w:r>
        <w:separator/>
      </w:r>
    </w:p>
  </w:footnote>
  <w:footnote w:type="continuationSeparator" w:id="0">
    <w:p w14:paraId="3CA0083E" w14:textId="77777777" w:rsidR="00B256A4" w:rsidRDefault="00B2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883"/>
    <w:multiLevelType w:val="hybridMultilevel"/>
    <w:tmpl w:val="01325A2A"/>
    <w:lvl w:ilvl="0" w:tplc="83D03C36">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F755B7"/>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AEB34A2"/>
    <w:multiLevelType w:val="singleLevel"/>
    <w:tmpl w:val="609A507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2E067B9"/>
    <w:multiLevelType w:val="singleLevel"/>
    <w:tmpl w:val="F99C859E"/>
    <w:lvl w:ilvl="0">
      <w:start w:val="7"/>
      <w:numFmt w:val="bullet"/>
      <w:lvlText w:val=""/>
      <w:lvlJc w:val="left"/>
      <w:pPr>
        <w:tabs>
          <w:tab w:val="num" w:pos="360"/>
        </w:tabs>
        <w:ind w:left="360" w:hanging="360"/>
      </w:pPr>
      <w:rPr>
        <w:rFonts w:ascii="Wingdings" w:hAnsi="Wingdings" w:hint="default"/>
        <w:sz w:val="28"/>
        <w:szCs w:val="28"/>
      </w:rPr>
    </w:lvl>
  </w:abstractNum>
  <w:abstractNum w:abstractNumId="4" w15:restartNumberingAfterBreak="0">
    <w:nsid w:val="37C37D8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3EA73CD1"/>
    <w:multiLevelType w:val="singleLevel"/>
    <w:tmpl w:val="6BB6C4BC"/>
    <w:lvl w:ilvl="0">
      <w:start w:val="7"/>
      <w:numFmt w:val="bullet"/>
      <w:lvlText w:val=""/>
      <w:lvlJc w:val="left"/>
      <w:pPr>
        <w:tabs>
          <w:tab w:val="num" w:pos="360"/>
        </w:tabs>
        <w:ind w:left="360" w:hanging="360"/>
      </w:pPr>
      <w:rPr>
        <w:rFonts w:ascii="Wingdings" w:hAnsi="Wingdings" w:hint="default"/>
        <w:sz w:val="28"/>
        <w:szCs w:val="28"/>
      </w:rPr>
    </w:lvl>
  </w:abstractNum>
  <w:abstractNum w:abstractNumId="6" w15:restartNumberingAfterBreak="0">
    <w:nsid w:val="72031E76"/>
    <w:multiLevelType w:val="singleLevel"/>
    <w:tmpl w:val="2DA8E384"/>
    <w:lvl w:ilvl="0">
      <w:start w:val="1"/>
      <w:numFmt w:val="decimal"/>
      <w:lvlText w:val="%1."/>
      <w:lvlJc w:val="left"/>
      <w:pPr>
        <w:tabs>
          <w:tab w:val="num" w:pos="360"/>
        </w:tabs>
        <w:ind w:left="360" w:hanging="360"/>
      </w:pPr>
      <w:rPr>
        <w:b/>
        <w:i w:val="0"/>
        <w:sz w:val="20"/>
        <w:szCs w:val="22"/>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71"/>
    <w:rsid w:val="00006601"/>
    <w:rsid w:val="00027D78"/>
    <w:rsid w:val="0003064B"/>
    <w:rsid w:val="00034E03"/>
    <w:rsid w:val="00037289"/>
    <w:rsid w:val="0008156A"/>
    <w:rsid w:val="00083E64"/>
    <w:rsid w:val="00093881"/>
    <w:rsid w:val="000C4F48"/>
    <w:rsid w:val="000C59F6"/>
    <w:rsid w:val="000C5EB7"/>
    <w:rsid w:val="000E69DB"/>
    <w:rsid w:val="000F7929"/>
    <w:rsid w:val="0010205C"/>
    <w:rsid w:val="00104230"/>
    <w:rsid w:val="00106870"/>
    <w:rsid w:val="001447CC"/>
    <w:rsid w:val="00197B3A"/>
    <w:rsid w:val="001A38BC"/>
    <w:rsid w:val="001A7C67"/>
    <w:rsid w:val="001B53D2"/>
    <w:rsid w:val="001B7D6F"/>
    <w:rsid w:val="001C4A41"/>
    <w:rsid w:val="001D1D48"/>
    <w:rsid w:val="001D478F"/>
    <w:rsid w:val="001D7FFB"/>
    <w:rsid w:val="00222C91"/>
    <w:rsid w:val="00223DF9"/>
    <w:rsid w:val="00236EAA"/>
    <w:rsid w:val="00280B1E"/>
    <w:rsid w:val="002B5FB6"/>
    <w:rsid w:val="002F25F7"/>
    <w:rsid w:val="002F61C7"/>
    <w:rsid w:val="002F7BCE"/>
    <w:rsid w:val="00305E91"/>
    <w:rsid w:val="003107C5"/>
    <w:rsid w:val="003218F8"/>
    <w:rsid w:val="003276F3"/>
    <w:rsid w:val="00340064"/>
    <w:rsid w:val="0034118F"/>
    <w:rsid w:val="003567F2"/>
    <w:rsid w:val="00357A57"/>
    <w:rsid w:val="00364F81"/>
    <w:rsid w:val="00365F56"/>
    <w:rsid w:val="00390630"/>
    <w:rsid w:val="0039182E"/>
    <w:rsid w:val="003933C1"/>
    <w:rsid w:val="003B619C"/>
    <w:rsid w:val="003D6A71"/>
    <w:rsid w:val="003E5F79"/>
    <w:rsid w:val="003F709B"/>
    <w:rsid w:val="00401795"/>
    <w:rsid w:val="00426057"/>
    <w:rsid w:val="00431AEE"/>
    <w:rsid w:val="004332EC"/>
    <w:rsid w:val="00436A91"/>
    <w:rsid w:val="0043793F"/>
    <w:rsid w:val="00437BE7"/>
    <w:rsid w:val="004862CF"/>
    <w:rsid w:val="004902BC"/>
    <w:rsid w:val="004B01FE"/>
    <w:rsid w:val="004B7F4D"/>
    <w:rsid w:val="004D5AD7"/>
    <w:rsid w:val="004D6511"/>
    <w:rsid w:val="004E6797"/>
    <w:rsid w:val="004E6BDF"/>
    <w:rsid w:val="004F0A9F"/>
    <w:rsid w:val="004F1F62"/>
    <w:rsid w:val="004F50C8"/>
    <w:rsid w:val="00505C68"/>
    <w:rsid w:val="00505E71"/>
    <w:rsid w:val="00514763"/>
    <w:rsid w:val="005310DA"/>
    <w:rsid w:val="00536712"/>
    <w:rsid w:val="00557117"/>
    <w:rsid w:val="00566B67"/>
    <w:rsid w:val="005719F2"/>
    <w:rsid w:val="00576A55"/>
    <w:rsid w:val="005D3232"/>
    <w:rsid w:val="005F6AA6"/>
    <w:rsid w:val="0060601D"/>
    <w:rsid w:val="006238E5"/>
    <w:rsid w:val="006323D0"/>
    <w:rsid w:val="00635A40"/>
    <w:rsid w:val="00661CCA"/>
    <w:rsid w:val="00662AF1"/>
    <w:rsid w:val="00665614"/>
    <w:rsid w:val="00672C8A"/>
    <w:rsid w:val="00674B71"/>
    <w:rsid w:val="00684072"/>
    <w:rsid w:val="00695E53"/>
    <w:rsid w:val="006A53FE"/>
    <w:rsid w:val="006B10B5"/>
    <w:rsid w:val="006C2441"/>
    <w:rsid w:val="006C7782"/>
    <w:rsid w:val="006E319D"/>
    <w:rsid w:val="006E3CCC"/>
    <w:rsid w:val="006F08A6"/>
    <w:rsid w:val="0071048A"/>
    <w:rsid w:val="0071313E"/>
    <w:rsid w:val="00717C43"/>
    <w:rsid w:val="007326C9"/>
    <w:rsid w:val="00737C7E"/>
    <w:rsid w:val="00746BA3"/>
    <w:rsid w:val="00793BD4"/>
    <w:rsid w:val="00796F5F"/>
    <w:rsid w:val="00797A1E"/>
    <w:rsid w:val="007B48BE"/>
    <w:rsid w:val="007C04F3"/>
    <w:rsid w:val="007D6591"/>
    <w:rsid w:val="007E035F"/>
    <w:rsid w:val="00835D27"/>
    <w:rsid w:val="008504CE"/>
    <w:rsid w:val="00857833"/>
    <w:rsid w:val="00862E11"/>
    <w:rsid w:val="00863FCF"/>
    <w:rsid w:val="00874A5A"/>
    <w:rsid w:val="00886316"/>
    <w:rsid w:val="00887F2E"/>
    <w:rsid w:val="008A0455"/>
    <w:rsid w:val="008A1D69"/>
    <w:rsid w:val="008A3CD0"/>
    <w:rsid w:val="008A5CF5"/>
    <w:rsid w:val="008A6429"/>
    <w:rsid w:val="008B0AE9"/>
    <w:rsid w:val="008B3F21"/>
    <w:rsid w:val="008D0071"/>
    <w:rsid w:val="00902BB8"/>
    <w:rsid w:val="009064C1"/>
    <w:rsid w:val="00911542"/>
    <w:rsid w:val="009144A3"/>
    <w:rsid w:val="0091647A"/>
    <w:rsid w:val="00920C7D"/>
    <w:rsid w:val="00940297"/>
    <w:rsid w:val="00956601"/>
    <w:rsid w:val="00967753"/>
    <w:rsid w:val="009C720B"/>
    <w:rsid w:val="009D4BA6"/>
    <w:rsid w:val="009F50D8"/>
    <w:rsid w:val="009F517E"/>
    <w:rsid w:val="00A062EA"/>
    <w:rsid w:val="00A34036"/>
    <w:rsid w:val="00A62847"/>
    <w:rsid w:val="00A63A5E"/>
    <w:rsid w:val="00A73A9F"/>
    <w:rsid w:val="00A7667C"/>
    <w:rsid w:val="00AC0C5D"/>
    <w:rsid w:val="00AF3C68"/>
    <w:rsid w:val="00B068D2"/>
    <w:rsid w:val="00B256A4"/>
    <w:rsid w:val="00B327B6"/>
    <w:rsid w:val="00B5797F"/>
    <w:rsid w:val="00B73DC1"/>
    <w:rsid w:val="00B8640B"/>
    <w:rsid w:val="00B943F1"/>
    <w:rsid w:val="00BB4E4F"/>
    <w:rsid w:val="00BB7646"/>
    <w:rsid w:val="00BD7343"/>
    <w:rsid w:val="00BE3BAF"/>
    <w:rsid w:val="00BE4436"/>
    <w:rsid w:val="00C20A07"/>
    <w:rsid w:val="00C240D7"/>
    <w:rsid w:val="00C3434F"/>
    <w:rsid w:val="00C42BF2"/>
    <w:rsid w:val="00C50ADC"/>
    <w:rsid w:val="00C768BC"/>
    <w:rsid w:val="00C81F08"/>
    <w:rsid w:val="00C8547F"/>
    <w:rsid w:val="00CA04B5"/>
    <w:rsid w:val="00CF53C2"/>
    <w:rsid w:val="00CF6A40"/>
    <w:rsid w:val="00D151A9"/>
    <w:rsid w:val="00D40F20"/>
    <w:rsid w:val="00D47EF8"/>
    <w:rsid w:val="00D53B56"/>
    <w:rsid w:val="00D7273A"/>
    <w:rsid w:val="00D7522E"/>
    <w:rsid w:val="00D9245F"/>
    <w:rsid w:val="00DA290D"/>
    <w:rsid w:val="00DA7F6A"/>
    <w:rsid w:val="00DB6A7F"/>
    <w:rsid w:val="00DC4057"/>
    <w:rsid w:val="00E123E5"/>
    <w:rsid w:val="00E15A05"/>
    <w:rsid w:val="00E23B70"/>
    <w:rsid w:val="00E37B02"/>
    <w:rsid w:val="00E46A9E"/>
    <w:rsid w:val="00E477A1"/>
    <w:rsid w:val="00E96659"/>
    <w:rsid w:val="00E9770D"/>
    <w:rsid w:val="00EB342E"/>
    <w:rsid w:val="00EE098C"/>
    <w:rsid w:val="00EE66B2"/>
    <w:rsid w:val="00EF429E"/>
    <w:rsid w:val="00F004A3"/>
    <w:rsid w:val="00F0144C"/>
    <w:rsid w:val="00F214C6"/>
    <w:rsid w:val="00F21D3C"/>
    <w:rsid w:val="00F268A1"/>
    <w:rsid w:val="00F31816"/>
    <w:rsid w:val="00F834C3"/>
    <w:rsid w:val="00F85074"/>
    <w:rsid w:val="00F87D3B"/>
    <w:rsid w:val="00F90A41"/>
    <w:rsid w:val="00F937E6"/>
    <w:rsid w:val="00F94306"/>
    <w:rsid w:val="00FA72B5"/>
    <w:rsid w:val="00FB28F5"/>
    <w:rsid w:val="00FC43CB"/>
    <w:rsid w:val="00FF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DAA8A"/>
  <w15:chartTrackingRefBased/>
  <w15:docId w15:val="{D35E7F3F-4B80-485E-B110-EFF7E956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18"/>
    </w:rPr>
  </w:style>
  <w:style w:type="paragraph" w:styleId="BodyTextIndent">
    <w:name w:val="Body Text Indent"/>
    <w:basedOn w:val="Normal"/>
    <w:pPr>
      <w:ind w:left="360"/>
      <w:jc w:val="both"/>
    </w:pPr>
    <w:rPr>
      <w:sz w:val="18"/>
    </w:rPr>
  </w:style>
  <w:style w:type="paragraph" w:styleId="List">
    <w:name w:val="List"/>
    <w:basedOn w:val="Normal"/>
    <w:pPr>
      <w:ind w:left="360" w:hanging="360"/>
    </w:pPr>
    <w:rPr>
      <w:rFonts w:ascii="Times New Roman" w:hAnsi="Times New Roman"/>
      <w:color w:val="auto"/>
      <w:sz w:val="20"/>
    </w:rPr>
  </w:style>
  <w:style w:type="paragraph" w:styleId="BodyText3">
    <w:name w:val="Body Text 3"/>
    <w:basedOn w:val="Normal"/>
    <w:pPr>
      <w:jc w:val="both"/>
    </w:pPr>
    <w:rPr>
      <w:sz w:val="20"/>
    </w:rPr>
  </w:style>
  <w:style w:type="paragraph" w:styleId="BalloonText">
    <w:name w:val="Balloon Text"/>
    <w:basedOn w:val="Normal"/>
    <w:semiHidden/>
    <w:rsid w:val="00236EAA"/>
    <w:rPr>
      <w:rFonts w:ascii="Tahoma" w:hAnsi="Tahoma" w:cs="Tahoma"/>
      <w:sz w:val="16"/>
      <w:szCs w:val="16"/>
    </w:rPr>
  </w:style>
  <w:style w:type="character" w:styleId="CommentReference">
    <w:name w:val="annotation reference"/>
    <w:rsid w:val="00006601"/>
    <w:rPr>
      <w:sz w:val="16"/>
      <w:szCs w:val="16"/>
    </w:rPr>
  </w:style>
  <w:style w:type="paragraph" w:styleId="CommentText">
    <w:name w:val="annotation text"/>
    <w:basedOn w:val="Normal"/>
    <w:link w:val="CommentTextChar"/>
    <w:rsid w:val="00006601"/>
    <w:rPr>
      <w:sz w:val="20"/>
    </w:rPr>
  </w:style>
  <w:style w:type="character" w:customStyle="1" w:styleId="CommentTextChar">
    <w:name w:val="Comment Text Char"/>
    <w:link w:val="CommentText"/>
    <w:rsid w:val="00006601"/>
    <w:rPr>
      <w:rFonts w:ascii="Arial" w:hAnsi="Arial"/>
      <w:color w:val="000000"/>
    </w:rPr>
  </w:style>
  <w:style w:type="paragraph" w:styleId="CommentSubject">
    <w:name w:val="annotation subject"/>
    <w:basedOn w:val="CommentText"/>
    <w:next w:val="CommentText"/>
    <w:link w:val="CommentSubjectChar"/>
    <w:rsid w:val="00006601"/>
    <w:rPr>
      <w:b/>
      <w:bCs/>
    </w:rPr>
  </w:style>
  <w:style w:type="character" w:customStyle="1" w:styleId="CommentSubjectChar">
    <w:name w:val="Comment Subject Char"/>
    <w:link w:val="CommentSubject"/>
    <w:rsid w:val="00006601"/>
    <w:rPr>
      <w:rFonts w:ascii="Arial" w:hAnsi="Arial"/>
      <w:b/>
      <w:bCs/>
      <w:color w:val="000000"/>
    </w:rPr>
  </w:style>
  <w:style w:type="character" w:customStyle="1" w:styleId="HeaderChar">
    <w:name w:val="Header Char"/>
    <w:link w:val="Header"/>
    <w:rsid w:val="00F214C6"/>
    <w:rPr>
      <w:rFonts w:ascii="Arial" w:hAnsi="Arial"/>
      <w:color w:val="000000"/>
      <w:sz w:val="24"/>
    </w:rPr>
  </w:style>
  <w:style w:type="paragraph" w:styleId="ListParagraph">
    <w:name w:val="List Paragraph"/>
    <w:basedOn w:val="Normal"/>
    <w:uiPriority w:val="34"/>
    <w:qFormat/>
    <w:rsid w:val="00436A91"/>
    <w:pPr>
      <w:ind w:left="720"/>
      <w:contextualSpacing/>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69BB7B97FEC4BB97EDCCC050A10D7" ma:contentTypeVersion="11" ma:contentTypeDescription="Create a new document." ma:contentTypeScope="" ma:versionID="b4323e93ec88226ce38e76aa155b5ea5">
  <xsd:schema xmlns:xsd="http://www.w3.org/2001/XMLSchema" xmlns:xs="http://www.w3.org/2001/XMLSchema" xmlns:p="http://schemas.microsoft.com/office/2006/metadata/properties" xmlns:ns3="44ade377-c090-4e16-b625-ccf4846d4538" xmlns:ns4="b0fd1970-7c0b-4179-8de4-2dc9e9c50014" targetNamespace="http://schemas.microsoft.com/office/2006/metadata/properties" ma:root="true" ma:fieldsID="e2c62664f906ee8cef13928fefa05fd6" ns3:_="" ns4:_="">
    <xsd:import namespace="44ade377-c090-4e16-b625-ccf4846d4538"/>
    <xsd:import namespace="b0fd1970-7c0b-4179-8de4-2dc9e9c50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e377-c090-4e16-b625-ccf4846d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d1970-7c0b-4179-8de4-2dc9e9c500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D8E6D-3E72-482A-929B-E1774EE02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2B158-264B-4C0D-9510-1800A06B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e377-c090-4e16-b625-ccf4846d4538"/>
    <ds:schemaRef ds:uri="b0fd1970-7c0b-4179-8de4-2dc9e9c5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1EB2F-EDE4-47BD-9388-AA17319D0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Lily Slagle</cp:lastModifiedBy>
  <cp:revision>2</cp:revision>
  <cp:lastPrinted>2015-01-28T20:03:00Z</cp:lastPrinted>
  <dcterms:created xsi:type="dcterms:W3CDTF">2021-09-02T14:05:00Z</dcterms:created>
  <dcterms:modified xsi:type="dcterms:W3CDTF">2021-09-02T14:05:00Z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0x01010074369BB7B97FEC4BB97EDCCC050A10D7</vt:lpwstr>
  </property>
</Properties>
</file>