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90"/>
      </w:tblGrid>
      <w:tr w:rsidR="0049085A" w:rsidRPr="0049085A" w:rsidTr="002D5F08">
        <w:tblPrEx>
          <w:tblCellMar>
            <w:top w:w="0" w:type="dxa"/>
            <w:bottom w:w="0" w:type="dxa"/>
          </w:tblCellMar>
        </w:tblPrEx>
        <w:trPr>
          <w:trHeight w:val="2330"/>
        </w:trPr>
        <w:tc>
          <w:tcPr>
            <w:tcW w:w="6460" w:type="dxa"/>
          </w:tcPr>
          <w:p w:rsidR="0049085A" w:rsidRPr="0049085A" w:rsidRDefault="00D678C3" w:rsidP="00BC2376">
            <w:pPr>
              <w:rPr>
                <w:sz w:val="20"/>
                <w:lang w:val="es-MX"/>
              </w:rPr>
            </w:pPr>
            <w:bookmarkStart w:id="0" w:name="_GoBack"/>
            <w:bookmarkEnd w:id="0"/>
            <w:r>
              <w:rPr>
                <w:noProof/>
              </w:rPr>
              <mc:AlternateContent>
                <mc:Choice Requires="wpg">
                  <w:drawing>
                    <wp:anchor distT="0" distB="0" distL="114300" distR="114300" simplePos="0" relativeHeight="251657728" behindDoc="0" locked="0" layoutInCell="0" allowOverlap="1">
                      <wp:simplePos x="0" y="0"/>
                      <wp:positionH relativeFrom="column">
                        <wp:posOffset>4391025</wp:posOffset>
                      </wp:positionH>
                      <wp:positionV relativeFrom="paragraph">
                        <wp:posOffset>1737360</wp:posOffset>
                      </wp:positionV>
                      <wp:extent cx="1823085" cy="9144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3085" cy="91440"/>
                                <a:chOff x="8352" y="3744"/>
                                <a:chExt cx="2736" cy="144"/>
                              </a:xfrm>
                            </wpg:grpSpPr>
                            <wps:wsp>
                              <wps:cNvPr id="2" name="Line 10"/>
                              <wps:cNvCnPr/>
                              <wps:spPr bwMode="auto">
                                <a:xfrm flipV="1">
                                  <a:off x="8352" y="3744"/>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11"/>
                              <wps:cNvCnPr/>
                              <wps:spPr bwMode="auto">
                                <a:xfrm flipV="1">
                                  <a:off x="11088" y="3744"/>
                                  <a:ext cx="0" cy="144"/>
                                </a:xfrm>
                                <a:prstGeom prst="line">
                                  <a:avLst/>
                                </a:prstGeom>
                                <a:noFill/>
                                <a:ln w="952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45.75pt;margin-top:136.8pt;width:143.55pt;height:7.2pt;z-index:251657728" coordorigin="8352,3744" coordsize="273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" o:allowincell="f">
                      <v:line id="Line 10" o:spid="_x0000_s1027" style="position:absolute;flip:y;visibility:visible;mso-wrap-style:square" from="8352,3744" to="8352,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71sMQAAADaAAAADwAAAGRycy9kb3ducmV2LnhtbESPT2vCQBTE74LfYXmCN92Yg2jqRqq0&#10;RQ8VmraH3h7Zlz80+zbsbk389t1CweMwM79hdvvRdOJKzreWFayWCQji0uqWawUf78+LDQgfkDV2&#10;lknBjTzs8+lkh5m2A7/RtQi1iBD2GSpoQugzKX3ZkEG/tD1x9CrrDIYoXS21wyHCTSfTJFlLgy3H&#10;hQZ7OjZUfhc/RsHn4XUoz7rd4ld10Yk9vugnlyo1n42PDyACjeEe/m+ftIIU/q7EGy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vWwxAAAANoAAAAPAAAAAAAAAAAA&#10;AAAAAKECAABkcnMvZG93bnJldi54bWxQSwUGAAAAAAQABAD5AAAAkgMAAAAA&#10;">
                        <v:stroke endarrow="block" endarrowwidth="wide" endarrowlength="long"/>
                      </v:line>
                      <v:line id="Line 11" o:spid="_x0000_s1028" style="position:absolute;flip:y;visibility:visible;mso-wrap-style:square" from="11088,3744" to="11088,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JQK8MAAADaAAAADwAAAGRycy9kb3ducmV2LnhtbESPQWvCQBSE74X+h+UVvOmmClKjq7Si&#10;oocKxvbg7ZF9JqHZt2F3NfHfu4LQ4zAz3zCzRWdqcSXnK8sK3gcJCOLc6ooLBT/Hdf8DhA/IGmvL&#10;pOBGHhbz15cZptq2fKBrFgoRIexTVFCG0KRS+rwkg35gG+Lona0zGKJ0hdQO2wg3tRwmyVgarDgu&#10;lNjQsqT8L7sYBb9f322+09UET+e9Tuxyo1duqFTvrfucggjUhf/ws73VCkbwuBJv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SUCvDAAAA2gAAAA8AAAAAAAAAAAAA&#10;AAAAoQIAAGRycy9kb3ducmV2LnhtbFBLBQYAAAAABAAEAPkAAACRAwAAAAA=&#10;">
                        <v:stroke endarrow="block" endarrowwidth="wide" endarrowlength="long"/>
                      </v:line>
                    </v:group>
                  </w:pict>
                </mc:Fallback>
              </mc:AlternateContent>
            </w:r>
            <w:r w:rsidR="0049085A">
              <w:rPr>
                <w:rFonts w:ascii="Wingdings" w:hAnsi="Wingdings"/>
              </w:rPr>
              <w:t></w:t>
            </w:r>
            <w:r w:rsidR="0049085A" w:rsidRPr="0049085A">
              <w:rPr>
                <w:sz w:val="20"/>
                <w:lang w:val="es-MX"/>
              </w:rPr>
              <w:t xml:space="preserve">District Court    </w:t>
            </w:r>
            <w:r w:rsidR="00BC2376">
              <w:rPr>
                <w:sz w:val="20"/>
                <w:lang w:val="es-MX"/>
              </w:rPr>
              <w:t xml:space="preserve">    </w:t>
            </w:r>
            <w:r w:rsidR="0049085A">
              <w:rPr>
                <w:rFonts w:ascii="Wingdings" w:hAnsi="Wingdings"/>
              </w:rPr>
              <w:t></w:t>
            </w:r>
            <w:r w:rsidR="0049085A" w:rsidRPr="0049085A">
              <w:rPr>
                <w:sz w:val="20"/>
                <w:lang w:val="es-MX"/>
              </w:rPr>
              <w:t xml:space="preserve"> Juvenile Court</w:t>
            </w:r>
          </w:p>
          <w:p w:rsidR="0049085A" w:rsidRPr="00BC2376" w:rsidRDefault="00BC2376" w:rsidP="002D5F08">
            <w:pPr>
              <w:rPr>
                <w:i/>
                <w:iCs/>
                <w:color w:val="auto"/>
                <w:sz w:val="18"/>
                <w:szCs w:val="18"/>
                <w:lang w:val="pt-BR"/>
              </w:rPr>
            </w:pPr>
            <w:r w:rsidRPr="00BC2376">
              <w:rPr>
                <w:i/>
                <w:iCs/>
                <w:color w:val="auto"/>
                <w:sz w:val="18"/>
                <w:szCs w:val="18"/>
                <w:lang w:val="pt-BR"/>
              </w:rPr>
              <w:t xml:space="preserve">Tribunal de distrito       </w:t>
            </w:r>
            <w:r w:rsidR="0049085A" w:rsidRPr="00BC2376">
              <w:rPr>
                <w:i/>
                <w:iCs/>
                <w:color w:val="auto"/>
                <w:sz w:val="18"/>
                <w:szCs w:val="18"/>
                <w:lang w:val="pt-BR"/>
              </w:rPr>
              <w:t xml:space="preserve">Tribunal de menores </w:t>
            </w:r>
          </w:p>
          <w:p w:rsidR="0049085A" w:rsidRPr="00702289" w:rsidRDefault="0049085A" w:rsidP="002D5F08">
            <w:pPr>
              <w:rPr>
                <w:color w:val="auto"/>
                <w:sz w:val="20"/>
                <w:lang w:val="es-AR"/>
              </w:rPr>
            </w:pPr>
            <w:r w:rsidRPr="00702289">
              <w:rPr>
                <w:color w:val="auto"/>
                <w:sz w:val="22"/>
                <w:lang w:val="es-AR"/>
              </w:rPr>
              <w:t xml:space="preserve">_________________________________, </w:t>
            </w:r>
            <w:r w:rsidR="00BC2376">
              <w:rPr>
                <w:color w:val="auto"/>
                <w:sz w:val="20"/>
                <w:lang w:val="es-AR"/>
              </w:rPr>
              <w:t>C</w:t>
            </w:r>
            <w:r w:rsidRPr="00702289">
              <w:rPr>
                <w:color w:val="auto"/>
                <w:sz w:val="20"/>
                <w:lang w:val="es-AR"/>
              </w:rPr>
              <w:t>ounty, Colorado</w:t>
            </w:r>
          </w:p>
          <w:p w:rsidR="0049085A" w:rsidRPr="00BC2376" w:rsidRDefault="0049085A" w:rsidP="002D5F08">
            <w:pPr>
              <w:tabs>
                <w:tab w:val="left" w:pos="3672"/>
              </w:tabs>
              <w:rPr>
                <w:i/>
                <w:iCs/>
                <w:color w:val="auto"/>
                <w:sz w:val="18"/>
                <w:szCs w:val="18"/>
                <w:lang w:val="pt-BR"/>
              </w:rPr>
            </w:pPr>
            <w:r w:rsidRPr="00BC2376">
              <w:rPr>
                <w:i/>
                <w:iCs/>
                <w:color w:val="auto"/>
                <w:sz w:val="18"/>
                <w:szCs w:val="18"/>
                <w:lang w:val="pt-BR"/>
              </w:rPr>
              <w:t>Condado de</w:t>
            </w:r>
            <w:r w:rsidRPr="00BC2376">
              <w:rPr>
                <w:i/>
                <w:iCs/>
                <w:color w:val="auto"/>
                <w:sz w:val="18"/>
                <w:szCs w:val="18"/>
                <w:lang w:val="pt-BR"/>
              </w:rPr>
              <w:tab/>
            </w:r>
            <w:r w:rsidR="00BC2376">
              <w:rPr>
                <w:i/>
                <w:iCs/>
                <w:color w:val="auto"/>
                <w:sz w:val="18"/>
                <w:szCs w:val="18"/>
                <w:lang w:val="pt-BR"/>
              </w:rPr>
              <w:t xml:space="preserve">        </w:t>
            </w:r>
            <w:r w:rsidRPr="00BC2376">
              <w:rPr>
                <w:i/>
                <w:iCs/>
                <w:color w:val="auto"/>
                <w:sz w:val="18"/>
                <w:szCs w:val="18"/>
                <w:lang w:val="pt-BR"/>
              </w:rPr>
              <w:t>, Colorado</w:t>
            </w:r>
          </w:p>
          <w:p w:rsidR="0049085A" w:rsidRPr="00702289" w:rsidRDefault="0049085A" w:rsidP="002D5F08">
            <w:pPr>
              <w:rPr>
                <w:color w:val="auto"/>
                <w:sz w:val="22"/>
                <w:lang w:val="es-AR"/>
              </w:rPr>
            </w:pPr>
            <w:r w:rsidRPr="00702289">
              <w:rPr>
                <w:color w:val="auto"/>
                <w:sz w:val="20"/>
                <w:lang w:val="es-AR"/>
              </w:rPr>
              <w:t>Court address:</w:t>
            </w:r>
          </w:p>
          <w:p w:rsidR="0049085A" w:rsidRPr="00BC2376" w:rsidRDefault="0049085A" w:rsidP="002D5F08">
            <w:pPr>
              <w:rPr>
                <w:i/>
                <w:iCs/>
                <w:color w:val="auto"/>
                <w:sz w:val="18"/>
                <w:szCs w:val="18"/>
                <w:lang w:val="es-MX"/>
              </w:rPr>
            </w:pPr>
            <w:r w:rsidRPr="00BC2376">
              <w:rPr>
                <w:i/>
                <w:iCs/>
                <w:color w:val="auto"/>
                <w:sz w:val="18"/>
                <w:szCs w:val="18"/>
                <w:lang w:val="pt-BR"/>
              </w:rPr>
              <w:t>Dirección del tribunal:</w:t>
            </w:r>
          </w:p>
          <w:p w:rsidR="0049085A" w:rsidRPr="00702289" w:rsidRDefault="0049085A" w:rsidP="002D5F08">
            <w:pPr>
              <w:rPr>
                <w:sz w:val="20"/>
                <w:lang w:val="es-MX"/>
              </w:rPr>
            </w:pPr>
          </w:p>
          <w:p w:rsidR="0049085A" w:rsidRPr="00702289" w:rsidRDefault="0049085A" w:rsidP="002D5F08">
            <w:pPr>
              <w:pBdr>
                <w:bottom w:val="single" w:sz="6" w:space="1" w:color="auto"/>
              </w:pBdr>
              <w:rPr>
                <w:sz w:val="20"/>
                <w:lang w:val="es-MX"/>
              </w:rPr>
            </w:pPr>
          </w:p>
          <w:p w:rsidR="0049085A" w:rsidRPr="00BC2376" w:rsidRDefault="0049085A" w:rsidP="002D5F08">
            <w:pPr>
              <w:rPr>
                <w:sz w:val="20"/>
              </w:rPr>
            </w:pPr>
            <w:r w:rsidRPr="00BC2376">
              <w:rPr>
                <w:sz w:val="20"/>
              </w:rPr>
              <w:t>In the Matter of the Petition of:</w:t>
            </w:r>
          </w:p>
          <w:p w:rsidR="0049085A" w:rsidRPr="00A86E5E" w:rsidRDefault="00372F36" w:rsidP="002D5F08">
            <w:pPr>
              <w:rPr>
                <w:i/>
                <w:sz w:val="18"/>
                <w:lang w:val="es-MX"/>
              </w:rPr>
            </w:pPr>
            <w:r>
              <w:rPr>
                <w:i/>
                <w:sz w:val="18"/>
                <w:lang w:val="es-MX"/>
              </w:rPr>
              <w:t>Referente</w:t>
            </w:r>
            <w:r w:rsidR="0049085A" w:rsidRPr="00A86E5E">
              <w:rPr>
                <w:i/>
                <w:sz w:val="18"/>
                <w:lang w:val="es-MX"/>
              </w:rPr>
              <w:t xml:space="preserve"> a la petición de:</w:t>
            </w:r>
          </w:p>
          <w:p w:rsidR="0049085A" w:rsidRPr="00A86E5E" w:rsidRDefault="0049085A" w:rsidP="002D5F08">
            <w:pPr>
              <w:rPr>
                <w:sz w:val="19"/>
                <w:lang w:val="es-MX"/>
              </w:rPr>
            </w:pPr>
          </w:p>
          <w:p w:rsidR="0049085A" w:rsidRDefault="0049085A" w:rsidP="002D5F08">
            <w:pPr>
              <w:pStyle w:val="BodyText"/>
              <w:rPr>
                <w:sz w:val="19"/>
              </w:rPr>
            </w:pPr>
            <w:r w:rsidRPr="00451E97">
              <w:rPr>
                <w:sz w:val="19"/>
              </w:rPr>
              <w:t xml:space="preserve">______________________________________________________ </w:t>
            </w:r>
            <w:r w:rsidRPr="00BC2376">
              <w:rPr>
                <w:sz w:val="20"/>
              </w:rPr>
              <w:t>And</w:t>
            </w:r>
          </w:p>
          <w:p w:rsidR="0049085A" w:rsidRPr="00931EFE" w:rsidRDefault="0049085A" w:rsidP="002D5F08">
            <w:pPr>
              <w:pStyle w:val="BodyText"/>
              <w:rPr>
                <w:i/>
                <w:sz w:val="19"/>
              </w:rPr>
            </w:pPr>
            <w:r>
              <w:rPr>
                <w:sz w:val="19"/>
              </w:rPr>
              <w:tab/>
            </w:r>
            <w:r>
              <w:rPr>
                <w:sz w:val="19"/>
              </w:rPr>
              <w:tab/>
            </w:r>
            <w:r>
              <w:rPr>
                <w:sz w:val="19"/>
              </w:rPr>
              <w:tab/>
            </w:r>
            <w:r>
              <w:rPr>
                <w:sz w:val="19"/>
              </w:rPr>
              <w:tab/>
            </w:r>
            <w:r>
              <w:rPr>
                <w:sz w:val="19"/>
              </w:rPr>
              <w:tab/>
            </w:r>
            <w:r>
              <w:rPr>
                <w:sz w:val="19"/>
              </w:rPr>
              <w:tab/>
            </w:r>
            <w:r>
              <w:rPr>
                <w:sz w:val="19"/>
              </w:rPr>
              <w:tab/>
            </w:r>
            <w:r>
              <w:rPr>
                <w:sz w:val="19"/>
              </w:rPr>
              <w:tab/>
            </w:r>
            <w:r w:rsidRPr="00931EFE">
              <w:rPr>
                <w:i/>
              </w:rPr>
              <w:t>y</w:t>
            </w:r>
          </w:p>
          <w:p w:rsidR="0049085A" w:rsidRPr="00451E97" w:rsidRDefault="0049085A" w:rsidP="002D5F08">
            <w:pPr>
              <w:pStyle w:val="BodyText"/>
              <w:rPr>
                <w:sz w:val="19"/>
              </w:rPr>
            </w:pPr>
          </w:p>
          <w:p w:rsidR="0049085A" w:rsidRDefault="0049085A" w:rsidP="002D5F08">
            <w:pPr>
              <w:pStyle w:val="BodyText"/>
              <w:rPr>
                <w:sz w:val="19"/>
              </w:rPr>
            </w:pPr>
            <w:r w:rsidRPr="00451E97">
              <w:rPr>
                <w:sz w:val="19"/>
              </w:rPr>
              <w:t>_______________________________________________</w:t>
            </w:r>
            <w:r w:rsidRPr="00BC2376">
              <w:rPr>
                <w:sz w:val="20"/>
              </w:rPr>
              <w:t>Petitioner(s)</w:t>
            </w:r>
          </w:p>
          <w:p w:rsidR="0049085A" w:rsidRPr="00931EFE" w:rsidRDefault="0049085A" w:rsidP="002D5F08">
            <w:pPr>
              <w:pStyle w:val="BodyText"/>
              <w:tabs>
                <w:tab w:val="left" w:pos="4912"/>
                <w:tab w:val="right" w:pos="5002"/>
              </w:tabs>
              <w:rPr>
                <w:i/>
                <w:sz w:val="16"/>
              </w:rPr>
            </w:pPr>
            <w:r>
              <w:rPr>
                <w:sz w:val="19"/>
              </w:rPr>
              <w:tab/>
            </w:r>
            <w:r w:rsidRPr="0049085A">
              <w:rPr>
                <w:i/>
              </w:rPr>
              <w:t>demandante(s)</w:t>
            </w:r>
          </w:p>
          <w:p w:rsidR="0049085A" w:rsidRPr="00BC2376" w:rsidRDefault="0049085A" w:rsidP="002D5F08">
            <w:pPr>
              <w:pStyle w:val="BodyText"/>
              <w:rPr>
                <w:sz w:val="20"/>
              </w:rPr>
            </w:pPr>
            <w:r w:rsidRPr="00BC2376">
              <w:rPr>
                <w:sz w:val="20"/>
              </w:rPr>
              <w:t>For the Relinquishment of a Child,</w:t>
            </w:r>
          </w:p>
          <w:p w:rsidR="0049085A" w:rsidRPr="00931EFE" w:rsidRDefault="0049085A" w:rsidP="002D5F08">
            <w:pPr>
              <w:pStyle w:val="BodyText"/>
              <w:rPr>
                <w:i/>
                <w:lang w:val="es-MX"/>
              </w:rPr>
            </w:pPr>
            <w:r w:rsidRPr="00931EFE">
              <w:rPr>
                <w:i/>
                <w:lang w:val="es-MX"/>
              </w:rPr>
              <w:t xml:space="preserve">Para la renuncia </w:t>
            </w:r>
            <w:r>
              <w:rPr>
                <w:i/>
                <w:lang w:val="es-MX"/>
              </w:rPr>
              <w:t xml:space="preserve">de </w:t>
            </w:r>
            <w:r w:rsidRPr="00931EFE">
              <w:rPr>
                <w:i/>
                <w:lang w:val="es-MX"/>
              </w:rPr>
              <w:t>la patria potestad del menor</w:t>
            </w:r>
            <w:r>
              <w:rPr>
                <w:i/>
                <w:lang w:val="es-MX"/>
              </w:rPr>
              <w:t>,</w:t>
            </w:r>
          </w:p>
          <w:p w:rsidR="0049085A" w:rsidRPr="00702289" w:rsidRDefault="0049085A" w:rsidP="002D5F08">
            <w:pPr>
              <w:pStyle w:val="BodyText"/>
              <w:rPr>
                <w:b/>
                <w:sz w:val="20"/>
                <w:lang w:val="es-MX"/>
              </w:rPr>
            </w:pPr>
            <w:r w:rsidRPr="00702289">
              <w:rPr>
                <w:sz w:val="19"/>
                <w:lang w:val="es-MX"/>
              </w:rPr>
              <w:t>___________________________________________________________</w:t>
            </w:r>
            <w:r w:rsidRPr="00702289">
              <w:rPr>
                <w:sz w:val="19"/>
                <w:lang w:val="es-MX"/>
              </w:rPr>
              <w:tab/>
            </w:r>
            <w:r w:rsidRPr="00702289">
              <w:rPr>
                <w:sz w:val="19"/>
                <w:lang w:val="es-MX"/>
              </w:rPr>
              <w:tab/>
            </w:r>
            <w:r w:rsidRPr="00702289">
              <w:rPr>
                <w:sz w:val="19"/>
                <w:lang w:val="es-MX"/>
              </w:rPr>
              <w:tab/>
            </w:r>
            <w:r w:rsidRPr="00931EFE">
              <w:rPr>
                <w:sz w:val="19"/>
                <w:lang w:val="es-MX"/>
              </w:rPr>
              <w:t xml:space="preserve">        </w:t>
            </w:r>
            <w:r w:rsidRPr="00BC2376">
              <w:rPr>
                <w:szCs w:val="22"/>
                <w:lang w:val="es-MX"/>
              </w:rPr>
              <w:t>(child’s name)</w:t>
            </w:r>
            <w:r w:rsidRPr="00BC2376">
              <w:rPr>
                <w:i/>
                <w:sz w:val="16"/>
                <w:szCs w:val="22"/>
                <w:lang w:val="es-MX"/>
              </w:rPr>
              <w:t>(nombre del menor)</w:t>
            </w:r>
          </w:p>
        </w:tc>
        <w:tc>
          <w:tcPr>
            <w:tcW w:w="3690" w:type="dxa"/>
          </w:tcPr>
          <w:p w:rsidR="0049085A" w:rsidRPr="00702289" w:rsidRDefault="0049085A" w:rsidP="002D5F08">
            <w:pPr>
              <w:rPr>
                <w:sz w:val="20"/>
                <w:lang w:val="es-MX"/>
              </w:rPr>
            </w:pPr>
          </w:p>
          <w:p w:rsidR="0049085A" w:rsidRPr="00702289" w:rsidRDefault="0049085A" w:rsidP="002D5F08">
            <w:pPr>
              <w:rPr>
                <w:sz w:val="20"/>
                <w:lang w:val="es-MX"/>
              </w:rPr>
            </w:pPr>
          </w:p>
          <w:p w:rsidR="0049085A" w:rsidRPr="00702289" w:rsidRDefault="0049085A" w:rsidP="002D5F08">
            <w:pPr>
              <w:rPr>
                <w:sz w:val="20"/>
                <w:lang w:val="es-MX"/>
              </w:rPr>
            </w:pPr>
          </w:p>
          <w:p w:rsidR="0049085A" w:rsidRPr="00702289" w:rsidRDefault="0049085A" w:rsidP="002D5F08">
            <w:pPr>
              <w:rPr>
                <w:sz w:val="20"/>
                <w:lang w:val="es-MX"/>
              </w:rPr>
            </w:pPr>
          </w:p>
          <w:p w:rsidR="0049085A" w:rsidRPr="00702289" w:rsidRDefault="0049085A" w:rsidP="002D5F08">
            <w:pPr>
              <w:rPr>
                <w:sz w:val="20"/>
                <w:lang w:val="es-MX"/>
              </w:rPr>
            </w:pPr>
          </w:p>
          <w:p w:rsidR="0049085A" w:rsidRPr="00702289" w:rsidRDefault="0049085A" w:rsidP="002D5F08">
            <w:pPr>
              <w:rPr>
                <w:sz w:val="20"/>
                <w:lang w:val="es-MX"/>
              </w:rPr>
            </w:pPr>
          </w:p>
          <w:p w:rsidR="0049085A" w:rsidRPr="00702289" w:rsidRDefault="0049085A" w:rsidP="002D5F08">
            <w:pPr>
              <w:rPr>
                <w:sz w:val="20"/>
                <w:lang w:val="es-MX"/>
              </w:rPr>
            </w:pPr>
          </w:p>
          <w:p w:rsidR="0049085A" w:rsidRPr="00702289" w:rsidRDefault="0049085A" w:rsidP="002D5F08">
            <w:pPr>
              <w:rPr>
                <w:sz w:val="20"/>
                <w:lang w:val="es-MX"/>
              </w:rPr>
            </w:pPr>
          </w:p>
          <w:p w:rsidR="0049085A" w:rsidRPr="00702289" w:rsidRDefault="0049085A" w:rsidP="002D5F08">
            <w:pPr>
              <w:rPr>
                <w:sz w:val="20"/>
                <w:lang w:val="es-MX"/>
              </w:rPr>
            </w:pPr>
          </w:p>
          <w:p w:rsidR="0049085A" w:rsidRPr="00702289" w:rsidRDefault="0049085A" w:rsidP="002D5F08">
            <w:pPr>
              <w:rPr>
                <w:sz w:val="20"/>
                <w:lang w:val="es-MX"/>
              </w:rPr>
            </w:pPr>
          </w:p>
          <w:p w:rsidR="0049085A" w:rsidRPr="00702289" w:rsidRDefault="0049085A" w:rsidP="002D5F08">
            <w:pPr>
              <w:jc w:val="center"/>
              <w:rPr>
                <w:sz w:val="20"/>
                <w:lang w:val="es-MX"/>
              </w:rPr>
            </w:pPr>
          </w:p>
          <w:p w:rsidR="0049085A" w:rsidRPr="00702289" w:rsidRDefault="0049085A" w:rsidP="002D5F08">
            <w:pPr>
              <w:jc w:val="center"/>
              <w:rPr>
                <w:sz w:val="20"/>
                <w:lang w:val="es-MX"/>
              </w:rPr>
            </w:pPr>
          </w:p>
          <w:p w:rsidR="0049085A" w:rsidRPr="0049085A" w:rsidRDefault="0049085A" w:rsidP="002D5F08">
            <w:pPr>
              <w:pStyle w:val="Heading2"/>
              <w:rPr>
                <w:sz w:val="20"/>
                <w:lang w:val="es-MX"/>
              </w:rPr>
            </w:pPr>
            <w:r w:rsidRPr="0049085A">
              <w:rPr>
                <w:sz w:val="20"/>
                <w:lang w:val="es-MX"/>
              </w:rPr>
              <w:t>COURT USE ONLY</w:t>
            </w:r>
          </w:p>
          <w:p w:rsidR="0049085A" w:rsidRPr="0040637C" w:rsidRDefault="0049085A" w:rsidP="002D5F08">
            <w:pPr>
              <w:jc w:val="center"/>
              <w:rPr>
                <w:rFonts w:cs="Arial"/>
                <w:b/>
                <w:i/>
                <w:sz w:val="12"/>
                <w:szCs w:val="16"/>
                <w:lang w:val="es-ES_tradnl"/>
              </w:rPr>
            </w:pPr>
            <w:r w:rsidRPr="0040637C">
              <w:rPr>
                <w:rFonts w:cs="Arial"/>
                <w:b/>
                <w:i/>
                <w:sz w:val="18"/>
                <w:szCs w:val="16"/>
                <w:lang w:val="es-ES_tradnl"/>
              </w:rPr>
              <w:t>USO EXCLUSIVO DEL TRIBUNAL</w:t>
            </w:r>
          </w:p>
          <w:p w:rsidR="0049085A" w:rsidRPr="0049085A" w:rsidRDefault="0049085A" w:rsidP="002D5F08">
            <w:pPr>
              <w:rPr>
                <w:lang w:val="es-MX"/>
              </w:rPr>
            </w:pPr>
          </w:p>
        </w:tc>
      </w:tr>
      <w:tr w:rsidR="0049085A" w:rsidRPr="00D217C7" w:rsidTr="002D5F08">
        <w:tblPrEx>
          <w:tblCellMar>
            <w:top w:w="0" w:type="dxa"/>
            <w:bottom w:w="0" w:type="dxa"/>
          </w:tblCellMar>
        </w:tblPrEx>
        <w:trPr>
          <w:cantSplit/>
          <w:trHeight w:val="1070"/>
        </w:trPr>
        <w:tc>
          <w:tcPr>
            <w:tcW w:w="6460" w:type="dxa"/>
          </w:tcPr>
          <w:p w:rsidR="0049085A" w:rsidRPr="0040637C" w:rsidRDefault="0049085A" w:rsidP="002D5F08">
            <w:pPr>
              <w:jc w:val="both"/>
              <w:rPr>
                <w:sz w:val="18"/>
              </w:rPr>
            </w:pPr>
            <w:r w:rsidRPr="00387DEA">
              <w:rPr>
                <w:sz w:val="20"/>
              </w:rPr>
              <w:t xml:space="preserve">Attorney or party without attorney </w:t>
            </w:r>
            <w:r w:rsidRPr="0040637C">
              <w:rPr>
                <w:sz w:val="18"/>
              </w:rPr>
              <w:t>(</w:t>
            </w:r>
            <w:r w:rsidR="0040637C" w:rsidRPr="0040637C">
              <w:rPr>
                <w:sz w:val="18"/>
              </w:rPr>
              <w:t>N</w:t>
            </w:r>
            <w:r w:rsidRPr="0040637C">
              <w:rPr>
                <w:sz w:val="18"/>
              </w:rPr>
              <w:t xml:space="preserve">ame and </w:t>
            </w:r>
            <w:r w:rsidR="0040637C" w:rsidRPr="0040637C">
              <w:rPr>
                <w:sz w:val="18"/>
              </w:rPr>
              <w:t>A</w:t>
            </w:r>
            <w:r w:rsidRPr="0040637C">
              <w:rPr>
                <w:sz w:val="18"/>
              </w:rPr>
              <w:t xml:space="preserve">ddress): </w:t>
            </w:r>
          </w:p>
          <w:p w:rsidR="0049085A" w:rsidRPr="0040637C" w:rsidRDefault="0049085A" w:rsidP="002D5F08">
            <w:pPr>
              <w:jc w:val="both"/>
              <w:rPr>
                <w:i/>
                <w:iCs/>
                <w:sz w:val="16"/>
                <w:lang w:val="es-AR"/>
              </w:rPr>
            </w:pPr>
            <w:r w:rsidRPr="00387DEA">
              <w:rPr>
                <w:i/>
                <w:iCs/>
                <w:sz w:val="18"/>
                <w:lang w:val="es-AR"/>
              </w:rPr>
              <w:t xml:space="preserve">Abogado o parte sin abogado </w:t>
            </w:r>
            <w:r w:rsidRPr="0040637C">
              <w:rPr>
                <w:i/>
                <w:iCs/>
                <w:sz w:val="16"/>
                <w:lang w:val="es-AR"/>
              </w:rPr>
              <w:t>(nombre y dirección):</w:t>
            </w:r>
          </w:p>
          <w:p w:rsidR="0049085A" w:rsidRPr="00387DEA" w:rsidRDefault="0049085A" w:rsidP="002D5F08">
            <w:pPr>
              <w:jc w:val="both"/>
              <w:rPr>
                <w:sz w:val="18"/>
                <w:lang w:val="es-AR"/>
              </w:rPr>
            </w:pPr>
          </w:p>
          <w:p w:rsidR="0049085A" w:rsidRPr="00387DEA" w:rsidRDefault="0049085A" w:rsidP="002D5F08">
            <w:pPr>
              <w:jc w:val="both"/>
              <w:rPr>
                <w:sz w:val="20"/>
                <w:lang w:val="es-AR"/>
              </w:rPr>
            </w:pPr>
          </w:p>
          <w:p w:rsidR="0049085A" w:rsidRPr="00387DEA" w:rsidRDefault="0049085A" w:rsidP="00BC2376">
            <w:pPr>
              <w:jc w:val="both"/>
              <w:rPr>
                <w:sz w:val="20"/>
                <w:lang w:val="es-AR"/>
              </w:rPr>
            </w:pPr>
            <w:r w:rsidRPr="00387DEA">
              <w:rPr>
                <w:sz w:val="20"/>
                <w:lang w:val="es-AR"/>
              </w:rPr>
              <w:t>Ph</w:t>
            </w:r>
            <w:r w:rsidR="00BC2376">
              <w:rPr>
                <w:sz w:val="20"/>
                <w:lang w:val="es-AR"/>
              </w:rPr>
              <w:t>one N</w:t>
            </w:r>
            <w:r w:rsidRPr="00387DEA">
              <w:rPr>
                <w:sz w:val="20"/>
                <w:lang w:val="es-AR"/>
              </w:rPr>
              <w:t xml:space="preserve">umber: </w:t>
            </w:r>
            <w:r w:rsidRPr="00387DEA">
              <w:rPr>
                <w:sz w:val="20"/>
                <w:lang w:val="es-AR"/>
              </w:rPr>
              <w:tab/>
            </w:r>
            <w:r w:rsidRPr="00387DEA">
              <w:rPr>
                <w:sz w:val="20"/>
                <w:lang w:val="es-AR"/>
              </w:rPr>
              <w:tab/>
              <w:t>E-mail:</w:t>
            </w:r>
          </w:p>
          <w:p w:rsidR="0049085A" w:rsidRPr="00387DEA" w:rsidRDefault="0049085A" w:rsidP="002D5F08">
            <w:pPr>
              <w:jc w:val="both"/>
              <w:rPr>
                <w:i/>
                <w:iCs/>
                <w:sz w:val="18"/>
                <w:lang w:val="es-AR"/>
              </w:rPr>
            </w:pPr>
            <w:r w:rsidRPr="00387DEA">
              <w:rPr>
                <w:i/>
                <w:iCs/>
                <w:sz w:val="18"/>
                <w:lang w:val="es-AR"/>
              </w:rPr>
              <w:t>Número de teléfono:</w:t>
            </w:r>
            <w:r w:rsidRPr="00387DEA">
              <w:rPr>
                <w:i/>
                <w:iCs/>
                <w:sz w:val="18"/>
                <w:lang w:val="es-AR"/>
              </w:rPr>
              <w:tab/>
            </w:r>
            <w:r w:rsidRPr="00387DEA">
              <w:rPr>
                <w:i/>
                <w:iCs/>
                <w:sz w:val="18"/>
                <w:lang w:val="es-AR"/>
              </w:rPr>
              <w:tab/>
              <w:t>Correo electrónico:</w:t>
            </w:r>
          </w:p>
          <w:p w:rsidR="0049085A" w:rsidRPr="00387DEA" w:rsidRDefault="00BC2376" w:rsidP="002D5F08">
            <w:pPr>
              <w:jc w:val="both"/>
              <w:rPr>
                <w:sz w:val="20"/>
                <w:lang w:val="es-AR"/>
              </w:rPr>
            </w:pPr>
            <w:r>
              <w:rPr>
                <w:sz w:val="20"/>
                <w:lang w:val="es-AR"/>
              </w:rPr>
              <w:t>FAX N</w:t>
            </w:r>
            <w:r w:rsidR="0049085A" w:rsidRPr="00387DEA">
              <w:rPr>
                <w:sz w:val="20"/>
                <w:lang w:val="es-AR"/>
              </w:rPr>
              <w:t xml:space="preserve">umber: </w:t>
            </w:r>
            <w:r w:rsidR="0049085A" w:rsidRPr="00387DEA">
              <w:rPr>
                <w:sz w:val="20"/>
                <w:lang w:val="es-AR"/>
              </w:rPr>
              <w:tab/>
            </w:r>
            <w:r w:rsidR="0049085A" w:rsidRPr="00387DEA">
              <w:rPr>
                <w:sz w:val="20"/>
                <w:lang w:val="es-AR"/>
              </w:rPr>
              <w:tab/>
            </w:r>
            <w:r w:rsidR="0049085A" w:rsidRPr="00387DEA">
              <w:rPr>
                <w:sz w:val="20"/>
                <w:lang w:val="es-AR"/>
              </w:rPr>
              <w:tab/>
              <w:t>Atty. reg. #:</w:t>
            </w:r>
          </w:p>
          <w:p w:rsidR="0049085A" w:rsidRDefault="0049085A" w:rsidP="002D5F08">
            <w:pPr>
              <w:jc w:val="both"/>
              <w:rPr>
                <w:lang w:val="es-AR"/>
              </w:rPr>
            </w:pPr>
            <w:r w:rsidRPr="00387DEA">
              <w:rPr>
                <w:i/>
                <w:iCs/>
                <w:sz w:val="18"/>
                <w:lang w:val="es-AR"/>
              </w:rPr>
              <w:t xml:space="preserve">Número de fax: </w:t>
            </w:r>
            <w:r w:rsidRPr="00387DEA">
              <w:rPr>
                <w:i/>
                <w:iCs/>
                <w:sz w:val="18"/>
                <w:lang w:val="es-AR"/>
              </w:rPr>
              <w:tab/>
            </w:r>
            <w:r w:rsidRPr="00387DEA">
              <w:rPr>
                <w:i/>
                <w:iCs/>
                <w:sz w:val="18"/>
                <w:lang w:val="es-AR"/>
              </w:rPr>
              <w:tab/>
            </w:r>
            <w:r w:rsidRPr="00387DEA">
              <w:rPr>
                <w:i/>
                <w:iCs/>
                <w:sz w:val="18"/>
                <w:lang w:val="es-AR"/>
              </w:rPr>
              <w:tab/>
              <w:t>Núm. de matr. prof.:</w:t>
            </w:r>
          </w:p>
        </w:tc>
        <w:tc>
          <w:tcPr>
            <w:tcW w:w="3690" w:type="dxa"/>
          </w:tcPr>
          <w:p w:rsidR="0049085A" w:rsidRPr="00387DEA" w:rsidRDefault="00BC2376" w:rsidP="00BC2376">
            <w:pPr>
              <w:spacing w:before="40"/>
              <w:jc w:val="both"/>
              <w:rPr>
                <w:sz w:val="20"/>
                <w:lang w:val="es-AR"/>
              </w:rPr>
            </w:pPr>
            <w:r>
              <w:rPr>
                <w:sz w:val="20"/>
                <w:lang w:val="es-AR"/>
              </w:rPr>
              <w:t>Case N</w:t>
            </w:r>
            <w:r w:rsidR="0049085A" w:rsidRPr="00387DEA">
              <w:rPr>
                <w:sz w:val="20"/>
                <w:lang w:val="es-AR"/>
              </w:rPr>
              <w:t>umber:</w:t>
            </w:r>
          </w:p>
          <w:p w:rsidR="0049085A" w:rsidRPr="00387DEA" w:rsidRDefault="0049085A" w:rsidP="002D5F08">
            <w:pPr>
              <w:jc w:val="both"/>
              <w:rPr>
                <w:i/>
                <w:iCs/>
                <w:sz w:val="18"/>
                <w:lang w:val="es-AR"/>
              </w:rPr>
            </w:pPr>
            <w:r w:rsidRPr="00387DEA">
              <w:rPr>
                <w:i/>
                <w:iCs/>
                <w:sz w:val="18"/>
                <w:lang w:val="es-AR"/>
              </w:rPr>
              <w:t>Número de causa:</w:t>
            </w:r>
          </w:p>
          <w:p w:rsidR="0049085A" w:rsidRPr="00D217C7" w:rsidRDefault="0049085A" w:rsidP="002D5F08">
            <w:pPr>
              <w:jc w:val="both"/>
              <w:rPr>
                <w:i/>
                <w:iCs/>
                <w:sz w:val="22"/>
                <w:lang w:val="es-AR"/>
              </w:rPr>
            </w:pPr>
          </w:p>
          <w:p w:rsidR="0049085A" w:rsidRPr="00233274" w:rsidRDefault="0049085A" w:rsidP="002D5F08">
            <w:pPr>
              <w:jc w:val="both"/>
              <w:rPr>
                <w:sz w:val="18"/>
                <w:lang w:val="es-ES_tradnl"/>
              </w:rPr>
            </w:pPr>
          </w:p>
          <w:p w:rsidR="0049085A" w:rsidRPr="00233274" w:rsidRDefault="0049085A" w:rsidP="002D5F08">
            <w:pPr>
              <w:jc w:val="both"/>
              <w:rPr>
                <w:sz w:val="18"/>
                <w:lang w:val="es-ES_tradnl"/>
              </w:rPr>
            </w:pPr>
          </w:p>
          <w:p w:rsidR="0049085A" w:rsidRPr="00387DEA" w:rsidRDefault="0049085A" w:rsidP="002D5F08">
            <w:pPr>
              <w:jc w:val="both"/>
              <w:rPr>
                <w:sz w:val="20"/>
              </w:rPr>
            </w:pPr>
            <w:r w:rsidRPr="00387DEA">
              <w:rPr>
                <w:sz w:val="20"/>
              </w:rPr>
              <w:t>Division:</w:t>
            </w:r>
            <w:r w:rsidRPr="00387DEA">
              <w:rPr>
                <w:sz w:val="20"/>
              </w:rPr>
              <w:tab/>
              <w:t>Courtroom:</w:t>
            </w:r>
          </w:p>
          <w:p w:rsidR="0049085A" w:rsidRPr="00D217C7" w:rsidRDefault="0049085A" w:rsidP="002D5F08">
            <w:pPr>
              <w:jc w:val="both"/>
              <w:rPr>
                <w:b/>
              </w:rPr>
            </w:pPr>
            <w:r w:rsidRPr="00387DEA">
              <w:rPr>
                <w:i/>
                <w:iCs/>
                <w:sz w:val="18"/>
              </w:rPr>
              <w:t>División:</w:t>
            </w:r>
            <w:r w:rsidRPr="00387DEA">
              <w:rPr>
                <w:i/>
                <w:iCs/>
                <w:sz w:val="18"/>
              </w:rPr>
              <w:tab/>
            </w:r>
            <w:r>
              <w:rPr>
                <w:i/>
                <w:iCs/>
                <w:sz w:val="18"/>
              </w:rPr>
              <w:tab/>
            </w:r>
            <w:r w:rsidRPr="00387DEA">
              <w:rPr>
                <w:i/>
                <w:iCs/>
                <w:sz w:val="18"/>
              </w:rPr>
              <w:t>Sala:</w:t>
            </w:r>
          </w:p>
        </w:tc>
      </w:tr>
      <w:tr w:rsidR="0049085A" w:rsidRPr="00702289" w:rsidTr="002D5F08">
        <w:tblPrEx>
          <w:tblCellMar>
            <w:top w:w="0" w:type="dxa"/>
            <w:bottom w:w="0" w:type="dxa"/>
          </w:tblCellMar>
        </w:tblPrEx>
        <w:trPr>
          <w:trHeight w:val="287"/>
        </w:trPr>
        <w:tc>
          <w:tcPr>
            <w:tcW w:w="10150" w:type="dxa"/>
            <w:gridSpan w:val="2"/>
            <w:vAlign w:val="center"/>
          </w:tcPr>
          <w:p w:rsidR="0049085A" w:rsidRDefault="0049085A" w:rsidP="002D5F08">
            <w:pPr>
              <w:pStyle w:val="Heading3"/>
              <w:rPr>
                <w:sz w:val="24"/>
                <w:szCs w:val="24"/>
              </w:rPr>
            </w:pPr>
            <w:r w:rsidRPr="004F568D">
              <w:rPr>
                <w:sz w:val="24"/>
                <w:szCs w:val="24"/>
              </w:rPr>
              <w:t>CONSEN</w:t>
            </w:r>
            <w:r>
              <w:rPr>
                <w:sz w:val="24"/>
                <w:szCs w:val="24"/>
              </w:rPr>
              <w:t xml:space="preserve">T FOR EXPEDITED RELINQUISHMENT PURSUANT TO </w:t>
            </w:r>
            <w:r>
              <w:rPr>
                <w:rFonts w:cs="Arial"/>
                <w:sz w:val="24"/>
                <w:szCs w:val="24"/>
              </w:rPr>
              <w:t>§</w:t>
            </w:r>
            <w:r>
              <w:rPr>
                <w:sz w:val="24"/>
                <w:szCs w:val="24"/>
              </w:rPr>
              <w:t>19-5-103.5, C.R.S.</w:t>
            </w:r>
          </w:p>
          <w:p w:rsidR="0049085A" w:rsidRPr="00702289" w:rsidRDefault="00E330E5" w:rsidP="0049085A">
            <w:pPr>
              <w:jc w:val="center"/>
              <w:rPr>
                <w:lang w:val="es-MX"/>
              </w:rPr>
            </w:pPr>
            <w:r>
              <w:rPr>
                <w:b/>
                <w:i/>
                <w:sz w:val="22"/>
                <w:szCs w:val="24"/>
                <w:lang w:val="es-MX"/>
              </w:rPr>
              <w:t>CONSENTIMIENTO</w:t>
            </w:r>
            <w:r w:rsidR="0049085A" w:rsidRPr="00702289">
              <w:rPr>
                <w:b/>
                <w:i/>
                <w:sz w:val="22"/>
                <w:szCs w:val="24"/>
                <w:lang w:val="es-MX"/>
              </w:rPr>
              <w:t xml:space="preserve"> PARA</w:t>
            </w:r>
            <w:r w:rsidR="0049085A">
              <w:rPr>
                <w:lang w:val="es-MX"/>
              </w:rPr>
              <w:t xml:space="preserve"> </w:t>
            </w:r>
            <w:r w:rsidR="0049085A">
              <w:rPr>
                <w:b/>
                <w:i/>
                <w:sz w:val="22"/>
                <w:szCs w:val="24"/>
                <w:lang w:val="es-MX"/>
              </w:rPr>
              <w:t>LA RENUNCIA AGILIZADA DE LA PATRIA POTESTAD SEGÚN EL ARTÍCULO 19-5-103.5 DE LAS LEYES VIGENTES DE COLORADO</w:t>
            </w:r>
          </w:p>
        </w:tc>
      </w:tr>
    </w:tbl>
    <w:p w:rsidR="004F568D" w:rsidRPr="0049085A" w:rsidRDefault="004F568D">
      <w:pPr>
        <w:tabs>
          <w:tab w:val="left" w:pos="-720"/>
        </w:tabs>
        <w:suppressAutoHyphens/>
        <w:rPr>
          <w:spacing w:val="-1"/>
          <w:sz w:val="20"/>
          <w:lang w:val="es-MX"/>
        </w:rPr>
      </w:pPr>
    </w:p>
    <w:p w:rsidR="00BC2376" w:rsidRPr="009814CD" w:rsidRDefault="003F4714">
      <w:pPr>
        <w:jc w:val="both"/>
        <w:rPr>
          <w:sz w:val="20"/>
        </w:rPr>
      </w:pPr>
      <w:r>
        <w:rPr>
          <w:sz w:val="20"/>
        </w:rPr>
        <w:t xml:space="preserve">I certify that I am the </w:t>
      </w:r>
      <w:r w:rsidRPr="009D0ABB">
        <w:rPr>
          <w:rFonts w:ascii="Wingdings" w:hAnsi="Wingdings"/>
          <w:sz w:val="28"/>
          <w:szCs w:val="28"/>
        </w:rPr>
        <w:t></w:t>
      </w:r>
      <w:r w:rsidRPr="00BC2376">
        <w:rPr>
          <w:sz w:val="20"/>
        </w:rPr>
        <w:t xml:space="preserve">alleged father </w:t>
      </w:r>
      <w:r w:rsidRPr="00BC2376">
        <w:rPr>
          <w:rFonts w:ascii="Wingdings" w:hAnsi="Wingdings"/>
          <w:sz w:val="20"/>
        </w:rPr>
        <w:t></w:t>
      </w:r>
      <w:r w:rsidRPr="00BC2376">
        <w:rPr>
          <w:sz w:val="20"/>
        </w:rPr>
        <w:t>presumed father of</w:t>
      </w:r>
      <w:r>
        <w:rPr>
          <w:sz w:val="20"/>
        </w:rPr>
        <w:t xml:space="preserve"> ________________________________ (child) and</w:t>
      </w:r>
      <w:r w:rsidR="00502C55">
        <w:rPr>
          <w:sz w:val="20"/>
        </w:rPr>
        <w:t xml:space="preserve"> </w:t>
      </w:r>
      <w:r>
        <w:rPr>
          <w:sz w:val="20"/>
        </w:rPr>
        <w:t xml:space="preserve">I </w:t>
      </w:r>
      <w:r w:rsidRPr="009814CD">
        <w:rPr>
          <w:sz w:val="20"/>
        </w:rPr>
        <w:t>certify that I consent to the relinquishment of said child by the above-named Petitioner</w:t>
      </w:r>
      <w:r w:rsidR="005E0DF5" w:rsidRPr="009814CD">
        <w:rPr>
          <w:sz w:val="20"/>
        </w:rPr>
        <w:t xml:space="preserve">.  I </w:t>
      </w:r>
      <w:r w:rsidR="00BC2376" w:rsidRPr="009814CD">
        <w:rPr>
          <w:sz w:val="20"/>
        </w:rPr>
        <w:t>understand that</w:t>
      </w:r>
      <w:r w:rsidRPr="009814CD">
        <w:rPr>
          <w:sz w:val="20"/>
        </w:rPr>
        <w:t xml:space="preserve"> by consenting</w:t>
      </w:r>
      <w:r w:rsidR="009814CD" w:rsidRPr="009814CD">
        <w:rPr>
          <w:sz w:val="20"/>
        </w:rPr>
        <w:t>,</w:t>
      </w:r>
      <w:r w:rsidRPr="009814CD">
        <w:rPr>
          <w:sz w:val="20"/>
        </w:rPr>
        <w:t xml:space="preserve"> my parental rights to the child may likely be terminated.</w:t>
      </w:r>
    </w:p>
    <w:p w:rsidR="003F4714" w:rsidRPr="009814CD" w:rsidRDefault="000D4A09">
      <w:pPr>
        <w:jc w:val="both"/>
        <w:rPr>
          <w:i/>
          <w:sz w:val="18"/>
          <w:szCs w:val="18"/>
          <w:lang/>
        </w:rPr>
      </w:pPr>
      <w:r w:rsidRPr="009814CD">
        <w:rPr>
          <w:i/>
          <w:sz w:val="18"/>
          <w:szCs w:val="18"/>
          <w:lang w:val="es-ES"/>
        </w:rPr>
        <w:t xml:space="preserve">Certifico que soy el </w:t>
      </w:r>
      <w:r w:rsidRPr="00376803">
        <w:rPr>
          <w:rFonts w:ascii="Wingdings" w:hAnsi="Wingdings"/>
          <w:szCs w:val="24"/>
        </w:rPr>
        <w:t></w:t>
      </w:r>
      <w:r w:rsidRPr="009814CD">
        <w:rPr>
          <w:i/>
          <w:sz w:val="18"/>
          <w:szCs w:val="18"/>
          <w:lang w:val="es-ES"/>
        </w:rPr>
        <w:t>p</w:t>
      </w:r>
      <w:r w:rsidR="00CB4137" w:rsidRPr="009814CD">
        <w:rPr>
          <w:i/>
          <w:sz w:val="18"/>
          <w:szCs w:val="18"/>
          <w:lang w:val="es-ES"/>
        </w:rPr>
        <w:t>osible</w:t>
      </w:r>
      <w:r w:rsidRPr="009814CD">
        <w:rPr>
          <w:i/>
          <w:sz w:val="18"/>
          <w:szCs w:val="18"/>
          <w:lang w:val="es-ES"/>
        </w:rPr>
        <w:t xml:space="preserve"> padre </w:t>
      </w:r>
      <w:r w:rsidRPr="00376803">
        <w:rPr>
          <w:rFonts w:ascii="Wingdings" w:hAnsi="Wingdings"/>
          <w:szCs w:val="24"/>
        </w:rPr>
        <w:t></w:t>
      </w:r>
      <w:r w:rsidRPr="009814CD">
        <w:rPr>
          <w:i/>
          <w:sz w:val="18"/>
          <w:szCs w:val="18"/>
          <w:lang w:val="es-ES"/>
        </w:rPr>
        <w:t>pre</w:t>
      </w:r>
      <w:r w:rsidR="00CB4137" w:rsidRPr="009814CD">
        <w:rPr>
          <w:i/>
          <w:sz w:val="18"/>
          <w:szCs w:val="18"/>
          <w:lang w:val="es-ES"/>
        </w:rPr>
        <w:t>sunto</w:t>
      </w:r>
      <w:r w:rsidRPr="009814CD">
        <w:rPr>
          <w:i/>
          <w:sz w:val="18"/>
          <w:szCs w:val="18"/>
          <w:lang w:val="es-ES"/>
        </w:rPr>
        <w:t xml:space="preserve"> padre</w:t>
      </w:r>
      <w:r w:rsidR="003D5812" w:rsidRPr="009814CD">
        <w:rPr>
          <w:i/>
          <w:sz w:val="18"/>
          <w:szCs w:val="18"/>
          <w:lang w:val="es-ES"/>
        </w:rPr>
        <w:t xml:space="preserve"> de </w:t>
      </w:r>
      <w:r w:rsidR="003D5812" w:rsidRPr="009814CD">
        <w:rPr>
          <w:sz w:val="20"/>
          <w:lang w:val="es-ES"/>
        </w:rPr>
        <w:t xml:space="preserve">________________________________ </w:t>
      </w:r>
      <w:r w:rsidR="003D5812" w:rsidRPr="009814CD">
        <w:rPr>
          <w:i/>
          <w:sz w:val="18"/>
          <w:szCs w:val="18"/>
          <w:lang w:val="es-ES"/>
        </w:rPr>
        <w:t>(niño)</w:t>
      </w:r>
      <w:r w:rsidR="00AF593F" w:rsidRPr="009814CD">
        <w:rPr>
          <w:i/>
          <w:sz w:val="18"/>
          <w:szCs w:val="18"/>
          <w:lang w:val="es-ES"/>
        </w:rPr>
        <w:t xml:space="preserve"> y certifico que doy mi consentimiento para la renuncia de dicho niño por el demandante mencionado arriba.</w:t>
      </w:r>
      <w:r w:rsidR="00E96E41" w:rsidRPr="009814CD">
        <w:rPr>
          <w:i/>
          <w:sz w:val="18"/>
          <w:szCs w:val="18"/>
          <w:lang w:val="es-ES"/>
        </w:rPr>
        <w:t xml:space="preserve"> Entiendo que al dar mi consentimiento, lo m</w:t>
      </w:r>
      <w:r w:rsidR="00E96E41" w:rsidRPr="009814CD">
        <w:rPr>
          <w:i/>
          <w:sz w:val="18"/>
          <w:szCs w:val="18"/>
          <w:lang/>
        </w:rPr>
        <w:t>ás probable es que se dé por terminada la patria potestad.</w:t>
      </w:r>
    </w:p>
    <w:p w:rsidR="003F4714" w:rsidRPr="009814CD" w:rsidRDefault="003F4714">
      <w:pPr>
        <w:jc w:val="both"/>
        <w:rPr>
          <w:sz w:val="20"/>
          <w:lang w:val="es-ES"/>
        </w:rPr>
      </w:pPr>
    </w:p>
    <w:p w:rsidR="004F568D" w:rsidRPr="009814CD" w:rsidRDefault="004F568D">
      <w:pPr>
        <w:jc w:val="both"/>
        <w:rPr>
          <w:sz w:val="20"/>
          <w:lang w:val="es-ES"/>
        </w:rPr>
      </w:pPr>
    </w:p>
    <w:p w:rsidR="003F4714" w:rsidRPr="009814CD" w:rsidRDefault="003F4714">
      <w:pPr>
        <w:pStyle w:val="BodyText2"/>
      </w:pPr>
      <w:r w:rsidRPr="009814CD">
        <w:t>I further understand that a hearing is set in this matter on ____________________________ (date). I waive the right to file an Answer and waive the right to attend any hearing in this matter and request the Court to enter an Order relinquishing my parental rights.</w:t>
      </w:r>
    </w:p>
    <w:p w:rsidR="00CC5190" w:rsidRPr="00AF593F" w:rsidRDefault="00AF593F" w:rsidP="00BC2376">
      <w:pPr>
        <w:pStyle w:val="BodyText2"/>
        <w:rPr>
          <w:i/>
          <w:sz w:val="18"/>
          <w:szCs w:val="18"/>
          <w:lang w:val="es-ES"/>
        </w:rPr>
      </w:pPr>
      <w:r w:rsidRPr="009814CD">
        <w:rPr>
          <w:i/>
          <w:sz w:val="18"/>
          <w:szCs w:val="18"/>
          <w:lang w:val="es-ES"/>
        </w:rPr>
        <w:t xml:space="preserve">Entiendo también que se ha fijado una audiencia sobre este asunto el ____________________________ (fecha). Renuncio a mi derecho a </w:t>
      </w:r>
      <w:r w:rsidR="00BC2376" w:rsidRPr="009814CD">
        <w:rPr>
          <w:i/>
          <w:sz w:val="18"/>
          <w:szCs w:val="18"/>
          <w:lang w:val="es-ES"/>
        </w:rPr>
        <w:t>presentar una contestación</w:t>
      </w:r>
      <w:r w:rsidR="00E96E41">
        <w:rPr>
          <w:i/>
          <w:sz w:val="18"/>
          <w:szCs w:val="18"/>
          <w:lang w:val="es-ES"/>
        </w:rPr>
        <w:t xml:space="preserve"> a</w:t>
      </w:r>
      <w:r w:rsidRPr="00AF593F">
        <w:rPr>
          <w:i/>
          <w:sz w:val="18"/>
          <w:szCs w:val="18"/>
          <w:lang w:val="es-ES"/>
        </w:rPr>
        <w:t xml:space="preserve"> la demanda y a asistir a cualquier audiencia relacionada a este asunto</w:t>
      </w:r>
      <w:r w:rsidR="00E96E41">
        <w:rPr>
          <w:i/>
          <w:sz w:val="18"/>
          <w:szCs w:val="18"/>
          <w:lang w:val="es-ES"/>
        </w:rPr>
        <w:t>,</w:t>
      </w:r>
      <w:r w:rsidRPr="00AF593F">
        <w:rPr>
          <w:i/>
          <w:sz w:val="18"/>
          <w:szCs w:val="18"/>
          <w:lang w:val="es-ES"/>
        </w:rPr>
        <w:t xml:space="preserve"> y </w:t>
      </w:r>
      <w:r w:rsidR="00E96E41">
        <w:rPr>
          <w:i/>
          <w:sz w:val="18"/>
          <w:szCs w:val="18"/>
          <w:lang w:val="es-ES"/>
        </w:rPr>
        <w:t>solicito</w:t>
      </w:r>
      <w:r w:rsidRPr="00AF593F">
        <w:rPr>
          <w:i/>
          <w:sz w:val="18"/>
          <w:szCs w:val="18"/>
          <w:lang w:val="es-ES"/>
        </w:rPr>
        <w:t xml:space="preserve"> al </w:t>
      </w:r>
      <w:r w:rsidR="00E96E41">
        <w:rPr>
          <w:i/>
          <w:sz w:val="18"/>
          <w:szCs w:val="18"/>
          <w:lang w:val="es-ES"/>
        </w:rPr>
        <w:t>juez</w:t>
      </w:r>
      <w:r w:rsidRPr="00AF593F">
        <w:rPr>
          <w:i/>
          <w:sz w:val="18"/>
          <w:szCs w:val="18"/>
          <w:lang w:val="es-ES"/>
        </w:rPr>
        <w:t xml:space="preserve"> que </w:t>
      </w:r>
      <w:r w:rsidR="0040637C">
        <w:rPr>
          <w:i/>
          <w:sz w:val="18"/>
          <w:szCs w:val="18"/>
          <w:lang w:val="es-ES"/>
        </w:rPr>
        <w:t>asiente</w:t>
      </w:r>
      <w:r w:rsidR="0040637C" w:rsidRPr="00AF593F">
        <w:rPr>
          <w:i/>
          <w:sz w:val="18"/>
          <w:szCs w:val="18"/>
          <w:lang w:val="es-ES"/>
        </w:rPr>
        <w:t xml:space="preserve"> </w:t>
      </w:r>
      <w:r w:rsidRPr="00AF593F">
        <w:rPr>
          <w:i/>
          <w:sz w:val="18"/>
          <w:szCs w:val="18"/>
          <w:lang w:val="es-ES"/>
        </w:rPr>
        <w:t xml:space="preserve">una orden </w:t>
      </w:r>
      <w:r w:rsidR="0040637C">
        <w:rPr>
          <w:i/>
          <w:sz w:val="18"/>
          <w:szCs w:val="18"/>
          <w:lang w:val="es-ES"/>
        </w:rPr>
        <w:t>en la que renuncio a la patria potestad</w:t>
      </w:r>
      <w:r w:rsidRPr="00AF593F">
        <w:rPr>
          <w:i/>
          <w:sz w:val="18"/>
          <w:szCs w:val="18"/>
          <w:lang w:val="es-ES"/>
        </w:rPr>
        <w:t>.</w:t>
      </w:r>
    </w:p>
    <w:p w:rsidR="00CC5190" w:rsidRPr="00AF593F" w:rsidRDefault="00CC5190">
      <w:pPr>
        <w:pStyle w:val="BodyText2"/>
        <w:rPr>
          <w:lang w:val="es-ES"/>
        </w:rPr>
      </w:pPr>
    </w:p>
    <w:p w:rsidR="00CC5190" w:rsidRPr="00AF593F" w:rsidRDefault="00CC5190">
      <w:pPr>
        <w:pStyle w:val="BodyText2"/>
        <w:rPr>
          <w:lang w:val="es-ES"/>
        </w:rPr>
      </w:pPr>
    </w:p>
    <w:p w:rsidR="0049085A" w:rsidRPr="00D217C7" w:rsidRDefault="0049085A" w:rsidP="0049085A">
      <w:pPr>
        <w:rPr>
          <w:sz w:val="20"/>
        </w:rPr>
      </w:pPr>
      <w:r>
        <w:rPr>
          <w:rFonts w:ascii="Wingdings" w:hAnsi="Wingdings"/>
          <w:sz w:val="28"/>
          <w:szCs w:val="28"/>
        </w:rPr>
        <w:t></w:t>
      </w:r>
      <w:r>
        <w:rPr>
          <w:rFonts w:cs="Arial"/>
          <w:szCs w:val="24"/>
        </w:rPr>
        <w:t> </w:t>
      </w:r>
      <w:r w:rsidRPr="00D217C7">
        <w:rPr>
          <w:sz w:val="20"/>
        </w:rPr>
        <w:t>By checking this box, I am acknowledging I am filling in the blanks and not changing anything else on the form.</w:t>
      </w:r>
    </w:p>
    <w:p w:rsidR="0049085A" w:rsidRPr="00CE31DA" w:rsidRDefault="0049085A" w:rsidP="0049085A">
      <w:pPr>
        <w:shd w:val="clear" w:color="auto" w:fill="FFFFFF"/>
        <w:rPr>
          <w:i/>
          <w:color w:val="auto"/>
          <w:sz w:val="18"/>
          <w:szCs w:val="18"/>
          <w:lang w:val="es-ES"/>
        </w:rPr>
      </w:pPr>
      <w:r w:rsidRPr="00CE31DA">
        <w:rPr>
          <w:i/>
          <w:color w:val="auto"/>
          <w:sz w:val="18"/>
          <w:szCs w:val="18"/>
          <w:lang w:val="es-ES"/>
        </w:rPr>
        <w:t>Al seleccionar esta casilla, reconozco que completé los espacios en blanco y que no cambié nada más en el formulario.</w:t>
      </w:r>
    </w:p>
    <w:p w:rsidR="0049085A" w:rsidRPr="00D217C7" w:rsidRDefault="0049085A" w:rsidP="0049085A">
      <w:pPr>
        <w:shd w:val="clear" w:color="auto" w:fill="FFFFFF"/>
        <w:rPr>
          <w:sz w:val="20"/>
        </w:rPr>
      </w:pPr>
      <w:r w:rsidRPr="00A062F5">
        <w:rPr>
          <w:rFonts w:ascii="Wingdings" w:hAnsi="Wingdings"/>
          <w:szCs w:val="28"/>
        </w:rPr>
        <w:t></w:t>
      </w:r>
      <w:r w:rsidRPr="00D217C7">
        <w:rPr>
          <w:sz w:val="20"/>
        </w:rPr>
        <w:t>By checking this box, I am acknowledging that I have made a change to the original content of this form. (Checking this box requires you to remove the entire footer at the bottom of the form.)</w:t>
      </w:r>
    </w:p>
    <w:p w:rsidR="0049085A" w:rsidRPr="00CE31DA" w:rsidRDefault="0049085A" w:rsidP="0049085A">
      <w:pPr>
        <w:shd w:val="clear" w:color="auto" w:fill="FFFFFF"/>
        <w:rPr>
          <w:i/>
          <w:color w:val="auto"/>
          <w:sz w:val="18"/>
          <w:szCs w:val="18"/>
          <w:lang w:val="es-ES"/>
        </w:rPr>
      </w:pPr>
      <w:r w:rsidRPr="00CE31DA">
        <w:rPr>
          <w:i/>
          <w:color w:val="auto"/>
          <w:sz w:val="18"/>
          <w:szCs w:val="18"/>
          <w:lang w:val="es-ES"/>
        </w:rPr>
        <w:t>Al seleccionar esta casilla, reconozco que hice un cambio al contenido original de este formulario. (Si selecciona esta casilla, tendrá que quitar el pie de página completo en la parte inferior del formulario).</w:t>
      </w:r>
    </w:p>
    <w:p w:rsidR="00492843" w:rsidRPr="0049085A" w:rsidRDefault="00492843">
      <w:pPr>
        <w:pStyle w:val="BodyText3"/>
        <w:rPr>
          <w:lang w:val="es-MX"/>
        </w:rPr>
      </w:pPr>
    </w:p>
    <w:p w:rsidR="00492843" w:rsidRPr="0049085A" w:rsidRDefault="00492843" w:rsidP="00492843">
      <w:pPr>
        <w:pStyle w:val="Heading3"/>
        <w:pBdr>
          <w:top w:val="double" w:sz="4" w:space="1" w:color="auto"/>
        </w:pBdr>
        <w:rPr>
          <w:sz w:val="24"/>
          <w:szCs w:val="24"/>
          <w:lang w:val="es-MX"/>
        </w:rPr>
      </w:pPr>
    </w:p>
    <w:p w:rsidR="00492843" w:rsidRPr="005500AA" w:rsidRDefault="00492843" w:rsidP="00492843">
      <w:pPr>
        <w:pStyle w:val="Heading3"/>
        <w:pBdr>
          <w:top w:val="double" w:sz="4" w:space="1" w:color="auto"/>
        </w:pBdr>
        <w:rPr>
          <w:sz w:val="24"/>
          <w:szCs w:val="24"/>
        </w:rPr>
      </w:pPr>
      <w:r w:rsidRPr="005500AA">
        <w:rPr>
          <w:sz w:val="24"/>
          <w:szCs w:val="24"/>
        </w:rPr>
        <w:t>VERIFICATION AND ACKNOWLEDGEMENT</w:t>
      </w:r>
    </w:p>
    <w:p w:rsidR="0049085A" w:rsidRPr="00033464" w:rsidRDefault="0049085A" w:rsidP="0049085A">
      <w:pPr>
        <w:tabs>
          <w:tab w:val="left" w:pos="0"/>
        </w:tabs>
        <w:suppressAutoHyphens/>
        <w:jc w:val="center"/>
        <w:rPr>
          <w:b/>
          <w:i/>
          <w:sz w:val="20"/>
        </w:rPr>
      </w:pPr>
      <w:r w:rsidRPr="00033464">
        <w:rPr>
          <w:b/>
          <w:i/>
          <w:sz w:val="20"/>
        </w:rPr>
        <w:t>VERIFICACIÓN Y ACUSE DE RECIBO</w:t>
      </w:r>
    </w:p>
    <w:p w:rsidR="0049085A" w:rsidRPr="0062790A" w:rsidRDefault="0049085A" w:rsidP="0049085A">
      <w:pPr>
        <w:tabs>
          <w:tab w:val="left" w:pos="0"/>
        </w:tabs>
        <w:suppressAutoHyphens/>
        <w:jc w:val="center"/>
        <w:rPr>
          <w:b/>
          <w:sz w:val="10"/>
        </w:rPr>
      </w:pPr>
    </w:p>
    <w:p w:rsidR="0049085A" w:rsidRPr="00E330E5" w:rsidRDefault="0049085A" w:rsidP="0049085A">
      <w:pPr>
        <w:tabs>
          <w:tab w:val="left" w:pos="0"/>
        </w:tabs>
        <w:suppressAutoHyphens/>
        <w:jc w:val="both"/>
        <w:rPr>
          <w:b/>
          <w:sz w:val="20"/>
          <w:szCs w:val="18"/>
        </w:rPr>
      </w:pPr>
      <w:r w:rsidRPr="00E330E5">
        <w:rPr>
          <w:b/>
          <w:sz w:val="20"/>
          <w:szCs w:val="18"/>
        </w:rPr>
        <w:t xml:space="preserve">I declare under penalty of perjury under the law of Colorado that the foregoing is true and correct. </w:t>
      </w:r>
    </w:p>
    <w:p w:rsidR="0049085A" w:rsidRPr="00E330E5" w:rsidRDefault="0049085A" w:rsidP="0049085A">
      <w:pPr>
        <w:tabs>
          <w:tab w:val="left" w:pos="0"/>
        </w:tabs>
        <w:suppressAutoHyphens/>
        <w:jc w:val="both"/>
        <w:rPr>
          <w:b/>
          <w:i/>
          <w:sz w:val="18"/>
          <w:szCs w:val="18"/>
          <w:lang/>
        </w:rPr>
      </w:pPr>
      <w:r w:rsidRPr="00E330E5">
        <w:rPr>
          <w:b/>
          <w:i/>
          <w:sz w:val="18"/>
          <w:szCs w:val="18"/>
          <w:lang/>
        </w:rPr>
        <w:t>Declaro bajo pena de perjurio según la ley de Colorado, que lo anterior es verdadero y correcto.</w:t>
      </w:r>
    </w:p>
    <w:p w:rsidR="0049085A" w:rsidRPr="00E330E5" w:rsidRDefault="0049085A" w:rsidP="0049085A">
      <w:pPr>
        <w:tabs>
          <w:tab w:val="left" w:pos="0"/>
        </w:tabs>
        <w:suppressAutoHyphens/>
        <w:jc w:val="both"/>
        <w:rPr>
          <w:sz w:val="22"/>
          <w:szCs w:val="18"/>
          <w:lang/>
        </w:rPr>
      </w:pPr>
    </w:p>
    <w:p w:rsidR="0049085A" w:rsidRPr="00E330E5" w:rsidRDefault="0049085A" w:rsidP="0049085A">
      <w:pPr>
        <w:tabs>
          <w:tab w:val="left" w:pos="0"/>
        </w:tabs>
        <w:suppressAutoHyphens/>
        <w:rPr>
          <w:sz w:val="20"/>
          <w:szCs w:val="18"/>
        </w:rPr>
      </w:pPr>
      <w:r w:rsidRPr="00E330E5">
        <w:rPr>
          <w:sz w:val="20"/>
          <w:szCs w:val="18"/>
        </w:rPr>
        <w:t>Executed on the _______ day of ____________, ______, at _________________________________</w:t>
      </w:r>
    </w:p>
    <w:p w:rsidR="0049085A" w:rsidRPr="00E330E5" w:rsidRDefault="0049085A" w:rsidP="0049085A">
      <w:pPr>
        <w:tabs>
          <w:tab w:val="left" w:pos="0"/>
          <w:tab w:val="left" w:pos="1530"/>
          <w:tab w:val="left" w:pos="3240"/>
        </w:tabs>
        <w:suppressAutoHyphens/>
        <w:rPr>
          <w:sz w:val="20"/>
          <w:szCs w:val="18"/>
        </w:rPr>
      </w:pPr>
      <w:r w:rsidRPr="00E330E5">
        <w:rPr>
          <w:sz w:val="20"/>
          <w:szCs w:val="18"/>
        </w:rPr>
        <w:tab/>
        <w:t xml:space="preserve">(date) </w:t>
      </w:r>
      <w:r w:rsidRPr="00E330E5">
        <w:rPr>
          <w:sz w:val="20"/>
          <w:szCs w:val="18"/>
        </w:rPr>
        <w:tab/>
        <w:t xml:space="preserve">(month) </w:t>
      </w:r>
      <w:r w:rsidRPr="00E330E5">
        <w:rPr>
          <w:sz w:val="20"/>
          <w:szCs w:val="18"/>
        </w:rPr>
        <w:tab/>
        <w:t>(year)</w:t>
      </w:r>
      <w:r w:rsidRPr="00E330E5">
        <w:rPr>
          <w:sz w:val="20"/>
          <w:szCs w:val="18"/>
        </w:rPr>
        <w:tab/>
      </w:r>
      <w:r w:rsidRPr="00E330E5">
        <w:rPr>
          <w:sz w:val="20"/>
          <w:szCs w:val="18"/>
        </w:rPr>
        <w:tab/>
        <w:t>(city or other location and state OR country)</w:t>
      </w:r>
    </w:p>
    <w:p w:rsidR="0049085A" w:rsidRPr="00E330E5" w:rsidRDefault="0049085A" w:rsidP="0049085A">
      <w:pPr>
        <w:tabs>
          <w:tab w:val="left" w:pos="0"/>
        </w:tabs>
        <w:suppressAutoHyphens/>
        <w:jc w:val="both"/>
        <w:rPr>
          <w:i/>
          <w:sz w:val="18"/>
          <w:szCs w:val="18"/>
          <w:lang/>
        </w:rPr>
      </w:pPr>
      <w:r w:rsidRPr="00E330E5">
        <w:rPr>
          <w:i/>
          <w:sz w:val="18"/>
          <w:szCs w:val="18"/>
          <w:lang/>
        </w:rPr>
        <w:t xml:space="preserve">Celebrado el día </w:t>
      </w:r>
      <w:r w:rsidR="00E330E5">
        <w:rPr>
          <w:i/>
          <w:sz w:val="18"/>
          <w:szCs w:val="18"/>
          <w:lang/>
        </w:rPr>
        <w:tab/>
      </w:r>
      <w:r w:rsidRPr="00E330E5">
        <w:rPr>
          <w:i/>
          <w:sz w:val="18"/>
          <w:szCs w:val="18"/>
          <w:u w:val="single"/>
          <w:lang/>
        </w:rPr>
        <w:tab/>
      </w:r>
      <w:r w:rsidRPr="00E330E5">
        <w:rPr>
          <w:i/>
          <w:sz w:val="18"/>
          <w:szCs w:val="18"/>
          <w:lang/>
        </w:rPr>
        <w:t xml:space="preserve"> de </w:t>
      </w:r>
      <w:r w:rsidRPr="00E330E5">
        <w:rPr>
          <w:i/>
          <w:sz w:val="18"/>
          <w:szCs w:val="18"/>
          <w:u w:val="single"/>
          <w:lang/>
        </w:rPr>
        <w:tab/>
      </w:r>
      <w:r w:rsidRPr="00E330E5">
        <w:rPr>
          <w:i/>
          <w:sz w:val="18"/>
          <w:szCs w:val="18"/>
          <w:u w:val="single"/>
          <w:lang/>
        </w:rPr>
        <w:tab/>
      </w:r>
      <w:r w:rsidRPr="00E330E5">
        <w:rPr>
          <w:i/>
          <w:sz w:val="18"/>
          <w:szCs w:val="18"/>
          <w:lang/>
        </w:rPr>
        <w:t xml:space="preserve">, </w:t>
      </w:r>
      <w:r w:rsidRPr="00E330E5">
        <w:rPr>
          <w:i/>
          <w:sz w:val="18"/>
          <w:szCs w:val="18"/>
          <w:u w:val="single"/>
          <w:lang/>
        </w:rPr>
        <w:tab/>
      </w:r>
      <w:r w:rsidRPr="00E330E5">
        <w:rPr>
          <w:i/>
          <w:sz w:val="18"/>
          <w:szCs w:val="18"/>
          <w:lang/>
        </w:rPr>
        <w:t>,</w:t>
      </w:r>
      <w:r w:rsidRPr="00E330E5">
        <w:rPr>
          <w:i/>
          <w:sz w:val="18"/>
          <w:szCs w:val="18"/>
          <w:u w:val="single"/>
          <w:lang/>
        </w:rPr>
        <w:tab/>
      </w:r>
      <w:r w:rsidRPr="00E330E5">
        <w:rPr>
          <w:i/>
          <w:sz w:val="18"/>
          <w:szCs w:val="18"/>
          <w:lang/>
        </w:rPr>
        <w:t xml:space="preserve"> en </w:t>
      </w:r>
      <w:r w:rsidRPr="00E330E5">
        <w:rPr>
          <w:i/>
          <w:sz w:val="18"/>
          <w:szCs w:val="18"/>
          <w:u w:val="single"/>
          <w:lang/>
        </w:rPr>
        <w:tab/>
      </w:r>
      <w:r w:rsidRPr="00E330E5">
        <w:rPr>
          <w:i/>
          <w:sz w:val="18"/>
          <w:szCs w:val="18"/>
          <w:u w:val="single"/>
          <w:lang/>
        </w:rPr>
        <w:tab/>
      </w:r>
      <w:r w:rsidRPr="00E330E5">
        <w:rPr>
          <w:i/>
          <w:sz w:val="18"/>
          <w:szCs w:val="18"/>
          <w:u w:val="single"/>
          <w:lang/>
        </w:rPr>
        <w:tab/>
      </w:r>
      <w:r w:rsidRPr="00E330E5">
        <w:rPr>
          <w:i/>
          <w:sz w:val="18"/>
          <w:szCs w:val="18"/>
          <w:u w:val="single"/>
          <w:lang/>
        </w:rPr>
        <w:tab/>
      </w:r>
      <w:r w:rsidRPr="00E330E5">
        <w:rPr>
          <w:i/>
          <w:sz w:val="18"/>
          <w:szCs w:val="18"/>
          <w:u w:val="single"/>
          <w:lang/>
        </w:rPr>
        <w:tab/>
      </w:r>
      <w:r w:rsidRPr="00E330E5">
        <w:rPr>
          <w:i/>
          <w:sz w:val="18"/>
          <w:szCs w:val="18"/>
          <w:u w:val="single"/>
          <w:lang/>
        </w:rPr>
        <w:tab/>
      </w:r>
      <w:r w:rsidRPr="00E330E5">
        <w:rPr>
          <w:i/>
          <w:sz w:val="18"/>
          <w:szCs w:val="18"/>
          <w:lang/>
        </w:rPr>
        <w:t>.</w:t>
      </w:r>
    </w:p>
    <w:p w:rsidR="0049085A" w:rsidRPr="00E330E5" w:rsidRDefault="0049085A" w:rsidP="0049085A">
      <w:pPr>
        <w:tabs>
          <w:tab w:val="left" w:pos="0"/>
        </w:tabs>
        <w:suppressAutoHyphens/>
        <w:jc w:val="both"/>
        <w:rPr>
          <w:i/>
          <w:sz w:val="18"/>
          <w:szCs w:val="18"/>
          <w:lang/>
        </w:rPr>
      </w:pPr>
      <w:r w:rsidRPr="00E330E5">
        <w:rPr>
          <w:i/>
          <w:sz w:val="18"/>
          <w:szCs w:val="18"/>
          <w:lang/>
        </w:rPr>
        <w:tab/>
      </w:r>
      <w:r w:rsidRPr="00E330E5">
        <w:rPr>
          <w:i/>
          <w:sz w:val="18"/>
          <w:szCs w:val="18"/>
          <w:lang/>
        </w:rPr>
        <w:tab/>
        <w:t>(fecha)</w:t>
      </w:r>
      <w:r w:rsidRPr="00E330E5">
        <w:rPr>
          <w:i/>
          <w:sz w:val="18"/>
          <w:szCs w:val="18"/>
          <w:lang/>
        </w:rPr>
        <w:tab/>
      </w:r>
      <w:r w:rsidRPr="00E330E5">
        <w:rPr>
          <w:i/>
          <w:sz w:val="18"/>
          <w:szCs w:val="18"/>
          <w:lang/>
        </w:rPr>
        <w:tab/>
        <w:t>(mes)</w:t>
      </w:r>
      <w:r w:rsidRPr="00E330E5">
        <w:rPr>
          <w:i/>
          <w:sz w:val="18"/>
          <w:szCs w:val="18"/>
          <w:lang/>
        </w:rPr>
        <w:tab/>
      </w:r>
      <w:r w:rsidRPr="00E330E5">
        <w:rPr>
          <w:i/>
          <w:sz w:val="18"/>
          <w:szCs w:val="18"/>
          <w:lang/>
        </w:rPr>
        <w:tab/>
        <w:t>(año)</w:t>
      </w:r>
      <w:r w:rsidRPr="00E330E5">
        <w:rPr>
          <w:i/>
          <w:sz w:val="18"/>
          <w:szCs w:val="18"/>
          <w:lang/>
        </w:rPr>
        <w:tab/>
      </w:r>
      <w:r w:rsidRPr="00E330E5">
        <w:rPr>
          <w:i/>
          <w:sz w:val="18"/>
          <w:szCs w:val="18"/>
          <w:lang/>
        </w:rPr>
        <w:tab/>
        <w:t>(ciudad u otro lugar y estado O país)</w:t>
      </w:r>
    </w:p>
    <w:p w:rsidR="0049085A" w:rsidRPr="00E330E5" w:rsidRDefault="0049085A" w:rsidP="0049085A">
      <w:pPr>
        <w:tabs>
          <w:tab w:val="left" w:pos="0"/>
        </w:tabs>
        <w:suppressAutoHyphens/>
        <w:jc w:val="both"/>
        <w:rPr>
          <w:sz w:val="22"/>
          <w:szCs w:val="18"/>
          <w:lang/>
        </w:rPr>
      </w:pPr>
    </w:p>
    <w:p w:rsidR="0049085A" w:rsidRPr="00E330E5" w:rsidRDefault="0049085A" w:rsidP="0049085A">
      <w:pPr>
        <w:tabs>
          <w:tab w:val="left" w:pos="0"/>
        </w:tabs>
        <w:suppressAutoHyphens/>
        <w:jc w:val="both"/>
        <w:rPr>
          <w:sz w:val="22"/>
          <w:szCs w:val="18"/>
        </w:rPr>
      </w:pPr>
      <w:r w:rsidRPr="00E330E5">
        <w:rPr>
          <w:sz w:val="22"/>
          <w:szCs w:val="18"/>
        </w:rPr>
        <w:t>________________________________</w:t>
      </w:r>
      <w:r w:rsidRPr="00E330E5">
        <w:rPr>
          <w:sz w:val="22"/>
          <w:szCs w:val="18"/>
        </w:rPr>
        <w:tab/>
      </w:r>
      <w:r w:rsidRPr="00E330E5">
        <w:rPr>
          <w:sz w:val="22"/>
          <w:szCs w:val="18"/>
        </w:rPr>
        <w:tab/>
      </w:r>
    </w:p>
    <w:p w:rsidR="0049085A" w:rsidRPr="00E330E5" w:rsidRDefault="0049085A" w:rsidP="0049085A">
      <w:pPr>
        <w:tabs>
          <w:tab w:val="left" w:pos="0"/>
        </w:tabs>
        <w:suppressAutoHyphens/>
        <w:jc w:val="both"/>
        <w:rPr>
          <w:sz w:val="20"/>
          <w:szCs w:val="18"/>
        </w:rPr>
      </w:pPr>
      <w:r w:rsidRPr="00E330E5">
        <w:rPr>
          <w:sz w:val="20"/>
          <w:szCs w:val="18"/>
        </w:rPr>
        <w:t>(printed name of Petitioner)</w:t>
      </w:r>
      <w:r w:rsidRPr="00E330E5">
        <w:rPr>
          <w:sz w:val="20"/>
          <w:szCs w:val="18"/>
        </w:rPr>
        <w:tab/>
      </w:r>
      <w:r w:rsidRPr="00E330E5">
        <w:rPr>
          <w:sz w:val="20"/>
          <w:szCs w:val="18"/>
        </w:rPr>
        <w:tab/>
      </w:r>
      <w:r w:rsidRPr="00E330E5">
        <w:rPr>
          <w:sz w:val="20"/>
          <w:szCs w:val="18"/>
        </w:rPr>
        <w:tab/>
      </w:r>
      <w:r w:rsidRPr="00E330E5">
        <w:rPr>
          <w:sz w:val="20"/>
          <w:szCs w:val="18"/>
        </w:rPr>
        <w:tab/>
      </w:r>
    </w:p>
    <w:p w:rsidR="0049085A" w:rsidRPr="00E330E5" w:rsidRDefault="0049085A" w:rsidP="0049085A">
      <w:pPr>
        <w:tabs>
          <w:tab w:val="left" w:pos="0"/>
        </w:tabs>
        <w:suppressAutoHyphens/>
        <w:ind w:left="5040" w:hanging="5040"/>
        <w:jc w:val="both"/>
        <w:rPr>
          <w:i/>
          <w:sz w:val="18"/>
          <w:szCs w:val="18"/>
          <w:lang/>
        </w:rPr>
      </w:pPr>
      <w:r w:rsidRPr="00E330E5">
        <w:rPr>
          <w:i/>
          <w:sz w:val="18"/>
          <w:szCs w:val="18"/>
          <w:lang/>
        </w:rPr>
        <w:t>(nombre en letra de molde del demandante)</w:t>
      </w:r>
      <w:r w:rsidRPr="00E330E5">
        <w:rPr>
          <w:i/>
          <w:sz w:val="18"/>
          <w:szCs w:val="18"/>
          <w:lang/>
        </w:rPr>
        <w:tab/>
        <w:t xml:space="preserve"> </w:t>
      </w:r>
    </w:p>
    <w:p w:rsidR="0049085A" w:rsidRPr="00E330E5" w:rsidRDefault="0049085A" w:rsidP="0049085A">
      <w:pPr>
        <w:jc w:val="both"/>
        <w:rPr>
          <w:sz w:val="22"/>
          <w:szCs w:val="18"/>
          <w:u w:val="single"/>
          <w:lang/>
        </w:rPr>
      </w:pPr>
    </w:p>
    <w:p w:rsidR="0049085A" w:rsidRPr="00E330E5" w:rsidRDefault="0049085A" w:rsidP="0049085A">
      <w:pPr>
        <w:jc w:val="both"/>
        <w:rPr>
          <w:b/>
          <w:sz w:val="22"/>
          <w:szCs w:val="18"/>
        </w:rPr>
      </w:pPr>
      <w:r w:rsidRPr="00E330E5">
        <w:rPr>
          <w:sz w:val="22"/>
          <w:szCs w:val="18"/>
        </w:rPr>
        <w:t>_________________________________</w:t>
      </w:r>
      <w:r w:rsidRPr="00E330E5">
        <w:rPr>
          <w:sz w:val="22"/>
          <w:szCs w:val="18"/>
        </w:rPr>
        <w:tab/>
      </w:r>
    </w:p>
    <w:p w:rsidR="0049085A" w:rsidRPr="00E330E5" w:rsidRDefault="0049085A" w:rsidP="0049085A">
      <w:pPr>
        <w:jc w:val="both"/>
        <w:rPr>
          <w:sz w:val="20"/>
          <w:szCs w:val="18"/>
        </w:rPr>
      </w:pPr>
      <w:r w:rsidRPr="00E330E5">
        <w:rPr>
          <w:sz w:val="20"/>
          <w:szCs w:val="18"/>
        </w:rPr>
        <w:t>Petitioner Signature</w:t>
      </w:r>
      <w:r w:rsidRPr="00E330E5">
        <w:rPr>
          <w:sz w:val="20"/>
          <w:szCs w:val="18"/>
        </w:rPr>
        <w:tab/>
      </w:r>
      <w:r w:rsidRPr="00E330E5">
        <w:rPr>
          <w:sz w:val="20"/>
          <w:szCs w:val="18"/>
        </w:rPr>
        <w:tab/>
        <w:t>Date</w:t>
      </w:r>
      <w:r w:rsidRPr="00E330E5">
        <w:rPr>
          <w:sz w:val="20"/>
          <w:szCs w:val="18"/>
        </w:rPr>
        <w:tab/>
      </w:r>
      <w:r w:rsidRPr="00E330E5">
        <w:rPr>
          <w:sz w:val="20"/>
          <w:szCs w:val="18"/>
        </w:rPr>
        <w:tab/>
      </w:r>
      <w:r w:rsidRPr="00E330E5">
        <w:rPr>
          <w:sz w:val="20"/>
          <w:szCs w:val="18"/>
        </w:rPr>
        <w:tab/>
      </w:r>
    </w:p>
    <w:p w:rsidR="0049085A" w:rsidRPr="00E330E5" w:rsidRDefault="0049085A" w:rsidP="0049085A">
      <w:pPr>
        <w:jc w:val="both"/>
        <w:rPr>
          <w:sz w:val="18"/>
          <w:szCs w:val="18"/>
          <w:lang w:val="es-MX"/>
        </w:rPr>
      </w:pPr>
      <w:r w:rsidRPr="00E330E5">
        <w:rPr>
          <w:rFonts w:cs="Arial"/>
          <w:i/>
          <w:sz w:val="18"/>
          <w:szCs w:val="18"/>
          <w:lang w:val="es-AR"/>
        </w:rPr>
        <w:t>Firma del demandante</w:t>
      </w:r>
      <w:r w:rsidRPr="00E330E5">
        <w:rPr>
          <w:rFonts w:cs="Arial"/>
          <w:i/>
          <w:sz w:val="18"/>
          <w:szCs w:val="18"/>
          <w:lang w:val="es-AR"/>
        </w:rPr>
        <w:tab/>
      </w:r>
      <w:r w:rsidRPr="00E330E5">
        <w:rPr>
          <w:rFonts w:cs="Arial"/>
          <w:i/>
          <w:sz w:val="18"/>
          <w:szCs w:val="18"/>
          <w:lang w:val="es-AR"/>
        </w:rPr>
        <w:tab/>
        <w:t>Fecha</w:t>
      </w:r>
      <w:r w:rsidRPr="00E330E5">
        <w:rPr>
          <w:rFonts w:cs="Arial"/>
          <w:i/>
          <w:sz w:val="18"/>
          <w:szCs w:val="18"/>
          <w:lang w:val="es-AR"/>
        </w:rPr>
        <w:tab/>
      </w:r>
      <w:r w:rsidRPr="00E330E5">
        <w:rPr>
          <w:rFonts w:cs="Arial"/>
          <w:i/>
          <w:sz w:val="18"/>
          <w:szCs w:val="18"/>
          <w:lang w:val="es-AR"/>
        </w:rPr>
        <w:tab/>
      </w:r>
      <w:r w:rsidRPr="00E330E5">
        <w:rPr>
          <w:rFonts w:cs="Arial"/>
          <w:i/>
          <w:sz w:val="18"/>
          <w:szCs w:val="18"/>
          <w:lang w:val="es-AR"/>
        </w:rPr>
        <w:tab/>
      </w:r>
    </w:p>
    <w:p w:rsidR="00492843" w:rsidRPr="00E330E5" w:rsidRDefault="00492843" w:rsidP="00641BD1">
      <w:pPr>
        <w:rPr>
          <w:spacing w:val="-3"/>
          <w:sz w:val="18"/>
          <w:szCs w:val="18"/>
          <w:lang w:val="es-MX"/>
        </w:rPr>
      </w:pPr>
      <w:r w:rsidRPr="00E330E5">
        <w:rPr>
          <w:spacing w:val="-3"/>
          <w:sz w:val="18"/>
          <w:szCs w:val="18"/>
          <w:lang w:val="es-MX"/>
        </w:rPr>
        <w:tab/>
      </w:r>
      <w:r w:rsidRPr="00E330E5">
        <w:rPr>
          <w:spacing w:val="-3"/>
          <w:sz w:val="18"/>
          <w:szCs w:val="18"/>
          <w:lang w:val="es-MX"/>
        </w:rPr>
        <w:tab/>
      </w:r>
      <w:r w:rsidRPr="00E330E5">
        <w:rPr>
          <w:spacing w:val="-3"/>
          <w:sz w:val="18"/>
          <w:szCs w:val="18"/>
          <w:lang w:val="es-MX"/>
        </w:rPr>
        <w:tab/>
      </w:r>
    </w:p>
    <w:sectPr w:rsidR="00492843" w:rsidRPr="00E330E5" w:rsidSect="004F568D">
      <w:footerReference w:type="default" r:id="rId12"/>
      <w:pgSz w:w="12240" w:h="15840" w:code="1"/>
      <w:pgMar w:top="1440" w:right="720" w:bottom="720"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FD4" w:rsidRDefault="009A3FD4">
      <w:r>
        <w:separator/>
      </w:r>
    </w:p>
  </w:endnote>
  <w:endnote w:type="continuationSeparator" w:id="0">
    <w:p w:rsidR="009A3FD4" w:rsidRDefault="009A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85A" w:rsidRPr="00E330E5" w:rsidRDefault="003F4714" w:rsidP="0049085A">
    <w:pPr>
      <w:pStyle w:val="Footer"/>
      <w:tabs>
        <w:tab w:val="clear" w:pos="8640"/>
        <w:tab w:val="left" w:pos="7920"/>
        <w:tab w:val="left" w:pos="9090"/>
        <w:tab w:val="right" w:pos="9990"/>
      </w:tabs>
      <w:rPr>
        <w:sz w:val="16"/>
        <w:szCs w:val="16"/>
      </w:rPr>
    </w:pPr>
    <w:r w:rsidRPr="00E330E5">
      <w:rPr>
        <w:sz w:val="16"/>
        <w:szCs w:val="16"/>
      </w:rPr>
      <w:t xml:space="preserve">JDF 483  </w:t>
    </w:r>
    <w:r w:rsidR="00492843" w:rsidRPr="00E330E5">
      <w:rPr>
        <w:sz w:val="16"/>
        <w:szCs w:val="16"/>
      </w:rPr>
      <w:t xml:space="preserve">  R</w:t>
    </w:r>
    <w:r w:rsidR="0065282F" w:rsidRPr="00E330E5">
      <w:rPr>
        <w:sz w:val="16"/>
        <w:szCs w:val="16"/>
      </w:rPr>
      <w:t>8</w:t>
    </w:r>
    <w:r w:rsidR="00492843" w:rsidRPr="00E330E5">
      <w:rPr>
        <w:sz w:val="16"/>
        <w:szCs w:val="16"/>
      </w:rPr>
      <w:t>/1</w:t>
    </w:r>
    <w:r w:rsidR="00641BD1" w:rsidRPr="00E330E5">
      <w:rPr>
        <w:sz w:val="16"/>
        <w:szCs w:val="16"/>
      </w:rPr>
      <w:t>7</w:t>
    </w:r>
    <w:r w:rsidRPr="00E330E5">
      <w:rPr>
        <w:sz w:val="16"/>
        <w:szCs w:val="16"/>
      </w:rPr>
      <w:t xml:space="preserve">    </w:t>
    </w:r>
    <w:r w:rsidR="00BC2376" w:rsidRPr="00E330E5">
      <w:rPr>
        <w:sz w:val="16"/>
        <w:szCs w:val="16"/>
      </w:rPr>
      <w:t xml:space="preserve">Consent For Expedited Relinquishment </w:t>
    </w:r>
    <w:r w:rsidR="0049085A" w:rsidRPr="00E330E5">
      <w:rPr>
        <w:sz w:val="16"/>
        <w:szCs w:val="16"/>
      </w:rPr>
      <w:t xml:space="preserve">- Bilingual (Spanish) 08-17 </w:t>
    </w:r>
    <w:r w:rsidR="0049085A" w:rsidRPr="00E330E5">
      <w:rPr>
        <w:sz w:val="16"/>
        <w:szCs w:val="16"/>
      </w:rPr>
      <w:tab/>
    </w:r>
    <w:r w:rsidR="0040637C" w:rsidRPr="00E330E5">
      <w:rPr>
        <w:sz w:val="16"/>
        <w:szCs w:val="16"/>
      </w:rPr>
      <w:tab/>
    </w:r>
    <w:r w:rsidR="0049085A" w:rsidRPr="00E330E5">
      <w:rPr>
        <w:sz w:val="16"/>
        <w:szCs w:val="16"/>
      </w:rPr>
      <w:t xml:space="preserve">Page </w:t>
    </w:r>
    <w:r w:rsidR="0049085A" w:rsidRPr="00E330E5">
      <w:rPr>
        <w:sz w:val="16"/>
        <w:szCs w:val="16"/>
      </w:rPr>
      <w:fldChar w:fldCharType="begin"/>
    </w:r>
    <w:r w:rsidR="0049085A" w:rsidRPr="00E330E5">
      <w:rPr>
        <w:sz w:val="16"/>
        <w:szCs w:val="16"/>
      </w:rPr>
      <w:instrText xml:space="preserve"> PAGE </w:instrText>
    </w:r>
    <w:r w:rsidR="0049085A" w:rsidRPr="00E330E5">
      <w:rPr>
        <w:sz w:val="16"/>
        <w:szCs w:val="16"/>
      </w:rPr>
      <w:fldChar w:fldCharType="separate"/>
    </w:r>
    <w:r w:rsidR="00D678C3">
      <w:rPr>
        <w:noProof/>
        <w:sz w:val="16"/>
        <w:szCs w:val="16"/>
      </w:rPr>
      <w:t>1</w:t>
    </w:r>
    <w:r w:rsidR="0049085A" w:rsidRPr="00E330E5">
      <w:rPr>
        <w:sz w:val="16"/>
        <w:szCs w:val="16"/>
      </w:rPr>
      <w:fldChar w:fldCharType="end"/>
    </w:r>
    <w:r w:rsidR="0049085A" w:rsidRPr="00E330E5">
      <w:rPr>
        <w:sz w:val="16"/>
        <w:szCs w:val="16"/>
      </w:rPr>
      <w:t xml:space="preserve"> of </w:t>
    </w:r>
    <w:r w:rsidR="0040637C" w:rsidRPr="00E330E5">
      <w:rPr>
        <w:sz w:val="16"/>
        <w:szCs w:val="16"/>
      </w:rPr>
      <w:t>2</w:t>
    </w:r>
  </w:p>
  <w:p w:rsidR="0049085A" w:rsidRPr="00E330E5" w:rsidRDefault="0049085A" w:rsidP="0049085A">
    <w:pPr>
      <w:pStyle w:val="Footer"/>
      <w:tabs>
        <w:tab w:val="clear" w:pos="8640"/>
        <w:tab w:val="left" w:pos="7920"/>
        <w:tab w:val="left" w:pos="9270"/>
        <w:tab w:val="right" w:pos="9990"/>
      </w:tabs>
      <w:rPr>
        <w:sz w:val="16"/>
        <w:szCs w:val="16"/>
      </w:rPr>
    </w:pPr>
    <w:r w:rsidRPr="00E330E5">
      <w:rPr>
        <w:sz w:val="16"/>
        <w:szCs w:val="16"/>
      </w:rPr>
      <w:t>© 2017 Colorado Judicial Department for use in the Courts of Colorado</w:t>
    </w:r>
  </w:p>
  <w:p w:rsidR="003F4714" w:rsidRPr="00E330E5" w:rsidRDefault="0049085A" w:rsidP="009814CD">
    <w:pPr>
      <w:pStyle w:val="Footer"/>
      <w:tabs>
        <w:tab w:val="clear" w:pos="8640"/>
        <w:tab w:val="left" w:pos="7920"/>
        <w:tab w:val="left" w:pos="9270"/>
        <w:tab w:val="right" w:pos="9990"/>
      </w:tabs>
      <w:rPr>
        <w:sz w:val="16"/>
        <w:szCs w:val="16"/>
      </w:rPr>
    </w:pPr>
    <w:r w:rsidRPr="00E330E5">
      <w:rPr>
        <w:sz w:val="16"/>
        <w:szCs w:val="16"/>
      </w:rPr>
      <w:t xml:space="preserve">Colorado Office of Language Access Approved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FD4" w:rsidRDefault="009A3FD4">
      <w:r>
        <w:separator/>
      </w:r>
    </w:p>
  </w:footnote>
  <w:footnote w:type="continuationSeparator" w:id="0">
    <w:p w:rsidR="009A3FD4" w:rsidRDefault="009A3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8D"/>
    <w:rsid w:val="00046A57"/>
    <w:rsid w:val="000B457B"/>
    <w:rsid w:val="000D4A09"/>
    <w:rsid w:val="001019E3"/>
    <w:rsid w:val="00144A38"/>
    <w:rsid w:val="00177D88"/>
    <w:rsid w:val="001E4D77"/>
    <w:rsid w:val="001F0559"/>
    <w:rsid w:val="00243AA9"/>
    <w:rsid w:val="002464CD"/>
    <w:rsid w:val="002B0721"/>
    <w:rsid w:val="002D5F08"/>
    <w:rsid w:val="00372F36"/>
    <w:rsid w:val="00376803"/>
    <w:rsid w:val="003D5812"/>
    <w:rsid w:val="003F4714"/>
    <w:rsid w:val="0040637C"/>
    <w:rsid w:val="0049085A"/>
    <w:rsid w:val="00492843"/>
    <w:rsid w:val="004D755A"/>
    <w:rsid w:val="004F568D"/>
    <w:rsid w:val="00502C55"/>
    <w:rsid w:val="00550B8E"/>
    <w:rsid w:val="005931AD"/>
    <w:rsid w:val="005E0DF5"/>
    <w:rsid w:val="00640831"/>
    <w:rsid w:val="00641BD1"/>
    <w:rsid w:val="0065282F"/>
    <w:rsid w:val="00685374"/>
    <w:rsid w:val="006860EE"/>
    <w:rsid w:val="006C11CC"/>
    <w:rsid w:val="006D3780"/>
    <w:rsid w:val="00810691"/>
    <w:rsid w:val="00864CC6"/>
    <w:rsid w:val="00880204"/>
    <w:rsid w:val="008B78F8"/>
    <w:rsid w:val="008C759C"/>
    <w:rsid w:val="00937223"/>
    <w:rsid w:val="009532DE"/>
    <w:rsid w:val="009814CD"/>
    <w:rsid w:val="009A1553"/>
    <w:rsid w:val="009A3FD4"/>
    <w:rsid w:val="009D0ABB"/>
    <w:rsid w:val="009F3DA6"/>
    <w:rsid w:val="00A2560B"/>
    <w:rsid w:val="00A81A02"/>
    <w:rsid w:val="00AF593F"/>
    <w:rsid w:val="00B80444"/>
    <w:rsid w:val="00B97167"/>
    <w:rsid w:val="00BC2376"/>
    <w:rsid w:val="00BC7152"/>
    <w:rsid w:val="00BD0DAD"/>
    <w:rsid w:val="00CB4137"/>
    <w:rsid w:val="00CC5190"/>
    <w:rsid w:val="00CE31DA"/>
    <w:rsid w:val="00D26A22"/>
    <w:rsid w:val="00D678C3"/>
    <w:rsid w:val="00D733E7"/>
    <w:rsid w:val="00DB189D"/>
    <w:rsid w:val="00E330E5"/>
    <w:rsid w:val="00E96E41"/>
    <w:rsid w:val="00EA63F9"/>
    <w:rsid w:val="00FB04AD"/>
    <w:rsid w:val="00FB3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z w:val="24"/>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color w:val="auto"/>
      <w:sz w:val="20"/>
    </w:rPr>
  </w:style>
  <w:style w:type="paragraph" w:styleId="BodyText3">
    <w:name w:val="Body Text 3"/>
    <w:basedOn w:val="Normal"/>
    <w:semiHidden/>
    <w:pPr>
      <w:jc w:val="both"/>
    </w:pPr>
    <w:rPr>
      <w:sz w:val="20"/>
    </w:rPr>
  </w:style>
  <w:style w:type="paragraph" w:styleId="BodyTextIndent">
    <w:name w:val="Body Text Indent"/>
    <w:basedOn w:val="Normal"/>
    <w:link w:val="BodyTextIndentChar"/>
    <w:uiPriority w:val="99"/>
    <w:semiHidden/>
    <w:unhideWhenUsed/>
    <w:rsid w:val="00492843"/>
    <w:pPr>
      <w:spacing w:after="120"/>
      <w:ind w:left="360"/>
    </w:pPr>
  </w:style>
  <w:style w:type="character" w:customStyle="1" w:styleId="BodyTextIndentChar">
    <w:name w:val="Body Text Indent Char"/>
    <w:link w:val="BodyTextIndent"/>
    <w:uiPriority w:val="99"/>
    <w:semiHidden/>
    <w:rsid w:val="00492843"/>
    <w:rPr>
      <w:rFonts w:ascii="Arial" w:hAnsi="Arial"/>
      <w:color w:val="000000"/>
      <w:sz w:val="24"/>
    </w:rPr>
  </w:style>
  <w:style w:type="paragraph" w:styleId="BalloonText">
    <w:name w:val="Balloon Text"/>
    <w:basedOn w:val="Normal"/>
    <w:link w:val="BalloonTextChar"/>
    <w:uiPriority w:val="99"/>
    <w:semiHidden/>
    <w:unhideWhenUsed/>
    <w:rsid w:val="00492843"/>
    <w:rPr>
      <w:rFonts w:ascii="Tahoma" w:hAnsi="Tahoma" w:cs="Tahoma"/>
      <w:sz w:val="16"/>
      <w:szCs w:val="16"/>
    </w:rPr>
  </w:style>
  <w:style w:type="character" w:customStyle="1" w:styleId="BalloonTextChar">
    <w:name w:val="Balloon Text Char"/>
    <w:link w:val="BalloonText"/>
    <w:uiPriority w:val="99"/>
    <w:semiHidden/>
    <w:rsid w:val="00492843"/>
    <w:rPr>
      <w:rFonts w:ascii="Tahoma" w:hAnsi="Tahoma" w:cs="Tahoma"/>
      <w:color w:val="000000"/>
      <w:sz w:val="16"/>
      <w:szCs w:val="16"/>
    </w:rPr>
  </w:style>
  <w:style w:type="paragraph" w:styleId="Revision">
    <w:name w:val="Revision"/>
    <w:hidden/>
    <w:uiPriority w:val="99"/>
    <w:semiHidden/>
    <w:rsid w:val="00502C55"/>
    <w:rPr>
      <w:rFonts w:ascii="Arial" w:hAnsi="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olor w:val="000000"/>
      <w:sz w:val="24"/>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color w:val="auto"/>
      <w:sz w:val="20"/>
    </w:rPr>
  </w:style>
  <w:style w:type="paragraph" w:styleId="BodyText3">
    <w:name w:val="Body Text 3"/>
    <w:basedOn w:val="Normal"/>
    <w:semiHidden/>
    <w:pPr>
      <w:jc w:val="both"/>
    </w:pPr>
    <w:rPr>
      <w:sz w:val="20"/>
    </w:rPr>
  </w:style>
  <w:style w:type="paragraph" w:styleId="BodyTextIndent">
    <w:name w:val="Body Text Indent"/>
    <w:basedOn w:val="Normal"/>
    <w:link w:val="BodyTextIndentChar"/>
    <w:uiPriority w:val="99"/>
    <w:semiHidden/>
    <w:unhideWhenUsed/>
    <w:rsid w:val="00492843"/>
    <w:pPr>
      <w:spacing w:after="120"/>
      <w:ind w:left="360"/>
    </w:pPr>
  </w:style>
  <w:style w:type="character" w:customStyle="1" w:styleId="BodyTextIndentChar">
    <w:name w:val="Body Text Indent Char"/>
    <w:link w:val="BodyTextIndent"/>
    <w:uiPriority w:val="99"/>
    <w:semiHidden/>
    <w:rsid w:val="00492843"/>
    <w:rPr>
      <w:rFonts w:ascii="Arial" w:hAnsi="Arial"/>
      <w:color w:val="000000"/>
      <w:sz w:val="24"/>
    </w:rPr>
  </w:style>
  <w:style w:type="paragraph" w:styleId="BalloonText">
    <w:name w:val="Balloon Text"/>
    <w:basedOn w:val="Normal"/>
    <w:link w:val="BalloonTextChar"/>
    <w:uiPriority w:val="99"/>
    <w:semiHidden/>
    <w:unhideWhenUsed/>
    <w:rsid w:val="00492843"/>
    <w:rPr>
      <w:rFonts w:ascii="Tahoma" w:hAnsi="Tahoma" w:cs="Tahoma"/>
      <w:sz w:val="16"/>
      <w:szCs w:val="16"/>
    </w:rPr>
  </w:style>
  <w:style w:type="character" w:customStyle="1" w:styleId="BalloonTextChar">
    <w:name w:val="Balloon Text Char"/>
    <w:link w:val="BalloonText"/>
    <w:uiPriority w:val="99"/>
    <w:semiHidden/>
    <w:rsid w:val="00492843"/>
    <w:rPr>
      <w:rFonts w:ascii="Tahoma" w:hAnsi="Tahoma" w:cs="Tahoma"/>
      <w:color w:val="000000"/>
      <w:sz w:val="16"/>
      <w:szCs w:val="16"/>
    </w:rPr>
  </w:style>
  <w:style w:type="paragraph" w:styleId="Revision">
    <w:name w:val="Revision"/>
    <w:hidden/>
    <w:uiPriority w:val="99"/>
    <w:semiHidden/>
    <w:rsid w:val="00502C55"/>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4D51B-4519-4D09-9F0B-B2FE9F88A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32D95-FDA1-490B-9532-FA3850F58E3C}">
  <ds:schemaRefs>
    <ds:schemaRef ds:uri="http://schemas.microsoft.com/sharepoint/v3/contenttype/forms"/>
  </ds:schemaRefs>
</ds:datastoreItem>
</file>

<file path=customXml/itemProps3.xml><?xml version="1.0" encoding="utf-8"?>
<ds:datastoreItem xmlns:ds="http://schemas.openxmlformats.org/officeDocument/2006/customXml" ds:itemID="{1F32EDD4-7315-4A3A-9428-ACB134B8CD81}">
  <ds:schemaRefs>
    <ds:schemaRef ds:uri="http://schemas.microsoft.com/office/2006/metadata/longProperties"/>
  </ds:schemaRefs>
</ds:datastoreItem>
</file>

<file path=customXml/itemProps4.xml><?xml version="1.0" encoding="utf-8"?>
<ds:datastoreItem xmlns:ds="http://schemas.openxmlformats.org/officeDocument/2006/customXml" ds:itemID="{C82665D3-19F0-4AC3-9AFD-439F35C0FE2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676B01D-826E-48F6-9667-38CE1D8D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_______________________________County, Colorado                                       District Court     Juvenile Court</vt:lpstr>
    </vt:vector>
  </TitlesOfParts>
  <Company>Colorado Judicial Dept.</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_______________________________County, Colorado                                       District Court     Juvenile Court</dc:title>
  <dc:creator>Judicial User</dc:creator>
  <cp:lastModifiedBy>quirova, david</cp:lastModifiedBy>
  <cp:revision>2</cp:revision>
  <cp:lastPrinted>2017-08-10T15:08:00Z</cp:lastPrinted>
  <dcterms:created xsi:type="dcterms:W3CDTF">2017-08-17T21:08:00Z</dcterms:created>
  <dcterms:modified xsi:type="dcterms:W3CDTF">2017-08-17T21:08:00Z</dcterms:modified>
</cp:coreProperties>
</file>