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4D5662" w14:paraId="342A5AF4" w14:textId="77777777">
        <w:trPr>
          <w:trHeight w:val="2330"/>
        </w:trPr>
        <w:tc>
          <w:tcPr>
            <w:tcW w:w="6460" w:type="dxa"/>
          </w:tcPr>
          <w:p w14:paraId="342A5ADD" w14:textId="77777777" w:rsidR="004D5662" w:rsidRDefault="00625EFF">
            <w:pPr>
              <w:rPr>
                <w:rFonts w:ascii="Arial" w:hAnsi="Arial"/>
              </w:rPr>
            </w:pPr>
            <w:r>
              <w:rPr>
                <w:noProof/>
                <w:sz w:val="24"/>
              </w:rPr>
              <w:pict w14:anchorId="342A5B64">
                <v:group id="_x0000_s1034" style="position:absolute;margin-left:345.6pt;margin-top:136.8pt;width:136.8pt;height:7.2pt;z-index:251657728" coordorigin="8352,3744" coordsize="2736,144" o:allowincell="f">
                  <v:line id="_x0000_s1035" style="position:absolute;flip:y" from="8352,3744" to="8352,3888">
                    <v:stroke endarrow="block" endarrowwidth="wide" endarrowlength="long"/>
                  </v:line>
                  <v:line id="_x0000_s1036" style="position:absolute;flip:y" from="11088,3744" to="11088,3888">
                    <v:stroke endarrow="block" endarrowwidth="wide" endarrowlength="long"/>
                  </v:line>
                </v:group>
              </w:pict>
            </w:r>
            <w:r w:rsidR="004D5662">
              <w:rPr>
                <w:rFonts w:ascii="Wingdings" w:hAnsi="Wingdings"/>
                <w:sz w:val="24"/>
              </w:rPr>
              <w:t></w:t>
            </w:r>
            <w:r w:rsidR="004D5662">
              <w:rPr>
                <w:rFonts w:ascii="Arial" w:hAnsi="Arial"/>
              </w:rPr>
              <w:t>District Court</w:t>
            </w:r>
            <w:r w:rsidR="004D5662">
              <w:t xml:space="preserve">   </w:t>
            </w:r>
            <w:r w:rsidR="004D5662">
              <w:rPr>
                <w:rFonts w:ascii="Wingdings" w:hAnsi="Wingdings"/>
                <w:sz w:val="24"/>
              </w:rPr>
              <w:t></w:t>
            </w:r>
            <w:r w:rsidR="004D5662">
              <w:rPr>
                <w:rFonts w:ascii="Arial" w:hAnsi="Arial"/>
              </w:rPr>
              <w:t>Denver Juvenile Court</w:t>
            </w:r>
          </w:p>
          <w:p w14:paraId="342A5ADE" w14:textId="77777777" w:rsidR="004D5662" w:rsidRDefault="004D56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_____________________County, Colorado</w:t>
            </w:r>
          </w:p>
          <w:p w14:paraId="342A5ADF" w14:textId="77777777" w:rsidR="004D5662" w:rsidRDefault="004D56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14:paraId="342A5AE0" w14:textId="77777777" w:rsidR="004D5662" w:rsidRDefault="004D5662">
            <w:pPr>
              <w:rPr>
                <w:rFonts w:ascii="Arial" w:hAnsi="Arial"/>
                <w:sz w:val="18"/>
              </w:rPr>
            </w:pPr>
          </w:p>
          <w:p w14:paraId="342A5AE1" w14:textId="77777777" w:rsidR="004D5662" w:rsidRDefault="004D5662">
            <w:pPr>
              <w:pBdr>
                <w:bottom w:val="single" w:sz="6" w:space="1" w:color="auto"/>
              </w:pBdr>
              <w:rPr>
                <w:rFonts w:ascii="Arial" w:hAnsi="Arial"/>
                <w:sz w:val="18"/>
              </w:rPr>
            </w:pPr>
          </w:p>
          <w:p w14:paraId="342A5AE2" w14:textId="77777777" w:rsidR="004D5662" w:rsidRPr="00BE439F" w:rsidRDefault="004D5662">
            <w:pPr>
              <w:spacing w:line="480" w:lineRule="auto"/>
              <w:rPr>
                <w:rFonts w:ascii="Arial" w:hAnsi="Arial"/>
              </w:rPr>
            </w:pPr>
            <w:r w:rsidRPr="00BE439F">
              <w:rPr>
                <w:rFonts w:ascii="Arial" w:hAnsi="Arial"/>
              </w:rPr>
              <w:t>I</w:t>
            </w:r>
            <w:r w:rsidR="00C27516" w:rsidRPr="00BE439F">
              <w:rPr>
                <w:rFonts w:ascii="Arial" w:hAnsi="Arial"/>
              </w:rPr>
              <w:t>n the Matter of the Petition of</w:t>
            </w:r>
            <w:r w:rsidRPr="00BE439F">
              <w:rPr>
                <w:rFonts w:ascii="Arial" w:hAnsi="Arial"/>
              </w:rPr>
              <w:t>:</w:t>
            </w:r>
          </w:p>
          <w:p w14:paraId="342A5AE3" w14:textId="77777777" w:rsidR="004D5662" w:rsidRPr="00BE439F" w:rsidRDefault="004D5662">
            <w:pPr>
              <w:pStyle w:val="BodyText"/>
              <w:spacing w:line="360" w:lineRule="auto"/>
              <w:rPr>
                <w:b w:val="0"/>
              </w:rPr>
            </w:pPr>
            <w:r w:rsidRPr="00BE439F">
              <w:rPr>
                <w:b w:val="0"/>
              </w:rPr>
              <w:t>___________________________________________________ And</w:t>
            </w:r>
          </w:p>
          <w:p w14:paraId="342A5AE4" w14:textId="77777777" w:rsidR="004D5662" w:rsidRPr="00BE439F" w:rsidRDefault="004D5662">
            <w:pPr>
              <w:pStyle w:val="BodyText"/>
              <w:spacing w:line="360" w:lineRule="auto"/>
              <w:rPr>
                <w:b w:val="0"/>
              </w:rPr>
            </w:pPr>
            <w:r w:rsidRPr="00BE439F">
              <w:rPr>
                <w:b w:val="0"/>
              </w:rPr>
              <w:t>_____________________________________________Petitioner(s)</w:t>
            </w:r>
          </w:p>
          <w:p w14:paraId="342A5AE5" w14:textId="77777777" w:rsidR="004D5662" w:rsidRPr="00BE439F" w:rsidRDefault="004D5662">
            <w:pPr>
              <w:pStyle w:val="BodyText"/>
              <w:spacing w:line="360" w:lineRule="auto"/>
              <w:rPr>
                <w:b w:val="0"/>
              </w:rPr>
            </w:pPr>
            <w:r w:rsidRPr="00BE439F">
              <w:rPr>
                <w:b w:val="0"/>
              </w:rPr>
              <w:t>F</w:t>
            </w:r>
            <w:r w:rsidR="00C27516" w:rsidRPr="00BE439F">
              <w:rPr>
                <w:b w:val="0"/>
              </w:rPr>
              <w:t>or the Relinquishment of a Child</w:t>
            </w:r>
            <w:r w:rsidRPr="00BE439F">
              <w:rPr>
                <w:b w:val="0"/>
              </w:rPr>
              <w:t>,</w:t>
            </w:r>
          </w:p>
          <w:p w14:paraId="342A5AE6" w14:textId="77777777" w:rsidR="004D5662" w:rsidRDefault="004D5662" w:rsidP="00BE439F">
            <w:pPr>
              <w:pStyle w:val="BodyText"/>
              <w:rPr>
                <w:b w:val="0"/>
              </w:rPr>
            </w:pPr>
            <w:r w:rsidRPr="00BE439F">
              <w:rPr>
                <w:b w:val="0"/>
              </w:rPr>
              <w:t>______________________________________________________</w:t>
            </w:r>
            <w:r w:rsidRPr="00BE439F">
              <w:rPr>
                <w:b w:val="0"/>
              </w:rPr>
              <w:tab/>
            </w:r>
            <w:r w:rsidRPr="00BE439F">
              <w:rPr>
                <w:b w:val="0"/>
              </w:rPr>
              <w:tab/>
            </w:r>
            <w:r w:rsidRPr="00BE439F">
              <w:rPr>
                <w:b w:val="0"/>
              </w:rPr>
              <w:tab/>
              <w:t xml:space="preserve">        (child’s name)</w:t>
            </w:r>
          </w:p>
        </w:tc>
        <w:tc>
          <w:tcPr>
            <w:tcW w:w="3600" w:type="dxa"/>
          </w:tcPr>
          <w:p w14:paraId="342A5AE7" w14:textId="77777777" w:rsidR="004D5662" w:rsidRDefault="004D5662"/>
          <w:p w14:paraId="342A5AE8" w14:textId="77777777" w:rsidR="004D5662" w:rsidRDefault="004D5662"/>
          <w:p w14:paraId="342A5AE9" w14:textId="77777777" w:rsidR="004D5662" w:rsidRDefault="004D5662"/>
          <w:p w14:paraId="342A5AEA" w14:textId="77777777" w:rsidR="004D5662" w:rsidRDefault="004D5662"/>
          <w:p w14:paraId="342A5AEB" w14:textId="77777777" w:rsidR="004D5662" w:rsidRDefault="004D5662"/>
          <w:p w14:paraId="342A5AEC" w14:textId="77777777" w:rsidR="004D5662" w:rsidRDefault="004D5662"/>
          <w:p w14:paraId="342A5AED" w14:textId="77777777" w:rsidR="004D5662" w:rsidRDefault="004D5662"/>
          <w:p w14:paraId="342A5AEE" w14:textId="77777777" w:rsidR="004D5662" w:rsidRDefault="004D5662"/>
          <w:p w14:paraId="342A5AEF" w14:textId="77777777" w:rsidR="004D5662" w:rsidRDefault="004D5662"/>
          <w:p w14:paraId="342A5AF0" w14:textId="77777777" w:rsidR="004D5662" w:rsidRDefault="004D5662"/>
          <w:p w14:paraId="342A5AF1" w14:textId="77777777" w:rsidR="004D5662" w:rsidRDefault="004D5662">
            <w:pPr>
              <w:jc w:val="center"/>
            </w:pPr>
          </w:p>
          <w:p w14:paraId="342A5AF2" w14:textId="77777777" w:rsidR="004D5662" w:rsidRDefault="004D5662">
            <w:pPr>
              <w:jc w:val="center"/>
            </w:pPr>
          </w:p>
          <w:p w14:paraId="342A5AF3" w14:textId="77777777" w:rsidR="004D5662" w:rsidRDefault="004D5662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                 COURT USE ONLY</w:t>
            </w:r>
          </w:p>
        </w:tc>
      </w:tr>
      <w:tr w:rsidR="004D5662" w14:paraId="342A5B01" w14:textId="77777777">
        <w:trPr>
          <w:cantSplit/>
          <w:trHeight w:val="1070"/>
        </w:trPr>
        <w:tc>
          <w:tcPr>
            <w:tcW w:w="6460" w:type="dxa"/>
          </w:tcPr>
          <w:p w14:paraId="342A5AF5" w14:textId="77777777" w:rsidR="004D5662" w:rsidRPr="00BE439F" w:rsidRDefault="004D5662">
            <w:pPr>
              <w:rPr>
                <w:rFonts w:ascii="Arial" w:hAnsi="Arial"/>
              </w:rPr>
            </w:pPr>
            <w:r w:rsidRPr="00BE439F">
              <w:rPr>
                <w:rFonts w:ascii="Arial" w:hAnsi="Arial"/>
              </w:rPr>
              <w:t xml:space="preserve">Attorney or Party Without Attorney (Name and Address): </w:t>
            </w:r>
          </w:p>
          <w:p w14:paraId="342A5AF6" w14:textId="77777777" w:rsidR="004D5662" w:rsidRPr="00BE439F" w:rsidRDefault="004D5662">
            <w:pPr>
              <w:rPr>
                <w:rFonts w:ascii="Arial" w:hAnsi="Arial"/>
              </w:rPr>
            </w:pPr>
          </w:p>
          <w:p w14:paraId="342A5AF7" w14:textId="77777777" w:rsidR="004D5662" w:rsidRPr="00BE439F" w:rsidRDefault="004D5662">
            <w:pPr>
              <w:rPr>
                <w:rFonts w:ascii="Arial" w:hAnsi="Arial"/>
              </w:rPr>
            </w:pPr>
          </w:p>
          <w:p w14:paraId="342A5AF8" w14:textId="77777777" w:rsidR="004D5662" w:rsidRPr="00BE439F" w:rsidRDefault="004D5662">
            <w:pPr>
              <w:rPr>
                <w:rFonts w:ascii="Arial" w:hAnsi="Arial"/>
              </w:rPr>
            </w:pPr>
          </w:p>
          <w:p w14:paraId="342A5AF9" w14:textId="77777777" w:rsidR="004D5662" w:rsidRPr="00BE439F" w:rsidRDefault="004D5662">
            <w:pPr>
              <w:tabs>
                <w:tab w:val="left" w:pos="3022"/>
              </w:tabs>
              <w:rPr>
                <w:rFonts w:ascii="Arial" w:hAnsi="Arial"/>
              </w:rPr>
            </w:pPr>
            <w:r w:rsidRPr="00BE439F">
              <w:rPr>
                <w:rFonts w:ascii="Arial" w:hAnsi="Arial"/>
              </w:rPr>
              <w:t>Phone Number:</w:t>
            </w:r>
            <w:r w:rsidR="00116628">
              <w:rPr>
                <w:rFonts w:ascii="Arial" w:hAnsi="Arial"/>
              </w:rPr>
              <w:t xml:space="preserve">                      </w:t>
            </w:r>
            <w:r w:rsidRPr="00BE439F">
              <w:rPr>
                <w:rFonts w:ascii="Arial" w:hAnsi="Arial"/>
              </w:rPr>
              <w:t xml:space="preserve"> E-mail:</w:t>
            </w:r>
            <w:r w:rsidR="00116628">
              <w:rPr>
                <w:rFonts w:ascii="Arial" w:hAnsi="Arial"/>
              </w:rPr>
              <w:t xml:space="preserve"> </w:t>
            </w:r>
          </w:p>
          <w:p w14:paraId="342A5AFA" w14:textId="77777777" w:rsidR="004D5662" w:rsidRPr="00BE439F" w:rsidRDefault="004D5662" w:rsidP="00116628">
            <w:pPr>
              <w:rPr>
                <w:rFonts w:ascii="Arial" w:hAnsi="Arial"/>
              </w:rPr>
            </w:pPr>
            <w:r w:rsidRPr="00BE439F">
              <w:rPr>
                <w:rFonts w:ascii="Arial" w:hAnsi="Arial"/>
              </w:rPr>
              <w:t>FAX Number:</w:t>
            </w:r>
            <w:r w:rsidR="00116628">
              <w:rPr>
                <w:rFonts w:ascii="Arial" w:hAnsi="Arial"/>
              </w:rPr>
              <w:t xml:space="preserve">                        </w:t>
            </w:r>
            <w:r w:rsidRPr="00BE439F">
              <w:rPr>
                <w:rFonts w:ascii="Arial" w:hAnsi="Arial"/>
              </w:rPr>
              <w:t xml:space="preserve">  Atty. Reg. #:</w:t>
            </w:r>
          </w:p>
        </w:tc>
        <w:tc>
          <w:tcPr>
            <w:tcW w:w="3600" w:type="dxa"/>
          </w:tcPr>
          <w:p w14:paraId="342A5AFB" w14:textId="77777777" w:rsidR="004D5662" w:rsidRPr="00BE439F" w:rsidRDefault="004D5662">
            <w:pPr>
              <w:rPr>
                <w:rFonts w:ascii="Arial" w:hAnsi="Arial"/>
              </w:rPr>
            </w:pPr>
            <w:r w:rsidRPr="00BE439F">
              <w:rPr>
                <w:rFonts w:ascii="Arial" w:hAnsi="Arial"/>
              </w:rPr>
              <w:t>Case Number:</w:t>
            </w:r>
          </w:p>
          <w:p w14:paraId="342A5AFC" w14:textId="77777777" w:rsidR="004D5662" w:rsidRPr="00BE439F" w:rsidRDefault="004D5662">
            <w:pPr>
              <w:rPr>
                <w:rFonts w:ascii="Arial" w:hAnsi="Arial"/>
              </w:rPr>
            </w:pPr>
          </w:p>
          <w:p w14:paraId="342A5AFD" w14:textId="77777777" w:rsidR="004D5662" w:rsidRPr="00BE439F" w:rsidRDefault="004D5662">
            <w:pPr>
              <w:rPr>
                <w:rFonts w:ascii="Arial" w:hAnsi="Arial"/>
              </w:rPr>
            </w:pPr>
          </w:p>
          <w:p w14:paraId="342A5AFE" w14:textId="77777777" w:rsidR="004D5662" w:rsidRPr="00BE439F" w:rsidRDefault="004D5662">
            <w:pPr>
              <w:rPr>
                <w:rFonts w:ascii="Arial" w:hAnsi="Arial"/>
              </w:rPr>
            </w:pPr>
          </w:p>
          <w:p w14:paraId="342A5AFF" w14:textId="77777777" w:rsidR="004D5662" w:rsidRPr="00BE439F" w:rsidRDefault="004D5662">
            <w:pPr>
              <w:rPr>
                <w:rFonts w:ascii="Arial" w:hAnsi="Arial"/>
              </w:rPr>
            </w:pPr>
          </w:p>
          <w:p w14:paraId="342A5B00" w14:textId="77777777" w:rsidR="004D5662" w:rsidRDefault="004D5662" w:rsidP="00116628">
            <w:pPr>
              <w:rPr>
                <w:rFonts w:ascii="Arial" w:hAnsi="Arial"/>
                <w:b/>
              </w:rPr>
            </w:pPr>
            <w:r w:rsidRPr="00BE439F">
              <w:rPr>
                <w:rFonts w:ascii="Arial" w:hAnsi="Arial"/>
              </w:rPr>
              <w:t xml:space="preserve">Division </w:t>
            </w:r>
            <w:r w:rsidR="00116628">
              <w:rPr>
                <w:rFonts w:ascii="Arial" w:hAnsi="Arial"/>
              </w:rPr>
              <w:t xml:space="preserve">          </w:t>
            </w:r>
            <w:r w:rsidRPr="00BE439F">
              <w:rPr>
                <w:rFonts w:ascii="Arial" w:hAnsi="Arial"/>
              </w:rPr>
              <w:t xml:space="preserve"> Courtroom</w:t>
            </w:r>
            <w:r w:rsidR="00D75872">
              <w:rPr>
                <w:rFonts w:ascii="Arial" w:hAnsi="Arial"/>
              </w:rPr>
              <w:t xml:space="preserve"> </w:t>
            </w:r>
          </w:p>
        </w:tc>
      </w:tr>
      <w:tr w:rsidR="004D5662" w14:paraId="342A5B04" w14:textId="77777777">
        <w:trPr>
          <w:trHeight w:val="287"/>
        </w:trPr>
        <w:tc>
          <w:tcPr>
            <w:tcW w:w="10060" w:type="dxa"/>
            <w:gridSpan w:val="2"/>
            <w:vAlign w:val="center"/>
          </w:tcPr>
          <w:p w14:paraId="342A5B02" w14:textId="77777777" w:rsidR="00390495" w:rsidRDefault="004D5662">
            <w:pPr>
              <w:pStyle w:val="Heading3"/>
              <w:rPr>
                <w:sz w:val="24"/>
                <w:szCs w:val="24"/>
              </w:rPr>
            </w:pPr>
            <w:r>
              <w:rPr>
                <w:b w:val="0"/>
                <w:sz w:val="24"/>
              </w:rPr>
              <w:t xml:space="preserve"> </w:t>
            </w:r>
            <w:r w:rsidRPr="00C27516">
              <w:rPr>
                <w:sz w:val="24"/>
                <w:szCs w:val="24"/>
              </w:rPr>
              <w:t xml:space="preserve">AFFIDAVIT OF PRESUMPTIVE PATERNITY FOR </w:t>
            </w:r>
            <w:r w:rsidR="000213DB">
              <w:rPr>
                <w:sz w:val="24"/>
                <w:szCs w:val="24"/>
              </w:rPr>
              <w:t xml:space="preserve">EXPEDITED </w:t>
            </w:r>
            <w:r w:rsidRPr="00C27516">
              <w:rPr>
                <w:sz w:val="24"/>
                <w:szCs w:val="24"/>
              </w:rPr>
              <w:t xml:space="preserve">RELINQUISHMENT </w:t>
            </w:r>
          </w:p>
          <w:p w14:paraId="342A5B03" w14:textId="77777777" w:rsidR="004D5662" w:rsidRPr="00C27516" w:rsidRDefault="000213DB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PURSUANT TO </w:t>
            </w:r>
            <w:r>
              <w:rPr>
                <w:rFonts w:cs="Arial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19-5-103.5, C.R.S.</w:t>
            </w:r>
          </w:p>
        </w:tc>
      </w:tr>
    </w:tbl>
    <w:p w14:paraId="342A5B05" w14:textId="77777777" w:rsidR="00C27516" w:rsidRDefault="00C2751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342A5B06" w14:textId="77777777" w:rsidR="00D645FC" w:rsidRPr="00C27516" w:rsidRDefault="00D645F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342A5B07" w14:textId="77777777" w:rsidR="004D5662" w:rsidRDefault="004D5662">
      <w:pPr>
        <w:pStyle w:val="BodyText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Petitioner </w:t>
      </w:r>
      <w:r w:rsidR="00A1459F">
        <w:rPr>
          <w:rFonts w:ascii="Arial" w:hAnsi="Arial"/>
          <w:sz w:val="20"/>
          <w:u w:val="single"/>
        </w:rPr>
        <w:tab/>
      </w:r>
      <w:r w:rsidR="00A1459F">
        <w:rPr>
          <w:rFonts w:ascii="Arial" w:hAnsi="Arial"/>
          <w:sz w:val="20"/>
          <w:u w:val="single"/>
        </w:rPr>
        <w:tab/>
      </w:r>
      <w:r w:rsidR="00A1459F">
        <w:rPr>
          <w:rFonts w:ascii="Arial" w:hAnsi="Arial"/>
          <w:sz w:val="20"/>
          <w:u w:val="single"/>
        </w:rPr>
        <w:tab/>
      </w:r>
      <w:r w:rsidR="00A1459F">
        <w:rPr>
          <w:rFonts w:ascii="Arial" w:hAnsi="Arial"/>
          <w:sz w:val="20"/>
          <w:u w:val="single"/>
        </w:rPr>
        <w:tab/>
      </w:r>
      <w:r w:rsidR="00A1459F">
        <w:rPr>
          <w:rFonts w:ascii="Arial" w:hAnsi="Arial"/>
          <w:sz w:val="20"/>
          <w:u w:val="single"/>
        </w:rPr>
        <w:tab/>
      </w:r>
      <w:r w:rsidR="00A1459F">
        <w:rPr>
          <w:rFonts w:ascii="Arial" w:hAnsi="Arial"/>
          <w:sz w:val="20"/>
          <w:u w:val="single"/>
        </w:rPr>
        <w:tab/>
      </w:r>
      <w:r w:rsidR="00A1459F">
        <w:rPr>
          <w:rFonts w:ascii="Arial" w:hAnsi="Arial"/>
          <w:sz w:val="20"/>
          <w:u w:val="single"/>
        </w:rPr>
        <w:tab/>
      </w:r>
      <w:r w:rsidR="00A1459F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declares under oath as follows:</w:t>
      </w:r>
    </w:p>
    <w:p w14:paraId="342A5B08" w14:textId="77777777" w:rsidR="004D5662" w:rsidRDefault="004D5662">
      <w:pPr>
        <w:jc w:val="both"/>
        <w:rPr>
          <w:rFonts w:ascii="Arial" w:hAnsi="Arial"/>
        </w:rPr>
      </w:pPr>
    </w:p>
    <w:p w14:paraId="342A5B09" w14:textId="77777777" w:rsidR="00C27516" w:rsidRPr="00C27516" w:rsidRDefault="00C27516">
      <w:pPr>
        <w:jc w:val="both"/>
        <w:rPr>
          <w:rFonts w:ascii="Arial" w:hAnsi="Arial"/>
        </w:rPr>
      </w:pPr>
    </w:p>
    <w:p w14:paraId="342A5B0A" w14:textId="77777777" w:rsidR="009B488F" w:rsidRDefault="004D5662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/>
        </w:rPr>
      </w:pPr>
      <w:r w:rsidRPr="00C27516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</w:rPr>
        <w:t xml:space="preserve">My child was born was born on </w:t>
      </w:r>
      <w:r w:rsidR="006C4414">
        <w:rPr>
          <w:rFonts w:ascii="Arial" w:hAnsi="Arial"/>
          <w:u w:val="single"/>
        </w:rPr>
        <w:tab/>
      </w:r>
      <w:r w:rsidR="006C4414">
        <w:rPr>
          <w:rFonts w:ascii="Arial" w:hAnsi="Arial"/>
          <w:u w:val="single"/>
        </w:rPr>
        <w:tab/>
      </w:r>
      <w:r w:rsidR="006C4414">
        <w:rPr>
          <w:rFonts w:ascii="Arial" w:hAnsi="Arial"/>
          <w:u w:val="single"/>
        </w:rPr>
        <w:tab/>
      </w:r>
      <w:r w:rsidR="006C4414">
        <w:rPr>
          <w:rFonts w:ascii="Arial" w:hAnsi="Arial"/>
          <w:u w:val="single"/>
        </w:rPr>
        <w:tab/>
      </w:r>
      <w:r w:rsidR="00353D07">
        <w:rPr>
          <w:rFonts w:ascii="Arial" w:hAnsi="Arial"/>
        </w:rPr>
        <w:t xml:space="preserve"> </w:t>
      </w:r>
      <w:r>
        <w:rPr>
          <w:rFonts w:ascii="Arial" w:hAnsi="Arial"/>
        </w:rPr>
        <w:t xml:space="preserve">(date), in </w:t>
      </w:r>
      <w:r w:rsidR="006C4414">
        <w:rPr>
          <w:rFonts w:ascii="Arial" w:hAnsi="Arial"/>
          <w:u w:val="single"/>
        </w:rPr>
        <w:tab/>
      </w:r>
      <w:r w:rsidR="006C4414">
        <w:rPr>
          <w:rFonts w:ascii="Arial" w:hAnsi="Arial"/>
          <w:u w:val="single"/>
        </w:rPr>
        <w:tab/>
      </w:r>
      <w:r w:rsidR="006C4414">
        <w:rPr>
          <w:rFonts w:ascii="Arial" w:hAnsi="Arial"/>
          <w:u w:val="single"/>
        </w:rPr>
        <w:tab/>
      </w:r>
      <w:r w:rsidR="006C4414">
        <w:rPr>
          <w:rFonts w:ascii="Arial" w:hAnsi="Arial"/>
          <w:u w:val="single"/>
        </w:rPr>
        <w:tab/>
      </w:r>
      <w:r w:rsidR="006C4414">
        <w:rPr>
          <w:rFonts w:ascii="Arial" w:hAnsi="Arial"/>
          <w:u w:val="single"/>
        </w:rPr>
        <w:tab/>
      </w:r>
      <w:r w:rsidR="006C4414">
        <w:rPr>
          <w:rFonts w:ascii="Arial" w:hAnsi="Arial"/>
          <w:u w:val="single"/>
        </w:rPr>
        <w:tab/>
      </w:r>
      <w:r w:rsidR="006C4414">
        <w:rPr>
          <w:rFonts w:ascii="Arial" w:hAnsi="Arial"/>
          <w:u w:val="single"/>
        </w:rPr>
        <w:tab/>
      </w:r>
      <w:r w:rsidR="006C4414"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(</w:t>
      </w:r>
      <w:r w:rsidR="00E5277F">
        <w:rPr>
          <w:rFonts w:ascii="Arial" w:hAnsi="Arial"/>
        </w:rPr>
        <w:t>C</w:t>
      </w:r>
      <w:r>
        <w:rPr>
          <w:rFonts w:ascii="Arial" w:hAnsi="Arial"/>
        </w:rPr>
        <w:t>ity/</w:t>
      </w:r>
      <w:r w:rsidR="00E5277F">
        <w:rPr>
          <w:rFonts w:ascii="Arial" w:hAnsi="Arial"/>
        </w:rPr>
        <w:t>S</w:t>
      </w:r>
      <w:r>
        <w:rPr>
          <w:rFonts w:ascii="Arial" w:hAnsi="Arial"/>
        </w:rPr>
        <w:t>tate)</w:t>
      </w:r>
      <w:r w:rsidR="009B488F">
        <w:rPr>
          <w:rFonts w:ascii="Arial" w:hAnsi="Arial"/>
        </w:rPr>
        <w:t>.</w:t>
      </w:r>
    </w:p>
    <w:p w14:paraId="342A5B0B" w14:textId="77777777" w:rsidR="006C4414" w:rsidRPr="009B488F" w:rsidRDefault="009B488F" w:rsidP="009B488F">
      <w:pPr>
        <w:tabs>
          <w:tab w:val="left" w:pos="720"/>
        </w:tabs>
        <w:ind w:left="360"/>
        <w:jc w:val="both"/>
        <w:rPr>
          <w:rFonts w:ascii="Arial" w:hAnsi="Arial"/>
          <w:b/>
        </w:rPr>
      </w:pPr>
      <w:r w:rsidRPr="009B488F">
        <w:rPr>
          <w:rFonts w:ascii="Arial" w:hAnsi="Arial"/>
          <w:b/>
        </w:rPr>
        <w:t>OR</w:t>
      </w:r>
      <w:r w:rsidR="004D5662" w:rsidRPr="009B488F">
        <w:rPr>
          <w:rFonts w:ascii="Arial" w:hAnsi="Arial"/>
          <w:b/>
        </w:rPr>
        <w:t xml:space="preserve"> </w:t>
      </w:r>
    </w:p>
    <w:p w14:paraId="342A5B0C" w14:textId="77777777" w:rsidR="004D5662" w:rsidRDefault="004D5662" w:rsidP="009B488F">
      <w:pPr>
        <w:tabs>
          <w:tab w:val="left" w:pos="720"/>
        </w:tabs>
        <w:ind w:left="360"/>
        <w:jc w:val="both"/>
        <w:rPr>
          <w:rFonts w:ascii="Arial" w:hAnsi="Arial"/>
        </w:rPr>
      </w:pPr>
      <w:r w:rsidRPr="00C27516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</w:rPr>
        <w:t xml:space="preserve">My </w:t>
      </w:r>
      <w:r>
        <w:rPr>
          <w:rFonts w:ascii="Arial" w:hAnsi="Arial"/>
          <w:sz w:val="19"/>
        </w:rPr>
        <w:t xml:space="preserve">child is expected to be born on or about </w:t>
      </w:r>
      <w:r w:rsidR="006C4414">
        <w:rPr>
          <w:rFonts w:ascii="Arial" w:hAnsi="Arial"/>
          <w:sz w:val="19"/>
          <w:u w:val="single"/>
        </w:rPr>
        <w:tab/>
      </w:r>
      <w:r w:rsidR="006C4414">
        <w:rPr>
          <w:rFonts w:ascii="Arial" w:hAnsi="Arial"/>
          <w:sz w:val="19"/>
          <w:u w:val="single"/>
        </w:rPr>
        <w:tab/>
      </w:r>
      <w:r w:rsidR="006C4414">
        <w:rPr>
          <w:rFonts w:ascii="Arial" w:hAnsi="Arial"/>
          <w:sz w:val="19"/>
          <w:u w:val="single"/>
        </w:rPr>
        <w:tab/>
      </w:r>
      <w:r w:rsidR="006C4414">
        <w:rPr>
          <w:rFonts w:ascii="Arial" w:hAnsi="Arial"/>
          <w:sz w:val="19"/>
          <w:u w:val="single"/>
        </w:rPr>
        <w:tab/>
      </w:r>
      <w:r w:rsidR="006C4414">
        <w:rPr>
          <w:rFonts w:ascii="Arial" w:hAnsi="Arial"/>
          <w:sz w:val="19"/>
          <w:u w:val="single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  <w:sz w:val="19"/>
        </w:rPr>
        <w:t xml:space="preserve">(date), </w:t>
      </w:r>
      <w:r>
        <w:rPr>
          <w:rFonts w:ascii="Arial" w:hAnsi="Arial"/>
        </w:rPr>
        <w:t>in</w:t>
      </w:r>
      <w:r w:rsidR="006C4414">
        <w:rPr>
          <w:rFonts w:ascii="Arial" w:hAnsi="Arial"/>
        </w:rPr>
        <w:t xml:space="preserve"> </w:t>
      </w:r>
      <w:r w:rsidR="006C4414">
        <w:rPr>
          <w:rFonts w:ascii="Arial" w:hAnsi="Arial"/>
          <w:u w:val="single"/>
        </w:rPr>
        <w:tab/>
      </w:r>
      <w:r w:rsidR="006C4414">
        <w:rPr>
          <w:rFonts w:ascii="Arial" w:hAnsi="Arial"/>
          <w:u w:val="single"/>
        </w:rPr>
        <w:tab/>
      </w:r>
      <w:r w:rsidR="006C4414">
        <w:rPr>
          <w:rFonts w:ascii="Arial" w:hAnsi="Arial"/>
          <w:u w:val="single"/>
        </w:rPr>
        <w:tab/>
      </w:r>
      <w:r w:rsidR="006C4414">
        <w:rPr>
          <w:rFonts w:ascii="Arial" w:hAnsi="Arial"/>
          <w:u w:val="single"/>
        </w:rPr>
        <w:tab/>
      </w:r>
      <w:r w:rsidR="006C4414">
        <w:rPr>
          <w:rFonts w:ascii="Arial" w:hAnsi="Arial"/>
          <w:u w:val="single"/>
        </w:rPr>
        <w:tab/>
      </w:r>
      <w:r w:rsidR="006C4414">
        <w:rPr>
          <w:rFonts w:ascii="Arial" w:hAnsi="Arial"/>
          <w:u w:val="single"/>
        </w:rPr>
        <w:tab/>
      </w:r>
      <w:r w:rsidR="006C4414">
        <w:rPr>
          <w:rFonts w:ascii="Arial" w:hAnsi="Arial"/>
          <w:u w:val="single"/>
        </w:rPr>
        <w:tab/>
      </w:r>
      <w:r w:rsidR="006C4414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="00E5277F">
        <w:rPr>
          <w:rFonts w:ascii="Arial" w:hAnsi="Arial"/>
        </w:rPr>
        <w:t>C</w:t>
      </w:r>
      <w:r>
        <w:rPr>
          <w:rFonts w:ascii="Arial" w:hAnsi="Arial"/>
        </w:rPr>
        <w:t>ity/</w:t>
      </w:r>
      <w:r w:rsidR="00E5277F">
        <w:rPr>
          <w:rFonts w:ascii="Arial" w:hAnsi="Arial"/>
        </w:rPr>
        <w:t>S</w:t>
      </w:r>
      <w:r>
        <w:rPr>
          <w:rFonts w:ascii="Arial" w:hAnsi="Arial"/>
        </w:rPr>
        <w:t>tate).</w:t>
      </w:r>
    </w:p>
    <w:p w14:paraId="342A5B0D" w14:textId="77777777" w:rsidR="004D5662" w:rsidRDefault="004D5662">
      <w:pPr>
        <w:jc w:val="both"/>
        <w:rPr>
          <w:rFonts w:ascii="Arial" w:hAnsi="Arial"/>
        </w:rPr>
      </w:pPr>
    </w:p>
    <w:p w14:paraId="342A5B0E" w14:textId="77777777" w:rsidR="00C27516" w:rsidRPr="00C27516" w:rsidRDefault="00C27516">
      <w:pPr>
        <w:jc w:val="both"/>
        <w:rPr>
          <w:rFonts w:ascii="Arial" w:hAnsi="Arial"/>
        </w:rPr>
      </w:pPr>
    </w:p>
    <w:p w14:paraId="342A5B0F" w14:textId="77777777" w:rsidR="004D5662" w:rsidRDefault="004D5662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  </w:t>
      </w:r>
      <w:r w:rsidRPr="00D645FC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</w:rPr>
        <w:t xml:space="preserve">was   </w:t>
      </w:r>
      <w:r w:rsidRPr="00D645FC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</w:rPr>
        <w:t xml:space="preserve">was not legally married at the time of the conception </w:t>
      </w:r>
    </w:p>
    <w:p w14:paraId="342A5B10" w14:textId="77777777" w:rsidR="004D5662" w:rsidRDefault="004D5662">
      <w:pPr>
        <w:jc w:val="both"/>
        <w:rPr>
          <w:rFonts w:ascii="Arial" w:hAnsi="Arial"/>
        </w:rPr>
      </w:pPr>
    </w:p>
    <w:p w14:paraId="342A5B11" w14:textId="77777777" w:rsidR="00C27516" w:rsidRPr="00C27516" w:rsidRDefault="00C27516">
      <w:pPr>
        <w:jc w:val="both"/>
        <w:rPr>
          <w:rFonts w:ascii="Arial" w:hAnsi="Arial"/>
        </w:rPr>
      </w:pPr>
    </w:p>
    <w:p w14:paraId="342A5B12" w14:textId="77777777" w:rsidR="004D5662" w:rsidRDefault="004D5662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 reside at </w:t>
      </w:r>
      <w:r w:rsidR="00C27516">
        <w:rPr>
          <w:rFonts w:ascii="Arial" w:hAnsi="Arial"/>
          <w:u w:val="single"/>
        </w:rPr>
        <w:tab/>
      </w:r>
      <w:r w:rsidR="00C27516">
        <w:rPr>
          <w:rFonts w:ascii="Arial" w:hAnsi="Arial"/>
          <w:u w:val="single"/>
        </w:rPr>
        <w:tab/>
      </w:r>
      <w:r w:rsidR="00C27516">
        <w:rPr>
          <w:rFonts w:ascii="Arial" w:hAnsi="Arial"/>
          <w:u w:val="single"/>
        </w:rPr>
        <w:tab/>
      </w:r>
      <w:r w:rsidR="00C27516"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(City) of </w:t>
      </w:r>
      <w:r w:rsidR="00C27516">
        <w:rPr>
          <w:rFonts w:ascii="Arial" w:hAnsi="Arial"/>
          <w:u w:val="single"/>
        </w:rPr>
        <w:tab/>
      </w:r>
      <w:r w:rsidR="00C27516">
        <w:rPr>
          <w:rFonts w:ascii="Arial" w:hAnsi="Arial"/>
          <w:u w:val="single"/>
        </w:rPr>
        <w:tab/>
      </w:r>
      <w:r w:rsidR="00C27516"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</w:t>
      </w:r>
      <w:r w:rsidR="00E5277F">
        <w:rPr>
          <w:rFonts w:ascii="Arial" w:hAnsi="Arial"/>
        </w:rPr>
        <w:t>(</w:t>
      </w:r>
      <w:r>
        <w:rPr>
          <w:rFonts w:ascii="Arial" w:hAnsi="Arial"/>
        </w:rPr>
        <w:t>County</w:t>
      </w:r>
      <w:r w:rsidR="00E5277F">
        <w:rPr>
          <w:rFonts w:ascii="Arial" w:hAnsi="Arial"/>
        </w:rPr>
        <w:t>)</w:t>
      </w:r>
      <w:r>
        <w:rPr>
          <w:rFonts w:ascii="Arial" w:hAnsi="Arial"/>
        </w:rPr>
        <w:t xml:space="preserve">, </w:t>
      </w:r>
      <w:r w:rsidR="00C27516">
        <w:rPr>
          <w:rFonts w:ascii="Arial" w:hAnsi="Arial"/>
          <w:u w:val="single"/>
        </w:rPr>
        <w:tab/>
      </w:r>
      <w:r w:rsidR="00C27516">
        <w:rPr>
          <w:rFonts w:ascii="Arial" w:hAnsi="Arial"/>
          <w:u w:val="single"/>
        </w:rPr>
        <w:tab/>
      </w:r>
      <w:r w:rsidR="00C27516">
        <w:rPr>
          <w:rFonts w:ascii="Arial" w:hAnsi="Arial"/>
          <w:u w:val="single"/>
        </w:rPr>
        <w:tab/>
      </w:r>
      <w:r>
        <w:rPr>
          <w:rFonts w:ascii="Arial" w:hAnsi="Arial"/>
        </w:rPr>
        <w:t>(State).</w:t>
      </w:r>
    </w:p>
    <w:p w14:paraId="342A5B13" w14:textId="77777777" w:rsidR="004D5662" w:rsidRDefault="004D5662">
      <w:pPr>
        <w:jc w:val="both"/>
        <w:rPr>
          <w:rFonts w:ascii="Arial" w:hAnsi="Arial"/>
        </w:rPr>
      </w:pPr>
    </w:p>
    <w:p w14:paraId="342A5B14" w14:textId="77777777" w:rsidR="00C27516" w:rsidRPr="00C27516" w:rsidRDefault="00C27516">
      <w:pPr>
        <w:jc w:val="both"/>
        <w:rPr>
          <w:rFonts w:ascii="Arial" w:hAnsi="Arial"/>
        </w:rPr>
      </w:pPr>
    </w:p>
    <w:p w14:paraId="342A5B15" w14:textId="77777777" w:rsidR="004D5662" w:rsidRPr="00C758BE" w:rsidRDefault="004D5662" w:rsidP="00C758BE">
      <w:pPr>
        <w:numPr>
          <w:ilvl w:val="0"/>
          <w:numId w:val="5"/>
        </w:numPr>
        <w:spacing w:line="360" w:lineRule="auto"/>
        <w:jc w:val="both"/>
        <w:rPr>
          <w:rFonts w:ascii="Arial" w:hAnsi="Arial"/>
          <w:sz w:val="16"/>
        </w:rPr>
      </w:pPr>
      <w:r w:rsidRPr="00C758BE">
        <w:rPr>
          <w:rFonts w:ascii="Arial" w:hAnsi="Arial"/>
        </w:rPr>
        <w:t xml:space="preserve">I am </w:t>
      </w:r>
      <w:r w:rsidR="00C27516" w:rsidRPr="00C758BE">
        <w:rPr>
          <w:rFonts w:ascii="Arial" w:hAnsi="Arial"/>
          <w:u w:val="single"/>
        </w:rPr>
        <w:tab/>
      </w:r>
      <w:r w:rsidRPr="00C758BE">
        <w:rPr>
          <w:rFonts w:ascii="Arial" w:hAnsi="Arial"/>
        </w:rPr>
        <w:t xml:space="preserve"> years in age and my date of birth is </w:t>
      </w:r>
      <w:r w:rsidR="00C27516" w:rsidRPr="00C758BE">
        <w:rPr>
          <w:rFonts w:ascii="Arial" w:hAnsi="Arial"/>
          <w:u w:val="single"/>
        </w:rPr>
        <w:tab/>
      </w:r>
      <w:r w:rsidR="00C27516" w:rsidRPr="00C758BE">
        <w:rPr>
          <w:rFonts w:ascii="Arial" w:hAnsi="Arial"/>
          <w:u w:val="single"/>
        </w:rPr>
        <w:tab/>
      </w:r>
      <w:r w:rsidR="00C27516" w:rsidRPr="00C758BE">
        <w:rPr>
          <w:rFonts w:ascii="Arial" w:hAnsi="Arial"/>
          <w:u w:val="single"/>
        </w:rPr>
        <w:tab/>
      </w:r>
      <w:r w:rsidR="00C27516" w:rsidRPr="00C758BE">
        <w:rPr>
          <w:rFonts w:ascii="Arial" w:hAnsi="Arial"/>
          <w:u w:val="single"/>
        </w:rPr>
        <w:tab/>
      </w:r>
      <w:r w:rsidRPr="00C758BE">
        <w:rPr>
          <w:rFonts w:ascii="Arial" w:hAnsi="Arial"/>
        </w:rPr>
        <w:t>.</w:t>
      </w:r>
      <w:r w:rsidR="00C758BE" w:rsidRPr="00C758BE">
        <w:rPr>
          <w:rFonts w:ascii="Arial" w:hAnsi="Arial"/>
        </w:rPr>
        <w:t xml:space="preserve">  </w:t>
      </w:r>
      <w:r w:rsidR="00C27516" w:rsidRPr="00C758BE">
        <w:rPr>
          <w:rFonts w:ascii="Wingdings" w:hAnsi="Wingdings"/>
          <w:sz w:val="28"/>
          <w:szCs w:val="28"/>
        </w:rPr>
        <w:t></w:t>
      </w:r>
      <w:r w:rsidRPr="00C758BE">
        <w:rPr>
          <w:rFonts w:ascii="Arial" w:hAnsi="Arial"/>
        </w:rPr>
        <w:t xml:space="preserve">If applicable, I am presently attending </w:t>
      </w:r>
      <w:r w:rsidR="00C27516" w:rsidRPr="00C758BE">
        <w:rPr>
          <w:rFonts w:ascii="Arial" w:hAnsi="Arial"/>
          <w:u w:val="single"/>
        </w:rPr>
        <w:tab/>
      </w:r>
      <w:r w:rsidR="00C27516" w:rsidRPr="00C758BE">
        <w:rPr>
          <w:rFonts w:ascii="Arial" w:hAnsi="Arial"/>
          <w:u w:val="single"/>
        </w:rPr>
        <w:tab/>
      </w:r>
      <w:r w:rsidR="00C758BE">
        <w:rPr>
          <w:rFonts w:ascii="Arial" w:hAnsi="Arial"/>
          <w:u w:val="single"/>
        </w:rPr>
        <w:tab/>
      </w:r>
      <w:r w:rsidR="00C758BE">
        <w:rPr>
          <w:rFonts w:ascii="Arial" w:hAnsi="Arial"/>
          <w:u w:val="single"/>
        </w:rPr>
        <w:tab/>
      </w:r>
      <w:r w:rsidR="00C758BE">
        <w:rPr>
          <w:rFonts w:ascii="Arial" w:hAnsi="Arial"/>
          <w:u w:val="single"/>
        </w:rPr>
        <w:tab/>
      </w:r>
      <w:r w:rsidR="00C758BE">
        <w:rPr>
          <w:rFonts w:ascii="Arial" w:hAnsi="Arial"/>
          <w:u w:val="single"/>
        </w:rPr>
        <w:tab/>
      </w:r>
      <w:r w:rsidR="00C27516" w:rsidRPr="00C758BE">
        <w:rPr>
          <w:rFonts w:ascii="Arial" w:hAnsi="Arial"/>
          <w:u w:val="single"/>
        </w:rPr>
        <w:tab/>
      </w:r>
      <w:r w:rsidRPr="00C758BE">
        <w:rPr>
          <w:rFonts w:ascii="Arial" w:hAnsi="Arial"/>
        </w:rPr>
        <w:t xml:space="preserve"> (school) and am in the </w:t>
      </w:r>
      <w:r w:rsidR="00C27516" w:rsidRPr="00C758BE">
        <w:rPr>
          <w:rFonts w:ascii="Arial" w:hAnsi="Arial"/>
          <w:u w:val="single"/>
        </w:rPr>
        <w:tab/>
      </w:r>
      <w:r w:rsidR="00C27516" w:rsidRPr="00C758BE">
        <w:rPr>
          <w:rFonts w:ascii="Arial" w:hAnsi="Arial"/>
          <w:u w:val="single"/>
        </w:rPr>
        <w:tab/>
      </w:r>
      <w:r w:rsidRPr="00C758BE">
        <w:rPr>
          <w:rFonts w:ascii="Arial" w:hAnsi="Arial"/>
        </w:rPr>
        <w:t xml:space="preserve"> (grade).</w:t>
      </w:r>
    </w:p>
    <w:p w14:paraId="342A5B16" w14:textId="77777777" w:rsidR="004D5662" w:rsidRDefault="004D5662" w:rsidP="00C758BE">
      <w:pPr>
        <w:jc w:val="both"/>
        <w:rPr>
          <w:rFonts w:ascii="Arial" w:hAnsi="Arial"/>
        </w:rPr>
      </w:pPr>
    </w:p>
    <w:p w14:paraId="342A5B17" w14:textId="77777777" w:rsidR="00C27516" w:rsidRPr="00C27516" w:rsidRDefault="00C27516">
      <w:pPr>
        <w:jc w:val="both"/>
        <w:rPr>
          <w:rFonts w:ascii="Arial" w:hAnsi="Arial"/>
        </w:rPr>
      </w:pPr>
    </w:p>
    <w:p w14:paraId="342A5B18" w14:textId="77777777" w:rsidR="004D5662" w:rsidRDefault="004D5662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 acknowledge that I have been asked to identify the father of my child. </w:t>
      </w:r>
    </w:p>
    <w:p w14:paraId="342A5B19" w14:textId="77777777" w:rsidR="004D5662" w:rsidRPr="00D645FC" w:rsidRDefault="004D5662">
      <w:pPr>
        <w:jc w:val="both"/>
        <w:rPr>
          <w:rFonts w:ascii="Arial" w:hAnsi="Arial"/>
        </w:rPr>
      </w:pPr>
    </w:p>
    <w:p w14:paraId="342A5B1A" w14:textId="77777777" w:rsidR="004D5662" w:rsidRDefault="00C27516" w:rsidP="00C27516">
      <w:pPr>
        <w:pStyle w:val="BodyTextIndent"/>
        <w:jc w:val="both"/>
        <w:rPr>
          <w:rFonts w:ascii="Arial" w:hAnsi="Arial"/>
          <w:sz w:val="20"/>
        </w:rPr>
      </w:pPr>
      <w:r w:rsidRPr="00C27516">
        <w:rPr>
          <w:rFonts w:ascii="Wingdings" w:hAnsi="Wingdings"/>
          <w:sz w:val="28"/>
          <w:szCs w:val="28"/>
        </w:rPr>
        <w:t></w:t>
      </w:r>
      <w:r w:rsidR="004D5662">
        <w:rPr>
          <w:rFonts w:ascii="Arial" w:hAnsi="Arial"/>
          <w:sz w:val="20"/>
        </w:rPr>
        <w:t>I know and I am identifying the biological father (or possible biological fathers) as follows:</w:t>
      </w:r>
    </w:p>
    <w:p w14:paraId="342A5B1B" w14:textId="77777777" w:rsidR="00C27516" w:rsidRDefault="00C27516" w:rsidP="00C27516">
      <w:pPr>
        <w:pStyle w:val="BodyTextIndent"/>
        <w:jc w:val="both"/>
        <w:rPr>
          <w:rFonts w:ascii="Arial" w:hAnsi="Arial"/>
          <w:sz w:val="20"/>
        </w:rPr>
      </w:pPr>
    </w:p>
    <w:p w14:paraId="342A5B1C" w14:textId="77777777" w:rsidR="000C1DFF" w:rsidRDefault="004D5662" w:rsidP="000C1DFF">
      <w:pPr>
        <w:spacing w:line="36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>The name of the biological father is:</w:t>
      </w:r>
      <w:r w:rsidR="00C27516">
        <w:rPr>
          <w:rFonts w:ascii="Arial" w:hAnsi="Arial"/>
        </w:rPr>
        <w:t xml:space="preserve"> </w:t>
      </w:r>
      <w:r w:rsidR="00C27516">
        <w:rPr>
          <w:rFonts w:ascii="Arial" w:hAnsi="Arial"/>
          <w:u w:val="single"/>
        </w:rPr>
        <w:tab/>
      </w:r>
      <w:r w:rsidR="000C1DFF">
        <w:rPr>
          <w:rFonts w:ascii="Arial" w:hAnsi="Arial"/>
          <w:u w:val="single"/>
        </w:rPr>
        <w:tab/>
      </w:r>
      <w:r w:rsidR="00C27516">
        <w:rPr>
          <w:rFonts w:ascii="Arial" w:hAnsi="Arial"/>
          <w:u w:val="single"/>
        </w:rPr>
        <w:tab/>
      </w:r>
      <w:r w:rsidR="00C27516">
        <w:rPr>
          <w:rFonts w:ascii="Arial" w:hAnsi="Arial"/>
          <w:u w:val="single"/>
        </w:rPr>
        <w:tab/>
      </w:r>
      <w:r w:rsidR="00C27516"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  <w:r w:rsidR="000C1DFF">
        <w:rPr>
          <w:rFonts w:ascii="Arial" w:hAnsi="Arial"/>
        </w:rPr>
        <w:t xml:space="preserve"> His last contact information is: </w:t>
      </w:r>
    </w:p>
    <w:p w14:paraId="342A5B1D" w14:textId="77777777" w:rsidR="000C1DFF" w:rsidRPr="000C1DFF" w:rsidRDefault="000C1DFF" w:rsidP="000C1DFF">
      <w:pPr>
        <w:spacing w:line="360" w:lineRule="auto"/>
        <w:ind w:left="720"/>
        <w:jc w:val="both"/>
        <w:rPr>
          <w:rFonts w:ascii="Arial" w:hAnsi="Arial" w:cs="Arial"/>
        </w:rPr>
      </w:pPr>
      <w:r w:rsidRPr="000C1DFF">
        <w:rPr>
          <w:rFonts w:ascii="Arial" w:hAnsi="Arial" w:cs="Arial"/>
        </w:rPr>
        <w:t xml:space="preserve">Street Address: </w:t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</w:p>
    <w:p w14:paraId="342A5B1E" w14:textId="77777777" w:rsidR="000C1DFF" w:rsidRPr="000C1DFF" w:rsidRDefault="000C1DFF" w:rsidP="000C1DFF">
      <w:pPr>
        <w:spacing w:line="360" w:lineRule="auto"/>
        <w:ind w:left="720"/>
        <w:jc w:val="both"/>
        <w:rPr>
          <w:rFonts w:ascii="Arial" w:hAnsi="Arial" w:cs="Arial"/>
        </w:rPr>
      </w:pPr>
      <w:r w:rsidRPr="000C1DFF">
        <w:rPr>
          <w:rFonts w:ascii="Arial" w:hAnsi="Arial" w:cs="Arial"/>
        </w:rPr>
        <w:t xml:space="preserve">Mailing Address, if different: </w:t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</w:p>
    <w:p w14:paraId="342A5B1F" w14:textId="77777777" w:rsidR="000C1DFF" w:rsidRDefault="000C1DFF" w:rsidP="00C27516">
      <w:pPr>
        <w:spacing w:line="360" w:lineRule="auto"/>
        <w:ind w:left="720"/>
        <w:jc w:val="both"/>
        <w:rPr>
          <w:rFonts w:ascii="Arial" w:hAnsi="Arial"/>
          <w:u w:val="single"/>
        </w:rPr>
      </w:pPr>
      <w:r w:rsidRPr="000C1DFF">
        <w:rPr>
          <w:rFonts w:ascii="Arial" w:hAnsi="Arial" w:cs="Arial"/>
        </w:rPr>
        <w:t>City:</w:t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</w:rPr>
        <w:t xml:space="preserve">   State:</w:t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</w:rPr>
        <w:t xml:space="preserve">   Zip Code:</w:t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Phone Number: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42A5B20" w14:textId="77777777" w:rsidR="00D645FC" w:rsidRDefault="00D645FC" w:rsidP="00C27516">
      <w:pPr>
        <w:spacing w:line="360" w:lineRule="auto"/>
        <w:ind w:left="720"/>
        <w:jc w:val="both"/>
        <w:rPr>
          <w:rFonts w:ascii="Arial" w:hAnsi="Arial"/>
          <w:u w:val="single"/>
        </w:rPr>
      </w:pPr>
    </w:p>
    <w:p w14:paraId="342A5B21" w14:textId="77777777" w:rsidR="00D645FC" w:rsidRDefault="00D645FC" w:rsidP="00C27516">
      <w:pPr>
        <w:spacing w:line="360" w:lineRule="auto"/>
        <w:ind w:left="720"/>
        <w:jc w:val="both"/>
        <w:rPr>
          <w:rFonts w:ascii="Arial" w:hAnsi="Arial"/>
          <w:u w:val="single"/>
        </w:rPr>
      </w:pPr>
    </w:p>
    <w:p w14:paraId="342A5B22" w14:textId="77777777" w:rsidR="000C1DFF" w:rsidRPr="00E707A4" w:rsidRDefault="000C1DFF" w:rsidP="00C27516">
      <w:pPr>
        <w:spacing w:line="360" w:lineRule="auto"/>
        <w:ind w:left="720"/>
        <w:jc w:val="both"/>
        <w:rPr>
          <w:rFonts w:ascii="Arial" w:hAnsi="Arial"/>
        </w:rPr>
      </w:pPr>
      <w:r w:rsidRPr="00E707A4">
        <w:rPr>
          <w:rFonts w:ascii="Arial" w:hAnsi="Arial"/>
        </w:rPr>
        <w:t>Employer:</w:t>
      </w:r>
      <w:r w:rsidR="00E707A4" w:rsidRPr="00E707A4">
        <w:rPr>
          <w:rFonts w:ascii="Arial" w:hAnsi="Arial" w:cs="Arial"/>
          <w:u w:val="single"/>
        </w:rPr>
        <w:tab/>
      </w:r>
      <w:r w:rsidR="00E707A4" w:rsidRPr="00E707A4">
        <w:rPr>
          <w:rFonts w:ascii="Arial" w:hAnsi="Arial" w:cs="Arial"/>
          <w:u w:val="single"/>
        </w:rPr>
        <w:tab/>
      </w:r>
      <w:r w:rsidR="00E707A4" w:rsidRPr="00E707A4">
        <w:rPr>
          <w:rFonts w:ascii="Arial" w:hAnsi="Arial" w:cs="Arial"/>
          <w:u w:val="single"/>
        </w:rPr>
        <w:tab/>
      </w:r>
      <w:r w:rsidR="00E707A4" w:rsidRPr="00E707A4">
        <w:rPr>
          <w:rFonts w:ascii="Arial" w:hAnsi="Arial" w:cs="Arial"/>
          <w:u w:val="single"/>
        </w:rPr>
        <w:tab/>
      </w:r>
      <w:r w:rsidR="00E707A4" w:rsidRPr="00E707A4">
        <w:rPr>
          <w:rFonts w:ascii="Arial" w:hAnsi="Arial" w:cs="Arial"/>
          <w:u w:val="single"/>
        </w:rPr>
        <w:tab/>
      </w:r>
      <w:r w:rsidR="00E707A4" w:rsidRPr="00E707A4">
        <w:rPr>
          <w:rFonts w:ascii="Arial" w:hAnsi="Arial" w:cs="Arial"/>
          <w:u w:val="single"/>
        </w:rPr>
        <w:tab/>
      </w:r>
      <w:r w:rsidR="00E707A4" w:rsidRPr="00E707A4">
        <w:rPr>
          <w:rFonts w:ascii="Arial" w:hAnsi="Arial" w:cs="Arial"/>
          <w:u w:val="single"/>
        </w:rPr>
        <w:tab/>
      </w:r>
      <w:r w:rsidR="00E707A4" w:rsidRPr="00E707A4">
        <w:rPr>
          <w:rFonts w:ascii="Arial" w:hAnsi="Arial" w:cs="Arial"/>
          <w:u w:val="single"/>
        </w:rPr>
        <w:tab/>
      </w:r>
      <w:r w:rsidR="00E707A4" w:rsidRPr="00E707A4">
        <w:rPr>
          <w:rFonts w:ascii="Arial" w:hAnsi="Arial" w:cs="Arial"/>
          <w:u w:val="single"/>
        </w:rPr>
        <w:tab/>
      </w:r>
      <w:r w:rsidR="00E707A4" w:rsidRPr="00E707A4">
        <w:rPr>
          <w:rFonts w:ascii="Arial" w:hAnsi="Arial" w:cs="Arial"/>
          <w:u w:val="single"/>
        </w:rPr>
        <w:tab/>
      </w:r>
      <w:r w:rsidR="00E707A4" w:rsidRPr="00E707A4">
        <w:rPr>
          <w:rFonts w:ascii="Arial" w:hAnsi="Arial" w:cs="Arial"/>
          <w:u w:val="single"/>
        </w:rPr>
        <w:tab/>
      </w:r>
      <w:r w:rsidR="00E707A4" w:rsidRPr="00E707A4">
        <w:rPr>
          <w:rFonts w:ascii="Arial" w:hAnsi="Arial" w:cs="Arial"/>
          <w:u w:val="single"/>
        </w:rPr>
        <w:tab/>
      </w:r>
    </w:p>
    <w:p w14:paraId="342A5B23" w14:textId="77777777" w:rsidR="000C1DFF" w:rsidRPr="000C1DFF" w:rsidRDefault="000C1DFF" w:rsidP="000C1DFF">
      <w:pPr>
        <w:spacing w:line="360" w:lineRule="auto"/>
        <w:ind w:left="720"/>
        <w:jc w:val="both"/>
        <w:rPr>
          <w:rFonts w:ascii="Arial" w:hAnsi="Arial" w:cs="Arial"/>
        </w:rPr>
      </w:pPr>
      <w:r w:rsidRPr="000C1DFF">
        <w:rPr>
          <w:rFonts w:ascii="Arial" w:hAnsi="Arial" w:cs="Arial"/>
        </w:rPr>
        <w:t xml:space="preserve">Street Address: </w:t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</w:p>
    <w:p w14:paraId="342A5B24" w14:textId="77777777" w:rsidR="000C1DFF" w:rsidRPr="000C1DFF" w:rsidRDefault="000C1DFF" w:rsidP="000C1DFF">
      <w:pPr>
        <w:spacing w:line="360" w:lineRule="auto"/>
        <w:ind w:left="720"/>
        <w:jc w:val="both"/>
        <w:rPr>
          <w:rFonts w:ascii="Arial" w:hAnsi="Arial" w:cs="Arial"/>
        </w:rPr>
      </w:pPr>
      <w:r w:rsidRPr="000C1DFF">
        <w:rPr>
          <w:rFonts w:ascii="Arial" w:hAnsi="Arial" w:cs="Arial"/>
        </w:rPr>
        <w:t xml:space="preserve">Mailing Address, if different: </w:t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</w:p>
    <w:p w14:paraId="342A5B25" w14:textId="77777777" w:rsidR="000C1DFF" w:rsidRDefault="000C1DFF" w:rsidP="000C1DFF">
      <w:pPr>
        <w:spacing w:line="360" w:lineRule="auto"/>
        <w:ind w:left="720"/>
        <w:jc w:val="both"/>
        <w:rPr>
          <w:rFonts w:ascii="Arial" w:hAnsi="Arial"/>
          <w:u w:val="single"/>
        </w:rPr>
      </w:pPr>
      <w:r w:rsidRPr="000C1DFF">
        <w:rPr>
          <w:rFonts w:ascii="Arial" w:hAnsi="Arial" w:cs="Arial"/>
        </w:rPr>
        <w:t>City:</w:t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</w:rPr>
        <w:t xml:space="preserve">   State:</w:t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</w:rPr>
        <w:t xml:space="preserve">   Zip Code:</w:t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  <w:u w:val="single"/>
        </w:rPr>
        <w:tab/>
      </w:r>
      <w:r w:rsidRPr="000C1D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Phone Number: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42A5B26" w14:textId="77777777" w:rsidR="000C1DFF" w:rsidRDefault="000C1DFF" w:rsidP="00C27516">
      <w:pPr>
        <w:spacing w:line="360" w:lineRule="auto"/>
        <w:ind w:left="720"/>
        <w:jc w:val="both"/>
        <w:rPr>
          <w:rFonts w:ascii="Arial" w:hAnsi="Arial"/>
        </w:rPr>
      </w:pPr>
    </w:p>
    <w:p w14:paraId="342A5B27" w14:textId="77777777" w:rsidR="004D5662" w:rsidRDefault="004D5662" w:rsidP="00C27516">
      <w:pPr>
        <w:spacing w:line="360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He is ______ years of age, </w:t>
      </w:r>
      <w:r w:rsidRPr="00C758BE">
        <w:rPr>
          <w:rFonts w:ascii="Arial" w:hAnsi="Arial"/>
          <w:b/>
        </w:rPr>
        <w:t xml:space="preserve">OR </w:t>
      </w:r>
      <w:r>
        <w:rPr>
          <w:rFonts w:ascii="Arial" w:hAnsi="Arial"/>
        </w:rPr>
        <w:t>he is deceased, having died on or about</w:t>
      </w:r>
      <w:r w:rsidR="00D6531B">
        <w:rPr>
          <w:rFonts w:ascii="Arial" w:hAnsi="Arial"/>
          <w:u w:val="single"/>
        </w:rPr>
        <w:tab/>
      </w:r>
      <w:r w:rsidR="00D6531B">
        <w:rPr>
          <w:rFonts w:ascii="Arial" w:hAnsi="Arial"/>
          <w:u w:val="single"/>
        </w:rPr>
        <w:tab/>
      </w:r>
      <w:r w:rsidR="00D6531B">
        <w:rPr>
          <w:rFonts w:ascii="Arial" w:hAnsi="Arial"/>
          <w:u w:val="single"/>
        </w:rPr>
        <w:tab/>
      </w:r>
      <w:r w:rsidR="00D6531B">
        <w:rPr>
          <w:rFonts w:ascii="Arial" w:hAnsi="Arial"/>
          <w:u w:val="single"/>
        </w:rPr>
        <w:tab/>
      </w:r>
      <w:r w:rsidR="00D6531B">
        <w:rPr>
          <w:rFonts w:ascii="Arial" w:hAnsi="Arial"/>
          <w:u w:val="single"/>
        </w:rPr>
        <w:tab/>
      </w:r>
      <w:r w:rsidR="00C758BE">
        <w:rPr>
          <w:rFonts w:ascii="Arial" w:hAnsi="Arial"/>
        </w:rPr>
        <w:t xml:space="preserve"> </w:t>
      </w:r>
      <w:r>
        <w:rPr>
          <w:rFonts w:ascii="Arial" w:hAnsi="Arial"/>
        </w:rPr>
        <w:t>(date)</w:t>
      </w:r>
      <w:r w:rsidR="006C4414">
        <w:rPr>
          <w:rFonts w:ascii="Arial" w:hAnsi="Arial"/>
          <w:u w:val="single"/>
        </w:rPr>
        <w:tab/>
      </w:r>
      <w:r w:rsidR="006C4414">
        <w:rPr>
          <w:rFonts w:ascii="Arial" w:hAnsi="Arial"/>
          <w:u w:val="single"/>
        </w:rPr>
        <w:tab/>
      </w:r>
      <w:r w:rsidR="006C4414">
        <w:rPr>
          <w:rFonts w:ascii="Arial" w:hAnsi="Arial"/>
          <w:u w:val="single"/>
        </w:rPr>
        <w:tab/>
      </w:r>
      <w:r w:rsidR="006C4414">
        <w:rPr>
          <w:rFonts w:ascii="Arial" w:hAnsi="Arial"/>
          <w:u w:val="single"/>
        </w:rPr>
        <w:tab/>
      </w:r>
      <w:r w:rsidR="006C4414">
        <w:rPr>
          <w:rFonts w:ascii="Arial" w:hAnsi="Arial"/>
          <w:u w:val="single"/>
        </w:rPr>
        <w:tab/>
      </w:r>
      <w:r w:rsidR="006C4414">
        <w:rPr>
          <w:rFonts w:ascii="Arial" w:hAnsi="Arial"/>
          <w:u w:val="single"/>
        </w:rPr>
        <w:tab/>
      </w:r>
      <w:r w:rsidR="006C4414">
        <w:rPr>
          <w:rFonts w:ascii="Arial" w:hAnsi="Arial"/>
          <w:u w:val="single"/>
        </w:rPr>
        <w:tab/>
      </w:r>
      <w:r w:rsidR="00C758BE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="00E5277F">
        <w:rPr>
          <w:rFonts w:ascii="Arial" w:hAnsi="Arial"/>
        </w:rPr>
        <w:t>C</w:t>
      </w:r>
      <w:r>
        <w:rPr>
          <w:rFonts w:ascii="Arial" w:hAnsi="Arial"/>
        </w:rPr>
        <w:t>ity/</w:t>
      </w:r>
      <w:r w:rsidR="00E5277F">
        <w:rPr>
          <w:rFonts w:ascii="Arial" w:hAnsi="Arial"/>
        </w:rPr>
        <w:t>S</w:t>
      </w:r>
      <w:r>
        <w:rPr>
          <w:rFonts w:ascii="Arial" w:hAnsi="Arial"/>
        </w:rPr>
        <w:t>tate).</w:t>
      </w:r>
    </w:p>
    <w:p w14:paraId="342A5B28" w14:textId="77777777" w:rsidR="004D5662" w:rsidRDefault="004D5662" w:rsidP="00C27516">
      <w:pPr>
        <w:spacing w:line="360" w:lineRule="auto"/>
        <w:ind w:left="360" w:firstLine="360"/>
        <w:jc w:val="both"/>
        <w:rPr>
          <w:rFonts w:ascii="Arial" w:hAnsi="Arial"/>
          <w:sz w:val="16"/>
        </w:rPr>
      </w:pPr>
    </w:p>
    <w:p w14:paraId="342A5B29" w14:textId="77777777" w:rsidR="004D5662" w:rsidRDefault="00C27516" w:rsidP="00C27516">
      <w:pPr>
        <w:ind w:left="360"/>
        <w:jc w:val="both"/>
        <w:rPr>
          <w:rFonts w:ascii="Arial" w:hAnsi="Arial"/>
        </w:rPr>
      </w:pPr>
      <w:r w:rsidRPr="00C27516">
        <w:rPr>
          <w:rFonts w:ascii="Wingdings" w:hAnsi="Wingdings"/>
          <w:sz w:val="28"/>
          <w:szCs w:val="28"/>
        </w:rPr>
        <w:t></w:t>
      </w:r>
      <w:r w:rsidR="004D5662">
        <w:rPr>
          <w:rFonts w:ascii="Arial" w:hAnsi="Arial"/>
        </w:rPr>
        <w:t>I am unable to identify the biological father (or possible biological fathers) of my child.</w:t>
      </w:r>
    </w:p>
    <w:p w14:paraId="342A5B2A" w14:textId="77777777" w:rsidR="004D5662" w:rsidRPr="00D645FC" w:rsidRDefault="004D5662">
      <w:pPr>
        <w:jc w:val="both"/>
        <w:rPr>
          <w:rFonts w:ascii="Arial" w:hAnsi="Arial"/>
        </w:rPr>
      </w:pPr>
    </w:p>
    <w:p w14:paraId="342A5B2B" w14:textId="77777777" w:rsidR="004D5662" w:rsidRDefault="00C27516" w:rsidP="00C27516">
      <w:pPr>
        <w:ind w:left="360"/>
        <w:jc w:val="both"/>
        <w:rPr>
          <w:rFonts w:ascii="Arial" w:hAnsi="Arial"/>
        </w:rPr>
      </w:pPr>
      <w:r w:rsidRPr="00C27516">
        <w:rPr>
          <w:rFonts w:ascii="Wingdings" w:hAnsi="Wingdings"/>
          <w:sz w:val="28"/>
          <w:szCs w:val="28"/>
        </w:rPr>
        <w:t></w:t>
      </w:r>
      <w:r w:rsidR="004D5662">
        <w:rPr>
          <w:rFonts w:ascii="Arial" w:hAnsi="Arial"/>
        </w:rPr>
        <w:t>I am unable to identify the biological father (or possible biological fathers), but I am able to give a description and/or provide any other information which may assist in identifying him, including the city or county and state where conception occurred:</w:t>
      </w:r>
    </w:p>
    <w:p w14:paraId="342A5B2C" w14:textId="77777777" w:rsidR="004D5662" w:rsidRDefault="004D5662">
      <w:pPr>
        <w:ind w:left="360"/>
        <w:jc w:val="both"/>
        <w:rPr>
          <w:rFonts w:ascii="Arial" w:hAnsi="Arial"/>
          <w:sz w:val="16"/>
        </w:rPr>
      </w:pPr>
    </w:p>
    <w:p w14:paraId="342A5B2D" w14:textId="77777777" w:rsidR="004D5662" w:rsidRDefault="00C27516" w:rsidP="00C27516">
      <w:pPr>
        <w:pStyle w:val="BodyTextIndent"/>
        <w:ind w:left="720"/>
        <w:jc w:val="both"/>
        <w:rPr>
          <w:rFonts w:ascii="Arial" w:hAnsi="Arial"/>
          <w:sz w:val="20"/>
        </w:rPr>
      </w:pPr>
      <w:r w:rsidRPr="00C27516">
        <w:rPr>
          <w:rFonts w:ascii="Wingdings" w:hAnsi="Wingdings"/>
          <w:sz w:val="28"/>
          <w:szCs w:val="28"/>
        </w:rPr>
        <w:t></w:t>
      </w:r>
      <w:r w:rsidR="004D5662">
        <w:rPr>
          <w:rFonts w:ascii="Arial" w:hAnsi="Arial"/>
          <w:sz w:val="20"/>
        </w:rPr>
        <w:t xml:space="preserve">Conception occurred on or about </w:t>
      </w:r>
      <w:r w:rsidR="00C758BE">
        <w:rPr>
          <w:rFonts w:ascii="Arial" w:hAnsi="Arial"/>
          <w:sz w:val="20"/>
          <w:u w:val="single"/>
        </w:rPr>
        <w:tab/>
      </w:r>
      <w:r w:rsidR="00C758BE">
        <w:rPr>
          <w:rFonts w:ascii="Arial" w:hAnsi="Arial"/>
          <w:sz w:val="20"/>
          <w:u w:val="single"/>
        </w:rPr>
        <w:tab/>
      </w:r>
      <w:r w:rsidR="00C758BE">
        <w:rPr>
          <w:rFonts w:ascii="Arial" w:hAnsi="Arial"/>
          <w:sz w:val="20"/>
          <w:u w:val="single"/>
        </w:rPr>
        <w:tab/>
      </w:r>
      <w:r w:rsidR="00C758BE">
        <w:rPr>
          <w:rFonts w:ascii="Arial" w:hAnsi="Arial"/>
          <w:sz w:val="20"/>
          <w:u w:val="single"/>
        </w:rPr>
        <w:tab/>
      </w:r>
      <w:r w:rsidR="004D5662">
        <w:rPr>
          <w:rFonts w:ascii="Arial" w:hAnsi="Arial"/>
          <w:sz w:val="20"/>
        </w:rPr>
        <w:t xml:space="preserve"> (date</w:t>
      </w:r>
      <w:r w:rsidR="00C758BE">
        <w:rPr>
          <w:rFonts w:ascii="Arial" w:hAnsi="Arial"/>
          <w:sz w:val="20"/>
        </w:rPr>
        <w:t xml:space="preserve">) </w:t>
      </w:r>
      <w:r w:rsidR="00C758BE">
        <w:rPr>
          <w:rFonts w:ascii="Arial" w:hAnsi="Arial"/>
          <w:sz w:val="20"/>
          <w:u w:val="single"/>
        </w:rPr>
        <w:tab/>
      </w:r>
      <w:r w:rsidR="00C758BE">
        <w:rPr>
          <w:rFonts w:ascii="Arial" w:hAnsi="Arial"/>
          <w:sz w:val="20"/>
          <w:u w:val="single"/>
        </w:rPr>
        <w:tab/>
      </w:r>
      <w:r w:rsidR="004D5662">
        <w:rPr>
          <w:rFonts w:ascii="Arial" w:hAnsi="Arial"/>
          <w:sz w:val="20"/>
        </w:rPr>
        <w:t xml:space="preserve"> </w:t>
      </w:r>
      <w:r w:rsidR="00C758BE">
        <w:rPr>
          <w:rFonts w:ascii="Arial" w:hAnsi="Arial"/>
          <w:sz w:val="20"/>
        </w:rPr>
        <w:t>(</w:t>
      </w:r>
      <w:r w:rsidR="004D5662">
        <w:rPr>
          <w:rFonts w:ascii="Arial" w:hAnsi="Arial"/>
          <w:sz w:val="20"/>
        </w:rPr>
        <w:t xml:space="preserve">time) in </w:t>
      </w:r>
      <w:r w:rsidR="00C758BE">
        <w:rPr>
          <w:rFonts w:ascii="Arial" w:hAnsi="Arial"/>
          <w:sz w:val="20"/>
          <w:u w:val="single"/>
        </w:rPr>
        <w:tab/>
      </w:r>
      <w:r w:rsidR="00C758BE">
        <w:rPr>
          <w:rFonts w:ascii="Arial" w:hAnsi="Arial"/>
          <w:sz w:val="20"/>
          <w:u w:val="single"/>
        </w:rPr>
        <w:tab/>
      </w:r>
      <w:r w:rsidR="00C758BE">
        <w:rPr>
          <w:rFonts w:ascii="Arial" w:hAnsi="Arial"/>
          <w:sz w:val="20"/>
          <w:u w:val="single"/>
        </w:rPr>
        <w:tab/>
      </w:r>
      <w:r w:rsidR="00C758BE">
        <w:rPr>
          <w:rFonts w:ascii="Arial" w:hAnsi="Arial"/>
          <w:sz w:val="20"/>
          <w:u w:val="single"/>
        </w:rPr>
        <w:tab/>
      </w:r>
      <w:r w:rsidR="00C758BE">
        <w:rPr>
          <w:rFonts w:ascii="Arial" w:hAnsi="Arial"/>
          <w:sz w:val="20"/>
          <w:u w:val="single"/>
        </w:rPr>
        <w:tab/>
      </w:r>
      <w:r w:rsidR="00C758BE">
        <w:rPr>
          <w:rFonts w:ascii="Arial" w:hAnsi="Arial"/>
          <w:sz w:val="20"/>
          <w:u w:val="single"/>
        </w:rPr>
        <w:tab/>
      </w:r>
      <w:r w:rsidR="00C758BE">
        <w:rPr>
          <w:rFonts w:ascii="Arial" w:hAnsi="Arial"/>
          <w:sz w:val="20"/>
        </w:rPr>
        <w:t xml:space="preserve"> </w:t>
      </w:r>
      <w:r w:rsidR="004D5662">
        <w:rPr>
          <w:rFonts w:ascii="Arial" w:hAnsi="Arial"/>
          <w:sz w:val="20"/>
        </w:rPr>
        <w:t>(</w:t>
      </w:r>
      <w:r w:rsidR="00E5277F">
        <w:rPr>
          <w:rFonts w:ascii="Arial" w:hAnsi="Arial"/>
          <w:sz w:val="20"/>
        </w:rPr>
        <w:t>C</w:t>
      </w:r>
      <w:r w:rsidR="004D5662">
        <w:rPr>
          <w:rFonts w:ascii="Arial" w:hAnsi="Arial"/>
          <w:sz w:val="20"/>
        </w:rPr>
        <w:t>ity/</w:t>
      </w:r>
      <w:r w:rsidR="00E5277F">
        <w:rPr>
          <w:rFonts w:ascii="Arial" w:hAnsi="Arial"/>
          <w:sz w:val="20"/>
        </w:rPr>
        <w:t>S</w:t>
      </w:r>
      <w:r w:rsidR="004D5662">
        <w:rPr>
          <w:rFonts w:ascii="Arial" w:hAnsi="Arial"/>
          <w:sz w:val="20"/>
        </w:rPr>
        <w:t xml:space="preserve">tate) </w:t>
      </w:r>
    </w:p>
    <w:p w14:paraId="342A5B2E" w14:textId="77777777" w:rsidR="004D5662" w:rsidRDefault="004D5662">
      <w:pPr>
        <w:pStyle w:val="BodyTextIndent"/>
        <w:jc w:val="both"/>
        <w:rPr>
          <w:rFonts w:ascii="Arial" w:hAnsi="Arial"/>
          <w:sz w:val="16"/>
        </w:rPr>
      </w:pPr>
    </w:p>
    <w:p w14:paraId="342A5B2F" w14:textId="77777777" w:rsidR="004D5662" w:rsidRDefault="00C758BE" w:rsidP="00C758BE">
      <w:pPr>
        <w:pStyle w:val="BodyTextIndent"/>
        <w:ind w:left="720"/>
        <w:jc w:val="both"/>
        <w:rPr>
          <w:rFonts w:ascii="Arial" w:hAnsi="Arial"/>
          <w:sz w:val="20"/>
        </w:rPr>
      </w:pPr>
      <w:r w:rsidRPr="00C27516">
        <w:rPr>
          <w:rFonts w:ascii="Wingdings" w:hAnsi="Wingdings"/>
          <w:sz w:val="28"/>
          <w:szCs w:val="28"/>
        </w:rPr>
        <w:t></w:t>
      </w:r>
      <w:r w:rsidR="004D5662">
        <w:rPr>
          <w:rFonts w:ascii="Arial" w:hAnsi="Arial"/>
          <w:sz w:val="20"/>
        </w:rPr>
        <w:t>The physical description of the father(s) is/are as follows:</w:t>
      </w:r>
    </w:p>
    <w:p w14:paraId="342A5B30" w14:textId="77777777" w:rsidR="004D5662" w:rsidRDefault="004D5662">
      <w:pPr>
        <w:pStyle w:val="BodyTextIndent"/>
        <w:ind w:left="720"/>
        <w:jc w:val="both"/>
        <w:rPr>
          <w:rFonts w:ascii="Arial" w:hAnsi="Arial"/>
          <w:sz w:val="20"/>
        </w:rPr>
      </w:pPr>
    </w:p>
    <w:p w14:paraId="342A5B31" w14:textId="77777777" w:rsidR="004D5662" w:rsidRPr="00A1459F" w:rsidRDefault="004D5662">
      <w:pPr>
        <w:pStyle w:val="BodyTextIndent"/>
        <w:spacing w:line="360" w:lineRule="auto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Race: ______ DOB: __________________ Ht: _______ Wt: _____ Hair color: _____ Eye color: ______ Misc. Descriptions: </w:t>
      </w:r>
      <w:r w:rsidR="00A1459F">
        <w:rPr>
          <w:rFonts w:ascii="Arial" w:hAnsi="Arial"/>
          <w:sz w:val="20"/>
          <w:u w:val="single"/>
        </w:rPr>
        <w:tab/>
      </w:r>
      <w:r w:rsidR="00A1459F">
        <w:rPr>
          <w:rFonts w:ascii="Arial" w:hAnsi="Arial"/>
          <w:sz w:val="20"/>
          <w:u w:val="single"/>
        </w:rPr>
        <w:tab/>
      </w:r>
      <w:r w:rsidR="00A1459F">
        <w:rPr>
          <w:rFonts w:ascii="Arial" w:hAnsi="Arial"/>
          <w:sz w:val="20"/>
          <w:u w:val="single"/>
        </w:rPr>
        <w:tab/>
      </w:r>
      <w:r w:rsidR="00A1459F">
        <w:rPr>
          <w:rFonts w:ascii="Arial" w:hAnsi="Arial"/>
          <w:sz w:val="20"/>
          <w:u w:val="single"/>
        </w:rPr>
        <w:tab/>
      </w:r>
      <w:r w:rsidR="00A1459F">
        <w:rPr>
          <w:rFonts w:ascii="Arial" w:hAnsi="Arial"/>
          <w:sz w:val="20"/>
          <w:u w:val="single"/>
        </w:rPr>
        <w:tab/>
      </w:r>
      <w:r w:rsidR="00A1459F">
        <w:rPr>
          <w:rFonts w:ascii="Arial" w:hAnsi="Arial"/>
          <w:sz w:val="20"/>
          <w:u w:val="single"/>
        </w:rPr>
        <w:tab/>
      </w:r>
      <w:r w:rsidR="00A1459F">
        <w:rPr>
          <w:rFonts w:ascii="Arial" w:hAnsi="Arial"/>
          <w:sz w:val="20"/>
          <w:u w:val="single"/>
        </w:rPr>
        <w:tab/>
      </w:r>
      <w:r w:rsidR="00A1459F">
        <w:rPr>
          <w:rFonts w:ascii="Arial" w:hAnsi="Arial"/>
          <w:sz w:val="20"/>
          <w:u w:val="single"/>
        </w:rPr>
        <w:tab/>
      </w:r>
      <w:r w:rsidR="00A1459F">
        <w:rPr>
          <w:rFonts w:ascii="Arial" w:hAnsi="Arial"/>
          <w:sz w:val="20"/>
          <w:u w:val="single"/>
        </w:rPr>
        <w:tab/>
      </w:r>
      <w:r w:rsidR="00A1459F">
        <w:rPr>
          <w:rFonts w:ascii="Arial" w:hAnsi="Arial"/>
          <w:sz w:val="20"/>
          <w:u w:val="single"/>
        </w:rPr>
        <w:tab/>
      </w:r>
      <w:r w:rsidR="00A1459F">
        <w:rPr>
          <w:rFonts w:ascii="Arial" w:hAnsi="Arial"/>
          <w:sz w:val="20"/>
          <w:u w:val="single"/>
        </w:rPr>
        <w:tab/>
      </w:r>
    </w:p>
    <w:p w14:paraId="342A5B32" w14:textId="77777777" w:rsidR="00D645FC" w:rsidRDefault="00D645FC">
      <w:pPr>
        <w:pStyle w:val="BodyTextIndent"/>
        <w:spacing w:line="360" w:lineRule="auto"/>
        <w:ind w:left="720"/>
        <w:jc w:val="both"/>
        <w:rPr>
          <w:rFonts w:ascii="Arial" w:hAnsi="Arial"/>
          <w:sz w:val="20"/>
        </w:rPr>
      </w:pPr>
    </w:p>
    <w:p w14:paraId="342A5B33" w14:textId="77777777" w:rsidR="004D5662" w:rsidRDefault="004D5662">
      <w:pPr>
        <w:pStyle w:val="BodyTextIndent"/>
        <w:spacing w:line="360" w:lineRule="auto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Race: ______ DOB: __________________ Ht: _______ Wt: _____ Hair color: _____ Eye color: ______ Misc. Descriptions: </w:t>
      </w:r>
      <w:r w:rsidR="00A1459F">
        <w:rPr>
          <w:rFonts w:ascii="Arial" w:hAnsi="Arial"/>
          <w:sz w:val="20"/>
          <w:u w:val="single"/>
        </w:rPr>
        <w:tab/>
      </w:r>
      <w:r w:rsidR="00A1459F">
        <w:rPr>
          <w:rFonts w:ascii="Arial" w:hAnsi="Arial"/>
          <w:sz w:val="20"/>
          <w:u w:val="single"/>
        </w:rPr>
        <w:tab/>
      </w:r>
      <w:r w:rsidR="00A1459F">
        <w:rPr>
          <w:rFonts w:ascii="Arial" w:hAnsi="Arial"/>
          <w:sz w:val="20"/>
          <w:u w:val="single"/>
        </w:rPr>
        <w:tab/>
      </w:r>
      <w:r w:rsidR="00A1459F">
        <w:rPr>
          <w:rFonts w:ascii="Arial" w:hAnsi="Arial"/>
          <w:sz w:val="20"/>
          <w:u w:val="single"/>
        </w:rPr>
        <w:tab/>
      </w:r>
      <w:r w:rsidR="00A1459F">
        <w:rPr>
          <w:rFonts w:ascii="Arial" w:hAnsi="Arial"/>
          <w:sz w:val="20"/>
          <w:u w:val="single"/>
        </w:rPr>
        <w:tab/>
      </w:r>
      <w:r w:rsidR="00A1459F">
        <w:rPr>
          <w:rFonts w:ascii="Arial" w:hAnsi="Arial"/>
          <w:sz w:val="20"/>
          <w:u w:val="single"/>
        </w:rPr>
        <w:tab/>
      </w:r>
      <w:r w:rsidR="00A1459F">
        <w:rPr>
          <w:rFonts w:ascii="Arial" w:hAnsi="Arial"/>
          <w:sz w:val="20"/>
          <w:u w:val="single"/>
        </w:rPr>
        <w:tab/>
      </w:r>
      <w:r w:rsidR="00A1459F">
        <w:rPr>
          <w:rFonts w:ascii="Arial" w:hAnsi="Arial"/>
          <w:sz w:val="20"/>
          <w:u w:val="single"/>
        </w:rPr>
        <w:tab/>
      </w:r>
      <w:r w:rsidR="00A1459F">
        <w:rPr>
          <w:rFonts w:ascii="Arial" w:hAnsi="Arial"/>
          <w:sz w:val="20"/>
          <w:u w:val="single"/>
        </w:rPr>
        <w:tab/>
      </w:r>
      <w:r w:rsidR="00A1459F">
        <w:rPr>
          <w:rFonts w:ascii="Arial" w:hAnsi="Arial"/>
          <w:sz w:val="20"/>
          <w:u w:val="single"/>
        </w:rPr>
        <w:tab/>
      </w:r>
      <w:r w:rsidR="00A1459F">
        <w:rPr>
          <w:rFonts w:ascii="Arial" w:hAnsi="Arial"/>
          <w:sz w:val="20"/>
          <w:u w:val="single"/>
        </w:rPr>
        <w:tab/>
      </w:r>
    </w:p>
    <w:p w14:paraId="342A5B34" w14:textId="77777777" w:rsidR="00D645FC" w:rsidRDefault="00D645FC">
      <w:pPr>
        <w:ind w:left="360" w:firstLine="360"/>
        <w:jc w:val="both"/>
        <w:rPr>
          <w:rFonts w:ascii="Arial" w:hAnsi="Arial"/>
          <w:b/>
        </w:rPr>
      </w:pPr>
    </w:p>
    <w:p w14:paraId="342A5B35" w14:textId="77777777" w:rsidR="00987B46" w:rsidRDefault="00987B46" w:rsidP="00987B46">
      <w:pPr>
        <w:pStyle w:val="BodyTextIndent"/>
        <w:spacing w:line="360" w:lineRule="auto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Race: ______ DOB: __________________ Ht: _______ Wt: _____ Hair color: _____ Eye color: ______ Misc. Descriptions: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342A5B36" w14:textId="77777777" w:rsidR="00987B46" w:rsidRDefault="00987B46">
      <w:pPr>
        <w:ind w:left="360" w:firstLine="360"/>
        <w:jc w:val="both"/>
        <w:rPr>
          <w:rFonts w:ascii="Arial" w:hAnsi="Arial"/>
          <w:b/>
        </w:rPr>
      </w:pPr>
    </w:p>
    <w:p w14:paraId="342A5B37" w14:textId="77777777" w:rsidR="004D5662" w:rsidRDefault="004D5662">
      <w:pPr>
        <w:ind w:left="360" w:firstLine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Use additional sheets of paper as needed.</w:t>
      </w:r>
    </w:p>
    <w:p w14:paraId="342A5B38" w14:textId="77777777" w:rsidR="00C758BE" w:rsidRDefault="00C758BE">
      <w:pPr>
        <w:ind w:left="360" w:firstLine="360"/>
        <w:jc w:val="both"/>
        <w:rPr>
          <w:rFonts w:ascii="Arial" w:hAnsi="Arial"/>
          <w:b/>
        </w:rPr>
      </w:pPr>
    </w:p>
    <w:p w14:paraId="342A5B39" w14:textId="77777777" w:rsidR="004D5662" w:rsidRDefault="00C758BE" w:rsidP="00C758BE">
      <w:pPr>
        <w:ind w:left="360"/>
        <w:jc w:val="both"/>
        <w:rPr>
          <w:rFonts w:ascii="Arial" w:hAnsi="Arial"/>
        </w:rPr>
      </w:pPr>
      <w:r w:rsidRPr="00C27516">
        <w:rPr>
          <w:rFonts w:ascii="Wingdings" w:hAnsi="Wingdings"/>
          <w:sz w:val="28"/>
          <w:szCs w:val="28"/>
        </w:rPr>
        <w:t></w:t>
      </w:r>
      <w:r w:rsidR="004D5662">
        <w:rPr>
          <w:rFonts w:ascii="Arial" w:hAnsi="Arial"/>
        </w:rPr>
        <w:t xml:space="preserve">That the biological father or possible fathers </w:t>
      </w:r>
      <w:r w:rsidRPr="00F57281">
        <w:rPr>
          <w:rFonts w:ascii="Wingdings" w:hAnsi="Wingdings"/>
          <w:sz w:val="28"/>
          <w:szCs w:val="28"/>
        </w:rPr>
        <w:t></w:t>
      </w:r>
      <w:r w:rsidR="004D5662">
        <w:rPr>
          <w:rFonts w:ascii="Arial" w:hAnsi="Arial"/>
        </w:rPr>
        <w:t xml:space="preserve">is/are  </w:t>
      </w:r>
      <w:r w:rsidRPr="00F57281">
        <w:rPr>
          <w:rFonts w:ascii="Wingdings" w:hAnsi="Wingdings"/>
          <w:sz w:val="28"/>
          <w:szCs w:val="28"/>
        </w:rPr>
        <w:t></w:t>
      </w:r>
      <w:r w:rsidR="004D5662">
        <w:rPr>
          <w:rFonts w:ascii="Arial" w:hAnsi="Arial"/>
        </w:rPr>
        <w:t xml:space="preserve">is/are not a member or eligible to be a member of an Indian tribe as defined by the Indian Child Welfare Act. If applicable, name of tribe </w:t>
      </w:r>
      <w:r w:rsidR="00A1459F">
        <w:rPr>
          <w:rFonts w:ascii="Arial" w:hAnsi="Arial"/>
          <w:u w:val="single"/>
        </w:rPr>
        <w:tab/>
      </w:r>
      <w:r w:rsidR="00A1459F">
        <w:rPr>
          <w:rFonts w:ascii="Arial" w:hAnsi="Arial"/>
          <w:u w:val="single"/>
        </w:rPr>
        <w:tab/>
      </w:r>
      <w:r w:rsidR="00A1459F">
        <w:rPr>
          <w:rFonts w:ascii="Arial" w:hAnsi="Arial"/>
          <w:u w:val="single"/>
        </w:rPr>
        <w:tab/>
      </w:r>
      <w:r w:rsidR="00A1459F">
        <w:rPr>
          <w:rFonts w:ascii="Arial" w:hAnsi="Arial"/>
          <w:u w:val="single"/>
        </w:rPr>
        <w:tab/>
      </w:r>
      <w:r w:rsidR="00A1459F">
        <w:rPr>
          <w:rFonts w:ascii="Arial" w:hAnsi="Arial"/>
          <w:u w:val="single"/>
        </w:rPr>
        <w:tab/>
      </w:r>
      <w:r w:rsidR="00A1459F">
        <w:rPr>
          <w:rFonts w:ascii="Arial" w:hAnsi="Arial"/>
          <w:u w:val="single"/>
        </w:rPr>
        <w:tab/>
      </w:r>
      <w:r w:rsidR="00A1459F">
        <w:rPr>
          <w:rFonts w:ascii="Arial" w:hAnsi="Arial"/>
          <w:u w:val="single"/>
        </w:rPr>
        <w:tab/>
      </w:r>
      <w:r w:rsidR="00A1459F">
        <w:rPr>
          <w:rFonts w:ascii="Arial" w:hAnsi="Arial"/>
          <w:u w:val="single"/>
        </w:rPr>
        <w:tab/>
      </w:r>
      <w:r w:rsidR="00A1459F">
        <w:rPr>
          <w:rFonts w:ascii="Arial" w:hAnsi="Arial"/>
          <w:u w:val="single"/>
        </w:rPr>
        <w:tab/>
      </w:r>
      <w:r w:rsidR="00A1459F">
        <w:rPr>
          <w:rFonts w:ascii="Arial" w:hAnsi="Arial"/>
          <w:u w:val="single"/>
        </w:rPr>
        <w:tab/>
      </w:r>
      <w:r w:rsidR="004D5662">
        <w:rPr>
          <w:rFonts w:ascii="Arial" w:hAnsi="Arial"/>
        </w:rPr>
        <w:t xml:space="preserve">. </w:t>
      </w:r>
    </w:p>
    <w:p w14:paraId="342A5B3A" w14:textId="77777777" w:rsidR="004D5662" w:rsidRDefault="004D5662">
      <w:pPr>
        <w:jc w:val="both"/>
        <w:rPr>
          <w:rFonts w:ascii="Arial" w:hAnsi="Arial"/>
          <w:b/>
        </w:rPr>
      </w:pPr>
    </w:p>
    <w:p w14:paraId="342A5B3B" w14:textId="77777777" w:rsidR="00C758BE" w:rsidRDefault="00C758BE">
      <w:pPr>
        <w:jc w:val="both"/>
        <w:rPr>
          <w:rFonts w:ascii="Arial" w:hAnsi="Arial"/>
          <w:b/>
        </w:rPr>
      </w:pPr>
    </w:p>
    <w:p w14:paraId="342A5B3C" w14:textId="77777777" w:rsidR="004D5662" w:rsidRDefault="004D5662">
      <w:pPr>
        <w:pStyle w:val="BodyTextIndent"/>
        <w:numPr>
          <w:ilvl w:val="0"/>
          <w:numId w:val="1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 acknowledge that I have been asked to identify whether my child is eligible for or enrolled in an Indian tribe.</w:t>
      </w:r>
      <w:r w:rsidR="005A0A13">
        <w:rPr>
          <w:rFonts w:ascii="Arial" w:hAnsi="Arial"/>
          <w:sz w:val="20"/>
        </w:rPr>
        <w:t xml:space="preserve"> </w:t>
      </w:r>
    </w:p>
    <w:p w14:paraId="342A5B3D" w14:textId="77777777" w:rsidR="005A0A13" w:rsidRDefault="005A0A13" w:rsidP="00987B46">
      <w:pPr>
        <w:tabs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/>
        </w:rPr>
        <w:t>(Attached is assessment form JDF 567 or JDF 568, to comply with the Indian Child Welfare Act (ICWA).</w:t>
      </w:r>
      <w:r w:rsidRPr="004373F2">
        <w:rPr>
          <w:rFonts w:ascii="Arial" w:hAnsi="Arial" w:cs="Arial"/>
          <w:b/>
        </w:rPr>
        <w:t xml:space="preserve"> </w:t>
      </w:r>
    </w:p>
    <w:p w14:paraId="342A5B3E" w14:textId="77777777" w:rsidR="005A0A13" w:rsidRDefault="005A0A13" w:rsidP="005A0A13">
      <w:pPr>
        <w:pStyle w:val="BodyTextIndent"/>
        <w:ind w:left="0"/>
        <w:jc w:val="both"/>
        <w:rPr>
          <w:rFonts w:ascii="Arial" w:hAnsi="Arial"/>
          <w:sz w:val="20"/>
        </w:rPr>
      </w:pPr>
    </w:p>
    <w:p w14:paraId="342A5B3F" w14:textId="77777777" w:rsidR="004D5662" w:rsidRDefault="00C758BE" w:rsidP="00C758BE">
      <w:pPr>
        <w:pStyle w:val="BodyTextIndent"/>
        <w:jc w:val="both"/>
        <w:rPr>
          <w:rFonts w:ascii="Arial" w:hAnsi="Arial"/>
          <w:sz w:val="20"/>
        </w:rPr>
      </w:pPr>
      <w:r w:rsidRPr="00C27516">
        <w:rPr>
          <w:rFonts w:ascii="Wingdings" w:hAnsi="Wingdings"/>
          <w:sz w:val="28"/>
          <w:szCs w:val="28"/>
        </w:rPr>
        <w:t></w:t>
      </w:r>
      <w:r w:rsidR="004D5662">
        <w:rPr>
          <w:rFonts w:ascii="Arial" w:hAnsi="Arial"/>
          <w:sz w:val="20"/>
        </w:rPr>
        <w:t>I am not a member, nor am I eligible for enrollment in any federally recognized tribe.</w:t>
      </w:r>
    </w:p>
    <w:p w14:paraId="342A5B40" w14:textId="77777777" w:rsidR="00D645FC" w:rsidRDefault="00D645FC" w:rsidP="00C758BE">
      <w:pPr>
        <w:pStyle w:val="BodyTextIndent"/>
        <w:jc w:val="both"/>
        <w:rPr>
          <w:rFonts w:ascii="Arial" w:hAnsi="Arial"/>
          <w:sz w:val="20"/>
        </w:rPr>
      </w:pPr>
    </w:p>
    <w:p w14:paraId="342A5B41" w14:textId="77777777" w:rsidR="004D5662" w:rsidRDefault="00C758BE" w:rsidP="00C758BE">
      <w:pPr>
        <w:ind w:left="360"/>
        <w:jc w:val="both"/>
        <w:rPr>
          <w:rFonts w:ascii="Arial" w:hAnsi="Arial"/>
        </w:rPr>
      </w:pPr>
      <w:r w:rsidRPr="00C27516">
        <w:rPr>
          <w:rFonts w:ascii="Wingdings" w:hAnsi="Wingdings"/>
          <w:sz w:val="28"/>
          <w:szCs w:val="28"/>
        </w:rPr>
        <w:t></w:t>
      </w:r>
      <w:r w:rsidR="004D5662">
        <w:rPr>
          <w:rFonts w:ascii="Arial" w:hAnsi="Arial"/>
        </w:rPr>
        <w:t xml:space="preserve">I am a member of, am eligible for or enrolled in the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4D5662">
        <w:rPr>
          <w:rFonts w:ascii="Arial" w:hAnsi="Arial"/>
        </w:rPr>
        <w:t xml:space="preserve"> Indian tribe. (Please check one)</w:t>
      </w:r>
    </w:p>
    <w:p w14:paraId="342A5B42" w14:textId="77777777" w:rsidR="00D645FC" w:rsidRDefault="00D645FC" w:rsidP="00C758BE">
      <w:pPr>
        <w:ind w:left="360"/>
        <w:jc w:val="both"/>
        <w:rPr>
          <w:rFonts w:ascii="Arial" w:hAnsi="Arial"/>
        </w:rPr>
      </w:pPr>
    </w:p>
    <w:p w14:paraId="342A5B43" w14:textId="77777777" w:rsidR="004D5662" w:rsidRDefault="00C758BE" w:rsidP="00C758BE">
      <w:pPr>
        <w:ind w:left="360"/>
        <w:jc w:val="both"/>
        <w:rPr>
          <w:rFonts w:ascii="Arial" w:hAnsi="Arial"/>
        </w:rPr>
      </w:pPr>
      <w:r w:rsidRPr="00C27516">
        <w:rPr>
          <w:rFonts w:ascii="Wingdings" w:hAnsi="Wingdings"/>
          <w:sz w:val="28"/>
          <w:szCs w:val="28"/>
        </w:rPr>
        <w:t></w:t>
      </w:r>
      <w:r w:rsidR="004D5662">
        <w:rPr>
          <w:rFonts w:ascii="Arial" w:hAnsi="Arial"/>
        </w:rPr>
        <w:t>To the best of my knowledge, my child has no affiliation to an Indian tribe.</w:t>
      </w:r>
    </w:p>
    <w:p w14:paraId="342A5B44" w14:textId="77777777" w:rsidR="004D5662" w:rsidRDefault="00C758BE" w:rsidP="00C758BE">
      <w:pPr>
        <w:pStyle w:val="BodyTextIndent"/>
        <w:ind w:left="720"/>
        <w:jc w:val="both"/>
        <w:rPr>
          <w:rFonts w:ascii="Arial" w:hAnsi="Arial"/>
          <w:sz w:val="20"/>
        </w:rPr>
      </w:pPr>
      <w:r w:rsidRPr="00C27516">
        <w:rPr>
          <w:rFonts w:ascii="Wingdings" w:hAnsi="Wingdings"/>
          <w:sz w:val="28"/>
          <w:szCs w:val="28"/>
        </w:rPr>
        <w:t></w:t>
      </w:r>
      <w:r w:rsidR="004D5662">
        <w:rPr>
          <w:rFonts w:ascii="Arial" w:hAnsi="Arial"/>
          <w:sz w:val="20"/>
        </w:rPr>
        <w:t xml:space="preserve">My child is eligible for the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4D5662">
        <w:rPr>
          <w:rFonts w:ascii="Arial" w:hAnsi="Arial"/>
          <w:sz w:val="20"/>
        </w:rPr>
        <w:t xml:space="preserve">Indian tribe.  Name of tribe is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4D5662">
        <w:rPr>
          <w:rFonts w:ascii="Arial" w:hAnsi="Arial"/>
          <w:sz w:val="20"/>
        </w:rPr>
        <w:t>.</w:t>
      </w:r>
    </w:p>
    <w:p w14:paraId="342A5B45" w14:textId="44F984C4" w:rsidR="004D5662" w:rsidRDefault="00C758BE" w:rsidP="00C758BE">
      <w:pPr>
        <w:ind w:left="720"/>
        <w:jc w:val="both"/>
        <w:rPr>
          <w:rFonts w:ascii="Arial" w:hAnsi="Arial"/>
        </w:rPr>
      </w:pPr>
      <w:r w:rsidRPr="00C27516">
        <w:rPr>
          <w:rFonts w:ascii="Wingdings" w:hAnsi="Wingdings"/>
          <w:sz w:val="28"/>
          <w:szCs w:val="28"/>
        </w:rPr>
        <w:t></w:t>
      </w:r>
      <w:r w:rsidR="004D5662">
        <w:rPr>
          <w:rFonts w:ascii="Arial" w:hAnsi="Arial"/>
        </w:rPr>
        <w:t xml:space="preserve">My child is enrolled in the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4D5662">
        <w:rPr>
          <w:rFonts w:ascii="Arial" w:hAnsi="Arial"/>
        </w:rPr>
        <w:t>Indian tribe.</w:t>
      </w:r>
    </w:p>
    <w:p w14:paraId="3367258D" w14:textId="02A7FBBE" w:rsidR="00824948" w:rsidRDefault="00824948" w:rsidP="00C758BE">
      <w:pPr>
        <w:ind w:left="720"/>
        <w:jc w:val="both"/>
        <w:rPr>
          <w:rFonts w:ascii="Arial" w:hAnsi="Arial"/>
        </w:rPr>
      </w:pPr>
    </w:p>
    <w:p w14:paraId="01716A0A" w14:textId="17730874" w:rsidR="00824948" w:rsidRDefault="00824948" w:rsidP="00C758BE">
      <w:pPr>
        <w:ind w:left="720"/>
        <w:jc w:val="both"/>
        <w:rPr>
          <w:rFonts w:ascii="Arial" w:hAnsi="Arial" w:cs="Arial"/>
        </w:rPr>
      </w:pPr>
    </w:p>
    <w:p w14:paraId="4ABB79C1" w14:textId="77777777" w:rsidR="00625EFF" w:rsidRDefault="00625EFF" w:rsidP="00625EF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 have read this affidavit and have had the opportunity to review and question it.  It was explained to me by _________________________________ (name and title) and/or translated to me by a Certified Translator or Interpreter, if applicable.  </w:t>
      </w:r>
    </w:p>
    <w:p w14:paraId="153AC765" w14:textId="77777777" w:rsidR="00625EFF" w:rsidRDefault="00625EFF" w:rsidP="00625EFF">
      <w:pPr>
        <w:jc w:val="both"/>
        <w:rPr>
          <w:rFonts w:ascii="Arial" w:hAnsi="Arial"/>
        </w:rPr>
      </w:pPr>
    </w:p>
    <w:p w14:paraId="0B001ED9" w14:textId="77777777" w:rsidR="00625EFF" w:rsidRDefault="00625EFF" w:rsidP="00625EFF">
      <w:pPr>
        <w:jc w:val="both"/>
        <w:rPr>
          <w:rFonts w:ascii="Arial" w:hAnsi="Arial"/>
        </w:rPr>
      </w:pPr>
    </w:p>
    <w:p w14:paraId="1EAC244E" w14:textId="77777777" w:rsidR="00625EFF" w:rsidRDefault="00625EFF" w:rsidP="00625EFF">
      <w:pPr>
        <w:jc w:val="both"/>
        <w:rPr>
          <w:rFonts w:ascii="Arial" w:hAnsi="Arial"/>
        </w:rPr>
      </w:pPr>
      <w:r>
        <w:rPr>
          <w:rFonts w:ascii="Arial" w:hAnsi="Arial"/>
        </w:rPr>
        <w:t>I am signing it as my free and voluntary act and understand the contents and effects of signing it. I understand that I have the opportunity to request counsel from an attorney prior to signing this document and that I have waived that right.</w:t>
      </w:r>
    </w:p>
    <w:p w14:paraId="4CF98406" w14:textId="77777777" w:rsidR="00625EFF" w:rsidRDefault="00625EFF" w:rsidP="00625EFF">
      <w:pPr>
        <w:jc w:val="both"/>
        <w:rPr>
          <w:rFonts w:ascii="Arial" w:hAnsi="Arial"/>
        </w:rPr>
      </w:pPr>
    </w:p>
    <w:p w14:paraId="1B4AC328" w14:textId="77777777" w:rsidR="00625EFF" w:rsidRDefault="00625EFF" w:rsidP="00625EFF">
      <w:pPr>
        <w:jc w:val="both"/>
        <w:rPr>
          <w:rFonts w:ascii="Arial" w:hAnsi="Arial"/>
        </w:rPr>
      </w:pPr>
    </w:p>
    <w:p w14:paraId="1E2D9B5E" w14:textId="77777777" w:rsidR="00625EFF" w:rsidRDefault="00625EFF" w:rsidP="00625EFF">
      <w:pPr>
        <w:jc w:val="both"/>
        <w:rPr>
          <w:rFonts w:ascii="Arial" w:hAnsi="Arial"/>
        </w:rPr>
      </w:pPr>
      <w:r>
        <w:rPr>
          <w:rFonts w:ascii="Arial" w:hAnsi="Arial"/>
        </w:rPr>
        <w:t>I will provide all information to the Court to show proof of eligibility and/or enrollment to said Indian Tribe.</w:t>
      </w:r>
    </w:p>
    <w:p w14:paraId="3318009D" w14:textId="389D5572" w:rsidR="00625EFF" w:rsidRDefault="00625EFF" w:rsidP="00C758BE">
      <w:pPr>
        <w:ind w:left="720"/>
        <w:jc w:val="both"/>
        <w:rPr>
          <w:rFonts w:ascii="Arial" w:hAnsi="Arial" w:cs="Arial"/>
        </w:rPr>
      </w:pPr>
    </w:p>
    <w:p w14:paraId="06E3C924" w14:textId="77777777" w:rsidR="00625EFF" w:rsidRPr="00824948" w:rsidRDefault="00625EFF" w:rsidP="00C758BE">
      <w:pPr>
        <w:ind w:left="720"/>
        <w:jc w:val="both"/>
        <w:rPr>
          <w:rFonts w:ascii="Arial" w:hAnsi="Arial" w:cs="Arial"/>
        </w:rPr>
      </w:pPr>
    </w:p>
    <w:p w14:paraId="0FDC53CB" w14:textId="4CBB1846" w:rsidR="00824948" w:rsidRDefault="00824948" w:rsidP="00824948">
      <w:pPr>
        <w:jc w:val="both"/>
        <w:rPr>
          <w:rFonts w:ascii="Arial" w:hAnsi="Arial" w:cs="Arial"/>
        </w:rPr>
      </w:pPr>
      <w:r w:rsidRPr="00B532A7">
        <w:rPr>
          <w:rFonts w:ascii="Arial" w:hAnsi="Arial" w:cs="Arial"/>
          <w:szCs w:val="24"/>
        </w:rPr>
        <w:t> </w:t>
      </w:r>
      <w:r w:rsidR="00625EFF" w:rsidRPr="00C27516">
        <w:rPr>
          <w:rFonts w:ascii="Wingdings" w:hAnsi="Wingdings"/>
          <w:sz w:val="28"/>
          <w:szCs w:val="28"/>
        </w:rPr>
        <w:t></w:t>
      </w:r>
      <w:r w:rsidRPr="00B532A7">
        <w:rPr>
          <w:rFonts w:ascii="Arial" w:hAnsi="Arial" w:cs="Arial"/>
        </w:rPr>
        <w:t>By checking this box, I am acknowledging I am filling in the blanks and not changing anything else on the form.</w:t>
      </w:r>
    </w:p>
    <w:p w14:paraId="77714661" w14:textId="77777777" w:rsidR="00824948" w:rsidRPr="00B532A7" w:rsidRDefault="00824948" w:rsidP="00824948">
      <w:pPr>
        <w:jc w:val="both"/>
        <w:rPr>
          <w:rFonts w:ascii="Arial" w:hAnsi="Arial" w:cs="Arial"/>
        </w:rPr>
      </w:pPr>
    </w:p>
    <w:p w14:paraId="12873BE3" w14:textId="4F3A6B05" w:rsidR="00824948" w:rsidRPr="00B532A7" w:rsidRDefault="00625EFF" w:rsidP="00824948">
      <w:pPr>
        <w:rPr>
          <w:rFonts w:ascii="Arial" w:hAnsi="Arial" w:cs="Arial"/>
        </w:rPr>
      </w:pPr>
      <w:r w:rsidRPr="00C27516">
        <w:rPr>
          <w:rFonts w:ascii="Wingdings" w:hAnsi="Wingdings"/>
          <w:sz w:val="28"/>
          <w:szCs w:val="28"/>
        </w:rPr>
        <w:t></w:t>
      </w:r>
      <w:r w:rsidR="00824948" w:rsidRPr="00B532A7">
        <w:rPr>
          <w:rFonts w:ascii="Arial" w:hAnsi="Arial" w:cs="Arial"/>
        </w:rPr>
        <w:t> By checking this box, I am acknowledging that I have made a change to the original content of this form.</w:t>
      </w:r>
    </w:p>
    <w:p w14:paraId="342A5B46" w14:textId="77777777" w:rsidR="004D5662" w:rsidRDefault="004D5662">
      <w:pPr>
        <w:jc w:val="both"/>
        <w:rPr>
          <w:rFonts w:ascii="Arial" w:hAnsi="Arial"/>
        </w:rPr>
      </w:pPr>
    </w:p>
    <w:p w14:paraId="342A5B47" w14:textId="77777777" w:rsidR="004D5662" w:rsidRPr="005B4057" w:rsidRDefault="004D5662">
      <w:pPr>
        <w:pStyle w:val="Heading3"/>
        <w:pBdr>
          <w:top w:val="double" w:sz="4" w:space="1" w:color="auto"/>
        </w:pBdr>
        <w:rPr>
          <w:sz w:val="20"/>
        </w:rPr>
      </w:pPr>
    </w:p>
    <w:p w14:paraId="342A5B48" w14:textId="513B275A" w:rsidR="004D5662" w:rsidRDefault="004D5662">
      <w:pPr>
        <w:pStyle w:val="Heading3"/>
        <w:pBdr>
          <w:top w:val="double" w:sz="4" w:space="1" w:color="auto"/>
        </w:pBdr>
        <w:rPr>
          <w:sz w:val="24"/>
          <w:szCs w:val="24"/>
        </w:rPr>
      </w:pPr>
      <w:r w:rsidRPr="00C27516">
        <w:rPr>
          <w:sz w:val="24"/>
          <w:szCs w:val="24"/>
        </w:rPr>
        <w:t xml:space="preserve">VERIFICATION </w:t>
      </w:r>
    </w:p>
    <w:p w14:paraId="342A5B4C" w14:textId="77777777" w:rsidR="00A1459F" w:rsidRDefault="00A1459F">
      <w:pPr>
        <w:jc w:val="both"/>
        <w:rPr>
          <w:rFonts w:ascii="Arial" w:hAnsi="Arial"/>
        </w:rPr>
      </w:pPr>
    </w:p>
    <w:p w14:paraId="342A5B54" w14:textId="0CCEC554" w:rsidR="004D5662" w:rsidRDefault="004D5662">
      <w:pPr>
        <w:jc w:val="both"/>
        <w:rPr>
          <w:rFonts w:ascii="Arial" w:hAnsi="Arial"/>
        </w:rPr>
      </w:pPr>
    </w:p>
    <w:p w14:paraId="75F70980" w14:textId="77777777" w:rsidR="00824948" w:rsidRPr="00885CE0" w:rsidRDefault="00824948" w:rsidP="00824948">
      <w:pPr>
        <w:jc w:val="both"/>
        <w:rPr>
          <w:rFonts w:ascii="Arial" w:hAnsi="Arial" w:cs="Arial"/>
          <w:b/>
        </w:rPr>
      </w:pPr>
      <w:r w:rsidRPr="00885CE0">
        <w:rPr>
          <w:rFonts w:ascii="Arial" w:hAnsi="Arial" w:cs="Arial"/>
          <w:b/>
        </w:rPr>
        <w:t>I declare under penalty of perjury under the law of Colorado that the foregoing is true and correct.</w:t>
      </w:r>
    </w:p>
    <w:p w14:paraId="21345C8D" w14:textId="77777777" w:rsidR="00824948" w:rsidRPr="00885CE0" w:rsidRDefault="00824948" w:rsidP="00824948">
      <w:pPr>
        <w:jc w:val="both"/>
        <w:rPr>
          <w:rFonts w:ascii="Arial" w:hAnsi="Arial" w:cs="Arial"/>
          <w:b/>
        </w:rPr>
      </w:pPr>
    </w:p>
    <w:p w14:paraId="70CF5A2C" w14:textId="77777777" w:rsidR="00824948" w:rsidRPr="00885CE0" w:rsidRDefault="00824948" w:rsidP="00824948">
      <w:pPr>
        <w:jc w:val="both"/>
        <w:rPr>
          <w:rFonts w:ascii="Arial" w:hAnsi="Arial" w:cs="Arial"/>
        </w:rPr>
      </w:pPr>
      <w:r w:rsidRPr="00885CE0">
        <w:rPr>
          <w:rFonts w:ascii="Arial" w:hAnsi="Arial" w:cs="Arial"/>
        </w:rPr>
        <w:t>Executed on the ______ day of ________________, _______, at ______________________________________</w:t>
      </w:r>
    </w:p>
    <w:p w14:paraId="5DC338BA" w14:textId="77777777" w:rsidR="00824948" w:rsidRPr="00885CE0" w:rsidRDefault="00824948" w:rsidP="00824948">
      <w:pPr>
        <w:jc w:val="both"/>
        <w:rPr>
          <w:rFonts w:ascii="Arial" w:hAnsi="Arial" w:cs="Arial"/>
        </w:rPr>
      </w:pPr>
      <w:r w:rsidRPr="00885CE0">
        <w:rPr>
          <w:rFonts w:ascii="Arial" w:hAnsi="Arial" w:cs="Arial"/>
        </w:rPr>
        <w:t xml:space="preserve">                           (date)              (month)                      (year)           (city or other location, and state OR country</w:t>
      </w:r>
    </w:p>
    <w:p w14:paraId="25642365" w14:textId="77777777" w:rsidR="00824948" w:rsidRPr="00885CE0" w:rsidRDefault="00824948" w:rsidP="00824948">
      <w:pPr>
        <w:jc w:val="both"/>
        <w:rPr>
          <w:rFonts w:ascii="Arial" w:hAnsi="Arial" w:cs="Arial"/>
        </w:rPr>
      </w:pPr>
    </w:p>
    <w:p w14:paraId="0DAE9BC8" w14:textId="77777777" w:rsidR="00824948" w:rsidRPr="00885CE0" w:rsidRDefault="00824948" w:rsidP="00824948">
      <w:pPr>
        <w:jc w:val="both"/>
        <w:rPr>
          <w:rFonts w:ascii="Arial" w:hAnsi="Arial" w:cs="Arial"/>
        </w:rPr>
      </w:pPr>
    </w:p>
    <w:p w14:paraId="7E9B0312" w14:textId="4896E53F" w:rsidR="00824948" w:rsidRPr="00885CE0" w:rsidRDefault="00824948" w:rsidP="00824948">
      <w:pPr>
        <w:jc w:val="both"/>
        <w:rPr>
          <w:rFonts w:ascii="Arial" w:hAnsi="Arial" w:cs="Arial"/>
        </w:rPr>
      </w:pPr>
      <w:r w:rsidRPr="00885CE0">
        <w:rPr>
          <w:rFonts w:ascii="Arial" w:hAnsi="Arial" w:cs="Arial"/>
        </w:rPr>
        <w:t>___________________________________                     ______________________________________</w:t>
      </w:r>
    </w:p>
    <w:p w14:paraId="1BD1CB51" w14:textId="2C250FDF" w:rsidR="00824948" w:rsidRPr="00885CE0" w:rsidRDefault="00824948" w:rsidP="00824948">
      <w:pPr>
        <w:jc w:val="both"/>
        <w:rPr>
          <w:rFonts w:ascii="Arial" w:hAnsi="Arial" w:cs="Arial"/>
          <w:b/>
        </w:rPr>
      </w:pPr>
      <w:r w:rsidRPr="00885CE0">
        <w:rPr>
          <w:rFonts w:ascii="Arial" w:hAnsi="Arial" w:cs="Arial"/>
        </w:rPr>
        <w:t xml:space="preserve"> (</w:t>
      </w:r>
      <w:r w:rsidR="00625EFF">
        <w:rPr>
          <w:rFonts w:ascii="Arial" w:hAnsi="Arial" w:cs="Arial"/>
        </w:rPr>
        <w:t>P</w:t>
      </w:r>
      <w:bookmarkStart w:id="0" w:name="_GoBack"/>
      <w:bookmarkEnd w:id="0"/>
      <w:r w:rsidRPr="00885CE0">
        <w:rPr>
          <w:rFonts w:ascii="Arial" w:hAnsi="Arial" w:cs="Arial"/>
        </w:rPr>
        <w:t xml:space="preserve">rinted name of Petitioner)                                               </w:t>
      </w:r>
      <w:r w:rsidR="00B532A7">
        <w:rPr>
          <w:rFonts w:ascii="Arial" w:hAnsi="Arial" w:cs="Arial"/>
        </w:rPr>
        <w:t xml:space="preserve"> </w:t>
      </w:r>
      <w:r w:rsidRPr="00885CE0">
        <w:rPr>
          <w:rFonts w:ascii="Arial" w:hAnsi="Arial" w:cs="Arial"/>
        </w:rPr>
        <w:t xml:space="preserve">Signature of Petitioner                                              </w:t>
      </w:r>
      <w:r w:rsidRPr="00885CE0">
        <w:rPr>
          <w:rFonts w:ascii="Arial" w:hAnsi="Arial" w:cs="Arial"/>
          <w:b/>
        </w:rPr>
        <w:t xml:space="preserve"> </w:t>
      </w:r>
    </w:p>
    <w:p w14:paraId="5A71ACFA" w14:textId="77777777" w:rsidR="00824948" w:rsidRPr="00885CE0" w:rsidRDefault="00824948" w:rsidP="00824948">
      <w:pPr>
        <w:jc w:val="both"/>
        <w:rPr>
          <w:rFonts w:ascii="Arial" w:hAnsi="Arial" w:cs="Arial"/>
          <w:sz w:val="22"/>
          <w:szCs w:val="22"/>
        </w:rPr>
      </w:pPr>
    </w:p>
    <w:p w14:paraId="7374D43F" w14:textId="77777777" w:rsidR="00824948" w:rsidRDefault="00824948">
      <w:pPr>
        <w:jc w:val="both"/>
        <w:rPr>
          <w:rFonts w:ascii="Arial" w:hAnsi="Arial"/>
        </w:rPr>
      </w:pPr>
    </w:p>
    <w:p w14:paraId="342A5B55" w14:textId="77777777" w:rsidR="00C758BE" w:rsidRDefault="00C758BE">
      <w:pPr>
        <w:jc w:val="both"/>
        <w:rPr>
          <w:rFonts w:ascii="Arial" w:hAnsi="Arial"/>
        </w:rPr>
      </w:pPr>
    </w:p>
    <w:p w14:paraId="342A5B59" w14:textId="77777777" w:rsidR="004D5662" w:rsidRPr="00C758BE" w:rsidRDefault="004D5662">
      <w:pPr>
        <w:rPr>
          <w:rFonts w:ascii="Arial" w:hAnsi="Arial"/>
        </w:rPr>
      </w:pPr>
      <w:r w:rsidRPr="00C758BE">
        <w:rPr>
          <w:rFonts w:ascii="Arial" w:hAnsi="Arial"/>
        </w:rPr>
        <w:tab/>
      </w:r>
      <w:r w:rsidRPr="00C758BE">
        <w:rPr>
          <w:rFonts w:ascii="Arial" w:hAnsi="Arial"/>
        </w:rPr>
        <w:tab/>
      </w:r>
      <w:r w:rsidRPr="00C758BE">
        <w:rPr>
          <w:rFonts w:ascii="Arial" w:hAnsi="Arial"/>
        </w:rPr>
        <w:tab/>
      </w:r>
      <w:r w:rsidRPr="00C758BE">
        <w:rPr>
          <w:rFonts w:ascii="Arial" w:hAnsi="Arial"/>
        </w:rPr>
        <w:tab/>
      </w:r>
      <w:r w:rsidRPr="00C758BE">
        <w:rPr>
          <w:rFonts w:ascii="Arial" w:hAnsi="Arial"/>
        </w:rPr>
        <w:tab/>
      </w:r>
      <w:r w:rsidRPr="00C758BE">
        <w:rPr>
          <w:rFonts w:ascii="Arial" w:hAnsi="Arial"/>
        </w:rPr>
        <w:tab/>
      </w:r>
      <w:r w:rsidRPr="00C758BE">
        <w:rPr>
          <w:rFonts w:ascii="Arial" w:hAnsi="Arial"/>
        </w:rPr>
        <w:tab/>
        <w:t>______________________________________</w:t>
      </w:r>
    </w:p>
    <w:p w14:paraId="342A5B5A" w14:textId="7B7513F7" w:rsidR="004D5662" w:rsidRPr="00C758BE" w:rsidRDefault="004D566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 w:rsidRPr="00C758BE">
        <w:rPr>
          <w:rFonts w:ascii="Arial" w:hAnsi="Arial"/>
        </w:rPr>
        <w:tab/>
      </w:r>
      <w:r w:rsidRPr="00C758BE">
        <w:rPr>
          <w:rFonts w:ascii="Arial" w:hAnsi="Arial"/>
        </w:rPr>
        <w:tab/>
      </w:r>
      <w:r w:rsidRPr="00C758BE">
        <w:rPr>
          <w:rFonts w:ascii="Arial" w:hAnsi="Arial"/>
        </w:rPr>
        <w:tab/>
      </w:r>
      <w:r w:rsidRPr="00C758BE">
        <w:rPr>
          <w:rFonts w:ascii="Arial" w:hAnsi="Arial"/>
        </w:rPr>
        <w:tab/>
      </w:r>
      <w:r w:rsidRPr="00C758BE">
        <w:rPr>
          <w:rFonts w:ascii="Arial" w:hAnsi="Arial"/>
        </w:rPr>
        <w:tab/>
      </w:r>
      <w:r w:rsidRPr="00C758BE">
        <w:rPr>
          <w:rFonts w:ascii="Arial" w:hAnsi="Arial"/>
        </w:rPr>
        <w:tab/>
      </w:r>
      <w:r w:rsidRPr="00C758BE">
        <w:rPr>
          <w:rFonts w:ascii="Arial" w:hAnsi="Arial"/>
        </w:rPr>
        <w:tab/>
      </w:r>
      <w:r w:rsidR="00B532A7">
        <w:rPr>
          <w:rFonts w:ascii="Arial" w:hAnsi="Arial"/>
        </w:rPr>
        <w:t xml:space="preserve"> </w:t>
      </w:r>
      <w:r w:rsidRPr="00C758BE">
        <w:rPr>
          <w:rFonts w:ascii="Arial" w:hAnsi="Arial"/>
        </w:rPr>
        <w:t>Certified Translator/Interpreter, if applicable</w:t>
      </w:r>
    </w:p>
    <w:p w14:paraId="342A5B5B" w14:textId="77777777" w:rsidR="004D5662" w:rsidRDefault="004D5662">
      <w:pPr>
        <w:rPr>
          <w:rFonts w:ascii="Arial" w:hAnsi="Arial"/>
        </w:rPr>
      </w:pPr>
    </w:p>
    <w:p w14:paraId="342A5B5C" w14:textId="77777777" w:rsidR="004D5662" w:rsidRDefault="004D5662">
      <w:pPr>
        <w:rPr>
          <w:rFonts w:ascii="Arial" w:hAnsi="Arial"/>
        </w:rPr>
      </w:pPr>
    </w:p>
    <w:p w14:paraId="342A5B63" w14:textId="77777777" w:rsidR="004D5662" w:rsidRDefault="004D5662">
      <w:pPr>
        <w:jc w:val="both"/>
        <w:rPr>
          <w:rFonts w:ascii="Arial" w:hAnsi="Arial"/>
        </w:rPr>
      </w:pPr>
    </w:p>
    <w:sectPr w:rsidR="004D5662" w:rsidSect="00C27516">
      <w:footerReference w:type="default" r:id="rId10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A5B67" w14:textId="77777777" w:rsidR="0041328A" w:rsidRDefault="0041328A">
      <w:r>
        <w:separator/>
      </w:r>
    </w:p>
  </w:endnote>
  <w:endnote w:type="continuationSeparator" w:id="0">
    <w:p w14:paraId="342A5B68" w14:textId="77777777" w:rsidR="0041328A" w:rsidRDefault="0041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A5B69" w14:textId="401A88C8" w:rsidR="004D5662" w:rsidRDefault="004D5662">
    <w:pPr>
      <w:pStyle w:val="Footer"/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 xml:space="preserve">JDF 481  </w:t>
    </w:r>
    <w:r w:rsidR="00C758BE">
      <w:rPr>
        <w:rFonts w:ascii="Arial" w:hAnsi="Arial"/>
        <w:sz w:val="16"/>
      </w:rPr>
      <w:t xml:space="preserve"> </w:t>
    </w:r>
    <w:r w:rsidR="00BF2D23">
      <w:rPr>
        <w:rFonts w:ascii="Arial" w:hAnsi="Arial"/>
        <w:sz w:val="16"/>
      </w:rPr>
      <w:t>R</w:t>
    </w:r>
    <w:r w:rsidR="00824948">
      <w:rPr>
        <w:rFonts w:ascii="Arial" w:hAnsi="Arial"/>
        <w:sz w:val="16"/>
      </w:rPr>
      <w:t>3</w:t>
    </w:r>
    <w:r w:rsidR="00BF2D23">
      <w:rPr>
        <w:rFonts w:ascii="Arial" w:hAnsi="Arial"/>
        <w:sz w:val="16"/>
      </w:rPr>
      <w:t>/1</w:t>
    </w:r>
    <w:r w:rsidR="00824948">
      <w:rPr>
        <w:rFonts w:ascii="Arial" w:hAnsi="Arial"/>
        <w:sz w:val="16"/>
      </w:rPr>
      <w:t>8</w:t>
    </w:r>
    <w:r>
      <w:rPr>
        <w:rFonts w:ascii="Arial" w:hAnsi="Arial"/>
        <w:sz w:val="16"/>
      </w:rPr>
      <w:t xml:space="preserve">    AFFIDAVIT OF PRESUMPTIVE PATERNITY FOR </w:t>
    </w:r>
    <w:r w:rsidR="00A95EA0">
      <w:rPr>
        <w:rFonts w:ascii="Arial" w:hAnsi="Arial"/>
        <w:sz w:val="16"/>
      </w:rPr>
      <w:t xml:space="preserve">EXPEDITED </w:t>
    </w:r>
    <w:r>
      <w:rPr>
        <w:rFonts w:ascii="Arial" w:hAnsi="Arial"/>
        <w:sz w:val="16"/>
      </w:rPr>
      <w:t>RELINQUISHMENT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625EFF">
      <w:rPr>
        <w:rStyle w:val="PageNumber"/>
        <w:rFonts w:ascii="Arial" w:hAnsi="Arial"/>
        <w:noProof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</w:t>
    </w:r>
    <w:r w:rsidR="00A1459F">
      <w:rPr>
        <w:rStyle w:val="PageNumber"/>
        <w:rFonts w:ascii="Arial" w:hAnsi="Arial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A5B65" w14:textId="77777777" w:rsidR="0041328A" w:rsidRDefault="0041328A">
      <w:r>
        <w:separator/>
      </w:r>
    </w:p>
  </w:footnote>
  <w:footnote w:type="continuationSeparator" w:id="0">
    <w:p w14:paraId="342A5B66" w14:textId="77777777" w:rsidR="0041328A" w:rsidRDefault="00413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8E1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7C105CC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7CA4B08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A4C00D2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1B427B3F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21F48BF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3467F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9182A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B837BD0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2C672CF7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2F202A25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30055FCC"/>
    <w:multiLevelType w:val="hybridMultilevel"/>
    <w:tmpl w:val="A266B926"/>
    <w:lvl w:ilvl="0" w:tplc="32BCB098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D8C1B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2CF3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D00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8E3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4ED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2E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ED7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16E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26DDA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34113238"/>
    <w:multiLevelType w:val="singleLevel"/>
    <w:tmpl w:val="5CB4E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</w:abstractNum>
  <w:abstractNum w:abstractNumId="14" w15:restartNumberingAfterBreak="0">
    <w:nsid w:val="34A142EC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3E8E0EE1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464036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2110A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9A96D70"/>
    <w:multiLevelType w:val="singleLevel"/>
    <w:tmpl w:val="22C89EA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9" w15:restartNumberingAfterBreak="0">
    <w:nsid w:val="5B0179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7BF546D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71A523FA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732A5A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8AF13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A206EDE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24"/>
  </w:num>
  <w:num w:numId="5">
    <w:abstractNumId w:val="13"/>
  </w:num>
  <w:num w:numId="6">
    <w:abstractNumId w:val="2"/>
  </w:num>
  <w:num w:numId="7">
    <w:abstractNumId w:val="8"/>
  </w:num>
  <w:num w:numId="8">
    <w:abstractNumId w:val="12"/>
  </w:num>
  <w:num w:numId="9">
    <w:abstractNumId w:val="5"/>
  </w:num>
  <w:num w:numId="10">
    <w:abstractNumId w:val="0"/>
  </w:num>
  <w:num w:numId="11">
    <w:abstractNumId w:val="15"/>
  </w:num>
  <w:num w:numId="12">
    <w:abstractNumId w:val="21"/>
  </w:num>
  <w:num w:numId="13">
    <w:abstractNumId w:val="18"/>
  </w:num>
  <w:num w:numId="14">
    <w:abstractNumId w:val="9"/>
  </w:num>
  <w:num w:numId="15">
    <w:abstractNumId w:val="10"/>
  </w:num>
  <w:num w:numId="16">
    <w:abstractNumId w:val="4"/>
  </w:num>
  <w:num w:numId="17">
    <w:abstractNumId w:val="20"/>
  </w:num>
  <w:num w:numId="18">
    <w:abstractNumId w:val="3"/>
  </w:num>
  <w:num w:numId="19">
    <w:abstractNumId w:val="14"/>
  </w:num>
  <w:num w:numId="20">
    <w:abstractNumId w:val="1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516"/>
    <w:rsid w:val="000020C9"/>
    <w:rsid w:val="000213DB"/>
    <w:rsid w:val="000318D2"/>
    <w:rsid w:val="00035D1E"/>
    <w:rsid w:val="000A320C"/>
    <w:rsid w:val="000C1DFF"/>
    <w:rsid w:val="000F69FB"/>
    <w:rsid w:val="00116628"/>
    <w:rsid w:val="001F48D9"/>
    <w:rsid w:val="00353D07"/>
    <w:rsid w:val="0037403B"/>
    <w:rsid w:val="00390495"/>
    <w:rsid w:val="0041328A"/>
    <w:rsid w:val="004A3D80"/>
    <w:rsid w:val="004D5662"/>
    <w:rsid w:val="00504C98"/>
    <w:rsid w:val="005A0A13"/>
    <w:rsid w:val="005B4057"/>
    <w:rsid w:val="005E5DCF"/>
    <w:rsid w:val="00615138"/>
    <w:rsid w:val="00625EFF"/>
    <w:rsid w:val="006C4414"/>
    <w:rsid w:val="006E5C27"/>
    <w:rsid w:val="00824948"/>
    <w:rsid w:val="009420F2"/>
    <w:rsid w:val="00977232"/>
    <w:rsid w:val="00987B46"/>
    <w:rsid w:val="009B488F"/>
    <w:rsid w:val="00A1459F"/>
    <w:rsid w:val="00A95EA0"/>
    <w:rsid w:val="00B21E9C"/>
    <w:rsid w:val="00B532A7"/>
    <w:rsid w:val="00BB1E3C"/>
    <w:rsid w:val="00BB265D"/>
    <w:rsid w:val="00BC52B9"/>
    <w:rsid w:val="00BE439F"/>
    <w:rsid w:val="00BF2D23"/>
    <w:rsid w:val="00C00013"/>
    <w:rsid w:val="00C27516"/>
    <w:rsid w:val="00C758BE"/>
    <w:rsid w:val="00CE644F"/>
    <w:rsid w:val="00D645FC"/>
    <w:rsid w:val="00D6531B"/>
    <w:rsid w:val="00D75872"/>
    <w:rsid w:val="00D94590"/>
    <w:rsid w:val="00E33A38"/>
    <w:rsid w:val="00E5277F"/>
    <w:rsid w:val="00E707A4"/>
    <w:rsid w:val="00F57281"/>
    <w:rsid w:val="00F57998"/>
    <w:rsid w:val="00F607AE"/>
    <w:rsid w:val="00FA43AE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42A5ADD"/>
  <w15:chartTrackingRefBased/>
  <w15:docId w15:val="{FB871E2D-AA60-4268-BE93-DCAC388E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/>
      <w:b/>
    </w:rPr>
  </w:style>
  <w:style w:type="paragraph" w:styleId="BodyText2">
    <w:name w:val="Body Text 2"/>
    <w:basedOn w:val="Normal"/>
    <w:semiHidden/>
    <w:pPr>
      <w:jc w:val="both"/>
    </w:pPr>
    <w:rPr>
      <w:sz w:val="24"/>
    </w:rPr>
  </w:style>
  <w:style w:type="paragraph" w:styleId="BodyTextIndent">
    <w:name w:val="Body Text Indent"/>
    <w:basedOn w:val="Normal"/>
    <w:semiHidden/>
    <w:pPr>
      <w:ind w:left="360"/>
    </w:pPr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spacing w:line="360" w:lineRule="auto"/>
      <w:jc w:val="both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0C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888dpg\My%20Documents\Relq\Affidavit%20re%20Patern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FD225B84-D3C1-4E64-B87C-4529C49B5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C65AD-0BDE-45DA-88A7-8788912B2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7992A-B988-4515-A15A-0FB118CA4FA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Affidavit re Paternity</Template>
  <TotalTime>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481 Affidavit of Presumptive Paternity</vt:lpstr>
    </vt:vector>
  </TitlesOfParts>
  <Company>Colorado Judicial Branch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481 Affidavit of Presumptive Paternity</dc:title>
  <dc:subject/>
  <dc:creator>b888dpg</dc:creator>
  <cp:keywords/>
  <cp:lastModifiedBy>wagner, penny</cp:lastModifiedBy>
  <cp:revision>2</cp:revision>
  <cp:lastPrinted>2013-11-25T22:41:00Z</cp:lastPrinted>
  <dcterms:created xsi:type="dcterms:W3CDTF">2018-04-11T21:04:00Z</dcterms:created>
  <dcterms:modified xsi:type="dcterms:W3CDTF">2018-04-11T21:04:00Z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