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90"/>
      </w:tblGrid>
      <w:tr w:rsidR="006F5B1E" w:rsidRPr="00847EC2">
        <w:tblPrEx>
          <w:tblCellMar>
            <w:top w:w="0" w:type="dxa"/>
            <w:bottom w:w="0" w:type="dxa"/>
          </w:tblCellMar>
        </w:tblPrEx>
        <w:trPr>
          <w:trHeight w:val="2330"/>
        </w:trPr>
        <w:tc>
          <w:tcPr>
            <w:tcW w:w="6460" w:type="dxa"/>
          </w:tcPr>
          <w:p w:rsidR="006F5B1E" w:rsidRPr="00847EC2" w:rsidRDefault="00410294">
            <w:pPr>
              <w:rPr>
                <w:sz w:val="20"/>
                <w:lang w:val="es-MX"/>
              </w:rPr>
            </w:pPr>
            <w:bookmarkStart w:id="0" w:name="_GoBack"/>
            <w:bookmarkEnd w:id="0"/>
            <w:r>
              <w:rPr>
                <w:noProof/>
              </w:rPr>
              <mc:AlternateContent>
                <mc:Choice Requires="wpg">
                  <w:drawing>
                    <wp:anchor distT="0" distB="0" distL="114300" distR="114300" simplePos="0" relativeHeight="251657728" behindDoc="0" locked="0" layoutInCell="0" allowOverlap="1">
                      <wp:simplePos x="0" y="0"/>
                      <wp:positionH relativeFrom="column">
                        <wp:posOffset>4389120</wp:posOffset>
                      </wp:positionH>
                      <wp:positionV relativeFrom="paragraph">
                        <wp:posOffset>2011680</wp:posOffset>
                      </wp:positionV>
                      <wp:extent cx="1737360" cy="914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352" y="3744"/>
                                <a:chExt cx="2736" cy="144"/>
                              </a:xfrm>
                            </wpg:grpSpPr>
                            <wps:wsp>
                              <wps:cNvPr id="2" name="Line 3"/>
                              <wps:cNvCnPr/>
                              <wps:spPr bwMode="auto">
                                <a:xfrm flipV="1">
                                  <a:off x="8352" y="374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wps:spPr bwMode="auto">
                                <a:xfrm flipV="1">
                                  <a:off x="11088" y="374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5.6pt;margin-top:158.4pt;width:136.8pt;height:7.2pt;z-index:251657728" coordorigin="8352,3744"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" o:allowincell="f">
                      <v:line id="Line 3" o:spid="_x0000_s1027" style="position:absolute;flip:y;visibility:visible;mso-wrap-style:square" from="8352,3744" to="8352,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71sMQAAADaAAAADwAAAGRycy9kb3ducmV2LnhtbESPT2vCQBTE74LfYXmCN92Yg2jqRqq0&#10;RQ8VmraH3h7Zlz80+zbsbk389t1CweMwM79hdvvRdOJKzreWFayWCQji0uqWawUf78+LDQgfkDV2&#10;lknBjTzs8+lkh5m2A7/RtQi1iBD2GSpoQugzKX3ZkEG/tD1x9CrrDIYoXS21wyHCTSfTJFlLgy3H&#10;hQZ7OjZUfhc/RsHn4XUoz7rd4ld10Yk9vugnlyo1n42PDyACjeEe/m+ftIIU/q7EG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vWwxAAAANoAAAAPAAAAAAAAAAAA&#10;AAAAAKECAABkcnMvZG93bnJldi54bWxQSwUGAAAAAAQABAD5AAAAkgMAAAAA&#10;">
                        <v:stroke endarrow="block" endarrowwidth="wide" endarrowlength="long"/>
                      </v:line>
                      <v:line id="Line 4" o:spid="_x0000_s1028" style="position:absolute;flip:y;visibility:visible;mso-wrap-style:square" from="11088,3744" to="11088,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JQK8MAAADaAAAADwAAAGRycy9kb3ducmV2LnhtbESPQWvCQBSE74X+h+UVvOmmClKjq7Si&#10;oocKxvbg7ZF9JqHZt2F3NfHfu4LQ4zAz3zCzRWdqcSXnK8sK3gcJCOLc6ooLBT/Hdf8DhA/IGmvL&#10;pOBGHhbz15cZptq2fKBrFgoRIexTVFCG0KRS+rwkg35gG+Lona0zGKJ0hdQO2wg3tRwmyVgarDgu&#10;lNjQsqT8L7sYBb9f322+09UET+e9Tuxyo1duqFTvrfucggjUhf/ws73VCkbwuBJv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SUCvDAAAA2gAAAA8AAAAAAAAAAAAA&#10;AAAAoQIAAGRycy9kb3ducmV2LnhtbFBLBQYAAAAABAAEAPkAAACRAwAAAAA=&#10;">
                        <v:stroke endarrow="block" endarrowwidth="wide" endarrowlength="long"/>
                      </v:line>
                    </v:group>
                  </w:pict>
                </mc:Fallback>
              </mc:AlternateContent>
            </w:r>
            <w:r w:rsidR="006F5B1E">
              <w:rPr>
                <w:rFonts w:ascii="Wingdings" w:hAnsi="Wingdings"/>
              </w:rPr>
              <w:t></w:t>
            </w:r>
            <w:r w:rsidR="006F5B1E" w:rsidRPr="00847EC2">
              <w:rPr>
                <w:sz w:val="20"/>
                <w:lang w:val="es-MX"/>
              </w:rPr>
              <w:t xml:space="preserve">District Court    </w:t>
            </w:r>
            <w:r w:rsidR="006F5B1E">
              <w:rPr>
                <w:rFonts w:ascii="Wingdings" w:hAnsi="Wingdings"/>
              </w:rPr>
              <w:t></w:t>
            </w:r>
            <w:r w:rsidR="006F5B1E" w:rsidRPr="00847EC2">
              <w:rPr>
                <w:sz w:val="20"/>
                <w:lang w:val="es-MX"/>
              </w:rPr>
              <w:t xml:space="preserve"> Juvenile Court</w:t>
            </w:r>
          </w:p>
          <w:p w:rsidR="00702289" w:rsidRPr="00AE5D13" w:rsidRDefault="00702289" w:rsidP="00AE5D13">
            <w:pPr>
              <w:tabs>
                <w:tab w:val="left" w:pos="1852"/>
              </w:tabs>
              <w:rPr>
                <w:i/>
                <w:iCs/>
                <w:color w:val="auto"/>
                <w:sz w:val="18"/>
                <w:lang w:val="pt-BR"/>
              </w:rPr>
            </w:pPr>
            <w:r w:rsidRPr="00AE5D13">
              <w:rPr>
                <w:i/>
                <w:iCs/>
                <w:color w:val="auto"/>
                <w:sz w:val="18"/>
                <w:lang w:val="pt-BR"/>
              </w:rPr>
              <w:t xml:space="preserve">Tribunal de distrito </w:t>
            </w:r>
            <w:r w:rsidRPr="00AE5D13">
              <w:rPr>
                <w:i/>
                <w:iCs/>
                <w:color w:val="auto"/>
                <w:sz w:val="18"/>
                <w:lang w:val="pt-BR"/>
              </w:rPr>
              <w:tab/>
              <w:t xml:space="preserve">Tribunal de menores </w:t>
            </w:r>
          </w:p>
          <w:p w:rsidR="00702289" w:rsidRPr="00702289" w:rsidRDefault="00702289" w:rsidP="00702289">
            <w:pPr>
              <w:rPr>
                <w:color w:val="auto"/>
                <w:sz w:val="20"/>
                <w:lang w:val="es-AR"/>
              </w:rPr>
            </w:pPr>
            <w:r w:rsidRPr="00702289">
              <w:rPr>
                <w:color w:val="auto"/>
                <w:sz w:val="22"/>
                <w:lang w:val="es-AR"/>
              </w:rPr>
              <w:t xml:space="preserve">_________________________________, </w:t>
            </w:r>
            <w:r w:rsidRPr="00702289">
              <w:rPr>
                <w:color w:val="auto"/>
                <w:sz w:val="20"/>
                <w:lang w:val="es-AR"/>
              </w:rPr>
              <w:t>county, Colorado</w:t>
            </w:r>
          </w:p>
          <w:p w:rsidR="00702289" w:rsidRPr="00AE5D13" w:rsidRDefault="00702289" w:rsidP="00AE5D13">
            <w:pPr>
              <w:rPr>
                <w:i/>
                <w:iCs/>
                <w:color w:val="auto"/>
                <w:sz w:val="18"/>
                <w:lang w:val="pt-BR"/>
              </w:rPr>
            </w:pPr>
            <w:r w:rsidRPr="00AE5D13">
              <w:rPr>
                <w:i/>
                <w:iCs/>
                <w:color w:val="auto"/>
                <w:sz w:val="18"/>
                <w:lang w:val="pt-BR"/>
              </w:rPr>
              <w:t>Condado de</w:t>
            </w:r>
            <w:r w:rsidRPr="00AE5D13">
              <w:rPr>
                <w:i/>
                <w:iCs/>
                <w:color w:val="auto"/>
                <w:sz w:val="18"/>
                <w:lang w:val="pt-BR"/>
              </w:rPr>
              <w:tab/>
            </w:r>
            <w:r w:rsidR="00AE5D13">
              <w:rPr>
                <w:i/>
                <w:iCs/>
                <w:color w:val="auto"/>
                <w:sz w:val="18"/>
                <w:lang w:val="pt-BR"/>
              </w:rPr>
              <w:tab/>
            </w:r>
            <w:r w:rsidR="00AE5D13">
              <w:rPr>
                <w:i/>
                <w:iCs/>
                <w:color w:val="auto"/>
                <w:sz w:val="18"/>
                <w:lang w:val="pt-BR"/>
              </w:rPr>
              <w:tab/>
            </w:r>
            <w:r w:rsidR="00AE5D13">
              <w:rPr>
                <w:i/>
                <w:iCs/>
                <w:color w:val="auto"/>
                <w:sz w:val="18"/>
                <w:lang w:val="pt-BR"/>
              </w:rPr>
              <w:tab/>
            </w:r>
            <w:r w:rsidR="00AE5D13">
              <w:rPr>
                <w:i/>
                <w:iCs/>
                <w:color w:val="auto"/>
                <w:sz w:val="18"/>
                <w:lang w:val="pt-BR"/>
              </w:rPr>
              <w:tab/>
            </w:r>
            <w:r w:rsidRPr="00AE5D13">
              <w:rPr>
                <w:i/>
                <w:iCs/>
                <w:color w:val="auto"/>
                <w:sz w:val="18"/>
                <w:lang w:val="pt-BR"/>
              </w:rPr>
              <w:t>, Colorado</w:t>
            </w:r>
          </w:p>
          <w:p w:rsidR="00702289" w:rsidRPr="00702289" w:rsidRDefault="00702289" w:rsidP="00702289">
            <w:pPr>
              <w:rPr>
                <w:color w:val="auto"/>
                <w:sz w:val="22"/>
                <w:lang w:val="es-AR"/>
              </w:rPr>
            </w:pPr>
            <w:r w:rsidRPr="00702289">
              <w:rPr>
                <w:color w:val="auto"/>
                <w:sz w:val="20"/>
                <w:lang w:val="es-AR"/>
              </w:rPr>
              <w:t>Court address:</w:t>
            </w:r>
          </w:p>
          <w:p w:rsidR="00702289" w:rsidRPr="00AE5D13" w:rsidRDefault="00702289" w:rsidP="00702289">
            <w:pPr>
              <w:rPr>
                <w:i/>
                <w:iCs/>
                <w:color w:val="auto"/>
                <w:sz w:val="18"/>
                <w:lang w:val="es-MX"/>
              </w:rPr>
            </w:pPr>
            <w:r w:rsidRPr="00AE5D13">
              <w:rPr>
                <w:i/>
                <w:iCs/>
                <w:color w:val="auto"/>
                <w:sz w:val="18"/>
                <w:lang w:val="pt-BR"/>
              </w:rPr>
              <w:t>Dirección del tribunal:</w:t>
            </w:r>
          </w:p>
          <w:p w:rsidR="006F5B1E" w:rsidRPr="00702289" w:rsidRDefault="006F5B1E">
            <w:pPr>
              <w:rPr>
                <w:sz w:val="20"/>
                <w:lang w:val="es-MX"/>
              </w:rPr>
            </w:pPr>
          </w:p>
          <w:p w:rsidR="006F5B1E" w:rsidRPr="00702289" w:rsidRDefault="006F5B1E">
            <w:pPr>
              <w:pBdr>
                <w:bottom w:val="single" w:sz="6" w:space="1" w:color="auto"/>
              </w:pBdr>
              <w:rPr>
                <w:sz w:val="20"/>
                <w:lang w:val="es-MX"/>
              </w:rPr>
            </w:pPr>
          </w:p>
          <w:p w:rsidR="00702289" w:rsidRPr="00AE5D13" w:rsidRDefault="00702289" w:rsidP="00702289">
            <w:pPr>
              <w:rPr>
                <w:sz w:val="20"/>
                <w:lang w:val="es-AR"/>
              </w:rPr>
            </w:pPr>
            <w:r w:rsidRPr="00AE5D13">
              <w:rPr>
                <w:sz w:val="20"/>
                <w:lang w:val="es-AR"/>
              </w:rPr>
              <w:t>In the Matter of the Petition of:</w:t>
            </w:r>
          </w:p>
          <w:p w:rsidR="00702289" w:rsidRPr="00A86E5E" w:rsidRDefault="006C6EA4" w:rsidP="00702289">
            <w:pPr>
              <w:rPr>
                <w:i/>
                <w:sz w:val="18"/>
                <w:lang w:val="es-MX"/>
              </w:rPr>
            </w:pPr>
            <w:r>
              <w:rPr>
                <w:i/>
                <w:sz w:val="18"/>
                <w:lang w:val="es-MX"/>
              </w:rPr>
              <w:t>Referente</w:t>
            </w:r>
            <w:r w:rsidR="00702289" w:rsidRPr="00A86E5E">
              <w:rPr>
                <w:i/>
                <w:sz w:val="18"/>
                <w:lang w:val="es-MX"/>
              </w:rPr>
              <w:t xml:space="preserve"> a la petición de:</w:t>
            </w:r>
          </w:p>
          <w:p w:rsidR="00702289" w:rsidRPr="00A86E5E" w:rsidRDefault="00702289" w:rsidP="00702289">
            <w:pPr>
              <w:rPr>
                <w:sz w:val="19"/>
                <w:lang w:val="es-MX"/>
              </w:rPr>
            </w:pPr>
          </w:p>
          <w:p w:rsidR="00702289" w:rsidRDefault="00702289" w:rsidP="00702289">
            <w:pPr>
              <w:pStyle w:val="BodyText"/>
              <w:rPr>
                <w:sz w:val="19"/>
              </w:rPr>
            </w:pPr>
            <w:r w:rsidRPr="00AE5D13">
              <w:rPr>
                <w:sz w:val="19"/>
                <w:lang w:val="es-AR"/>
              </w:rPr>
              <w:t>___________________</w:t>
            </w:r>
            <w:r w:rsidRPr="00451E97">
              <w:rPr>
                <w:sz w:val="19"/>
              </w:rPr>
              <w:t xml:space="preserve">___________________________________ </w:t>
            </w:r>
            <w:r w:rsidRPr="00AE5D13">
              <w:rPr>
                <w:sz w:val="20"/>
                <w:lang w:val="es-AR"/>
              </w:rPr>
              <w:t>And</w:t>
            </w:r>
          </w:p>
          <w:p w:rsidR="00702289" w:rsidRPr="00931EFE" w:rsidRDefault="00702289" w:rsidP="00702289">
            <w:pPr>
              <w:pStyle w:val="BodyText"/>
              <w:rPr>
                <w:i/>
                <w:sz w:val="19"/>
              </w:rPr>
            </w:pPr>
            <w:r>
              <w:rPr>
                <w:sz w:val="19"/>
              </w:rPr>
              <w:tab/>
            </w:r>
            <w:r>
              <w:rPr>
                <w:sz w:val="19"/>
              </w:rPr>
              <w:tab/>
            </w:r>
            <w:r>
              <w:rPr>
                <w:sz w:val="19"/>
              </w:rPr>
              <w:tab/>
            </w:r>
            <w:r>
              <w:rPr>
                <w:sz w:val="19"/>
              </w:rPr>
              <w:tab/>
            </w:r>
            <w:r>
              <w:rPr>
                <w:sz w:val="19"/>
              </w:rPr>
              <w:tab/>
            </w:r>
            <w:r>
              <w:rPr>
                <w:sz w:val="19"/>
              </w:rPr>
              <w:tab/>
            </w:r>
            <w:r>
              <w:rPr>
                <w:sz w:val="19"/>
              </w:rPr>
              <w:tab/>
            </w:r>
            <w:r>
              <w:rPr>
                <w:sz w:val="19"/>
              </w:rPr>
              <w:tab/>
            </w:r>
            <w:r w:rsidRPr="00931EFE">
              <w:rPr>
                <w:i/>
              </w:rPr>
              <w:t>y</w:t>
            </w:r>
          </w:p>
          <w:p w:rsidR="00702289" w:rsidRPr="00451E97" w:rsidRDefault="00702289" w:rsidP="00702289">
            <w:pPr>
              <w:pStyle w:val="BodyText"/>
              <w:rPr>
                <w:sz w:val="19"/>
              </w:rPr>
            </w:pPr>
          </w:p>
          <w:p w:rsidR="00702289" w:rsidRPr="00AE5D13" w:rsidRDefault="00702289" w:rsidP="00702289">
            <w:pPr>
              <w:pStyle w:val="BodyText"/>
              <w:rPr>
                <w:sz w:val="20"/>
                <w:lang w:val="es-AR"/>
              </w:rPr>
            </w:pPr>
            <w:r w:rsidRPr="00451E97">
              <w:rPr>
                <w:sz w:val="19"/>
              </w:rPr>
              <w:t>_______________________________________________</w:t>
            </w:r>
            <w:r w:rsidRPr="00AE5D13">
              <w:rPr>
                <w:sz w:val="20"/>
                <w:lang w:val="es-AR"/>
              </w:rPr>
              <w:t>Petitioner(s)</w:t>
            </w:r>
          </w:p>
          <w:p w:rsidR="00702289" w:rsidRPr="00931EFE" w:rsidRDefault="00702289" w:rsidP="00702289">
            <w:pPr>
              <w:pStyle w:val="BodyText"/>
              <w:tabs>
                <w:tab w:val="left" w:pos="4912"/>
                <w:tab w:val="right" w:pos="5002"/>
              </w:tabs>
              <w:rPr>
                <w:i/>
                <w:sz w:val="16"/>
              </w:rPr>
            </w:pPr>
            <w:r>
              <w:rPr>
                <w:sz w:val="19"/>
              </w:rPr>
              <w:tab/>
            </w:r>
            <w:r w:rsidRPr="00847EC2">
              <w:rPr>
                <w:i/>
              </w:rPr>
              <w:t>demandante(s)</w:t>
            </w:r>
          </w:p>
          <w:p w:rsidR="00702289" w:rsidRPr="00AE5D13" w:rsidRDefault="00702289" w:rsidP="00702289">
            <w:pPr>
              <w:pStyle w:val="BodyText"/>
              <w:rPr>
                <w:sz w:val="20"/>
                <w:lang w:val="es-AR"/>
              </w:rPr>
            </w:pPr>
            <w:r w:rsidRPr="00AE5D13">
              <w:rPr>
                <w:sz w:val="20"/>
                <w:lang w:val="es-AR"/>
              </w:rPr>
              <w:t>For the Relinquishment of a Child,</w:t>
            </w:r>
          </w:p>
          <w:p w:rsidR="00702289" w:rsidRPr="00931EFE" w:rsidRDefault="00702289" w:rsidP="00702289">
            <w:pPr>
              <w:pStyle w:val="BodyText"/>
              <w:rPr>
                <w:i/>
                <w:lang w:val="es-MX"/>
              </w:rPr>
            </w:pPr>
            <w:r w:rsidRPr="00931EFE">
              <w:rPr>
                <w:i/>
                <w:lang w:val="es-MX"/>
              </w:rPr>
              <w:t xml:space="preserve">Para la renuncia </w:t>
            </w:r>
            <w:r>
              <w:rPr>
                <w:i/>
                <w:lang w:val="es-MX"/>
              </w:rPr>
              <w:t xml:space="preserve">de </w:t>
            </w:r>
            <w:r w:rsidRPr="00931EFE">
              <w:rPr>
                <w:i/>
                <w:lang w:val="es-MX"/>
              </w:rPr>
              <w:t>la patria potestad del menor</w:t>
            </w:r>
            <w:r>
              <w:rPr>
                <w:i/>
                <w:lang w:val="es-MX"/>
              </w:rPr>
              <w:t>,</w:t>
            </w:r>
          </w:p>
          <w:p w:rsidR="006F5B1E" w:rsidRPr="00702289" w:rsidRDefault="006F5B1E">
            <w:pPr>
              <w:pStyle w:val="BodyText"/>
              <w:rPr>
                <w:b/>
                <w:sz w:val="20"/>
                <w:lang w:val="es-MX"/>
              </w:rPr>
            </w:pPr>
            <w:r w:rsidRPr="00702289">
              <w:rPr>
                <w:sz w:val="19"/>
                <w:lang w:val="es-MX"/>
              </w:rPr>
              <w:t>___________________________________________________________</w:t>
            </w:r>
            <w:r w:rsidRPr="00702289">
              <w:rPr>
                <w:sz w:val="19"/>
                <w:lang w:val="es-MX"/>
              </w:rPr>
              <w:tab/>
            </w:r>
            <w:r w:rsidRPr="00702289">
              <w:rPr>
                <w:sz w:val="19"/>
                <w:lang w:val="es-MX"/>
              </w:rPr>
              <w:tab/>
            </w:r>
            <w:r w:rsidRPr="00702289">
              <w:rPr>
                <w:sz w:val="19"/>
                <w:lang w:val="es-MX"/>
              </w:rPr>
              <w:tab/>
            </w:r>
            <w:r w:rsidR="00702289" w:rsidRPr="00931EFE">
              <w:rPr>
                <w:sz w:val="19"/>
                <w:lang w:val="es-MX"/>
              </w:rPr>
              <w:t xml:space="preserve">        </w:t>
            </w:r>
            <w:r w:rsidR="00702289" w:rsidRPr="00931EFE">
              <w:rPr>
                <w:sz w:val="16"/>
                <w:lang w:val="es-MX"/>
              </w:rPr>
              <w:t>(child’s name)</w:t>
            </w:r>
            <w:r w:rsidR="00702289" w:rsidRPr="00931EFE">
              <w:rPr>
                <w:i/>
                <w:sz w:val="14"/>
                <w:lang w:val="es-MX"/>
              </w:rPr>
              <w:t>(nombre del menor)</w:t>
            </w:r>
          </w:p>
        </w:tc>
        <w:tc>
          <w:tcPr>
            <w:tcW w:w="3690" w:type="dxa"/>
          </w:tcPr>
          <w:p w:rsidR="006F5B1E" w:rsidRPr="00702289" w:rsidRDefault="006F5B1E">
            <w:pPr>
              <w:rPr>
                <w:sz w:val="20"/>
                <w:lang w:val="es-MX"/>
              </w:rPr>
            </w:pPr>
          </w:p>
          <w:p w:rsidR="006F5B1E" w:rsidRPr="00702289" w:rsidRDefault="006F5B1E">
            <w:pPr>
              <w:rPr>
                <w:sz w:val="20"/>
                <w:lang w:val="es-MX"/>
              </w:rPr>
            </w:pPr>
          </w:p>
          <w:p w:rsidR="006F5B1E" w:rsidRPr="00702289" w:rsidRDefault="006F5B1E">
            <w:pPr>
              <w:rPr>
                <w:sz w:val="20"/>
                <w:lang w:val="es-MX"/>
              </w:rPr>
            </w:pPr>
          </w:p>
          <w:p w:rsidR="006F5B1E" w:rsidRPr="00702289" w:rsidRDefault="006F5B1E">
            <w:pPr>
              <w:rPr>
                <w:sz w:val="20"/>
                <w:lang w:val="es-MX"/>
              </w:rPr>
            </w:pPr>
          </w:p>
          <w:p w:rsidR="006F5B1E" w:rsidRPr="00702289" w:rsidRDefault="006F5B1E">
            <w:pPr>
              <w:rPr>
                <w:sz w:val="20"/>
                <w:lang w:val="es-MX"/>
              </w:rPr>
            </w:pPr>
          </w:p>
          <w:p w:rsidR="006F5B1E" w:rsidRPr="00702289" w:rsidRDefault="006F5B1E">
            <w:pPr>
              <w:rPr>
                <w:sz w:val="20"/>
                <w:lang w:val="es-MX"/>
              </w:rPr>
            </w:pPr>
          </w:p>
          <w:p w:rsidR="006F5B1E" w:rsidRPr="00702289" w:rsidRDefault="006F5B1E">
            <w:pPr>
              <w:rPr>
                <w:sz w:val="20"/>
                <w:lang w:val="es-MX"/>
              </w:rPr>
            </w:pPr>
          </w:p>
          <w:p w:rsidR="006F5B1E" w:rsidRPr="00702289" w:rsidRDefault="006F5B1E">
            <w:pPr>
              <w:rPr>
                <w:sz w:val="20"/>
                <w:lang w:val="es-MX"/>
              </w:rPr>
            </w:pPr>
          </w:p>
          <w:p w:rsidR="006F5B1E" w:rsidRPr="00702289" w:rsidRDefault="006F5B1E">
            <w:pPr>
              <w:rPr>
                <w:sz w:val="20"/>
                <w:lang w:val="es-MX"/>
              </w:rPr>
            </w:pPr>
          </w:p>
          <w:p w:rsidR="006F5B1E" w:rsidRPr="00702289" w:rsidRDefault="006F5B1E">
            <w:pPr>
              <w:rPr>
                <w:sz w:val="20"/>
                <w:lang w:val="es-MX"/>
              </w:rPr>
            </w:pPr>
          </w:p>
          <w:p w:rsidR="006F5B1E" w:rsidRDefault="006F5B1E">
            <w:pPr>
              <w:jc w:val="center"/>
              <w:rPr>
                <w:sz w:val="20"/>
                <w:lang w:val="es-MX"/>
              </w:rPr>
            </w:pPr>
          </w:p>
          <w:p w:rsidR="006C6EA4" w:rsidRDefault="006C6EA4">
            <w:pPr>
              <w:jc w:val="center"/>
              <w:rPr>
                <w:sz w:val="20"/>
                <w:lang w:val="es-MX"/>
              </w:rPr>
            </w:pPr>
          </w:p>
          <w:p w:rsidR="006C6EA4" w:rsidRPr="00702289" w:rsidRDefault="006C6EA4">
            <w:pPr>
              <w:jc w:val="center"/>
              <w:rPr>
                <w:sz w:val="20"/>
                <w:lang w:val="es-MX"/>
              </w:rPr>
            </w:pPr>
          </w:p>
          <w:p w:rsidR="006F5B1E" w:rsidRPr="00702289" w:rsidRDefault="006F5B1E">
            <w:pPr>
              <w:jc w:val="center"/>
              <w:rPr>
                <w:sz w:val="20"/>
                <w:lang w:val="es-MX"/>
              </w:rPr>
            </w:pPr>
          </w:p>
          <w:p w:rsidR="006F5B1E" w:rsidRPr="00847EC2" w:rsidRDefault="006F5B1E">
            <w:pPr>
              <w:pStyle w:val="Heading2"/>
              <w:rPr>
                <w:sz w:val="20"/>
                <w:lang w:val="es-MX"/>
              </w:rPr>
            </w:pPr>
            <w:r w:rsidRPr="00847EC2">
              <w:rPr>
                <w:sz w:val="20"/>
                <w:lang w:val="es-MX"/>
              </w:rPr>
              <w:t>COURT USE ONLY</w:t>
            </w:r>
          </w:p>
          <w:p w:rsidR="00702289" w:rsidRPr="00AE5D13" w:rsidRDefault="00702289" w:rsidP="00702289">
            <w:pPr>
              <w:jc w:val="center"/>
              <w:rPr>
                <w:rFonts w:cs="Arial"/>
                <w:b/>
                <w:i/>
                <w:sz w:val="12"/>
                <w:szCs w:val="16"/>
                <w:lang w:val="es-ES_tradnl"/>
              </w:rPr>
            </w:pPr>
            <w:r w:rsidRPr="00AE5D13">
              <w:rPr>
                <w:rFonts w:cs="Arial"/>
                <w:b/>
                <w:i/>
                <w:sz w:val="18"/>
                <w:szCs w:val="16"/>
                <w:lang w:val="es-ES_tradnl"/>
              </w:rPr>
              <w:t>USO EXCLUSIVO DEL TRIBUNAL</w:t>
            </w:r>
          </w:p>
          <w:p w:rsidR="00702289" w:rsidRPr="00847EC2" w:rsidRDefault="00702289" w:rsidP="00702289">
            <w:pPr>
              <w:rPr>
                <w:lang w:val="es-MX"/>
              </w:rPr>
            </w:pPr>
          </w:p>
        </w:tc>
      </w:tr>
      <w:tr w:rsidR="00702289">
        <w:tblPrEx>
          <w:tblCellMar>
            <w:top w:w="0" w:type="dxa"/>
            <w:bottom w:w="0" w:type="dxa"/>
          </w:tblCellMar>
        </w:tblPrEx>
        <w:trPr>
          <w:cantSplit/>
          <w:trHeight w:val="1070"/>
        </w:trPr>
        <w:tc>
          <w:tcPr>
            <w:tcW w:w="6460" w:type="dxa"/>
          </w:tcPr>
          <w:p w:rsidR="00702289" w:rsidRPr="002D6966" w:rsidRDefault="00702289" w:rsidP="00C65C30">
            <w:pPr>
              <w:jc w:val="both"/>
              <w:rPr>
                <w:sz w:val="16"/>
              </w:rPr>
            </w:pPr>
            <w:r w:rsidRPr="00387DEA">
              <w:rPr>
                <w:sz w:val="20"/>
              </w:rPr>
              <w:t xml:space="preserve">Attorney or party without attorney </w:t>
            </w:r>
            <w:r w:rsidRPr="006C6EA4">
              <w:rPr>
                <w:sz w:val="18"/>
                <w:szCs w:val="18"/>
              </w:rPr>
              <w:t>(</w:t>
            </w:r>
            <w:r w:rsidR="002D6966" w:rsidRPr="006C6EA4">
              <w:rPr>
                <w:sz w:val="18"/>
                <w:szCs w:val="18"/>
              </w:rPr>
              <w:t>Na</w:t>
            </w:r>
            <w:r w:rsidRPr="006C6EA4">
              <w:rPr>
                <w:sz w:val="18"/>
                <w:szCs w:val="18"/>
              </w:rPr>
              <w:t xml:space="preserve">me and </w:t>
            </w:r>
            <w:r w:rsidR="002D6966" w:rsidRPr="006C6EA4">
              <w:rPr>
                <w:sz w:val="18"/>
                <w:szCs w:val="18"/>
              </w:rPr>
              <w:t>A</w:t>
            </w:r>
            <w:r w:rsidRPr="006C6EA4">
              <w:rPr>
                <w:sz w:val="18"/>
                <w:szCs w:val="18"/>
              </w:rPr>
              <w:t>ddress):</w:t>
            </w:r>
            <w:r w:rsidRPr="002D6966">
              <w:rPr>
                <w:sz w:val="16"/>
              </w:rPr>
              <w:t xml:space="preserve"> </w:t>
            </w:r>
          </w:p>
          <w:p w:rsidR="00702289" w:rsidRPr="002D6966" w:rsidRDefault="00702289" w:rsidP="00C65C30">
            <w:pPr>
              <w:jc w:val="both"/>
              <w:rPr>
                <w:i/>
                <w:iCs/>
                <w:sz w:val="16"/>
                <w:lang w:val="es-AR"/>
              </w:rPr>
            </w:pPr>
            <w:r w:rsidRPr="00387DEA">
              <w:rPr>
                <w:i/>
                <w:iCs/>
                <w:sz w:val="18"/>
                <w:lang w:val="es-AR"/>
              </w:rPr>
              <w:t xml:space="preserve">Abogado o parte sin abogado </w:t>
            </w:r>
            <w:r w:rsidRPr="002D6966">
              <w:rPr>
                <w:i/>
                <w:iCs/>
                <w:sz w:val="16"/>
                <w:lang w:val="es-AR"/>
              </w:rPr>
              <w:t>(nombre y dirección):</w:t>
            </w:r>
          </w:p>
          <w:p w:rsidR="00702289" w:rsidRPr="00387DEA" w:rsidRDefault="00702289" w:rsidP="00C65C30">
            <w:pPr>
              <w:jc w:val="both"/>
              <w:rPr>
                <w:sz w:val="18"/>
                <w:lang w:val="es-AR"/>
              </w:rPr>
            </w:pPr>
          </w:p>
          <w:p w:rsidR="00702289" w:rsidRPr="00387DEA" w:rsidRDefault="00702289" w:rsidP="00C65C30">
            <w:pPr>
              <w:jc w:val="both"/>
              <w:rPr>
                <w:sz w:val="20"/>
                <w:lang w:val="es-AR"/>
              </w:rPr>
            </w:pPr>
          </w:p>
          <w:p w:rsidR="00702289" w:rsidRPr="00387DEA" w:rsidRDefault="00702289" w:rsidP="006C6EA4">
            <w:pPr>
              <w:jc w:val="both"/>
              <w:rPr>
                <w:sz w:val="20"/>
                <w:lang w:val="es-AR"/>
              </w:rPr>
            </w:pPr>
            <w:r w:rsidRPr="00387DEA">
              <w:rPr>
                <w:sz w:val="20"/>
                <w:lang w:val="es-AR"/>
              </w:rPr>
              <w:t xml:space="preserve">Phone </w:t>
            </w:r>
            <w:r w:rsidR="006C6EA4">
              <w:rPr>
                <w:sz w:val="20"/>
                <w:lang w:val="es-AR"/>
              </w:rPr>
              <w:t>N</w:t>
            </w:r>
            <w:r w:rsidRPr="00387DEA">
              <w:rPr>
                <w:sz w:val="20"/>
                <w:lang w:val="es-AR"/>
              </w:rPr>
              <w:t xml:space="preserve">umber: </w:t>
            </w:r>
            <w:r w:rsidRPr="00387DEA">
              <w:rPr>
                <w:sz w:val="20"/>
                <w:lang w:val="es-AR"/>
              </w:rPr>
              <w:tab/>
            </w:r>
            <w:r w:rsidRPr="00387DEA">
              <w:rPr>
                <w:sz w:val="20"/>
                <w:lang w:val="es-AR"/>
              </w:rPr>
              <w:tab/>
              <w:t>E-mail:</w:t>
            </w:r>
          </w:p>
          <w:p w:rsidR="00702289" w:rsidRPr="00387DEA" w:rsidRDefault="00702289" w:rsidP="00C65C30">
            <w:pPr>
              <w:jc w:val="both"/>
              <w:rPr>
                <w:i/>
                <w:iCs/>
                <w:sz w:val="18"/>
                <w:lang w:val="es-AR"/>
              </w:rPr>
            </w:pPr>
            <w:r w:rsidRPr="00387DEA">
              <w:rPr>
                <w:i/>
                <w:iCs/>
                <w:sz w:val="18"/>
                <w:lang w:val="es-AR"/>
              </w:rPr>
              <w:t>Número de teléfono:</w:t>
            </w:r>
            <w:r w:rsidRPr="00387DEA">
              <w:rPr>
                <w:i/>
                <w:iCs/>
                <w:sz w:val="18"/>
                <w:lang w:val="es-AR"/>
              </w:rPr>
              <w:tab/>
            </w:r>
            <w:r w:rsidRPr="00387DEA">
              <w:rPr>
                <w:i/>
                <w:iCs/>
                <w:sz w:val="18"/>
                <w:lang w:val="es-AR"/>
              </w:rPr>
              <w:tab/>
              <w:t>Correo electrónico:</w:t>
            </w:r>
          </w:p>
          <w:p w:rsidR="00702289" w:rsidRPr="00387DEA" w:rsidRDefault="00702289" w:rsidP="006C6EA4">
            <w:pPr>
              <w:jc w:val="both"/>
              <w:rPr>
                <w:sz w:val="20"/>
                <w:lang w:val="es-AR"/>
              </w:rPr>
            </w:pPr>
            <w:r w:rsidRPr="00387DEA">
              <w:rPr>
                <w:sz w:val="20"/>
                <w:lang w:val="es-AR"/>
              </w:rPr>
              <w:t xml:space="preserve">FAX </w:t>
            </w:r>
            <w:r w:rsidR="006C6EA4">
              <w:rPr>
                <w:sz w:val="20"/>
                <w:lang w:val="es-AR"/>
              </w:rPr>
              <w:t>N</w:t>
            </w:r>
            <w:r w:rsidRPr="00387DEA">
              <w:rPr>
                <w:sz w:val="20"/>
                <w:lang w:val="es-AR"/>
              </w:rPr>
              <w:t xml:space="preserve">umber: </w:t>
            </w:r>
            <w:r w:rsidRPr="00387DEA">
              <w:rPr>
                <w:sz w:val="20"/>
                <w:lang w:val="es-AR"/>
              </w:rPr>
              <w:tab/>
            </w:r>
            <w:r w:rsidRPr="00387DEA">
              <w:rPr>
                <w:sz w:val="20"/>
                <w:lang w:val="es-AR"/>
              </w:rPr>
              <w:tab/>
            </w:r>
            <w:r w:rsidRPr="00387DEA">
              <w:rPr>
                <w:sz w:val="20"/>
                <w:lang w:val="es-AR"/>
              </w:rPr>
              <w:tab/>
              <w:t>Atty. reg. #:</w:t>
            </w:r>
          </w:p>
          <w:p w:rsidR="00702289" w:rsidRDefault="00702289" w:rsidP="00C65C30">
            <w:pPr>
              <w:jc w:val="both"/>
              <w:rPr>
                <w:lang w:val="es-AR"/>
              </w:rPr>
            </w:pPr>
            <w:r w:rsidRPr="00387DEA">
              <w:rPr>
                <w:i/>
                <w:iCs/>
                <w:sz w:val="18"/>
                <w:lang w:val="es-AR"/>
              </w:rPr>
              <w:t xml:space="preserve">Número de fax: </w:t>
            </w:r>
            <w:r w:rsidRPr="00387DEA">
              <w:rPr>
                <w:i/>
                <w:iCs/>
                <w:sz w:val="18"/>
                <w:lang w:val="es-AR"/>
              </w:rPr>
              <w:tab/>
            </w:r>
            <w:r w:rsidRPr="00387DEA">
              <w:rPr>
                <w:i/>
                <w:iCs/>
                <w:sz w:val="18"/>
                <w:lang w:val="es-AR"/>
              </w:rPr>
              <w:tab/>
            </w:r>
            <w:r w:rsidRPr="00387DEA">
              <w:rPr>
                <w:i/>
                <w:iCs/>
                <w:sz w:val="18"/>
                <w:lang w:val="es-AR"/>
              </w:rPr>
              <w:tab/>
              <w:t>Núm. de matr. prof.:</w:t>
            </w:r>
          </w:p>
        </w:tc>
        <w:tc>
          <w:tcPr>
            <w:tcW w:w="3690" w:type="dxa"/>
          </w:tcPr>
          <w:p w:rsidR="00702289" w:rsidRPr="00387DEA" w:rsidRDefault="00702289" w:rsidP="006C6EA4">
            <w:pPr>
              <w:jc w:val="both"/>
              <w:rPr>
                <w:sz w:val="20"/>
                <w:lang w:val="es-AR"/>
              </w:rPr>
            </w:pPr>
            <w:r w:rsidRPr="00387DEA">
              <w:rPr>
                <w:sz w:val="20"/>
                <w:lang w:val="es-AR"/>
              </w:rPr>
              <w:t xml:space="preserve">Case </w:t>
            </w:r>
            <w:r w:rsidR="006C6EA4">
              <w:rPr>
                <w:sz w:val="20"/>
                <w:lang w:val="es-AR"/>
              </w:rPr>
              <w:t>N</w:t>
            </w:r>
            <w:r w:rsidRPr="00387DEA">
              <w:rPr>
                <w:sz w:val="20"/>
                <w:lang w:val="es-AR"/>
              </w:rPr>
              <w:t>umber:</w:t>
            </w:r>
          </w:p>
          <w:p w:rsidR="00702289" w:rsidRPr="00387DEA" w:rsidRDefault="00702289" w:rsidP="00C65C30">
            <w:pPr>
              <w:jc w:val="both"/>
              <w:rPr>
                <w:i/>
                <w:iCs/>
                <w:sz w:val="18"/>
                <w:lang w:val="es-AR"/>
              </w:rPr>
            </w:pPr>
            <w:r w:rsidRPr="00387DEA">
              <w:rPr>
                <w:i/>
                <w:iCs/>
                <w:sz w:val="18"/>
                <w:lang w:val="es-AR"/>
              </w:rPr>
              <w:t>Número de causa:</w:t>
            </w:r>
          </w:p>
          <w:p w:rsidR="00702289" w:rsidRPr="00D217C7" w:rsidRDefault="00702289" w:rsidP="00C65C30">
            <w:pPr>
              <w:jc w:val="both"/>
              <w:rPr>
                <w:i/>
                <w:iCs/>
                <w:sz w:val="22"/>
                <w:lang w:val="es-AR"/>
              </w:rPr>
            </w:pPr>
          </w:p>
          <w:p w:rsidR="00702289" w:rsidRPr="00233274" w:rsidRDefault="00702289" w:rsidP="00C65C30">
            <w:pPr>
              <w:jc w:val="both"/>
              <w:rPr>
                <w:sz w:val="18"/>
                <w:lang w:val="es-ES_tradnl"/>
              </w:rPr>
            </w:pPr>
          </w:p>
          <w:p w:rsidR="00702289" w:rsidRPr="00233274" w:rsidRDefault="00702289" w:rsidP="00C65C30">
            <w:pPr>
              <w:jc w:val="both"/>
              <w:rPr>
                <w:sz w:val="18"/>
                <w:lang w:val="es-ES_tradnl"/>
              </w:rPr>
            </w:pPr>
          </w:p>
          <w:p w:rsidR="00702289" w:rsidRPr="00233274" w:rsidRDefault="00702289" w:rsidP="00C65C30">
            <w:pPr>
              <w:jc w:val="both"/>
              <w:rPr>
                <w:sz w:val="18"/>
                <w:lang w:val="es-ES_tradnl"/>
              </w:rPr>
            </w:pPr>
          </w:p>
          <w:p w:rsidR="00702289" w:rsidRPr="00387DEA" w:rsidRDefault="00702289" w:rsidP="00C65C30">
            <w:pPr>
              <w:jc w:val="both"/>
              <w:rPr>
                <w:sz w:val="20"/>
              </w:rPr>
            </w:pPr>
            <w:r w:rsidRPr="00387DEA">
              <w:rPr>
                <w:sz w:val="20"/>
              </w:rPr>
              <w:t>Division:</w:t>
            </w:r>
            <w:r w:rsidRPr="00387DEA">
              <w:rPr>
                <w:sz w:val="20"/>
              </w:rPr>
              <w:tab/>
              <w:t>Courtroom:</w:t>
            </w:r>
          </w:p>
          <w:p w:rsidR="00702289" w:rsidRPr="00D217C7" w:rsidRDefault="00702289" w:rsidP="00C65C30">
            <w:pPr>
              <w:jc w:val="both"/>
              <w:rPr>
                <w:b/>
              </w:rPr>
            </w:pPr>
            <w:r w:rsidRPr="00387DEA">
              <w:rPr>
                <w:i/>
                <w:iCs/>
                <w:sz w:val="18"/>
              </w:rPr>
              <w:t>División:</w:t>
            </w:r>
            <w:r w:rsidRPr="00387DEA">
              <w:rPr>
                <w:i/>
                <w:iCs/>
                <w:sz w:val="18"/>
              </w:rPr>
              <w:tab/>
            </w:r>
            <w:r>
              <w:rPr>
                <w:i/>
                <w:iCs/>
                <w:sz w:val="18"/>
              </w:rPr>
              <w:tab/>
            </w:r>
            <w:r w:rsidRPr="00387DEA">
              <w:rPr>
                <w:i/>
                <w:iCs/>
                <w:sz w:val="18"/>
              </w:rPr>
              <w:t>Sala:</w:t>
            </w:r>
          </w:p>
        </w:tc>
      </w:tr>
      <w:tr w:rsidR="006F5B1E" w:rsidRPr="00702289">
        <w:tblPrEx>
          <w:tblCellMar>
            <w:top w:w="0" w:type="dxa"/>
            <w:bottom w:w="0" w:type="dxa"/>
          </w:tblCellMar>
        </w:tblPrEx>
        <w:trPr>
          <w:trHeight w:val="287"/>
        </w:trPr>
        <w:tc>
          <w:tcPr>
            <w:tcW w:w="10150" w:type="dxa"/>
            <w:gridSpan w:val="2"/>
            <w:vAlign w:val="center"/>
          </w:tcPr>
          <w:p w:rsidR="00BF02A6" w:rsidRDefault="006F5B1E" w:rsidP="00BF02A6">
            <w:pPr>
              <w:pStyle w:val="Heading3"/>
              <w:rPr>
                <w:sz w:val="24"/>
                <w:szCs w:val="24"/>
              </w:rPr>
            </w:pPr>
            <w:r w:rsidRPr="00BF02A6">
              <w:rPr>
                <w:sz w:val="24"/>
                <w:szCs w:val="24"/>
              </w:rPr>
              <w:t xml:space="preserve">PETITION FOR </w:t>
            </w:r>
            <w:r w:rsidR="00124079" w:rsidRPr="00BF02A6">
              <w:rPr>
                <w:rFonts w:ascii="Wingdings" w:hAnsi="Wingdings"/>
                <w:sz w:val="28"/>
                <w:szCs w:val="28"/>
              </w:rPr>
              <w:t></w:t>
            </w:r>
            <w:r w:rsidRPr="00BF02A6">
              <w:rPr>
                <w:sz w:val="24"/>
                <w:szCs w:val="24"/>
              </w:rPr>
              <w:t>RELINQUISHMENT</w:t>
            </w:r>
            <w:r w:rsidR="00124079">
              <w:rPr>
                <w:sz w:val="24"/>
                <w:szCs w:val="24"/>
              </w:rPr>
              <w:t xml:space="preserve"> </w:t>
            </w:r>
            <w:r w:rsidR="002B72D2">
              <w:rPr>
                <w:sz w:val="24"/>
                <w:szCs w:val="24"/>
              </w:rPr>
              <w:t>OR</w:t>
            </w:r>
            <w:r w:rsidRPr="00BF02A6">
              <w:rPr>
                <w:sz w:val="24"/>
                <w:szCs w:val="24"/>
              </w:rPr>
              <w:t xml:space="preserve"> </w:t>
            </w:r>
            <w:r w:rsidRPr="00BF02A6">
              <w:rPr>
                <w:rFonts w:ascii="Wingdings" w:hAnsi="Wingdings"/>
                <w:sz w:val="28"/>
                <w:szCs w:val="28"/>
              </w:rPr>
              <w:t></w:t>
            </w:r>
            <w:r w:rsidRPr="00BF02A6">
              <w:rPr>
                <w:sz w:val="24"/>
                <w:szCs w:val="24"/>
              </w:rPr>
              <w:t xml:space="preserve">EXPEDITED RELINQUISHMENT </w:t>
            </w:r>
          </w:p>
          <w:p w:rsidR="006F5B1E" w:rsidRDefault="006F5B1E" w:rsidP="00BF02A6">
            <w:pPr>
              <w:pStyle w:val="Heading3"/>
              <w:rPr>
                <w:sz w:val="24"/>
                <w:szCs w:val="24"/>
              </w:rPr>
            </w:pPr>
            <w:r w:rsidRPr="00BF02A6">
              <w:rPr>
                <w:sz w:val="24"/>
                <w:szCs w:val="24"/>
              </w:rPr>
              <w:t>PURSUANT TO §19-5-103.5, C.R.S.</w:t>
            </w:r>
          </w:p>
          <w:p w:rsidR="003D0380" w:rsidRDefault="00702289" w:rsidP="00702289">
            <w:pPr>
              <w:jc w:val="center"/>
              <w:rPr>
                <w:b/>
                <w:i/>
                <w:sz w:val="22"/>
                <w:szCs w:val="24"/>
                <w:lang w:val="es-MX"/>
              </w:rPr>
            </w:pPr>
            <w:r w:rsidRPr="00702289">
              <w:rPr>
                <w:b/>
                <w:i/>
                <w:sz w:val="22"/>
                <w:szCs w:val="24"/>
                <w:lang w:val="es-MX"/>
              </w:rPr>
              <w:t>PETICIÓN PARA</w:t>
            </w:r>
            <w:r>
              <w:rPr>
                <w:lang w:val="es-MX"/>
              </w:rPr>
              <w:t xml:space="preserve"> </w:t>
            </w:r>
            <w:r w:rsidR="00157D36" w:rsidRPr="0055671C">
              <w:rPr>
                <w:b/>
                <w:i/>
                <w:sz w:val="22"/>
                <w:szCs w:val="24"/>
                <w:lang w:val="es-MX"/>
              </w:rPr>
              <w:t xml:space="preserve">LA </w:t>
            </w:r>
            <w:r w:rsidRPr="00702289">
              <w:rPr>
                <w:rFonts w:ascii="Wingdings" w:hAnsi="Wingdings"/>
                <w:szCs w:val="28"/>
              </w:rPr>
              <w:t></w:t>
            </w:r>
            <w:r w:rsidRPr="0055671C">
              <w:rPr>
                <w:b/>
                <w:i/>
                <w:sz w:val="22"/>
                <w:szCs w:val="24"/>
                <w:lang w:val="es-MX"/>
              </w:rPr>
              <w:t xml:space="preserve"> RENUNCIA A LA PATRIA POTESTAD</w:t>
            </w:r>
            <w:r>
              <w:rPr>
                <w:b/>
                <w:i/>
                <w:sz w:val="22"/>
                <w:szCs w:val="24"/>
                <w:lang w:val="es-MX"/>
              </w:rPr>
              <w:t xml:space="preserve"> O </w:t>
            </w:r>
            <w:r w:rsidRPr="00702289">
              <w:rPr>
                <w:rFonts w:ascii="Wingdings" w:hAnsi="Wingdings"/>
                <w:szCs w:val="28"/>
              </w:rPr>
              <w:t></w:t>
            </w:r>
            <w:r>
              <w:rPr>
                <w:b/>
                <w:i/>
                <w:sz w:val="22"/>
                <w:szCs w:val="24"/>
                <w:lang w:val="es-MX"/>
              </w:rPr>
              <w:t xml:space="preserve">RENUNCIA </w:t>
            </w:r>
          </w:p>
          <w:p w:rsidR="00346AFC" w:rsidRDefault="00702289" w:rsidP="00702289">
            <w:pPr>
              <w:jc w:val="center"/>
              <w:rPr>
                <w:b/>
                <w:i/>
                <w:sz w:val="22"/>
                <w:szCs w:val="24"/>
                <w:lang w:val="es-MX"/>
              </w:rPr>
            </w:pPr>
            <w:r>
              <w:rPr>
                <w:b/>
                <w:i/>
                <w:sz w:val="22"/>
                <w:szCs w:val="24"/>
                <w:lang w:val="es-MX"/>
              </w:rPr>
              <w:t>AGILIZADA</w:t>
            </w:r>
            <w:r w:rsidR="00346AFC">
              <w:rPr>
                <w:b/>
                <w:i/>
                <w:sz w:val="22"/>
                <w:szCs w:val="24"/>
                <w:lang w:val="es-MX"/>
              </w:rPr>
              <w:t xml:space="preserve"> DE LA PATRIA POTESTAD</w:t>
            </w:r>
            <w:r>
              <w:rPr>
                <w:b/>
                <w:i/>
                <w:sz w:val="22"/>
                <w:szCs w:val="24"/>
                <w:lang w:val="es-MX"/>
              </w:rPr>
              <w:t xml:space="preserve"> SEGÚN EL ARTÍCULO 19-5-103.5 </w:t>
            </w:r>
          </w:p>
          <w:p w:rsidR="00702289" w:rsidRPr="00702289" w:rsidRDefault="00702289" w:rsidP="00702289">
            <w:pPr>
              <w:jc w:val="center"/>
              <w:rPr>
                <w:lang w:val="es-MX"/>
              </w:rPr>
            </w:pPr>
            <w:r>
              <w:rPr>
                <w:b/>
                <w:i/>
                <w:sz w:val="22"/>
                <w:szCs w:val="24"/>
                <w:lang w:val="es-MX"/>
              </w:rPr>
              <w:t>DE LAS LEYES VIGENTES DE COLORADO</w:t>
            </w:r>
          </w:p>
        </w:tc>
      </w:tr>
    </w:tbl>
    <w:p w:rsidR="00D64B43" w:rsidRPr="00AE5D13" w:rsidRDefault="00D64B43">
      <w:pPr>
        <w:tabs>
          <w:tab w:val="left" w:pos="-720"/>
        </w:tabs>
        <w:suppressAutoHyphens/>
        <w:rPr>
          <w:spacing w:val="-1"/>
          <w:sz w:val="14"/>
          <w:lang w:val="es-MX"/>
        </w:rPr>
      </w:pPr>
    </w:p>
    <w:p w:rsidR="006F5B1E" w:rsidRDefault="006F5B1E">
      <w:pPr>
        <w:jc w:val="both"/>
        <w:rPr>
          <w:sz w:val="20"/>
        </w:rPr>
      </w:pPr>
      <w:r w:rsidRPr="00D64B43">
        <w:rPr>
          <w:sz w:val="20"/>
        </w:rPr>
        <w:t>The Petitioner(s) respectfully represent(s) to the Court:</w:t>
      </w:r>
    </w:p>
    <w:p w:rsidR="003D0380" w:rsidRPr="003D0380" w:rsidRDefault="003D0380">
      <w:pPr>
        <w:jc w:val="both"/>
        <w:rPr>
          <w:i/>
          <w:sz w:val="18"/>
          <w:szCs w:val="18"/>
          <w:lang w:val="es-ES"/>
        </w:rPr>
      </w:pPr>
      <w:r w:rsidRPr="003D0380">
        <w:rPr>
          <w:i/>
          <w:sz w:val="18"/>
          <w:szCs w:val="18"/>
          <w:lang w:val="es-ES"/>
        </w:rPr>
        <w:t>El demandante respetu</w:t>
      </w:r>
      <w:r>
        <w:rPr>
          <w:i/>
          <w:sz w:val="18"/>
          <w:szCs w:val="18"/>
          <w:lang w:val="es-ES"/>
        </w:rPr>
        <w:t>osamente manifiesta o declara al tribunal que:</w:t>
      </w:r>
    </w:p>
    <w:p w:rsidR="00D64B43" w:rsidRPr="00AE5D13" w:rsidRDefault="00D64B43">
      <w:pPr>
        <w:jc w:val="both"/>
        <w:rPr>
          <w:sz w:val="14"/>
          <w:lang w:val="es-ES"/>
        </w:rPr>
      </w:pPr>
    </w:p>
    <w:p w:rsidR="00A358A7" w:rsidRDefault="006F5B1E" w:rsidP="00AE5D13">
      <w:pPr>
        <w:numPr>
          <w:ilvl w:val="0"/>
          <w:numId w:val="1"/>
        </w:numPr>
        <w:spacing w:line="276" w:lineRule="auto"/>
        <w:jc w:val="both"/>
        <w:rPr>
          <w:sz w:val="20"/>
        </w:rPr>
      </w:pPr>
      <w:r w:rsidRPr="00D64B43">
        <w:rPr>
          <w:sz w:val="20"/>
        </w:rPr>
        <w:t>_____________________________________ (name of child), was born on _________________</w:t>
      </w:r>
      <w:r w:rsidR="000F6633">
        <w:rPr>
          <w:sz w:val="20"/>
        </w:rPr>
        <w:t xml:space="preserve"> </w:t>
      </w:r>
      <w:r w:rsidRPr="00D64B43">
        <w:rPr>
          <w:sz w:val="20"/>
        </w:rPr>
        <w:t xml:space="preserve">(date), in </w:t>
      </w:r>
    </w:p>
    <w:p w:rsidR="00AE5D13" w:rsidRDefault="002D6966" w:rsidP="00AE5D13">
      <w:pPr>
        <w:spacing w:line="276" w:lineRule="auto"/>
        <w:ind w:left="360"/>
        <w:jc w:val="both"/>
        <w:rPr>
          <w:sz w:val="20"/>
        </w:rPr>
      </w:pPr>
      <w:r w:rsidRPr="00D64B43">
        <w:rPr>
          <w:sz w:val="20"/>
        </w:rPr>
        <w:t>_______________________________</w:t>
      </w:r>
      <w:r>
        <w:rPr>
          <w:sz w:val="20"/>
        </w:rPr>
        <w:t xml:space="preserve"> </w:t>
      </w:r>
      <w:r w:rsidRPr="00D64B43">
        <w:rPr>
          <w:sz w:val="20"/>
        </w:rPr>
        <w:t xml:space="preserve">(city/state), and is the child of the Petitioner(s). </w:t>
      </w:r>
    </w:p>
    <w:p w:rsidR="00AE5D13" w:rsidRDefault="00AE5D13" w:rsidP="006C6EA4">
      <w:pPr>
        <w:spacing w:line="276" w:lineRule="auto"/>
        <w:ind w:left="360"/>
        <w:jc w:val="both"/>
        <w:rPr>
          <w:i/>
          <w:sz w:val="18"/>
          <w:szCs w:val="18"/>
          <w:lang w:val="es-ES"/>
        </w:rPr>
      </w:pPr>
      <w:r w:rsidRPr="00AE5D13">
        <w:rPr>
          <w:sz w:val="20"/>
          <w:lang w:val="es-MX"/>
        </w:rPr>
        <w:t>_____________________________________</w:t>
      </w:r>
      <w:r w:rsidRPr="00A358A7">
        <w:rPr>
          <w:i/>
          <w:sz w:val="18"/>
          <w:szCs w:val="18"/>
          <w:lang w:val="es-ES"/>
        </w:rPr>
        <w:t xml:space="preserve"> </w:t>
      </w:r>
      <w:r w:rsidR="00A358A7" w:rsidRPr="00A358A7">
        <w:rPr>
          <w:i/>
          <w:sz w:val="18"/>
          <w:szCs w:val="18"/>
          <w:lang w:val="es-ES"/>
        </w:rPr>
        <w:t xml:space="preserve">(nombre del </w:t>
      </w:r>
      <w:r w:rsidR="006C6EA4">
        <w:rPr>
          <w:i/>
          <w:sz w:val="18"/>
          <w:szCs w:val="18"/>
          <w:lang w:val="es-ES"/>
        </w:rPr>
        <w:t>menor</w:t>
      </w:r>
      <w:r w:rsidR="00A358A7" w:rsidRPr="00A358A7">
        <w:rPr>
          <w:i/>
          <w:sz w:val="18"/>
          <w:szCs w:val="18"/>
          <w:lang w:val="es-ES"/>
        </w:rPr>
        <w:t xml:space="preserve">), nació el </w:t>
      </w:r>
      <w:r w:rsidR="002D6966" w:rsidRPr="00AE5D13">
        <w:rPr>
          <w:i/>
          <w:sz w:val="18"/>
          <w:szCs w:val="18"/>
          <w:u w:val="single"/>
          <w:lang w:val="es-ES"/>
        </w:rPr>
        <w:tab/>
      </w:r>
      <w:r w:rsidR="002D6966" w:rsidRPr="00AE5D13">
        <w:rPr>
          <w:i/>
          <w:sz w:val="18"/>
          <w:szCs w:val="18"/>
          <w:u w:val="single"/>
          <w:lang w:val="es-ES"/>
        </w:rPr>
        <w:tab/>
      </w:r>
      <w:r w:rsidR="002D6966" w:rsidRPr="00AE5D13">
        <w:rPr>
          <w:i/>
          <w:sz w:val="18"/>
          <w:szCs w:val="18"/>
          <w:u w:val="single"/>
          <w:lang w:val="es-ES"/>
        </w:rPr>
        <w:tab/>
      </w:r>
      <w:r w:rsidR="00A358A7" w:rsidRPr="00A358A7">
        <w:rPr>
          <w:i/>
          <w:sz w:val="18"/>
          <w:szCs w:val="18"/>
          <w:lang w:val="es-ES"/>
        </w:rPr>
        <w:t>(fecha) en</w:t>
      </w:r>
    </w:p>
    <w:p w:rsidR="00D64B43" w:rsidRPr="00AE5D13" w:rsidRDefault="002D6966" w:rsidP="00AE5D13">
      <w:pPr>
        <w:spacing w:line="276" w:lineRule="auto"/>
        <w:ind w:left="360"/>
        <w:jc w:val="both"/>
        <w:rPr>
          <w:sz w:val="20"/>
          <w:lang w:val="es-MX"/>
        </w:rPr>
      </w:pPr>
      <w:r>
        <w:rPr>
          <w:sz w:val="20"/>
          <w:u w:val="single"/>
          <w:lang w:val="es-ES"/>
        </w:rPr>
        <w:tab/>
      </w:r>
      <w:r>
        <w:rPr>
          <w:sz w:val="20"/>
          <w:u w:val="single"/>
          <w:lang w:val="es-ES"/>
        </w:rPr>
        <w:tab/>
      </w:r>
      <w:r w:rsidRPr="00A358A7">
        <w:rPr>
          <w:i/>
          <w:sz w:val="18"/>
          <w:szCs w:val="18"/>
          <w:lang w:val="es-ES"/>
        </w:rPr>
        <w:t xml:space="preserve"> </w:t>
      </w:r>
      <w:r w:rsidR="00A358A7" w:rsidRPr="00A358A7">
        <w:rPr>
          <w:i/>
          <w:sz w:val="18"/>
          <w:szCs w:val="18"/>
          <w:lang w:val="es-ES"/>
        </w:rPr>
        <w:t>(ciudad/estado), y es el hijo del demandante.</w:t>
      </w:r>
    </w:p>
    <w:p w:rsidR="00D64B43" w:rsidRPr="00AE5D13" w:rsidRDefault="00D64B43" w:rsidP="00D64B43">
      <w:pPr>
        <w:jc w:val="both"/>
        <w:rPr>
          <w:sz w:val="14"/>
          <w:lang w:val="es-ES"/>
        </w:rPr>
      </w:pPr>
    </w:p>
    <w:p w:rsidR="006F5B1E" w:rsidRDefault="006F5B1E" w:rsidP="00EF7C9C">
      <w:pPr>
        <w:numPr>
          <w:ilvl w:val="0"/>
          <w:numId w:val="1"/>
        </w:numPr>
        <w:jc w:val="both"/>
        <w:rPr>
          <w:sz w:val="20"/>
        </w:rPr>
      </w:pPr>
      <w:r w:rsidRPr="00D64B43">
        <w:rPr>
          <w:sz w:val="20"/>
        </w:rPr>
        <w:t>The names, dates of birth, and addresses of the parents of the child are:</w:t>
      </w:r>
    </w:p>
    <w:p w:rsidR="00E50B78" w:rsidRPr="00AE5D13" w:rsidRDefault="00E50B78" w:rsidP="006C6EA4">
      <w:pPr>
        <w:ind w:left="360"/>
        <w:rPr>
          <w:i/>
          <w:sz w:val="10"/>
          <w:szCs w:val="18"/>
          <w:lang w:val="es-ES"/>
        </w:rPr>
      </w:pPr>
      <w:r w:rsidRPr="00E50B78">
        <w:rPr>
          <w:i/>
          <w:sz w:val="18"/>
          <w:szCs w:val="18"/>
          <w:lang w:val="es-ES"/>
        </w:rPr>
        <w:t xml:space="preserve">Los nombres, fechas de nacimiento, y direcciones de los </w:t>
      </w:r>
      <w:r w:rsidR="006C6EA4">
        <w:rPr>
          <w:i/>
          <w:sz w:val="18"/>
          <w:szCs w:val="18"/>
          <w:lang w:val="es-ES"/>
        </w:rPr>
        <w:t>padres del menor</w:t>
      </w:r>
      <w:r>
        <w:rPr>
          <w:i/>
          <w:sz w:val="18"/>
          <w:szCs w:val="18"/>
          <w:lang w:val="es-ES"/>
        </w:rPr>
        <w:t xml:space="preserve"> son:</w:t>
      </w:r>
      <w:r w:rsidR="00EF7C9C">
        <w:rPr>
          <w:i/>
          <w:sz w:val="18"/>
          <w:szCs w:val="18"/>
          <w:lang w:val="es-ES"/>
        </w:rPr>
        <w:br/>
      </w:r>
    </w:p>
    <w:p w:rsidR="00E42552" w:rsidRPr="00EF7C9C" w:rsidRDefault="00E42552" w:rsidP="00EF7C9C">
      <w:pPr>
        <w:ind w:left="360"/>
        <w:jc w:val="both"/>
        <w:rPr>
          <w:i/>
          <w:sz w:val="18"/>
          <w:szCs w:val="18"/>
          <w:lang w:val="es-ES"/>
        </w:rPr>
      </w:pPr>
      <w:r w:rsidRPr="00EF7C9C">
        <w:rPr>
          <w:b/>
          <w:sz w:val="20"/>
          <w:lang w:val="es-ES"/>
        </w:rPr>
        <w:t>Information about the Mother:</w:t>
      </w:r>
      <w:r w:rsidRPr="00EF7C9C">
        <w:rPr>
          <w:sz w:val="20"/>
          <w:lang w:val="es-ES"/>
        </w:rPr>
        <w:tab/>
      </w:r>
      <w:r w:rsidRPr="00F652E4">
        <w:rPr>
          <w:rFonts w:ascii="Wingdings" w:hAnsi="Wingdings"/>
          <w:sz w:val="28"/>
          <w:szCs w:val="28"/>
        </w:rPr>
        <w:t></w:t>
      </w:r>
      <w:r w:rsidRPr="00EF7C9C">
        <w:rPr>
          <w:sz w:val="20"/>
          <w:lang w:val="es-ES"/>
        </w:rPr>
        <w:t xml:space="preserve">Petitioner    </w:t>
      </w:r>
      <w:r w:rsidRPr="00F652E4">
        <w:rPr>
          <w:rFonts w:ascii="Wingdings" w:hAnsi="Wingdings"/>
          <w:sz w:val="28"/>
          <w:szCs w:val="28"/>
        </w:rPr>
        <w:t></w:t>
      </w:r>
      <w:r w:rsidRPr="00EF7C9C">
        <w:rPr>
          <w:sz w:val="20"/>
          <w:lang w:val="es-ES"/>
        </w:rPr>
        <w:t>Co-Petitioner/Respondent</w:t>
      </w:r>
      <w:r w:rsidR="00EF7C9C" w:rsidRPr="00EF7C9C">
        <w:rPr>
          <w:sz w:val="20"/>
          <w:lang w:val="es-ES"/>
        </w:rPr>
        <w:br/>
      </w:r>
      <w:r w:rsidR="00EF7C9C" w:rsidRPr="00EF7C9C">
        <w:rPr>
          <w:b/>
          <w:sz w:val="18"/>
          <w:szCs w:val="18"/>
          <w:lang w:val="es-ES"/>
        </w:rPr>
        <w:t xml:space="preserve">Información </w:t>
      </w:r>
      <w:r w:rsidR="001E5C23">
        <w:rPr>
          <w:b/>
          <w:sz w:val="18"/>
          <w:szCs w:val="18"/>
          <w:lang w:val="es-ES"/>
        </w:rPr>
        <w:t>sobre</w:t>
      </w:r>
      <w:r w:rsidR="00EF7C9C" w:rsidRPr="00EF7C9C">
        <w:rPr>
          <w:b/>
          <w:sz w:val="18"/>
          <w:szCs w:val="18"/>
          <w:lang w:val="es-ES"/>
        </w:rPr>
        <w:t xml:space="preserve"> la madre:</w:t>
      </w:r>
      <w:r w:rsidRPr="00EF7C9C">
        <w:rPr>
          <w:sz w:val="20"/>
          <w:lang w:val="es-ES"/>
        </w:rPr>
        <w:t xml:space="preserve"> </w:t>
      </w:r>
      <w:r w:rsidR="00EF7C9C" w:rsidRPr="00EF7C9C">
        <w:rPr>
          <w:sz w:val="20"/>
          <w:lang w:val="es-ES"/>
        </w:rPr>
        <w:tab/>
      </w:r>
      <w:r w:rsidR="00EF7C9C" w:rsidRPr="00EF7C9C">
        <w:rPr>
          <w:sz w:val="20"/>
          <w:lang w:val="es-ES"/>
        </w:rPr>
        <w:tab/>
        <w:t xml:space="preserve">    </w:t>
      </w:r>
      <w:r w:rsidR="00EF7C9C" w:rsidRPr="00EF7C9C">
        <w:rPr>
          <w:i/>
          <w:sz w:val="18"/>
          <w:szCs w:val="18"/>
          <w:lang w:val="es-ES"/>
        </w:rPr>
        <w:t>Demandante</w:t>
      </w:r>
      <w:r w:rsidR="00EF7C9C" w:rsidRPr="00EF7C9C">
        <w:rPr>
          <w:i/>
          <w:sz w:val="18"/>
          <w:szCs w:val="18"/>
          <w:lang w:val="es-ES"/>
        </w:rPr>
        <w:tab/>
      </w:r>
      <w:r w:rsidR="00EF7C9C" w:rsidRPr="00EF7C9C">
        <w:rPr>
          <w:i/>
          <w:sz w:val="18"/>
          <w:szCs w:val="18"/>
          <w:lang w:val="es-ES"/>
        </w:rPr>
        <w:tab/>
      </w:r>
      <w:r w:rsidR="00EF7C9C" w:rsidRPr="00EF7C9C">
        <w:rPr>
          <w:i/>
          <w:sz w:val="18"/>
          <w:szCs w:val="18"/>
          <w:lang w:val="es-ES"/>
        </w:rPr>
        <w:tab/>
      </w:r>
      <w:r w:rsidR="00EF7C9C" w:rsidRPr="00EF7C9C">
        <w:rPr>
          <w:i/>
          <w:sz w:val="18"/>
          <w:szCs w:val="18"/>
          <w:lang w:val="es-ES"/>
        </w:rPr>
        <w:tab/>
        <w:t xml:space="preserve">           Codemandante/Demandada</w:t>
      </w:r>
    </w:p>
    <w:p w:rsidR="00E42552" w:rsidRPr="00EF7C9C" w:rsidRDefault="00EF7C9C" w:rsidP="00AE5D13">
      <w:pPr>
        <w:ind w:left="360"/>
        <w:rPr>
          <w:i/>
          <w:sz w:val="18"/>
          <w:szCs w:val="18"/>
          <w:lang w:val="es-ES"/>
        </w:rPr>
      </w:pPr>
      <w:r w:rsidRPr="00EF7C9C">
        <w:rPr>
          <w:sz w:val="20"/>
          <w:lang w:val="es-ES"/>
        </w:rPr>
        <w:br/>
      </w:r>
      <w:r w:rsidR="00E42552" w:rsidRPr="00EF7C9C">
        <w:rPr>
          <w:sz w:val="20"/>
          <w:lang w:val="es-ES"/>
        </w:rPr>
        <w:t xml:space="preserve">Mother’s Name: </w:t>
      </w:r>
      <w:r w:rsidR="00E42552" w:rsidRPr="00EF7C9C">
        <w:rPr>
          <w:sz w:val="20"/>
          <w:u w:val="single"/>
          <w:lang w:val="es-ES"/>
        </w:rPr>
        <w:tab/>
      </w:r>
      <w:r w:rsidR="00E42552" w:rsidRPr="00EF7C9C">
        <w:rPr>
          <w:sz w:val="20"/>
          <w:u w:val="single"/>
          <w:lang w:val="es-ES"/>
        </w:rPr>
        <w:tab/>
      </w:r>
      <w:r w:rsidR="00E42552" w:rsidRPr="00EF7C9C">
        <w:rPr>
          <w:sz w:val="20"/>
          <w:u w:val="single"/>
          <w:lang w:val="es-ES"/>
        </w:rPr>
        <w:tab/>
      </w:r>
      <w:r w:rsidR="00E42552" w:rsidRPr="00EF7C9C">
        <w:rPr>
          <w:sz w:val="20"/>
          <w:u w:val="single"/>
          <w:lang w:val="es-ES"/>
        </w:rPr>
        <w:tab/>
      </w:r>
      <w:r w:rsidR="00E42552" w:rsidRPr="00EF7C9C">
        <w:rPr>
          <w:sz w:val="20"/>
          <w:u w:val="single"/>
          <w:lang w:val="es-ES"/>
        </w:rPr>
        <w:tab/>
      </w:r>
      <w:r w:rsidR="00E42552" w:rsidRPr="00EF7C9C">
        <w:rPr>
          <w:sz w:val="20"/>
          <w:u w:val="single"/>
          <w:lang w:val="es-ES"/>
        </w:rPr>
        <w:tab/>
      </w:r>
      <w:r w:rsidR="00E42552" w:rsidRPr="00EF7C9C">
        <w:rPr>
          <w:sz w:val="20"/>
          <w:lang w:val="es-ES"/>
        </w:rPr>
        <w:t xml:space="preserve"> Date of Birth:</w:t>
      </w:r>
      <w:r w:rsidR="00E42552" w:rsidRPr="00EF7C9C">
        <w:rPr>
          <w:sz w:val="20"/>
          <w:u w:val="single"/>
          <w:lang w:val="es-ES"/>
        </w:rPr>
        <w:tab/>
      </w:r>
      <w:r w:rsidR="00E42552" w:rsidRPr="00EF7C9C">
        <w:rPr>
          <w:sz w:val="20"/>
          <w:u w:val="single"/>
          <w:lang w:val="es-ES"/>
        </w:rPr>
        <w:tab/>
      </w:r>
      <w:r w:rsidR="00E42552" w:rsidRPr="00EF7C9C">
        <w:rPr>
          <w:sz w:val="20"/>
          <w:u w:val="single"/>
          <w:lang w:val="es-ES"/>
        </w:rPr>
        <w:tab/>
      </w:r>
      <w:r w:rsidR="00E42552" w:rsidRPr="00EF7C9C">
        <w:rPr>
          <w:sz w:val="20"/>
          <w:u w:val="single"/>
          <w:lang w:val="es-ES"/>
        </w:rPr>
        <w:tab/>
      </w:r>
      <w:r w:rsidR="00431CA5">
        <w:rPr>
          <w:sz w:val="20"/>
          <w:u w:val="single"/>
          <w:lang w:val="es-ES"/>
        </w:rPr>
        <w:br/>
      </w:r>
      <w:r w:rsidRPr="00EF7C9C">
        <w:rPr>
          <w:i/>
          <w:sz w:val="18"/>
          <w:szCs w:val="18"/>
          <w:lang w:val="es-ES"/>
        </w:rPr>
        <w:t>Nombre de la madre:</w:t>
      </w:r>
      <w:r w:rsidRPr="00EF7C9C">
        <w:rPr>
          <w:i/>
          <w:sz w:val="18"/>
          <w:szCs w:val="18"/>
          <w:lang w:val="es-ES"/>
        </w:rPr>
        <w:tab/>
      </w:r>
      <w:r w:rsidRPr="00EF7C9C">
        <w:rPr>
          <w:i/>
          <w:sz w:val="18"/>
          <w:szCs w:val="18"/>
          <w:lang w:val="es-ES"/>
        </w:rPr>
        <w:tab/>
      </w:r>
      <w:r w:rsidRPr="00EF7C9C">
        <w:rPr>
          <w:i/>
          <w:sz w:val="18"/>
          <w:szCs w:val="18"/>
          <w:lang w:val="es-ES"/>
        </w:rPr>
        <w:tab/>
      </w:r>
      <w:r w:rsidRPr="00EF7C9C">
        <w:rPr>
          <w:i/>
          <w:sz w:val="18"/>
          <w:szCs w:val="18"/>
          <w:lang w:val="es-ES"/>
        </w:rPr>
        <w:tab/>
      </w:r>
      <w:r w:rsidRPr="00EF7C9C">
        <w:rPr>
          <w:i/>
          <w:sz w:val="18"/>
          <w:szCs w:val="18"/>
          <w:lang w:val="es-ES"/>
        </w:rPr>
        <w:tab/>
      </w:r>
      <w:r w:rsidRPr="00EF7C9C">
        <w:rPr>
          <w:i/>
          <w:sz w:val="18"/>
          <w:szCs w:val="18"/>
          <w:lang w:val="es-ES"/>
        </w:rPr>
        <w:tab/>
        <w:t>Fecha de nacimiento:</w:t>
      </w:r>
    </w:p>
    <w:p w:rsidR="00E42552" w:rsidRDefault="00E42552" w:rsidP="00AE5D13">
      <w:pPr>
        <w:ind w:left="360"/>
        <w:jc w:val="both"/>
        <w:rPr>
          <w:sz w:val="20"/>
          <w:u w:val="single"/>
        </w:rPr>
      </w:pPr>
      <w:r>
        <w:rPr>
          <w:sz w:val="20"/>
        </w:rPr>
        <w:t>Street Address</w:t>
      </w:r>
      <w:r w:rsidRPr="00844B24">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F7C9C" w:rsidRPr="00EF7C9C" w:rsidRDefault="00EF7C9C" w:rsidP="00AE5D13">
      <w:pPr>
        <w:ind w:left="360"/>
        <w:jc w:val="both"/>
        <w:rPr>
          <w:i/>
          <w:sz w:val="18"/>
          <w:szCs w:val="18"/>
        </w:rPr>
      </w:pPr>
      <w:r w:rsidRPr="00EF7C9C">
        <w:rPr>
          <w:i/>
          <w:sz w:val="18"/>
          <w:szCs w:val="18"/>
        </w:rPr>
        <w:t>Dirección:</w:t>
      </w:r>
    </w:p>
    <w:p w:rsidR="00E42552" w:rsidRPr="00705C50" w:rsidRDefault="00E42552" w:rsidP="00AE5D13">
      <w:pPr>
        <w:ind w:left="360"/>
        <w:jc w:val="both"/>
        <w:rPr>
          <w:sz w:val="20"/>
        </w:rPr>
      </w:pPr>
      <w:r>
        <w:rPr>
          <w:sz w:val="20"/>
        </w:rPr>
        <w:t xml:space="preserve">Mailing Address, if different: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431CA5" w:rsidRPr="00431CA5" w:rsidRDefault="00431CA5" w:rsidP="00AE5D13">
      <w:pPr>
        <w:ind w:left="360"/>
        <w:jc w:val="both"/>
        <w:rPr>
          <w:i/>
          <w:sz w:val="18"/>
          <w:szCs w:val="18"/>
          <w:lang w:val="es-ES"/>
        </w:rPr>
      </w:pPr>
      <w:r w:rsidRPr="00431CA5">
        <w:rPr>
          <w:i/>
          <w:sz w:val="18"/>
          <w:szCs w:val="18"/>
          <w:lang w:val="es-ES"/>
        </w:rPr>
        <w:t>Dirección postal, si es diferente:</w:t>
      </w:r>
    </w:p>
    <w:p w:rsidR="00E42552" w:rsidRDefault="00E42552" w:rsidP="00AE5D13">
      <w:pPr>
        <w:ind w:left="360"/>
        <w:jc w:val="both"/>
        <w:rPr>
          <w:sz w:val="20"/>
        </w:rPr>
      </w:pPr>
      <w:r>
        <w:rPr>
          <w:sz w:val="20"/>
        </w:rPr>
        <w:t>City:</w:t>
      </w:r>
      <w:r>
        <w:rPr>
          <w:sz w:val="20"/>
          <w:u w:val="single"/>
        </w:rPr>
        <w:tab/>
      </w:r>
      <w:r>
        <w:rPr>
          <w:sz w:val="20"/>
          <w:u w:val="single"/>
        </w:rPr>
        <w:tab/>
      </w:r>
      <w:r>
        <w:rPr>
          <w:sz w:val="20"/>
          <w:u w:val="single"/>
        </w:rPr>
        <w:tab/>
      </w:r>
      <w:r>
        <w:rPr>
          <w:sz w:val="20"/>
        </w:rPr>
        <w:t>State:</w:t>
      </w:r>
      <w:r>
        <w:rPr>
          <w:sz w:val="20"/>
          <w:u w:val="single"/>
        </w:rPr>
        <w:tab/>
      </w:r>
      <w:r>
        <w:rPr>
          <w:sz w:val="20"/>
          <w:u w:val="single"/>
        </w:rPr>
        <w:tab/>
      </w:r>
      <w:r>
        <w:rPr>
          <w:sz w:val="20"/>
        </w:rPr>
        <w:t xml:space="preserve"> Zip Code:</w:t>
      </w:r>
      <w:r>
        <w:rPr>
          <w:sz w:val="20"/>
          <w:u w:val="single"/>
        </w:rPr>
        <w:tab/>
      </w:r>
      <w:r>
        <w:rPr>
          <w:sz w:val="20"/>
          <w:u w:val="single"/>
        </w:rPr>
        <w:tab/>
      </w:r>
      <w:r>
        <w:rPr>
          <w:sz w:val="20"/>
        </w:rPr>
        <w:t xml:space="preserve">  </w:t>
      </w:r>
      <w:r>
        <w:rPr>
          <w:rFonts w:cs="Arial"/>
          <w:sz w:val="20"/>
        </w:rPr>
        <w:t>Main</w:t>
      </w:r>
      <w:r w:rsidRPr="00F66CEA">
        <w:rPr>
          <w:rFonts w:cs="Arial"/>
          <w:sz w:val="20"/>
        </w:rPr>
        <w:t xml:space="preserve"> Phone #:</w:t>
      </w:r>
      <w:r>
        <w:rPr>
          <w:rFonts w:cs="Arial"/>
          <w:sz w:val="20"/>
          <w:u w:val="single"/>
        </w:rPr>
        <w:tab/>
      </w:r>
      <w:r>
        <w:rPr>
          <w:rFonts w:cs="Arial"/>
          <w:sz w:val="20"/>
          <w:u w:val="single"/>
        </w:rPr>
        <w:tab/>
      </w:r>
      <w:r w:rsidR="009874C8">
        <w:rPr>
          <w:rFonts w:cs="Arial"/>
          <w:sz w:val="20"/>
          <w:u w:val="single"/>
        </w:rPr>
        <w:tab/>
      </w:r>
      <w:r>
        <w:rPr>
          <w:rFonts w:cs="Arial"/>
          <w:sz w:val="20"/>
          <w:u w:val="single"/>
        </w:rPr>
        <w:tab/>
      </w:r>
      <w:r w:rsidRPr="00F66CEA">
        <w:rPr>
          <w:rFonts w:cs="Arial"/>
          <w:sz w:val="20"/>
        </w:rPr>
        <w:t xml:space="preserve"> </w:t>
      </w:r>
    </w:p>
    <w:p w:rsidR="00431CA5" w:rsidRPr="001E5C23" w:rsidRDefault="00431CA5" w:rsidP="00E42552">
      <w:pPr>
        <w:spacing w:line="360" w:lineRule="auto"/>
        <w:ind w:left="360"/>
        <w:jc w:val="both"/>
        <w:rPr>
          <w:i/>
          <w:sz w:val="18"/>
          <w:szCs w:val="18"/>
          <w:lang w:val="es-ES"/>
        </w:rPr>
      </w:pPr>
      <w:r w:rsidRPr="001E5C23">
        <w:rPr>
          <w:i/>
          <w:sz w:val="18"/>
          <w:szCs w:val="18"/>
          <w:lang w:val="es-ES"/>
        </w:rPr>
        <w:t>Ciudad</w:t>
      </w:r>
      <w:r w:rsidR="002D6966" w:rsidRPr="001E5C23">
        <w:rPr>
          <w:i/>
          <w:sz w:val="18"/>
          <w:szCs w:val="18"/>
          <w:lang w:val="es-ES"/>
        </w:rPr>
        <w:t xml:space="preserve">: </w:t>
      </w:r>
      <w:r w:rsidR="002D6966">
        <w:rPr>
          <w:i/>
          <w:sz w:val="18"/>
          <w:szCs w:val="18"/>
          <w:lang w:val="es-ES"/>
        </w:rPr>
        <w:tab/>
      </w:r>
      <w:r w:rsidR="002D6966">
        <w:rPr>
          <w:i/>
          <w:sz w:val="18"/>
          <w:szCs w:val="18"/>
          <w:lang w:val="es-ES"/>
        </w:rPr>
        <w:tab/>
      </w:r>
      <w:r w:rsidR="002D6966">
        <w:rPr>
          <w:i/>
          <w:sz w:val="18"/>
          <w:szCs w:val="18"/>
          <w:lang w:val="es-ES"/>
        </w:rPr>
        <w:tab/>
      </w:r>
      <w:r w:rsidRPr="001E5C23">
        <w:rPr>
          <w:i/>
          <w:sz w:val="18"/>
          <w:szCs w:val="18"/>
          <w:lang w:val="es-ES"/>
        </w:rPr>
        <w:t>Estado:</w:t>
      </w:r>
      <w:r w:rsidRPr="001E5C23">
        <w:rPr>
          <w:i/>
          <w:sz w:val="18"/>
          <w:szCs w:val="18"/>
          <w:lang w:val="es-ES"/>
        </w:rPr>
        <w:tab/>
      </w:r>
      <w:r w:rsidR="002D6966">
        <w:rPr>
          <w:i/>
          <w:sz w:val="18"/>
          <w:szCs w:val="18"/>
          <w:lang w:val="es-ES"/>
        </w:rPr>
        <w:tab/>
      </w:r>
      <w:r w:rsidRPr="001E5C23">
        <w:rPr>
          <w:i/>
          <w:sz w:val="18"/>
          <w:szCs w:val="18"/>
          <w:lang w:val="es-ES"/>
        </w:rPr>
        <w:t xml:space="preserve"> Código postal:</w:t>
      </w:r>
      <w:r w:rsidRPr="001E5C23">
        <w:rPr>
          <w:i/>
          <w:sz w:val="18"/>
          <w:szCs w:val="18"/>
          <w:lang w:val="es-ES"/>
        </w:rPr>
        <w:tab/>
      </w:r>
      <w:r w:rsidRPr="001E5C23">
        <w:rPr>
          <w:i/>
          <w:sz w:val="18"/>
          <w:szCs w:val="18"/>
          <w:lang w:val="es-ES"/>
        </w:rPr>
        <w:tab/>
        <w:t xml:space="preserve">  Número de teléfono principal:</w:t>
      </w:r>
    </w:p>
    <w:p w:rsidR="001E5C23" w:rsidRPr="00847EC2" w:rsidRDefault="00E42552" w:rsidP="00AE5D13">
      <w:pPr>
        <w:ind w:left="360"/>
        <w:jc w:val="both"/>
        <w:rPr>
          <w:rFonts w:cs="Arial"/>
          <w:sz w:val="20"/>
          <w:u w:val="single"/>
          <w:lang w:val="es-MX"/>
        </w:rPr>
      </w:pPr>
      <w:r w:rsidRPr="00847EC2">
        <w:rPr>
          <w:sz w:val="20"/>
          <w:lang w:val="es-MX"/>
        </w:rPr>
        <w:t>Email Address:</w:t>
      </w:r>
      <w:r w:rsidRPr="00847EC2">
        <w:rPr>
          <w:sz w:val="20"/>
          <w:u w:val="single"/>
          <w:lang w:val="es-MX"/>
        </w:rPr>
        <w:tab/>
      </w:r>
      <w:r w:rsidRPr="00847EC2">
        <w:rPr>
          <w:sz w:val="20"/>
          <w:u w:val="single"/>
          <w:lang w:val="es-MX"/>
        </w:rPr>
        <w:tab/>
      </w:r>
      <w:r w:rsidRPr="00847EC2">
        <w:rPr>
          <w:sz w:val="20"/>
          <w:u w:val="single"/>
          <w:lang w:val="es-MX"/>
        </w:rPr>
        <w:tab/>
      </w:r>
      <w:r w:rsidRPr="00847EC2">
        <w:rPr>
          <w:sz w:val="20"/>
          <w:u w:val="single"/>
          <w:lang w:val="es-MX"/>
        </w:rPr>
        <w:tab/>
      </w:r>
      <w:r w:rsidRPr="00847EC2">
        <w:rPr>
          <w:sz w:val="20"/>
          <w:u w:val="single"/>
          <w:lang w:val="es-MX"/>
        </w:rPr>
        <w:tab/>
      </w:r>
      <w:r w:rsidRPr="00847EC2">
        <w:rPr>
          <w:sz w:val="20"/>
          <w:u w:val="single"/>
          <w:lang w:val="es-MX"/>
        </w:rPr>
        <w:tab/>
      </w:r>
      <w:r w:rsidRPr="00847EC2">
        <w:rPr>
          <w:sz w:val="20"/>
          <w:lang w:val="es-MX"/>
        </w:rPr>
        <w:t xml:space="preserve">  Secondary</w:t>
      </w:r>
      <w:r w:rsidRPr="00847EC2">
        <w:rPr>
          <w:rFonts w:cs="Arial"/>
          <w:sz w:val="20"/>
          <w:lang w:val="es-MX"/>
        </w:rPr>
        <w:t xml:space="preserve"> Phone #:</w:t>
      </w:r>
      <w:r w:rsidRPr="00847EC2">
        <w:rPr>
          <w:rFonts w:cs="Arial"/>
          <w:sz w:val="20"/>
          <w:u w:val="single"/>
          <w:lang w:val="es-MX"/>
        </w:rPr>
        <w:tab/>
      </w:r>
      <w:r w:rsidRPr="00847EC2">
        <w:rPr>
          <w:rFonts w:cs="Arial"/>
          <w:sz w:val="20"/>
          <w:u w:val="single"/>
          <w:lang w:val="es-MX"/>
        </w:rPr>
        <w:tab/>
      </w:r>
      <w:r w:rsidRPr="00847EC2">
        <w:rPr>
          <w:rFonts w:cs="Arial"/>
          <w:sz w:val="20"/>
          <w:u w:val="single"/>
          <w:lang w:val="es-MX"/>
        </w:rPr>
        <w:tab/>
      </w:r>
      <w:r w:rsidRPr="00847EC2">
        <w:rPr>
          <w:rFonts w:cs="Arial"/>
          <w:sz w:val="20"/>
          <w:u w:val="single"/>
          <w:lang w:val="es-MX"/>
        </w:rPr>
        <w:tab/>
      </w:r>
    </w:p>
    <w:p w:rsidR="00E42552" w:rsidRPr="001E5C23" w:rsidRDefault="001E5C23" w:rsidP="00AE5D13">
      <w:pPr>
        <w:ind w:left="360"/>
        <w:jc w:val="both"/>
        <w:rPr>
          <w:sz w:val="20"/>
          <w:lang w:val="es-ES"/>
        </w:rPr>
      </w:pPr>
      <w:r w:rsidRPr="001E5C23">
        <w:rPr>
          <w:rFonts w:cs="Arial"/>
          <w:i/>
          <w:sz w:val="18"/>
          <w:szCs w:val="18"/>
          <w:lang w:val="es-ES"/>
        </w:rPr>
        <w:t>Correo electrónico:</w:t>
      </w:r>
      <w:r w:rsidRPr="001E5C23">
        <w:rPr>
          <w:rFonts w:cs="Arial"/>
          <w:i/>
          <w:sz w:val="18"/>
          <w:szCs w:val="18"/>
          <w:lang w:val="es-ES"/>
        </w:rPr>
        <w:tab/>
      </w:r>
      <w:r w:rsidRPr="001E5C23">
        <w:rPr>
          <w:rFonts w:cs="Arial"/>
          <w:i/>
          <w:sz w:val="18"/>
          <w:szCs w:val="18"/>
          <w:lang w:val="es-ES"/>
        </w:rPr>
        <w:tab/>
      </w:r>
      <w:r w:rsidRPr="001E5C23">
        <w:rPr>
          <w:rFonts w:cs="Arial"/>
          <w:i/>
          <w:sz w:val="18"/>
          <w:szCs w:val="18"/>
          <w:lang w:val="es-ES"/>
        </w:rPr>
        <w:tab/>
      </w:r>
      <w:r w:rsidRPr="001E5C23">
        <w:rPr>
          <w:rFonts w:cs="Arial"/>
          <w:i/>
          <w:sz w:val="18"/>
          <w:szCs w:val="18"/>
          <w:lang w:val="es-ES"/>
        </w:rPr>
        <w:tab/>
      </w:r>
      <w:r w:rsidRPr="001E5C23">
        <w:rPr>
          <w:rFonts w:cs="Arial"/>
          <w:i/>
          <w:sz w:val="18"/>
          <w:szCs w:val="18"/>
          <w:lang w:val="es-ES"/>
        </w:rPr>
        <w:tab/>
      </w:r>
      <w:r w:rsidRPr="001E5C23">
        <w:rPr>
          <w:rFonts w:cs="Arial"/>
          <w:i/>
          <w:sz w:val="18"/>
          <w:szCs w:val="18"/>
          <w:lang w:val="es-ES"/>
        </w:rPr>
        <w:tab/>
        <w:t xml:space="preserve">  Número de teléfono secundario:</w:t>
      </w:r>
      <w:r w:rsidR="00E42552" w:rsidRPr="001E5C23">
        <w:rPr>
          <w:rFonts w:cs="Arial"/>
          <w:sz w:val="20"/>
          <w:lang w:val="es-ES"/>
        </w:rPr>
        <w:t xml:space="preserve">  </w:t>
      </w:r>
    </w:p>
    <w:p w:rsidR="00101F50" w:rsidRDefault="00101F50" w:rsidP="00CC5088">
      <w:pPr>
        <w:ind w:left="360"/>
        <w:jc w:val="both"/>
        <w:rPr>
          <w:b/>
          <w:sz w:val="20"/>
        </w:rPr>
      </w:pPr>
    </w:p>
    <w:p w:rsidR="006F5B1E" w:rsidRDefault="00786760" w:rsidP="00CC5088">
      <w:pPr>
        <w:ind w:left="360"/>
        <w:jc w:val="both"/>
        <w:rPr>
          <w:sz w:val="20"/>
        </w:rPr>
      </w:pPr>
      <w:r w:rsidRPr="002E1359">
        <w:rPr>
          <w:b/>
          <w:sz w:val="20"/>
        </w:rPr>
        <w:lastRenderedPageBreak/>
        <w:t xml:space="preserve">Information about the </w:t>
      </w:r>
      <w:r>
        <w:rPr>
          <w:b/>
          <w:sz w:val="20"/>
        </w:rPr>
        <w:t>Father</w:t>
      </w:r>
      <w:r w:rsidRPr="002E1359">
        <w:rPr>
          <w:b/>
          <w:sz w:val="20"/>
        </w:rPr>
        <w:t>:</w:t>
      </w:r>
      <w:r w:rsidR="00B41B5E">
        <w:rPr>
          <w:b/>
          <w:sz w:val="20"/>
        </w:rPr>
        <w:t xml:space="preserve">  </w:t>
      </w:r>
      <w:r w:rsidRPr="00F652E4">
        <w:rPr>
          <w:rFonts w:ascii="Wingdings" w:hAnsi="Wingdings"/>
          <w:sz w:val="28"/>
          <w:szCs w:val="28"/>
        </w:rPr>
        <w:t></w:t>
      </w:r>
      <w:r w:rsidRPr="00BD08B7">
        <w:rPr>
          <w:sz w:val="20"/>
        </w:rPr>
        <w:t xml:space="preserve">Petitioner    </w:t>
      </w:r>
      <w:r w:rsidRPr="00F652E4">
        <w:rPr>
          <w:rFonts w:ascii="Wingdings" w:hAnsi="Wingdings"/>
          <w:sz w:val="28"/>
          <w:szCs w:val="28"/>
        </w:rPr>
        <w:t></w:t>
      </w:r>
      <w:r w:rsidRPr="00BD08B7">
        <w:rPr>
          <w:sz w:val="20"/>
        </w:rPr>
        <w:t>Co-Petitioner/Respondent</w:t>
      </w:r>
      <w:r w:rsidRPr="00BD08B7">
        <w:rPr>
          <w:sz w:val="20"/>
        </w:rPr>
        <w:tab/>
      </w:r>
      <w:r w:rsidR="006F5B1E" w:rsidRPr="00D64B43">
        <w:rPr>
          <w:rFonts w:ascii="Wingdings" w:hAnsi="Wingdings"/>
          <w:sz w:val="28"/>
          <w:szCs w:val="28"/>
        </w:rPr>
        <w:t></w:t>
      </w:r>
      <w:r w:rsidR="006F5B1E" w:rsidRPr="00D64B43">
        <w:rPr>
          <w:sz w:val="20"/>
        </w:rPr>
        <w:t xml:space="preserve">Presumed </w:t>
      </w:r>
      <w:r w:rsidR="006F5B1E" w:rsidRPr="00D64B43">
        <w:rPr>
          <w:rFonts w:ascii="Wingdings" w:hAnsi="Wingdings"/>
          <w:sz w:val="28"/>
          <w:szCs w:val="28"/>
        </w:rPr>
        <w:t></w:t>
      </w:r>
      <w:r w:rsidR="006F5B1E" w:rsidRPr="00D64B43">
        <w:rPr>
          <w:rFonts w:cs="Arial"/>
          <w:sz w:val="20"/>
        </w:rPr>
        <w:t>Alleg</w:t>
      </w:r>
      <w:r w:rsidR="006F5B1E" w:rsidRPr="00D64B43">
        <w:rPr>
          <w:sz w:val="20"/>
        </w:rPr>
        <w:t xml:space="preserve">ed </w:t>
      </w:r>
    </w:p>
    <w:p w:rsidR="00EC2BE2" w:rsidRPr="00EC2BE2" w:rsidRDefault="00EC2BE2" w:rsidP="00AE5D13">
      <w:pPr>
        <w:tabs>
          <w:tab w:val="left" w:pos="3510"/>
          <w:tab w:val="left" w:pos="4860"/>
          <w:tab w:val="left" w:pos="7470"/>
        </w:tabs>
        <w:ind w:left="360"/>
        <w:rPr>
          <w:i/>
          <w:sz w:val="18"/>
          <w:szCs w:val="18"/>
          <w:lang w:val="es-ES"/>
        </w:rPr>
      </w:pPr>
      <w:r w:rsidRPr="00EC2BE2">
        <w:rPr>
          <w:b/>
          <w:i/>
          <w:sz w:val="18"/>
          <w:szCs w:val="18"/>
          <w:lang w:val="es-ES"/>
        </w:rPr>
        <w:t>Información sobre el padre</w:t>
      </w:r>
      <w:r w:rsidR="002D6966" w:rsidRPr="00EC2BE2">
        <w:rPr>
          <w:b/>
          <w:i/>
          <w:sz w:val="18"/>
          <w:szCs w:val="18"/>
          <w:lang w:val="es-ES"/>
        </w:rPr>
        <w:t xml:space="preserve">: </w:t>
      </w:r>
      <w:r w:rsidR="002D6966">
        <w:rPr>
          <w:b/>
          <w:i/>
          <w:sz w:val="18"/>
          <w:szCs w:val="18"/>
          <w:lang w:val="es-ES"/>
        </w:rPr>
        <w:tab/>
      </w:r>
      <w:r w:rsidRPr="00EC2BE2">
        <w:rPr>
          <w:i/>
          <w:sz w:val="18"/>
          <w:szCs w:val="18"/>
          <w:lang w:val="es-ES"/>
        </w:rPr>
        <w:t xml:space="preserve">Demandante </w:t>
      </w:r>
      <w:r w:rsidR="002D6966">
        <w:rPr>
          <w:i/>
          <w:sz w:val="18"/>
          <w:szCs w:val="18"/>
          <w:lang w:val="es-ES"/>
        </w:rPr>
        <w:tab/>
      </w:r>
      <w:r w:rsidRPr="00EC2BE2">
        <w:rPr>
          <w:i/>
          <w:sz w:val="18"/>
          <w:szCs w:val="18"/>
          <w:lang w:val="es-ES"/>
        </w:rPr>
        <w:t>Codemandante/</w:t>
      </w:r>
      <w:r w:rsidR="002D6966" w:rsidRPr="00EC2BE2">
        <w:rPr>
          <w:i/>
          <w:sz w:val="18"/>
          <w:szCs w:val="18"/>
          <w:lang w:val="es-ES"/>
        </w:rPr>
        <w:t>Demandado</w:t>
      </w:r>
      <w:r w:rsidR="002D6966">
        <w:rPr>
          <w:i/>
          <w:sz w:val="18"/>
          <w:szCs w:val="18"/>
          <w:lang w:val="es-ES"/>
        </w:rPr>
        <w:tab/>
      </w:r>
      <w:r w:rsidR="00653E5E" w:rsidRPr="00B41B5E">
        <w:rPr>
          <w:i/>
          <w:sz w:val="18"/>
          <w:szCs w:val="18"/>
          <w:lang w:val="es-ES"/>
        </w:rPr>
        <w:t>Pr</w:t>
      </w:r>
      <w:r w:rsidR="00B41B5E" w:rsidRPr="00B41B5E">
        <w:rPr>
          <w:i/>
          <w:sz w:val="18"/>
          <w:szCs w:val="18"/>
          <w:lang w:val="es-ES"/>
        </w:rPr>
        <w:t>esunto padre</w:t>
      </w:r>
      <w:r w:rsidR="00653E5E" w:rsidRPr="00B41B5E">
        <w:rPr>
          <w:i/>
          <w:sz w:val="18"/>
          <w:szCs w:val="18"/>
          <w:lang w:val="es-ES"/>
        </w:rPr>
        <w:t xml:space="preserve">  P</w:t>
      </w:r>
      <w:r w:rsidR="00B41B5E" w:rsidRPr="00B41B5E">
        <w:rPr>
          <w:i/>
          <w:sz w:val="18"/>
          <w:szCs w:val="18"/>
          <w:lang w:val="es-ES"/>
        </w:rPr>
        <w:t>osible</w:t>
      </w:r>
      <w:r w:rsidR="00B41B5E">
        <w:rPr>
          <w:i/>
          <w:sz w:val="18"/>
          <w:szCs w:val="18"/>
          <w:lang w:val="es-ES"/>
        </w:rPr>
        <w:t xml:space="preserve"> padre</w:t>
      </w:r>
    </w:p>
    <w:p w:rsidR="00CC5088" w:rsidRPr="00101F50" w:rsidRDefault="00CC5088" w:rsidP="00786760">
      <w:pPr>
        <w:spacing w:line="360" w:lineRule="auto"/>
        <w:ind w:left="360"/>
        <w:rPr>
          <w:sz w:val="12"/>
          <w:szCs w:val="12"/>
          <w:lang w:val="es-ES"/>
        </w:rPr>
      </w:pPr>
    </w:p>
    <w:p w:rsidR="00BF02A6" w:rsidRPr="00847EC2" w:rsidRDefault="006F5B1E" w:rsidP="00AE5D13">
      <w:pPr>
        <w:ind w:left="360"/>
        <w:rPr>
          <w:sz w:val="20"/>
          <w:u w:val="single"/>
          <w:lang w:val="es-MX"/>
        </w:rPr>
      </w:pPr>
      <w:r w:rsidRPr="00847EC2">
        <w:rPr>
          <w:sz w:val="20"/>
          <w:lang w:val="es-MX"/>
        </w:rPr>
        <w:t xml:space="preserve">Name: </w:t>
      </w:r>
      <w:r w:rsidR="00BF02A6" w:rsidRPr="00847EC2">
        <w:rPr>
          <w:sz w:val="20"/>
          <w:u w:val="single"/>
          <w:lang w:val="es-MX"/>
        </w:rPr>
        <w:tab/>
      </w:r>
      <w:r w:rsidR="00BF02A6" w:rsidRPr="00847EC2">
        <w:rPr>
          <w:sz w:val="20"/>
          <w:u w:val="single"/>
          <w:lang w:val="es-MX"/>
        </w:rPr>
        <w:tab/>
      </w:r>
      <w:r w:rsidR="00BF02A6" w:rsidRPr="00847EC2">
        <w:rPr>
          <w:sz w:val="20"/>
          <w:u w:val="single"/>
          <w:lang w:val="es-MX"/>
        </w:rPr>
        <w:tab/>
      </w:r>
      <w:r w:rsidR="00BF02A6" w:rsidRPr="00847EC2">
        <w:rPr>
          <w:sz w:val="20"/>
          <w:u w:val="single"/>
          <w:lang w:val="es-MX"/>
        </w:rPr>
        <w:tab/>
      </w:r>
      <w:r w:rsidR="00BF02A6" w:rsidRPr="00847EC2">
        <w:rPr>
          <w:sz w:val="20"/>
          <w:u w:val="single"/>
          <w:lang w:val="es-MX"/>
        </w:rPr>
        <w:tab/>
      </w:r>
      <w:r w:rsidR="00BF02A6" w:rsidRPr="00847EC2">
        <w:rPr>
          <w:sz w:val="20"/>
          <w:u w:val="single"/>
          <w:lang w:val="es-MX"/>
        </w:rPr>
        <w:tab/>
      </w:r>
      <w:r w:rsidR="00BF02A6" w:rsidRPr="00847EC2">
        <w:rPr>
          <w:sz w:val="20"/>
          <w:u w:val="single"/>
          <w:lang w:val="es-MX"/>
        </w:rPr>
        <w:tab/>
      </w:r>
      <w:r w:rsidR="00BF02A6" w:rsidRPr="00847EC2">
        <w:rPr>
          <w:sz w:val="20"/>
          <w:u w:val="single"/>
          <w:lang w:val="es-MX"/>
        </w:rPr>
        <w:tab/>
      </w:r>
      <w:r w:rsidR="00BF02A6" w:rsidRPr="00847EC2">
        <w:rPr>
          <w:sz w:val="20"/>
          <w:lang w:val="es-MX"/>
        </w:rPr>
        <w:t xml:space="preserve"> Date of Birth:</w:t>
      </w:r>
      <w:r w:rsidR="00BF02A6" w:rsidRPr="00847EC2">
        <w:rPr>
          <w:sz w:val="20"/>
          <w:u w:val="single"/>
          <w:lang w:val="es-MX"/>
        </w:rPr>
        <w:tab/>
      </w:r>
      <w:r w:rsidR="00BF02A6" w:rsidRPr="00847EC2">
        <w:rPr>
          <w:sz w:val="20"/>
          <w:u w:val="single"/>
          <w:lang w:val="es-MX"/>
        </w:rPr>
        <w:tab/>
      </w:r>
      <w:r w:rsidR="00BF02A6" w:rsidRPr="00847EC2">
        <w:rPr>
          <w:sz w:val="20"/>
          <w:u w:val="single"/>
          <w:lang w:val="es-MX"/>
        </w:rPr>
        <w:tab/>
      </w:r>
      <w:r w:rsidR="00BF02A6" w:rsidRPr="00847EC2">
        <w:rPr>
          <w:sz w:val="20"/>
          <w:u w:val="single"/>
          <w:lang w:val="es-MX"/>
        </w:rPr>
        <w:tab/>
      </w:r>
    </w:p>
    <w:p w:rsidR="007F4C27" w:rsidRPr="00847EC2" w:rsidRDefault="007F4C27" w:rsidP="00AE5D13">
      <w:pPr>
        <w:ind w:left="360"/>
        <w:rPr>
          <w:i/>
          <w:sz w:val="18"/>
          <w:szCs w:val="18"/>
          <w:lang w:val="es-MX"/>
        </w:rPr>
      </w:pPr>
      <w:r w:rsidRPr="00847EC2">
        <w:rPr>
          <w:i/>
          <w:sz w:val="18"/>
          <w:szCs w:val="18"/>
          <w:lang w:val="es-MX"/>
        </w:rPr>
        <w:t>Nombre:</w:t>
      </w:r>
      <w:r w:rsidRPr="00847EC2">
        <w:rPr>
          <w:i/>
          <w:sz w:val="18"/>
          <w:szCs w:val="18"/>
          <w:lang w:val="es-MX"/>
        </w:rPr>
        <w:tab/>
      </w:r>
      <w:r w:rsidRPr="00847EC2">
        <w:rPr>
          <w:i/>
          <w:sz w:val="18"/>
          <w:szCs w:val="18"/>
          <w:lang w:val="es-MX"/>
        </w:rPr>
        <w:tab/>
      </w:r>
      <w:r w:rsidRPr="00847EC2">
        <w:rPr>
          <w:i/>
          <w:sz w:val="18"/>
          <w:szCs w:val="18"/>
          <w:lang w:val="es-MX"/>
        </w:rPr>
        <w:tab/>
      </w:r>
      <w:r w:rsidRPr="00847EC2">
        <w:rPr>
          <w:i/>
          <w:sz w:val="18"/>
          <w:szCs w:val="18"/>
          <w:lang w:val="es-MX"/>
        </w:rPr>
        <w:tab/>
      </w:r>
      <w:r w:rsidRPr="00847EC2">
        <w:rPr>
          <w:i/>
          <w:sz w:val="18"/>
          <w:szCs w:val="18"/>
          <w:lang w:val="es-MX"/>
        </w:rPr>
        <w:tab/>
      </w:r>
      <w:r w:rsidRPr="00847EC2">
        <w:rPr>
          <w:i/>
          <w:sz w:val="18"/>
          <w:szCs w:val="18"/>
          <w:lang w:val="es-MX"/>
        </w:rPr>
        <w:tab/>
      </w:r>
      <w:r w:rsidRPr="00847EC2">
        <w:rPr>
          <w:i/>
          <w:sz w:val="18"/>
          <w:szCs w:val="18"/>
          <w:lang w:val="es-MX"/>
        </w:rPr>
        <w:tab/>
      </w:r>
      <w:r w:rsidRPr="00847EC2">
        <w:rPr>
          <w:i/>
          <w:sz w:val="18"/>
          <w:szCs w:val="18"/>
          <w:lang w:val="es-MX"/>
        </w:rPr>
        <w:tab/>
        <w:t>Fecha de nacimiento:</w:t>
      </w:r>
      <w:r w:rsidRPr="00847EC2">
        <w:rPr>
          <w:i/>
          <w:sz w:val="18"/>
          <w:szCs w:val="18"/>
          <w:lang w:val="es-MX"/>
        </w:rPr>
        <w:tab/>
      </w:r>
      <w:r w:rsidRPr="00847EC2">
        <w:rPr>
          <w:i/>
          <w:sz w:val="18"/>
          <w:szCs w:val="18"/>
          <w:lang w:val="es-MX"/>
        </w:rPr>
        <w:tab/>
      </w:r>
      <w:r w:rsidRPr="00847EC2">
        <w:rPr>
          <w:i/>
          <w:sz w:val="18"/>
          <w:szCs w:val="18"/>
          <w:lang w:val="es-MX"/>
        </w:rPr>
        <w:tab/>
      </w:r>
    </w:p>
    <w:p w:rsidR="00BF02A6" w:rsidRPr="00DE7D71" w:rsidRDefault="00BF02A6" w:rsidP="00AE5D13">
      <w:pPr>
        <w:ind w:left="360"/>
        <w:jc w:val="both"/>
        <w:rPr>
          <w:sz w:val="20"/>
        </w:rPr>
      </w:pPr>
      <w:r>
        <w:rPr>
          <w:sz w:val="20"/>
        </w:rPr>
        <w:t>Street Address</w:t>
      </w:r>
      <w:r w:rsidRPr="00844B24">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F4C27" w:rsidRPr="007F4C27" w:rsidRDefault="007F4C27" w:rsidP="00AE5D13">
      <w:pPr>
        <w:ind w:left="360"/>
        <w:jc w:val="both"/>
        <w:rPr>
          <w:i/>
          <w:sz w:val="18"/>
          <w:szCs w:val="18"/>
        </w:rPr>
      </w:pPr>
      <w:r w:rsidRPr="007F4C27">
        <w:rPr>
          <w:i/>
          <w:sz w:val="18"/>
          <w:szCs w:val="18"/>
        </w:rPr>
        <w:t>Dirección:</w:t>
      </w:r>
    </w:p>
    <w:p w:rsidR="00BF02A6" w:rsidRPr="00705C50" w:rsidRDefault="00BF02A6" w:rsidP="00AE5D13">
      <w:pPr>
        <w:ind w:left="360"/>
        <w:jc w:val="both"/>
        <w:rPr>
          <w:sz w:val="20"/>
        </w:rPr>
      </w:pPr>
      <w:r>
        <w:rPr>
          <w:sz w:val="20"/>
        </w:rPr>
        <w:t xml:space="preserve">Mailing Address, if different: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F4C27" w:rsidRPr="00847EC2" w:rsidRDefault="007F4C27" w:rsidP="00AE5D13">
      <w:pPr>
        <w:ind w:left="360"/>
        <w:jc w:val="both"/>
        <w:rPr>
          <w:i/>
          <w:sz w:val="18"/>
          <w:szCs w:val="18"/>
          <w:lang w:val="es-MX"/>
        </w:rPr>
      </w:pPr>
      <w:r w:rsidRPr="00847EC2">
        <w:rPr>
          <w:i/>
          <w:sz w:val="18"/>
          <w:szCs w:val="18"/>
          <w:lang w:val="es-MX"/>
        </w:rPr>
        <w:t>Dirección postal, si es diferente:</w:t>
      </w:r>
    </w:p>
    <w:p w:rsidR="00BF02A6" w:rsidRDefault="00BF02A6" w:rsidP="00AE5D13">
      <w:pPr>
        <w:ind w:left="360"/>
        <w:jc w:val="both"/>
        <w:rPr>
          <w:sz w:val="20"/>
        </w:rPr>
      </w:pPr>
      <w:r>
        <w:rPr>
          <w:sz w:val="20"/>
        </w:rPr>
        <w:t>City:</w:t>
      </w:r>
      <w:r>
        <w:rPr>
          <w:sz w:val="20"/>
          <w:u w:val="single"/>
        </w:rPr>
        <w:tab/>
      </w:r>
      <w:r>
        <w:rPr>
          <w:sz w:val="20"/>
          <w:u w:val="single"/>
        </w:rPr>
        <w:tab/>
      </w:r>
      <w:r>
        <w:rPr>
          <w:sz w:val="20"/>
          <w:u w:val="single"/>
        </w:rPr>
        <w:tab/>
      </w:r>
      <w:r>
        <w:rPr>
          <w:sz w:val="20"/>
        </w:rPr>
        <w:t xml:space="preserve">   State:</w:t>
      </w:r>
      <w:r>
        <w:rPr>
          <w:sz w:val="20"/>
          <w:u w:val="single"/>
        </w:rPr>
        <w:tab/>
      </w:r>
      <w:r>
        <w:rPr>
          <w:sz w:val="20"/>
          <w:u w:val="single"/>
        </w:rPr>
        <w:tab/>
      </w:r>
      <w:r>
        <w:rPr>
          <w:sz w:val="20"/>
        </w:rPr>
        <w:t xml:space="preserve">   Zip Code:</w:t>
      </w:r>
      <w:r>
        <w:rPr>
          <w:sz w:val="20"/>
          <w:u w:val="single"/>
        </w:rPr>
        <w:tab/>
      </w:r>
      <w:r>
        <w:rPr>
          <w:sz w:val="20"/>
          <w:u w:val="single"/>
        </w:rPr>
        <w:tab/>
      </w:r>
      <w:r>
        <w:rPr>
          <w:sz w:val="20"/>
        </w:rPr>
        <w:t xml:space="preserve">  </w:t>
      </w:r>
      <w:r w:rsidR="00E42552">
        <w:rPr>
          <w:rFonts w:cs="Arial"/>
          <w:sz w:val="20"/>
        </w:rPr>
        <w:t>Main</w:t>
      </w:r>
      <w:r w:rsidRPr="00F66CEA">
        <w:rPr>
          <w:rFonts w:cs="Arial"/>
          <w:sz w:val="20"/>
        </w:rPr>
        <w:t xml:space="preserve"> Phone #:</w:t>
      </w:r>
      <w:r>
        <w:rPr>
          <w:rFonts w:cs="Arial"/>
          <w:sz w:val="20"/>
          <w:u w:val="single"/>
        </w:rPr>
        <w:tab/>
      </w:r>
      <w:r>
        <w:rPr>
          <w:rFonts w:cs="Arial"/>
          <w:sz w:val="20"/>
          <w:u w:val="single"/>
        </w:rPr>
        <w:tab/>
      </w:r>
      <w:r w:rsidR="009874C8">
        <w:rPr>
          <w:rFonts w:cs="Arial"/>
          <w:sz w:val="20"/>
          <w:u w:val="single"/>
        </w:rPr>
        <w:tab/>
      </w:r>
      <w:r>
        <w:rPr>
          <w:rFonts w:cs="Arial"/>
          <w:sz w:val="20"/>
          <w:u w:val="single"/>
        </w:rPr>
        <w:tab/>
      </w:r>
      <w:r w:rsidRPr="00F66CEA">
        <w:rPr>
          <w:rFonts w:cs="Arial"/>
          <w:sz w:val="20"/>
        </w:rPr>
        <w:t xml:space="preserve"> </w:t>
      </w:r>
    </w:p>
    <w:p w:rsidR="007F4C27" w:rsidRPr="007F4C27" w:rsidRDefault="007F4C27" w:rsidP="00AE5D13">
      <w:pPr>
        <w:ind w:left="360"/>
        <w:jc w:val="both"/>
        <w:rPr>
          <w:i/>
          <w:sz w:val="18"/>
          <w:szCs w:val="18"/>
          <w:lang w:val="es-ES"/>
        </w:rPr>
      </w:pPr>
      <w:r w:rsidRPr="007F4C27">
        <w:rPr>
          <w:i/>
          <w:sz w:val="18"/>
          <w:szCs w:val="18"/>
          <w:lang w:val="es-ES"/>
        </w:rPr>
        <w:t>Ciudad:</w:t>
      </w:r>
      <w:r w:rsidRPr="007F4C27">
        <w:rPr>
          <w:i/>
          <w:sz w:val="18"/>
          <w:szCs w:val="18"/>
          <w:lang w:val="es-ES"/>
        </w:rPr>
        <w:tab/>
      </w:r>
      <w:r w:rsidRPr="007F4C27">
        <w:rPr>
          <w:i/>
          <w:sz w:val="18"/>
          <w:szCs w:val="18"/>
          <w:lang w:val="es-ES"/>
        </w:rPr>
        <w:tab/>
      </w:r>
      <w:r w:rsidRPr="007F4C27">
        <w:rPr>
          <w:i/>
          <w:sz w:val="18"/>
          <w:szCs w:val="18"/>
          <w:lang w:val="es-ES"/>
        </w:rPr>
        <w:tab/>
        <w:t xml:space="preserve">   Estado:</w:t>
      </w:r>
      <w:r w:rsidRPr="007F4C27">
        <w:rPr>
          <w:i/>
          <w:sz w:val="18"/>
          <w:szCs w:val="18"/>
          <w:lang w:val="es-ES"/>
        </w:rPr>
        <w:tab/>
        <w:t xml:space="preserve">   Código postal:</w:t>
      </w:r>
      <w:r w:rsidRPr="007F4C27">
        <w:rPr>
          <w:i/>
          <w:sz w:val="18"/>
          <w:szCs w:val="18"/>
          <w:lang w:val="es-ES"/>
        </w:rPr>
        <w:tab/>
      </w:r>
      <w:r w:rsidRPr="007F4C27">
        <w:rPr>
          <w:i/>
          <w:sz w:val="18"/>
          <w:szCs w:val="18"/>
          <w:lang w:val="es-ES"/>
        </w:rPr>
        <w:tab/>
      </w:r>
      <w:r>
        <w:rPr>
          <w:i/>
          <w:sz w:val="18"/>
          <w:szCs w:val="18"/>
          <w:lang w:val="es-ES"/>
        </w:rPr>
        <w:t xml:space="preserve">  </w:t>
      </w:r>
      <w:r w:rsidRPr="001E5C23">
        <w:rPr>
          <w:i/>
          <w:sz w:val="18"/>
          <w:szCs w:val="18"/>
          <w:lang w:val="es-ES"/>
        </w:rPr>
        <w:t>Número de teléfono principal:</w:t>
      </w:r>
    </w:p>
    <w:p w:rsidR="00BF02A6" w:rsidRPr="00847EC2" w:rsidRDefault="00BF02A6" w:rsidP="00AE5D13">
      <w:pPr>
        <w:ind w:left="360"/>
        <w:jc w:val="both"/>
        <w:rPr>
          <w:rFonts w:cs="Arial"/>
          <w:sz w:val="20"/>
          <w:lang w:val="es-MX"/>
        </w:rPr>
      </w:pPr>
      <w:r w:rsidRPr="00847EC2">
        <w:rPr>
          <w:sz w:val="20"/>
          <w:lang w:val="es-MX"/>
        </w:rPr>
        <w:t>Email Address:</w:t>
      </w:r>
      <w:r w:rsidRPr="00847EC2">
        <w:rPr>
          <w:sz w:val="20"/>
          <w:u w:val="single"/>
          <w:lang w:val="es-MX"/>
        </w:rPr>
        <w:tab/>
      </w:r>
      <w:r w:rsidRPr="00847EC2">
        <w:rPr>
          <w:sz w:val="20"/>
          <w:u w:val="single"/>
          <w:lang w:val="es-MX"/>
        </w:rPr>
        <w:tab/>
      </w:r>
      <w:r w:rsidRPr="00847EC2">
        <w:rPr>
          <w:sz w:val="20"/>
          <w:u w:val="single"/>
          <w:lang w:val="es-MX"/>
        </w:rPr>
        <w:tab/>
      </w:r>
      <w:r w:rsidRPr="00847EC2">
        <w:rPr>
          <w:sz w:val="20"/>
          <w:u w:val="single"/>
          <w:lang w:val="es-MX"/>
        </w:rPr>
        <w:tab/>
      </w:r>
      <w:r w:rsidRPr="00847EC2">
        <w:rPr>
          <w:sz w:val="20"/>
          <w:u w:val="single"/>
          <w:lang w:val="es-MX"/>
        </w:rPr>
        <w:tab/>
      </w:r>
      <w:r w:rsidRPr="00847EC2">
        <w:rPr>
          <w:sz w:val="20"/>
          <w:u w:val="single"/>
          <w:lang w:val="es-MX"/>
        </w:rPr>
        <w:tab/>
      </w:r>
      <w:r w:rsidRPr="00847EC2">
        <w:rPr>
          <w:sz w:val="20"/>
          <w:lang w:val="es-MX"/>
        </w:rPr>
        <w:t xml:space="preserve">  </w:t>
      </w:r>
      <w:r w:rsidR="00E42552" w:rsidRPr="00847EC2">
        <w:rPr>
          <w:sz w:val="20"/>
          <w:lang w:val="es-MX"/>
        </w:rPr>
        <w:t>Secondary</w:t>
      </w:r>
      <w:r w:rsidR="00E42552" w:rsidRPr="00847EC2">
        <w:rPr>
          <w:rFonts w:cs="Arial"/>
          <w:sz w:val="20"/>
          <w:lang w:val="es-MX"/>
        </w:rPr>
        <w:t xml:space="preserve"> </w:t>
      </w:r>
      <w:r w:rsidRPr="00847EC2">
        <w:rPr>
          <w:rFonts w:cs="Arial"/>
          <w:sz w:val="20"/>
          <w:lang w:val="es-MX"/>
        </w:rPr>
        <w:t>Phone #:</w:t>
      </w:r>
      <w:r w:rsidRPr="00847EC2">
        <w:rPr>
          <w:rFonts w:cs="Arial"/>
          <w:sz w:val="20"/>
          <w:u w:val="single"/>
          <w:lang w:val="es-MX"/>
        </w:rPr>
        <w:tab/>
      </w:r>
      <w:r w:rsidRPr="00847EC2">
        <w:rPr>
          <w:rFonts w:cs="Arial"/>
          <w:sz w:val="20"/>
          <w:u w:val="single"/>
          <w:lang w:val="es-MX"/>
        </w:rPr>
        <w:tab/>
      </w:r>
      <w:r w:rsidRPr="00847EC2">
        <w:rPr>
          <w:rFonts w:cs="Arial"/>
          <w:sz w:val="20"/>
          <w:u w:val="single"/>
          <w:lang w:val="es-MX"/>
        </w:rPr>
        <w:tab/>
      </w:r>
      <w:r w:rsidRPr="00847EC2">
        <w:rPr>
          <w:rFonts w:cs="Arial"/>
          <w:sz w:val="20"/>
          <w:u w:val="single"/>
          <w:lang w:val="es-MX"/>
        </w:rPr>
        <w:tab/>
      </w:r>
      <w:r w:rsidRPr="00847EC2">
        <w:rPr>
          <w:rFonts w:cs="Arial"/>
          <w:sz w:val="20"/>
          <w:lang w:val="es-MX"/>
        </w:rPr>
        <w:t xml:space="preserve">  </w:t>
      </w:r>
    </w:p>
    <w:p w:rsidR="007F4C27" w:rsidRPr="007F4C27" w:rsidRDefault="007F4C27" w:rsidP="00AE5D13">
      <w:pPr>
        <w:ind w:left="360"/>
        <w:jc w:val="both"/>
        <w:rPr>
          <w:sz w:val="20"/>
          <w:lang w:val="es-ES"/>
        </w:rPr>
      </w:pPr>
      <w:r w:rsidRPr="001E5C23">
        <w:rPr>
          <w:rFonts w:cs="Arial"/>
          <w:i/>
          <w:sz w:val="18"/>
          <w:szCs w:val="18"/>
          <w:lang w:val="es-ES"/>
        </w:rPr>
        <w:t>Correo electrónico:</w:t>
      </w:r>
      <w:r w:rsidRPr="001E5C23">
        <w:rPr>
          <w:rFonts w:cs="Arial"/>
          <w:i/>
          <w:sz w:val="18"/>
          <w:szCs w:val="18"/>
          <w:lang w:val="es-ES"/>
        </w:rPr>
        <w:tab/>
      </w:r>
      <w:r>
        <w:rPr>
          <w:rFonts w:cs="Arial"/>
          <w:i/>
          <w:sz w:val="18"/>
          <w:szCs w:val="18"/>
          <w:lang w:val="es-ES"/>
        </w:rPr>
        <w:tab/>
      </w:r>
      <w:r>
        <w:rPr>
          <w:rFonts w:cs="Arial"/>
          <w:i/>
          <w:sz w:val="18"/>
          <w:szCs w:val="18"/>
          <w:lang w:val="es-ES"/>
        </w:rPr>
        <w:tab/>
      </w:r>
      <w:r>
        <w:rPr>
          <w:rFonts w:cs="Arial"/>
          <w:i/>
          <w:sz w:val="18"/>
          <w:szCs w:val="18"/>
          <w:lang w:val="es-ES"/>
        </w:rPr>
        <w:tab/>
      </w:r>
      <w:r>
        <w:rPr>
          <w:rFonts w:cs="Arial"/>
          <w:i/>
          <w:sz w:val="18"/>
          <w:szCs w:val="18"/>
          <w:lang w:val="es-ES"/>
        </w:rPr>
        <w:tab/>
      </w:r>
      <w:r>
        <w:rPr>
          <w:rFonts w:cs="Arial"/>
          <w:i/>
          <w:sz w:val="18"/>
          <w:szCs w:val="18"/>
          <w:lang w:val="es-ES"/>
        </w:rPr>
        <w:tab/>
        <w:t xml:space="preserve">  </w:t>
      </w:r>
      <w:r w:rsidRPr="001E5C23">
        <w:rPr>
          <w:rFonts w:cs="Arial"/>
          <w:i/>
          <w:sz w:val="18"/>
          <w:szCs w:val="18"/>
          <w:lang w:val="es-ES"/>
        </w:rPr>
        <w:t xml:space="preserve"> Número de teléfono secundario:</w:t>
      </w:r>
      <w:r w:rsidRPr="001E5C23">
        <w:rPr>
          <w:rFonts w:cs="Arial"/>
          <w:sz w:val="20"/>
          <w:lang w:val="es-ES"/>
        </w:rPr>
        <w:t xml:space="preserve">  </w:t>
      </w:r>
    </w:p>
    <w:p w:rsidR="006C6EA4" w:rsidRDefault="006C6EA4" w:rsidP="00514A0C">
      <w:pPr>
        <w:ind w:left="360"/>
        <w:jc w:val="both"/>
        <w:rPr>
          <w:b/>
          <w:sz w:val="20"/>
        </w:rPr>
      </w:pPr>
    </w:p>
    <w:p w:rsidR="00514A0C" w:rsidRPr="00B41B5E" w:rsidRDefault="00514A0C" w:rsidP="00514A0C">
      <w:pPr>
        <w:ind w:left="360"/>
        <w:jc w:val="both"/>
        <w:rPr>
          <w:sz w:val="20"/>
        </w:rPr>
      </w:pPr>
      <w:r w:rsidRPr="00B41B5E">
        <w:rPr>
          <w:b/>
          <w:sz w:val="20"/>
        </w:rPr>
        <w:t>Information about the Father:</w:t>
      </w:r>
      <w:r w:rsidRPr="00B41B5E">
        <w:rPr>
          <w:sz w:val="20"/>
        </w:rPr>
        <w:tab/>
      </w:r>
      <w:r w:rsidRPr="00B41B5E">
        <w:rPr>
          <w:rFonts w:ascii="Wingdings" w:hAnsi="Wingdings"/>
          <w:sz w:val="28"/>
          <w:szCs w:val="28"/>
        </w:rPr>
        <w:t></w:t>
      </w:r>
      <w:r w:rsidRPr="00B41B5E">
        <w:rPr>
          <w:sz w:val="20"/>
        </w:rPr>
        <w:t xml:space="preserve">Petitioner    </w:t>
      </w:r>
      <w:r w:rsidRPr="00B41B5E">
        <w:rPr>
          <w:rFonts w:ascii="Wingdings" w:hAnsi="Wingdings"/>
          <w:sz w:val="28"/>
          <w:szCs w:val="28"/>
        </w:rPr>
        <w:t></w:t>
      </w:r>
      <w:r w:rsidRPr="00B41B5E">
        <w:rPr>
          <w:sz w:val="20"/>
        </w:rPr>
        <w:t>Co-Petitioner/Respondent</w:t>
      </w:r>
      <w:r w:rsidRPr="00B41B5E">
        <w:rPr>
          <w:sz w:val="20"/>
        </w:rPr>
        <w:tab/>
      </w:r>
      <w:r w:rsidRPr="00B41B5E">
        <w:rPr>
          <w:rFonts w:ascii="Wingdings" w:hAnsi="Wingdings"/>
          <w:sz w:val="28"/>
          <w:szCs w:val="28"/>
        </w:rPr>
        <w:t></w:t>
      </w:r>
      <w:r w:rsidRPr="00B41B5E">
        <w:rPr>
          <w:sz w:val="20"/>
        </w:rPr>
        <w:t xml:space="preserve">Presumed </w:t>
      </w:r>
      <w:r w:rsidRPr="00B41B5E">
        <w:rPr>
          <w:rFonts w:ascii="Wingdings" w:hAnsi="Wingdings"/>
          <w:sz w:val="28"/>
          <w:szCs w:val="28"/>
        </w:rPr>
        <w:t></w:t>
      </w:r>
      <w:r w:rsidRPr="00B41B5E">
        <w:rPr>
          <w:rFonts w:cs="Arial"/>
          <w:sz w:val="20"/>
        </w:rPr>
        <w:t>Alleg</w:t>
      </w:r>
      <w:r w:rsidRPr="00B41B5E">
        <w:rPr>
          <w:sz w:val="20"/>
        </w:rPr>
        <w:t xml:space="preserve">ed </w:t>
      </w:r>
    </w:p>
    <w:p w:rsidR="00253B70" w:rsidRPr="00EC2BE2" w:rsidRDefault="00253B70" w:rsidP="00253B70">
      <w:pPr>
        <w:ind w:left="360"/>
        <w:rPr>
          <w:i/>
          <w:sz w:val="18"/>
          <w:szCs w:val="18"/>
          <w:lang w:val="es-ES"/>
        </w:rPr>
      </w:pPr>
      <w:r w:rsidRPr="00EC2BE2">
        <w:rPr>
          <w:b/>
          <w:i/>
          <w:sz w:val="18"/>
          <w:szCs w:val="18"/>
          <w:lang w:val="es-ES"/>
        </w:rPr>
        <w:t>Información sobre el padre</w:t>
      </w:r>
      <w:r w:rsidR="002D6966" w:rsidRPr="00EC2BE2">
        <w:rPr>
          <w:b/>
          <w:i/>
          <w:sz w:val="18"/>
          <w:szCs w:val="18"/>
          <w:lang w:val="es-ES"/>
        </w:rPr>
        <w:t xml:space="preserve">: </w:t>
      </w:r>
      <w:r w:rsidR="002D6966">
        <w:rPr>
          <w:b/>
          <w:i/>
          <w:sz w:val="18"/>
          <w:szCs w:val="18"/>
          <w:lang w:val="es-ES"/>
        </w:rPr>
        <w:tab/>
      </w:r>
      <w:r w:rsidR="002D6966">
        <w:rPr>
          <w:b/>
          <w:i/>
          <w:sz w:val="18"/>
          <w:szCs w:val="18"/>
          <w:lang w:val="es-ES"/>
        </w:rPr>
        <w:tab/>
      </w:r>
      <w:r w:rsidR="002D6966" w:rsidRPr="00EC2BE2">
        <w:rPr>
          <w:i/>
          <w:sz w:val="18"/>
          <w:szCs w:val="18"/>
          <w:lang w:val="es-ES"/>
        </w:rPr>
        <w:t xml:space="preserve">Demandante </w:t>
      </w:r>
      <w:r w:rsidR="002D6966">
        <w:rPr>
          <w:i/>
          <w:sz w:val="18"/>
          <w:szCs w:val="18"/>
          <w:lang w:val="es-ES"/>
        </w:rPr>
        <w:tab/>
      </w:r>
      <w:r w:rsidRPr="00EC2BE2">
        <w:rPr>
          <w:i/>
          <w:sz w:val="18"/>
          <w:szCs w:val="18"/>
          <w:lang w:val="es-ES"/>
        </w:rPr>
        <w:t>Codemandante/Demandado</w:t>
      </w:r>
      <w:r>
        <w:rPr>
          <w:i/>
          <w:sz w:val="18"/>
          <w:szCs w:val="18"/>
          <w:lang w:val="es-ES"/>
        </w:rPr>
        <w:t xml:space="preserve"> </w:t>
      </w:r>
      <w:r w:rsidR="002D6966">
        <w:rPr>
          <w:i/>
          <w:sz w:val="18"/>
          <w:szCs w:val="18"/>
          <w:lang w:val="es-ES"/>
        </w:rPr>
        <w:t xml:space="preserve">    </w:t>
      </w:r>
      <w:r w:rsidRPr="00B41B5E">
        <w:rPr>
          <w:i/>
          <w:sz w:val="18"/>
          <w:szCs w:val="18"/>
          <w:lang w:val="es-ES"/>
        </w:rPr>
        <w:t>Presunto padre  Posible</w:t>
      </w:r>
      <w:r>
        <w:rPr>
          <w:i/>
          <w:sz w:val="18"/>
          <w:szCs w:val="18"/>
          <w:lang w:val="es-ES"/>
        </w:rPr>
        <w:t xml:space="preserve"> padre</w:t>
      </w:r>
    </w:p>
    <w:p w:rsidR="00514A0C" w:rsidRPr="00101F50" w:rsidRDefault="00514A0C" w:rsidP="00514A0C">
      <w:pPr>
        <w:spacing w:line="360" w:lineRule="auto"/>
        <w:ind w:left="360"/>
        <w:rPr>
          <w:sz w:val="12"/>
          <w:szCs w:val="12"/>
          <w:lang w:val="es-ES"/>
        </w:rPr>
      </w:pPr>
    </w:p>
    <w:p w:rsidR="00514A0C" w:rsidRPr="00B41B5E" w:rsidRDefault="00514A0C" w:rsidP="00AE5D13">
      <w:pPr>
        <w:ind w:left="360"/>
        <w:rPr>
          <w:sz w:val="20"/>
          <w:u w:val="single"/>
          <w:lang w:val="es-ES"/>
        </w:rPr>
      </w:pPr>
      <w:r w:rsidRPr="00B41B5E">
        <w:rPr>
          <w:sz w:val="20"/>
          <w:lang w:val="es-ES"/>
        </w:rPr>
        <w:t xml:space="preserve">Name: </w:t>
      </w:r>
      <w:r w:rsidRPr="00B41B5E">
        <w:rPr>
          <w:sz w:val="20"/>
          <w:u w:val="single"/>
          <w:lang w:val="es-ES"/>
        </w:rPr>
        <w:tab/>
      </w:r>
      <w:r w:rsidRPr="00B41B5E">
        <w:rPr>
          <w:sz w:val="20"/>
          <w:u w:val="single"/>
          <w:lang w:val="es-ES"/>
        </w:rPr>
        <w:tab/>
      </w:r>
      <w:r w:rsidRPr="00B41B5E">
        <w:rPr>
          <w:sz w:val="20"/>
          <w:u w:val="single"/>
          <w:lang w:val="es-ES"/>
        </w:rPr>
        <w:tab/>
      </w:r>
      <w:r w:rsidRPr="00B41B5E">
        <w:rPr>
          <w:sz w:val="20"/>
          <w:u w:val="single"/>
          <w:lang w:val="es-ES"/>
        </w:rPr>
        <w:tab/>
      </w:r>
      <w:r w:rsidRPr="00B41B5E">
        <w:rPr>
          <w:sz w:val="20"/>
          <w:u w:val="single"/>
          <w:lang w:val="es-ES"/>
        </w:rPr>
        <w:tab/>
      </w:r>
      <w:r w:rsidRPr="00B41B5E">
        <w:rPr>
          <w:sz w:val="20"/>
          <w:u w:val="single"/>
          <w:lang w:val="es-ES"/>
        </w:rPr>
        <w:tab/>
      </w:r>
      <w:r w:rsidRPr="00B41B5E">
        <w:rPr>
          <w:sz w:val="20"/>
          <w:u w:val="single"/>
          <w:lang w:val="es-ES"/>
        </w:rPr>
        <w:tab/>
      </w:r>
      <w:r w:rsidRPr="00B41B5E">
        <w:rPr>
          <w:sz w:val="20"/>
          <w:u w:val="single"/>
          <w:lang w:val="es-ES"/>
        </w:rPr>
        <w:tab/>
      </w:r>
      <w:r w:rsidRPr="00B41B5E">
        <w:rPr>
          <w:sz w:val="20"/>
          <w:lang w:val="es-ES"/>
        </w:rPr>
        <w:t xml:space="preserve"> Date of Birth:</w:t>
      </w:r>
      <w:r w:rsidRPr="00B41B5E">
        <w:rPr>
          <w:sz w:val="20"/>
          <w:u w:val="single"/>
          <w:lang w:val="es-ES"/>
        </w:rPr>
        <w:tab/>
      </w:r>
      <w:r w:rsidRPr="00B41B5E">
        <w:rPr>
          <w:sz w:val="20"/>
          <w:u w:val="single"/>
          <w:lang w:val="es-ES"/>
        </w:rPr>
        <w:tab/>
      </w:r>
      <w:r w:rsidRPr="00B41B5E">
        <w:rPr>
          <w:sz w:val="20"/>
          <w:u w:val="single"/>
          <w:lang w:val="es-ES"/>
        </w:rPr>
        <w:tab/>
      </w:r>
      <w:r w:rsidRPr="00B41B5E">
        <w:rPr>
          <w:sz w:val="20"/>
          <w:u w:val="single"/>
          <w:lang w:val="es-ES"/>
        </w:rPr>
        <w:tab/>
      </w:r>
    </w:p>
    <w:p w:rsidR="00514A0C" w:rsidRPr="00B41B5E" w:rsidRDefault="00514A0C" w:rsidP="00AE5D13">
      <w:pPr>
        <w:ind w:left="360"/>
        <w:rPr>
          <w:i/>
          <w:sz w:val="18"/>
          <w:szCs w:val="18"/>
          <w:lang w:val="es-ES"/>
        </w:rPr>
      </w:pPr>
      <w:r w:rsidRPr="00B41B5E">
        <w:rPr>
          <w:i/>
          <w:sz w:val="18"/>
          <w:szCs w:val="18"/>
          <w:lang w:val="es-ES"/>
        </w:rPr>
        <w:t>Nombre:</w:t>
      </w:r>
      <w:r w:rsidRPr="00B41B5E">
        <w:rPr>
          <w:i/>
          <w:sz w:val="18"/>
          <w:szCs w:val="18"/>
          <w:lang w:val="es-ES"/>
        </w:rPr>
        <w:tab/>
      </w:r>
      <w:r w:rsidRPr="00B41B5E">
        <w:rPr>
          <w:i/>
          <w:sz w:val="18"/>
          <w:szCs w:val="18"/>
          <w:lang w:val="es-ES"/>
        </w:rPr>
        <w:tab/>
      </w:r>
      <w:r w:rsidRPr="00B41B5E">
        <w:rPr>
          <w:i/>
          <w:sz w:val="18"/>
          <w:szCs w:val="18"/>
          <w:lang w:val="es-ES"/>
        </w:rPr>
        <w:tab/>
      </w:r>
      <w:r w:rsidRPr="00B41B5E">
        <w:rPr>
          <w:i/>
          <w:sz w:val="18"/>
          <w:szCs w:val="18"/>
          <w:lang w:val="es-ES"/>
        </w:rPr>
        <w:tab/>
      </w:r>
      <w:r w:rsidRPr="00B41B5E">
        <w:rPr>
          <w:i/>
          <w:sz w:val="18"/>
          <w:szCs w:val="18"/>
          <w:lang w:val="es-ES"/>
        </w:rPr>
        <w:tab/>
      </w:r>
      <w:r w:rsidRPr="00B41B5E">
        <w:rPr>
          <w:i/>
          <w:sz w:val="18"/>
          <w:szCs w:val="18"/>
          <w:lang w:val="es-ES"/>
        </w:rPr>
        <w:tab/>
      </w:r>
      <w:r w:rsidRPr="00B41B5E">
        <w:rPr>
          <w:i/>
          <w:sz w:val="18"/>
          <w:szCs w:val="18"/>
          <w:lang w:val="es-ES"/>
        </w:rPr>
        <w:tab/>
      </w:r>
      <w:r w:rsidRPr="00B41B5E">
        <w:rPr>
          <w:i/>
          <w:sz w:val="18"/>
          <w:szCs w:val="18"/>
          <w:lang w:val="es-ES"/>
        </w:rPr>
        <w:tab/>
        <w:t>Fecha de nacimiento:</w:t>
      </w:r>
      <w:r w:rsidRPr="00B41B5E">
        <w:rPr>
          <w:i/>
          <w:sz w:val="18"/>
          <w:szCs w:val="18"/>
          <w:lang w:val="es-ES"/>
        </w:rPr>
        <w:tab/>
      </w:r>
      <w:r w:rsidRPr="00B41B5E">
        <w:rPr>
          <w:i/>
          <w:sz w:val="18"/>
          <w:szCs w:val="18"/>
          <w:lang w:val="es-ES"/>
        </w:rPr>
        <w:tab/>
      </w:r>
      <w:r w:rsidRPr="00B41B5E">
        <w:rPr>
          <w:i/>
          <w:sz w:val="18"/>
          <w:szCs w:val="18"/>
          <w:lang w:val="es-ES"/>
        </w:rPr>
        <w:tab/>
      </w:r>
    </w:p>
    <w:p w:rsidR="00514A0C" w:rsidRPr="00B41B5E" w:rsidRDefault="00514A0C" w:rsidP="00AE5D13">
      <w:pPr>
        <w:ind w:left="360"/>
        <w:jc w:val="both"/>
        <w:rPr>
          <w:sz w:val="20"/>
        </w:rPr>
      </w:pPr>
      <w:r w:rsidRPr="00B41B5E">
        <w:rPr>
          <w:sz w:val="20"/>
        </w:rPr>
        <w:t xml:space="preserve">Street Address: </w:t>
      </w:r>
      <w:r w:rsidRPr="00B41B5E">
        <w:rPr>
          <w:sz w:val="20"/>
          <w:u w:val="single"/>
        </w:rPr>
        <w:tab/>
      </w:r>
      <w:r w:rsidRPr="00B41B5E">
        <w:rPr>
          <w:sz w:val="20"/>
          <w:u w:val="single"/>
        </w:rPr>
        <w:tab/>
      </w:r>
      <w:r w:rsidRPr="00B41B5E">
        <w:rPr>
          <w:sz w:val="20"/>
          <w:u w:val="single"/>
        </w:rPr>
        <w:tab/>
      </w:r>
      <w:r w:rsidRPr="00B41B5E">
        <w:rPr>
          <w:sz w:val="20"/>
          <w:u w:val="single"/>
        </w:rPr>
        <w:tab/>
      </w:r>
      <w:r w:rsidRPr="00B41B5E">
        <w:rPr>
          <w:sz w:val="20"/>
          <w:u w:val="single"/>
        </w:rPr>
        <w:tab/>
      </w:r>
      <w:r w:rsidRPr="00B41B5E">
        <w:rPr>
          <w:sz w:val="20"/>
          <w:u w:val="single"/>
        </w:rPr>
        <w:tab/>
      </w:r>
      <w:r w:rsidRPr="00B41B5E">
        <w:rPr>
          <w:sz w:val="20"/>
          <w:u w:val="single"/>
        </w:rPr>
        <w:tab/>
      </w:r>
      <w:r w:rsidRPr="00B41B5E">
        <w:rPr>
          <w:sz w:val="20"/>
          <w:u w:val="single"/>
        </w:rPr>
        <w:tab/>
      </w:r>
      <w:r w:rsidRPr="00B41B5E">
        <w:rPr>
          <w:sz w:val="20"/>
          <w:u w:val="single"/>
        </w:rPr>
        <w:tab/>
      </w:r>
      <w:r w:rsidRPr="00B41B5E">
        <w:rPr>
          <w:sz w:val="20"/>
          <w:u w:val="single"/>
        </w:rPr>
        <w:tab/>
      </w:r>
      <w:r w:rsidRPr="00B41B5E">
        <w:rPr>
          <w:sz w:val="20"/>
          <w:u w:val="single"/>
        </w:rPr>
        <w:tab/>
      </w:r>
      <w:r w:rsidRPr="00B41B5E">
        <w:rPr>
          <w:sz w:val="20"/>
          <w:u w:val="single"/>
        </w:rPr>
        <w:tab/>
      </w:r>
    </w:p>
    <w:p w:rsidR="00514A0C" w:rsidRPr="00B41B5E" w:rsidRDefault="00514A0C" w:rsidP="00AE5D13">
      <w:pPr>
        <w:ind w:left="360"/>
        <w:jc w:val="both"/>
        <w:rPr>
          <w:i/>
          <w:sz w:val="18"/>
          <w:szCs w:val="18"/>
        </w:rPr>
      </w:pPr>
      <w:r w:rsidRPr="00B41B5E">
        <w:rPr>
          <w:i/>
          <w:sz w:val="18"/>
          <w:szCs w:val="18"/>
        </w:rPr>
        <w:t>Dirección:</w:t>
      </w:r>
    </w:p>
    <w:p w:rsidR="00514A0C" w:rsidRPr="00B41B5E" w:rsidRDefault="00514A0C" w:rsidP="00AE5D13">
      <w:pPr>
        <w:ind w:left="360"/>
        <w:jc w:val="both"/>
        <w:rPr>
          <w:sz w:val="20"/>
        </w:rPr>
      </w:pPr>
      <w:r w:rsidRPr="00B41B5E">
        <w:rPr>
          <w:sz w:val="20"/>
        </w:rPr>
        <w:t xml:space="preserve">Mailing Address, if different: </w:t>
      </w:r>
      <w:r w:rsidRPr="00B41B5E">
        <w:rPr>
          <w:sz w:val="20"/>
          <w:u w:val="single"/>
        </w:rPr>
        <w:tab/>
      </w:r>
      <w:r w:rsidRPr="00B41B5E">
        <w:rPr>
          <w:sz w:val="20"/>
          <w:u w:val="single"/>
        </w:rPr>
        <w:tab/>
      </w:r>
      <w:r w:rsidRPr="00B41B5E">
        <w:rPr>
          <w:sz w:val="20"/>
          <w:u w:val="single"/>
        </w:rPr>
        <w:tab/>
      </w:r>
      <w:r w:rsidRPr="00B41B5E">
        <w:rPr>
          <w:sz w:val="20"/>
          <w:u w:val="single"/>
        </w:rPr>
        <w:tab/>
      </w:r>
      <w:r w:rsidRPr="00B41B5E">
        <w:rPr>
          <w:sz w:val="20"/>
          <w:u w:val="single"/>
        </w:rPr>
        <w:tab/>
      </w:r>
      <w:r w:rsidRPr="00B41B5E">
        <w:rPr>
          <w:sz w:val="20"/>
          <w:u w:val="single"/>
        </w:rPr>
        <w:tab/>
      </w:r>
      <w:r w:rsidRPr="00B41B5E">
        <w:rPr>
          <w:sz w:val="20"/>
          <w:u w:val="single"/>
        </w:rPr>
        <w:tab/>
      </w:r>
      <w:r w:rsidRPr="00B41B5E">
        <w:rPr>
          <w:sz w:val="20"/>
          <w:u w:val="single"/>
        </w:rPr>
        <w:tab/>
      </w:r>
      <w:r w:rsidRPr="00B41B5E">
        <w:rPr>
          <w:sz w:val="20"/>
          <w:u w:val="single"/>
        </w:rPr>
        <w:tab/>
      </w:r>
      <w:r w:rsidRPr="00B41B5E">
        <w:rPr>
          <w:sz w:val="20"/>
          <w:u w:val="single"/>
        </w:rPr>
        <w:tab/>
      </w:r>
    </w:p>
    <w:p w:rsidR="00514A0C" w:rsidRPr="00B41B5E" w:rsidRDefault="00514A0C" w:rsidP="00AE5D13">
      <w:pPr>
        <w:ind w:left="360"/>
        <w:jc w:val="both"/>
        <w:rPr>
          <w:i/>
          <w:sz w:val="18"/>
          <w:szCs w:val="18"/>
          <w:lang w:val="es-ES"/>
        </w:rPr>
      </w:pPr>
      <w:r w:rsidRPr="00B41B5E">
        <w:rPr>
          <w:i/>
          <w:sz w:val="18"/>
          <w:szCs w:val="18"/>
          <w:lang w:val="es-ES"/>
        </w:rPr>
        <w:t>Dirección postal, si es diferente:</w:t>
      </w:r>
    </w:p>
    <w:p w:rsidR="00514A0C" w:rsidRPr="00B41B5E" w:rsidRDefault="00514A0C" w:rsidP="00AE5D13">
      <w:pPr>
        <w:ind w:left="360"/>
        <w:jc w:val="both"/>
        <w:rPr>
          <w:sz w:val="20"/>
        </w:rPr>
      </w:pPr>
      <w:r w:rsidRPr="00B41B5E">
        <w:rPr>
          <w:sz w:val="20"/>
        </w:rPr>
        <w:t>City:</w:t>
      </w:r>
      <w:r w:rsidRPr="00B41B5E">
        <w:rPr>
          <w:sz w:val="20"/>
          <w:u w:val="single"/>
        </w:rPr>
        <w:tab/>
      </w:r>
      <w:r w:rsidRPr="00B41B5E">
        <w:rPr>
          <w:sz w:val="20"/>
          <w:u w:val="single"/>
        </w:rPr>
        <w:tab/>
      </w:r>
      <w:r w:rsidRPr="00B41B5E">
        <w:rPr>
          <w:sz w:val="20"/>
          <w:u w:val="single"/>
        </w:rPr>
        <w:tab/>
      </w:r>
      <w:r w:rsidRPr="00B41B5E">
        <w:rPr>
          <w:sz w:val="20"/>
        </w:rPr>
        <w:t xml:space="preserve">   State:</w:t>
      </w:r>
      <w:r w:rsidRPr="00B41B5E">
        <w:rPr>
          <w:sz w:val="20"/>
          <w:u w:val="single"/>
        </w:rPr>
        <w:tab/>
      </w:r>
      <w:r w:rsidRPr="00B41B5E">
        <w:rPr>
          <w:sz w:val="20"/>
          <w:u w:val="single"/>
        </w:rPr>
        <w:tab/>
      </w:r>
      <w:r w:rsidRPr="00B41B5E">
        <w:rPr>
          <w:sz w:val="20"/>
        </w:rPr>
        <w:t xml:space="preserve">   Zip Code:</w:t>
      </w:r>
      <w:r w:rsidRPr="00B41B5E">
        <w:rPr>
          <w:sz w:val="20"/>
          <w:u w:val="single"/>
        </w:rPr>
        <w:tab/>
      </w:r>
      <w:r w:rsidRPr="00B41B5E">
        <w:rPr>
          <w:sz w:val="20"/>
          <w:u w:val="single"/>
        </w:rPr>
        <w:tab/>
      </w:r>
      <w:r w:rsidRPr="00B41B5E">
        <w:rPr>
          <w:sz w:val="20"/>
        </w:rPr>
        <w:t xml:space="preserve">  </w:t>
      </w:r>
      <w:r w:rsidRPr="00B41B5E">
        <w:rPr>
          <w:rFonts w:cs="Arial"/>
          <w:sz w:val="20"/>
        </w:rPr>
        <w:t>Main Phone #:</w:t>
      </w:r>
      <w:r w:rsidRPr="00B41B5E">
        <w:rPr>
          <w:rFonts w:cs="Arial"/>
          <w:sz w:val="20"/>
          <w:u w:val="single"/>
        </w:rPr>
        <w:tab/>
      </w:r>
      <w:r w:rsidRPr="00B41B5E">
        <w:rPr>
          <w:rFonts w:cs="Arial"/>
          <w:sz w:val="20"/>
          <w:u w:val="single"/>
        </w:rPr>
        <w:tab/>
      </w:r>
      <w:r w:rsidRPr="00B41B5E">
        <w:rPr>
          <w:rFonts w:cs="Arial"/>
          <w:sz w:val="20"/>
          <w:u w:val="single"/>
        </w:rPr>
        <w:tab/>
      </w:r>
      <w:r w:rsidRPr="00B41B5E">
        <w:rPr>
          <w:rFonts w:cs="Arial"/>
          <w:sz w:val="20"/>
          <w:u w:val="single"/>
        </w:rPr>
        <w:tab/>
      </w:r>
      <w:r w:rsidRPr="00B41B5E">
        <w:rPr>
          <w:rFonts w:cs="Arial"/>
          <w:sz w:val="20"/>
        </w:rPr>
        <w:t xml:space="preserve"> </w:t>
      </w:r>
    </w:p>
    <w:p w:rsidR="00514A0C" w:rsidRPr="00B41B5E" w:rsidRDefault="00514A0C" w:rsidP="00AE5D13">
      <w:pPr>
        <w:ind w:left="360"/>
        <w:jc w:val="both"/>
        <w:rPr>
          <w:i/>
          <w:sz w:val="18"/>
          <w:szCs w:val="18"/>
          <w:lang w:val="es-ES"/>
        </w:rPr>
      </w:pPr>
      <w:r w:rsidRPr="00B41B5E">
        <w:rPr>
          <w:i/>
          <w:sz w:val="18"/>
          <w:szCs w:val="18"/>
          <w:lang w:val="es-ES"/>
        </w:rPr>
        <w:t>Ciudad:</w:t>
      </w:r>
      <w:r w:rsidRPr="00B41B5E">
        <w:rPr>
          <w:i/>
          <w:sz w:val="18"/>
          <w:szCs w:val="18"/>
          <w:lang w:val="es-ES"/>
        </w:rPr>
        <w:tab/>
      </w:r>
      <w:r w:rsidRPr="00B41B5E">
        <w:rPr>
          <w:i/>
          <w:sz w:val="18"/>
          <w:szCs w:val="18"/>
          <w:lang w:val="es-ES"/>
        </w:rPr>
        <w:tab/>
      </w:r>
      <w:r w:rsidRPr="00B41B5E">
        <w:rPr>
          <w:i/>
          <w:sz w:val="18"/>
          <w:szCs w:val="18"/>
          <w:lang w:val="es-ES"/>
        </w:rPr>
        <w:tab/>
        <w:t xml:space="preserve">   Estado:</w:t>
      </w:r>
      <w:r w:rsidRPr="00B41B5E">
        <w:rPr>
          <w:i/>
          <w:sz w:val="18"/>
          <w:szCs w:val="18"/>
          <w:lang w:val="es-ES"/>
        </w:rPr>
        <w:tab/>
        <w:t xml:space="preserve">   Código postal:</w:t>
      </w:r>
      <w:r w:rsidRPr="00B41B5E">
        <w:rPr>
          <w:i/>
          <w:sz w:val="18"/>
          <w:szCs w:val="18"/>
          <w:lang w:val="es-ES"/>
        </w:rPr>
        <w:tab/>
      </w:r>
      <w:r w:rsidRPr="00B41B5E">
        <w:rPr>
          <w:i/>
          <w:sz w:val="18"/>
          <w:szCs w:val="18"/>
          <w:lang w:val="es-ES"/>
        </w:rPr>
        <w:tab/>
        <w:t xml:space="preserve">  Número de teléfono principal:</w:t>
      </w:r>
    </w:p>
    <w:p w:rsidR="00514A0C" w:rsidRPr="00B41B5E" w:rsidRDefault="00514A0C" w:rsidP="00AE5D13">
      <w:pPr>
        <w:ind w:left="360"/>
        <w:jc w:val="both"/>
        <w:rPr>
          <w:rFonts w:cs="Arial"/>
          <w:sz w:val="20"/>
          <w:lang w:val="es-ES"/>
        </w:rPr>
      </w:pPr>
      <w:r w:rsidRPr="00B41B5E">
        <w:rPr>
          <w:sz w:val="20"/>
          <w:lang w:val="es-ES"/>
        </w:rPr>
        <w:t>Email Address:</w:t>
      </w:r>
      <w:r w:rsidRPr="00B41B5E">
        <w:rPr>
          <w:sz w:val="20"/>
          <w:u w:val="single"/>
          <w:lang w:val="es-ES"/>
        </w:rPr>
        <w:tab/>
      </w:r>
      <w:r w:rsidRPr="00B41B5E">
        <w:rPr>
          <w:sz w:val="20"/>
          <w:u w:val="single"/>
          <w:lang w:val="es-ES"/>
        </w:rPr>
        <w:tab/>
      </w:r>
      <w:r w:rsidRPr="00B41B5E">
        <w:rPr>
          <w:sz w:val="20"/>
          <w:u w:val="single"/>
          <w:lang w:val="es-ES"/>
        </w:rPr>
        <w:tab/>
      </w:r>
      <w:r w:rsidRPr="00B41B5E">
        <w:rPr>
          <w:sz w:val="20"/>
          <w:u w:val="single"/>
          <w:lang w:val="es-ES"/>
        </w:rPr>
        <w:tab/>
      </w:r>
      <w:r w:rsidRPr="00B41B5E">
        <w:rPr>
          <w:sz w:val="20"/>
          <w:u w:val="single"/>
          <w:lang w:val="es-ES"/>
        </w:rPr>
        <w:tab/>
      </w:r>
      <w:r w:rsidRPr="00B41B5E">
        <w:rPr>
          <w:sz w:val="20"/>
          <w:u w:val="single"/>
          <w:lang w:val="es-ES"/>
        </w:rPr>
        <w:tab/>
      </w:r>
      <w:r w:rsidRPr="00B41B5E">
        <w:rPr>
          <w:sz w:val="20"/>
          <w:lang w:val="es-ES"/>
        </w:rPr>
        <w:t xml:space="preserve">  Secondary</w:t>
      </w:r>
      <w:r w:rsidRPr="00B41B5E">
        <w:rPr>
          <w:rFonts w:cs="Arial"/>
          <w:sz w:val="20"/>
          <w:lang w:val="es-ES"/>
        </w:rPr>
        <w:t xml:space="preserve"> Phone #:</w:t>
      </w:r>
      <w:r w:rsidRPr="00B41B5E">
        <w:rPr>
          <w:rFonts w:cs="Arial"/>
          <w:sz w:val="20"/>
          <w:u w:val="single"/>
          <w:lang w:val="es-ES"/>
        </w:rPr>
        <w:tab/>
      </w:r>
      <w:r w:rsidRPr="00B41B5E">
        <w:rPr>
          <w:rFonts w:cs="Arial"/>
          <w:sz w:val="20"/>
          <w:u w:val="single"/>
          <w:lang w:val="es-ES"/>
        </w:rPr>
        <w:tab/>
      </w:r>
      <w:r w:rsidRPr="00B41B5E">
        <w:rPr>
          <w:rFonts w:cs="Arial"/>
          <w:sz w:val="20"/>
          <w:u w:val="single"/>
          <w:lang w:val="es-ES"/>
        </w:rPr>
        <w:tab/>
      </w:r>
      <w:r w:rsidRPr="00B41B5E">
        <w:rPr>
          <w:rFonts w:cs="Arial"/>
          <w:sz w:val="20"/>
          <w:u w:val="single"/>
          <w:lang w:val="es-ES"/>
        </w:rPr>
        <w:tab/>
      </w:r>
      <w:r w:rsidRPr="00B41B5E">
        <w:rPr>
          <w:rFonts w:cs="Arial"/>
          <w:sz w:val="20"/>
          <w:lang w:val="es-ES"/>
        </w:rPr>
        <w:t xml:space="preserve">  </w:t>
      </w:r>
    </w:p>
    <w:p w:rsidR="00514A0C" w:rsidRPr="007F4C27" w:rsidRDefault="00514A0C" w:rsidP="00AE5D13">
      <w:pPr>
        <w:ind w:left="360"/>
        <w:jc w:val="both"/>
        <w:rPr>
          <w:sz w:val="20"/>
          <w:lang w:val="es-ES"/>
        </w:rPr>
      </w:pPr>
      <w:r w:rsidRPr="00B41B5E">
        <w:rPr>
          <w:rFonts w:cs="Arial"/>
          <w:i/>
          <w:sz w:val="18"/>
          <w:szCs w:val="18"/>
          <w:lang w:val="es-ES"/>
        </w:rPr>
        <w:t>Correo electrónico:</w:t>
      </w:r>
      <w:r w:rsidRPr="00B41B5E">
        <w:rPr>
          <w:rFonts w:cs="Arial"/>
          <w:i/>
          <w:sz w:val="18"/>
          <w:szCs w:val="18"/>
          <w:lang w:val="es-ES"/>
        </w:rPr>
        <w:tab/>
      </w:r>
      <w:r w:rsidRPr="00B41B5E">
        <w:rPr>
          <w:rFonts w:cs="Arial"/>
          <w:i/>
          <w:sz w:val="18"/>
          <w:szCs w:val="18"/>
          <w:lang w:val="es-ES"/>
        </w:rPr>
        <w:tab/>
      </w:r>
      <w:r w:rsidRPr="00B41B5E">
        <w:rPr>
          <w:rFonts w:cs="Arial"/>
          <w:i/>
          <w:sz w:val="18"/>
          <w:szCs w:val="18"/>
          <w:lang w:val="es-ES"/>
        </w:rPr>
        <w:tab/>
      </w:r>
      <w:r w:rsidRPr="00B41B5E">
        <w:rPr>
          <w:rFonts w:cs="Arial"/>
          <w:i/>
          <w:sz w:val="18"/>
          <w:szCs w:val="18"/>
          <w:lang w:val="es-ES"/>
        </w:rPr>
        <w:tab/>
      </w:r>
      <w:r w:rsidRPr="00B41B5E">
        <w:rPr>
          <w:rFonts w:cs="Arial"/>
          <w:i/>
          <w:sz w:val="18"/>
          <w:szCs w:val="18"/>
          <w:lang w:val="es-ES"/>
        </w:rPr>
        <w:tab/>
      </w:r>
      <w:r w:rsidRPr="00B41B5E">
        <w:rPr>
          <w:rFonts w:cs="Arial"/>
          <w:i/>
          <w:sz w:val="18"/>
          <w:szCs w:val="18"/>
          <w:lang w:val="es-ES"/>
        </w:rPr>
        <w:tab/>
        <w:t xml:space="preserve">   Número de teléfono secundario:</w:t>
      </w:r>
      <w:r w:rsidRPr="001E5C23">
        <w:rPr>
          <w:rFonts w:cs="Arial"/>
          <w:sz w:val="20"/>
          <w:lang w:val="es-ES"/>
        </w:rPr>
        <w:t xml:space="preserve">  </w:t>
      </w:r>
    </w:p>
    <w:p w:rsidR="00BF02A6" w:rsidRPr="00514A0C" w:rsidRDefault="00BF02A6" w:rsidP="00D64B43">
      <w:pPr>
        <w:jc w:val="both"/>
        <w:rPr>
          <w:sz w:val="20"/>
          <w:lang w:val="es-ES"/>
        </w:rPr>
      </w:pPr>
    </w:p>
    <w:p w:rsidR="000F6633" w:rsidRDefault="000F6633" w:rsidP="00AE5D13">
      <w:pPr>
        <w:numPr>
          <w:ilvl w:val="0"/>
          <w:numId w:val="1"/>
        </w:numPr>
        <w:jc w:val="both"/>
        <w:rPr>
          <w:sz w:val="20"/>
        </w:rPr>
      </w:pPr>
      <w:r w:rsidRPr="002A6C96">
        <w:rPr>
          <w:sz w:val="20"/>
        </w:rPr>
        <w:t>Venue is proper in this county because:</w:t>
      </w:r>
    </w:p>
    <w:p w:rsidR="00D54B95" w:rsidRDefault="00D54B95" w:rsidP="00AE5D13">
      <w:pPr>
        <w:ind w:left="360"/>
        <w:jc w:val="both"/>
        <w:rPr>
          <w:i/>
          <w:sz w:val="18"/>
          <w:szCs w:val="18"/>
          <w:lang w:val="es-ES"/>
        </w:rPr>
      </w:pPr>
      <w:r w:rsidRPr="00D54B95">
        <w:rPr>
          <w:i/>
          <w:sz w:val="18"/>
          <w:szCs w:val="18"/>
          <w:lang w:val="es-ES"/>
        </w:rPr>
        <w:t xml:space="preserve">La jurisdicción </w:t>
      </w:r>
      <w:r w:rsidR="002D6966">
        <w:rPr>
          <w:i/>
          <w:sz w:val="18"/>
          <w:szCs w:val="18"/>
          <w:lang w:val="es-ES"/>
        </w:rPr>
        <w:t xml:space="preserve">es la </w:t>
      </w:r>
      <w:r w:rsidR="002D6966" w:rsidRPr="00D54B95">
        <w:rPr>
          <w:i/>
          <w:sz w:val="18"/>
          <w:szCs w:val="18"/>
          <w:lang w:val="es-ES"/>
        </w:rPr>
        <w:t xml:space="preserve">apropiada </w:t>
      </w:r>
      <w:r w:rsidR="002D6966">
        <w:rPr>
          <w:i/>
          <w:sz w:val="18"/>
          <w:szCs w:val="18"/>
          <w:lang w:val="es-ES"/>
        </w:rPr>
        <w:t>en</w:t>
      </w:r>
      <w:r w:rsidR="002D6966" w:rsidRPr="00D54B95">
        <w:rPr>
          <w:i/>
          <w:sz w:val="18"/>
          <w:szCs w:val="18"/>
          <w:lang w:val="es-ES"/>
        </w:rPr>
        <w:t xml:space="preserve"> </w:t>
      </w:r>
      <w:r w:rsidRPr="00D54B95">
        <w:rPr>
          <w:i/>
          <w:sz w:val="18"/>
          <w:szCs w:val="18"/>
          <w:lang w:val="es-ES"/>
        </w:rPr>
        <w:t>este condado ya que:</w:t>
      </w:r>
    </w:p>
    <w:p w:rsidR="002D6966" w:rsidRPr="00D54B95" w:rsidRDefault="002D6966" w:rsidP="00AE5D13">
      <w:pPr>
        <w:ind w:left="360"/>
        <w:jc w:val="both"/>
        <w:rPr>
          <w:i/>
          <w:sz w:val="18"/>
          <w:szCs w:val="18"/>
          <w:lang w:val="es-ES"/>
        </w:rPr>
      </w:pPr>
    </w:p>
    <w:p w:rsidR="000F6633" w:rsidRPr="00B22D53" w:rsidRDefault="000F6633" w:rsidP="00AE5D13">
      <w:pPr>
        <w:numPr>
          <w:ilvl w:val="0"/>
          <w:numId w:val="2"/>
        </w:numPr>
        <w:jc w:val="both"/>
        <w:rPr>
          <w:sz w:val="20"/>
        </w:rPr>
      </w:pPr>
      <w:r w:rsidRPr="002A6C96">
        <w:rPr>
          <w:sz w:val="20"/>
        </w:rPr>
        <w:t xml:space="preserve">The Petitioner(s) reside(s) in this county at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101F50" w:rsidRDefault="00B22D53" w:rsidP="006C6EA4">
      <w:pPr>
        <w:ind w:left="720"/>
        <w:jc w:val="both"/>
        <w:rPr>
          <w:i/>
          <w:sz w:val="18"/>
          <w:szCs w:val="18"/>
          <w:lang w:val="es-ES"/>
        </w:rPr>
      </w:pPr>
      <w:r w:rsidRPr="00B22D53">
        <w:rPr>
          <w:i/>
          <w:sz w:val="18"/>
          <w:szCs w:val="18"/>
          <w:lang w:val="es-ES"/>
        </w:rPr>
        <w:t xml:space="preserve">El demandante reside en </w:t>
      </w:r>
      <w:r w:rsidR="006C6EA4">
        <w:rPr>
          <w:i/>
          <w:sz w:val="18"/>
          <w:szCs w:val="18"/>
          <w:lang w:val="es-ES"/>
        </w:rPr>
        <w:tab/>
      </w:r>
      <w:r w:rsidR="00101F50">
        <w:rPr>
          <w:i/>
          <w:sz w:val="18"/>
          <w:szCs w:val="18"/>
          <w:lang w:val="es-ES"/>
        </w:rPr>
        <w:tab/>
      </w:r>
      <w:r w:rsidR="00101F50">
        <w:rPr>
          <w:i/>
          <w:sz w:val="18"/>
          <w:szCs w:val="18"/>
          <w:lang w:val="es-ES"/>
        </w:rPr>
        <w:tab/>
      </w:r>
      <w:r w:rsidR="00101F50">
        <w:rPr>
          <w:i/>
          <w:sz w:val="18"/>
          <w:szCs w:val="18"/>
          <w:lang w:val="es-ES"/>
        </w:rPr>
        <w:tab/>
      </w:r>
      <w:r w:rsidR="00101F50">
        <w:rPr>
          <w:i/>
          <w:sz w:val="18"/>
          <w:szCs w:val="18"/>
          <w:lang w:val="es-ES"/>
        </w:rPr>
        <w:tab/>
      </w:r>
      <w:r w:rsidR="00101F50">
        <w:rPr>
          <w:i/>
          <w:sz w:val="18"/>
          <w:szCs w:val="18"/>
          <w:lang w:val="es-ES"/>
        </w:rPr>
        <w:tab/>
      </w:r>
      <w:r w:rsidR="00101F50">
        <w:rPr>
          <w:i/>
          <w:sz w:val="18"/>
          <w:szCs w:val="18"/>
          <w:lang w:val="es-ES"/>
        </w:rPr>
        <w:tab/>
      </w:r>
      <w:r w:rsidR="00101F50">
        <w:rPr>
          <w:i/>
          <w:sz w:val="18"/>
          <w:szCs w:val="18"/>
          <w:lang w:val="es-ES"/>
        </w:rPr>
        <w:tab/>
      </w:r>
      <w:r w:rsidR="00101F50">
        <w:rPr>
          <w:i/>
          <w:sz w:val="18"/>
          <w:szCs w:val="18"/>
          <w:lang w:val="es-ES"/>
        </w:rPr>
        <w:tab/>
        <w:t xml:space="preserve">en </w:t>
      </w:r>
      <w:r w:rsidR="00101F50" w:rsidRPr="00B22D53">
        <w:rPr>
          <w:i/>
          <w:sz w:val="18"/>
          <w:szCs w:val="18"/>
          <w:lang w:val="es-ES"/>
        </w:rPr>
        <w:t>este c</w:t>
      </w:r>
      <w:r w:rsidR="00101F50">
        <w:rPr>
          <w:i/>
          <w:sz w:val="18"/>
          <w:szCs w:val="18"/>
          <w:lang w:val="es-ES"/>
        </w:rPr>
        <w:t>ondado</w:t>
      </w:r>
    </w:p>
    <w:p w:rsidR="00B22D53" w:rsidRPr="00101F50" w:rsidRDefault="006C6EA4" w:rsidP="006C6EA4">
      <w:pPr>
        <w:ind w:left="720"/>
        <w:jc w:val="both"/>
        <w:rPr>
          <w:b/>
          <w:sz w:val="12"/>
          <w:szCs w:val="12"/>
          <w:lang w:val="es-ES"/>
        </w:rPr>
      </w:pPr>
      <w:r w:rsidRPr="00101F50">
        <w:rPr>
          <w:i/>
          <w:sz w:val="12"/>
          <w:szCs w:val="12"/>
          <w:lang w:val="es-ES"/>
        </w:rPr>
        <w:tab/>
      </w:r>
      <w:r w:rsidRPr="00101F50">
        <w:rPr>
          <w:i/>
          <w:sz w:val="12"/>
          <w:szCs w:val="12"/>
          <w:lang w:val="es-ES"/>
        </w:rPr>
        <w:tab/>
      </w:r>
      <w:r w:rsidRPr="00101F50">
        <w:rPr>
          <w:i/>
          <w:sz w:val="12"/>
          <w:szCs w:val="12"/>
          <w:lang w:val="es-ES"/>
        </w:rPr>
        <w:tab/>
      </w:r>
      <w:r w:rsidRPr="00101F50">
        <w:rPr>
          <w:i/>
          <w:sz w:val="12"/>
          <w:szCs w:val="12"/>
          <w:lang w:val="es-ES"/>
        </w:rPr>
        <w:tab/>
      </w:r>
      <w:r w:rsidRPr="00101F50">
        <w:rPr>
          <w:i/>
          <w:sz w:val="12"/>
          <w:szCs w:val="12"/>
          <w:lang w:val="es-ES"/>
        </w:rPr>
        <w:tab/>
      </w:r>
      <w:r w:rsidRPr="00101F50">
        <w:rPr>
          <w:i/>
          <w:sz w:val="12"/>
          <w:szCs w:val="12"/>
          <w:lang w:val="es-ES"/>
        </w:rPr>
        <w:tab/>
      </w:r>
      <w:r w:rsidRPr="00101F50">
        <w:rPr>
          <w:i/>
          <w:sz w:val="12"/>
          <w:szCs w:val="12"/>
          <w:lang w:val="es-ES"/>
        </w:rPr>
        <w:tab/>
      </w:r>
      <w:r w:rsidRPr="00101F50">
        <w:rPr>
          <w:i/>
          <w:sz w:val="12"/>
          <w:szCs w:val="12"/>
          <w:lang w:val="es-ES"/>
        </w:rPr>
        <w:tab/>
      </w:r>
    </w:p>
    <w:p w:rsidR="000F6633" w:rsidRDefault="000F6633" w:rsidP="00B22D53">
      <w:pPr>
        <w:pStyle w:val="Heading1"/>
        <w:spacing w:line="240" w:lineRule="auto"/>
        <w:ind w:firstLine="720"/>
        <w:rPr>
          <w:sz w:val="20"/>
          <w:lang w:val="es-ES"/>
        </w:rPr>
      </w:pPr>
      <w:r w:rsidRPr="00B22D53">
        <w:rPr>
          <w:sz w:val="20"/>
          <w:lang w:val="es-ES"/>
        </w:rPr>
        <w:t>OR</w:t>
      </w:r>
    </w:p>
    <w:p w:rsidR="002D6966" w:rsidRDefault="002D6966" w:rsidP="002D6966">
      <w:pPr>
        <w:pStyle w:val="Heading1"/>
        <w:spacing w:line="240" w:lineRule="auto"/>
        <w:ind w:firstLine="720"/>
        <w:rPr>
          <w:i/>
        </w:rPr>
      </w:pPr>
      <w:r w:rsidRPr="00A207D9">
        <w:rPr>
          <w:i/>
        </w:rPr>
        <w:t>O BIEN</w:t>
      </w:r>
    </w:p>
    <w:p w:rsidR="00B22D53" w:rsidRPr="00101F50" w:rsidRDefault="00B22D53" w:rsidP="00B22D53">
      <w:pPr>
        <w:spacing w:line="360" w:lineRule="auto"/>
        <w:rPr>
          <w:b/>
          <w:i/>
          <w:sz w:val="12"/>
          <w:szCs w:val="12"/>
          <w:lang w:val="es-ES"/>
        </w:rPr>
      </w:pPr>
    </w:p>
    <w:p w:rsidR="000F6633" w:rsidRPr="00A91435" w:rsidRDefault="000F6633" w:rsidP="00AE5D13">
      <w:pPr>
        <w:numPr>
          <w:ilvl w:val="0"/>
          <w:numId w:val="2"/>
        </w:numPr>
        <w:jc w:val="both"/>
        <w:rPr>
          <w:sz w:val="20"/>
        </w:rPr>
      </w:pPr>
      <w:r w:rsidRPr="002A6C96">
        <w:rPr>
          <w:sz w:val="20"/>
        </w:rPr>
        <w:t xml:space="preserve">The child resides in this county at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91435" w:rsidRDefault="006C6EA4" w:rsidP="006C6EA4">
      <w:pPr>
        <w:ind w:left="720"/>
        <w:jc w:val="both"/>
        <w:rPr>
          <w:i/>
          <w:sz w:val="18"/>
          <w:szCs w:val="18"/>
          <w:lang w:val="es-ES"/>
        </w:rPr>
      </w:pPr>
      <w:r>
        <w:rPr>
          <w:i/>
          <w:sz w:val="18"/>
          <w:szCs w:val="18"/>
          <w:lang w:val="es-ES"/>
        </w:rPr>
        <w:t>El menor</w:t>
      </w:r>
      <w:r w:rsidR="00A91435" w:rsidRPr="00A91435">
        <w:rPr>
          <w:i/>
          <w:sz w:val="18"/>
          <w:szCs w:val="18"/>
          <w:lang w:val="es-ES"/>
        </w:rPr>
        <w:t xml:space="preserve"> reside en </w:t>
      </w:r>
      <w:r>
        <w:rPr>
          <w:i/>
          <w:sz w:val="18"/>
          <w:szCs w:val="18"/>
          <w:lang w:val="es-ES"/>
        </w:rPr>
        <w:tab/>
      </w:r>
      <w:r>
        <w:rPr>
          <w:i/>
          <w:sz w:val="18"/>
          <w:szCs w:val="18"/>
          <w:lang w:val="es-ES"/>
        </w:rPr>
        <w:tab/>
      </w:r>
      <w:r>
        <w:rPr>
          <w:i/>
          <w:sz w:val="18"/>
          <w:szCs w:val="18"/>
          <w:lang w:val="es-ES"/>
        </w:rPr>
        <w:tab/>
      </w:r>
      <w:r>
        <w:rPr>
          <w:i/>
          <w:sz w:val="18"/>
          <w:szCs w:val="18"/>
          <w:lang w:val="es-ES"/>
        </w:rPr>
        <w:tab/>
      </w:r>
      <w:r>
        <w:rPr>
          <w:i/>
          <w:sz w:val="18"/>
          <w:szCs w:val="18"/>
          <w:lang w:val="es-ES"/>
        </w:rPr>
        <w:tab/>
      </w:r>
      <w:r>
        <w:rPr>
          <w:i/>
          <w:sz w:val="18"/>
          <w:szCs w:val="18"/>
          <w:lang w:val="es-ES"/>
        </w:rPr>
        <w:tab/>
      </w:r>
      <w:r>
        <w:rPr>
          <w:i/>
          <w:sz w:val="18"/>
          <w:szCs w:val="18"/>
          <w:lang w:val="es-ES"/>
        </w:rPr>
        <w:tab/>
      </w:r>
      <w:r>
        <w:rPr>
          <w:i/>
          <w:sz w:val="18"/>
          <w:szCs w:val="18"/>
          <w:lang w:val="es-ES"/>
        </w:rPr>
        <w:tab/>
      </w:r>
      <w:r>
        <w:rPr>
          <w:i/>
          <w:sz w:val="18"/>
          <w:szCs w:val="18"/>
          <w:lang w:val="es-ES"/>
        </w:rPr>
        <w:tab/>
        <w:t xml:space="preserve">en </w:t>
      </w:r>
      <w:r w:rsidRPr="00B22D53">
        <w:rPr>
          <w:i/>
          <w:sz w:val="18"/>
          <w:szCs w:val="18"/>
          <w:lang w:val="es-ES"/>
        </w:rPr>
        <w:t>este c</w:t>
      </w:r>
      <w:r>
        <w:rPr>
          <w:i/>
          <w:sz w:val="18"/>
          <w:szCs w:val="18"/>
          <w:lang w:val="es-ES"/>
        </w:rPr>
        <w:t>ondado</w:t>
      </w:r>
    </w:p>
    <w:p w:rsidR="002D6966" w:rsidRPr="00101F50" w:rsidRDefault="002D6966" w:rsidP="00AE5D13">
      <w:pPr>
        <w:ind w:left="720"/>
        <w:jc w:val="both"/>
        <w:rPr>
          <w:i/>
          <w:sz w:val="12"/>
          <w:szCs w:val="12"/>
          <w:lang w:val="es-ES"/>
        </w:rPr>
      </w:pPr>
    </w:p>
    <w:p w:rsidR="000F6633" w:rsidRDefault="000F6633" w:rsidP="00AE5D13">
      <w:pPr>
        <w:pStyle w:val="Heading1"/>
        <w:spacing w:line="240" w:lineRule="auto"/>
        <w:ind w:firstLine="720"/>
        <w:rPr>
          <w:sz w:val="20"/>
        </w:rPr>
      </w:pPr>
      <w:r w:rsidRPr="002A6C96">
        <w:rPr>
          <w:sz w:val="20"/>
        </w:rPr>
        <w:t>OR</w:t>
      </w:r>
    </w:p>
    <w:p w:rsidR="002D6966" w:rsidRDefault="002D6966" w:rsidP="00AE5D13">
      <w:pPr>
        <w:pStyle w:val="Heading1"/>
        <w:spacing w:line="240" w:lineRule="auto"/>
        <w:ind w:firstLine="720"/>
        <w:rPr>
          <w:i/>
        </w:rPr>
      </w:pPr>
      <w:r w:rsidRPr="00AE5D13">
        <w:rPr>
          <w:i/>
        </w:rPr>
        <w:t>O BIEN</w:t>
      </w:r>
    </w:p>
    <w:p w:rsidR="002D6966" w:rsidRPr="00101F50" w:rsidRDefault="002D6966" w:rsidP="00AE5D13">
      <w:pPr>
        <w:rPr>
          <w:sz w:val="12"/>
          <w:szCs w:val="12"/>
        </w:rPr>
      </w:pPr>
    </w:p>
    <w:p w:rsidR="005F3666" w:rsidRDefault="000F6633" w:rsidP="00AE5D13">
      <w:pPr>
        <w:numPr>
          <w:ilvl w:val="0"/>
          <w:numId w:val="2"/>
        </w:numPr>
        <w:jc w:val="both"/>
        <w:rPr>
          <w:sz w:val="20"/>
        </w:rPr>
      </w:pPr>
      <w:r w:rsidRPr="002A6C96">
        <w:rPr>
          <w:sz w:val="20"/>
        </w:rPr>
        <w:t xml:space="preserve">A Child Placement Agency,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Pr="002A6C96">
        <w:rPr>
          <w:sz w:val="20"/>
        </w:rPr>
        <w:t xml:space="preserve"> is involved and is </w:t>
      </w:r>
    </w:p>
    <w:p w:rsidR="002D6966" w:rsidRDefault="002D6966" w:rsidP="00AE5D13">
      <w:pPr>
        <w:ind w:left="720"/>
        <w:jc w:val="both"/>
        <w:rPr>
          <w:sz w:val="20"/>
        </w:rPr>
      </w:pPr>
      <w:r w:rsidRPr="002A6C96">
        <w:rPr>
          <w:sz w:val="20"/>
        </w:rPr>
        <w:t>located in this county with an office registered with the Colorado Department of Human Services at</w:t>
      </w:r>
      <w:r>
        <w:rPr>
          <w:sz w:val="20"/>
        </w:rPr>
        <w:t>:</w:t>
      </w:r>
    </w:p>
    <w:p w:rsidR="005F3666" w:rsidRPr="005F3666" w:rsidRDefault="005F3666" w:rsidP="006C6EA4">
      <w:pPr>
        <w:ind w:left="720"/>
        <w:jc w:val="both"/>
        <w:rPr>
          <w:i/>
          <w:sz w:val="18"/>
          <w:szCs w:val="18"/>
          <w:lang w:val="es-ES"/>
        </w:rPr>
      </w:pPr>
      <w:r w:rsidRPr="005F3666">
        <w:rPr>
          <w:i/>
          <w:sz w:val="18"/>
          <w:szCs w:val="18"/>
          <w:lang w:val="es-ES"/>
        </w:rPr>
        <w:t xml:space="preserve">Una agencia de colocación o adopción de </w:t>
      </w:r>
      <w:r w:rsidR="006C6EA4">
        <w:rPr>
          <w:i/>
          <w:sz w:val="18"/>
          <w:szCs w:val="18"/>
          <w:lang w:val="es-ES"/>
        </w:rPr>
        <w:t>menores</w:t>
      </w:r>
      <w:r w:rsidR="002D6966" w:rsidRPr="005F3666">
        <w:rPr>
          <w:i/>
          <w:sz w:val="18"/>
          <w:szCs w:val="18"/>
          <w:lang w:val="es-ES"/>
        </w:rPr>
        <w:t>,</w:t>
      </w:r>
      <w:r w:rsidR="002D6966">
        <w:rPr>
          <w:i/>
          <w:sz w:val="18"/>
          <w:szCs w:val="18"/>
          <w:lang w:val="es-ES"/>
        </w:rPr>
        <w:t xml:space="preserve"> </w:t>
      </w:r>
      <w:r w:rsidR="002D6966">
        <w:rPr>
          <w:i/>
          <w:sz w:val="18"/>
          <w:szCs w:val="18"/>
          <w:lang w:val="es-ES"/>
        </w:rPr>
        <w:tab/>
      </w:r>
      <w:r w:rsidR="002D6966">
        <w:rPr>
          <w:i/>
          <w:sz w:val="18"/>
          <w:szCs w:val="18"/>
          <w:lang w:val="es-ES"/>
        </w:rPr>
        <w:tab/>
      </w:r>
      <w:r w:rsidR="002D6966">
        <w:rPr>
          <w:i/>
          <w:sz w:val="18"/>
          <w:szCs w:val="18"/>
          <w:lang w:val="es-ES"/>
        </w:rPr>
        <w:tab/>
      </w:r>
      <w:r w:rsidR="002D6966">
        <w:rPr>
          <w:i/>
          <w:sz w:val="18"/>
          <w:szCs w:val="18"/>
          <w:lang w:val="es-ES"/>
        </w:rPr>
        <w:tab/>
      </w:r>
      <w:r w:rsidR="002D6966">
        <w:rPr>
          <w:i/>
          <w:sz w:val="18"/>
          <w:szCs w:val="18"/>
          <w:lang w:val="es-ES"/>
        </w:rPr>
        <w:tab/>
      </w:r>
      <w:r>
        <w:rPr>
          <w:i/>
          <w:sz w:val="18"/>
          <w:szCs w:val="18"/>
          <w:lang w:val="es-ES"/>
        </w:rPr>
        <w:t>participa y está</w:t>
      </w:r>
    </w:p>
    <w:p w:rsidR="005F3666" w:rsidRPr="005F3666" w:rsidRDefault="005F3666" w:rsidP="00AE5D13">
      <w:pPr>
        <w:ind w:left="720"/>
        <w:jc w:val="both"/>
        <w:rPr>
          <w:i/>
          <w:sz w:val="18"/>
          <w:szCs w:val="18"/>
          <w:lang w:val="es-ES"/>
        </w:rPr>
      </w:pPr>
      <w:r w:rsidRPr="005F3666">
        <w:rPr>
          <w:i/>
          <w:sz w:val="18"/>
          <w:szCs w:val="18"/>
          <w:lang w:val="es-ES"/>
        </w:rPr>
        <w:t>ubicada en este condado con una oficina inscrita en el Departamento de Servicios Humanos de Colorado en:</w:t>
      </w:r>
    </w:p>
    <w:p w:rsidR="000F6633" w:rsidRPr="005F3666" w:rsidRDefault="000F6633" w:rsidP="000F6633">
      <w:pPr>
        <w:spacing w:line="360" w:lineRule="auto"/>
        <w:ind w:left="360"/>
        <w:jc w:val="both"/>
        <w:rPr>
          <w:sz w:val="20"/>
          <w:u w:val="single"/>
          <w:lang w:val="es-ES"/>
        </w:rPr>
      </w:pPr>
      <w:r w:rsidRPr="005F3666">
        <w:rPr>
          <w:sz w:val="20"/>
          <w:lang w:val="es-ES"/>
        </w:rPr>
        <w:tab/>
      </w:r>
      <w:r w:rsidRPr="005F3666">
        <w:rPr>
          <w:sz w:val="20"/>
          <w:u w:val="single"/>
          <w:lang w:val="es-ES"/>
        </w:rPr>
        <w:tab/>
      </w:r>
      <w:r w:rsidRPr="005F3666">
        <w:rPr>
          <w:sz w:val="20"/>
          <w:u w:val="single"/>
          <w:lang w:val="es-ES"/>
        </w:rPr>
        <w:tab/>
      </w:r>
      <w:r w:rsidRPr="005F3666">
        <w:rPr>
          <w:sz w:val="20"/>
          <w:u w:val="single"/>
          <w:lang w:val="es-ES"/>
        </w:rPr>
        <w:tab/>
      </w:r>
      <w:r w:rsidRPr="005F3666">
        <w:rPr>
          <w:sz w:val="20"/>
          <w:u w:val="single"/>
          <w:lang w:val="es-ES"/>
        </w:rPr>
        <w:tab/>
      </w:r>
      <w:r w:rsidRPr="005F3666">
        <w:rPr>
          <w:sz w:val="20"/>
          <w:u w:val="single"/>
          <w:lang w:val="es-ES"/>
        </w:rPr>
        <w:tab/>
      </w:r>
      <w:r w:rsidRPr="005F3666">
        <w:rPr>
          <w:sz w:val="20"/>
          <w:u w:val="single"/>
          <w:lang w:val="es-ES"/>
        </w:rPr>
        <w:tab/>
      </w:r>
      <w:r w:rsidRPr="005F3666">
        <w:rPr>
          <w:sz w:val="20"/>
          <w:u w:val="single"/>
          <w:lang w:val="es-ES"/>
        </w:rPr>
        <w:tab/>
      </w:r>
      <w:r w:rsidRPr="005F3666">
        <w:rPr>
          <w:sz w:val="20"/>
          <w:u w:val="single"/>
          <w:lang w:val="es-ES"/>
        </w:rPr>
        <w:tab/>
      </w:r>
      <w:r w:rsidRPr="005F3666">
        <w:rPr>
          <w:sz w:val="20"/>
          <w:u w:val="single"/>
          <w:lang w:val="es-ES"/>
        </w:rPr>
        <w:tab/>
      </w:r>
      <w:r w:rsidRPr="005F3666">
        <w:rPr>
          <w:sz w:val="20"/>
          <w:u w:val="single"/>
          <w:lang w:val="es-ES"/>
        </w:rPr>
        <w:tab/>
      </w:r>
      <w:r w:rsidRPr="005F3666">
        <w:rPr>
          <w:sz w:val="20"/>
          <w:u w:val="single"/>
          <w:lang w:val="es-ES"/>
        </w:rPr>
        <w:tab/>
      </w:r>
      <w:r w:rsidRPr="005F3666">
        <w:rPr>
          <w:sz w:val="20"/>
          <w:u w:val="single"/>
          <w:lang w:val="es-ES"/>
        </w:rPr>
        <w:tab/>
      </w:r>
      <w:r w:rsidRPr="005F3666">
        <w:rPr>
          <w:sz w:val="20"/>
          <w:u w:val="single"/>
          <w:lang w:val="es-ES"/>
        </w:rPr>
        <w:tab/>
      </w:r>
    </w:p>
    <w:p w:rsidR="000F6633" w:rsidRPr="005F3666" w:rsidRDefault="000F6633" w:rsidP="000F6633">
      <w:pPr>
        <w:jc w:val="both"/>
        <w:rPr>
          <w:sz w:val="20"/>
          <w:lang w:val="es-ES"/>
        </w:rPr>
      </w:pPr>
    </w:p>
    <w:p w:rsidR="006F5B1E" w:rsidRDefault="006F5B1E">
      <w:pPr>
        <w:numPr>
          <w:ilvl w:val="0"/>
          <w:numId w:val="1"/>
        </w:numPr>
        <w:jc w:val="both"/>
        <w:rPr>
          <w:sz w:val="20"/>
        </w:rPr>
      </w:pPr>
      <w:r w:rsidRPr="002A6C96">
        <w:rPr>
          <w:sz w:val="20"/>
        </w:rPr>
        <w:t>The Petitioner(s) wish(es) to relinquish the child because:</w:t>
      </w:r>
    </w:p>
    <w:p w:rsidR="009D49F6" w:rsidRPr="009D49F6" w:rsidRDefault="009D49F6" w:rsidP="00101F50">
      <w:pPr>
        <w:ind w:left="360"/>
        <w:jc w:val="both"/>
        <w:rPr>
          <w:i/>
          <w:sz w:val="18"/>
          <w:szCs w:val="18"/>
          <w:lang w:val="es-ES"/>
        </w:rPr>
      </w:pPr>
      <w:r w:rsidRPr="009D49F6">
        <w:rPr>
          <w:i/>
          <w:sz w:val="18"/>
          <w:szCs w:val="18"/>
          <w:lang w:val="es-ES"/>
        </w:rPr>
        <w:t xml:space="preserve">El demandante desea renunciar a la patria potestad del </w:t>
      </w:r>
      <w:r w:rsidR="00101F50">
        <w:rPr>
          <w:i/>
          <w:sz w:val="18"/>
          <w:szCs w:val="18"/>
          <w:lang w:val="es-ES"/>
        </w:rPr>
        <w:t>menor</w:t>
      </w:r>
      <w:r w:rsidRPr="009D49F6">
        <w:rPr>
          <w:i/>
          <w:sz w:val="18"/>
          <w:szCs w:val="18"/>
          <w:lang w:val="es-ES"/>
        </w:rPr>
        <w:t xml:space="preserve"> por el siguiente motivo:</w:t>
      </w:r>
    </w:p>
    <w:p w:rsidR="002A6C96" w:rsidRPr="009D49F6" w:rsidRDefault="002A6C96">
      <w:pPr>
        <w:spacing w:line="360" w:lineRule="auto"/>
        <w:ind w:left="360"/>
        <w:jc w:val="both"/>
        <w:rPr>
          <w:sz w:val="10"/>
          <w:szCs w:val="10"/>
          <w:lang w:val="es-ES"/>
        </w:rPr>
      </w:pPr>
    </w:p>
    <w:p w:rsidR="002A6C96" w:rsidRDefault="002A6C96" w:rsidP="002A6C96">
      <w:pPr>
        <w:spacing w:line="360" w:lineRule="auto"/>
        <w:ind w:left="360"/>
        <w:jc w:val="both"/>
        <w:rPr>
          <w:sz w:val="20"/>
          <w:u w:val="single"/>
          <w:lang w:val="es-ES"/>
        </w:rPr>
      </w:pP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r w:rsidR="005500AA" w:rsidRPr="009D49F6">
        <w:rPr>
          <w:sz w:val="20"/>
          <w:u w:val="single"/>
          <w:lang w:val="es-ES"/>
        </w:rPr>
        <w:tab/>
      </w:r>
    </w:p>
    <w:p w:rsidR="006C6EA4" w:rsidRPr="009D49F6" w:rsidRDefault="006C6EA4" w:rsidP="002A6C96">
      <w:pPr>
        <w:spacing w:line="360" w:lineRule="auto"/>
        <w:ind w:left="360"/>
        <w:jc w:val="both"/>
        <w:rPr>
          <w:sz w:val="20"/>
          <w:lang w:val="es-ES"/>
        </w:rPr>
      </w:pPr>
    </w:p>
    <w:p w:rsidR="006F5B1E" w:rsidRDefault="006F5B1E">
      <w:pPr>
        <w:numPr>
          <w:ilvl w:val="0"/>
          <w:numId w:val="1"/>
        </w:numPr>
        <w:jc w:val="both"/>
        <w:rPr>
          <w:sz w:val="20"/>
        </w:rPr>
      </w:pPr>
      <w:r w:rsidRPr="002A6C96">
        <w:rPr>
          <w:sz w:val="20"/>
        </w:rPr>
        <w:lastRenderedPageBreak/>
        <w:t xml:space="preserve">The Petitioner(s) </w:t>
      </w:r>
      <w:r w:rsidR="00E42552">
        <w:rPr>
          <w:sz w:val="20"/>
        </w:rPr>
        <w:t>believes that this relinquishment is</w:t>
      </w:r>
      <w:r w:rsidRPr="002A6C96">
        <w:rPr>
          <w:sz w:val="20"/>
        </w:rPr>
        <w:t xml:space="preserve"> in the best interest of the </w:t>
      </w:r>
      <w:r w:rsidR="00E42552">
        <w:rPr>
          <w:sz w:val="20"/>
        </w:rPr>
        <w:t>child named above</w:t>
      </w:r>
      <w:r w:rsidR="009874C8">
        <w:rPr>
          <w:sz w:val="20"/>
        </w:rPr>
        <w:t>.</w:t>
      </w:r>
    </w:p>
    <w:p w:rsidR="009D49F6" w:rsidRPr="009D49F6" w:rsidRDefault="009D49F6" w:rsidP="006C6EA4">
      <w:pPr>
        <w:ind w:left="360"/>
        <w:jc w:val="both"/>
        <w:rPr>
          <w:i/>
          <w:sz w:val="18"/>
          <w:szCs w:val="18"/>
          <w:lang w:val="es-ES"/>
        </w:rPr>
      </w:pPr>
      <w:r w:rsidRPr="009D49F6">
        <w:rPr>
          <w:i/>
          <w:sz w:val="18"/>
          <w:szCs w:val="18"/>
          <w:lang w:val="es-ES"/>
        </w:rPr>
        <w:t xml:space="preserve">El demandante </w:t>
      </w:r>
      <w:r w:rsidR="006C6EA4">
        <w:rPr>
          <w:i/>
          <w:sz w:val="18"/>
          <w:szCs w:val="18"/>
          <w:lang w:val="es-ES"/>
        </w:rPr>
        <w:t>cree</w:t>
      </w:r>
      <w:r w:rsidRPr="009D49F6">
        <w:rPr>
          <w:i/>
          <w:sz w:val="18"/>
          <w:szCs w:val="18"/>
          <w:lang w:val="es-ES"/>
        </w:rPr>
        <w:t xml:space="preserve"> que esta renuncia de la patria potestad es </w:t>
      </w:r>
      <w:r w:rsidR="006C6EA4">
        <w:rPr>
          <w:i/>
          <w:sz w:val="18"/>
          <w:szCs w:val="18"/>
          <w:lang w:val="es-ES"/>
        </w:rPr>
        <w:t>lo que mas le beneficia al</w:t>
      </w:r>
      <w:r>
        <w:rPr>
          <w:i/>
          <w:sz w:val="18"/>
          <w:szCs w:val="18"/>
          <w:lang w:val="es-ES"/>
        </w:rPr>
        <w:t xml:space="preserve"> </w:t>
      </w:r>
      <w:r w:rsidR="006C6EA4">
        <w:rPr>
          <w:i/>
          <w:sz w:val="18"/>
          <w:szCs w:val="18"/>
          <w:lang w:val="es-ES"/>
        </w:rPr>
        <w:t>menor</w:t>
      </w:r>
      <w:r w:rsidR="002D6966">
        <w:rPr>
          <w:i/>
          <w:sz w:val="18"/>
          <w:szCs w:val="18"/>
          <w:lang w:val="es-ES"/>
        </w:rPr>
        <w:t xml:space="preserve"> anteriormente mencionado.</w:t>
      </w:r>
    </w:p>
    <w:p w:rsidR="00D64B43" w:rsidRPr="009D49F6" w:rsidRDefault="00D64B43">
      <w:pPr>
        <w:jc w:val="both"/>
        <w:rPr>
          <w:sz w:val="20"/>
          <w:lang w:val="es-ES"/>
        </w:rPr>
      </w:pPr>
    </w:p>
    <w:p w:rsidR="006F5B1E" w:rsidRDefault="006F5B1E">
      <w:pPr>
        <w:numPr>
          <w:ilvl w:val="0"/>
          <w:numId w:val="1"/>
        </w:numPr>
        <w:jc w:val="both"/>
        <w:rPr>
          <w:sz w:val="19"/>
        </w:rPr>
      </w:pPr>
      <w:r w:rsidRPr="002A6C96">
        <w:rPr>
          <w:sz w:val="20"/>
        </w:rPr>
        <w:t>The Petitioner(s) understand(s) that</w:t>
      </w:r>
      <w:r>
        <w:rPr>
          <w:sz w:val="19"/>
        </w:rPr>
        <w:t>:</w:t>
      </w:r>
    </w:p>
    <w:p w:rsidR="00357CEF" w:rsidRPr="00357CEF" w:rsidRDefault="00357CEF" w:rsidP="00357CEF">
      <w:pPr>
        <w:ind w:left="360"/>
        <w:jc w:val="both"/>
        <w:rPr>
          <w:i/>
          <w:sz w:val="18"/>
          <w:szCs w:val="18"/>
        </w:rPr>
      </w:pPr>
      <w:r w:rsidRPr="00357CEF">
        <w:rPr>
          <w:i/>
          <w:sz w:val="18"/>
          <w:szCs w:val="18"/>
        </w:rPr>
        <w:t>El demandante entiende que:</w:t>
      </w:r>
    </w:p>
    <w:p w:rsidR="00A9798C" w:rsidRDefault="002A6C96" w:rsidP="002A6C96">
      <w:pPr>
        <w:ind w:left="360"/>
        <w:jc w:val="both"/>
        <w:rPr>
          <w:sz w:val="20"/>
        </w:rPr>
      </w:pPr>
      <w:r w:rsidRPr="00D64B43">
        <w:rPr>
          <w:rFonts w:ascii="Wingdings" w:hAnsi="Wingdings"/>
          <w:sz w:val="28"/>
          <w:szCs w:val="28"/>
        </w:rPr>
        <w:t></w:t>
      </w:r>
      <w:r w:rsidR="006F5B1E" w:rsidRPr="002A6C96">
        <w:rPr>
          <w:sz w:val="20"/>
        </w:rPr>
        <w:t xml:space="preserve">After the Order of Relinquishment is entered, the Petitioner(s) will be unable to change his/her/their mind(s) about relinquishment. </w:t>
      </w:r>
    </w:p>
    <w:p w:rsidR="002A6C96" w:rsidRPr="00A9798C" w:rsidRDefault="00A9798C" w:rsidP="002A6C96">
      <w:pPr>
        <w:ind w:left="360"/>
        <w:jc w:val="both"/>
        <w:rPr>
          <w:i/>
          <w:sz w:val="18"/>
          <w:szCs w:val="18"/>
          <w:lang w:val="es-ES"/>
        </w:rPr>
      </w:pPr>
      <w:r w:rsidRPr="00A9798C">
        <w:rPr>
          <w:i/>
          <w:sz w:val="18"/>
          <w:szCs w:val="18"/>
          <w:lang w:val="es-ES"/>
        </w:rPr>
        <w:t>Una vez que se ingresa la orden de renuncia a la patria potestad, el demandante no podrá</w:t>
      </w:r>
      <w:r w:rsidR="006F5B1E" w:rsidRPr="00A9798C">
        <w:rPr>
          <w:i/>
          <w:sz w:val="18"/>
          <w:szCs w:val="18"/>
          <w:lang w:val="es-ES"/>
        </w:rPr>
        <w:t xml:space="preserve"> </w:t>
      </w:r>
      <w:r w:rsidRPr="00A9798C">
        <w:rPr>
          <w:i/>
          <w:sz w:val="18"/>
          <w:szCs w:val="18"/>
          <w:lang w:val="es-ES"/>
        </w:rPr>
        <w:t xml:space="preserve">cambiar de idea con respecto a la </w:t>
      </w:r>
      <w:r w:rsidR="002D6966">
        <w:rPr>
          <w:i/>
          <w:sz w:val="18"/>
          <w:szCs w:val="18"/>
          <w:lang w:val="es-ES"/>
        </w:rPr>
        <w:t xml:space="preserve">renuncia a la </w:t>
      </w:r>
      <w:r w:rsidRPr="00A9798C">
        <w:rPr>
          <w:i/>
          <w:sz w:val="18"/>
          <w:szCs w:val="18"/>
          <w:lang w:val="es-ES"/>
        </w:rPr>
        <w:t>patria potestad.</w:t>
      </w:r>
    </w:p>
    <w:p w:rsidR="002A6C96" w:rsidRPr="00101F50" w:rsidRDefault="002A6C96" w:rsidP="002A6C96">
      <w:pPr>
        <w:ind w:left="360"/>
        <w:jc w:val="both"/>
        <w:rPr>
          <w:sz w:val="12"/>
          <w:szCs w:val="12"/>
          <w:lang w:val="es-ES"/>
        </w:rPr>
      </w:pPr>
    </w:p>
    <w:p w:rsidR="006F5B1E" w:rsidRDefault="006F5B1E" w:rsidP="002A6C96">
      <w:pPr>
        <w:ind w:left="360"/>
        <w:jc w:val="both"/>
        <w:rPr>
          <w:b/>
          <w:sz w:val="20"/>
        </w:rPr>
      </w:pPr>
      <w:r w:rsidRPr="002A6C96">
        <w:rPr>
          <w:b/>
          <w:sz w:val="20"/>
        </w:rPr>
        <w:t>OR</w:t>
      </w:r>
    </w:p>
    <w:p w:rsidR="00A9798C" w:rsidRPr="00A9798C" w:rsidRDefault="00A9798C" w:rsidP="002A6C96">
      <w:pPr>
        <w:ind w:left="360"/>
        <w:jc w:val="both"/>
        <w:rPr>
          <w:b/>
          <w:i/>
          <w:sz w:val="18"/>
          <w:szCs w:val="18"/>
        </w:rPr>
      </w:pPr>
      <w:r w:rsidRPr="00A9798C">
        <w:rPr>
          <w:b/>
          <w:i/>
          <w:sz w:val="18"/>
          <w:szCs w:val="18"/>
        </w:rPr>
        <w:t>O</w:t>
      </w:r>
      <w:r w:rsidR="002D6966">
        <w:rPr>
          <w:b/>
          <w:i/>
          <w:sz w:val="18"/>
          <w:szCs w:val="18"/>
        </w:rPr>
        <w:t xml:space="preserve"> BIEN</w:t>
      </w:r>
    </w:p>
    <w:p w:rsidR="002A6C96" w:rsidRPr="00101F50" w:rsidRDefault="002A6C96" w:rsidP="002A6C96">
      <w:pPr>
        <w:ind w:left="360"/>
        <w:jc w:val="both"/>
        <w:rPr>
          <w:rFonts w:ascii="Wingdings" w:hAnsi="Wingdings"/>
          <w:sz w:val="12"/>
          <w:szCs w:val="12"/>
        </w:rPr>
      </w:pPr>
    </w:p>
    <w:p w:rsidR="00596FA8" w:rsidRDefault="002A6C96" w:rsidP="00596FA8">
      <w:pPr>
        <w:ind w:left="360"/>
        <w:jc w:val="both"/>
        <w:rPr>
          <w:sz w:val="20"/>
        </w:rPr>
      </w:pPr>
      <w:r w:rsidRPr="00D64B43">
        <w:rPr>
          <w:rFonts w:ascii="Wingdings" w:hAnsi="Wingdings"/>
          <w:sz w:val="28"/>
          <w:szCs w:val="28"/>
        </w:rPr>
        <w:t></w:t>
      </w:r>
      <w:r w:rsidR="006F5B1E" w:rsidRPr="002A6C96">
        <w:rPr>
          <w:sz w:val="20"/>
        </w:rPr>
        <w:t>If this is an Expedited Relinquishment, the Petitioner(s) understand(s) that after the Petition is filed with the Court that the Petitioner(s) will be unable to withdraw the attached affidavit in support of the relinquishment.</w:t>
      </w:r>
    </w:p>
    <w:p w:rsidR="00556ED6" w:rsidRPr="00556ED6" w:rsidRDefault="00556ED6" w:rsidP="00596FA8">
      <w:pPr>
        <w:ind w:left="360"/>
        <w:jc w:val="both"/>
        <w:rPr>
          <w:i/>
          <w:sz w:val="18"/>
          <w:szCs w:val="18"/>
          <w:lang w:val="es-ES"/>
        </w:rPr>
      </w:pPr>
      <w:r w:rsidRPr="00556ED6">
        <w:rPr>
          <w:i/>
          <w:sz w:val="18"/>
          <w:szCs w:val="18"/>
          <w:lang w:val="es-ES"/>
        </w:rPr>
        <w:t xml:space="preserve">Si </w:t>
      </w:r>
      <w:r>
        <w:rPr>
          <w:i/>
          <w:sz w:val="18"/>
          <w:szCs w:val="18"/>
          <w:lang w:val="es-ES"/>
        </w:rPr>
        <w:t>é</w:t>
      </w:r>
      <w:r w:rsidRPr="00556ED6">
        <w:rPr>
          <w:i/>
          <w:sz w:val="18"/>
          <w:szCs w:val="18"/>
          <w:lang w:val="es-ES"/>
        </w:rPr>
        <w:t xml:space="preserve">sta es una renuncia a la patria potestad </w:t>
      </w:r>
      <w:r>
        <w:rPr>
          <w:i/>
          <w:sz w:val="18"/>
          <w:szCs w:val="18"/>
          <w:lang w:val="es-ES"/>
        </w:rPr>
        <w:t>agilizada, el demandante entiende que una vez que se presenta la petición ante el juez, no podrá rescindir la declaración jurada adjunta concerniente a la renuncia a la patria potestad.</w:t>
      </w:r>
    </w:p>
    <w:p w:rsidR="002A6C96" w:rsidRPr="00101F50" w:rsidRDefault="002A6C96">
      <w:pPr>
        <w:jc w:val="both"/>
        <w:rPr>
          <w:sz w:val="18"/>
          <w:szCs w:val="18"/>
          <w:lang w:val="es-ES"/>
        </w:rPr>
      </w:pPr>
    </w:p>
    <w:p w:rsidR="006F5B1E" w:rsidRDefault="006F5B1E">
      <w:pPr>
        <w:numPr>
          <w:ilvl w:val="0"/>
          <w:numId w:val="1"/>
        </w:numPr>
        <w:jc w:val="both"/>
        <w:rPr>
          <w:sz w:val="20"/>
        </w:rPr>
      </w:pPr>
      <w:r w:rsidRPr="002A6C96">
        <w:rPr>
          <w:sz w:val="20"/>
        </w:rPr>
        <w:t xml:space="preserve">The Petitioner(s) understand(s) that this is a </w:t>
      </w:r>
      <w:r w:rsidR="00E42552">
        <w:rPr>
          <w:sz w:val="20"/>
        </w:rPr>
        <w:t xml:space="preserve">permanent </w:t>
      </w:r>
      <w:r w:rsidRPr="002A6C96">
        <w:rPr>
          <w:sz w:val="20"/>
        </w:rPr>
        <w:t>termination of parental rights with respect to the child named above.</w:t>
      </w:r>
    </w:p>
    <w:p w:rsidR="00596FA8" w:rsidRPr="00596FA8" w:rsidRDefault="00596FA8" w:rsidP="006C6EA4">
      <w:pPr>
        <w:ind w:left="360"/>
        <w:jc w:val="both"/>
        <w:rPr>
          <w:i/>
          <w:sz w:val="18"/>
          <w:szCs w:val="18"/>
          <w:lang w:val="es-ES"/>
        </w:rPr>
      </w:pPr>
      <w:r w:rsidRPr="00596FA8">
        <w:rPr>
          <w:i/>
          <w:sz w:val="18"/>
          <w:szCs w:val="18"/>
          <w:lang w:val="es-ES"/>
        </w:rPr>
        <w:t xml:space="preserve">El demandante entiende que </w:t>
      </w:r>
      <w:r>
        <w:rPr>
          <w:i/>
          <w:sz w:val="18"/>
          <w:szCs w:val="18"/>
          <w:lang w:val="es-ES"/>
        </w:rPr>
        <w:t>é</w:t>
      </w:r>
      <w:r w:rsidRPr="00596FA8">
        <w:rPr>
          <w:i/>
          <w:sz w:val="18"/>
          <w:szCs w:val="18"/>
          <w:lang w:val="es-ES"/>
        </w:rPr>
        <w:t>sta es una terminaci</w:t>
      </w:r>
      <w:r>
        <w:rPr>
          <w:i/>
          <w:sz w:val="18"/>
          <w:szCs w:val="18"/>
          <w:lang w:val="es-ES"/>
        </w:rPr>
        <w:t xml:space="preserve">ón permanente del derecho a la patria potestad con respecto al </w:t>
      </w:r>
      <w:r w:rsidR="006C6EA4">
        <w:rPr>
          <w:i/>
          <w:sz w:val="18"/>
          <w:szCs w:val="18"/>
          <w:lang w:val="es-ES"/>
        </w:rPr>
        <w:t>menor</w:t>
      </w:r>
      <w:r>
        <w:rPr>
          <w:i/>
          <w:sz w:val="18"/>
          <w:szCs w:val="18"/>
          <w:lang w:val="es-ES"/>
        </w:rPr>
        <w:t xml:space="preserve"> anteriormente mencionado.</w:t>
      </w:r>
    </w:p>
    <w:p w:rsidR="002A6C96" w:rsidRPr="00101F50" w:rsidRDefault="002A6C96">
      <w:pPr>
        <w:jc w:val="both"/>
        <w:rPr>
          <w:sz w:val="18"/>
          <w:szCs w:val="18"/>
          <w:lang w:val="es-ES"/>
        </w:rPr>
      </w:pPr>
    </w:p>
    <w:p w:rsidR="006F5B1E" w:rsidRPr="002A6C96" w:rsidRDefault="006F5B1E">
      <w:pPr>
        <w:numPr>
          <w:ilvl w:val="0"/>
          <w:numId w:val="1"/>
        </w:numPr>
        <w:jc w:val="both"/>
        <w:rPr>
          <w:sz w:val="20"/>
        </w:rPr>
      </w:pPr>
      <w:r w:rsidRPr="002A6C96">
        <w:rPr>
          <w:sz w:val="20"/>
        </w:rPr>
        <w:t xml:space="preserve">The </w:t>
      </w:r>
      <w:r w:rsidR="00E42552">
        <w:rPr>
          <w:sz w:val="20"/>
        </w:rPr>
        <w:t xml:space="preserve">Petitioner’s </w:t>
      </w:r>
      <w:r w:rsidRPr="002A6C96">
        <w:rPr>
          <w:sz w:val="20"/>
        </w:rPr>
        <w:t xml:space="preserve">decision to relinquish the child named above </w:t>
      </w:r>
      <w:r w:rsidR="00E42552">
        <w:rPr>
          <w:sz w:val="20"/>
        </w:rPr>
        <w:t xml:space="preserve">is knowing and voluntary </w:t>
      </w:r>
      <w:r w:rsidRPr="002A6C96">
        <w:rPr>
          <w:sz w:val="20"/>
        </w:rPr>
        <w:t>and without undue pressure or influence from anyone else.</w:t>
      </w:r>
    </w:p>
    <w:p w:rsidR="006F5B1E" w:rsidRPr="0075645B" w:rsidRDefault="0075645B" w:rsidP="006C6EA4">
      <w:pPr>
        <w:ind w:left="360"/>
        <w:jc w:val="both"/>
        <w:rPr>
          <w:i/>
          <w:sz w:val="18"/>
          <w:szCs w:val="18"/>
          <w:lang w:val="es-ES"/>
        </w:rPr>
      </w:pPr>
      <w:r w:rsidRPr="0075645B">
        <w:rPr>
          <w:i/>
          <w:sz w:val="18"/>
          <w:szCs w:val="18"/>
          <w:lang w:val="es-ES"/>
        </w:rPr>
        <w:t>El demandante tomó la decisión de renun</w:t>
      </w:r>
      <w:r>
        <w:rPr>
          <w:i/>
          <w:sz w:val="18"/>
          <w:szCs w:val="18"/>
          <w:lang w:val="es-ES"/>
        </w:rPr>
        <w:t xml:space="preserve">ciar a la patria potestad concerniente al </w:t>
      </w:r>
      <w:r w:rsidR="006C6EA4">
        <w:rPr>
          <w:i/>
          <w:sz w:val="18"/>
          <w:szCs w:val="18"/>
          <w:lang w:val="es-ES"/>
        </w:rPr>
        <w:t>menor</w:t>
      </w:r>
      <w:r>
        <w:rPr>
          <w:i/>
          <w:sz w:val="18"/>
          <w:szCs w:val="18"/>
          <w:lang w:val="es-ES"/>
        </w:rPr>
        <w:t xml:space="preserve"> antes mencionado de forma consciente y voluntaria</w:t>
      </w:r>
      <w:r w:rsidR="002D6966">
        <w:rPr>
          <w:i/>
          <w:sz w:val="18"/>
          <w:szCs w:val="18"/>
          <w:lang w:val="es-ES"/>
        </w:rPr>
        <w:t>,</w:t>
      </w:r>
      <w:r>
        <w:rPr>
          <w:i/>
          <w:sz w:val="18"/>
          <w:szCs w:val="18"/>
          <w:lang w:val="es-ES"/>
        </w:rPr>
        <w:t xml:space="preserve"> y sin ninguna presión o influencia indebidas de ninguna otra persona.</w:t>
      </w:r>
    </w:p>
    <w:p w:rsidR="004C41D5" w:rsidRPr="00101F50" w:rsidRDefault="004C41D5">
      <w:pPr>
        <w:jc w:val="both"/>
        <w:rPr>
          <w:sz w:val="18"/>
          <w:szCs w:val="18"/>
          <w:lang w:val="es-ES"/>
        </w:rPr>
      </w:pPr>
    </w:p>
    <w:p w:rsidR="004C41D5" w:rsidRDefault="006F5B1E">
      <w:pPr>
        <w:numPr>
          <w:ilvl w:val="0"/>
          <w:numId w:val="1"/>
        </w:numPr>
        <w:jc w:val="both"/>
        <w:rPr>
          <w:sz w:val="20"/>
        </w:rPr>
      </w:pPr>
      <w:r w:rsidRPr="002A6C96">
        <w:rPr>
          <w:sz w:val="20"/>
        </w:rPr>
        <w:t>The Petitioner(s)</w:t>
      </w:r>
      <w:r>
        <w:rPr>
          <w:sz w:val="20"/>
        </w:rPr>
        <w:t xml:space="preserve"> </w:t>
      </w:r>
      <w:r w:rsidR="002A6C96" w:rsidRPr="00D64B43">
        <w:rPr>
          <w:rFonts w:ascii="Wingdings" w:hAnsi="Wingdings"/>
          <w:sz w:val="28"/>
          <w:szCs w:val="28"/>
        </w:rPr>
        <w:t></w:t>
      </w:r>
      <w:r w:rsidRPr="002A6C96">
        <w:rPr>
          <w:sz w:val="20"/>
        </w:rPr>
        <w:t>has/have</w:t>
      </w:r>
      <w:r>
        <w:rPr>
          <w:sz w:val="19"/>
        </w:rPr>
        <w:t xml:space="preserve"> </w:t>
      </w:r>
      <w:r w:rsidR="002A6C96" w:rsidRPr="00D64B43">
        <w:rPr>
          <w:rFonts w:ascii="Wingdings" w:hAnsi="Wingdings"/>
          <w:sz w:val="28"/>
          <w:szCs w:val="28"/>
        </w:rPr>
        <w:t></w:t>
      </w:r>
      <w:r w:rsidRPr="002A6C96">
        <w:rPr>
          <w:sz w:val="20"/>
        </w:rPr>
        <w:t xml:space="preserve">has/have not received counseling from </w:t>
      </w:r>
      <w:r w:rsidR="005500AA">
        <w:rPr>
          <w:sz w:val="20"/>
          <w:u w:val="single"/>
        </w:rPr>
        <w:tab/>
      </w:r>
      <w:r w:rsidR="005500AA">
        <w:rPr>
          <w:sz w:val="20"/>
          <w:u w:val="single"/>
        </w:rPr>
        <w:tab/>
      </w:r>
      <w:r w:rsidR="005500AA">
        <w:rPr>
          <w:sz w:val="20"/>
          <w:u w:val="single"/>
        </w:rPr>
        <w:tab/>
      </w:r>
      <w:r w:rsidR="005500AA">
        <w:rPr>
          <w:sz w:val="20"/>
          <w:u w:val="single"/>
        </w:rPr>
        <w:tab/>
      </w:r>
      <w:r w:rsidR="005500AA">
        <w:rPr>
          <w:sz w:val="20"/>
          <w:u w:val="single"/>
        </w:rPr>
        <w:tab/>
      </w:r>
      <w:r w:rsidRPr="002A6C96">
        <w:rPr>
          <w:sz w:val="20"/>
        </w:rPr>
        <w:t xml:space="preserve"> </w:t>
      </w:r>
    </w:p>
    <w:p w:rsidR="006F5B1E" w:rsidRDefault="00E42552" w:rsidP="004C41D5">
      <w:pPr>
        <w:ind w:left="360"/>
        <w:jc w:val="both"/>
        <w:rPr>
          <w:sz w:val="20"/>
        </w:rPr>
      </w:pPr>
      <w:r>
        <w:rPr>
          <w:sz w:val="20"/>
        </w:rPr>
        <w:t xml:space="preserve">regarding </w:t>
      </w:r>
      <w:r w:rsidR="006F5B1E" w:rsidRPr="002A6C96">
        <w:rPr>
          <w:sz w:val="20"/>
        </w:rPr>
        <w:t>this proposed relinquishment, as described in the attached Affidavit of Relinquishment Counseling.</w:t>
      </w:r>
    </w:p>
    <w:p w:rsidR="004C41D5" w:rsidRPr="004C41D5" w:rsidRDefault="002D6966" w:rsidP="004C41D5">
      <w:pPr>
        <w:ind w:left="360"/>
        <w:jc w:val="both"/>
        <w:rPr>
          <w:i/>
          <w:sz w:val="18"/>
          <w:szCs w:val="18"/>
          <w:lang w:val="es-ES"/>
        </w:rPr>
      </w:pPr>
      <w:r w:rsidRPr="004C41D5">
        <w:rPr>
          <w:i/>
          <w:sz w:val="18"/>
          <w:szCs w:val="18"/>
          <w:lang w:val="es-ES"/>
        </w:rPr>
        <w:t xml:space="preserve">El demandante </w:t>
      </w:r>
      <w:r w:rsidRPr="00D64B43">
        <w:rPr>
          <w:rFonts w:ascii="Wingdings" w:hAnsi="Wingdings"/>
          <w:sz w:val="28"/>
          <w:szCs w:val="28"/>
        </w:rPr>
        <w:t></w:t>
      </w:r>
      <w:r w:rsidRPr="004C41D5">
        <w:rPr>
          <w:i/>
          <w:sz w:val="18"/>
          <w:szCs w:val="18"/>
          <w:lang w:val="es-ES"/>
        </w:rPr>
        <w:t>ha recibido</w:t>
      </w:r>
      <w:r w:rsidRPr="004C41D5">
        <w:rPr>
          <w:sz w:val="20"/>
          <w:lang w:val="es-ES"/>
        </w:rPr>
        <w:t xml:space="preserve"> </w:t>
      </w:r>
      <w:r w:rsidRPr="00D64B43">
        <w:rPr>
          <w:rFonts w:ascii="Wingdings" w:hAnsi="Wingdings"/>
          <w:sz w:val="28"/>
          <w:szCs w:val="28"/>
        </w:rPr>
        <w:t></w:t>
      </w:r>
      <w:r w:rsidRPr="004C41D5">
        <w:rPr>
          <w:i/>
          <w:sz w:val="18"/>
          <w:szCs w:val="18"/>
          <w:lang w:val="es-ES"/>
        </w:rPr>
        <w:t>no ha recibido</w:t>
      </w:r>
      <w:r>
        <w:rPr>
          <w:i/>
          <w:sz w:val="18"/>
          <w:szCs w:val="18"/>
          <w:lang w:val="es-ES"/>
        </w:rPr>
        <w:t xml:space="preserve"> asesoría de </w:t>
      </w:r>
      <w:r>
        <w:rPr>
          <w:i/>
          <w:sz w:val="18"/>
          <w:szCs w:val="18"/>
          <w:u w:val="single"/>
          <w:lang w:val="es-ES"/>
        </w:rPr>
        <w:tab/>
      </w:r>
      <w:r>
        <w:rPr>
          <w:i/>
          <w:sz w:val="18"/>
          <w:szCs w:val="18"/>
          <w:u w:val="single"/>
          <w:lang w:val="es-ES"/>
        </w:rPr>
        <w:tab/>
      </w:r>
      <w:r>
        <w:rPr>
          <w:i/>
          <w:sz w:val="18"/>
          <w:szCs w:val="18"/>
          <w:u w:val="single"/>
          <w:lang w:val="es-ES"/>
        </w:rPr>
        <w:tab/>
      </w:r>
      <w:r>
        <w:rPr>
          <w:i/>
          <w:sz w:val="18"/>
          <w:szCs w:val="18"/>
          <w:u w:val="single"/>
          <w:lang w:val="es-ES"/>
        </w:rPr>
        <w:tab/>
      </w:r>
      <w:r>
        <w:rPr>
          <w:i/>
          <w:sz w:val="18"/>
          <w:szCs w:val="18"/>
          <w:u w:val="single"/>
          <w:lang w:val="es-ES"/>
        </w:rPr>
        <w:tab/>
      </w:r>
      <w:r w:rsidR="004C41D5" w:rsidRPr="004C41D5">
        <w:rPr>
          <w:i/>
          <w:sz w:val="18"/>
          <w:szCs w:val="18"/>
          <w:lang w:val="es-ES"/>
        </w:rPr>
        <w:t>concerniente a la renuncia a la patria potestad propuesta,</w:t>
      </w:r>
      <w:r w:rsidR="004C41D5">
        <w:rPr>
          <w:i/>
          <w:sz w:val="18"/>
          <w:szCs w:val="18"/>
          <w:lang w:val="es-ES"/>
        </w:rPr>
        <w:t xml:space="preserve"> según se describe en la declaración jurada adjunta de Asesoría para la renuncia a la patria potestad.</w:t>
      </w:r>
    </w:p>
    <w:p w:rsidR="001419E7" w:rsidRPr="00101F50" w:rsidRDefault="001419E7" w:rsidP="00CF48CE">
      <w:pPr>
        <w:jc w:val="both"/>
        <w:rPr>
          <w:sz w:val="18"/>
          <w:szCs w:val="18"/>
          <w:lang w:val="es-ES"/>
        </w:rPr>
      </w:pPr>
    </w:p>
    <w:p w:rsidR="006F5B1E" w:rsidRDefault="00CF48CE" w:rsidP="00CF48CE">
      <w:pPr>
        <w:numPr>
          <w:ilvl w:val="0"/>
          <w:numId w:val="1"/>
        </w:numPr>
        <w:jc w:val="both"/>
        <w:rPr>
          <w:sz w:val="20"/>
        </w:rPr>
      </w:pPr>
      <w:r w:rsidRPr="005F6DA4">
        <w:rPr>
          <w:sz w:val="20"/>
        </w:rPr>
        <w:t xml:space="preserve">The Petitioner(s) </w:t>
      </w:r>
      <w:r w:rsidRPr="005F6DA4">
        <w:rPr>
          <w:rFonts w:ascii="Wingdings" w:hAnsi="Wingdings"/>
          <w:sz w:val="28"/>
          <w:szCs w:val="28"/>
        </w:rPr>
        <w:t></w:t>
      </w:r>
      <w:r w:rsidRPr="005F6DA4">
        <w:rPr>
          <w:sz w:val="20"/>
        </w:rPr>
        <w:t>has/have</w:t>
      </w:r>
      <w:r w:rsidRPr="005F6DA4">
        <w:rPr>
          <w:sz w:val="19"/>
        </w:rPr>
        <w:t xml:space="preserve"> </w:t>
      </w:r>
      <w:r w:rsidRPr="005F6DA4">
        <w:rPr>
          <w:rFonts w:ascii="Wingdings" w:hAnsi="Wingdings"/>
          <w:sz w:val="28"/>
          <w:szCs w:val="28"/>
        </w:rPr>
        <w:t></w:t>
      </w:r>
      <w:r w:rsidRPr="005F6DA4">
        <w:rPr>
          <w:sz w:val="20"/>
        </w:rPr>
        <w:t xml:space="preserve">has/have not </w:t>
      </w:r>
      <w:r w:rsidR="001B03E7" w:rsidRPr="005F6DA4">
        <w:rPr>
          <w:sz w:val="20"/>
        </w:rPr>
        <w:t>received, been promised or offered</w:t>
      </w:r>
      <w:r w:rsidRPr="005F6DA4">
        <w:rPr>
          <w:sz w:val="20"/>
        </w:rPr>
        <w:t xml:space="preserve"> any payments, gifts, assistants, goods, or services </w:t>
      </w:r>
      <w:r w:rsidRPr="00672A2A">
        <w:rPr>
          <w:color w:val="auto"/>
          <w:sz w:val="20"/>
        </w:rPr>
        <w:t>and the source of such payments.</w:t>
      </w:r>
    </w:p>
    <w:p w:rsidR="00D53EF2" w:rsidRPr="00D53EF2" w:rsidRDefault="00D53EF2" w:rsidP="006C6EA4">
      <w:pPr>
        <w:ind w:left="360"/>
        <w:jc w:val="both"/>
        <w:rPr>
          <w:i/>
          <w:sz w:val="18"/>
          <w:szCs w:val="18"/>
          <w:lang w:val="es-ES"/>
        </w:rPr>
      </w:pPr>
      <w:r w:rsidRPr="00D53EF2">
        <w:rPr>
          <w:i/>
          <w:sz w:val="18"/>
          <w:szCs w:val="18"/>
          <w:lang w:val="es-ES"/>
        </w:rPr>
        <w:t xml:space="preserve">El demandante </w:t>
      </w:r>
      <w:r w:rsidRPr="00D64B43">
        <w:rPr>
          <w:rFonts w:ascii="Wingdings" w:hAnsi="Wingdings"/>
          <w:sz w:val="28"/>
          <w:szCs w:val="28"/>
        </w:rPr>
        <w:t></w:t>
      </w:r>
      <w:r w:rsidRPr="004C41D5">
        <w:rPr>
          <w:i/>
          <w:sz w:val="18"/>
          <w:szCs w:val="18"/>
          <w:lang w:val="es-ES"/>
        </w:rPr>
        <w:t xml:space="preserve">ha </w:t>
      </w:r>
      <w:r w:rsidRPr="00D64B43">
        <w:rPr>
          <w:rFonts w:ascii="Wingdings" w:hAnsi="Wingdings"/>
          <w:sz w:val="28"/>
          <w:szCs w:val="28"/>
        </w:rPr>
        <w:t></w:t>
      </w:r>
      <w:r w:rsidRPr="004C41D5">
        <w:rPr>
          <w:i/>
          <w:sz w:val="18"/>
          <w:szCs w:val="18"/>
          <w:lang w:val="es-ES"/>
        </w:rPr>
        <w:t>no ha recibido</w:t>
      </w:r>
      <w:r>
        <w:rPr>
          <w:i/>
          <w:sz w:val="18"/>
          <w:szCs w:val="18"/>
          <w:lang w:val="es-ES"/>
        </w:rPr>
        <w:t xml:space="preserve">, </w:t>
      </w:r>
      <w:r w:rsidR="006C6EA4">
        <w:rPr>
          <w:i/>
          <w:sz w:val="18"/>
          <w:szCs w:val="18"/>
          <w:lang w:val="es-ES"/>
        </w:rPr>
        <w:t xml:space="preserve">ni </w:t>
      </w:r>
      <w:r>
        <w:rPr>
          <w:i/>
          <w:sz w:val="18"/>
          <w:szCs w:val="18"/>
          <w:lang w:val="es-ES"/>
        </w:rPr>
        <w:t xml:space="preserve">se le ha prometido u ofrecido alguna compensación monetaria, regalos, asistentes, bienes, o servicios </w:t>
      </w:r>
      <w:r w:rsidRPr="00672A2A">
        <w:rPr>
          <w:i/>
          <w:color w:val="auto"/>
          <w:sz w:val="18"/>
          <w:szCs w:val="18"/>
          <w:lang w:val="es-ES"/>
        </w:rPr>
        <w:t>y la fuente de dichos pagos.</w:t>
      </w:r>
    </w:p>
    <w:p w:rsidR="002A6C96" w:rsidRPr="00101F50" w:rsidRDefault="002A6C96">
      <w:pPr>
        <w:jc w:val="both"/>
        <w:rPr>
          <w:sz w:val="18"/>
          <w:szCs w:val="18"/>
          <w:lang w:val="es-ES"/>
        </w:rPr>
      </w:pPr>
    </w:p>
    <w:p w:rsidR="00F668C5" w:rsidRDefault="006F5B1E">
      <w:pPr>
        <w:numPr>
          <w:ilvl w:val="0"/>
          <w:numId w:val="1"/>
        </w:numPr>
        <w:jc w:val="both"/>
        <w:rPr>
          <w:sz w:val="20"/>
        </w:rPr>
      </w:pPr>
      <w:r w:rsidRPr="002A6C96">
        <w:rPr>
          <w:sz w:val="20"/>
        </w:rPr>
        <w:t>The child</w:t>
      </w:r>
      <w:r>
        <w:rPr>
          <w:sz w:val="20"/>
        </w:rPr>
        <w:t xml:space="preserve"> </w:t>
      </w:r>
      <w:r w:rsidR="002A6C96" w:rsidRPr="00D64B43">
        <w:rPr>
          <w:rFonts w:ascii="Wingdings" w:hAnsi="Wingdings"/>
          <w:sz w:val="28"/>
          <w:szCs w:val="28"/>
        </w:rPr>
        <w:t></w:t>
      </w:r>
      <w:r w:rsidRPr="002A6C96">
        <w:rPr>
          <w:sz w:val="20"/>
        </w:rPr>
        <w:t>is</w:t>
      </w:r>
      <w:r>
        <w:rPr>
          <w:sz w:val="20"/>
        </w:rPr>
        <w:t xml:space="preserve"> </w:t>
      </w:r>
      <w:r w:rsidR="002A6C96" w:rsidRPr="00D64B43">
        <w:rPr>
          <w:rFonts w:ascii="Wingdings" w:hAnsi="Wingdings"/>
          <w:sz w:val="28"/>
          <w:szCs w:val="28"/>
        </w:rPr>
        <w:t></w:t>
      </w:r>
      <w:r w:rsidRPr="002A6C96">
        <w:rPr>
          <w:sz w:val="20"/>
        </w:rPr>
        <w:t xml:space="preserve">is not a member or eligible to be a member of an Indian tribe as defined by the Indian Child </w:t>
      </w:r>
    </w:p>
    <w:p w:rsidR="00F56982" w:rsidRDefault="00F56982" w:rsidP="00F56982">
      <w:pPr>
        <w:ind w:left="360"/>
        <w:jc w:val="both"/>
        <w:rPr>
          <w:sz w:val="20"/>
        </w:rPr>
      </w:pPr>
      <w:r w:rsidRPr="002A6C96">
        <w:rPr>
          <w:sz w:val="20"/>
        </w:rPr>
        <w:t xml:space="preserve">Welfare Act.  If applicable, name of tribe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Pr="002A6C96">
        <w:rPr>
          <w:sz w:val="20"/>
        </w:rPr>
        <w:t>.</w:t>
      </w:r>
    </w:p>
    <w:p w:rsidR="00F56982" w:rsidRDefault="00F56982" w:rsidP="00F56982">
      <w:pPr>
        <w:tabs>
          <w:tab w:val="left" w:pos="720"/>
        </w:tabs>
        <w:jc w:val="center"/>
        <w:rPr>
          <w:rFonts w:cs="Arial"/>
          <w:b/>
          <w:sz w:val="20"/>
        </w:rPr>
      </w:pPr>
      <w:r w:rsidRPr="00451EDA">
        <w:rPr>
          <w:sz w:val="20"/>
        </w:rPr>
        <w:t>(Attached is assessment form JDF 567 or JDF 568, to comply with the Indian Child Welfare Act (ICWA)</w:t>
      </w:r>
      <w:r w:rsidR="006C6EA4">
        <w:rPr>
          <w:sz w:val="20"/>
        </w:rPr>
        <w:t>)</w:t>
      </w:r>
      <w:r w:rsidRPr="00451EDA">
        <w:rPr>
          <w:sz w:val="20"/>
        </w:rPr>
        <w:t>.</w:t>
      </w:r>
      <w:r w:rsidRPr="00451EDA">
        <w:rPr>
          <w:rFonts w:cs="Arial"/>
          <w:b/>
          <w:sz w:val="20"/>
        </w:rPr>
        <w:t xml:space="preserve"> </w:t>
      </w:r>
    </w:p>
    <w:p w:rsidR="00F56982" w:rsidRPr="00AE5D13" w:rsidRDefault="00F668C5" w:rsidP="006C6EA4">
      <w:pPr>
        <w:ind w:left="360"/>
        <w:jc w:val="both"/>
        <w:rPr>
          <w:i/>
          <w:sz w:val="18"/>
          <w:szCs w:val="18"/>
          <w:lang w:val="es-MX"/>
        </w:rPr>
      </w:pPr>
      <w:r w:rsidRPr="00F668C5">
        <w:rPr>
          <w:i/>
          <w:sz w:val="18"/>
          <w:szCs w:val="18"/>
          <w:lang w:val="es-ES"/>
        </w:rPr>
        <w:t xml:space="preserve">El </w:t>
      </w:r>
      <w:r w:rsidR="006C6EA4">
        <w:rPr>
          <w:i/>
          <w:sz w:val="18"/>
          <w:szCs w:val="18"/>
          <w:lang w:val="es-ES"/>
        </w:rPr>
        <w:t>menor</w:t>
      </w:r>
      <w:r w:rsidRPr="00F668C5">
        <w:rPr>
          <w:i/>
          <w:sz w:val="18"/>
          <w:szCs w:val="18"/>
          <w:lang w:val="es-ES"/>
        </w:rPr>
        <w:t xml:space="preserve"> </w:t>
      </w:r>
      <w:r w:rsidRPr="00D64B43">
        <w:rPr>
          <w:rFonts w:ascii="Wingdings" w:hAnsi="Wingdings"/>
          <w:sz w:val="28"/>
          <w:szCs w:val="28"/>
        </w:rPr>
        <w:t></w:t>
      </w:r>
      <w:r w:rsidRPr="00F668C5">
        <w:rPr>
          <w:i/>
          <w:sz w:val="18"/>
          <w:szCs w:val="18"/>
          <w:lang w:val="es-ES"/>
        </w:rPr>
        <w:t>es</w:t>
      </w:r>
      <w:r w:rsidRPr="00F668C5">
        <w:rPr>
          <w:sz w:val="20"/>
          <w:lang w:val="es-ES"/>
        </w:rPr>
        <w:t xml:space="preserve"> </w:t>
      </w:r>
      <w:r w:rsidRPr="00D64B43">
        <w:rPr>
          <w:rFonts w:ascii="Wingdings" w:hAnsi="Wingdings"/>
          <w:sz w:val="28"/>
          <w:szCs w:val="28"/>
        </w:rPr>
        <w:t></w:t>
      </w:r>
      <w:r w:rsidRPr="00F668C5">
        <w:rPr>
          <w:i/>
          <w:sz w:val="18"/>
          <w:szCs w:val="18"/>
          <w:lang w:val="es-ES"/>
        </w:rPr>
        <w:t>no es</w:t>
      </w:r>
      <w:r>
        <w:rPr>
          <w:i/>
          <w:sz w:val="18"/>
          <w:szCs w:val="18"/>
          <w:lang w:val="es-ES"/>
        </w:rPr>
        <w:t xml:space="preserve"> un miembro o cuenta con los requisitos para ser un miembro de la</w:t>
      </w:r>
      <w:r w:rsidR="00F56982">
        <w:rPr>
          <w:i/>
          <w:sz w:val="18"/>
          <w:szCs w:val="18"/>
          <w:lang w:val="es-ES"/>
        </w:rPr>
        <w:t xml:space="preserve"> tribu indígena como lo define</w:t>
      </w:r>
      <w:r>
        <w:rPr>
          <w:i/>
          <w:sz w:val="18"/>
          <w:szCs w:val="18"/>
          <w:lang w:val="es-ES"/>
        </w:rPr>
        <w:t xml:space="preserve"> </w:t>
      </w:r>
      <w:r w:rsidR="002D6966">
        <w:rPr>
          <w:i/>
          <w:sz w:val="18"/>
          <w:szCs w:val="18"/>
          <w:lang w:val="es-ES"/>
        </w:rPr>
        <w:t>l</w:t>
      </w:r>
      <w:r w:rsidR="00F56982" w:rsidRPr="00F56982">
        <w:rPr>
          <w:i/>
          <w:sz w:val="18"/>
          <w:szCs w:val="18"/>
          <w:lang w:val="es-ES"/>
        </w:rPr>
        <w:t>a ley de Bienestar de Menores Ind</w:t>
      </w:r>
      <w:r w:rsidR="00F56982">
        <w:rPr>
          <w:i/>
          <w:sz w:val="18"/>
          <w:szCs w:val="18"/>
          <w:lang w:val="es-ES"/>
        </w:rPr>
        <w:t>ígenas. Si se aplica, nombre de la tribu___________________________.</w:t>
      </w:r>
      <w:r w:rsidR="002D6966">
        <w:rPr>
          <w:i/>
          <w:sz w:val="18"/>
          <w:szCs w:val="18"/>
          <w:lang w:val="es-ES"/>
        </w:rPr>
        <w:t xml:space="preserve"> </w:t>
      </w:r>
      <w:r w:rsidR="00F56982">
        <w:rPr>
          <w:i/>
          <w:sz w:val="18"/>
          <w:szCs w:val="18"/>
          <w:lang w:val="es-ES"/>
        </w:rPr>
        <w:t xml:space="preserve">(Adjunto encontrará un formulario de asesoría JDF 567 o JDF 568, con los requisitos de la Ley de Bienestar de </w:t>
      </w:r>
      <w:r w:rsidR="0095105D">
        <w:rPr>
          <w:i/>
          <w:sz w:val="18"/>
          <w:szCs w:val="18"/>
          <w:lang w:val="es-ES"/>
        </w:rPr>
        <w:t>Menores</w:t>
      </w:r>
      <w:r w:rsidR="002D6966">
        <w:rPr>
          <w:i/>
          <w:sz w:val="18"/>
          <w:szCs w:val="18"/>
          <w:lang w:val="es-ES"/>
        </w:rPr>
        <w:t xml:space="preserve"> </w:t>
      </w:r>
      <w:r w:rsidR="0095105D">
        <w:rPr>
          <w:i/>
          <w:sz w:val="18"/>
          <w:szCs w:val="18"/>
          <w:lang w:val="es-ES"/>
        </w:rPr>
        <w:t xml:space="preserve">Indígenas </w:t>
      </w:r>
      <w:r w:rsidR="0095105D" w:rsidRPr="00AE5D13">
        <w:rPr>
          <w:i/>
          <w:sz w:val="18"/>
          <w:szCs w:val="18"/>
          <w:lang w:val="es-MX"/>
        </w:rPr>
        <w:t>(</w:t>
      </w:r>
      <w:r w:rsidR="00F56982" w:rsidRPr="00AE5D13">
        <w:rPr>
          <w:i/>
          <w:sz w:val="18"/>
          <w:szCs w:val="18"/>
          <w:lang w:val="es-MX"/>
        </w:rPr>
        <w:t>ICWA, por sus siglas en inglés</w:t>
      </w:r>
      <w:r w:rsidR="006C6EA4">
        <w:rPr>
          <w:i/>
          <w:sz w:val="18"/>
          <w:szCs w:val="18"/>
          <w:lang w:val="es-MX"/>
        </w:rPr>
        <w:t>)</w:t>
      </w:r>
      <w:r w:rsidR="00F56982" w:rsidRPr="00AE5D13">
        <w:rPr>
          <w:i/>
          <w:sz w:val="18"/>
          <w:szCs w:val="18"/>
          <w:lang w:val="es-MX"/>
        </w:rPr>
        <w:t>).</w:t>
      </w:r>
    </w:p>
    <w:p w:rsidR="006F5B1E" w:rsidRPr="00AE5D13" w:rsidRDefault="006F5B1E">
      <w:pPr>
        <w:jc w:val="both"/>
        <w:rPr>
          <w:sz w:val="16"/>
          <w:lang w:val="es-MX"/>
        </w:rPr>
      </w:pPr>
    </w:p>
    <w:p w:rsidR="006F5B1E" w:rsidRDefault="002A6C96" w:rsidP="002A6C96">
      <w:pPr>
        <w:ind w:left="360"/>
        <w:jc w:val="both"/>
        <w:rPr>
          <w:sz w:val="20"/>
        </w:rPr>
      </w:pPr>
      <w:r w:rsidRPr="00D64B43">
        <w:rPr>
          <w:rFonts w:ascii="Wingdings" w:hAnsi="Wingdings"/>
          <w:sz w:val="28"/>
          <w:szCs w:val="28"/>
        </w:rPr>
        <w:t></w:t>
      </w:r>
      <w:r w:rsidR="006F5B1E" w:rsidRPr="002A6C96">
        <w:rPr>
          <w:sz w:val="20"/>
        </w:rPr>
        <w:t>Notice of this Petition has been provided to the parent or Indian custodian of the child and to the tribal agent of the tribe, as required by §19-1-126(1)(c), C.R.S.</w:t>
      </w:r>
    </w:p>
    <w:p w:rsidR="00132C5A" w:rsidRPr="00132C5A" w:rsidRDefault="00132C5A" w:rsidP="00101F50">
      <w:pPr>
        <w:ind w:left="360"/>
        <w:jc w:val="both"/>
        <w:rPr>
          <w:i/>
          <w:sz w:val="18"/>
          <w:szCs w:val="18"/>
          <w:lang w:val="es-ES"/>
        </w:rPr>
      </w:pPr>
      <w:r w:rsidRPr="00132C5A">
        <w:rPr>
          <w:i/>
          <w:sz w:val="18"/>
          <w:szCs w:val="18"/>
          <w:lang w:val="es-ES"/>
        </w:rPr>
        <w:t>Se ha pro</w:t>
      </w:r>
      <w:r>
        <w:rPr>
          <w:i/>
          <w:sz w:val="18"/>
          <w:szCs w:val="18"/>
          <w:lang w:val="es-ES"/>
        </w:rPr>
        <w:t>porcionado</w:t>
      </w:r>
      <w:r w:rsidRPr="00132C5A">
        <w:rPr>
          <w:i/>
          <w:sz w:val="18"/>
          <w:szCs w:val="18"/>
          <w:lang w:val="es-ES"/>
        </w:rPr>
        <w:t xml:space="preserve"> una notificación de esta petición al padre o tutor indígena del </w:t>
      </w:r>
      <w:r w:rsidR="00101F50">
        <w:rPr>
          <w:i/>
          <w:sz w:val="18"/>
          <w:szCs w:val="18"/>
          <w:lang w:val="es-ES"/>
        </w:rPr>
        <w:t>menor</w:t>
      </w:r>
      <w:r w:rsidRPr="00132C5A">
        <w:rPr>
          <w:i/>
          <w:sz w:val="18"/>
          <w:szCs w:val="18"/>
          <w:lang w:val="es-ES"/>
        </w:rPr>
        <w:t xml:space="preserve"> y al agente de la tribu, como lo requiere el artículo 19-1-126(1)(c)</w:t>
      </w:r>
      <w:r>
        <w:rPr>
          <w:i/>
          <w:sz w:val="18"/>
          <w:szCs w:val="18"/>
          <w:lang w:val="es-ES"/>
        </w:rPr>
        <w:t xml:space="preserve"> de las Leyes Vigentes de Colorado (C.R.S., por</w:t>
      </w:r>
      <w:r w:rsidR="00FD1B47">
        <w:rPr>
          <w:i/>
          <w:sz w:val="18"/>
          <w:szCs w:val="18"/>
          <w:lang w:val="es-ES"/>
        </w:rPr>
        <w:t xml:space="preserve"> sus siglas en inglés).</w:t>
      </w:r>
    </w:p>
    <w:p w:rsidR="006F5B1E" w:rsidRDefault="002A6C96" w:rsidP="002A6C96">
      <w:pPr>
        <w:ind w:left="360"/>
        <w:jc w:val="both"/>
        <w:rPr>
          <w:sz w:val="20"/>
        </w:rPr>
      </w:pPr>
      <w:r w:rsidRPr="00D64B43">
        <w:rPr>
          <w:rFonts w:ascii="Wingdings" w:hAnsi="Wingdings"/>
          <w:sz w:val="28"/>
          <w:szCs w:val="28"/>
        </w:rPr>
        <w:t></w:t>
      </w:r>
      <w:r w:rsidR="006F5B1E" w:rsidRPr="002A6C96">
        <w:rPr>
          <w:sz w:val="20"/>
        </w:rPr>
        <w:t xml:space="preserve">Reasonable efforts have been made to send notice to the identified persons as follows: </w:t>
      </w:r>
    </w:p>
    <w:p w:rsidR="00FD1B47" w:rsidRPr="00FD1B47" w:rsidRDefault="00FD1B47" w:rsidP="002A6C96">
      <w:pPr>
        <w:ind w:left="360"/>
        <w:jc w:val="both"/>
        <w:rPr>
          <w:i/>
          <w:sz w:val="18"/>
          <w:szCs w:val="18"/>
          <w:lang w:val="es-ES"/>
        </w:rPr>
      </w:pPr>
      <w:r w:rsidRPr="00FD1B47">
        <w:rPr>
          <w:i/>
          <w:sz w:val="18"/>
          <w:szCs w:val="18"/>
          <w:lang w:val="es-ES"/>
        </w:rPr>
        <w:t>Se han realizado esfuerzos razonables para enviar una notificación a las personas que aparecen a continuación:</w:t>
      </w:r>
    </w:p>
    <w:p w:rsidR="002A6C96" w:rsidRPr="00FD1B47" w:rsidRDefault="002A6C96">
      <w:pPr>
        <w:spacing w:line="360" w:lineRule="auto"/>
        <w:ind w:left="360"/>
        <w:jc w:val="both"/>
        <w:rPr>
          <w:sz w:val="20"/>
          <w:lang w:val="es-ES"/>
        </w:rPr>
      </w:pP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r w:rsidRPr="00FD1B47">
        <w:rPr>
          <w:sz w:val="20"/>
          <w:u w:val="single"/>
          <w:lang w:val="es-ES"/>
        </w:rPr>
        <w:tab/>
      </w:r>
    </w:p>
    <w:p w:rsidR="002A6C96" w:rsidRPr="00FD1B47" w:rsidRDefault="002A6C96">
      <w:pPr>
        <w:pStyle w:val="BodyText2"/>
        <w:ind w:left="360"/>
        <w:rPr>
          <w:sz w:val="20"/>
          <w:lang w:val="es-ES"/>
        </w:rPr>
      </w:pPr>
    </w:p>
    <w:p w:rsidR="006F5B1E" w:rsidRDefault="006F5B1E">
      <w:pPr>
        <w:pStyle w:val="BodyText2"/>
        <w:ind w:left="360"/>
        <w:rPr>
          <w:sz w:val="20"/>
        </w:rPr>
      </w:pPr>
      <w:r w:rsidRPr="002A6C96">
        <w:rPr>
          <w:sz w:val="20"/>
        </w:rPr>
        <w:t>Attach the postal receipts to this petition, indicating that notice was properly sent. If the postal receipts have not been returned at the time of filing, the postal receipts or copies shall be filed with the Court within ten days of the filing of this petition.</w:t>
      </w:r>
    </w:p>
    <w:p w:rsidR="00FB36E4" w:rsidRPr="00FB36E4" w:rsidRDefault="00FB36E4">
      <w:pPr>
        <w:pStyle w:val="BodyText2"/>
        <w:ind w:left="360"/>
        <w:rPr>
          <w:i/>
          <w:szCs w:val="18"/>
          <w:lang w:val="es-ES"/>
        </w:rPr>
      </w:pPr>
      <w:r w:rsidRPr="00FB36E4">
        <w:rPr>
          <w:i/>
          <w:szCs w:val="18"/>
          <w:lang w:val="es-ES"/>
        </w:rPr>
        <w:t xml:space="preserve">Adjunte los comprobantes postales </w:t>
      </w:r>
      <w:r>
        <w:rPr>
          <w:i/>
          <w:szCs w:val="18"/>
          <w:lang w:val="es-ES"/>
        </w:rPr>
        <w:t>a</w:t>
      </w:r>
      <w:r w:rsidRPr="00FB36E4">
        <w:rPr>
          <w:i/>
          <w:szCs w:val="18"/>
          <w:lang w:val="es-ES"/>
        </w:rPr>
        <w:t xml:space="preserve"> esta petición, indicando que se envió la notificación de forma apropiada.</w:t>
      </w:r>
      <w:r>
        <w:rPr>
          <w:i/>
          <w:szCs w:val="18"/>
          <w:lang w:val="es-ES"/>
        </w:rPr>
        <w:t xml:space="preserve"> Si todavía no le llegaron los comprobantes postales cuando presenta la causa, debe presentar al tribunal los comprobantes postales o copias dentro de los diez días de presentar esta petición.</w:t>
      </w:r>
    </w:p>
    <w:p w:rsidR="005500AA" w:rsidRPr="00FB36E4" w:rsidRDefault="005500AA" w:rsidP="005500AA">
      <w:pPr>
        <w:jc w:val="both"/>
        <w:rPr>
          <w:sz w:val="20"/>
          <w:lang w:val="es-ES"/>
        </w:rPr>
      </w:pPr>
    </w:p>
    <w:p w:rsidR="006F5B1E" w:rsidRDefault="006F5B1E">
      <w:pPr>
        <w:numPr>
          <w:ilvl w:val="0"/>
          <w:numId w:val="1"/>
        </w:numPr>
        <w:jc w:val="both"/>
        <w:rPr>
          <w:sz w:val="20"/>
        </w:rPr>
      </w:pPr>
      <w:r w:rsidRPr="002A6C96">
        <w:rPr>
          <w:sz w:val="20"/>
        </w:rPr>
        <w:t xml:space="preserve">The child </w:t>
      </w:r>
      <w:r w:rsidR="002A6C96" w:rsidRPr="00D64B43">
        <w:rPr>
          <w:rFonts w:ascii="Wingdings" w:hAnsi="Wingdings"/>
          <w:sz w:val="28"/>
          <w:szCs w:val="28"/>
        </w:rPr>
        <w:t></w:t>
      </w:r>
      <w:r w:rsidRPr="002A6C96">
        <w:rPr>
          <w:sz w:val="20"/>
        </w:rPr>
        <w:t xml:space="preserve">is </w:t>
      </w:r>
      <w:r w:rsidR="002A6C96" w:rsidRPr="00D64B43">
        <w:rPr>
          <w:rFonts w:ascii="Wingdings" w:hAnsi="Wingdings"/>
          <w:sz w:val="28"/>
          <w:szCs w:val="28"/>
        </w:rPr>
        <w:t></w:t>
      </w:r>
      <w:r w:rsidRPr="002A6C96">
        <w:rPr>
          <w:sz w:val="20"/>
        </w:rPr>
        <w:t>is not twelve years of age or older.</w:t>
      </w:r>
    </w:p>
    <w:p w:rsidR="00FB36E4" w:rsidRPr="00FB36E4" w:rsidRDefault="00FB36E4" w:rsidP="00101F50">
      <w:pPr>
        <w:ind w:left="360"/>
        <w:jc w:val="both"/>
        <w:rPr>
          <w:sz w:val="20"/>
          <w:lang w:val="es-ES"/>
        </w:rPr>
      </w:pPr>
      <w:r w:rsidRPr="00FB36E4">
        <w:rPr>
          <w:i/>
          <w:sz w:val="18"/>
          <w:szCs w:val="18"/>
          <w:lang w:val="es-ES"/>
        </w:rPr>
        <w:t xml:space="preserve">El </w:t>
      </w:r>
      <w:r w:rsidR="00101F50">
        <w:rPr>
          <w:i/>
          <w:sz w:val="18"/>
          <w:szCs w:val="18"/>
          <w:lang w:val="es-ES"/>
        </w:rPr>
        <w:t>menor</w:t>
      </w:r>
      <w:r w:rsidRPr="00FB36E4">
        <w:rPr>
          <w:sz w:val="20"/>
          <w:lang w:val="es-ES"/>
        </w:rPr>
        <w:t xml:space="preserve"> </w:t>
      </w:r>
      <w:r w:rsidRPr="00D64B43">
        <w:rPr>
          <w:rFonts w:ascii="Wingdings" w:hAnsi="Wingdings"/>
          <w:sz w:val="28"/>
          <w:szCs w:val="28"/>
        </w:rPr>
        <w:t></w:t>
      </w:r>
      <w:r>
        <w:rPr>
          <w:i/>
          <w:sz w:val="18"/>
          <w:szCs w:val="18"/>
          <w:lang w:val="es-ES"/>
        </w:rPr>
        <w:t>tiene</w:t>
      </w:r>
      <w:r w:rsidRPr="00FB36E4">
        <w:rPr>
          <w:sz w:val="20"/>
          <w:lang w:val="es-ES"/>
        </w:rPr>
        <w:t xml:space="preserve"> </w:t>
      </w:r>
      <w:r w:rsidRPr="00D64B43">
        <w:rPr>
          <w:rFonts w:ascii="Wingdings" w:hAnsi="Wingdings"/>
          <w:sz w:val="28"/>
          <w:szCs w:val="28"/>
        </w:rPr>
        <w:t></w:t>
      </w:r>
      <w:r w:rsidRPr="00FB36E4">
        <w:rPr>
          <w:i/>
          <w:sz w:val="18"/>
          <w:szCs w:val="18"/>
          <w:lang w:val="es-ES"/>
        </w:rPr>
        <w:t xml:space="preserve">no </w:t>
      </w:r>
      <w:r>
        <w:rPr>
          <w:i/>
          <w:sz w:val="18"/>
          <w:szCs w:val="18"/>
          <w:lang w:val="es-ES"/>
        </w:rPr>
        <w:t>tiene doce años o más.</w:t>
      </w:r>
    </w:p>
    <w:p w:rsidR="002A6C96" w:rsidRPr="00FB36E4" w:rsidRDefault="002A6C96">
      <w:pPr>
        <w:jc w:val="both"/>
        <w:rPr>
          <w:sz w:val="20"/>
          <w:lang w:val="es-ES"/>
        </w:rPr>
      </w:pPr>
    </w:p>
    <w:p w:rsidR="006F5B1E" w:rsidRDefault="006F5B1E">
      <w:pPr>
        <w:numPr>
          <w:ilvl w:val="0"/>
          <w:numId w:val="1"/>
        </w:numPr>
        <w:jc w:val="both"/>
        <w:rPr>
          <w:sz w:val="20"/>
        </w:rPr>
      </w:pPr>
      <w:r w:rsidRPr="002A6C96">
        <w:rPr>
          <w:sz w:val="20"/>
        </w:rPr>
        <w:t xml:space="preserve">The child </w:t>
      </w:r>
      <w:r w:rsidR="002A6C96" w:rsidRPr="00D64B43">
        <w:rPr>
          <w:rFonts w:ascii="Wingdings" w:hAnsi="Wingdings"/>
          <w:sz w:val="28"/>
          <w:szCs w:val="28"/>
        </w:rPr>
        <w:t></w:t>
      </w:r>
      <w:r w:rsidRPr="002A6C96">
        <w:rPr>
          <w:sz w:val="20"/>
        </w:rPr>
        <w:t xml:space="preserve">is </w:t>
      </w:r>
      <w:r w:rsidR="002A6C96" w:rsidRPr="00D64B43">
        <w:rPr>
          <w:rFonts w:ascii="Wingdings" w:hAnsi="Wingdings"/>
          <w:sz w:val="28"/>
          <w:szCs w:val="28"/>
        </w:rPr>
        <w:t></w:t>
      </w:r>
      <w:r w:rsidRPr="002A6C96">
        <w:rPr>
          <w:sz w:val="20"/>
        </w:rPr>
        <w:t>is not one year of age at the time of filing this Petition.</w:t>
      </w:r>
    </w:p>
    <w:p w:rsidR="00465FA5" w:rsidRPr="00465FA5" w:rsidRDefault="00465FA5" w:rsidP="00101F50">
      <w:pPr>
        <w:ind w:left="360"/>
        <w:jc w:val="both"/>
        <w:rPr>
          <w:sz w:val="20"/>
          <w:lang w:val="es-ES"/>
        </w:rPr>
      </w:pPr>
      <w:r w:rsidRPr="00FB36E4">
        <w:rPr>
          <w:i/>
          <w:sz w:val="18"/>
          <w:szCs w:val="18"/>
          <w:lang w:val="es-ES"/>
        </w:rPr>
        <w:t xml:space="preserve">El </w:t>
      </w:r>
      <w:r w:rsidR="00101F50">
        <w:rPr>
          <w:i/>
          <w:sz w:val="18"/>
          <w:szCs w:val="18"/>
          <w:lang w:val="es-ES"/>
        </w:rPr>
        <w:t>menor</w:t>
      </w:r>
      <w:r w:rsidRPr="00FB36E4">
        <w:rPr>
          <w:sz w:val="20"/>
          <w:lang w:val="es-ES"/>
        </w:rPr>
        <w:t xml:space="preserve"> </w:t>
      </w:r>
      <w:r w:rsidRPr="00D64B43">
        <w:rPr>
          <w:rFonts w:ascii="Wingdings" w:hAnsi="Wingdings"/>
          <w:sz w:val="28"/>
          <w:szCs w:val="28"/>
        </w:rPr>
        <w:t></w:t>
      </w:r>
      <w:r>
        <w:rPr>
          <w:i/>
          <w:sz w:val="18"/>
          <w:szCs w:val="18"/>
          <w:lang w:val="es-ES"/>
        </w:rPr>
        <w:t>tiene</w:t>
      </w:r>
      <w:r w:rsidRPr="00FB36E4">
        <w:rPr>
          <w:sz w:val="20"/>
          <w:lang w:val="es-ES"/>
        </w:rPr>
        <w:t xml:space="preserve"> </w:t>
      </w:r>
      <w:r w:rsidRPr="00D64B43">
        <w:rPr>
          <w:rFonts w:ascii="Wingdings" w:hAnsi="Wingdings"/>
          <w:sz w:val="28"/>
          <w:szCs w:val="28"/>
        </w:rPr>
        <w:t></w:t>
      </w:r>
      <w:r w:rsidRPr="00FB36E4">
        <w:rPr>
          <w:i/>
          <w:sz w:val="18"/>
          <w:szCs w:val="18"/>
          <w:lang w:val="es-ES"/>
        </w:rPr>
        <w:t xml:space="preserve">no </w:t>
      </w:r>
      <w:r>
        <w:rPr>
          <w:i/>
          <w:sz w:val="18"/>
          <w:szCs w:val="18"/>
          <w:lang w:val="es-ES"/>
        </w:rPr>
        <w:t>tiene un año al momento en que se presenta esta petición.</w:t>
      </w:r>
    </w:p>
    <w:p w:rsidR="002A6C96" w:rsidRPr="00465FA5" w:rsidRDefault="002A6C96">
      <w:pPr>
        <w:jc w:val="both"/>
        <w:rPr>
          <w:sz w:val="20"/>
          <w:lang w:val="es-ES"/>
        </w:rPr>
      </w:pPr>
    </w:p>
    <w:p w:rsidR="006F5B1E" w:rsidRDefault="006F5B1E">
      <w:pPr>
        <w:numPr>
          <w:ilvl w:val="0"/>
          <w:numId w:val="1"/>
        </w:numPr>
        <w:jc w:val="both"/>
        <w:rPr>
          <w:sz w:val="20"/>
        </w:rPr>
      </w:pPr>
      <w:r w:rsidRPr="002A6C96">
        <w:rPr>
          <w:sz w:val="20"/>
        </w:rPr>
        <w:t xml:space="preserve">The child </w:t>
      </w:r>
      <w:r w:rsidR="002A6C96" w:rsidRPr="00D64B43">
        <w:rPr>
          <w:rFonts w:ascii="Wingdings" w:hAnsi="Wingdings"/>
          <w:sz w:val="28"/>
          <w:szCs w:val="28"/>
        </w:rPr>
        <w:t></w:t>
      </w:r>
      <w:r w:rsidRPr="002A6C96">
        <w:rPr>
          <w:sz w:val="20"/>
        </w:rPr>
        <w:t xml:space="preserve">has </w:t>
      </w:r>
      <w:r w:rsidR="002A6C96" w:rsidRPr="00D64B43">
        <w:rPr>
          <w:rFonts w:ascii="Wingdings" w:hAnsi="Wingdings"/>
          <w:sz w:val="28"/>
          <w:szCs w:val="28"/>
        </w:rPr>
        <w:t></w:t>
      </w:r>
      <w:r w:rsidRPr="002A6C96">
        <w:rPr>
          <w:sz w:val="20"/>
        </w:rPr>
        <w:t>has not received counseling in connection with this proposed relinquishment.</w:t>
      </w:r>
    </w:p>
    <w:p w:rsidR="0039476A" w:rsidRPr="0039476A" w:rsidRDefault="0039476A" w:rsidP="00101F50">
      <w:pPr>
        <w:ind w:left="360"/>
        <w:jc w:val="both"/>
        <w:rPr>
          <w:sz w:val="20"/>
          <w:lang w:val="es-ES"/>
        </w:rPr>
      </w:pPr>
      <w:r w:rsidRPr="00FB36E4">
        <w:rPr>
          <w:i/>
          <w:sz w:val="18"/>
          <w:szCs w:val="18"/>
          <w:lang w:val="es-ES"/>
        </w:rPr>
        <w:t xml:space="preserve">El </w:t>
      </w:r>
      <w:r w:rsidR="00101F50">
        <w:rPr>
          <w:i/>
          <w:sz w:val="18"/>
          <w:szCs w:val="18"/>
          <w:lang w:val="es-ES"/>
        </w:rPr>
        <w:t>menor</w:t>
      </w:r>
      <w:r w:rsidRPr="00FB36E4">
        <w:rPr>
          <w:sz w:val="20"/>
          <w:lang w:val="es-ES"/>
        </w:rPr>
        <w:t xml:space="preserve"> </w:t>
      </w:r>
      <w:r w:rsidRPr="00D64B43">
        <w:rPr>
          <w:rFonts w:ascii="Wingdings" w:hAnsi="Wingdings"/>
          <w:sz w:val="28"/>
          <w:szCs w:val="28"/>
        </w:rPr>
        <w:t></w:t>
      </w:r>
      <w:r>
        <w:rPr>
          <w:i/>
          <w:sz w:val="18"/>
          <w:szCs w:val="18"/>
          <w:lang w:val="es-ES"/>
        </w:rPr>
        <w:t>ha recibido</w:t>
      </w:r>
      <w:r w:rsidRPr="00D64B43">
        <w:rPr>
          <w:rFonts w:ascii="Wingdings" w:hAnsi="Wingdings"/>
          <w:sz w:val="28"/>
          <w:szCs w:val="28"/>
        </w:rPr>
        <w:t></w:t>
      </w:r>
      <w:r w:rsidRPr="00FB36E4">
        <w:rPr>
          <w:i/>
          <w:sz w:val="18"/>
          <w:szCs w:val="18"/>
          <w:lang w:val="es-ES"/>
        </w:rPr>
        <w:t xml:space="preserve">no </w:t>
      </w:r>
      <w:r>
        <w:rPr>
          <w:i/>
          <w:sz w:val="18"/>
          <w:szCs w:val="18"/>
          <w:lang w:val="es-ES"/>
        </w:rPr>
        <w:t>ha recibido servicios de consejería con respecto a esta renuncia a la patria potestad propuesta.</w:t>
      </w:r>
    </w:p>
    <w:p w:rsidR="006F5B1E" w:rsidRPr="0039476A" w:rsidRDefault="006F5B1E">
      <w:pPr>
        <w:jc w:val="both"/>
        <w:rPr>
          <w:sz w:val="20"/>
          <w:lang w:val="es-ES"/>
        </w:rPr>
      </w:pPr>
    </w:p>
    <w:p w:rsidR="006F5B1E" w:rsidRDefault="006F5B1E">
      <w:pPr>
        <w:jc w:val="both"/>
        <w:rPr>
          <w:sz w:val="20"/>
        </w:rPr>
      </w:pPr>
      <w:r w:rsidRPr="002A6C96">
        <w:rPr>
          <w:sz w:val="20"/>
        </w:rPr>
        <w:t>W</w:t>
      </w:r>
      <w:r w:rsidR="002A6C96">
        <w:rPr>
          <w:sz w:val="20"/>
        </w:rPr>
        <w:t>herefore</w:t>
      </w:r>
      <w:r w:rsidRPr="002A6C96">
        <w:rPr>
          <w:sz w:val="20"/>
        </w:rPr>
        <w:t>, the Petitioner(s) respectfully request(s) that the Court enter a Final Order of Relinquishment and transfer guardianship of the person and legal custody of the child to a proper person or agency.</w:t>
      </w:r>
    </w:p>
    <w:p w:rsidR="00B975D8" w:rsidRPr="00B975D8" w:rsidRDefault="00101F50">
      <w:pPr>
        <w:jc w:val="both"/>
        <w:rPr>
          <w:i/>
          <w:sz w:val="18"/>
          <w:szCs w:val="18"/>
          <w:lang w:val="es-ES"/>
        </w:rPr>
      </w:pPr>
      <w:r>
        <w:rPr>
          <w:i/>
          <w:sz w:val="18"/>
          <w:szCs w:val="18"/>
          <w:lang w:val="es-ES"/>
        </w:rPr>
        <w:t>Con lo cual,</w:t>
      </w:r>
      <w:r w:rsidR="00B975D8" w:rsidRPr="00B975D8">
        <w:rPr>
          <w:i/>
          <w:sz w:val="18"/>
          <w:szCs w:val="18"/>
          <w:lang w:val="es-ES"/>
        </w:rPr>
        <w:t xml:space="preserve"> el demandante solicita con el debido respeto que el juez gire una orden final de renuncia a la patria potestad</w:t>
      </w:r>
      <w:r w:rsidR="00B975D8">
        <w:rPr>
          <w:i/>
          <w:sz w:val="18"/>
          <w:szCs w:val="18"/>
          <w:lang w:val="es-ES"/>
        </w:rPr>
        <w:t xml:space="preserve"> y transfiera la curatela de la persona y la tutela legal del menor a una persona o agencia apropiada. </w:t>
      </w:r>
    </w:p>
    <w:p w:rsidR="00CC1C57" w:rsidRDefault="00CC1C57" w:rsidP="00CC1C57">
      <w:pPr>
        <w:rPr>
          <w:rFonts w:ascii="Wingdings" w:hAnsi="Wingdings"/>
          <w:color w:val="auto"/>
          <w:sz w:val="20"/>
          <w:szCs w:val="28"/>
          <w:lang w:val="es-ES"/>
        </w:rPr>
      </w:pPr>
    </w:p>
    <w:p w:rsidR="00101F50" w:rsidRPr="00AE5D13" w:rsidRDefault="00101F50" w:rsidP="00CC1C57">
      <w:pPr>
        <w:rPr>
          <w:rFonts w:ascii="Wingdings" w:hAnsi="Wingdings"/>
          <w:color w:val="auto"/>
          <w:sz w:val="20"/>
          <w:szCs w:val="28"/>
          <w:lang w:val="es-ES"/>
        </w:rPr>
      </w:pPr>
    </w:p>
    <w:p w:rsidR="00627EEB" w:rsidRPr="00D217C7" w:rsidRDefault="00627EEB" w:rsidP="00627EEB">
      <w:pPr>
        <w:rPr>
          <w:sz w:val="20"/>
        </w:rPr>
      </w:pPr>
      <w:r>
        <w:rPr>
          <w:rFonts w:ascii="Wingdings" w:hAnsi="Wingdings"/>
          <w:sz w:val="28"/>
          <w:szCs w:val="28"/>
        </w:rPr>
        <w:t></w:t>
      </w:r>
      <w:r>
        <w:rPr>
          <w:rFonts w:cs="Arial"/>
          <w:szCs w:val="24"/>
        </w:rPr>
        <w:t> </w:t>
      </w:r>
      <w:r w:rsidRPr="00D217C7">
        <w:rPr>
          <w:sz w:val="20"/>
        </w:rPr>
        <w:t>By checking this box, I am acknowledging I am filling in the blanks and not changing anything else on the form.</w:t>
      </w:r>
    </w:p>
    <w:p w:rsidR="00627EEB" w:rsidRPr="00AE5D13" w:rsidRDefault="00627EEB" w:rsidP="00627EEB">
      <w:pPr>
        <w:shd w:val="clear" w:color="auto" w:fill="FFFFFF"/>
        <w:rPr>
          <w:i/>
          <w:sz w:val="18"/>
          <w:szCs w:val="18"/>
          <w:lang w:val="es-ES"/>
        </w:rPr>
      </w:pPr>
      <w:r w:rsidRPr="00AE5D13">
        <w:rPr>
          <w:i/>
          <w:sz w:val="18"/>
          <w:szCs w:val="18"/>
          <w:lang w:val="es-ES"/>
        </w:rPr>
        <w:t>Al seleccionar esta casilla, reconozco que completé los espacios en blanco y que no cambié nada más en el formulario.</w:t>
      </w:r>
    </w:p>
    <w:p w:rsidR="00627EEB" w:rsidRPr="00D217C7" w:rsidRDefault="00627EEB" w:rsidP="00627EEB">
      <w:pPr>
        <w:shd w:val="clear" w:color="auto" w:fill="FFFFFF"/>
        <w:rPr>
          <w:sz w:val="20"/>
        </w:rPr>
      </w:pPr>
      <w:r w:rsidRPr="00A062F5">
        <w:rPr>
          <w:rFonts w:ascii="Wingdings" w:hAnsi="Wingdings"/>
          <w:szCs w:val="28"/>
        </w:rPr>
        <w:t></w:t>
      </w:r>
      <w:r w:rsidRPr="00D217C7">
        <w:rPr>
          <w:sz w:val="20"/>
        </w:rPr>
        <w:t>By checking this box, I am acknowledging that I have made a change to the original content of this form. (Checking this box requires you to remove the entire footer at the bottom of the form.)</w:t>
      </w:r>
    </w:p>
    <w:p w:rsidR="00627EEB" w:rsidRPr="00AE5D13" w:rsidRDefault="00627EEB" w:rsidP="00627EEB">
      <w:pPr>
        <w:shd w:val="clear" w:color="auto" w:fill="FFFFFF"/>
        <w:rPr>
          <w:i/>
          <w:sz w:val="18"/>
          <w:szCs w:val="18"/>
          <w:lang w:val="es-ES"/>
        </w:rPr>
      </w:pPr>
      <w:r w:rsidRPr="00AE5D13">
        <w:rPr>
          <w:i/>
          <w:sz w:val="18"/>
          <w:szCs w:val="18"/>
          <w:lang w:val="es-ES"/>
        </w:rPr>
        <w:t>Al seleccionar esta casilla, reconozco que hice un cambio al contenido original de este formulario. (Si selecciona esta casilla, tendrá que quitar el pie de página completo en la parte inferior del formulario).</w:t>
      </w:r>
    </w:p>
    <w:p w:rsidR="006F5B1E" w:rsidRPr="00AE5D13" w:rsidRDefault="006F5B1E">
      <w:pPr>
        <w:jc w:val="both"/>
        <w:rPr>
          <w:sz w:val="12"/>
          <w:lang w:val="es-MX"/>
        </w:rPr>
      </w:pPr>
    </w:p>
    <w:p w:rsidR="006F5B1E" w:rsidRPr="00AE5D13" w:rsidRDefault="006F5B1E">
      <w:pPr>
        <w:pStyle w:val="Heading3"/>
        <w:pBdr>
          <w:top w:val="double" w:sz="4" w:space="1" w:color="auto"/>
        </w:pBdr>
        <w:rPr>
          <w:sz w:val="10"/>
          <w:lang w:val="es-MX"/>
        </w:rPr>
      </w:pPr>
    </w:p>
    <w:p w:rsidR="006F5B1E" w:rsidRPr="005500AA" w:rsidRDefault="006F5B1E">
      <w:pPr>
        <w:pStyle w:val="Heading3"/>
        <w:pBdr>
          <w:top w:val="double" w:sz="4" w:space="1" w:color="auto"/>
        </w:pBdr>
        <w:rPr>
          <w:sz w:val="24"/>
          <w:szCs w:val="24"/>
        </w:rPr>
      </w:pPr>
      <w:r w:rsidRPr="005500AA">
        <w:rPr>
          <w:sz w:val="24"/>
          <w:szCs w:val="24"/>
        </w:rPr>
        <w:t>VERIFICATION AND ACKNOWLEDGEMENT</w:t>
      </w:r>
    </w:p>
    <w:p w:rsidR="00627EEB" w:rsidRDefault="00627EEB" w:rsidP="00627EEB">
      <w:pPr>
        <w:tabs>
          <w:tab w:val="left" w:pos="0"/>
        </w:tabs>
        <w:suppressAutoHyphens/>
        <w:jc w:val="center"/>
        <w:rPr>
          <w:b/>
          <w:i/>
          <w:sz w:val="22"/>
          <w:szCs w:val="22"/>
        </w:rPr>
      </w:pPr>
      <w:r w:rsidRPr="00101F50">
        <w:rPr>
          <w:b/>
          <w:i/>
          <w:sz w:val="22"/>
          <w:szCs w:val="22"/>
        </w:rPr>
        <w:t>VERIFICACIÓN Y ACUSE DE RECIBO</w:t>
      </w:r>
    </w:p>
    <w:p w:rsidR="00101F50" w:rsidRPr="00101F50" w:rsidRDefault="00101F50" w:rsidP="00627EEB">
      <w:pPr>
        <w:tabs>
          <w:tab w:val="left" w:pos="0"/>
        </w:tabs>
        <w:suppressAutoHyphens/>
        <w:jc w:val="center"/>
        <w:rPr>
          <w:b/>
          <w:i/>
          <w:sz w:val="22"/>
          <w:szCs w:val="22"/>
        </w:rPr>
      </w:pPr>
    </w:p>
    <w:p w:rsidR="00627EEB" w:rsidRPr="00101F50" w:rsidRDefault="00627EEB" w:rsidP="00627EEB">
      <w:pPr>
        <w:tabs>
          <w:tab w:val="left" w:pos="0"/>
        </w:tabs>
        <w:suppressAutoHyphens/>
        <w:jc w:val="both"/>
        <w:rPr>
          <w:b/>
          <w:sz w:val="20"/>
          <w:szCs w:val="18"/>
        </w:rPr>
      </w:pPr>
      <w:r w:rsidRPr="00101F50">
        <w:rPr>
          <w:b/>
          <w:sz w:val="20"/>
          <w:szCs w:val="18"/>
        </w:rPr>
        <w:t xml:space="preserve">I declare under penalty of perjury under the law of Colorado that the foregoing is true and correct. </w:t>
      </w:r>
    </w:p>
    <w:p w:rsidR="00627EEB" w:rsidRPr="00101F50" w:rsidRDefault="00627EEB" w:rsidP="00627EEB">
      <w:pPr>
        <w:tabs>
          <w:tab w:val="left" w:pos="0"/>
        </w:tabs>
        <w:suppressAutoHyphens/>
        <w:jc w:val="both"/>
        <w:rPr>
          <w:b/>
          <w:i/>
          <w:sz w:val="18"/>
          <w:szCs w:val="18"/>
          <w:lang/>
        </w:rPr>
      </w:pPr>
      <w:r w:rsidRPr="00101F50">
        <w:rPr>
          <w:b/>
          <w:i/>
          <w:sz w:val="18"/>
          <w:szCs w:val="18"/>
          <w:lang/>
        </w:rPr>
        <w:t>Declaro bajo pena de perjurio según la ley de Colorado, que lo anterior es verdadero y correcto.</w:t>
      </w:r>
    </w:p>
    <w:p w:rsidR="00627EEB" w:rsidRPr="00101F50" w:rsidRDefault="00627EEB" w:rsidP="00627EEB">
      <w:pPr>
        <w:tabs>
          <w:tab w:val="left" w:pos="0"/>
        </w:tabs>
        <w:suppressAutoHyphens/>
        <w:jc w:val="both"/>
        <w:rPr>
          <w:sz w:val="12"/>
          <w:szCs w:val="18"/>
          <w:lang/>
        </w:rPr>
      </w:pPr>
    </w:p>
    <w:p w:rsidR="00627EEB" w:rsidRPr="00101F50" w:rsidRDefault="00627EEB" w:rsidP="00627EEB">
      <w:pPr>
        <w:tabs>
          <w:tab w:val="left" w:pos="0"/>
        </w:tabs>
        <w:suppressAutoHyphens/>
        <w:rPr>
          <w:sz w:val="20"/>
          <w:szCs w:val="18"/>
        </w:rPr>
      </w:pPr>
      <w:r w:rsidRPr="00101F50">
        <w:rPr>
          <w:sz w:val="20"/>
          <w:szCs w:val="18"/>
        </w:rPr>
        <w:t>Executed on the _______ day of ____________, ______, at _________________________________</w:t>
      </w:r>
    </w:p>
    <w:p w:rsidR="00627EEB" w:rsidRPr="00101F50" w:rsidRDefault="00627EEB" w:rsidP="00627EEB">
      <w:pPr>
        <w:tabs>
          <w:tab w:val="left" w:pos="0"/>
          <w:tab w:val="left" w:pos="1530"/>
          <w:tab w:val="left" w:pos="3240"/>
        </w:tabs>
        <w:suppressAutoHyphens/>
        <w:rPr>
          <w:sz w:val="20"/>
          <w:szCs w:val="18"/>
        </w:rPr>
      </w:pPr>
      <w:r w:rsidRPr="00101F50">
        <w:rPr>
          <w:sz w:val="20"/>
          <w:szCs w:val="18"/>
        </w:rPr>
        <w:tab/>
        <w:t xml:space="preserve">(date) </w:t>
      </w:r>
      <w:r w:rsidRPr="00101F50">
        <w:rPr>
          <w:sz w:val="20"/>
          <w:szCs w:val="18"/>
        </w:rPr>
        <w:tab/>
        <w:t xml:space="preserve">(month) </w:t>
      </w:r>
      <w:r w:rsidRPr="00101F50">
        <w:rPr>
          <w:sz w:val="20"/>
          <w:szCs w:val="18"/>
        </w:rPr>
        <w:tab/>
        <w:t>(year)</w:t>
      </w:r>
      <w:r w:rsidRPr="00101F50">
        <w:rPr>
          <w:sz w:val="20"/>
          <w:szCs w:val="18"/>
        </w:rPr>
        <w:tab/>
      </w:r>
      <w:r w:rsidRPr="00101F50">
        <w:rPr>
          <w:sz w:val="20"/>
          <w:szCs w:val="18"/>
        </w:rPr>
        <w:tab/>
        <w:t>(city or other location and state OR country)</w:t>
      </w:r>
    </w:p>
    <w:p w:rsidR="00627EEB" w:rsidRPr="00101F50" w:rsidRDefault="00627EEB" w:rsidP="00627EEB">
      <w:pPr>
        <w:tabs>
          <w:tab w:val="left" w:pos="0"/>
        </w:tabs>
        <w:suppressAutoHyphens/>
        <w:jc w:val="both"/>
        <w:rPr>
          <w:i/>
          <w:sz w:val="18"/>
          <w:szCs w:val="18"/>
          <w:lang/>
        </w:rPr>
      </w:pPr>
      <w:r w:rsidRPr="00101F50">
        <w:rPr>
          <w:i/>
          <w:sz w:val="18"/>
          <w:szCs w:val="18"/>
          <w:lang/>
        </w:rPr>
        <w:t xml:space="preserve">Celebrado el día </w:t>
      </w:r>
      <w:r w:rsidRPr="00101F50">
        <w:rPr>
          <w:i/>
          <w:sz w:val="18"/>
          <w:szCs w:val="18"/>
          <w:u w:val="single"/>
          <w:lang/>
        </w:rPr>
        <w:tab/>
      </w:r>
      <w:r w:rsidR="00101F50">
        <w:rPr>
          <w:i/>
          <w:sz w:val="18"/>
          <w:szCs w:val="18"/>
          <w:u w:val="single"/>
          <w:lang/>
        </w:rPr>
        <w:tab/>
      </w:r>
      <w:r w:rsidRPr="00101F50">
        <w:rPr>
          <w:i/>
          <w:sz w:val="18"/>
          <w:szCs w:val="18"/>
          <w:lang/>
        </w:rPr>
        <w:t xml:space="preserve"> de </w:t>
      </w:r>
      <w:r w:rsidRPr="00101F50">
        <w:rPr>
          <w:i/>
          <w:sz w:val="18"/>
          <w:szCs w:val="18"/>
          <w:u w:val="single"/>
          <w:lang/>
        </w:rPr>
        <w:tab/>
      </w:r>
      <w:r w:rsidRPr="00101F50">
        <w:rPr>
          <w:i/>
          <w:sz w:val="18"/>
          <w:szCs w:val="18"/>
          <w:u w:val="single"/>
          <w:lang/>
        </w:rPr>
        <w:tab/>
      </w:r>
      <w:r w:rsidRPr="00101F50">
        <w:rPr>
          <w:i/>
          <w:sz w:val="18"/>
          <w:szCs w:val="18"/>
          <w:lang/>
        </w:rPr>
        <w:t xml:space="preserve">, </w:t>
      </w:r>
      <w:r w:rsidRPr="00101F50">
        <w:rPr>
          <w:i/>
          <w:sz w:val="18"/>
          <w:szCs w:val="18"/>
          <w:u w:val="single"/>
          <w:lang/>
        </w:rPr>
        <w:tab/>
      </w:r>
      <w:r w:rsidRPr="00101F50">
        <w:rPr>
          <w:i/>
          <w:sz w:val="18"/>
          <w:szCs w:val="18"/>
          <w:lang/>
        </w:rPr>
        <w:t>,</w:t>
      </w:r>
      <w:r w:rsidRPr="00101F50">
        <w:rPr>
          <w:i/>
          <w:sz w:val="18"/>
          <w:szCs w:val="18"/>
          <w:u w:val="single"/>
          <w:lang/>
        </w:rPr>
        <w:tab/>
      </w:r>
      <w:r w:rsidRPr="00101F50">
        <w:rPr>
          <w:i/>
          <w:sz w:val="18"/>
          <w:szCs w:val="18"/>
          <w:lang/>
        </w:rPr>
        <w:t xml:space="preserve"> en </w:t>
      </w:r>
      <w:r w:rsidRPr="00101F50">
        <w:rPr>
          <w:i/>
          <w:sz w:val="18"/>
          <w:szCs w:val="18"/>
          <w:u w:val="single"/>
          <w:lang/>
        </w:rPr>
        <w:tab/>
      </w:r>
      <w:r w:rsidRPr="00101F50">
        <w:rPr>
          <w:i/>
          <w:sz w:val="18"/>
          <w:szCs w:val="18"/>
          <w:u w:val="single"/>
          <w:lang/>
        </w:rPr>
        <w:tab/>
      </w:r>
      <w:r w:rsidRPr="00101F50">
        <w:rPr>
          <w:i/>
          <w:sz w:val="18"/>
          <w:szCs w:val="18"/>
          <w:u w:val="single"/>
          <w:lang/>
        </w:rPr>
        <w:tab/>
      </w:r>
      <w:r w:rsidRPr="00101F50">
        <w:rPr>
          <w:i/>
          <w:sz w:val="18"/>
          <w:szCs w:val="18"/>
          <w:u w:val="single"/>
          <w:lang/>
        </w:rPr>
        <w:tab/>
      </w:r>
      <w:r w:rsidRPr="00101F50">
        <w:rPr>
          <w:i/>
          <w:sz w:val="18"/>
          <w:szCs w:val="18"/>
          <w:u w:val="single"/>
          <w:lang/>
        </w:rPr>
        <w:tab/>
      </w:r>
      <w:r w:rsidRPr="00101F50">
        <w:rPr>
          <w:i/>
          <w:sz w:val="18"/>
          <w:szCs w:val="18"/>
          <w:u w:val="single"/>
          <w:lang/>
        </w:rPr>
        <w:tab/>
      </w:r>
      <w:r w:rsidRPr="00101F50">
        <w:rPr>
          <w:i/>
          <w:sz w:val="18"/>
          <w:szCs w:val="18"/>
          <w:lang/>
        </w:rPr>
        <w:t>.</w:t>
      </w:r>
    </w:p>
    <w:p w:rsidR="00627EEB" w:rsidRPr="00101F50" w:rsidRDefault="00627EEB" w:rsidP="00627EEB">
      <w:pPr>
        <w:tabs>
          <w:tab w:val="left" w:pos="0"/>
        </w:tabs>
        <w:suppressAutoHyphens/>
        <w:jc w:val="both"/>
        <w:rPr>
          <w:i/>
          <w:sz w:val="18"/>
          <w:szCs w:val="18"/>
          <w:lang/>
        </w:rPr>
      </w:pPr>
      <w:r w:rsidRPr="00101F50">
        <w:rPr>
          <w:i/>
          <w:sz w:val="18"/>
          <w:szCs w:val="18"/>
          <w:lang/>
        </w:rPr>
        <w:tab/>
      </w:r>
      <w:r w:rsidRPr="00101F50">
        <w:rPr>
          <w:i/>
          <w:sz w:val="18"/>
          <w:szCs w:val="18"/>
          <w:lang/>
        </w:rPr>
        <w:tab/>
        <w:t>(fecha)</w:t>
      </w:r>
      <w:r w:rsidRPr="00101F50">
        <w:rPr>
          <w:i/>
          <w:sz w:val="18"/>
          <w:szCs w:val="18"/>
          <w:lang/>
        </w:rPr>
        <w:tab/>
      </w:r>
      <w:r w:rsidRPr="00101F50">
        <w:rPr>
          <w:i/>
          <w:sz w:val="18"/>
          <w:szCs w:val="18"/>
          <w:lang/>
        </w:rPr>
        <w:tab/>
        <w:t>(mes)</w:t>
      </w:r>
      <w:r w:rsidRPr="00101F50">
        <w:rPr>
          <w:i/>
          <w:sz w:val="18"/>
          <w:szCs w:val="18"/>
          <w:lang/>
        </w:rPr>
        <w:tab/>
      </w:r>
      <w:r w:rsidRPr="00101F50">
        <w:rPr>
          <w:i/>
          <w:sz w:val="18"/>
          <w:szCs w:val="18"/>
          <w:lang/>
        </w:rPr>
        <w:tab/>
        <w:t>(año)</w:t>
      </w:r>
      <w:r w:rsidRPr="00101F50">
        <w:rPr>
          <w:i/>
          <w:sz w:val="18"/>
          <w:szCs w:val="18"/>
          <w:lang/>
        </w:rPr>
        <w:tab/>
      </w:r>
      <w:r w:rsidRPr="00101F50">
        <w:rPr>
          <w:i/>
          <w:sz w:val="18"/>
          <w:szCs w:val="18"/>
          <w:lang/>
        </w:rPr>
        <w:tab/>
        <w:t>(ciudad u otro lugar y estado O país)</w:t>
      </w:r>
    </w:p>
    <w:p w:rsidR="00627EEB" w:rsidRPr="00101F50" w:rsidRDefault="00627EEB" w:rsidP="00627EEB">
      <w:pPr>
        <w:tabs>
          <w:tab w:val="left" w:pos="0"/>
        </w:tabs>
        <w:suppressAutoHyphens/>
        <w:jc w:val="both"/>
        <w:rPr>
          <w:sz w:val="22"/>
          <w:szCs w:val="18"/>
          <w:lang/>
        </w:rPr>
      </w:pPr>
    </w:p>
    <w:p w:rsidR="00627EEB" w:rsidRPr="00101F50" w:rsidRDefault="00627EEB" w:rsidP="00627EEB">
      <w:pPr>
        <w:tabs>
          <w:tab w:val="left" w:pos="0"/>
        </w:tabs>
        <w:suppressAutoHyphens/>
        <w:jc w:val="both"/>
        <w:rPr>
          <w:sz w:val="22"/>
          <w:szCs w:val="18"/>
        </w:rPr>
      </w:pPr>
      <w:r w:rsidRPr="00101F50">
        <w:rPr>
          <w:sz w:val="22"/>
          <w:szCs w:val="18"/>
        </w:rPr>
        <w:t>________________________________</w:t>
      </w:r>
      <w:r w:rsidRPr="00101F50">
        <w:rPr>
          <w:sz w:val="22"/>
          <w:szCs w:val="18"/>
        </w:rPr>
        <w:tab/>
      </w:r>
      <w:r w:rsidRPr="00101F50">
        <w:rPr>
          <w:sz w:val="22"/>
          <w:szCs w:val="18"/>
        </w:rPr>
        <w:tab/>
        <w:t>_____________________________________</w:t>
      </w:r>
    </w:p>
    <w:p w:rsidR="00627EEB" w:rsidRPr="00101F50" w:rsidRDefault="00627EEB" w:rsidP="00627EEB">
      <w:pPr>
        <w:tabs>
          <w:tab w:val="left" w:pos="0"/>
        </w:tabs>
        <w:suppressAutoHyphens/>
        <w:jc w:val="both"/>
        <w:rPr>
          <w:sz w:val="20"/>
          <w:szCs w:val="18"/>
        </w:rPr>
      </w:pPr>
      <w:r w:rsidRPr="00101F50">
        <w:rPr>
          <w:sz w:val="20"/>
          <w:szCs w:val="18"/>
        </w:rPr>
        <w:t>(printed name of Petitioner)</w:t>
      </w:r>
      <w:r w:rsidRPr="00101F50">
        <w:rPr>
          <w:sz w:val="20"/>
          <w:szCs w:val="18"/>
        </w:rPr>
        <w:tab/>
      </w:r>
      <w:r w:rsidRPr="00101F50">
        <w:rPr>
          <w:sz w:val="20"/>
          <w:szCs w:val="18"/>
        </w:rPr>
        <w:tab/>
      </w:r>
      <w:r w:rsidRPr="00101F50">
        <w:rPr>
          <w:sz w:val="20"/>
          <w:szCs w:val="18"/>
        </w:rPr>
        <w:tab/>
      </w:r>
      <w:r w:rsidRPr="00101F50">
        <w:rPr>
          <w:sz w:val="20"/>
          <w:szCs w:val="18"/>
        </w:rPr>
        <w:tab/>
        <w:t>(printed name of Co-Petitioner)</w:t>
      </w:r>
    </w:p>
    <w:p w:rsidR="00627EEB" w:rsidRPr="00101F50" w:rsidRDefault="00627EEB" w:rsidP="00627EEB">
      <w:pPr>
        <w:tabs>
          <w:tab w:val="left" w:pos="0"/>
        </w:tabs>
        <w:suppressAutoHyphens/>
        <w:ind w:left="5040" w:hanging="5040"/>
        <w:jc w:val="both"/>
        <w:rPr>
          <w:i/>
          <w:sz w:val="18"/>
          <w:szCs w:val="18"/>
          <w:lang/>
        </w:rPr>
      </w:pPr>
      <w:r w:rsidRPr="00101F50">
        <w:rPr>
          <w:i/>
          <w:sz w:val="18"/>
          <w:szCs w:val="18"/>
          <w:lang/>
        </w:rPr>
        <w:t>(nombre en letra de molde del demandante)</w:t>
      </w:r>
      <w:r w:rsidRPr="00101F50">
        <w:rPr>
          <w:i/>
          <w:sz w:val="18"/>
          <w:szCs w:val="18"/>
          <w:lang/>
        </w:rPr>
        <w:tab/>
        <w:t>(nombre en letra de molde del codemandante)</w:t>
      </w:r>
    </w:p>
    <w:p w:rsidR="00627EEB" w:rsidRPr="00101F50" w:rsidRDefault="00627EEB" w:rsidP="00627EEB">
      <w:pPr>
        <w:jc w:val="both"/>
        <w:rPr>
          <w:sz w:val="22"/>
          <w:szCs w:val="18"/>
          <w:u w:val="single"/>
          <w:lang/>
        </w:rPr>
      </w:pPr>
    </w:p>
    <w:p w:rsidR="00627EEB" w:rsidRPr="00101F50" w:rsidRDefault="00627EEB" w:rsidP="00627EEB">
      <w:pPr>
        <w:jc w:val="both"/>
        <w:rPr>
          <w:b/>
          <w:sz w:val="22"/>
          <w:szCs w:val="18"/>
        </w:rPr>
      </w:pPr>
      <w:r w:rsidRPr="00101F50">
        <w:rPr>
          <w:sz w:val="22"/>
          <w:szCs w:val="18"/>
        </w:rPr>
        <w:t>_________________________________</w:t>
      </w:r>
      <w:r w:rsidRPr="00101F50">
        <w:rPr>
          <w:sz w:val="22"/>
          <w:szCs w:val="18"/>
        </w:rPr>
        <w:tab/>
      </w:r>
      <w:r w:rsidR="00101F50">
        <w:rPr>
          <w:sz w:val="22"/>
          <w:szCs w:val="18"/>
        </w:rPr>
        <w:tab/>
      </w:r>
      <w:r w:rsidRPr="00101F50">
        <w:rPr>
          <w:sz w:val="22"/>
          <w:szCs w:val="18"/>
        </w:rPr>
        <w:t>_____________________________________</w:t>
      </w:r>
    </w:p>
    <w:p w:rsidR="00627EEB" w:rsidRPr="00101F50" w:rsidRDefault="00627EEB" w:rsidP="00627EEB">
      <w:pPr>
        <w:jc w:val="both"/>
        <w:rPr>
          <w:sz w:val="20"/>
          <w:szCs w:val="18"/>
        </w:rPr>
      </w:pPr>
      <w:r w:rsidRPr="00101F50">
        <w:rPr>
          <w:sz w:val="20"/>
          <w:szCs w:val="18"/>
        </w:rPr>
        <w:t>Petitioner Signature</w:t>
      </w:r>
      <w:r w:rsidRPr="00101F50">
        <w:rPr>
          <w:sz w:val="20"/>
          <w:szCs w:val="18"/>
        </w:rPr>
        <w:tab/>
      </w:r>
      <w:r w:rsidRPr="00101F50">
        <w:rPr>
          <w:sz w:val="20"/>
          <w:szCs w:val="18"/>
        </w:rPr>
        <w:tab/>
        <w:t>Date</w:t>
      </w:r>
      <w:r w:rsidRPr="00101F50">
        <w:rPr>
          <w:sz w:val="20"/>
          <w:szCs w:val="18"/>
        </w:rPr>
        <w:tab/>
      </w:r>
      <w:r w:rsidRPr="00101F50">
        <w:rPr>
          <w:sz w:val="20"/>
          <w:szCs w:val="18"/>
        </w:rPr>
        <w:tab/>
      </w:r>
      <w:r w:rsidRPr="00101F50">
        <w:rPr>
          <w:sz w:val="20"/>
          <w:szCs w:val="18"/>
        </w:rPr>
        <w:tab/>
        <w:t>Co-Petitioner Signature</w:t>
      </w:r>
      <w:r w:rsidRPr="00101F50">
        <w:rPr>
          <w:sz w:val="20"/>
          <w:szCs w:val="18"/>
        </w:rPr>
        <w:tab/>
      </w:r>
      <w:r w:rsidRPr="00101F50">
        <w:rPr>
          <w:sz w:val="20"/>
          <w:szCs w:val="18"/>
        </w:rPr>
        <w:tab/>
        <w:t>Date</w:t>
      </w:r>
    </w:p>
    <w:p w:rsidR="00043063" w:rsidRPr="00101F50" w:rsidRDefault="00627EEB" w:rsidP="00AE5D13">
      <w:pPr>
        <w:jc w:val="both"/>
        <w:rPr>
          <w:sz w:val="18"/>
          <w:szCs w:val="18"/>
          <w:lang w:val="es-MX"/>
        </w:rPr>
      </w:pPr>
      <w:r w:rsidRPr="00101F50">
        <w:rPr>
          <w:rFonts w:cs="Arial"/>
          <w:i/>
          <w:sz w:val="18"/>
          <w:szCs w:val="18"/>
          <w:lang w:val="es-AR"/>
        </w:rPr>
        <w:t>Firma del demandante</w:t>
      </w:r>
      <w:r w:rsidRPr="00101F50">
        <w:rPr>
          <w:rFonts w:cs="Arial"/>
          <w:i/>
          <w:sz w:val="18"/>
          <w:szCs w:val="18"/>
          <w:lang w:val="es-AR"/>
        </w:rPr>
        <w:tab/>
      </w:r>
      <w:r w:rsidRPr="00101F50">
        <w:rPr>
          <w:rFonts w:cs="Arial"/>
          <w:i/>
          <w:sz w:val="18"/>
          <w:szCs w:val="18"/>
          <w:lang w:val="es-AR"/>
        </w:rPr>
        <w:tab/>
        <w:t>Fecha</w:t>
      </w:r>
      <w:r w:rsidRPr="00101F50">
        <w:rPr>
          <w:rFonts w:cs="Arial"/>
          <w:i/>
          <w:sz w:val="18"/>
          <w:szCs w:val="18"/>
          <w:lang w:val="es-AR"/>
        </w:rPr>
        <w:tab/>
      </w:r>
      <w:r w:rsidRPr="00101F50">
        <w:rPr>
          <w:rFonts w:cs="Arial"/>
          <w:i/>
          <w:sz w:val="18"/>
          <w:szCs w:val="18"/>
          <w:lang w:val="es-AR"/>
        </w:rPr>
        <w:tab/>
      </w:r>
      <w:r w:rsidRPr="00101F50">
        <w:rPr>
          <w:rFonts w:cs="Arial"/>
          <w:i/>
          <w:sz w:val="18"/>
          <w:szCs w:val="18"/>
          <w:lang w:val="es-AR"/>
        </w:rPr>
        <w:tab/>
        <w:t>Firma del codemandante</w:t>
      </w:r>
      <w:r w:rsidRPr="00101F50">
        <w:rPr>
          <w:rFonts w:cs="Arial"/>
          <w:i/>
          <w:sz w:val="18"/>
          <w:szCs w:val="18"/>
          <w:lang w:val="es-AR"/>
        </w:rPr>
        <w:tab/>
      </w:r>
      <w:r w:rsidRPr="00101F50">
        <w:rPr>
          <w:rFonts w:cs="Arial"/>
          <w:i/>
          <w:sz w:val="18"/>
          <w:szCs w:val="18"/>
          <w:lang w:val="es-AR"/>
        </w:rPr>
        <w:tab/>
        <w:t>Fecha</w:t>
      </w:r>
    </w:p>
    <w:sectPr w:rsidR="00043063" w:rsidRPr="00101F50" w:rsidSect="002A6C96">
      <w:footerReference w:type="default" r:id="rId12"/>
      <w:pgSz w:w="12240" w:h="15840" w:code="1"/>
      <w:pgMar w:top="1296" w:right="720" w:bottom="72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FE5" w:rsidRDefault="00225FE5">
      <w:r>
        <w:separator/>
      </w:r>
    </w:p>
    <w:p w:rsidR="00225FE5" w:rsidRDefault="00225FE5"/>
  </w:endnote>
  <w:endnote w:type="continuationSeparator" w:id="0">
    <w:p w:rsidR="00225FE5" w:rsidRDefault="00225FE5">
      <w:r>
        <w:continuationSeparator/>
      </w:r>
    </w:p>
    <w:p w:rsidR="00225FE5" w:rsidRDefault="00225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6D" w:rsidRPr="00AE5D13" w:rsidRDefault="0003197F" w:rsidP="00794A6D">
    <w:pPr>
      <w:pStyle w:val="Footer"/>
      <w:tabs>
        <w:tab w:val="clear" w:pos="8640"/>
        <w:tab w:val="left" w:pos="7920"/>
        <w:tab w:val="left" w:pos="9090"/>
        <w:tab w:val="right" w:pos="9990"/>
      </w:tabs>
      <w:rPr>
        <w:sz w:val="16"/>
        <w:szCs w:val="18"/>
      </w:rPr>
    </w:pPr>
    <w:r w:rsidRPr="00AE5D13">
      <w:rPr>
        <w:sz w:val="16"/>
        <w:szCs w:val="18"/>
      </w:rPr>
      <w:t>JDF 452  R</w:t>
    </w:r>
    <w:r w:rsidR="00BC5C51" w:rsidRPr="00AE5D13">
      <w:rPr>
        <w:sz w:val="16"/>
        <w:szCs w:val="18"/>
      </w:rPr>
      <w:t>8</w:t>
    </w:r>
    <w:r w:rsidRPr="00AE5D13">
      <w:rPr>
        <w:sz w:val="16"/>
        <w:szCs w:val="18"/>
      </w:rPr>
      <w:t>/1</w:t>
    </w:r>
    <w:r w:rsidR="002C5321" w:rsidRPr="00AE5D13">
      <w:rPr>
        <w:sz w:val="16"/>
        <w:szCs w:val="18"/>
      </w:rPr>
      <w:t>7</w:t>
    </w:r>
    <w:r w:rsidRPr="00AE5D13">
      <w:rPr>
        <w:sz w:val="16"/>
        <w:szCs w:val="18"/>
      </w:rPr>
      <w:t xml:space="preserve"> </w:t>
    </w:r>
    <w:r w:rsidR="0000655F" w:rsidRPr="00AE5D13">
      <w:rPr>
        <w:sz w:val="16"/>
        <w:szCs w:val="18"/>
      </w:rPr>
      <w:t>Petition for Relinquishment/Expedited Relinquishment</w:t>
    </w:r>
    <w:r w:rsidR="00794A6D" w:rsidRPr="00AE5D13">
      <w:rPr>
        <w:sz w:val="16"/>
        <w:szCs w:val="18"/>
      </w:rPr>
      <w:t xml:space="preserve">- Bilingual (Spanish) 08-17 </w:t>
    </w:r>
    <w:r w:rsidR="00794A6D" w:rsidRPr="00AE5D13">
      <w:rPr>
        <w:sz w:val="16"/>
        <w:szCs w:val="18"/>
      </w:rPr>
      <w:tab/>
      <w:t xml:space="preserve">Page </w:t>
    </w:r>
    <w:r w:rsidR="00794A6D" w:rsidRPr="00AE5D13">
      <w:rPr>
        <w:sz w:val="16"/>
        <w:szCs w:val="18"/>
      </w:rPr>
      <w:fldChar w:fldCharType="begin"/>
    </w:r>
    <w:r w:rsidR="00794A6D" w:rsidRPr="00AE5D13">
      <w:rPr>
        <w:sz w:val="16"/>
        <w:szCs w:val="18"/>
      </w:rPr>
      <w:instrText xml:space="preserve"> PAGE </w:instrText>
    </w:r>
    <w:r w:rsidR="00794A6D" w:rsidRPr="00AE5D13">
      <w:rPr>
        <w:sz w:val="16"/>
        <w:szCs w:val="18"/>
      </w:rPr>
      <w:fldChar w:fldCharType="separate"/>
    </w:r>
    <w:r w:rsidR="00410294">
      <w:rPr>
        <w:noProof/>
        <w:sz w:val="16"/>
        <w:szCs w:val="18"/>
      </w:rPr>
      <w:t>4</w:t>
    </w:r>
    <w:r w:rsidR="00794A6D" w:rsidRPr="00AE5D13">
      <w:rPr>
        <w:sz w:val="16"/>
        <w:szCs w:val="18"/>
      </w:rPr>
      <w:fldChar w:fldCharType="end"/>
    </w:r>
    <w:r w:rsidR="00794A6D" w:rsidRPr="00AE5D13">
      <w:rPr>
        <w:sz w:val="16"/>
        <w:szCs w:val="18"/>
      </w:rPr>
      <w:t xml:space="preserve"> of </w:t>
    </w:r>
    <w:r w:rsidR="00627EEB" w:rsidRPr="00AE5D13">
      <w:rPr>
        <w:sz w:val="16"/>
        <w:szCs w:val="18"/>
      </w:rPr>
      <w:t>4</w:t>
    </w:r>
  </w:p>
  <w:p w:rsidR="00794A6D" w:rsidRPr="00AE5D13" w:rsidRDefault="00794A6D" w:rsidP="00794A6D">
    <w:pPr>
      <w:pStyle w:val="Footer"/>
      <w:tabs>
        <w:tab w:val="clear" w:pos="8640"/>
        <w:tab w:val="left" w:pos="7920"/>
        <w:tab w:val="left" w:pos="9270"/>
        <w:tab w:val="right" w:pos="9990"/>
      </w:tabs>
      <w:rPr>
        <w:sz w:val="16"/>
        <w:szCs w:val="18"/>
      </w:rPr>
    </w:pPr>
    <w:r w:rsidRPr="00AE5D13">
      <w:rPr>
        <w:sz w:val="16"/>
        <w:szCs w:val="18"/>
      </w:rPr>
      <w:t>© 2017 Colorado Judicial Department for use in the Courts of Colorado</w:t>
    </w:r>
  </w:p>
  <w:p w:rsidR="0003197F" w:rsidRDefault="00794A6D" w:rsidP="0000655F">
    <w:pPr>
      <w:pStyle w:val="Footer"/>
      <w:rPr>
        <w:sz w:val="16"/>
      </w:rPr>
    </w:pPr>
    <w:r w:rsidRPr="00AE5D13">
      <w:rPr>
        <w:sz w:val="16"/>
        <w:szCs w:val="18"/>
      </w:rPr>
      <w:t xml:space="preserve">Colorado Office of Language Access Approved </w:t>
    </w:r>
    <w:r w:rsidRPr="004B3E61">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FE5" w:rsidRDefault="00225FE5">
      <w:r>
        <w:separator/>
      </w:r>
    </w:p>
    <w:p w:rsidR="00225FE5" w:rsidRDefault="00225FE5"/>
  </w:footnote>
  <w:footnote w:type="continuationSeparator" w:id="0">
    <w:p w:rsidR="00225FE5" w:rsidRDefault="00225FE5">
      <w:r>
        <w:continuationSeparator/>
      </w:r>
    </w:p>
    <w:p w:rsidR="00225FE5" w:rsidRDefault="00225F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4EF9"/>
    <w:multiLevelType w:val="singleLevel"/>
    <w:tmpl w:val="CE9E2F9A"/>
    <w:lvl w:ilvl="0">
      <w:start w:val="1"/>
      <w:numFmt w:val="bullet"/>
      <w:lvlText w:val=""/>
      <w:lvlJc w:val="left"/>
      <w:pPr>
        <w:tabs>
          <w:tab w:val="num" w:pos="360"/>
        </w:tabs>
        <w:ind w:left="360" w:hanging="360"/>
      </w:pPr>
      <w:rPr>
        <w:rFonts w:ascii="Wingdings" w:hAnsi="Wingdings" w:hint="default"/>
        <w:sz w:val="24"/>
      </w:rPr>
    </w:lvl>
  </w:abstractNum>
  <w:abstractNum w:abstractNumId="1">
    <w:nsid w:val="2B15775C"/>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
    <w:nsid w:val="34113238"/>
    <w:multiLevelType w:val="singleLevel"/>
    <w:tmpl w:val="F54ACC44"/>
    <w:lvl w:ilvl="0">
      <w:start w:val="1"/>
      <w:numFmt w:val="decimal"/>
      <w:lvlText w:val="%1."/>
      <w:lvlJc w:val="left"/>
      <w:pPr>
        <w:tabs>
          <w:tab w:val="num" w:pos="360"/>
        </w:tabs>
        <w:ind w:left="360" w:hanging="360"/>
      </w:pPr>
      <w:rPr>
        <w:rFonts w:hint="default"/>
        <w:b/>
        <w:sz w:val="20"/>
        <w:szCs w:val="20"/>
      </w:rPr>
    </w:lvl>
  </w:abstractNum>
  <w:abstractNum w:abstractNumId="3">
    <w:nsid w:val="35B9379B"/>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4">
    <w:nsid w:val="37C37D86"/>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5">
    <w:nsid w:val="4D5B5CE0"/>
    <w:multiLevelType w:val="singleLevel"/>
    <w:tmpl w:val="00F2BDE8"/>
    <w:lvl w:ilvl="0">
      <w:start w:val="1"/>
      <w:numFmt w:val="lowerLetter"/>
      <w:lvlText w:val="(%1)"/>
      <w:lvlJc w:val="left"/>
      <w:pPr>
        <w:tabs>
          <w:tab w:val="num" w:pos="720"/>
        </w:tabs>
        <w:ind w:left="720" w:hanging="360"/>
      </w:pPr>
      <w:rPr>
        <w:rFonts w:hint="default"/>
        <w:b/>
      </w:rPr>
    </w:lvl>
  </w:abstractNum>
  <w:abstractNum w:abstractNumId="6">
    <w:nsid w:val="4DE63FAC"/>
    <w:multiLevelType w:val="singleLevel"/>
    <w:tmpl w:val="0409000F"/>
    <w:lvl w:ilvl="0">
      <w:start w:val="1"/>
      <w:numFmt w:val="decimal"/>
      <w:lvlText w:val="%1."/>
      <w:lvlJc w:val="left"/>
      <w:pPr>
        <w:tabs>
          <w:tab w:val="num" w:pos="360"/>
        </w:tabs>
        <w:ind w:left="360" w:hanging="360"/>
      </w:pPr>
    </w:lvl>
  </w:abstractNum>
  <w:abstractNum w:abstractNumId="7">
    <w:nsid w:val="6B43403B"/>
    <w:multiLevelType w:val="singleLevel"/>
    <w:tmpl w:val="0409000F"/>
    <w:lvl w:ilvl="0">
      <w:start w:val="1"/>
      <w:numFmt w:val="decimal"/>
      <w:lvlText w:val="%1."/>
      <w:lvlJc w:val="left"/>
      <w:pPr>
        <w:tabs>
          <w:tab w:val="num" w:pos="360"/>
        </w:tabs>
        <w:ind w:left="360" w:hanging="360"/>
      </w:pPr>
    </w:lvl>
  </w:abstractNum>
  <w:abstractNum w:abstractNumId="8">
    <w:nsid w:val="6B545695"/>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num w:numId="1">
    <w:abstractNumId w:val="2"/>
  </w:num>
  <w:num w:numId="2">
    <w:abstractNumId w:val="5"/>
  </w:num>
  <w:num w:numId="3">
    <w:abstractNumId w:val="4"/>
  </w:num>
  <w:num w:numId="4">
    <w:abstractNumId w:val="0"/>
  </w:num>
  <w:num w:numId="5">
    <w:abstractNumId w:val="7"/>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B43"/>
    <w:rsid w:val="0000655F"/>
    <w:rsid w:val="0003197F"/>
    <w:rsid w:val="00036CDE"/>
    <w:rsid w:val="00043063"/>
    <w:rsid w:val="000F440B"/>
    <w:rsid w:val="000F6633"/>
    <w:rsid w:val="00101F50"/>
    <w:rsid w:val="00124079"/>
    <w:rsid w:val="00132C5A"/>
    <w:rsid w:val="001419E7"/>
    <w:rsid w:val="00157D36"/>
    <w:rsid w:val="00185916"/>
    <w:rsid w:val="00185DF3"/>
    <w:rsid w:val="001925D5"/>
    <w:rsid w:val="001A2022"/>
    <w:rsid w:val="001B03E7"/>
    <w:rsid w:val="001C6CE9"/>
    <w:rsid w:val="001E5C23"/>
    <w:rsid w:val="00225FE5"/>
    <w:rsid w:val="00243D61"/>
    <w:rsid w:val="00253B70"/>
    <w:rsid w:val="00255044"/>
    <w:rsid w:val="002A6C96"/>
    <w:rsid w:val="002B4E6B"/>
    <w:rsid w:val="002B72D2"/>
    <w:rsid w:val="002C5321"/>
    <w:rsid w:val="002D0B05"/>
    <w:rsid w:val="002D6966"/>
    <w:rsid w:val="00314D03"/>
    <w:rsid w:val="00346AFC"/>
    <w:rsid w:val="00354BB9"/>
    <w:rsid w:val="00357CEF"/>
    <w:rsid w:val="0039476A"/>
    <w:rsid w:val="003B106B"/>
    <w:rsid w:val="003D0380"/>
    <w:rsid w:val="003D1F15"/>
    <w:rsid w:val="003E4C4E"/>
    <w:rsid w:val="003F67E7"/>
    <w:rsid w:val="00410294"/>
    <w:rsid w:val="00431CA5"/>
    <w:rsid w:val="00451EDA"/>
    <w:rsid w:val="00465FA5"/>
    <w:rsid w:val="00495629"/>
    <w:rsid w:val="004C41D5"/>
    <w:rsid w:val="004C693A"/>
    <w:rsid w:val="004D463C"/>
    <w:rsid w:val="004F7720"/>
    <w:rsid w:val="00514A0C"/>
    <w:rsid w:val="00523386"/>
    <w:rsid w:val="005500AA"/>
    <w:rsid w:val="00556ED6"/>
    <w:rsid w:val="005700EE"/>
    <w:rsid w:val="00596FA8"/>
    <w:rsid w:val="005A55D1"/>
    <w:rsid w:val="005D4D02"/>
    <w:rsid w:val="005F3666"/>
    <w:rsid w:val="005F6DA4"/>
    <w:rsid w:val="00605DFE"/>
    <w:rsid w:val="00627EEB"/>
    <w:rsid w:val="0063604D"/>
    <w:rsid w:val="0064186D"/>
    <w:rsid w:val="00653E5E"/>
    <w:rsid w:val="00672A2A"/>
    <w:rsid w:val="006B3DDE"/>
    <w:rsid w:val="006C6EA4"/>
    <w:rsid w:val="006D2EE8"/>
    <w:rsid w:val="006F5B1E"/>
    <w:rsid w:val="006F7626"/>
    <w:rsid w:val="00702289"/>
    <w:rsid w:val="00716065"/>
    <w:rsid w:val="00721AB2"/>
    <w:rsid w:val="00724739"/>
    <w:rsid w:val="0075645B"/>
    <w:rsid w:val="00786760"/>
    <w:rsid w:val="00794A6D"/>
    <w:rsid w:val="007A00CB"/>
    <w:rsid w:val="007F4C27"/>
    <w:rsid w:val="00843AC4"/>
    <w:rsid w:val="00847EC2"/>
    <w:rsid w:val="0085322B"/>
    <w:rsid w:val="00880E3E"/>
    <w:rsid w:val="008B274C"/>
    <w:rsid w:val="008F477B"/>
    <w:rsid w:val="009270AA"/>
    <w:rsid w:val="00943FDD"/>
    <w:rsid w:val="00947407"/>
    <w:rsid w:val="0095105D"/>
    <w:rsid w:val="00972D88"/>
    <w:rsid w:val="009874C8"/>
    <w:rsid w:val="009D49F6"/>
    <w:rsid w:val="009E591F"/>
    <w:rsid w:val="009F621F"/>
    <w:rsid w:val="00A34563"/>
    <w:rsid w:val="00A358A7"/>
    <w:rsid w:val="00A617A3"/>
    <w:rsid w:val="00A67EE9"/>
    <w:rsid w:val="00A91435"/>
    <w:rsid w:val="00A9798C"/>
    <w:rsid w:val="00AB7C59"/>
    <w:rsid w:val="00AC5EE1"/>
    <w:rsid w:val="00AE5D13"/>
    <w:rsid w:val="00AF0E5D"/>
    <w:rsid w:val="00B01C73"/>
    <w:rsid w:val="00B22D53"/>
    <w:rsid w:val="00B23476"/>
    <w:rsid w:val="00B41B5E"/>
    <w:rsid w:val="00B5755B"/>
    <w:rsid w:val="00B975D8"/>
    <w:rsid w:val="00BC5C51"/>
    <w:rsid w:val="00BF02A6"/>
    <w:rsid w:val="00C65C30"/>
    <w:rsid w:val="00C774A7"/>
    <w:rsid w:val="00C82B9E"/>
    <w:rsid w:val="00C92E25"/>
    <w:rsid w:val="00CC1C57"/>
    <w:rsid w:val="00CC5088"/>
    <w:rsid w:val="00CD00EF"/>
    <w:rsid w:val="00CE4CD5"/>
    <w:rsid w:val="00CF48CE"/>
    <w:rsid w:val="00CF5A47"/>
    <w:rsid w:val="00D008B5"/>
    <w:rsid w:val="00D20E7E"/>
    <w:rsid w:val="00D53EF2"/>
    <w:rsid w:val="00D54B95"/>
    <w:rsid w:val="00D64B43"/>
    <w:rsid w:val="00E13D3A"/>
    <w:rsid w:val="00E42552"/>
    <w:rsid w:val="00E50B78"/>
    <w:rsid w:val="00E652C6"/>
    <w:rsid w:val="00EA72F9"/>
    <w:rsid w:val="00EB73F8"/>
    <w:rsid w:val="00EC2BE2"/>
    <w:rsid w:val="00EF726B"/>
    <w:rsid w:val="00EF7C9C"/>
    <w:rsid w:val="00F56982"/>
    <w:rsid w:val="00F56AE1"/>
    <w:rsid w:val="00F668C5"/>
    <w:rsid w:val="00F675E2"/>
    <w:rsid w:val="00F77F4A"/>
    <w:rsid w:val="00FB36E4"/>
    <w:rsid w:val="00FC43D2"/>
    <w:rsid w:val="00FC4B6B"/>
    <w:rsid w:val="00FD1B47"/>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spacing w:line="360" w:lineRule="auto"/>
      <w:ind w:firstLine="360"/>
      <w:jc w:val="both"/>
      <w:outlineLvl w:val="0"/>
    </w:pPr>
    <w:rPr>
      <w:b/>
      <w:sz w:val="18"/>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paragraph" w:styleId="Heading9">
    <w:name w:val="heading 9"/>
    <w:basedOn w:val="Normal"/>
    <w:next w:val="Normal"/>
    <w:qFormat/>
    <w:pPr>
      <w:keepNext/>
      <w:ind w:right="-360"/>
      <w:jc w:val="both"/>
      <w:outlineLvl w:val="8"/>
    </w:pPr>
    <w:rPr>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Header">
    <w:name w:val="header"/>
    <w:basedOn w:val="Normal"/>
    <w:semiHidden/>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sz w:val="18"/>
    </w:rPr>
  </w:style>
  <w:style w:type="paragraph" w:styleId="BodyTextIndent">
    <w:name w:val="Body Text Indent"/>
    <w:basedOn w:val="Normal"/>
    <w:semiHidden/>
    <w:pPr>
      <w:spacing w:line="360" w:lineRule="auto"/>
      <w:ind w:left="720" w:hanging="720"/>
      <w:jc w:val="both"/>
    </w:pPr>
    <w:rPr>
      <w:sz w:val="18"/>
    </w:rPr>
  </w:style>
  <w:style w:type="paragraph" w:styleId="BodyText3">
    <w:name w:val="Body Text 3"/>
    <w:basedOn w:val="Normal"/>
    <w:semiHidden/>
    <w:pPr>
      <w:spacing w:line="360" w:lineRule="auto"/>
      <w:jc w:val="both"/>
    </w:pPr>
    <w:rPr>
      <w:color w:val="auto"/>
      <w:sz w:val="18"/>
    </w:rPr>
  </w:style>
  <w:style w:type="paragraph" w:styleId="ListParagraph">
    <w:name w:val="List Paragraph"/>
    <w:basedOn w:val="Normal"/>
    <w:uiPriority w:val="34"/>
    <w:qFormat/>
    <w:rsid w:val="00D64B43"/>
    <w:pPr>
      <w:ind w:left="720"/>
    </w:pPr>
  </w:style>
  <w:style w:type="paragraph" w:styleId="BalloonText">
    <w:name w:val="Balloon Text"/>
    <w:basedOn w:val="Normal"/>
    <w:link w:val="BalloonTextChar"/>
    <w:uiPriority w:val="99"/>
    <w:semiHidden/>
    <w:unhideWhenUsed/>
    <w:rsid w:val="000F6633"/>
    <w:rPr>
      <w:rFonts w:ascii="Tahoma" w:hAnsi="Tahoma" w:cs="Tahoma"/>
      <w:sz w:val="16"/>
      <w:szCs w:val="16"/>
    </w:rPr>
  </w:style>
  <w:style w:type="character" w:customStyle="1" w:styleId="BalloonTextChar">
    <w:name w:val="Balloon Text Char"/>
    <w:link w:val="BalloonText"/>
    <w:uiPriority w:val="99"/>
    <w:semiHidden/>
    <w:rsid w:val="000F6633"/>
    <w:rPr>
      <w:rFonts w:ascii="Tahoma" w:hAnsi="Tahoma" w:cs="Tahoma"/>
      <w:color w:val="000000"/>
      <w:sz w:val="16"/>
      <w:szCs w:val="16"/>
    </w:rPr>
  </w:style>
  <w:style w:type="character" w:styleId="CommentReference">
    <w:name w:val="annotation reference"/>
    <w:uiPriority w:val="99"/>
    <w:semiHidden/>
    <w:unhideWhenUsed/>
    <w:rsid w:val="00E42552"/>
    <w:rPr>
      <w:sz w:val="16"/>
      <w:szCs w:val="16"/>
    </w:rPr>
  </w:style>
  <w:style w:type="paragraph" w:styleId="CommentText">
    <w:name w:val="annotation text"/>
    <w:basedOn w:val="Normal"/>
    <w:link w:val="CommentTextChar"/>
    <w:uiPriority w:val="99"/>
    <w:semiHidden/>
    <w:unhideWhenUsed/>
    <w:rsid w:val="00E42552"/>
    <w:rPr>
      <w:sz w:val="20"/>
    </w:rPr>
  </w:style>
  <w:style w:type="character" w:customStyle="1" w:styleId="CommentTextChar">
    <w:name w:val="Comment Text Char"/>
    <w:link w:val="CommentText"/>
    <w:uiPriority w:val="99"/>
    <w:semiHidden/>
    <w:rsid w:val="00E42552"/>
    <w:rPr>
      <w:rFonts w:ascii="Arial" w:hAnsi="Arial"/>
      <w:color w:val="000000"/>
    </w:rPr>
  </w:style>
  <w:style w:type="paragraph" w:styleId="CommentSubject">
    <w:name w:val="annotation subject"/>
    <w:basedOn w:val="CommentText"/>
    <w:next w:val="CommentText"/>
    <w:link w:val="CommentSubjectChar"/>
    <w:uiPriority w:val="99"/>
    <w:semiHidden/>
    <w:unhideWhenUsed/>
    <w:rsid w:val="00E42552"/>
    <w:rPr>
      <w:b/>
      <w:bCs/>
    </w:rPr>
  </w:style>
  <w:style w:type="character" w:customStyle="1" w:styleId="CommentSubjectChar">
    <w:name w:val="Comment Subject Char"/>
    <w:link w:val="CommentSubject"/>
    <w:uiPriority w:val="99"/>
    <w:semiHidden/>
    <w:rsid w:val="00E42552"/>
    <w:rPr>
      <w:rFonts w:ascii="Arial" w:hAnsi="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spacing w:line="360" w:lineRule="auto"/>
      <w:ind w:firstLine="360"/>
      <w:jc w:val="both"/>
      <w:outlineLvl w:val="0"/>
    </w:pPr>
    <w:rPr>
      <w:b/>
      <w:sz w:val="18"/>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paragraph" w:styleId="Heading9">
    <w:name w:val="heading 9"/>
    <w:basedOn w:val="Normal"/>
    <w:next w:val="Normal"/>
    <w:qFormat/>
    <w:pPr>
      <w:keepNext/>
      <w:ind w:right="-360"/>
      <w:jc w:val="both"/>
      <w:outlineLvl w:val="8"/>
    </w:pPr>
    <w:rPr>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Header">
    <w:name w:val="header"/>
    <w:basedOn w:val="Normal"/>
    <w:semiHidden/>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sz w:val="18"/>
    </w:rPr>
  </w:style>
  <w:style w:type="paragraph" w:styleId="BodyTextIndent">
    <w:name w:val="Body Text Indent"/>
    <w:basedOn w:val="Normal"/>
    <w:semiHidden/>
    <w:pPr>
      <w:spacing w:line="360" w:lineRule="auto"/>
      <w:ind w:left="720" w:hanging="720"/>
      <w:jc w:val="both"/>
    </w:pPr>
    <w:rPr>
      <w:sz w:val="18"/>
    </w:rPr>
  </w:style>
  <w:style w:type="paragraph" w:styleId="BodyText3">
    <w:name w:val="Body Text 3"/>
    <w:basedOn w:val="Normal"/>
    <w:semiHidden/>
    <w:pPr>
      <w:spacing w:line="360" w:lineRule="auto"/>
      <w:jc w:val="both"/>
    </w:pPr>
    <w:rPr>
      <w:color w:val="auto"/>
      <w:sz w:val="18"/>
    </w:rPr>
  </w:style>
  <w:style w:type="paragraph" w:styleId="ListParagraph">
    <w:name w:val="List Paragraph"/>
    <w:basedOn w:val="Normal"/>
    <w:uiPriority w:val="34"/>
    <w:qFormat/>
    <w:rsid w:val="00D64B43"/>
    <w:pPr>
      <w:ind w:left="720"/>
    </w:pPr>
  </w:style>
  <w:style w:type="paragraph" w:styleId="BalloonText">
    <w:name w:val="Balloon Text"/>
    <w:basedOn w:val="Normal"/>
    <w:link w:val="BalloonTextChar"/>
    <w:uiPriority w:val="99"/>
    <w:semiHidden/>
    <w:unhideWhenUsed/>
    <w:rsid w:val="000F6633"/>
    <w:rPr>
      <w:rFonts w:ascii="Tahoma" w:hAnsi="Tahoma" w:cs="Tahoma"/>
      <w:sz w:val="16"/>
      <w:szCs w:val="16"/>
    </w:rPr>
  </w:style>
  <w:style w:type="character" w:customStyle="1" w:styleId="BalloonTextChar">
    <w:name w:val="Balloon Text Char"/>
    <w:link w:val="BalloonText"/>
    <w:uiPriority w:val="99"/>
    <w:semiHidden/>
    <w:rsid w:val="000F6633"/>
    <w:rPr>
      <w:rFonts w:ascii="Tahoma" w:hAnsi="Tahoma" w:cs="Tahoma"/>
      <w:color w:val="000000"/>
      <w:sz w:val="16"/>
      <w:szCs w:val="16"/>
    </w:rPr>
  </w:style>
  <w:style w:type="character" w:styleId="CommentReference">
    <w:name w:val="annotation reference"/>
    <w:uiPriority w:val="99"/>
    <w:semiHidden/>
    <w:unhideWhenUsed/>
    <w:rsid w:val="00E42552"/>
    <w:rPr>
      <w:sz w:val="16"/>
      <w:szCs w:val="16"/>
    </w:rPr>
  </w:style>
  <w:style w:type="paragraph" w:styleId="CommentText">
    <w:name w:val="annotation text"/>
    <w:basedOn w:val="Normal"/>
    <w:link w:val="CommentTextChar"/>
    <w:uiPriority w:val="99"/>
    <w:semiHidden/>
    <w:unhideWhenUsed/>
    <w:rsid w:val="00E42552"/>
    <w:rPr>
      <w:sz w:val="20"/>
    </w:rPr>
  </w:style>
  <w:style w:type="character" w:customStyle="1" w:styleId="CommentTextChar">
    <w:name w:val="Comment Text Char"/>
    <w:link w:val="CommentText"/>
    <w:uiPriority w:val="99"/>
    <w:semiHidden/>
    <w:rsid w:val="00E42552"/>
    <w:rPr>
      <w:rFonts w:ascii="Arial" w:hAnsi="Arial"/>
      <w:color w:val="000000"/>
    </w:rPr>
  </w:style>
  <w:style w:type="paragraph" w:styleId="CommentSubject">
    <w:name w:val="annotation subject"/>
    <w:basedOn w:val="CommentText"/>
    <w:next w:val="CommentText"/>
    <w:link w:val="CommentSubjectChar"/>
    <w:uiPriority w:val="99"/>
    <w:semiHidden/>
    <w:unhideWhenUsed/>
    <w:rsid w:val="00E42552"/>
    <w:rPr>
      <w:b/>
      <w:bCs/>
    </w:rPr>
  </w:style>
  <w:style w:type="character" w:customStyle="1" w:styleId="CommentSubjectChar">
    <w:name w:val="Comment Subject Char"/>
    <w:link w:val="CommentSubject"/>
    <w:uiPriority w:val="99"/>
    <w:semiHidden/>
    <w:rsid w:val="00E42552"/>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0F5A3601-39B3-4B18-9AA1-EE934B730883}">
  <ds:schemaRefs>
    <ds:schemaRef ds:uri="http://schemas.microsoft.com/office/2006/metadata/longProperties"/>
  </ds:schemaRefs>
</ds:datastoreItem>
</file>

<file path=customXml/itemProps2.xml><?xml version="1.0" encoding="utf-8"?>
<ds:datastoreItem xmlns:ds="http://schemas.openxmlformats.org/officeDocument/2006/customXml" ds:itemID="{F5F4ECA2-542D-419F-91E6-1EA80036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4BAC9-CC55-4F1C-8279-C193533C93C1}">
  <ds:schemaRefs>
    <ds:schemaRef ds:uri="http://schemas.microsoft.com/sharepoint/v3/contenttype/forms"/>
  </ds:schemaRefs>
</ds:datastoreItem>
</file>

<file path=customXml/itemProps4.xml><?xml version="1.0" encoding="utf-8"?>
<ds:datastoreItem xmlns:ds="http://schemas.openxmlformats.org/officeDocument/2006/customXml" ds:itemID="{C3A9C3B0-DAAB-4C80-B9B7-56DE7C39D8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_______________________________County, Colorado                                       District Court     Juvenile Court</vt:lpstr>
    </vt:vector>
  </TitlesOfParts>
  <Company>Colorado Judicial Dept.</Company>
  <LinksUpToDate>false</LinksUpToDate>
  <CharactersWithSpaces>11244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_______________________________County, Colorado                                       District Court     Juvenile Court</dc:title>
  <dc:creator>Judicial User</dc:creator>
  <cp:lastModifiedBy>quirova, david</cp:lastModifiedBy>
  <cp:revision>2</cp:revision>
  <cp:lastPrinted>2017-08-10T15:23:00Z</cp:lastPrinted>
  <dcterms:created xsi:type="dcterms:W3CDTF">2017-08-17T21:07:00Z</dcterms:created>
  <dcterms:modified xsi:type="dcterms:W3CDTF">2017-08-17T21:07:00Z</dcterms:modified>
</cp:coreProperties>
</file>