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B3208B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B3208B" w:rsidRDefault="00B3208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group id="_x0000_s1029" style="position:absolute;left:0;text-align:left;margin-left:339.65pt;margin-top:98.7pt;width:136.8pt;height:7.2pt;z-index:251657728" coordorigin="8712,3456" coordsize="2736,288">
                  <v:line id="_x0000_s1030" style="position:absolute;flip:y;mso-wrap-edited:f" from="8712,3456" to="8712,3744" strokeweight="1.25pt">
                    <v:stroke endarrow="block" endarrowwidth="wide" endarrowlength="long"/>
                  </v:line>
                  <v:line id="_x0000_s1031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>County Court</w:t>
            </w:r>
            <w:bookmarkStart w:id="0" w:name="_GoBack"/>
            <w:bookmarkEnd w:id="0"/>
            <w:r>
              <w:rPr>
                <w:rFonts w:ascii="Arial" w:hAnsi="Arial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>District Court</w:t>
            </w:r>
          </w:p>
          <w:p w:rsidR="00B3208B" w:rsidRDefault="00B3208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</w:t>
            </w:r>
            <w:r w:rsidR="00E652ED">
              <w:rPr>
                <w:rFonts w:ascii="Arial" w:hAnsi="Arial"/>
              </w:rPr>
              <w:t>________</w:t>
            </w:r>
            <w:r>
              <w:rPr>
                <w:rFonts w:ascii="Arial" w:hAnsi="Arial"/>
              </w:rPr>
              <w:t>________ County, Colorado</w:t>
            </w:r>
          </w:p>
          <w:p w:rsidR="00B3208B" w:rsidRDefault="00B3208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B3208B" w:rsidRDefault="00B3208B">
            <w:pPr>
              <w:jc w:val="both"/>
              <w:rPr>
                <w:rFonts w:ascii="Arial" w:hAnsi="Arial"/>
                <w:sz w:val="16"/>
              </w:rPr>
            </w:pPr>
          </w:p>
          <w:p w:rsidR="00B3208B" w:rsidRDefault="00B3208B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6"/>
              </w:rPr>
            </w:pPr>
          </w:p>
          <w:p w:rsidR="00116FE2" w:rsidRPr="00116FE2" w:rsidRDefault="00116FE2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B3208B" w:rsidRDefault="00B3208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Plaintiff(s)/Petitioner(s)</w:t>
            </w:r>
          </w:p>
          <w:p w:rsidR="00B3208B" w:rsidRPr="00116FE2" w:rsidRDefault="00B3208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B3208B" w:rsidRDefault="00B3208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:rsidR="00B3208B" w:rsidRPr="00116FE2" w:rsidRDefault="00B3208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B3208B" w:rsidRDefault="00B3208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Defendant(s)/Respondent(s)</w:t>
            </w:r>
          </w:p>
          <w:p w:rsidR="00B3208B" w:rsidRPr="00116FE2" w:rsidRDefault="00B3208B">
            <w:pPr>
              <w:jc w:val="both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:rsidR="00B3208B" w:rsidRDefault="00B3208B">
            <w:pPr>
              <w:jc w:val="both"/>
              <w:rPr>
                <w:rFonts w:ascii="Arial" w:hAnsi="Arial"/>
              </w:rPr>
            </w:pPr>
          </w:p>
          <w:p w:rsidR="00B3208B" w:rsidRDefault="00B3208B">
            <w:pPr>
              <w:jc w:val="both"/>
              <w:rPr>
                <w:rFonts w:ascii="Arial" w:hAnsi="Arial"/>
              </w:rPr>
            </w:pPr>
          </w:p>
          <w:p w:rsidR="00B3208B" w:rsidRDefault="00B3208B">
            <w:pPr>
              <w:jc w:val="both"/>
              <w:rPr>
                <w:rFonts w:ascii="Arial" w:hAnsi="Arial"/>
              </w:rPr>
            </w:pPr>
          </w:p>
          <w:p w:rsidR="00B3208B" w:rsidRDefault="00B3208B">
            <w:pPr>
              <w:jc w:val="both"/>
              <w:rPr>
                <w:rFonts w:ascii="Arial" w:hAnsi="Arial"/>
              </w:rPr>
            </w:pPr>
          </w:p>
          <w:p w:rsidR="00B3208B" w:rsidRDefault="00B3208B">
            <w:pPr>
              <w:jc w:val="both"/>
              <w:rPr>
                <w:rFonts w:ascii="Arial" w:hAnsi="Arial"/>
              </w:rPr>
            </w:pPr>
          </w:p>
          <w:p w:rsidR="00B3208B" w:rsidRDefault="00B3208B">
            <w:pPr>
              <w:jc w:val="both"/>
              <w:rPr>
                <w:rFonts w:ascii="Arial" w:hAnsi="Arial"/>
              </w:rPr>
            </w:pPr>
          </w:p>
          <w:p w:rsidR="00B3208B" w:rsidRDefault="00B3208B">
            <w:pPr>
              <w:jc w:val="both"/>
              <w:rPr>
                <w:rFonts w:ascii="Arial" w:hAnsi="Arial"/>
              </w:rPr>
            </w:pPr>
          </w:p>
          <w:p w:rsidR="00B3208B" w:rsidRDefault="00B3208B">
            <w:pPr>
              <w:jc w:val="both"/>
              <w:rPr>
                <w:rFonts w:ascii="Arial" w:hAnsi="Arial"/>
              </w:rPr>
            </w:pPr>
          </w:p>
          <w:p w:rsidR="00B3208B" w:rsidRDefault="00B3208B">
            <w:pPr>
              <w:jc w:val="both"/>
              <w:rPr>
                <w:rFonts w:ascii="Arial" w:hAnsi="Arial"/>
              </w:rPr>
            </w:pPr>
          </w:p>
          <w:p w:rsidR="00B3208B" w:rsidRDefault="00B3208B">
            <w:pPr>
              <w:pStyle w:val="Heading2"/>
            </w:pPr>
            <w:r>
              <w:t>COURT USE ONLY</w:t>
            </w:r>
          </w:p>
        </w:tc>
      </w:tr>
      <w:tr w:rsidR="00B3208B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B3208B" w:rsidRDefault="00B3208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 xml:space="preserve">: </w:t>
            </w:r>
          </w:p>
          <w:p w:rsidR="00B3208B" w:rsidRPr="00E652ED" w:rsidRDefault="00B3208B">
            <w:pPr>
              <w:jc w:val="both"/>
              <w:rPr>
                <w:rFonts w:ascii="Arial" w:hAnsi="Arial"/>
              </w:rPr>
            </w:pPr>
          </w:p>
          <w:p w:rsidR="00B3208B" w:rsidRPr="00E652ED" w:rsidRDefault="00B3208B">
            <w:pPr>
              <w:jc w:val="both"/>
              <w:rPr>
                <w:rFonts w:ascii="Arial" w:hAnsi="Arial"/>
              </w:rPr>
            </w:pPr>
          </w:p>
          <w:p w:rsidR="00B3208B" w:rsidRDefault="00B3208B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 E-mail:</w:t>
            </w:r>
          </w:p>
          <w:p w:rsidR="00B3208B" w:rsidRDefault="00B3208B" w:rsidP="00E652E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 Atty. Reg. #:</w:t>
            </w:r>
          </w:p>
        </w:tc>
        <w:tc>
          <w:tcPr>
            <w:tcW w:w="3600" w:type="dxa"/>
          </w:tcPr>
          <w:p w:rsidR="00B3208B" w:rsidRDefault="00B3208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B3208B" w:rsidRDefault="00B3208B">
            <w:pPr>
              <w:jc w:val="both"/>
              <w:rPr>
                <w:rFonts w:ascii="Arial" w:hAnsi="Arial"/>
                <w:sz w:val="16"/>
              </w:rPr>
            </w:pPr>
          </w:p>
          <w:p w:rsidR="00B3208B" w:rsidRDefault="00B3208B">
            <w:pPr>
              <w:jc w:val="both"/>
              <w:rPr>
                <w:rFonts w:ascii="Arial" w:hAnsi="Arial"/>
                <w:sz w:val="16"/>
              </w:rPr>
            </w:pPr>
          </w:p>
          <w:p w:rsidR="00B3208B" w:rsidRDefault="00B3208B">
            <w:pPr>
              <w:jc w:val="both"/>
              <w:rPr>
                <w:rFonts w:ascii="Arial" w:hAnsi="Arial"/>
                <w:sz w:val="16"/>
              </w:rPr>
            </w:pPr>
          </w:p>
          <w:p w:rsidR="00B3208B" w:rsidRDefault="00B3208B">
            <w:pPr>
              <w:jc w:val="both"/>
              <w:rPr>
                <w:rFonts w:ascii="Arial" w:hAnsi="Arial"/>
                <w:sz w:val="16"/>
              </w:rPr>
            </w:pPr>
          </w:p>
          <w:p w:rsidR="00B3208B" w:rsidRDefault="00B3208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               Courtroom</w:t>
            </w:r>
          </w:p>
        </w:tc>
      </w:tr>
      <w:tr w:rsidR="00B3208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B3208B" w:rsidRPr="004430F6" w:rsidRDefault="00B3208B">
            <w:pPr>
              <w:pStyle w:val="Heading3"/>
              <w:rPr>
                <w:caps w:val="0"/>
                <w:sz w:val="24"/>
                <w:szCs w:val="24"/>
              </w:rPr>
            </w:pPr>
            <w:r w:rsidRPr="004430F6">
              <w:rPr>
                <w:caps w:val="0"/>
                <w:sz w:val="24"/>
                <w:szCs w:val="24"/>
              </w:rPr>
              <w:t>STIPULATION</w:t>
            </w:r>
          </w:p>
        </w:tc>
      </w:tr>
    </w:tbl>
    <w:p w:rsidR="00B3208B" w:rsidRPr="003C29CD" w:rsidRDefault="00B3208B">
      <w:pPr>
        <w:ind w:right="-360"/>
        <w:jc w:val="both"/>
        <w:rPr>
          <w:rFonts w:ascii="Arial" w:hAnsi="Arial"/>
        </w:rPr>
      </w:pPr>
    </w:p>
    <w:p w:rsidR="00B3208B" w:rsidRDefault="00B3208B">
      <w:pPr>
        <w:ind w:right="-360"/>
        <w:jc w:val="both"/>
        <w:rPr>
          <w:rFonts w:ascii="Arial" w:hAnsi="Arial"/>
        </w:rPr>
      </w:pPr>
      <w:r>
        <w:rPr>
          <w:rFonts w:ascii="Arial" w:hAnsi="Arial"/>
        </w:rPr>
        <w:t>The Plaintiff/Petitioner and the Defendant/Respondent agree as follows:</w:t>
      </w:r>
    </w:p>
    <w:p w:rsidR="003C29CD" w:rsidRDefault="003C29CD">
      <w:pPr>
        <w:ind w:right="-360"/>
        <w:jc w:val="both"/>
        <w:rPr>
          <w:rFonts w:ascii="Arial" w:hAnsi="Arial"/>
          <w:sz w:val="16"/>
        </w:rPr>
      </w:pPr>
    </w:p>
    <w:p w:rsidR="00E652ED" w:rsidRPr="00E652ED" w:rsidRDefault="00E652ED" w:rsidP="00E652ED">
      <w:pPr>
        <w:pStyle w:val="BodyText2"/>
        <w:numPr>
          <w:ilvl w:val="0"/>
          <w:numId w:val="4"/>
        </w:num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C29CD" w:rsidRDefault="003C29CD" w:rsidP="003C29CD">
      <w:pPr>
        <w:pStyle w:val="BodyText2"/>
        <w:rPr>
          <w:b/>
        </w:rPr>
      </w:pPr>
    </w:p>
    <w:p w:rsidR="003C29CD" w:rsidRPr="00E652ED" w:rsidRDefault="00E652ED" w:rsidP="00E652ED">
      <w:pPr>
        <w:pStyle w:val="BodyText2"/>
        <w:numPr>
          <w:ilvl w:val="0"/>
          <w:numId w:val="4"/>
        </w:num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652ED" w:rsidRDefault="00E652ED" w:rsidP="00E652ED">
      <w:pPr>
        <w:pStyle w:val="BodyText2"/>
        <w:rPr>
          <w:b/>
        </w:rPr>
      </w:pPr>
    </w:p>
    <w:p w:rsidR="00E652ED" w:rsidRPr="00E652ED" w:rsidRDefault="00E652ED" w:rsidP="00E652ED">
      <w:pPr>
        <w:pStyle w:val="BodyText2"/>
        <w:numPr>
          <w:ilvl w:val="0"/>
          <w:numId w:val="4"/>
        </w:num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652ED" w:rsidRDefault="00E652ED" w:rsidP="00E652ED">
      <w:pPr>
        <w:pStyle w:val="BodyText2"/>
        <w:rPr>
          <w:b/>
        </w:rPr>
      </w:pPr>
    </w:p>
    <w:p w:rsidR="00E652ED" w:rsidRDefault="00E652ED" w:rsidP="00E652ED">
      <w:pPr>
        <w:pStyle w:val="BodyText2"/>
        <w:numPr>
          <w:ilvl w:val="0"/>
          <w:numId w:val="4"/>
        </w:num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07327" w:rsidRPr="00F07327" w:rsidRDefault="00F07327" w:rsidP="00F07327">
      <w:pPr>
        <w:rPr>
          <w:rFonts w:ascii="Arial" w:hAnsi="Arial" w:cs="Arial"/>
        </w:rPr>
      </w:pPr>
      <w:r w:rsidRPr="00F07327">
        <w:rPr>
          <w:rFonts w:ascii="Wingdings" w:hAnsi="Wingdings"/>
          <w:color w:val="000000"/>
          <w:sz w:val="28"/>
          <w:szCs w:val="28"/>
        </w:rPr>
        <w:t></w:t>
      </w:r>
      <w:r w:rsidRPr="00F07327">
        <w:rPr>
          <w:rFonts w:ascii="Arial" w:hAnsi="Arial" w:cs="Arial"/>
          <w:color w:val="000000"/>
          <w:sz w:val="24"/>
          <w:szCs w:val="24"/>
        </w:rPr>
        <w:t> </w:t>
      </w:r>
      <w:r w:rsidRPr="00F07327">
        <w:rPr>
          <w:rFonts w:ascii="Arial" w:hAnsi="Arial" w:cs="Arial"/>
          <w:color w:val="000000"/>
        </w:rPr>
        <w:t>By checking this box, I am acknowledging I am filling in the blanks and not changing anything else on the form.</w:t>
      </w:r>
    </w:p>
    <w:p w:rsidR="00F07327" w:rsidRPr="00F07327" w:rsidRDefault="00F07327" w:rsidP="00F07327">
      <w:pPr>
        <w:rPr>
          <w:rFonts w:ascii="Arial" w:hAnsi="Arial" w:cs="Arial"/>
          <w:color w:val="000000"/>
        </w:rPr>
      </w:pPr>
    </w:p>
    <w:p w:rsidR="00F07327" w:rsidRPr="00F07327" w:rsidRDefault="00F07327" w:rsidP="00F07327">
      <w:pPr>
        <w:rPr>
          <w:rFonts w:ascii="Arial" w:hAnsi="Arial" w:cs="Arial"/>
          <w:color w:val="000000"/>
        </w:rPr>
      </w:pPr>
      <w:r w:rsidRPr="00F07327">
        <w:rPr>
          <w:rFonts w:ascii="Wingdings" w:hAnsi="Wingdings"/>
          <w:color w:val="000000"/>
          <w:sz w:val="28"/>
          <w:szCs w:val="28"/>
        </w:rPr>
        <w:t></w:t>
      </w:r>
      <w:r w:rsidRPr="00F07327">
        <w:rPr>
          <w:rFonts w:ascii="Arial" w:hAnsi="Arial" w:cs="Arial"/>
          <w:color w:val="000000"/>
        </w:rPr>
        <w:t> By checking this box, I am acknowledging that I have made a change to the original content of this form.</w:t>
      </w:r>
    </w:p>
    <w:p w:rsidR="00182426" w:rsidRPr="00F07327" w:rsidRDefault="00182426" w:rsidP="00F07327">
      <w:pPr>
        <w:rPr>
          <w:rFonts w:ascii="Arial" w:hAnsi="Arial" w:cs="Arial"/>
          <w:color w:val="1F497D"/>
        </w:rPr>
      </w:pPr>
      <w:r>
        <w:rPr>
          <w:rFonts w:ascii="Arial" w:hAnsi="Arial"/>
          <w:color w:val="000000"/>
        </w:rPr>
        <w:t>__________________________________________________________________________________________</w:t>
      </w:r>
    </w:p>
    <w:p w:rsidR="00E652ED" w:rsidRDefault="00E652ED">
      <w:pPr>
        <w:jc w:val="both"/>
        <w:rPr>
          <w:rFonts w:ascii="Arial" w:hAnsi="Arial"/>
        </w:rPr>
      </w:pPr>
    </w:p>
    <w:p w:rsidR="00182426" w:rsidRPr="005A3890" w:rsidRDefault="00182426" w:rsidP="005A3890">
      <w:pPr>
        <w:jc w:val="center"/>
        <w:rPr>
          <w:rFonts w:ascii="Arial" w:hAnsi="Arial"/>
          <w:b/>
          <w:sz w:val="24"/>
          <w:szCs w:val="24"/>
        </w:rPr>
      </w:pPr>
      <w:r w:rsidRPr="005A3890">
        <w:rPr>
          <w:rFonts w:ascii="Arial" w:hAnsi="Arial"/>
          <w:b/>
          <w:sz w:val="24"/>
          <w:szCs w:val="24"/>
        </w:rPr>
        <w:t>SIGNATURE</w:t>
      </w:r>
    </w:p>
    <w:p w:rsidR="00182426" w:rsidRDefault="00182426">
      <w:pPr>
        <w:jc w:val="both"/>
        <w:rPr>
          <w:rFonts w:ascii="Arial" w:hAnsi="Arial"/>
        </w:rPr>
      </w:pPr>
    </w:p>
    <w:p w:rsidR="00B3208B" w:rsidRDefault="00B3208B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  <w:r>
        <w:rPr>
          <w:rFonts w:ascii="Arial" w:hAnsi="Arial"/>
        </w:rPr>
        <w:tab/>
      </w:r>
    </w:p>
    <w:p w:rsidR="00B3208B" w:rsidRDefault="00B3208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Plaintiff/Petitioner Signature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Date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Defendant/Respondent Signature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Date</w:t>
      </w:r>
    </w:p>
    <w:p w:rsidR="00B3208B" w:rsidRDefault="00B3208B">
      <w:pPr>
        <w:jc w:val="both"/>
        <w:rPr>
          <w:rFonts w:ascii="Arial" w:hAnsi="Arial"/>
          <w:sz w:val="16"/>
        </w:rPr>
      </w:pPr>
    </w:p>
    <w:p w:rsidR="00B3208B" w:rsidRDefault="00B3208B">
      <w:pPr>
        <w:jc w:val="both"/>
        <w:rPr>
          <w:rFonts w:ascii="Arial" w:hAnsi="Arial"/>
          <w:sz w:val="10"/>
        </w:rPr>
      </w:pPr>
    </w:p>
    <w:p w:rsidR="00B3208B" w:rsidRDefault="00B3208B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  <w:r>
        <w:rPr>
          <w:rFonts w:ascii="Arial" w:hAnsi="Arial"/>
        </w:rPr>
        <w:tab/>
      </w:r>
    </w:p>
    <w:p w:rsidR="00B3208B" w:rsidRDefault="00B3208B">
      <w:pPr>
        <w:widowControl w:val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Attorney Signature, if any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Attorney Signature, if any</w:t>
      </w:r>
    </w:p>
    <w:p w:rsidR="003C29CD" w:rsidRDefault="003C29CD">
      <w:pPr>
        <w:jc w:val="both"/>
        <w:rPr>
          <w:rFonts w:ascii="Arial" w:hAnsi="Arial"/>
          <w:u w:val="single"/>
        </w:rPr>
      </w:pPr>
    </w:p>
    <w:p w:rsidR="00B3208B" w:rsidRPr="003C29CD" w:rsidRDefault="00B3208B">
      <w:pPr>
        <w:pBdr>
          <w:top w:val="double" w:sz="4" w:space="1" w:color="auto"/>
        </w:pBdr>
        <w:jc w:val="both"/>
        <w:rPr>
          <w:rFonts w:ascii="Arial" w:hAnsi="Arial"/>
          <w:color w:val="000000"/>
        </w:rPr>
      </w:pPr>
    </w:p>
    <w:p w:rsidR="00B3208B" w:rsidRDefault="00B3208B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16"/>
        </w:rPr>
      </w:pPr>
    </w:p>
    <w:p w:rsidR="00B3208B" w:rsidRDefault="00B3208B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10"/>
        </w:rPr>
      </w:pPr>
    </w:p>
    <w:p w:rsidR="00B3208B" w:rsidRDefault="00B3208B">
      <w:pPr>
        <w:tabs>
          <w:tab w:val="left" w:pos="0"/>
        </w:tabs>
        <w:suppressAutoHyphens/>
        <w:jc w:val="both"/>
        <w:rPr>
          <w:rFonts w:ascii="Arial" w:hAnsi="Arial"/>
          <w:sz w:val="16"/>
        </w:rPr>
      </w:pPr>
    </w:p>
    <w:sectPr w:rsidR="00B3208B" w:rsidSect="00B16822">
      <w:footerReference w:type="default" r:id="rId10"/>
      <w:footerReference w:type="first" r:id="rId11"/>
      <w:pgSz w:w="12240" w:h="15840" w:code="1"/>
      <w:pgMar w:top="1008" w:right="720" w:bottom="1008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50F" w:rsidRDefault="00FD050F">
      <w:r>
        <w:separator/>
      </w:r>
    </w:p>
  </w:endnote>
  <w:endnote w:type="continuationSeparator" w:id="0">
    <w:p w:rsidR="00FD050F" w:rsidRDefault="00FD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27" w:rsidRPr="00F07327" w:rsidRDefault="003C1BB4" w:rsidP="00F07327">
    <w:pPr>
      <w:rPr>
        <w:rFonts w:ascii="Arial" w:hAnsi="Arial"/>
        <w:color w:val="000000"/>
        <w:sz w:val="24"/>
      </w:rPr>
    </w:pPr>
    <w:r>
      <w:rPr>
        <w:rFonts w:ascii="Arial" w:hAnsi="Arial"/>
        <w:sz w:val="16"/>
      </w:rPr>
      <w:t>JDF 75   R</w:t>
    </w:r>
    <w:r w:rsidR="00182426">
      <w:rPr>
        <w:rFonts w:ascii="Arial" w:hAnsi="Arial"/>
        <w:sz w:val="16"/>
      </w:rPr>
      <w:t>3</w:t>
    </w:r>
    <w:r>
      <w:rPr>
        <w:rFonts w:ascii="Arial" w:hAnsi="Arial"/>
        <w:sz w:val="16"/>
      </w:rPr>
      <w:t>/</w:t>
    </w:r>
    <w:r w:rsidR="00F07327">
      <w:rPr>
        <w:rFonts w:ascii="Arial" w:hAnsi="Arial"/>
        <w:sz w:val="16"/>
      </w:rPr>
      <w:t>1</w:t>
    </w:r>
    <w:r w:rsidR="00182426">
      <w:rPr>
        <w:rFonts w:ascii="Arial" w:hAnsi="Arial"/>
        <w:sz w:val="16"/>
      </w:rPr>
      <w:t>8</w:t>
    </w:r>
    <w:r>
      <w:rPr>
        <w:rFonts w:ascii="Arial" w:hAnsi="Arial"/>
        <w:sz w:val="16"/>
      </w:rPr>
      <w:t xml:space="preserve">    STIPULATION</w:t>
    </w:r>
    <w:r w:rsidR="00F07327">
      <w:rPr>
        <w:rFonts w:ascii="Arial" w:hAnsi="Arial"/>
        <w:sz w:val="16"/>
      </w:rPr>
      <w:t xml:space="preserve"> </w:t>
    </w:r>
  </w:p>
  <w:p w:rsidR="003C1BB4" w:rsidRDefault="003C1BB4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B4" w:rsidRDefault="003C1BB4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     4/02    STIPULATION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50F" w:rsidRDefault="00FD050F">
      <w:r>
        <w:separator/>
      </w:r>
    </w:p>
  </w:footnote>
  <w:footnote w:type="continuationSeparator" w:id="0">
    <w:p w:rsidR="00FD050F" w:rsidRDefault="00FD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64A"/>
    <w:multiLevelType w:val="hybridMultilevel"/>
    <w:tmpl w:val="74683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C051A9"/>
    <w:multiLevelType w:val="singleLevel"/>
    <w:tmpl w:val="0DA61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A3F6B26"/>
    <w:multiLevelType w:val="hybridMultilevel"/>
    <w:tmpl w:val="B2B43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DE263F"/>
    <w:multiLevelType w:val="hybridMultilevel"/>
    <w:tmpl w:val="F6EC6912"/>
    <w:lvl w:ilvl="0" w:tplc="433E1C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FE2"/>
    <w:rsid w:val="00116FE2"/>
    <w:rsid w:val="00182426"/>
    <w:rsid w:val="002C5F76"/>
    <w:rsid w:val="003C1BB4"/>
    <w:rsid w:val="003C29CD"/>
    <w:rsid w:val="004430F6"/>
    <w:rsid w:val="004516A0"/>
    <w:rsid w:val="005A3890"/>
    <w:rsid w:val="007F7748"/>
    <w:rsid w:val="009C1654"/>
    <w:rsid w:val="00B16822"/>
    <w:rsid w:val="00B3208B"/>
    <w:rsid w:val="00D35459"/>
    <w:rsid w:val="00E138D8"/>
    <w:rsid w:val="00E652ED"/>
    <w:rsid w:val="00F07327"/>
    <w:rsid w:val="00F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7E5C9D"/>
  <w15:chartTrackingRefBased/>
  <w15:docId w15:val="{320BCC1E-09B0-4BC4-B0ED-E698D17D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/>
      </w:pBdr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182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2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DC62EBDD-6F30-47D3-BB0F-32E40ABB4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83BFE-758A-4486-9D40-DD9D3F80C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78875-E0C7-4BF5-8D3C-5285743334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</vt:lpstr>
    </vt:vector>
  </TitlesOfParts>
  <Company>Judicial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</dc:title>
  <dc:subject/>
  <dc:creator>Judicial</dc:creator>
  <cp:keywords/>
  <cp:lastModifiedBy>wagner, penny</cp:lastModifiedBy>
  <cp:revision>2</cp:revision>
  <cp:lastPrinted>2003-11-26T15:27:00Z</cp:lastPrinted>
  <dcterms:created xsi:type="dcterms:W3CDTF">2018-03-29T17:18:00Z</dcterms:created>
  <dcterms:modified xsi:type="dcterms:W3CDTF">2018-03-29T17:18:00Z</dcterms:modified>
</cp:coreProperties>
</file>