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0"/>
        <w:gridCol w:w="3240"/>
      </w:tblGrid>
      <w:tr w:rsidR="00EB3F67" w:rsidTr="00DC7AD7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6820" w:type="dxa"/>
          </w:tcPr>
          <w:p w:rsidR="00EB3F67" w:rsidRDefault="00EB3F67">
            <w:pPr>
              <w:rPr>
                <w:sz w:val="20"/>
              </w:rPr>
            </w:pPr>
            <w:r>
              <w:rPr>
                <w:rFonts w:ascii="Wingdings" w:hAnsi="Wingdings"/>
                <w:noProof/>
              </w:rPr>
              <w:pict>
                <v:group id="_x0000_s1029" style="position:absolute;margin-left:352.5pt;margin-top:93.6pt;width:136.8pt;height:7.2pt;z-index:1" coordorigin="8208,2952" coordsize="2736,144" o:allowincell="f">
                  <v:line id="_x0000_s1030" style="position:absolute;flip:y" from="8208,2952" to="8208,3096">
                    <v:stroke endarrow="block" endarrowwidth="wide" endarrowlength="long"/>
                  </v:line>
                  <v:line id="_x0000_s1031" style="position:absolute;flip:y" from="10944,2952" to="10944,3096">
                    <v:stroke endarrow="block" endarrowwidth="wide" endarrowlength="long"/>
                  </v:line>
                </v:group>
              </w:pict>
            </w:r>
            <w:r>
              <w:rPr>
                <w:rFonts w:ascii="Wingdings" w:hAnsi="Wingdings"/>
              </w:rPr>
              <w:t></w:t>
            </w:r>
            <w:r w:rsidRPr="00720F02">
              <w:rPr>
                <w:sz w:val="18"/>
                <w:szCs w:val="18"/>
              </w:rPr>
              <w:t>Municipal Court</w:t>
            </w:r>
            <w:r>
              <w:t xml:space="preserve"> </w:t>
            </w:r>
            <w:r>
              <w:rPr>
                <w:rFonts w:ascii="Wingdings" w:hAnsi="Wingdings"/>
              </w:rPr>
              <w:t></w:t>
            </w:r>
            <w:r w:rsidRPr="00720F02">
              <w:rPr>
                <w:sz w:val="18"/>
                <w:szCs w:val="18"/>
              </w:rPr>
              <w:t>County Court</w:t>
            </w:r>
            <w:r>
              <w:t xml:space="preserve"> </w:t>
            </w:r>
            <w:r>
              <w:rPr>
                <w:rFonts w:ascii="Wingdings" w:hAnsi="Wingdings"/>
              </w:rPr>
              <w:t></w:t>
            </w:r>
            <w:r w:rsidRPr="00720F02">
              <w:rPr>
                <w:sz w:val="18"/>
                <w:szCs w:val="18"/>
              </w:rPr>
              <w:t>District Court</w:t>
            </w:r>
            <w:r>
              <w:t xml:space="preserve"> </w:t>
            </w:r>
            <w:r>
              <w:rPr>
                <w:rFonts w:ascii="Wingdings" w:hAnsi="Wingdings"/>
              </w:rPr>
              <w:t></w:t>
            </w:r>
            <w:r w:rsidRPr="00720F02">
              <w:rPr>
                <w:sz w:val="18"/>
                <w:szCs w:val="18"/>
              </w:rPr>
              <w:t>Denver Juvenile</w:t>
            </w:r>
            <w:r>
              <w:t xml:space="preserve"> </w:t>
            </w:r>
            <w:r>
              <w:rPr>
                <w:rFonts w:ascii="Wingdings" w:hAnsi="Wingdings"/>
              </w:rPr>
              <w:t></w:t>
            </w:r>
            <w:r w:rsidRPr="00720F02">
              <w:rPr>
                <w:sz w:val="18"/>
                <w:szCs w:val="18"/>
              </w:rPr>
              <w:t>Denver Probate</w:t>
            </w:r>
          </w:p>
          <w:p w:rsidR="00EB3F67" w:rsidRDefault="00EB3F67">
            <w:pPr>
              <w:rPr>
                <w:sz w:val="20"/>
              </w:rPr>
            </w:pPr>
            <w:r>
              <w:rPr>
                <w:sz w:val="20"/>
              </w:rPr>
              <w:t xml:space="preserve">__________________________________County, Colorado </w:t>
            </w:r>
          </w:p>
          <w:p w:rsidR="00EB3F67" w:rsidRDefault="00EB3F67">
            <w:pPr>
              <w:rPr>
                <w:sz w:val="20"/>
              </w:rPr>
            </w:pPr>
            <w:r>
              <w:rPr>
                <w:sz w:val="20"/>
              </w:rPr>
              <w:t>Court Address:</w:t>
            </w:r>
          </w:p>
          <w:p w:rsidR="00EB3F67" w:rsidRDefault="00EB3F67">
            <w:pPr>
              <w:rPr>
                <w:sz w:val="18"/>
              </w:rPr>
            </w:pPr>
          </w:p>
          <w:p w:rsidR="00EB3F67" w:rsidRDefault="00EB3F67">
            <w:pPr>
              <w:pBdr>
                <w:bottom w:val="single" w:sz="6" w:space="1" w:color="auto"/>
              </w:pBdr>
              <w:rPr>
                <w:sz w:val="18"/>
              </w:rPr>
            </w:pPr>
          </w:p>
          <w:p w:rsidR="00EB3F67" w:rsidRDefault="00EB3F67">
            <w:pPr>
              <w:rPr>
                <w:sz w:val="20"/>
              </w:rPr>
            </w:pPr>
            <w:r>
              <w:rPr>
                <w:sz w:val="20"/>
              </w:rPr>
              <w:t>Petitioner: _________________________________________</w:t>
            </w:r>
          </w:p>
          <w:p w:rsidR="00EB3F67" w:rsidRDefault="00EB3F67">
            <w:pPr>
              <w:rPr>
                <w:sz w:val="10"/>
              </w:rPr>
            </w:pPr>
          </w:p>
          <w:p w:rsidR="00EB3F67" w:rsidRDefault="00EB3F67">
            <w:pPr>
              <w:pStyle w:val="BodyText"/>
            </w:pPr>
            <w:r>
              <w:t>v.</w:t>
            </w:r>
          </w:p>
          <w:p w:rsidR="00EB3F67" w:rsidRDefault="00EB3F67">
            <w:pPr>
              <w:pStyle w:val="BodyText"/>
              <w:rPr>
                <w:sz w:val="10"/>
              </w:rPr>
            </w:pPr>
          </w:p>
          <w:p w:rsidR="00EB3F67" w:rsidRDefault="00EB3F67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Respondent: ______________________________</w:t>
            </w:r>
          </w:p>
          <w:p w:rsidR="00EB3F67" w:rsidRPr="00DC7AD7" w:rsidRDefault="00EB3F67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</w:tcPr>
          <w:p w:rsidR="00EB3F67" w:rsidRDefault="00EB3F67">
            <w:pPr>
              <w:rPr>
                <w:sz w:val="20"/>
              </w:rPr>
            </w:pPr>
          </w:p>
          <w:p w:rsidR="00EB3F67" w:rsidRDefault="00EB3F67">
            <w:pPr>
              <w:rPr>
                <w:sz w:val="20"/>
              </w:rPr>
            </w:pPr>
          </w:p>
          <w:p w:rsidR="00EB3F67" w:rsidRDefault="00EB3F67">
            <w:pPr>
              <w:rPr>
                <w:sz w:val="20"/>
              </w:rPr>
            </w:pPr>
          </w:p>
          <w:p w:rsidR="00EB3F67" w:rsidRDefault="00EB3F67">
            <w:pPr>
              <w:rPr>
                <w:sz w:val="20"/>
              </w:rPr>
            </w:pPr>
          </w:p>
          <w:p w:rsidR="00EB3F67" w:rsidRDefault="00EB3F67">
            <w:pPr>
              <w:rPr>
                <w:sz w:val="20"/>
              </w:rPr>
            </w:pPr>
          </w:p>
          <w:p w:rsidR="00EB3F67" w:rsidRDefault="00EB3F67">
            <w:pPr>
              <w:rPr>
                <w:sz w:val="20"/>
              </w:rPr>
            </w:pPr>
          </w:p>
          <w:p w:rsidR="00EB3F67" w:rsidRDefault="00EB3F67">
            <w:pPr>
              <w:rPr>
                <w:sz w:val="20"/>
              </w:rPr>
            </w:pPr>
          </w:p>
          <w:p w:rsidR="00EB3F67" w:rsidRDefault="00EB3F67">
            <w:pPr>
              <w:jc w:val="center"/>
              <w:rPr>
                <w:sz w:val="20"/>
              </w:rPr>
            </w:pPr>
          </w:p>
          <w:p w:rsidR="00EB3F67" w:rsidRDefault="00EB3F67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COURT USE ONLY</w:t>
            </w:r>
          </w:p>
        </w:tc>
      </w:tr>
      <w:tr w:rsidR="00EB3F67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820" w:type="dxa"/>
          </w:tcPr>
          <w:p w:rsidR="00EB3F67" w:rsidRDefault="00EB3F67">
            <w:pPr>
              <w:rPr>
                <w:sz w:val="20"/>
              </w:rPr>
            </w:pPr>
            <w:r>
              <w:rPr>
                <w:sz w:val="20"/>
              </w:rPr>
              <w:t xml:space="preserve">Attorney  or Party Without Attorney (Name and Address): </w:t>
            </w:r>
          </w:p>
          <w:p w:rsidR="00EB3F67" w:rsidRPr="00DC7AD7" w:rsidRDefault="00EB3F67">
            <w:pPr>
              <w:pStyle w:val="Header"/>
              <w:tabs>
                <w:tab w:val="clear" w:pos="4320"/>
                <w:tab w:val="clear" w:pos="8640"/>
              </w:tabs>
            </w:pPr>
          </w:p>
          <w:p w:rsidR="00EB3F67" w:rsidRPr="00DC7AD7" w:rsidRDefault="00EB3F67">
            <w:pPr>
              <w:rPr>
                <w:sz w:val="20"/>
              </w:rPr>
            </w:pPr>
          </w:p>
          <w:p w:rsidR="00EB3F67" w:rsidRDefault="00EB3F67">
            <w:pPr>
              <w:tabs>
                <w:tab w:val="left" w:pos="3022"/>
              </w:tabs>
              <w:rPr>
                <w:sz w:val="20"/>
              </w:rPr>
            </w:pPr>
            <w:r>
              <w:rPr>
                <w:sz w:val="20"/>
              </w:rPr>
              <w:t xml:space="preserve">Phone Number:                      E-mail: </w:t>
            </w:r>
          </w:p>
          <w:p w:rsidR="00EB3F67" w:rsidRDefault="00EB3F67" w:rsidP="00DC7AD7">
            <w:pPr>
              <w:rPr>
                <w:sz w:val="20"/>
              </w:rPr>
            </w:pPr>
            <w:r>
              <w:rPr>
                <w:sz w:val="20"/>
              </w:rPr>
              <w:t>FAX Number:                         Atty. Reg. #:</w:t>
            </w:r>
          </w:p>
        </w:tc>
        <w:tc>
          <w:tcPr>
            <w:tcW w:w="3240" w:type="dxa"/>
          </w:tcPr>
          <w:p w:rsidR="00EB3F67" w:rsidRDefault="00EB3F67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:rsidR="00EB3F67" w:rsidRPr="00DC7AD7" w:rsidRDefault="00EB3F67">
            <w:pPr>
              <w:rPr>
                <w:sz w:val="20"/>
              </w:rPr>
            </w:pPr>
          </w:p>
          <w:p w:rsidR="00EB3F67" w:rsidRPr="00DC7AD7" w:rsidRDefault="00EB3F67">
            <w:pPr>
              <w:rPr>
                <w:sz w:val="20"/>
              </w:rPr>
            </w:pPr>
          </w:p>
          <w:p w:rsidR="00EB3F67" w:rsidRPr="00DC7AD7" w:rsidRDefault="00EB3F67">
            <w:pPr>
              <w:rPr>
                <w:sz w:val="20"/>
              </w:rPr>
            </w:pPr>
          </w:p>
          <w:p w:rsidR="00EB3F67" w:rsidRDefault="00EB3F67">
            <w:pPr>
              <w:rPr>
                <w:b/>
                <w:sz w:val="20"/>
              </w:rPr>
            </w:pPr>
            <w:r>
              <w:rPr>
                <w:sz w:val="20"/>
              </w:rPr>
              <w:t>Division               Courtroom</w:t>
            </w:r>
          </w:p>
        </w:tc>
      </w:tr>
      <w:tr w:rsidR="00EB3F6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:rsidR="00EB3F67" w:rsidRPr="00DC7AD7" w:rsidRDefault="00EB3F67">
            <w:pPr>
              <w:jc w:val="center"/>
              <w:rPr>
                <w:b/>
                <w:szCs w:val="24"/>
              </w:rPr>
            </w:pPr>
            <w:r w:rsidRPr="00DC7AD7">
              <w:rPr>
                <w:b/>
                <w:szCs w:val="24"/>
              </w:rPr>
              <w:t>VERIFIED MOTION FOR CONTEMPT CITATION</w:t>
            </w:r>
          </w:p>
        </w:tc>
      </w:tr>
    </w:tbl>
    <w:p w:rsidR="00EB3F67" w:rsidRDefault="00EB3F67">
      <w:pPr>
        <w:pStyle w:val="Heading1"/>
        <w:rPr>
          <w:sz w:val="10"/>
        </w:rPr>
      </w:pPr>
    </w:p>
    <w:p w:rsidR="00EB3F67" w:rsidRDefault="00EB3F67">
      <w:pPr>
        <w:jc w:val="center"/>
        <w:rPr>
          <w:b/>
          <w:sz w:val="18"/>
        </w:rPr>
      </w:pPr>
      <w:r>
        <w:rPr>
          <w:b/>
        </w:rPr>
        <w:t xml:space="preserve">Important notice be sure to read carefully.  Check the boxes that apply in your case. </w:t>
      </w:r>
    </w:p>
    <w:p w:rsidR="00EB3F67" w:rsidRDefault="00EB3F67">
      <w:pPr>
        <w:jc w:val="both"/>
        <w:rPr>
          <w:sz w:val="18"/>
        </w:rPr>
      </w:pPr>
    </w:p>
    <w:p w:rsidR="00EB3F67" w:rsidRPr="00DC7AD7" w:rsidRDefault="00EB3F67" w:rsidP="00720F02">
      <w:pPr>
        <w:pStyle w:val="BodyText"/>
        <w:rPr>
          <w:sz w:val="20"/>
        </w:rPr>
      </w:pPr>
      <w:r w:rsidRPr="00DC7AD7">
        <w:rPr>
          <w:sz w:val="20"/>
        </w:rPr>
        <w:t>I, _______________________________________, inform the Court that the Protection Order previously issued by the Court in this case has been violated.  I ask the Court to issue a contempt citation against the Restrained P</w:t>
      </w:r>
      <w:r w:rsidR="00DC7AD7">
        <w:rPr>
          <w:sz w:val="20"/>
        </w:rPr>
        <w:t>erson</w:t>
      </w:r>
      <w:r w:rsidRPr="00DC7AD7">
        <w:rPr>
          <w:sz w:val="20"/>
        </w:rPr>
        <w:t xml:space="preserve"> and set the matter for hearing.  As grounds for this request, I state as follows:</w:t>
      </w:r>
    </w:p>
    <w:p w:rsidR="00EB3F67" w:rsidRDefault="00EB3F67">
      <w:pPr>
        <w:jc w:val="both"/>
        <w:rPr>
          <w:sz w:val="18"/>
        </w:rPr>
      </w:pPr>
    </w:p>
    <w:p w:rsidR="00EB3F67" w:rsidRPr="00DC7AD7" w:rsidRDefault="00EB3F67" w:rsidP="00720F02">
      <w:pPr>
        <w:numPr>
          <w:ilvl w:val="0"/>
          <w:numId w:val="5"/>
        </w:numPr>
        <w:ind w:left="360"/>
        <w:rPr>
          <w:sz w:val="20"/>
        </w:rPr>
      </w:pPr>
      <w:r w:rsidRPr="00DC7AD7">
        <w:rPr>
          <w:sz w:val="20"/>
        </w:rPr>
        <w:t xml:space="preserve">This Court issued a Protection Order as shown in the Court file on </w:t>
      </w:r>
      <w:r w:rsidR="00DC7AD7">
        <w:rPr>
          <w:sz w:val="20"/>
          <w:u w:val="single"/>
        </w:rPr>
        <w:tab/>
      </w:r>
      <w:r w:rsidR="00DC7AD7">
        <w:rPr>
          <w:sz w:val="20"/>
          <w:u w:val="single"/>
        </w:rPr>
        <w:tab/>
      </w:r>
      <w:r w:rsidR="00DC7AD7">
        <w:rPr>
          <w:sz w:val="20"/>
          <w:u w:val="single"/>
        </w:rPr>
        <w:tab/>
      </w:r>
      <w:r w:rsidR="00DC7AD7">
        <w:rPr>
          <w:sz w:val="20"/>
          <w:u w:val="single"/>
        </w:rPr>
        <w:tab/>
      </w:r>
      <w:r w:rsidR="00DC7AD7">
        <w:rPr>
          <w:sz w:val="20"/>
        </w:rPr>
        <w:t xml:space="preserve"> </w:t>
      </w:r>
      <w:r w:rsidR="00DC7AD7" w:rsidRPr="00DC7AD7">
        <w:rPr>
          <w:sz w:val="20"/>
        </w:rPr>
        <w:t xml:space="preserve"> </w:t>
      </w:r>
      <w:r w:rsidRPr="00DC7AD7">
        <w:rPr>
          <w:sz w:val="20"/>
        </w:rPr>
        <w:t>(date).</w:t>
      </w:r>
    </w:p>
    <w:p w:rsidR="00EB3F67" w:rsidRPr="00DC7AD7" w:rsidRDefault="00EB3F67" w:rsidP="00DC7AD7">
      <w:pPr>
        <w:jc w:val="both"/>
        <w:rPr>
          <w:sz w:val="20"/>
        </w:rPr>
      </w:pPr>
    </w:p>
    <w:p w:rsidR="00EB3F67" w:rsidRPr="00DC7AD7" w:rsidRDefault="00EB3F67" w:rsidP="00720F02">
      <w:pPr>
        <w:numPr>
          <w:ilvl w:val="0"/>
          <w:numId w:val="5"/>
        </w:numPr>
        <w:ind w:left="360"/>
        <w:rPr>
          <w:b/>
          <w:sz w:val="20"/>
        </w:rPr>
      </w:pPr>
      <w:r w:rsidRPr="00DC7AD7">
        <w:rPr>
          <w:sz w:val="20"/>
        </w:rPr>
        <w:t>The Protection Order was served on the Restrained P</w:t>
      </w:r>
      <w:r w:rsidR="00DC7AD7">
        <w:rPr>
          <w:sz w:val="20"/>
        </w:rPr>
        <w:t>erson</w:t>
      </w:r>
      <w:r w:rsidRPr="00DC7AD7">
        <w:rPr>
          <w:sz w:val="20"/>
        </w:rPr>
        <w:t xml:space="preserve"> on </w:t>
      </w:r>
      <w:r w:rsidR="00DC7AD7">
        <w:rPr>
          <w:sz w:val="20"/>
          <w:u w:val="single"/>
        </w:rPr>
        <w:tab/>
      </w:r>
      <w:r w:rsidR="00DC7AD7">
        <w:rPr>
          <w:sz w:val="20"/>
          <w:u w:val="single"/>
        </w:rPr>
        <w:tab/>
      </w:r>
      <w:r w:rsidR="00DC7AD7">
        <w:rPr>
          <w:sz w:val="20"/>
          <w:u w:val="single"/>
        </w:rPr>
        <w:tab/>
      </w:r>
      <w:r w:rsidR="00DC7AD7">
        <w:rPr>
          <w:sz w:val="20"/>
          <w:u w:val="single"/>
        </w:rPr>
        <w:tab/>
      </w:r>
      <w:r w:rsidRPr="00DC7AD7">
        <w:rPr>
          <w:sz w:val="20"/>
        </w:rPr>
        <w:t xml:space="preserve"> (date). A return  of service is attached:   </w:t>
      </w:r>
      <w:r w:rsidR="00DC7AD7" w:rsidRPr="00DC7AD7">
        <w:rPr>
          <w:rFonts w:ascii="Wingdings" w:hAnsi="Wingdings"/>
          <w:sz w:val="28"/>
          <w:szCs w:val="28"/>
        </w:rPr>
        <w:t></w:t>
      </w:r>
      <w:r w:rsidRPr="00DC7AD7">
        <w:rPr>
          <w:b/>
          <w:sz w:val="20"/>
        </w:rPr>
        <w:t>Yes</w:t>
      </w:r>
      <w:r w:rsidRPr="00DC7AD7">
        <w:rPr>
          <w:sz w:val="20"/>
        </w:rPr>
        <w:t xml:space="preserve">  </w:t>
      </w:r>
      <w:r w:rsidR="00DC7AD7" w:rsidRPr="00DC7AD7">
        <w:rPr>
          <w:rFonts w:ascii="Wingdings" w:hAnsi="Wingdings"/>
          <w:sz w:val="28"/>
          <w:szCs w:val="28"/>
        </w:rPr>
        <w:t></w:t>
      </w:r>
      <w:r w:rsidRPr="00DC7AD7">
        <w:rPr>
          <w:b/>
          <w:sz w:val="20"/>
        </w:rPr>
        <w:t>No</w:t>
      </w:r>
    </w:p>
    <w:p w:rsidR="00EB3F67" w:rsidRPr="00DC7AD7" w:rsidRDefault="00EB3F67" w:rsidP="00DC7AD7">
      <w:pPr>
        <w:jc w:val="both"/>
        <w:rPr>
          <w:sz w:val="20"/>
        </w:rPr>
      </w:pPr>
    </w:p>
    <w:p w:rsidR="00EB3F67" w:rsidRPr="00DC7AD7" w:rsidRDefault="00EB3F67" w:rsidP="00720F02">
      <w:pPr>
        <w:numPr>
          <w:ilvl w:val="0"/>
          <w:numId w:val="5"/>
        </w:numPr>
        <w:ind w:left="360"/>
        <w:rPr>
          <w:sz w:val="20"/>
        </w:rPr>
      </w:pPr>
      <w:r w:rsidRPr="00DC7AD7">
        <w:rPr>
          <w:sz w:val="20"/>
        </w:rPr>
        <w:t xml:space="preserve">The Protection Order was violated on </w:t>
      </w:r>
      <w:r w:rsidR="00DC7AD7">
        <w:rPr>
          <w:sz w:val="20"/>
          <w:u w:val="single"/>
        </w:rPr>
        <w:tab/>
      </w:r>
      <w:r w:rsidR="00DC7AD7">
        <w:rPr>
          <w:sz w:val="20"/>
          <w:u w:val="single"/>
        </w:rPr>
        <w:tab/>
      </w:r>
      <w:r w:rsidR="00DC7AD7">
        <w:rPr>
          <w:sz w:val="20"/>
          <w:u w:val="single"/>
        </w:rPr>
        <w:tab/>
      </w:r>
      <w:r w:rsidR="00DC7AD7">
        <w:rPr>
          <w:sz w:val="20"/>
          <w:u w:val="single"/>
        </w:rPr>
        <w:tab/>
      </w:r>
      <w:r w:rsidR="00DC7AD7">
        <w:rPr>
          <w:sz w:val="20"/>
        </w:rPr>
        <w:t xml:space="preserve"> </w:t>
      </w:r>
      <w:r w:rsidRPr="00DC7AD7">
        <w:rPr>
          <w:sz w:val="20"/>
        </w:rPr>
        <w:t xml:space="preserve">(date), at </w:t>
      </w:r>
      <w:r w:rsidR="00DC7AD7">
        <w:rPr>
          <w:sz w:val="20"/>
          <w:u w:val="single"/>
        </w:rPr>
        <w:tab/>
      </w:r>
      <w:r w:rsidR="00DC7AD7">
        <w:rPr>
          <w:sz w:val="20"/>
        </w:rPr>
        <w:t xml:space="preserve"> </w:t>
      </w:r>
      <w:r w:rsidRPr="00DC7AD7">
        <w:rPr>
          <w:sz w:val="20"/>
        </w:rPr>
        <w:t>(time).</w:t>
      </w:r>
    </w:p>
    <w:p w:rsidR="00EB3F67" w:rsidRPr="00DC7AD7" w:rsidRDefault="00EB3F67" w:rsidP="00DC7AD7">
      <w:pPr>
        <w:ind w:left="-360" w:firstLine="60"/>
        <w:jc w:val="both"/>
        <w:rPr>
          <w:sz w:val="20"/>
        </w:rPr>
      </w:pPr>
    </w:p>
    <w:p w:rsidR="00EB3F67" w:rsidRPr="00DC7AD7" w:rsidRDefault="00EB3F67" w:rsidP="00720F02">
      <w:pPr>
        <w:numPr>
          <w:ilvl w:val="0"/>
          <w:numId w:val="5"/>
        </w:numPr>
        <w:ind w:left="360"/>
        <w:rPr>
          <w:b/>
          <w:sz w:val="20"/>
        </w:rPr>
      </w:pPr>
      <w:r w:rsidRPr="00DC7AD7">
        <w:rPr>
          <w:sz w:val="20"/>
        </w:rPr>
        <w:t>The Restrained P</w:t>
      </w:r>
      <w:r w:rsidR="00DC7AD7">
        <w:rPr>
          <w:sz w:val="20"/>
        </w:rPr>
        <w:t>erson</w:t>
      </w:r>
      <w:r w:rsidRPr="00DC7AD7">
        <w:rPr>
          <w:sz w:val="20"/>
        </w:rPr>
        <w:t xml:space="preserve"> violated the </w:t>
      </w:r>
      <w:r w:rsidR="00DC7AD7">
        <w:rPr>
          <w:sz w:val="20"/>
        </w:rPr>
        <w:t>P</w:t>
      </w:r>
      <w:r w:rsidRPr="00DC7AD7">
        <w:rPr>
          <w:sz w:val="20"/>
        </w:rPr>
        <w:t xml:space="preserve">rotection </w:t>
      </w:r>
      <w:r w:rsidR="00DC7AD7">
        <w:rPr>
          <w:sz w:val="20"/>
        </w:rPr>
        <w:t>O</w:t>
      </w:r>
      <w:r w:rsidRPr="00DC7AD7">
        <w:rPr>
          <w:sz w:val="20"/>
        </w:rPr>
        <w:t xml:space="preserve">rder by doing the following.  </w:t>
      </w:r>
      <w:r w:rsidRPr="00DC7AD7">
        <w:rPr>
          <w:sz w:val="20"/>
        </w:rPr>
        <w:tab/>
      </w:r>
      <w:r w:rsidRPr="00DC7AD7">
        <w:rPr>
          <w:b/>
          <w:sz w:val="20"/>
        </w:rPr>
        <w:t xml:space="preserve">Be specific: </w:t>
      </w:r>
      <w:r w:rsidRPr="00DC7AD7">
        <w:rPr>
          <w:sz w:val="20"/>
        </w:rPr>
        <w:t>What was the threat or acts of</w:t>
      </w:r>
      <w:r w:rsidR="00DC7AD7" w:rsidRPr="00DC7AD7">
        <w:rPr>
          <w:sz w:val="20"/>
        </w:rPr>
        <w:t xml:space="preserve"> </w:t>
      </w:r>
      <w:r w:rsidRPr="00DC7AD7">
        <w:rPr>
          <w:sz w:val="20"/>
        </w:rPr>
        <w:t>violence?  Where did this occur?   Were the minor children present? Describe non-compliance with court-ordered visitation, if applicable</w:t>
      </w:r>
      <w:r w:rsidRPr="00DC7AD7">
        <w:rPr>
          <w:b/>
          <w:sz w:val="20"/>
        </w:rPr>
        <w:t>.</w:t>
      </w:r>
    </w:p>
    <w:p w:rsidR="00DC7AD7" w:rsidRPr="00DC7AD7" w:rsidRDefault="00DC7AD7" w:rsidP="00DC7AD7">
      <w:pPr>
        <w:spacing w:line="360" w:lineRule="auto"/>
        <w:ind w:left="360"/>
        <w:jc w:val="both"/>
        <w:rPr>
          <w:sz w:val="10"/>
          <w:szCs w:val="10"/>
        </w:rPr>
      </w:pPr>
    </w:p>
    <w:p w:rsidR="00DC7AD7" w:rsidRPr="00DC7AD7" w:rsidRDefault="00DC7AD7" w:rsidP="00DC7AD7">
      <w:pPr>
        <w:spacing w:line="360" w:lineRule="auto"/>
        <w:ind w:left="360"/>
        <w:jc w:val="both"/>
        <w:rPr>
          <w:sz w:val="20"/>
          <w:u w:val="single"/>
        </w:rPr>
      </w:pPr>
      <w:r w:rsidRPr="00DC7AD7">
        <w:rPr>
          <w:sz w:val="20"/>
          <w:u w:val="single"/>
        </w:rPr>
        <w:tab/>
      </w:r>
      <w:r w:rsidRPr="00DC7AD7">
        <w:rPr>
          <w:sz w:val="20"/>
          <w:u w:val="single"/>
        </w:rPr>
        <w:tab/>
      </w:r>
      <w:r w:rsidRPr="00DC7AD7">
        <w:rPr>
          <w:sz w:val="20"/>
          <w:u w:val="single"/>
        </w:rPr>
        <w:tab/>
      </w:r>
      <w:r w:rsidRPr="00DC7AD7">
        <w:rPr>
          <w:sz w:val="20"/>
          <w:u w:val="single"/>
        </w:rPr>
        <w:tab/>
      </w:r>
      <w:r w:rsidRPr="00DC7AD7">
        <w:rPr>
          <w:sz w:val="20"/>
          <w:u w:val="single"/>
        </w:rPr>
        <w:tab/>
      </w:r>
      <w:r w:rsidRPr="00DC7AD7">
        <w:rPr>
          <w:sz w:val="20"/>
          <w:u w:val="single"/>
        </w:rPr>
        <w:tab/>
      </w:r>
      <w:r w:rsidRPr="00DC7AD7">
        <w:rPr>
          <w:sz w:val="20"/>
          <w:u w:val="single"/>
        </w:rPr>
        <w:tab/>
      </w:r>
      <w:r w:rsidRPr="00DC7AD7">
        <w:rPr>
          <w:sz w:val="20"/>
          <w:u w:val="single"/>
        </w:rPr>
        <w:tab/>
      </w:r>
      <w:r w:rsidRPr="00DC7AD7">
        <w:rPr>
          <w:sz w:val="20"/>
          <w:u w:val="single"/>
        </w:rPr>
        <w:tab/>
      </w:r>
      <w:r w:rsidRPr="00DC7AD7">
        <w:rPr>
          <w:sz w:val="20"/>
          <w:u w:val="single"/>
        </w:rPr>
        <w:tab/>
      </w:r>
      <w:r w:rsidRPr="00DC7AD7">
        <w:rPr>
          <w:sz w:val="20"/>
          <w:u w:val="single"/>
        </w:rPr>
        <w:tab/>
      </w:r>
      <w:r w:rsidRPr="00DC7AD7">
        <w:rPr>
          <w:sz w:val="20"/>
          <w:u w:val="single"/>
        </w:rPr>
        <w:tab/>
      </w:r>
      <w:r w:rsidRPr="00DC7AD7">
        <w:rPr>
          <w:sz w:val="20"/>
          <w:u w:val="single"/>
        </w:rPr>
        <w:tab/>
      </w:r>
      <w:r w:rsidRPr="00DC7AD7">
        <w:rPr>
          <w:sz w:val="20"/>
          <w:u w:val="single"/>
        </w:rPr>
        <w:tab/>
      </w:r>
      <w:r w:rsidRPr="00DC7AD7">
        <w:rPr>
          <w:sz w:val="20"/>
          <w:u w:val="single"/>
        </w:rPr>
        <w:tab/>
      </w:r>
      <w:r w:rsidRPr="00DC7AD7">
        <w:rPr>
          <w:sz w:val="20"/>
          <w:u w:val="single"/>
        </w:rPr>
        <w:tab/>
      </w:r>
      <w:r w:rsidRPr="00DC7AD7">
        <w:rPr>
          <w:sz w:val="20"/>
          <w:u w:val="single"/>
        </w:rPr>
        <w:tab/>
      </w:r>
      <w:r w:rsidRPr="00DC7AD7">
        <w:rPr>
          <w:sz w:val="20"/>
          <w:u w:val="single"/>
        </w:rPr>
        <w:tab/>
      </w:r>
      <w:r w:rsidRPr="00DC7AD7">
        <w:rPr>
          <w:sz w:val="20"/>
          <w:u w:val="single"/>
        </w:rPr>
        <w:tab/>
      </w:r>
      <w:r w:rsidRPr="00DC7AD7">
        <w:rPr>
          <w:sz w:val="20"/>
          <w:u w:val="single"/>
        </w:rPr>
        <w:tab/>
      </w:r>
      <w:r w:rsidRPr="00DC7AD7">
        <w:rPr>
          <w:sz w:val="20"/>
          <w:u w:val="single"/>
        </w:rPr>
        <w:tab/>
      </w:r>
      <w:r w:rsidRPr="00DC7AD7">
        <w:rPr>
          <w:sz w:val="20"/>
          <w:u w:val="single"/>
        </w:rPr>
        <w:tab/>
      </w:r>
      <w:r w:rsidRPr="00DC7AD7">
        <w:rPr>
          <w:sz w:val="20"/>
          <w:u w:val="single"/>
        </w:rPr>
        <w:tab/>
      </w:r>
      <w:r w:rsidRPr="00DC7AD7">
        <w:rPr>
          <w:sz w:val="20"/>
          <w:u w:val="single"/>
        </w:rPr>
        <w:tab/>
      </w:r>
      <w:r w:rsidRPr="00DC7AD7">
        <w:rPr>
          <w:sz w:val="20"/>
          <w:u w:val="single"/>
        </w:rPr>
        <w:tab/>
      </w:r>
      <w:r w:rsidRPr="00DC7AD7">
        <w:rPr>
          <w:sz w:val="20"/>
          <w:u w:val="single"/>
        </w:rPr>
        <w:tab/>
      </w:r>
      <w:r w:rsidRPr="00DC7AD7">
        <w:rPr>
          <w:sz w:val="20"/>
          <w:u w:val="single"/>
        </w:rPr>
        <w:tab/>
      </w:r>
      <w:r w:rsidRPr="00DC7AD7">
        <w:rPr>
          <w:sz w:val="20"/>
          <w:u w:val="single"/>
        </w:rPr>
        <w:tab/>
      </w:r>
      <w:r w:rsidRPr="00DC7AD7">
        <w:rPr>
          <w:sz w:val="20"/>
          <w:u w:val="single"/>
        </w:rPr>
        <w:tab/>
      </w:r>
      <w:r w:rsidRPr="00DC7AD7">
        <w:rPr>
          <w:sz w:val="20"/>
          <w:u w:val="single"/>
        </w:rPr>
        <w:tab/>
      </w:r>
      <w:r w:rsidRPr="00DC7AD7">
        <w:rPr>
          <w:sz w:val="20"/>
          <w:u w:val="single"/>
        </w:rPr>
        <w:tab/>
      </w:r>
      <w:r w:rsidRPr="00DC7AD7">
        <w:rPr>
          <w:sz w:val="20"/>
          <w:u w:val="single"/>
        </w:rPr>
        <w:tab/>
      </w:r>
      <w:r w:rsidRPr="00DC7AD7">
        <w:rPr>
          <w:sz w:val="20"/>
          <w:u w:val="single"/>
        </w:rPr>
        <w:tab/>
      </w:r>
      <w:r w:rsidRPr="00DC7AD7">
        <w:rPr>
          <w:sz w:val="20"/>
          <w:u w:val="single"/>
        </w:rPr>
        <w:tab/>
      </w:r>
      <w:r w:rsidRPr="00DC7AD7">
        <w:rPr>
          <w:sz w:val="20"/>
          <w:u w:val="single"/>
        </w:rPr>
        <w:tab/>
      </w:r>
      <w:r w:rsidRPr="00DC7AD7">
        <w:rPr>
          <w:sz w:val="20"/>
          <w:u w:val="single"/>
        </w:rPr>
        <w:tab/>
      </w:r>
      <w:r w:rsidRPr="00DC7AD7">
        <w:rPr>
          <w:sz w:val="20"/>
          <w:u w:val="single"/>
        </w:rPr>
        <w:tab/>
      </w:r>
      <w:r w:rsidRPr="00DC7AD7">
        <w:rPr>
          <w:sz w:val="20"/>
          <w:u w:val="single"/>
        </w:rPr>
        <w:tab/>
      </w:r>
      <w:r w:rsidRPr="00DC7AD7">
        <w:rPr>
          <w:sz w:val="20"/>
          <w:u w:val="single"/>
        </w:rPr>
        <w:tab/>
      </w:r>
      <w:r w:rsidRPr="00DC7AD7">
        <w:rPr>
          <w:sz w:val="20"/>
          <w:u w:val="single"/>
        </w:rPr>
        <w:tab/>
      </w:r>
      <w:r w:rsidRPr="00DC7AD7">
        <w:rPr>
          <w:sz w:val="20"/>
          <w:u w:val="single"/>
        </w:rPr>
        <w:tab/>
      </w:r>
      <w:r w:rsidRPr="00DC7AD7">
        <w:rPr>
          <w:sz w:val="20"/>
          <w:u w:val="single"/>
        </w:rPr>
        <w:tab/>
      </w:r>
    </w:p>
    <w:p w:rsidR="00EB3F67" w:rsidRPr="0084712C" w:rsidRDefault="00EB3F67">
      <w:pPr>
        <w:ind w:left="360"/>
        <w:jc w:val="both"/>
        <w:rPr>
          <w:sz w:val="4"/>
        </w:rPr>
      </w:pPr>
    </w:p>
    <w:p w:rsidR="00DC7AD7" w:rsidRDefault="00EB3F67" w:rsidP="00720F02">
      <w:pPr>
        <w:numPr>
          <w:ilvl w:val="0"/>
          <w:numId w:val="5"/>
        </w:numPr>
        <w:ind w:left="360" w:hanging="270"/>
        <w:rPr>
          <w:sz w:val="20"/>
        </w:rPr>
      </w:pPr>
      <w:r w:rsidRPr="00DC7AD7">
        <w:rPr>
          <w:sz w:val="20"/>
        </w:rPr>
        <w:t xml:space="preserve">A criminal case involving these same facts </w:t>
      </w:r>
      <w:r w:rsidRPr="00DC7AD7">
        <w:rPr>
          <w:rFonts w:ascii="Wingdings" w:hAnsi="Wingdings"/>
          <w:sz w:val="28"/>
          <w:szCs w:val="28"/>
        </w:rPr>
        <w:t></w:t>
      </w:r>
      <w:r w:rsidRPr="00DC7AD7">
        <w:rPr>
          <w:sz w:val="20"/>
        </w:rPr>
        <w:t>is</w:t>
      </w:r>
      <w:r w:rsidR="00DC7AD7">
        <w:rPr>
          <w:sz w:val="20"/>
        </w:rPr>
        <w:t xml:space="preserve"> </w:t>
      </w:r>
      <w:r w:rsidR="00DC7AD7" w:rsidRPr="00DC7AD7">
        <w:rPr>
          <w:rFonts w:ascii="Wingdings" w:hAnsi="Wingdings"/>
          <w:sz w:val="28"/>
          <w:szCs w:val="28"/>
        </w:rPr>
        <w:t></w:t>
      </w:r>
      <w:r w:rsidRPr="00DC7AD7">
        <w:rPr>
          <w:sz w:val="20"/>
        </w:rPr>
        <w:t>is not pending.  If a criminal case is pending, the following charges have been filed:</w:t>
      </w:r>
    </w:p>
    <w:p w:rsidR="0084712C" w:rsidRDefault="00DC7AD7" w:rsidP="0084712C">
      <w:pPr>
        <w:rPr>
          <w:sz w:val="20"/>
          <w:u w:val="single"/>
        </w:rPr>
      </w:pPr>
      <w:r>
        <w:rPr>
          <w:sz w:val="20"/>
          <w:u w:val="single"/>
        </w:rPr>
        <w:tab/>
      </w:r>
      <w:r w:rsidR="0084712C">
        <w:rPr>
          <w:sz w:val="20"/>
          <w:u w:val="single"/>
        </w:rPr>
        <w:tab/>
      </w:r>
      <w:r w:rsidR="0084712C">
        <w:rPr>
          <w:sz w:val="20"/>
          <w:u w:val="single"/>
        </w:rPr>
        <w:tab/>
      </w:r>
      <w:r w:rsidR="0084712C">
        <w:rPr>
          <w:sz w:val="20"/>
          <w:u w:val="single"/>
        </w:rPr>
        <w:tab/>
      </w:r>
      <w:r w:rsidR="0084712C">
        <w:rPr>
          <w:sz w:val="20"/>
          <w:u w:val="single"/>
        </w:rPr>
        <w:tab/>
      </w:r>
      <w:r w:rsidR="0084712C">
        <w:rPr>
          <w:sz w:val="20"/>
          <w:u w:val="single"/>
        </w:rPr>
        <w:tab/>
      </w:r>
      <w:r w:rsidR="0084712C">
        <w:rPr>
          <w:sz w:val="20"/>
          <w:u w:val="single"/>
        </w:rPr>
        <w:tab/>
      </w:r>
      <w:r w:rsidR="0084712C">
        <w:rPr>
          <w:sz w:val="20"/>
          <w:u w:val="single"/>
        </w:rPr>
        <w:tab/>
      </w:r>
      <w:r w:rsidR="0084712C">
        <w:rPr>
          <w:sz w:val="20"/>
          <w:u w:val="single"/>
        </w:rPr>
        <w:tab/>
      </w:r>
      <w:r w:rsidR="0084712C">
        <w:rPr>
          <w:sz w:val="20"/>
          <w:u w:val="single"/>
        </w:rPr>
        <w:tab/>
      </w:r>
      <w:r w:rsidR="0084712C">
        <w:rPr>
          <w:sz w:val="20"/>
          <w:u w:val="single"/>
        </w:rPr>
        <w:tab/>
      </w:r>
      <w:r w:rsidR="0084712C">
        <w:rPr>
          <w:sz w:val="20"/>
          <w:u w:val="single"/>
        </w:rPr>
        <w:tab/>
      </w:r>
      <w:r w:rsidR="0084712C">
        <w:rPr>
          <w:sz w:val="20"/>
          <w:u w:val="single"/>
        </w:rPr>
        <w:tab/>
      </w:r>
    </w:p>
    <w:p w:rsidR="0084712C" w:rsidRPr="0084712C" w:rsidRDefault="0084712C" w:rsidP="0084712C">
      <w:pPr>
        <w:pStyle w:val="NoSpacing"/>
      </w:pPr>
      <w:r w:rsidRPr="0084712C">
        <w:rPr>
          <w:rFonts w:ascii="Wingdings" w:hAnsi="Wingdings"/>
          <w:sz w:val="28"/>
          <w:szCs w:val="28"/>
        </w:rPr>
        <w:t></w:t>
      </w:r>
      <w:r w:rsidRPr="0084712C">
        <w:rPr>
          <w:rFonts w:ascii="Times New Roman" w:hAnsi="Times New Roman"/>
          <w:szCs w:val="24"/>
        </w:rPr>
        <w:t> </w:t>
      </w:r>
      <w:r w:rsidRPr="0084712C">
        <w:rPr>
          <w:sz w:val="18"/>
        </w:rPr>
        <w:t>By checking this box, I a</w:t>
      </w:r>
      <w:bookmarkStart w:id="0" w:name="_GoBack"/>
      <w:bookmarkEnd w:id="0"/>
      <w:r w:rsidRPr="0084712C">
        <w:rPr>
          <w:sz w:val="18"/>
        </w:rPr>
        <w:t>m acknowledging I am filling in the blanks and not changing anything else on the form</w:t>
      </w:r>
      <w:r w:rsidRPr="0084712C">
        <w:t>.</w:t>
      </w:r>
    </w:p>
    <w:p w:rsidR="0084712C" w:rsidRDefault="0084712C" w:rsidP="0084712C">
      <w:pPr>
        <w:pStyle w:val="NoSpacing"/>
        <w:rPr>
          <w:sz w:val="18"/>
        </w:rPr>
      </w:pPr>
      <w:r w:rsidRPr="0084712C">
        <w:rPr>
          <w:rFonts w:ascii="Wingdings" w:hAnsi="Wingdings"/>
          <w:sz w:val="28"/>
          <w:szCs w:val="28"/>
        </w:rPr>
        <w:t></w:t>
      </w:r>
      <w:r w:rsidRPr="0084712C">
        <w:rPr>
          <w:rFonts w:ascii="Times New Roman" w:hAnsi="Times New Roman"/>
          <w:sz w:val="20"/>
        </w:rPr>
        <w:t> </w:t>
      </w:r>
      <w:r w:rsidRPr="0084712C">
        <w:rPr>
          <w:sz w:val="18"/>
        </w:rPr>
        <w:t>By checking this box, I am acknowledging that I have made a change to the original content of this form.</w:t>
      </w:r>
    </w:p>
    <w:p w:rsidR="000C3528" w:rsidRPr="000D3164" w:rsidRDefault="000D3164" w:rsidP="000D3164">
      <w:pPr>
        <w:pStyle w:val="Heading3"/>
        <w:pBdr>
          <w:top w:val="double" w:sz="4" w:space="1" w:color="auto"/>
        </w:pBdr>
        <w:tabs>
          <w:tab w:val="left" w:pos="450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0C3528" w:rsidRPr="000D3164">
        <w:rPr>
          <w:rFonts w:ascii="Arial" w:hAnsi="Arial" w:cs="Arial"/>
          <w:sz w:val="24"/>
          <w:szCs w:val="24"/>
        </w:rPr>
        <w:t>ERIFICATION</w:t>
      </w:r>
    </w:p>
    <w:p w:rsidR="000C3528" w:rsidRDefault="000C3528" w:rsidP="000C3528">
      <w:pPr>
        <w:jc w:val="both"/>
        <w:rPr>
          <w:b/>
          <w:sz w:val="20"/>
        </w:rPr>
      </w:pPr>
      <w:r>
        <w:rPr>
          <w:b/>
          <w:sz w:val="20"/>
        </w:rPr>
        <w:t>I declare under penalty of perjury under the law of Colorado that the foregoing is true and correct.</w:t>
      </w:r>
    </w:p>
    <w:p w:rsidR="000C3528" w:rsidRDefault="000C3528" w:rsidP="000C3528">
      <w:pPr>
        <w:jc w:val="both"/>
        <w:rPr>
          <w:b/>
          <w:sz w:val="20"/>
        </w:rPr>
      </w:pPr>
    </w:p>
    <w:p w:rsidR="000C3528" w:rsidRDefault="000C3528" w:rsidP="000C3528">
      <w:pPr>
        <w:jc w:val="both"/>
        <w:rPr>
          <w:sz w:val="20"/>
        </w:rPr>
      </w:pPr>
      <w:r>
        <w:rPr>
          <w:sz w:val="20"/>
        </w:rPr>
        <w:t>Executed on the ______ day of ________________, _______, at ______________________________________</w:t>
      </w:r>
    </w:p>
    <w:p w:rsidR="000C3528" w:rsidRDefault="000C3528" w:rsidP="000C3528">
      <w:pPr>
        <w:jc w:val="both"/>
        <w:rPr>
          <w:sz w:val="20"/>
        </w:rPr>
      </w:pPr>
      <w:r>
        <w:rPr>
          <w:sz w:val="20"/>
        </w:rPr>
        <w:t xml:space="preserve">                           (date)              (month)                      (year)           (city or other location, and state OR country</w:t>
      </w:r>
    </w:p>
    <w:p w:rsidR="000C3528" w:rsidRDefault="000C3528" w:rsidP="000C3528">
      <w:pPr>
        <w:jc w:val="both"/>
        <w:rPr>
          <w:sz w:val="20"/>
        </w:rPr>
      </w:pPr>
    </w:p>
    <w:p w:rsidR="000C3528" w:rsidRDefault="000C3528" w:rsidP="000C3528">
      <w:pPr>
        <w:jc w:val="both"/>
        <w:rPr>
          <w:sz w:val="20"/>
        </w:rPr>
      </w:pPr>
      <w:r>
        <w:rPr>
          <w:sz w:val="20"/>
        </w:rPr>
        <w:t>___________________________________                                  ______________________________________</w:t>
      </w:r>
    </w:p>
    <w:p w:rsidR="000C3528" w:rsidRDefault="000C3528">
      <w:pPr>
        <w:jc w:val="both"/>
        <w:rPr>
          <w:sz w:val="18"/>
        </w:rPr>
      </w:pPr>
      <w:r>
        <w:rPr>
          <w:sz w:val="20"/>
        </w:rPr>
        <w:t xml:space="preserve"> (</w:t>
      </w:r>
      <w:r w:rsidRPr="0002350B">
        <w:rPr>
          <w:sz w:val="18"/>
          <w:szCs w:val="18"/>
        </w:rPr>
        <w:t>Printed name of</w:t>
      </w:r>
      <w:r w:rsidRPr="00720F02">
        <w:rPr>
          <w:sz w:val="18"/>
          <w:szCs w:val="18"/>
        </w:rPr>
        <w:t xml:space="preserve"> </w:t>
      </w:r>
      <w:r w:rsidRPr="00720F02">
        <w:rPr>
          <w:rFonts w:ascii="Wingdings" w:hAnsi="Wingdings"/>
          <w:sz w:val="18"/>
          <w:szCs w:val="18"/>
        </w:rPr>
        <w:t></w:t>
      </w:r>
      <w:r w:rsidRPr="00720F02" w:rsidDel="00056126">
        <w:rPr>
          <w:sz w:val="18"/>
          <w:szCs w:val="18"/>
        </w:rPr>
        <w:t xml:space="preserve"> </w:t>
      </w:r>
      <w:r w:rsidRPr="00720F02">
        <w:rPr>
          <w:sz w:val="18"/>
          <w:szCs w:val="18"/>
        </w:rPr>
        <w:t xml:space="preserve">Petitioner or </w:t>
      </w:r>
      <w:r w:rsidRPr="00720F02">
        <w:rPr>
          <w:rFonts w:ascii="Wingdings" w:hAnsi="Wingdings"/>
          <w:sz w:val="18"/>
          <w:szCs w:val="18"/>
        </w:rPr>
        <w:t></w:t>
      </w:r>
      <w:r w:rsidRPr="00720F02" w:rsidDel="00056126">
        <w:rPr>
          <w:sz w:val="18"/>
          <w:szCs w:val="18"/>
        </w:rPr>
        <w:t xml:space="preserve"> </w:t>
      </w:r>
      <w:r w:rsidRPr="00720F02">
        <w:rPr>
          <w:sz w:val="18"/>
          <w:szCs w:val="18"/>
        </w:rPr>
        <w:t>Respondent</w:t>
      </w:r>
      <w:r>
        <w:rPr>
          <w:sz w:val="20"/>
        </w:rPr>
        <w:t xml:space="preserve">)                                   Signature of </w:t>
      </w:r>
      <w:r w:rsidRPr="00720F02">
        <w:rPr>
          <w:rFonts w:ascii="Wingdings" w:hAnsi="Wingdings"/>
          <w:sz w:val="18"/>
          <w:szCs w:val="18"/>
        </w:rPr>
        <w:t></w:t>
      </w:r>
      <w:r w:rsidRPr="00720F02" w:rsidDel="00056126">
        <w:rPr>
          <w:sz w:val="18"/>
          <w:szCs w:val="18"/>
        </w:rPr>
        <w:t xml:space="preserve"> </w:t>
      </w:r>
      <w:r w:rsidRPr="00720F02">
        <w:rPr>
          <w:sz w:val="18"/>
          <w:szCs w:val="18"/>
        </w:rPr>
        <w:t xml:space="preserve">Petitioner or </w:t>
      </w:r>
      <w:r w:rsidRPr="00720F02">
        <w:rPr>
          <w:rFonts w:ascii="Wingdings" w:hAnsi="Wingdings"/>
          <w:sz w:val="18"/>
          <w:szCs w:val="18"/>
        </w:rPr>
        <w:t></w:t>
      </w:r>
      <w:r w:rsidRPr="00720F02" w:rsidDel="00056126">
        <w:rPr>
          <w:sz w:val="18"/>
          <w:szCs w:val="18"/>
        </w:rPr>
        <w:t xml:space="preserve"> </w:t>
      </w:r>
      <w:r w:rsidRPr="00720F02">
        <w:rPr>
          <w:sz w:val="18"/>
          <w:szCs w:val="18"/>
        </w:rPr>
        <w:t>Respondent</w:t>
      </w:r>
    </w:p>
    <w:p w:rsidR="000C3528" w:rsidRDefault="000C3528">
      <w:pPr>
        <w:jc w:val="both"/>
        <w:rPr>
          <w:sz w:val="18"/>
        </w:rPr>
      </w:pPr>
    </w:p>
    <w:p w:rsidR="00EB3F67" w:rsidRPr="00720F02" w:rsidRDefault="00EB3F67" w:rsidP="000C3528">
      <w:pPr>
        <w:jc w:val="both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</w:p>
    <w:p w:rsidR="00EB3F67" w:rsidRDefault="00EB3F67">
      <w:pPr>
        <w:jc w:val="both"/>
        <w:rPr>
          <w:sz w:val="16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EB3F67" w:rsidRDefault="00EB3F67">
      <w:pPr>
        <w:pStyle w:val="BodyText3"/>
        <w:pBdr>
          <w:top w:val="double" w:sz="4" w:space="1" w:color="auto"/>
        </w:pBdr>
        <w:jc w:val="both"/>
        <w:rPr>
          <w:sz w:val="16"/>
        </w:rPr>
      </w:pPr>
    </w:p>
    <w:p w:rsidR="00EB3F67" w:rsidRDefault="00EB3F67">
      <w:pPr>
        <w:pStyle w:val="BodyText"/>
        <w:rPr>
          <w:sz w:val="16"/>
        </w:rPr>
      </w:pPr>
    </w:p>
    <w:sectPr w:rsidR="00EB3F67" w:rsidSect="004D3113">
      <w:footerReference w:type="default" r:id="rId10"/>
      <w:pgSz w:w="12240" w:h="15840" w:code="1"/>
      <w:pgMar w:top="1440" w:right="720" w:bottom="72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AB0" w:rsidRDefault="002E3AB0">
      <w:r>
        <w:separator/>
      </w:r>
    </w:p>
  </w:endnote>
  <w:endnote w:type="continuationSeparator" w:id="0">
    <w:p w:rsidR="002E3AB0" w:rsidRDefault="002E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F67" w:rsidRPr="00720F02" w:rsidRDefault="00EB3F67">
    <w:pPr>
      <w:pStyle w:val="Footer"/>
      <w:rPr>
        <w:sz w:val="18"/>
        <w:szCs w:val="18"/>
      </w:rPr>
    </w:pPr>
    <w:r w:rsidRPr="00720F02">
      <w:rPr>
        <w:sz w:val="18"/>
        <w:szCs w:val="18"/>
      </w:rPr>
      <w:t>JDF 413    R</w:t>
    </w:r>
    <w:r w:rsidR="000C3528">
      <w:rPr>
        <w:sz w:val="18"/>
        <w:szCs w:val="18"/>
      </w:rPr>
      <w:t>3</w:t>
    </w:r>
    <w:r w:rsidRPr="00720F02">
      <w:rPr>
        <w:sz w:val="18"/>
        <w:szCs w:val="18"/>
      </w:rPr>
      <w:t>/</w:t>
    </w:r>
    <w:r w:rsidR="0084712C">
      <w:rPr>
        <w:sz w:val="18"/>
        <w:szCs w:val="18"/>
      </w:rPr>
      <w:t>1</w:t>
    </w:r>
    <w:r w:rsidR="000C3528">
      <w:rPr>
        <w:sz w:val="18"/>
        <w:szCs w:val="18"/>
      </w:rPr>
      <w:t>8</w:t>
    </w:r>
    <w:r w:rsidRPr="00720F02">
      <w:rPr>
        <w:sz w:val="18"/>
        <w:szCs w:val="18"/>
      </w:rPr>
      <w:t xml:space="preserve">     VERIFIED MOTION FOR CONTEMPT CITATION</w:t>
    </w:r>
    <w:r w:rsidR="007B16DC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AB0" w:rsidRDefault="002E3AB0">
      <w:r>
        <w:separator/>
      </w:r>
    </w:p>
  </w:footnote>
  <w:footnote w:type="continuationSeparator" w:id="0">
    <w:p w:rsidR="002E3AB0" w:rsidRDefault="002E3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15F2"/>
    <w:multiLevelType w:val="singleLevel"/>
    <w:tmpl w:val="C9E0541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26DD20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EA34F80"/>
    <w:multiLevelType w:val="hybridMultilevel"/>
    <w:tmpl w:val="6DDE6B92"/>
    <w:lvl w:ilvl="0" w:tplc="3AFEB0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824C0"/>
    <w:multiLevelType w:val="singleLevel"/>
    <w:tmpl w:val="15108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0"/>
      </w:rPr>
    </w:lvl>
  </w:abstractNum>
  <w:abstractNum w:abstractNumId="4" w15:restartNumberingAfterBreak="0">
    <w:nsid w:val="44F400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9BA255D"/>
    <w:multiLevelType w:val="hybridMultilevel"/>
    <w:tmpl w:val="32762940"/>
    <w:lvl w:ilvl="0" w:tplc="3AFEB0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AD7"/>
    <w:rsid w:val="000369EB"/>
    <w:rsid w:val="00056126"/>
    <w:rsid w:val="0006605E"/>
    <w:rsid w:val="00067343"/>
    <w:rsid w:val="0009341A"/>
    <w:rsid w:val="000C3528"/>
    <w:rsid w:val="000D3164"/>
    <w:rsid w:val="002E3AB0"/>
    <w:rsid w:val="0032559B"/>
    <w:rsid w:val="00364EF2"/>
    <w:rsid w:val="00387BDE"/>
    <w:rsid w:val="003B43FC"/>
    <w:rsid w:val="00437138"/>
    <w:rsid w:val="004B723D"/>
    <w:rsid w:val="004D3113"/>
    <w:rsid w:val="00567B35"/>
    <w:rsid w:val="005D76CD"/>
    <w:rsid w:val="00720F02"/>
    <w:rsid w:val="00796171"/>
    <w:rsid w:val="007B16DC"/>
    <w:rsid w:val="0084712C"/>
    <w:rsid w:val="008949D5"/>
    <w:rsid w:val="00A073B4"/>
    <w:rsid w:val="00BB52D8"/>
    <w:rsid w:val="00BD3517"/>
    <w:rsid w:val="00C55A90"/>
    <w:rsid w:val="00DC7AD7"/>
    <w:rsid w:val="00E94197"/>
    <w:rsid w:val="00EB3F67"/>
    <w:rsid w:val="00ED2227"/>
    <w:rsid w:val="00ED5EA4"/>
    <w:rsid w:val="00F4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23ACD9AA"/>
  <w15:chartTrackingRefBased/>
  <w15:docId w15:val="{CC8022C1-EF25-4240-8D3F-9F683ADA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352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color w:val="auto"/>
      <w:sz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rPr>
      <w:color w:val="auto"/>
      <w:sz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b/>
      <w:i/>
      <w:sz w:val="18"/>
    </w:rPr>
  </w:style>
  <w:style w:type="paragraph" w:styleId="BodyTextIndent2">
    <w:name w:val="Body Text Indent 2"/>
    <w:basedOn w:val="Normal"/>
    <w:semiHidden/>
    <w:pPr>
      <w:ind w:firstLine="360"/>
      <w:jc w:val="both"/>
    </w:pPr>
    <w:rPr>
      <w:b/>
      <w:sz w:val="20"/>
    </w:rPr>
  </w:style>
  <w:style w:type="paragraph" w:styleId="BodyText2">
    <w:name w:val="Body Text 2"/>
    <w:basedOn w:val="Normal"/>
    <w:semiHidden/>
    <w:pPr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5A90"/>
    <w:rPr>
      <w:rFonts w:ascii="Tahoma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84712C"/>
    <w:rPr>
      <w:rFonts w:ascii="Arial" w:hAnsi="Arial"/>
      <w:color w:val="000000"/>
      <w:sz w:val="24"/>
    </w:rPr>
  </w:style>
  <w:style w:type="character" w:customStyle="1" w:styleId="Heading3Char">
    <w:name w:val="Heading 3 Char"/>
    <w:link w:val="Heading3"/>
    <w:uiPriority w:val="9"/>
    <w:semiHidden/>
    <w:rsid w:val="000C3528"/>
    <w:rPr>
      <w:rFonts w:ascii="Calibri Light" w:eastAsia="Times New Roman" w:hAnsi="Calibri Light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366B3E39-3D76-4E16-A26C-CF15024BE7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E7C457-6C94-4BA1-88E6-E7CDC1D0C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022DC4-1EC7-42B7-8E30-E100B309CA00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</vt:lpstr>
    </vt:vector>
  </TitlesOfParts>
  <Company>Colorado Judicial Dept.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</dc:title>
  <dc:subject/>
  <dc:creator>Judicial User</dc:creator>
  <cp:keywords/>
  <cp:lastModifiedBy>wagner, penny</cp:lastModifiedBy>
  <cp:revision>3</cp:revision>
  <cp:lastPrinted>2013-08-08T00:10:00Z</cp:lastPrinted>
  <dcterms:created xsi:type="dcterms:W3CDTF">2018-05-16T12:57:00Z</dcterms:created>
  <dcterms:modified xsi:type="dcterms:W3CDTF">2018-05-16T12:59:00Z</dcterms:modified>
</cp:coreProperties>
</file>