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0"/>
        <w:gridCol w:w="3240"/>
      </w:tblGrid>
      <w:tr w:rsidR="00404579" w14:paraId="68B74995" w14:textId="77777777" w:rsidTr="00E82C2A">
        <w:tblPrEx>
          <w:tblCellMar>
            <w:top w:w="0" w:type="dxa"/>
            <w:bottom w:w="0" w:type="dxa"/>
          </w:tblCellMar>
        </w:tblPrEx>
        <w:trPr>
          <w:trHeight w:val="3500"/>
        </w:trPr>
        <w:tc>
          <w:tcPr>
            <w:tcW w:w="6820" w:type="dxa"/>
          </w:tcPr>
          <w:p w14:paraId="5B631D55" w14:textId="77777777" w:rsidR="00404579" w:rsidRDefault="00DF5084">
            <w:pPr>
              <w:rPr>
                <w:rFonts w:ascii="Arial" w:hAnsi="Arial"/>
              </w:rPr>
            </w:pPr>
            <w:r>
              <w:rPr>
                <w:rFonts w:ascii="Wingdings" w:hAnsi="Wingding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039F353" wp14:editId="2A389D35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1455420</wp:posOffset>
                      </wp:positionV>
                      <wp:extent cx="2011680" cy="0"/>
                      <wp:effectExtent l="0" t="0" r="0" b="0"/>
                      <wp:wrapNone/>
                      <wp:docPr id="44193678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9A774A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05pt,114.6pt" to="501.45pt,1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" o:allowincell="f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Wingdings" w:hAnsi="Wingdings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allowOverlap="1" wp14:anchorId="58F3BCDD" wp14:editId="19A1567C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1280160</wp:posOffset>
                      </wp:positionV>
                      <wp:extent cx="1737360" cy="91440"/>
                      <wp:effectExtent l="88900" t="25400" r="78740" b="35560"/>
                      <wp:wrapNone/>
                      <wp:docPr id="141951688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141179500" name="Line 2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0233779" name="Line 22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D84C09" id="Group 20" o:spid="_x0000_s1026" style="position:absolute;margin-left:352.8pt;margin-top:100.8pt;width:136.8pt;height:7.2pt;z-index:251658240" coordorigin="8208,2952" coordsize="2736,1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" o:allowincell="f">
                      <v:line id="Line 21" o:spid="_x0000_s1027" style="position:absolute;flip:y;visibility:visible;mso-wrap-style:square" from="8208,2952" to="8208,3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">
                        <v:stroke endarrow="block" endarrowwidth="wide" endarrowlength="long"/>
                        <o:lock v:ext="edit" shapetype="f"/>
                      </v:line>
                      <v:line id="Line 22" o:spid="_x0000_s1028" style="position:absolute;flip:y;visibility:visible;mso-wrap-style:square" from="10944,2952" to="10944,30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&#13;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="00404579">
              <w:rPr>
                <w:rFonts w:ascii="Wingdings" w:hAnsi="Wingdings"/>
                <w:sz w:val="24"/>
              </w:rPr>
              <w:t></w:t>
            </w:r>
            <w:r w:rsidR="00404579" w:rsidRPr="000A7FEB">
              <w:rPr>
                <w:rFonts w:ascii="Arial" w:hAnsi="Arial"/>
                <w:sz w:val="18"/>
                <w:szCs w:val="18"/>
              </w:rPr>
              <w:t>Municipal Court</w:t>
            </w:r>
            <w:r w:rsidR="00404579">
              <w:t xml:space="preserve"> </w:t>
            </w:r>
            <w:r w:rsidR="00404579">
              <w:rPr>
                <w:rFonts w:ascii="Wingdings" w:hAnsi="Wingdings"/>
                <w:sz w:val="24"/>
              </w:rPr>
              <w:t></w:t>
            </w:r>
            <w:r w:rsidR="00404579" w:rsidRPr="000A7FEB">
              <w:rPr>
                <w:rFonts w:ascii="Arial" w:hAnsi="Arial"/>
                <w:sz w:val="18"/>
                <w:szCs w:val="18"/>
              </w:rPr>
              <w:t>County Court</w:t>
            </w:r>
            <w:r w:rsidR="00404579">
              <w:t xml:space="preserve"> </w:t>
            </w:r>
            <w:r w:rsidR="00404579">
              <w:rPr>
                <w:rFonts w:ascii="Wingdings" w:hAnsi="Wingdings"/>
                <w:sz w:val="24"/>
              </w:rPr>
              <w:t></w:t>
            </w:r>
            <w:r w:rsidR="00404579" w:rsidRPr="000A7FEB">
              <w:rPr>
                <w:rFonts w:ascii="Arial" w:hAnsi="Arial"/>
                <w:sz w:val="18"/>
                <w:szCs w:val="18"/>
              </w:rPr>
              <w:t>District Court</w:t>
            </w:r>
            <w:r w:rsidR="00404579">
              <w:t xml:space="preserve"> </w:t>
            </w:r>
            <w:r w:rsidR="00404579">
              <w:rPr>
                <w:rFonts w:ascii="Wingdings" w:hAnsi="Wingdings"/>
                <w:sz w:val="24"/>
              </w:rPr>
              <w:t></w:t>
            </w:r>
            <w:r w:rsidR="00404579" w:rsidRPr="000A7FEB">
              <w:rPr>
                <w:rFonts w:ascii="Arial" w:hAnsi="Arial"/>
                <w:sz w:val="18"/>
                <w:szCs w:val="18"/>
              </w:rPr>
              <w:t>Denver Juvenile</w:t>
            </w:r>
            <w:r w:rsidR="00404579">
              <w:t xml:space="preserve"> </w:t>
            </w:r>
            <w:r w:rsidR="00404579">
              <w:rPr>
                <w:rFonts w:ascii="Wingdings" w:hAnsi="Wingdings"/>
                <w:sz w:val="24"/>
              </w:rPr>
              <w:t></w:t>
            </w:r>
            <w:r w:rsidR="00404579" w:rsidRPr="000A7FEB">
              <w:rPr>
                <w:rFonts w:ascii="Arial" w:hAnsi="Arial"/>
                <w:sz w:val="18"/>
                <w:szCs w:val="18"/>
              </w:rPr>
              <w:t>Denver Probate</w:t>
            </w:r>
          </w:p>
          <w:p w14:paraId="04693D65" w14:textId="77777777" w:rsidR="00404579" w:rsidRDefault="00404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_________________________________________ County, Colorado </w:t>
            </w:r>
          </w:p>
          <w:p w14:paraId="5464F44D" w14:textId="77777777" w:rsidR="00404579" w:rsidRDefault="00404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Court Address:</w:t>
            </w:r>
          </w:p>
          <w:p w14:paraId="3FFD190C" w14:textId="77777777" w:rsidR="00404579" w:rsidRDefault="00404579" w:rsidP="009E1BFF">
            <w:pPr>
              <w:rPr>
                <w:rFonts w:ascii="Arial" w:hAnsi="Arial"/>
                <w:sz w:val="16"/>
              </w:rPr>
            </w:pPr>
          </w:p>
          <w:p w14:paraId="6BB6AA7D" w14:textId="77777777" w:rsidR="00404579" w:rsidRPr="00E82C2A" w:rsidRDefault="00404579" w:rsidP="009E1BFF">
            <w:pPr>
              <w:pBdr>
                <w:bottom w:val="single" w:sz="4" w:space="1" w:color="auto"/>
              </w:pBdr>
              <w:rPr>
                <w:rFonts w:ascii="Arial" w:hAnsi="Arial" w:cs="Arial"/>
                <w:sz w:val="16"/>
              </w:rPr>
            </w:pPr>
          </w:p>
          <w:p w14:paraId="59B7620A" w14:textId="77777777" w:rsidR="00404579" w:rsidRDefault="00404579" w:rsidP="009E1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Petitioner: _________________________________</w:t>
            </w:r>
          </w:p>
          <w:p w14:paraId="6B38F15F" w14:textId="77777777" w:rsidR="00404579" w:rsidRDefault="00404579" w:rsidP="009E1B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Address: _________________________________________</w:t>
            </w:r>
          </w:p>
          <w:p w14:paraId="0290BE41" w14:textId="77777777" w:rsidR="00404579" w:rsidRDefault="0040457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_________________________________________</w:t>
            </w:r>
          </w:p>
          <w:p w14:paraId="05DF76F1" w14:textId="77777777" w:rsidR="00404579" w:rsidRDefault="00404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v. </w:t>
            </w:r>
          </w:p>
          <w:p w14:paraId="68E2BF49" w14:textId="77777777" w:rsidR="00404579" w:rsidRDefault="00404579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Respondent: _____________________________</w:t>
            </w:r>
          </w:p>
          <w:p w14:paraId="5DD14C26" w14:textId="77777777" w:rsidR="00404579" w:rsidRDefault="00404579">
            <w:pPr>
              <w:pStyle w:val="BodyText"/>
            </w:pPr>
            <w:r>
              <w:rPr>
                <w:b w:val="0"/>
              </w:rPr>
              <w:t>Address:</w:t>
            </w:r>
            <w:r>
              <w:t xml:space="preserve"> _________________________________________</w:t>
            </w:r>
          </w:p>
          <w:p w14:paraId="416330EF" w14:textId="77777777" w:rsidR="00404579" w:rsidRDefault="0040457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_________________________________________</w:t>
            </w:r>
          </w:p>
          <w:p w14:paraId="15592694" w14:textId="77777777" w:rsidR="00404579" w:rsidRPr="000A7FEB" w:rsidRDefault="00404579">
            <w:pPr>
              <w:jc w:val="both"/>
              <w:rPr>
                <w:b/>
                <w:sz w:val="18"/>
                <w:szCs w:val="18"/>
              </w:rPr>
            </w:pPr>
            <w:r w:rsidRPr="000A7FEB">
              <w:rPr>
                <w:rFonts w:ascii="Arial" w:hAnsi="Arial"/>
                <w:b/>
                <w:sz w:val="18"/>
                <w:szCs w:val="18"/>
              </w:rPr>
              <w:t>The address of the protected party may be omitted from the written order of the Court, including the Register of actions.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1829C8DF" w14:textId="77777777" w:rsidR="00404579" w:rsidRDefault="00404579">
            <w:pPr>
              <w:jc w:val="center"/>
            </w:pPr>
          </w:p>
          <w:p w14:paraId="160BC2F8" w14:textId="77777777" w:rsidR="00404579" w:rsidRDefault="00404579">
            <w:pPr>
              <w:jc w:val="center"/>
            </w:pPr>
          </w:p>
          <w:p w14:paraId="5C436129" w14:textId="77777777" w:rsidR="00404579" w:rsidRDefault="00404579">
            <w:pPr>
              <w:jc w:val="center"/>
            </w:pPr>
          </w:p>
          <w:p w14:paraId="1FF33D29" w14:textId="77777777" w:rsidR="00404579" w:rsidRDefault="00404579">
            <w:pPr>
              <w:jc w:val="center"/>
            </w:pPr>
          </w:p>
          <w:p w14:paraId="517E0A83" w14:textId="77777777" w:rsidR="00404579" w:rsidRDefault="00404579">
            <w:pPr>
              <w:jc w:val="center"/>
            </w:pPr>
          </w:p>
          <w:p w14:paraId="6B661B67" w14:textId="77777777" w:rsidR="00404579" w:rsidRDefault="00404579">
            <w:pPr>
              <w:jc w:val="center"/>
            </w:pPr>
          </w:p>
          <w:p w14:paraId="47363A20" w14:textId="77777777" w:rsidR="00404579" w:rsidRDefault="00404579">
            <w:pPr>
              <w:pStyle w:val="Heading2"/>
            </w:pPr>
            <w:r>
              <w:t xml:space="preserve"> </w:t>
            </w:r>
          </w:p>
          <w:p w14:paraId="0660B346" w14:textId="77777777" w:rsidR="00404579" w:rsidRDefault="00404579">
            <w:pPr>
              <w:pStyle w:val="Heading2"/>
            </w:pPr>
          </w:p>
          <w:p w14:paraId="46CA2925" w14:textId="77777777" w:rsidR="00404579" w:rsidRDefault="00404579">
            <w:pPr>
              <w:pStyle w:val="Heading2"/>
            </w:pPr>
            <w:r>
              <w:t xml:space="preserve">COURT USE ONLY  </w:t>
            </w:r>
          </w:p>
          <w:p w14:paraId="54994A6E" w14:textId="77777777" w:rsidR="00404579" w:rsidRDefault="00404579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7C93D92" w14:textId="77777777" w:rsidR="00404579" w:rsidRDefault="004045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1E4BDB30" w14:textId="77777777" w:rsidR="00E82C2A" w:rsidRPr="00AC06F7" w:rsidRDefault="00E82C2A">
            <w:pPr>
              <w:rPr>
                <w:rFonts w:ascii="Arial" w:hAnsi="Arial"/>
              </w:rPr>
            </w:pPr>
          </w:p>
          <w:p w14:paraId="5F248F69" w14:textId="77777777" w:rsidR="00404579" w:rsidRDefault="00404579">
            <w:pPr>
              <w:rPr>
                <w:rFonts w:ascii="Arial" w:hAnsi="Arial"/>
              </w:rPr>
            </w:pPr>
          </w:p>
          <w:p w14:paraId="189E9A38" w14:textId="77777777" w:rsidR="00E82C2A" w:rsidRPr="00AC06F7" w:rsidRDefault="00E82C2A">
            <w:pPr>
              <w:rPr>
                <w:rFonts w:ascii="Arial" w:hAnsi="Arial"/>
              </w:rPr>
            </w:pPr>
          </w:p>
          <w:p w14:paraId="178F1F7A" w14:textId="77777777" w:rsidR="00404579" w:rsidRDefault="00404579" w:rsidP="00AC06F7">
            <w:r>
              <w:rPr>
                <w:rFonts w:ascii="Arial" w:hAnsi="Arial"/>
              </w:rPr>
              <w:t>Division             Courtroom</w:t>
            </w:r>
          </w:p>
        </w:tc>
      </w:tr>
      <w:tr w:rsidR="00404579" w14:paraId="34E1074D" w14:textId="77777777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060" w:type="dxa"/>
            <w:gridSpan w:val="2"/>
            <w:vAlign w:val="center"/>
          </w:tcPr>
          <w:p w14:paraId="5A8ED728" w14:textId="77777777" w:rsidR="00404579" w:rsidRPr="001317C0" w:rsidRDefault="00404579">
            <w:pPr>
              <w:pStyle w:val="Heading1"/>
              <w:rPr>
                <w:sz w:val="24"/>
                <w:szCs w:val="24"/>
              </w:rPr>
            </w:pPr>
            <w:r w:rsidRPr="001317C0">
              <w:rPr>
                <w:sz w:val="24"/>
                <w:szCs w:val="24"/>
              </w:rPr>
              <w:t xml:space="preserve"> </w:t>
            </w:r>
            <w:r w:rsidRPr="001317C0">
              <w:rPr>
                <w:caps/>
                <w:sz w:val="24"/>
                <w:szCs w:val="24"/>
              </w:rPr>
              <w:t>Order Modifying PROTECTION Order</w:t>
            </w:r>
            <w:r w:rsidRPr="001317C0">
              <w:rPr>
                <w:sz w:val="24"/>
                <w:szCs w:val="24"/>
              </w:rPr>
              <w:t xml:space="preserve"> </w:t>
            </w:r>
          </w:p>
        </w:tc>
      </w:tr>
    </w:tbl>
    <w:p w14:paraId="37E1F2C9" w14:textId="77777777" w:rsidR="00404579" w:rsidRDefault="00404579">
      <w:pPr>
        <w:pStyle w:val="Header"/>
        <w:tabs>
          <w:tab w:val="clear" w:pos="4320"/>
          <w:tab w:val="clear" w:pos="8640"/>
        </w:tabs>
        <w:rPr>
          <w:rFonts w:ascii="Arial" w:hAnsi="Arial"/>
          <w:sz w:val="10"/>
        </w:rPr>
      </w:pPr>
    </w:p>
    <w:p w14:paraId="722BCC61" w14:textId="77777777" w:rsidR="00404579" w:rsidRDefault="0040457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Upon consideration of the Motion to Modify the </w:t>
      </w:r>
      <w:r w:rsidRPr="009E1BFF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 xml:space="preserve">Temporary </w:t>
      </w:r>
      <w:r w:rsidR="009E1BFF" w:rsidRPr="009E1BFF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</w:rPr>
        <w:t>Permanent Protection Order requested by _____________________________ (name of p</w:t>
      </w:r>
      <w:r w:rsidR="00E82985">
        <w:rPr>
          <w:rFonts w:ascii="Arial" w:hAnsi="Arial"/>
        </w:rPr>
        <w:t>erson</w:t>
      </w:r>
      <w:r>
        <w:rPr>
          <w:rFonts w:ascii="Arial" w:hAnsi="Arial"/>
        </w:rPr>
        <w:t>), it is hereby Ordered that:</w:t>
      </w:r>
    </w:p>
    <w:p w14:paraId="154C8A65" w14:textId="77777777" w:rsidR="00404579" w:rsidRDefault="00404579">
      <w:pPr>
        <w:rPr>
          <w:rFonts w:ascii="Arial" w:hAnsi="Arial"/>
          <w:sz w:val="10"/>
        </w:rPr>
      </w:pPr>
    </w:p>
    <w:p w14:paraId="34660069" w14:textId="77777777" w:rsidR="00404579" w:rsidRDefault="009E1BFF" w:rsidP="009E1BFF">
      <w:pPr>
        <w:rPr>
          <w:rFonts w:ascii="Arial" w:hAnsi="Arial"/>
          <w:sz w:val="10"/>
        </w:rPr>
      </w:pPr>
      <w:r w:rsidRPr="009E1BFF">
        <w:rPr>
          <w:rFonts w:ascii="Wingdings" w:hAnsi="Wingdings"/>
          <w:sz w:val="28"/>
          <w:szCs w:val="28"/>
        </w:rPr>
        <w:t></w:t>
      </w:r>
      <w:r w:rsidR="00404579">
        <w:rPr>
          <w:rFonts w:ascii="Arial" w:hAnsi="Arial"/>
        </w:rPr>
        <w:t>The Motion is denied.</w:t>
      </w:r>
    </w:p>
    <w:p w14:paraId="482A8D11" w14:textId="77777777" w:rsidR="00404579" w:rsidRDefault="009E1BFF" w:rsidP="009E1BFF">
      <w:pPr>
        <w:rPr>
          <w:rFonts w:ascii="Arial" w:hAnsi="Arial"/>
          <w:sz w:val="10"/>
        </w:rPr>
      </w:pPr>
      <w:r w:rsidRPr="009E1BFF">
        <w:rPr>
          <w:rFonts w:ascii="Wingdings" w:hAnsi="Wingdings"/>
          <w:sz w:val="28"/>
          <w:szCs w:val="28"/>
        </w:rPr>
        <w:t></w:t>
      </w:r>
      <w:r w:rsidR="00404579">
        <w:rPr>
          <w:rFonts w:ascii="Arial" w:hAnsi="Arial"/>
        </w:rPr>
        <w:t xml:space="preserve">The Motion is accepted and a Modified </w:t>
      </w:r>
      <w:r w:rsidRPr="009E1BFF">
        <w:rPr>
          <w:rFonts w:ascii="Wingdings" w:hAnsi="Wingdings"/>
          <w:sz w:val="28"/>
          <w:szCs w:val="28"/>
        </w:rPr>
        <w:t></w:t>
      </w:r>
      <w:r w:rsidR="00404579">
        <w:rPr>
          <w:rFonts w:ascii="Arial" w:hAnsi="Arial"/>
        </w:rPr>
        <w:t xml:space="preserve">Temporary </w:t>
      </w:r>
      <w:r w:rsidRPr="009E1BFF">
        <w:rPr>
          <w:rFonts w:ascii="Wingdings" w:hAnsi="Wingdings"/>
          <w:sz w:val="28"/>
          <w:szCs w:val="28"/>
        </w:rPr>
        <w:t></w:t>
      </w:r>
      <w:r w:rsidR="00404579">
        <w:rPr>
          <w:rFonts w:ascii="Arial" w:hAnsi="Arial"/>
        </w:rPr>
        <w:t>Permanent Protection Order is hereby issued.</w:t>
      </w:r>
    </w:p>
    <w:p w14:paraId="2372A59C" w14:textId="77777777" w:rsidR="00404579" w:rsidRDefault="009E1BFF" w:rsidP="009E1BFF">
      <w:pPr>
        <w:rPr>
          <w:rFonts w:ascii="Arial" w:hAnsi="Arial"/>
          <w:sz w:val="10"/>
        </w:rPr>
      </w:pPr>
      <w:r w:rsidRPr="009E1BFF">
        <w:rPr>
          <w:rFonts w:ascii="Wingdings" w:hAnsi="Wingdings"/>
          <w:sz w:val="28"/>
          <w:szCs w:val="28"/>
        </w:rPr>
        <w:t></w:t>
      </w:r>
      <w:r w:rsidR="00404579">
        <w:rPr>
          <w:rFonts w:ascii="Arial" w:hAnsi="Arial"/>
        </w:rPr>
        <w:t>The Motion is accepted as follows:</w:t>
      </w:r>
    </w:p>
    <w:p w14:paraId="004822C0" w14:textId="77777777" w:rsidR="00404579" w:rsidRDefault="00404579">
      <w:pPr>
        <w:rPr>
          <w:rFonts w:ascii="Arial" w:hAnsi="Arial"/>
          <w:sz w:val="10"/>
        </w:rPr>
      </w:pPr>
    </w:p>
    <w:p w14:paraId="6A69C164" w14:textId="77777777" w:rsidR="009E1BFF" w:rsidRDefault="009E1BFF">
      <w:pPr>
        <w:pStyle w:val="Body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2D0885" w14:textId="77777777" w:rsidR="009E1BFF" w:rsidRPr="00E82C2A" w:rsidRDefault="009E1BFF" w:rsidP="009E1BFF">
      <w:pPr>
        <w:pStyle w:val="BodyText"/>
        <w:spacing w:line="240" w:lineRule="auto"/>
        <w:rPr>
          <w:b w:val="0"/>
        </w:rPr>
      </w:pPr>
    </w:p>
    <w:p w14:paraId="38ACD3D2" w14:textId="77777777" w:rsidR="00404579" w:rsidRDefault="0040457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If the Protection Order has been modified, the party requesting the modification must serve a copy of this Order and a copy of the Temporary or Permanent Protection Order, as applicable, on the other party. </w:t>
      </w:r>
    </w:p>
    <w:p w14:paraId="594702B8" w14:textId="77777777" w:rsidR="00E82C2A" w:rsidRPr="00E82C2A" w:rsidRDefault="00E82C2A">
      <w:pPr>
        <w:jc w:val="both"/>
        <w:rPr>
          <w:rFonts w:ascii="Arial" w:hAnsi="Arial"/>
        </w:rPr>
      </w:pPr>
    </w:p>
    <w:p w14:paraId="1440281C" w14:textId="77777777" w:rsidR="00404579" w:rsidRDefault="00404579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7C4F76C9" w14:textId="77777777" w:rsidR="00404579" w:rsidRDefault="00404579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 xml:space="preserve">Judge </w:t>
      </w:r>
      <w:r>
        <w:rPr>
          <w:rFonts w:ascii="Wingdings" w:hAnsi="Wingdings"/>
          <w:sz w:val="24"/>
        </w:rPr>
        <w:t></w:t>
      </w:r>
      <w:r>
        <w:rPr>
          <w:rFonts w:ascii="Arial" w:hAnsi="Arial"/>
        </w:rPr>
        <w:t>Magistrate</w:t>
      </w:r>
    </w:p>
    <w:p w14:paraId="0F8CFB34" w14:textId="77777777" w:rsidR="00404579" w:rsidRDefault="00404579">
      <w:pPr>
        <w:jc w:val="both"/>
        <w:rPr>
          <w:rFonts w:ascii="Arial" w:hAnsi="Arial"/>
          <w:sz w:val="16"/>
        </w:rPr>
      </w:pPr>
    </w:p>
    <w:p w14:paraId="2E8DA8DF" w14:textId="77777777" w:rsidR="00404579" w:rsidRPr="00E82C2A" w:rsidRDefault="00404579">
      <w:pPr>
        <w:pBdr>
          <w:top w:val="double" w:sz="4" w:space="1" w:color="auto"/>
        </w:pBdr>
        <w:jc w:val="center"/>
        <w:rPr>
          <w:rFonts w:ascii="Arial" w:hAnsi="Arial"/>
          <w:sz w:val="10"/>
          <w:szCs w:val="10"/>
        </w:rPr>
      </w:pPr>
    </w:p>
    <w:p w14:paraId="0B944895" w14:textId="77777777" w:rsidR="00404579" w:rsidRPr="009E1BFF" w:rsidRDefault="00404579">
      <w:pPr>
        <w:pBdr>
          <w:top w:val="double" w:sz="4" w:space="1" w:color="auto"/>
        </w:pBdr>
        <w:jc w:val="center"/>
        <w:rPr>
          <w:rFonts w:ascii="Arial" w:hAnsi="Arial"/>
          <w:b/>
          <w:sz w:val="24"/>
          <w:szCs w:val="24"/>
        </w:rPr>
      </w:pPr>
      <w:r w:rsidRPr="009E1BFF">
        <w:rPr>
          <w:rFonts w:ascii="Arial" w:hAnsi="Arial"/>
          <w:b/>
          <w:sz w:val="24"/>
          <w:szCs w:val="24"/>
        </w:rPr>
        <w:t>CERTIFICATE OF SERVICE</w:t>
      </w:r>
    </w:p>
    <w:p w14:paraId="52B1403D" w14:textId="77777777" w:rsidR="00404579" w:rsidRPr="00E82C2A" w:rsidRDefault="00404579">
      <w:pPr>
        <w:pBdr>
          <w:top w:val="double" w:sz="4" w:space="1" w:color="auto"/>
        </w:pBdr>
        <w:jc w:val="both"/>
        <w:rPr>
          <w:rFonts w:ascii="Arial" w:hAnsi="Arial"/>
          <w:sz w:val="10"/>
          <w:szCs w:val="10"/>
        </w:rPr>
      </w:pPr>
    </w:p>
    <w:p w14:paraId="74FA4244" w14:textId="77777777" w:rsidR="00404579" w:rsidRDefault="00404579">
      <w:pPr>
        <w:pStyle w:val="BodyText2"/>
        <w:jc w:val="both"/>
        <w:rPr>
          <w:sz w:val="20"/>
        </w:rPr>
      </w:pPr>
      <w:r>
        <w:t xml:space="preserve">I ________________________________, </w:t>
      </w:r>
      <w:r>
        <w:rPr>
          <w:sz w:val="20"/>
        </w:rPr>
        <w:t>state under oath or certify that I am over the age of 18 years and am not a party to this action and that I served a copy of the:</w:t>
      </w:r>
    </w:p>
    <w:p w14:paraId="3FCD304D" w14:textId="77777777" w:rsidR="00404579" w:rsidRDefault="00404579">
      <w:pPr>
        <w:jc w:val="both"/>
        <w:rPr>
          <w:rFonts w:ascii="Arial" w:hAnsi="Arial"/>
        </w:rPr>
      </w:pPr>
      <w:r>
        <w:rPr>
          <w:rFonts w:ascii="Wingdings" w:hAnsi="Wingdings"/>
          <w:sz w:val="22"/>
        </w:rPr>
        <w:t></w:t>
      </w:r>
      <w:r>
        <w:rPr>
          <w:rFonts w:ascii="Arial" w:hAnsi="Arial"/>
        </w:rPr>
        <w:t>Permanent Protection Order</w:t>
      </w:r>
      <w:r>
        <w:rPr>
          <w:rFonts w:ascii="Arial" w:hAnsi="Arial"/>
        </w:rPr>
        <w:tab/>
      </w:r>
      <w:r>
        <w:rPr>
          <w:rFonts w:ascii="Wingdings" w:hAnsi="Wingdings"/>
          <w:sz w:val="22"/>
        </w:rPr>
        <w:t></w:t>
      </w:r>
      <w:r>
        <w:rPr>
          <w:rFonts w:ascii="Arial" w:hAnsi="Arial"/>
        </w:rPr>
        <w:t xml:space="preserve">Temporary Protection Order </w:t>
      </w:r>
      <w:r>
        <w:rPr>
          <w:rFonts w:ascii="Wingdings" w:hAnsi="Wingdings"/>
          <w:sz w:val="22"/>
        </w:rPr>
        <w:t></w:t>
      </w:r>
      <w:r>
        <w:rPr>
          <w:rFonts w:ascii="Arial" w:hAnsi="Arial"/>
        </w:rPr>
        <w:t>Order Modifying Protection Order by personally handing the papers to:</w:t>
      </w:r>
    </w:p>
    <w:p w14:paraId="3DC2CEB8" w14:textId="77777777" w:rsidR="00404579" w:rsidRDefault="00404579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proofErr w:type="gramStart"/>
      <w:r>
        <w:rPr>
          <w:rFonts w:ascii="Arial" w:hAnsi="Arial"/>
        </w:rPr>
        <w:t>_(</w:t>
      </w:r>
      <w:proofErr w:type="gramEnd"/>
      <w:r>
        <w:rPr>
          <w:rFonts w:ascii="Arial" w:hAnsi="Arial"/>
        </w:rPr>
        <w:t xml:space="preserve">name of person), or </w:t>
      </w:r>
    </w:p>
    <w:p w14:paraId="75812D07" w14:textId="77777777" w:rsidR="00404579" w:rsidRDefault="00404579">
      <w:pPr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 (state other method of service)</w:t>
      </w:r>
    </w:p>
    <w:p w14:paraId="77A94A9E" w14:textId="77777777" w:rsidR="00404579" w:rsidRDefault="00404579">
      <w:pPr>
        <w:jc w:val="both"/>
        <w:rPr>
          <w:rFonts w:ascii="Arial" w:hAnsi="Arial"/>
        </w:rPr>
      </w:pPr>
      <w:r>
        <w:rPr>
          <w:rFonts w:ascii="Arial" w:hAnsi="Arial"/>
        </w:rPr>
        <w:t>on_______________ (date), at _________</w:t>
      </w:r>
      <w:r w:rsidR="009E1B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(time), at the following location: </w:t>
      </w:r>
    </w:p>
    <w:p w14:paraId="34A090F3" w14:textId="77777777" w:rsidR="00404579" w:rsidRDefault="00404579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__________________________________________________________________________________________.</w:t>
      </w:r>
    </w:p>
    <w:p w14:paraId="0EE5965E" w14:textId="77777777" w:rsidR="00404579" w:rsidRDefault="00404579">
      <w:pPr>
        <w:rPr>
          <w:rFonts w:ascii="Arial" w:hAnsi="Arial"/>
          <w:sz w:val="18"/>
        </w:rPr>
      </w:pPr>
    </w:p>
    <w:p w14:paraId="18C650B1" w14:textId="77777777" w:rsidR="00404579" w:rsidRDefault="00404579">
      <w:pPr>
        <w:rPr>
          <w:rFonts w:ascii="Arial" w:hAnsi="Arial"/>
          <w:sz w:val="18"/>
        </w:rPr>
      </w:pPr>
    </w:p>
    <w:p w14:paraId="0B126727" w14:textId="77777777" w:rsidR="00404579" w:rsidRDefault="00404579">
      <w:pPr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________________________________________________</w:t>
      </w:r>
    </w:p>
    <w:p w14:paraId="5C0BF645" w14:textId="77777777" w:rsidR="00404579" w:rsidRDefault="00404579">
      <w:pPr>
        <w:ind w:left="5760"/>
        <w:rPr>
          <w:rFonts w:ascii="Arial" w:hAnsi="Arial"/>
          <w:sz w:val="16"/>
        </w:rPr>
      </w:pPr>
      <w:r w:rsidRPr="000A7FEB">
        <w:rPr>
          <w:rFonts w:ascii="Arial" w:hAnsi="Arial"/>
          <w:sz w:val="18"/>
          <w:szCs w:val="18"/>
        </w:rPr>
        <w:t>Signature of</w:t>
      </w:r>
      <w:r>
        <w:rPr>
          <w:rFonts w:ascii="Arial" w:hAnsi="Arial"/>
          <w:sz w:val="16"/>
        </w:rPr>
        <w:t xml:space="preserve"> </w:t>
      </w:r>
      <w:r>
        <w:rPr>
          <w:rFonts w:ascii="Wingdings" w:hAnsi="Wingdings"/>
          <w:sz w:val="22"/>
        </w:rPr>
        <w:t></w:t>
      </w:r>
      <w:r w:rsidRPr="000A7FEB">
        <w:rPr>
          <w:rFonts w:ascii="Arial" w:hAnsi="Arial"/>
          <w:sz w:val="18"/>
          <w:szCs w:val="18"/>
        </w:rPr>
        <w:t>Process Server</w:t>
      </w:r>
      <w:r>
        <w:rPr>
          <w:rFonts w:ascii="Arial" w:hAnsi="Arial"/>
          <w:sz w:val="16"/>
        </w:rPr>
        <w:t xml:space="preserve"> </w:t>
      </w:r>
      <w:r>
        <w:rPr>
          <w:rFonts w:ascii="Wingdings" w:hAnsi="Wingdings"/>
          <w:sz w:val="22"/>
        </w:rPr>
        <w:t></w:t>
      </w:r>
      <w:r w:rsidRPr="000A7FEB">
        <w:rPr>
          <w:rFonts w:ascii="Arial" w:hAnsi="Arial"/>
          <w:sz w:val="18"/>
          <w:szCs w:val="18"/>
        </w:rPr>
        <w:t>Deputy</w:t>
      </w:r>
    </w:p>
    <w:p w14:paraId="51F38A42" w14:textId="77777777" w:rsidR="00404579" w:rsidRPr="000A7FEB" w:rsidRDefault="00404579">
      <w:pPr>
        <w:ind w:left="5760"/>
        <w:rPr>
          <w:rFonts w:ascii="Arial" w:hAnsi="Arial"/>
          <w:sz w:val="18"/>
          <w:szCs w:val="18"/>
        </w:rPr>
      </w:pPr>
      <w:r w:rsidRPr="000A7FEB">
        <w:rPr>
          <w:rFonts w:ascii="Arial" w:hAnsi="Arial"/>
          <w:sz w:val="18"/>
          <w:szCs w:val="18"/>
        </w:rPr>
        <w:t xml:space="preserve">(Type or print name and Address of Process Server/Deputy below) </w:t>
      </w:r>
    </w:p>
    <w:p w14:paraId="070BF3FA" w14:textId="77777777" w:rsidR="00404579" w:rsidRDefault="0040457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6"/>
        </w:rPr>
        <w:t>________________________________________________</w:t>
      </w:r>
    </w:p>
    <w:p w14:paraId="709B63CE" w14:textId="77777777" w:rsidR="00404579" w:rsidRDefault="0040457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</w:t>
      </w:r>
    </w:p>
    <w:p w14:paraId="1450D990" w14:textId="77777777" w:rsidR="00404579" w:rsidRDefault="00404579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</w:t>
      </w:r>
      <w:r>
        <w:rPr>
          <w:rFonts w:ascii="Arial" w:hAnsi="Arial"/>
          <w:sz w:val="16"/>
        </w:rPr>
        <w:tab/>
      </w:r>
    </w:p>
    <w:p w14:paraId="7CB72939" w14:textId="77777777" w:rsidR="00404579" w:rsidRDefault="00404579">
      <w:pPr>
        <w:jc w:val="both"/>
        <w:rPr>
          <w:rFonts w:ascii="Arial" w:hAnsi="Arial"/>
          <w:sz w:val="18"/>
        </w:rPr>
      </w:pPr>
    </w:p>
    <w:p w14:paraId="19B56D97" w14:textId="77777777" w:rsidR="00404579" w:rsidRDefault="00404579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My Commission Expires: 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7FEB">
        <w:rPr>
          <w:rFonts w:ascii="Arial" w:hAnsi="Arial"/>
          <w:sz w:val="18"/>
          <w:szCs w:val="18"/>
        </w:rPr>
        <w:t>Notary Public/Deputy Clerk</w:t>
      </w:r>
      <w:r w:rsidRPr="000A7FE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404579" w:rsidSect="00156E1A">
      <w:footerReference w:type="default" r:id="rId10"/>
      <w:pgSz w:w="12240" w:h="15840"/>
      <w:pgMar w:top="1440" w:right="720" w:bottom="72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312B8" w14:textId="77777777" w:rsidR="00156E1A" w:rsidRDefault="00156E1A">
      <w:r>
        <w:separator/>
      </w:r>
    </w:p>
  </w:endnote>
  <w:endnote w:type="continuationSeparator" w:id="0">
    <w:p w14:paraId="3B103ED4" w14:textId="77777777" w:rsidR="00156E1A" w:rsidRDefault="0015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E6B1" w14:textId="77777777" w:rsidR="001317C0" w:rsidRPr="000A7FEB" w:rsidRDefault="001317C0">
    <w:pPr>
      <w:pStyle w:val="Footer"/>
      <w:rPr>
        <w:rFonts w:ascii="Arial" w:hAnsi="Arial"/>
        <w:sz w:val="18"/>
        <w:szCs w:val="18"/>
      </w:rPr>
    </w:pPr>
    <w:r w:rsidRPr="000A7FEB">
      <w:rPr>
        <w:rFonts w:ascii="Arial" w:hAnsi="Arial"/>
        <w:sz w:val="18"/>
        <w:szCs w:val="18"/>
      </w:rPr>
      <w:t>JDF 410     R</w:t>
    </w:r>
    <w:r w:rsidR="00BC05B0">
      <w:rPr>
        <w:rFonts w:ascii="Arial" w:hAnsi="Arial"/>
        <w:sz w:val="18"/>
        <w:szCs w:val="18"/>
      </w:rPr>
      <w:t>8</w:t>
    </w:r>
    <w:r w:rsidRPr="000A7FEB">
      <w:rPr>
        <w:rFonts w:ascii="Arial" w:hAnsi="Arial"/>
        <w:sz w:val="18"/>
        <w:szCs w:val="18"/>
      </w:rPr>
      <w:t>/</w:t>
    </w:r>
    <w:r w:rsidR="00861544" w:rsidRPr="000A7FEB">
      <w:rPr>
        <w:rFonts w:ascii="Arial" w:hAnsi="Arial"/>
        <w:sz w:val="18"/>
        <w:szCs w:val="18"/>
      </w:rPr>
      <w:t>13</w:t>
    </w:r>
    <w:r w:rsidRPr="000A7FEB">
      <w:rPr>
        <w:rFonts w:ascii="Arial" w:hAnsi="Arial"/>
        <w:sz w:val="18"/>
        <w:szCs w:val="18"/>
      </w:rPr>
      <w:t xml:space="preserve">     ORDER MODIFYING PROTECTION ORDER</w:t>
    </w:r>
    <w:r w:rsidR="0000335D">
      <w:rPr>
        <w:rFonts w:ascii="Arial" w:hAnsi="Arial"/>
        <w:sz w:val="18"/>
        <w:szCs w:val="18"/>
      </w:rPr>
      <w:t xml:space="preserve"> </w:t>
    </w:r>
    <w:r w:rsidR="0000335D" w:rsidRPr="0000335D">
      <w:rPr>
        <w:rFonts w:ascii="Arial" w:hAnsi="Arial"/>
        <w:sz w:val="18"/>
        <w:szCs w:val="18"/>
      </w:rPr>
      <w:t xml:space="preserve">© 2013 Colorado Judicial Department for use in the Courts of Colorado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ECCF" w14:textId="77777777" w:rsidR="00156E1A" w:rsidRDefault="00156E1A">
      <w:r>
        <w:separator/>
      </w:r>
    </w:p>
  </w:footnote>
  <w:footnote w:type="continuationSeparator" w:id="0">
    <w:p w14:paraId="07F4492D" w14:textId="77777777" w:rsidR="00156E1A" w:rsidRDefault="0015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522A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" w15:restartNumberingAfterBreak="0">
    <w:nsid w:val="38943B84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8791662"/>
    <w:multiLevelType w:val="singleLevel"/>
    <w:tmpl w:val="2102AD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5" w15:restartNumberingAfterBreak="0">
    <w:nsid w:val="499058EF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7" w15:restartNumberingAfterBreak="0">
    <w:nsid w:val="5BB5687A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67E22748"/>
    <w:multiLevelType w:val="singleLevel"/>
    <w:tmpl w:val="27ECFCDA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7EEB648D"/>
    <w:multiLevelType w:val="singleLevel"/>
    <w:tmpl w:val="F5C62F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 w16cid:durableId="1146971326">
    <w:abstractNumId w:val="9"/>
  </w:num>
  <w:num w:numId="2" w16cid:durableId="559288940">
    <w:abstractNumId w:val="1"/>
  </w:num>
  <w:num w:numId="3" w16cid:durableId="2029795458">
    <w:abstractNumId w:val="6"/>
  </w:num>
  <w:num w:numId="4" w16cid:durableId="617446713">
    <w:abstractNumId w:val="2"/>
  </w:num>
  <w:num w:numId="5" w16cid:durableId="1176770565">
    <w:abstractNumId w:val="10"/>
  </w:num>
  <w:num w:numId="6" w16cid:durableId="681318716">
    <w:abstractNumId w:val="4"/>
  </w:num>
  <w:num w:numId="7" w16cid:durableId="1335497574">
    <w:abstractNumId w:val="7"/>
  </w:num>
  <w:num w:numId="8" w16cid:durableId="1864707188">
    <w:abstractNumId w:val="8"/>
  </w:num>
  <w:num w:numId="9" w16cid:durableId="472867720">
    <w:abstractNumId w:val="0"/>
  </w:num>
  <w:num w:numId="10" w16cid:durableId="828014174">
    <w:abstractNumId w:val="5"/>
  </w:num>
  <w:num w:numId="11" w16cid:durableId="537278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25"/>
    <w:rsid w:val="0000335D"/>
    <w:rsid w:val="000A7FEB"/>
    <w:rsid w:val="000B3B44"/>
    <w:rsid w:val="000F2A05"/>
    <w:rsid w:val="000F500D"/>
    <w:rsid w:val="0010383C"/>
    <w:rsid w:val="001317C0"/>
    <w:rsid w:val="00156E1A"/>
    <w:rsid w:val="001C3172"/>
    <w:rsid w:val="001C49CB"/>
    <w:rsid w:val="00321925"/>
    <w:rsid w:val="00394DF7"/>
    <w:rsid w:val="00404579"/>
    <w:rsid w:val="00674237"/>
    <w:rsid w:val="00681854"/>
    <w:rsid w:val="006F2F42"/>
    <w:rsid w:val="00760609"/>
    <w:rsid w:val="007E0197"/>
    <w:rsid w:val="00861544"/>
    <w:rsid w:val="00930DF8"/>
    <w:rsid w:val="009E1BFF"/>
    <w:rsid w:val="00AC06F7"/>
    <w:rsid w:val="00BC05B0"/>
    <w:rsid w:val="00BC5E89"/>
    <w:rsid w:val="00C54740"/>
    <w:rsid w:val="00D561F6"/>
    <w:rsid w:val="00D6595A"/>
    <w:rsid w:val="00DF5084"/>
    <w:rsid w:val="00E040A1"/>
    <w:rsid w:val="00E82985"/>
    <w:rsid w:val="00E82C2A"/>
    <w:rsid w:val="00EF6458"/>
    <w:rsid w:val="00F6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A1F614"/>
  <w15:chartTrackingRefBased/>
  <w15:docId w15:val="{B3AB8033-DFAE-BD48-8263-C4233E4D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EF6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5" ma:contentTypeDescription="Create a new document." ma:contentTypeScope="" ma:versionID="13af63f48abb535fc17aefd09a06fef7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bd1b8dec185abc8aa7339063de14ce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D1A830-0BCB-4C67-A640-68AD24ED23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FDF78D-45B7-4FA6-BD98-F41D3F7D4B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C0970F6-E079-4DAD-855B-4DFDEEE95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 District Court</vt:lpstr>
    </vt:vector>
  </TitlesOfParts>
  <Company>Judicial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 District Court</dc:title>
  <dc:subject/>
  <dc:creator>Judicial</dc:creator>
  <cp:keywords/>
  <cp:lastModifiedBy>slagle, sean</cp:lastModifiedBy>
  <cp:revision>2</cp:revision>
  <cp:lastPrinted>2013-08-08T00:06:00Z</cp:lastPrinted>
  <dcterms:created xsi:type="dcterms:W3CDTF">2024-04-09T15:13:00Z</dcterms:created>
  <dcterms:modified xsi:type="dcterms:W3CDTF">2024-04-09T15:13:00Z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rodriguez, tony</vt:lpwstr>
  </property>
  <property fmtid="{D5CDD505-2E9C-101B-9397-08002B2CF9AE}" pid="3" name="display_urn:schemas-microsoft-com:office:office#Author">
    <vt:lpwstr>rodriguez, tony</vt:lpwstr>
  </property>
</Properties>
</file>