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E50C8B" w14:paraId="33FD7E3B" w14:textId="77777777">
        <w:trPr>
          <w:trHeight w:val="2870"/>
        </w:trPr>
        <w:tc>
          <w:tcPr>
            <w:tcW w:w="6840" w:type="dxa"/>
            <w:tcBorders>
              <w:bottom w:val="single" w:sz="4" w:space="0" w:color="auto"/>
            </w:tcBorders>
          </w:tcPr>
          <w:p w14:paraId="4DC171FD" w14:textId="77777777" w:rsidR="00E50C8B" w:rsidRDefault="00E50C8B" w:rsidP="00E50C8B">
            <w:r>
              <w:rPr>
                <w:rFonts w:ascii="Wingdings" w:hAnsi="Wingdings"/>
                <w:sz w:val="24"/>
              </w:rPr>
              <w:t></w:t>
            </w:r>
            <w:r w:rsidRPr="00E85D00">
              <w:rPr>
                <w:sz w:val="18"/>
                <w:szCs w:val="18"/>
              </w:rPr>
              <w:t>Municipal Court</w:t>
            </w:r>
            <w:r>
              <w:t xml:space="preserve"> </w:t>
            </w:r>
            <w:r>
              <w:rPr>
                <w:rFonts w:ascii="Wingdings" w:hAnsi="Wingdings"/>
                <w:sz w:val="24"/>
              </w:rPr>
              <w:t></w:t>
            </w:r>
            <w:r w:rsidRPr="00E85D00">
              <w:rPr>
                <w:sz w:val="18"/>
                <w:szCs w:val="18"/>
              </w:rPr>
              <w:t>County Court</w:t>
            </w:r>
            <w:r>
              <w:t xml:space="preserve"> </w:t>
            </w:r>
            <w:r>
              <w:rPr>
                <w:rFonts w:ascii="Wingdings" w:hAnsi="Wingdings"/>
                <w:sz w:val="24"/>
              </w:rPr>
              <w:t></w:t>
            </w:r>
            <w:r w:rsidRPr="00E85D00">
              <w:rPr>
                <w:sz w:val="18"/>
                <w:szCs w:val="18"/>
              </w:rPr>
              <w:t>District Court</w:t>
            </w:r>
            <w:r>
              <w:t xml:space="preserve"> </w:t>
            </w:r>
            <w:r>
              <w:rPr>
                <w:rFonts w:ascii="Wingdings" w:hAnsi="Wingdings"/>
                <w:sz w:val="24"/>
              </w:rPr>
              <w:t></w:t>
            </w:r>
            <w:r w:rsidRPr="00E85D00">
              <w:rPr>
                <w:sz w:val="18"/>
                <w:szCs w:val="18"/>
              </w:rPr>
              <w:t>Denver Juvenile</w:t>
            </w:r>
            <w:r>
              <w:t xml:space="preserve"> </w:t>
            </w:r>
            <w:r>
              <w:rPr>
                <w:rFonts w:ascii="Wingdings" w:hAnsi="Wingdings"/>
                <w:sz w:val="24"/>
              </w:rPr>
              <w:t></w:t>
            </w:r>
            <w:r w:rsidRPr="00E85D00">
              <w:rPr>
                <w:sz w:val="18"/>
                <w:szCs w:val="18"/>
              </w:rPr>
              <w:t>Denver Probate</w:t>
            </w:r>
          </w:p>
          <w:p w14:paraId="113ECC8E" w14:textId="77777777" w:rsidR="00E50C8B" w:rsidRDefault="00E50C8B" w:rsidP="00E50C8B">
            <w:r>
              <w:t xml:space="preserve">_________________________________________ County, Colorado </w:t>
            </w:r>
          </w:p>
          <w:p w14:paraId="313A2EAA" w14:textId="77777777" w:rsidR="00E50C8B" w:rsidRDefault="00E50C8B" w:rsidP="00E50C8B">
            <w:r>
              <w:t>Court Address:</w:t>
            </w:r>
          </w:p>
          <w:p w14:paraId="201D09C0" w14:textId="77777777" w:rsidR="00E50C8B" w:rsidRDefault="00E50C8B" w:rsidP="00E50C8B">
            <w:pPr>
              <w:rPr>
                <w:sz w:val="16"/>
              </w:rPr>
            </w:pPr>
          </w:p>
          <w:p w14:paraId="150BC400" w14:textId="77777777" w:rsidR="00E50C8B" w:rsidRDefault="00E50C8B" w:rsidP="00E50C8B">
            <w:pPr>
              <w:pBdr>
                <w:bottom w:val="single" w:sz="4" w:space="1" w:color="auto"/>
              </w:pBdr>
              <w:spacing w:line="360" w:lineRule="auto"/>
              <w:rPr>
                <w:sz w:val="16"/>
              </w:rPr>
            </w:pPr>
          </w:p>
          <w:p w14:paraId="7F6ADEC8" w14:textId="77777777" w:rsidR="00E50C8B" w:rsidRDefault="00E50C8B" w:rsidP="00E50C8B">
            <w:pPr>
              <w:rPr>
                <w:b/>
                <w:sz w:val="6"/>
              </w:rPr>
            </w:pPr>
          </w:p>
          <w:p w14:paraId="41F193FF" w14:textId="77777777" w:rsidR="00E50C8B" w:rsidRDefault="00E50C8B" w:rsidP="00E50C8B">
            <w:pPr>
              <w:rPr>
                <w:b/>
              </w:rPr>
            </w:pPr>
            <w:r>
              <w:t>Petitioner:</w:t>
            </w:r>
            <w:r>
              <w:rPr>
                <w:b/>
              </w:rPr>
              <w:t xml:space="preserve"> ________________________________</w:t>
            </w:r>
          </w:p>
          <w:p w14:paraId="6BC7627E" w14:textId="77777777" w:rsidR="009E3E44" w:rsidRDefault="009E3E44" w:rsidP="00E50C8B">
            <w:r>
              <w:t>Address: _________________________________</w:t>
            </w:r>
          </w:p>
          <w:p w14:paraId="5B1A7934" w14:textId="77777777" w:rsidR="009E3E44" w:rsidRDefault="009E3E44" w:rsidP="00E50C8B">
            <w:r>
              <w:t xml:space="preserve">                _________________________________</w:t>
            </w:r>
          </w:p>
          <w:p w14:paraId="21A89C6E" w14:textId="77777777" w:rsidR="00493F23" w:rsidRPr="00493F23" w:rsidRDefault="00493F23" w:rsidP="00E50C8B">
            <w:pPr>
              <w:pStyle w:val="BodyText"/>
              <w:rPr>
                <w:sz w:val="10"/>
                <w:szCs w:val="10"/>
              </w:rPr>
            </w:pPr>
          </w:p>
          <w:p w14:paraId="5C85E7F3" w14:textId="77777777" w:rsidR="00493F23" w:rsidRDefault="00E50C8B" w:rsidP="00E50C8B">
            <w:pPr>
              <w:pStyle w:val="BodyText"/>
            </w:pPr>
            <w:r>
              <w:t>v.</w:t>
            </w:r>
          </w:p>
          <w:p w14:paraId="182033C4" w14:textId="77777777" w:rsidR="00E50C8B" w:rsidRPr="001308F3" w:rsidRDefault="00E50C8B" w:rsidP="00E50C8B">
            <w:pPr>
              <w:pStyle w:val="BodyText"/>
              <w:rPr>
                <w:sz w:val="10"/>
                <w:szCs w:val="10"/>
              </w:rPr>
            </w:pPr>
            <w:r>
              <w:t xml:space="preserve"> </w:t>
            </w:r>
          </w:p>
          <w:p w14:paraId="266E9B8E" w14:textId="77777777" w:rsidR="00E50C8B" w:rsidRDefault="00E50C8B" w:rsidP="00E50C8B">
            <w:pPr>
              <w:pStyle w:val="BodyText"/>
              <w:rPr>
                <w:sz w:val="20"/>
              </w:rPr>
            </w:pPr>
            <w:r>
              <w:rPr>
                <w:sz w:val="20"/>
              </w:rPr>
              <w:t>Respondent: ________________________________</w:t>
            </w:r>
          </w:p>
          <w:p w14:paraId="7C5256A5" w14:textId="77777777" w:rsidR="00E50C8B" w:rsidRDefault="00E50C8B" w:rsidP="00E50C8B">
            <w:pPr>
              <w:pStyle w:val="BodyText"/>
              <w:spacing w:line="360" w:lineRule="auto"/>
              <w:rPr>
                <w:sz w:val="20"/>
              </w:rPr>
            </w:pPr>
            <w:r>
              <w:rPr>
                <w:sz w:val="20"/>
              </w:rPr>
              <w:t>Address: _________________________________________</w:t>
            </w:r>
          </w:p>
          <w:p w14:paraId="7DD303C1" w14:textId="77777777" w:rsidR="00E50C8B" w:rsidRDefault="00E50C8B" w:rsidP="00182EC5">
            <w:pPr>
              <w:pStyle w:val="Header"/>
              <w:tabs>
                <w:tab w:val="clear" w:pos="4320"/>
                <w:tab w:val="clear" w:pos="8640"/>
              </w:tabs>
              <w:rPr>
                <w:b/>
              </w:rPr>
            </w:pPr>
            <w:r>
              <w:rPr>
                <w:b/>
              </w:rPr>
              <w:t xml:space="preserve">               _________________________________________</w:t>
            </w:r>
          </w:p>
          <w:p w14:paraId="23440138" w14:textId="77777777" w:rsidR="00E50C8B" w:rsidRDefault="00E50C8B" w:rsidP="00E50C8B">
            <w:pPr>
              <w:pStyle w:val="Header"/>
              <w:tabs>
                <w:tab w:val="clear" w:pos="4320"/>
                <w:tab w:val="clear" w:pos="8640"/>
              </w:tabs>
              <w:rPr>
                <w:b/>
                <w:sz w:val="16"/>
              </w:rPr>
            </w:pPr>
          </w:p>
        </w:tc>
        <w:tc>
          <w:tcPr>
            <w:tcW w:w="3330" w:type="dxa"/>
            <w:tcBorders>
              <w:top w:val="single" w:sz="4" w:space="0" w:color="auto"/>
              <w:bottom w:val="single" w:sz="4" w:space="0" w:color="auto"/>
            </w:tcBorders>
          </w:tcPr>
          <w:p w14:paraId="02EF8FCC" w14:textId="77777777" w:rsidR="00E50C8B" w:rsidRDefault="00E50C8B" w:rsidP="00E50C8B"/>
          <w:p w14:paraId="3B6C3F67" w14:textId="77777777" w:rsidR="00E50C8B" w:rsidRDefault="00E50C8B" w:rsidP="00E50C8B"/>
          <w:p w14:paraId="42C93866" w14:textId="77777777" w:rsidR="00E50C8B" w:rsidRDefault="00E50C8B" w:rsidP="00E50C8B"/>
          <w:p w14:paraId="3C8573B3" w14:textId="77777777" w:rsidR="00E50C8B" w:rsidRDefault="00E50C8B" w:rsidP="00E50C8B"/>
          <w:p w14:paraId="66B48147" w14:textId="77777777" w:rsidR="00E50C8B" w:rsidRDefault="00E50C8B" w:rsidP="00E50C8B"/>
          <w:p w14:paraId="35D0662C" w14:textId="77777777" w:rsidR="007E18B9" w:rsidRDefault="007E18B9" w:rsidP="00E50C8B"/>
          <w:p w14:paraId="16EC769C" w14:textId="77777777" w:rsidR="00E50C8B" w:rsidRDefault="00E50C8B" w:rsidP="00E50C8B"/>
          <w:p w14:paraId="088F033C" w14:textId="77777777" w:rsidR="00E50C8B" w:rsidRDefault="00D97AEE" w:rsidP="00E50C8B">
            <w:r>
              <w:rPr>
                <w:rFonts w:ascii="Wingdings" w:hAnsi="Wingdings"/>
                <w:noProof/>
                <w:sz w:val="24"/>
              </w:rPr>
              <mc:AlternateContent>
                <mc:Choice Requires="wpg">
                  <w:drawing>
                    <wp:anchor distT="0" distB="0" distL="114300" distR="114300" simplePos="0" relativeHeight="251657216" behindDoc="0" locked="0" layoutInCell="1" allowOverlap="1" wp14:anchorId="31243E91" wp14:editId="56810E3A">
                      <wp:simplePos x="0" y="0"/>
                      <wp:positionH relativeFrom="column">
                        <wp:posOffset>100330</wp:posOffset>
                      </wp:positionH>
                      <wp:positionV relativeFrom="paragraph">
                        <wp:posOffset>50165</wp:posOffset>
                      </wp:positionV>
                      <wp:extent cx="1737360" cy="91440"/>
                      <wp:effectExtent l="88900" t="25400" r="78740" b="3556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5" name="Line 42"/>
                              <wps:cNvCnPr>
                                <a:cxnSpLocks/>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43"/>
                              <wps:cNvCnPr>
                                <a:cxnSpLocks/>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6F442" id="Group 41" o:spid="_x0000_s1026" style="position:absolute;margin-left:7.9pt;margin-top:3.95pt;width:136.8pt;height:7.2pt;z-index:251657216" coordorigin="8208,2952" coordsize="2736,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">
                      <v:line id="Line 42" o:spid="_x0000_s1027" style="position:absolute;flip:y;visibility:visible;mso-wrap-style:square" from="8208,2952" to="8208,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CXwxgAAAN8AAAAPAAAAZHJzL2Rvd25yZXYueG1sRI9PawIx&#13;&#10;FMTvBb9DeII3zSoo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gCwl8MYAAADfAAAA&#13;&#10;DwAAAAAAAAAAAAAAAAAHAgAAZHJzL2Rvd25yZXYueG1sUEsFBgAAAAADAAMAtwAAAPoCAAAAAA==&#13;&#10;">
                        <v:stroke endarrow="block" endarrowwidth="wide" endarrowlength="long"/>
                        <o:lock v:ext="edit" shapetype="f"/>
                      </v:line>
                      <v:line id="Line 43" o:spid="_x0000_s1028" style="position:absolute;flip:y;visibility:visible;mso-wrap-style:square" from="10944,2952" to="10944,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">
                        <v:stroke endarrow="block" endarrowwidth="wide" endarrowlength="long"/>
                        <o:lock v:ext="edit" shapetype="f"/>
                      </v:line>
                    </v:group>
                  </w:pict>
                </mc:Fallback>
              </mc:AlternateContent>
            </w:r>
          </w:p>
          <w:p w14:paraId="717BCFFD" w14:textId="77777777" w:rsidR="00E50C8B" w:rsidRDefault="00E50C8B" w:rsidP="00E50C8B">
            <w:pPr>
              <w:pStyle w:val="Heading1"/>
              <w:pBdr>
                <w:bottom w:val="single" w:sz="4" w:space="1" w:color="auto"/>
              </w:pBdr>
            </w:pPr>
            <w:r>
              <w:rPr>
                <w:sz w:val="20"/>
              </w:rPr>
              <w:t xml:space="preserve">COURT USE ONLY  </w:t>
            </w:r>
          </w:p>
          <w:p w14:paraId="35E709C8" w14:textId="77777777" w:rsidR="00E50C8B" w:rsidRDefault="00E50C8B" w:rsidP="00E50C8B">
            <w:r>
              <w:t>Case Number:</w:t>
            </w:r>
          </w:p>
          <w:p w14:paraId="7B6F14A5" w14:textId="77777777" w:rsidR="00350E4F" w:rsidRPr="006C5C7E" w:rsidRDefault="00350E4F" w:rsidP="00350E4F">
            <w:pPr>
              <w:rPr>
                <w:sz w:val="12"/>
                <w:szCs w:val="12"/>
              </w:rPr>
            </w:pPr>
          </w:p>
          <w:p w14:paraId="6F77F9B8" w14:textId="77777777" w:rsidR="00350E4F" w:rsidRPr="00E85D00" w:rsidRDefault="00350E4F" w:rsidP="00350E4F">
            <w:pPr>
              <w:rPr>
                <w:sz w:val="18"/>
                <w:szCs w:val="18"/>
              </w:rPr>
            </w:pPr>
            <w:r w:rsidRPr="00E85D00">
              <w:rPr>
                <w:sz w:val="18"/>
                <w:szCs w:val="18"/>
              </w:rPr>
              <w:t>16 Character #: ______________________</w:t>
            </w:r>
          </w:p>
          <w:p w14:paraId="68B40ABE" w14:textId="77777777" w:rsidR="00E50C8B" w:rsidRPr="006C5C7E" w:rsidRDefault="00E50C8B" w:rsidP="00E50C8B">
            <w:pPr>
              <w:pStyle w:val="Header"/>
              <w:tabs>
                <w:tab w:val="clear" w:pos="4320"/>
                <w:tab w:val="clear" w:pos="8640"/>
              </w:tabs>
              <w:rPr>
                <w:sz w:val="12"/>
                <w:szCs w:val="12"/>
              </w:rPr>
            </w:pPr>
          </w:p>
          <w:p w14:paraId="5E0D0173" w14:textId="77777777" w:rsidR="00E50C8B" w:rsidRDefault="00E50C8B" w:rsidP="00E50C8B">
            <w:r>
              <w:t>Division               Courtroom</w:t>
            </w:r>
          </w:p>
        </w:tc>
      </w:tr>
      <w:tr w:rsidR="00E50C8B" w14:paraId="3B1A781E" w14:textId="77777777">
        <w:trPr>
          <w:cantSplit/>
          <w:trHeight w:val="260"/>
        </w:trPr>
        <w:tc>
          <w:tcPr>
            <w:tcW w:w="10170" w:type="dxa"/>
            <w:gridSpan w:val="2"/>
          </w:tcPr>
          <w:p w14:paraId="1EE07507" w14:textId="77777777" w:rsidR="00127CD7" w:rsidRDefault="00817399" w:rsidP="00E50C8B">
            <w:pPr>
              <w:jc w:val="center"/>
              <w:rPr>
                <w:b/>
                <w:sz w:val="24"/>
                <w:szCs w:val="24"/>
              </w:rPr>
            </w:pPr>
            <w:r>
              <w:rPr>
                <w:b/>
                <w:sz w:val="24"/>
                <w:szCs w:val="24"/>
              </w:rPr>
              <w:t xml:space="preserve">CITATION AND </w:t>
            </w:r>
            <w:r w:rsidR="00E50C8B" w:rsidRPr="009D30AF">
              <w:rPr>
                <w:b/>
                <w:sz w:val="24"/>
                <w:szCs w:val="24"/>
              </w:rPr>
              <w:t xml:space="preserve">TEMPORARY CIVIL PROTECTION ORDER </w:t>
            </w:r>
          </w:p>
          <w:p w14:paraId="23F64DFC" w14:textId="77777777" w:rsidR="00E50C8B" w:rsidRPr="009D30AF" w:rsidRDefault="00E50C8B" w:rsidP="00830BC6">
            <w:pPr>
              <w:jc w:val="center"/>
              <w:rPr>
                <w:b/>
                <w:sz w:val="24"/>
                <w:szCs w:val="24"/>
              </w:rPr>
            </w:pPr>
            <w:r w:rsidRPr="009D30AF">
              <w:rPr>
                <w:b/>
                <w:sz w:val="24"/>
                <w:szCs w:val="24"/>
              </w:rPr>
              <w:t xml:space="preserve">ISSUED PURSUANT </w:t>
            </w:r>
            <w:r w:rsidRPr="00817399">
              <w:rPr>
                <w:rFonts w:cs="Arial"/>
                <w:b/>
                <w:sz w:val="24"/>
                <w:szCs w:val="24"/>
              </w:rPr>
              <w:t>TO</w:t>
            </w:r>
            <w:r w:rsidRPr="00817399">
              <w:rPr>
                <w:rFonts w:cs="Arial"/>
                <w:sz w:val="24"/>
                <w:szCs w:val="24"/>
              </w:rPr>
              <w:t xml:space="preserve"> </w:t>
            </w:r>
            <w:r w:rsidRPr="00817399">
              <w:rPr>
                <w:rFonts w:cs="Arial"/>
                <w:b/>
                <w:sz w:val="24"/>
                <w:szCs w:val="24"/>
              </w:rPr>
              <w:t>§13-14</w:t>
            </w:r>
            <w:r w:rsidRPr="009D30AF">
              <w:rPr>
                <w:b/>
                <w:sz w:val="24"/>
                <w:szCs w:val="24"/>
              </w:rPr>
              <w:t>-</w:t>
            </w:r>
            <w:r w:rsidR="00AC5FA7">
              <w:rPr>
                <w:b/>
                <w:sz w:val="24"/>
                <w:szCs w:val="24"/>
              </w:rPr>
              <w:t>104.5</w:t>
            </w:r>
            <w:r w:rsidRPr="009D30AF">
              <w:rPr>
                <w:b/>
                <w:sz w:val="24"/>
                <w:szCs w:val="24"/>
              </w:rPr>
              <w:t xml:space="preserve">, C.R.S. </w:t>
            </w:r>
          </w:p>
        </w:tc>
      </w:tr>
    </w:tbl>
    <w:p w14:paraId="017ED9E3" w14:textId="77777777" w:rsidR="00326083" w:rsidRPr="00127CD7" w:rsidRDefault="00326083" w:rsidP="00CA6930">
      <w:pPr>
        <w:tabs>
          <w:tab w:val="right" w:leader="underscore" w:pos="5280"/>
        </w:tabs>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1170"/>
        <w:gridCol w:w="630"/>
        <w:gridCol w:w="1080"/>
        <w:gridCol w:w="900"/>
        <w:gridCol w:w="900"/>
        <w:gridCol w:w="810"/>
        <w:gridCol w:w="810"/>
      </w:tblGrid>
      <w:tr w:rsidR="00CA6930" w:rsidRPr="00450F4D" w14:paraId="6C4440F7" w14:textId="77777777">
        <w:trPr>
          <w:trHeight w:val="152"/>
        </w:trPr>
        <w:tc>
          <w:tcPr>
            <w:tcW w:w="3780" w:type="dxa"/>
          </w:tcPr>
          <w:p w14:paraId="7A799BC6" w14:textId="77777777" w:rsidR="00CA6930" w:rsidRDefault="00CA6930" w:rsidP="00CA6930">
            <w:pPr>
              <w:pStyle w:val="Heading2"/>
              <w:jc w:val="center"/>
              <w:rPr>
                <w:b/>
                <w:sz w:val="20"/>
              </w:rPr>
            </w:pPr>
            <w:r>
              <w:rPr>
                <w:b/>
                <w:sz w:val="20"/>
              </w:rPr>
              <w:t>Full Name of Restrained P</w:t>
            </w:r>
            <w:r w:rsidR="00943371">
              <w:rPr>
                <w:b/>
                <w:sz w:val="20"/>
              </w:rPr>
              <w:t>erson</w:t>
            </w:r>
          </w:p>
          <w:p w14:paraId="2659F19F" w14:textId="77777777" w:rsidR="00CA6930" w:rsidRPr="001D5385" w:rsidRDefault="005149F1" w:rsidP="00CA6930">
            <w:pPr>
              <w:rPr>
                <w:sz w:val="16"/>
                <w:szCs w:val="16"/>
              </w:rPr>
            </w:pPr>
            <w:r w:rsidRPr="00943371">
              <w:rPr>
                <w:rFonts w:ascii="Wingdings" w:hAnsi="Wingdings"/>
                <w:sz w:val="28"/>
                <w:szCs w:val="28"/>
              </w:rPr>
              <w:t></w:t>
            </w:r>
            <w:r w:rsidR="001D5385" w:rsidRPr="00E85D00">
              <w:rPr>
                <w:rFonts w:cs="Arial"/>
                <w:b/>
                <w:sz w:val="18"/>
                <w:szCs w:val="18"/>
              </w:rPr>
              <w:t>Protected P</w:t>
            </w:r>
            <w:r w:rsidR="00943371" w:rsidRPr="00E85D00">
              <w:rPr>
                <w:rFonts w:cs="Arial"/>
                <w:b/>
                <w:sz w:val="18"/>
                <w:szCs w:val="18"/>
              </w:rPr>
              <w:t>erson</w:t>
            </w:r>
            <w:r w:rsidR="001D5385" w:rsidRPr="00E85D00">
              <w:rPr>
                <w:rFonts w:cs="Arial"/>
                <w:b/>
                <w:sz w:val="18"/>
                <w:szCs w:val="18"/>
              </w:rPr>
              <w:t xml:space="preserve"> alleges </w:t>
            </w:r>
            <w:r w:rsidR="00182EC5" w:rsidRPr="00E85D00">
              <w:rPr>
                <w:rFonts w:cs="Arial"/>
                <w:b/>
                <w:sz w:val="18"/>
                <w:szCs w:val="18"/>
              </w:rPr>
              <w:t>Weapon Involved</w:t>
            </w:r>
          </w:p>
        </w:tc>
        <w:tc>
          <w:tcPr>
            <w:tcW w:w="1170" w:type="dxa"/>
          </w:tcPr>
          <w:p w14:paraId="639714FC" w14:textId="77777777" w:rsidR="00CA6930" w:rsidRPr="00450F4D" w:rsidRDefault="00CA6930" w:rsidP="00CA6930">
            <w:pPr>
              <w:jc w:val="center"/>
              <w:rPr>
                <w:b/>
              </w:rPr>
            </w:pPr>
            <w:r w:rsidRPr="00450F4D">
              <w:rPr>
                <w:b/>
              </w:rPr>
              <w:t>Date of Birth</w:t>
            </w:r>
          </w:p>
        </w:tc>
        <w:tc>
          <w:tcPr>
            <w:tcW w:w="630" w:type="dxa"/>
          </w:tcPr>
          <w:p w14:paraId="360CF88A" w14:textId="77777777" w:rsidR="00CA6930" w:rsidRDefault="00CA6930" w:rsidP="00CA6930">
            <w:pPr>
              <w:jc w:val="center"/>
              <w:rPr>
                <w:b/>
              </w:rPr>
            </w:pPr>
            <w:r>
              <w:rPr>
                <w:b/>
              </w:rPr>
              <w:t>Sex</w:t>
            </w:r>
          </w:p>
          <w:p w14:paraId="2AA79CAD" w14:textId="77777777" w:rsidR="00CA6930" w:rsidRPr="00450F4D" w:rsidRDefault="00CA6930" w:rsidP="00CA6930">
            <w:pPr>
              <w:jc w:val="center"/>
              <w:rPr>
                <w:b/>
              </w:rPr>
            </w:pPr>
          </w:p>
        </w:tc>
        <w:tc>
          <w:tcPr>
            <w:tcW w:w="1080" w:type="dxa"/>
          </w:tcPr>
          <w:p w14:paraId="7B326AD1" w14:textId="77777777" w:rsidR="00CA6930" w:rsidRPr="00450F4D" w:rsidRDefault="00CA6930" w:rsidP="00CA6930">
            <w:pPr>
              <w:jc w:val="center"/>
              <w:rPr>
                <w:b/>
              </w:rPr>
            </w:pPr>
            <w:r>
              <w:rPr>
                <w:b/>
              </w:rPr>
              <w:t>Race</w:t>
            </w:r>
          </w:p>
        </w:tc>
        <w:tc>
          <w:tcPr>
            <w:tcW w:w="900" w:type="dxa"/>
          </w:tcPr>
          <w:p w14:paraId="5838C930" w14:textId="77777777" w:rsidR="00CA6930" w:rsidRPr="00450F4D" w:rsidRDefault="00CA6930" w:rsidP="00CA6930">
            <w:pPr>
              <w:jc w:val="center"/>
              <w:rPr>
                <w:b/>
              </w:rPr>
            </w:pPr>
            <w:r>
              <w:rPr>
                <w:b/>
              </w:rPr>
              <w:t>Weight</w:t>
            </w:r>
          </w:p>
        </w:tc>
        <w:tc>
          <w:tcPr>
            <w:tcW w:w="900" w:type="dxa"/>
          </w:tcPr>
          <w:p w14:paraId="158B1A9F" w14:textId="77777777" w:rsidR="00CA6930" w:rsidRPr="00450F4D" w:rsidRDefault="00CA6930" w:rsidP="00CA6930">
            <w:pPr>
              <w:jc w:val="center"/>
              <w:rPr>
                <w:b/>
              </w:rPr>
            </w:pPr>
            <w:r>
              <w:rPr>
                <w:b/>
              </w:rPr>
              <w:t xml:space="preserve">Height </w:t>
            </w:r>
          </w:p>
        </w:tc>
        <w:tc>
          <w:tcPr>
            <w:tcW w:w="810" w:type="dxa"/>
          </w:tcPr>
          <w:p w14:paraId="1488F39F" w14:textId="77777777" w:rsidR="00CA6930" w:rsidRPr="00450F4D" w:rsidRDefault="00CA6930" w:rsidP="00CA6930">
            <w:pPr>
              <w:jc w:val="center"/>
              <w:rPr>
                <w:b/>
              </w:rPr>
            </w:pPr>
            <w:r>
              <w:rPr>
                <w:b/>
              </w:rPr>
              <w:t>Hair Color</w:t>
            </w:r>
          </w:p>
        </w:tc>
        <w:tc>
          <w:tcPr>
            <w:tcW w:w="810" w:type="dxa"/>
          </w:tcPr>
          <w:p w14:paraId="64F6D488" w14:textId="77777777" w:rsidR="00CA6930" w:rsidRPr="00450F4D" w:rsidRDefault="00CA6930" w:rsidP="00CA6930">
            <w:pPr>
              <w:jc w:val="center"/>
              <w:rPr>
                <w:b/>
              </w:rPr>
            </w:pPr>
            <w:r>
              <w:rPr>
                <w:b/>
              </w:rPr>
              <w:t>Eye Color</w:t>
            </w:r>
          </w:p>
        </w:tc>
      </w:tr>
      <w:tr w:rsidR="00CA6930" w14:paraId="495B4AB3" w14:textId="77777777">
        <w:tc>
          <w:tcPr>
            <w:tcW w:w="3780" w:type="dxa"/>
          </w:tcPr>
          <w:p w14:paraId="117D4296" w14:textId="77777777" w:rsidR="00CA6930" w:rsidRPr="008A47FC" w:rsidRDefault="00CA6930" w:rsidP="008428A5"/>
        </w:tc>
        <w:tc>
          <w:tcPr>
            <w:tcW w:w="1170" w:type="dxa"/>
          </w:tcPr>
          <w:p w14:paraId="0D703BE7" w14:textId="77777777" w:rsidR="00CA6930" w:rsidRPr="008A47FC" w:rsidRDefault="00CA6930" w:rsidP="008428A5"/>
        </w:tc>
        <w:tc>
          <w:tcPr>
            <w:tcW w:w="630" w:type="dxa"/>
          </w:tcPr>
          <w:p w14:paraId="25B6C45E" w14:textId="77777777" w:rsidR="00CA6930" w:rsidRDefault="00CA6930" w:rsidP="008428A5">
            <w:pPr>
              <w:rPr>
                <w:sz w:val="18"/>
              </w:rPr>
            </w:pPr>
            <w:r w:rsidRPr="000031D0">
              <w:rPr>
                <w:rFonts w:ascii="Wingdings" w:hAnsi="Wingdings"/>
                <w:sz w:val="22"/>
                <w:szCs w:val="22"/>
              </w:rPr>
              <w:t></w:t>
            </w:r>
            <w:proofErr w:type="gramStart"/>
            <w:r w:rsidRPr="00E85D00">
              <w:rPr>
                <w:b/>
                <w:sz w:val="18"/>
                <w:szCs w:val="18"/>
              </w:rPr>
              <w:t>M</w:t>
            </w:r>
            <w:r w:rsidRPr="00EA431E">
              <w:rPr>
                <w:b/>
                <w:sz w:val="18"/>
                <w:szCs w:val="18"/>
              </w:rPr>
              <w:t xml:space="preserve"> </w:t>
            </w:r>
            <w:r w:rsidRPr="00640F4F">
              <w:rPr>
                <w:b/>
                <w:sz w:val="18"/>
                <w:szCs w:val="18"/>
              </w:rPr>
              <w:t xml:space="preserve"> </w:t>
            </w:r>
            <w:r w:rsidR="009406C9" w:rsidRPr="000031D0">
              <w:rPr>
                <w:rFonts w:ascii="Wingdings" w:hAnsi="Wingdings"/>
                <w:sz w:val="24"/>
                <w:szCs w:val="24"/>
              </w:rPr>
              <w:t></w:t>
            </w:r>
            <w:proofErr w:type="gramEnd"/>
            <w:r w:rsidRPr="00E85D00">
              <w:rPr>
                <w:b/>
                <w:sz w:val="18"/>
                <w:szCs w:val="18"/>
              </w:rPr>
              <w:t>F</w:t>
            </w:r>
            <w:r w:rsidRPr="00E85D00">
              <w:rPr>
                <w:sz w:val="18"/>
                <w:szCs w:val="18"/>
              </w:rPr>
              <w:t> </w:t>
            </w:r>
          </w:p>
        </w:tc>
        <w:tc>
          <w:tcPr>
            <w:tcW w:w="1080" w:type="dxa"/>
          </w:tcPr>
          <w:p w14:paraId="6F980D82" w14:textId="77777777" w:rsidR="00CA6930" w:rsidRPr="008A47FC" w:rsidRDefault="00CA6930" w:rsidP="008A47FC"/>
        </w:tc>
        <w:tc>
          <w:tcPr>
            <w:tcW w:w="900" w:type="dxa"/>
          </w:tcPr>
          <w:p w14:paraId="374B1961" w14:textId="77777777" w:rsidR="00CA6930" w:rsidRPr="008A47FC" w:rsidRDefault="00CA6930" w:rsidP="008A47FC"/>
        </w:tc>
        <w:tc>
          <w:tcPr>
            <w:tcW w:w="900" w:type="dxa"/>
          </w:tcPr>
          <w:p w14:paraId="57198078" w14:textId="77777777" w:rsidR="00CA6930" w:rsidRPr="008A47FC" w:rsidRDefault="00CA6930" w:rsidP="008A47FC"/>
        </w:tc>
        <w:tc>
          <w:tcPr>
            <w:tcW w:w="810" w:type="dxa"/>
          </w:tcPr>
          <w:p w14:paraId="08625A75" w14:textId="77777777" w:rsidR="00CA6930" w:rsidRPr="008A47FC" w:rsidRDefault="00CA6930" w:rsidP="008A47FC"/>
        </w:tc>
        <w:tc>
          <w:tcPr>
            <w:tcW w:w="810" w:type="dxa"/>
          </w:tcPr>
          <w:p w14:paraId="4034EC55" w14:textId="77777777" w:rsidR="00CA6930" w:rsidRPr="008A47FC" w:rsidRDefault="00CA6930" w:rsidP="008A47FC"/>
        </w:tc>
      </w:tr>
    </w:tbl>
    <w:p w14:paraId="4E4D9C5A" w14:textId="77777777" w:rsidR="00326083" w:rsidRPr="00326083" w:rsidRDefault="00326083" w:rsidP="00AA01C6">
      <w:pPr>
        <w:tabs>
          <w:tab w:val="right" w:leader="underscore" w:pos="5280"/>
        </w:tabs>
      </w:pP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900"/>
        <w:gridCol w:w="630"/>
        <w:gridCol w:w="720"/>
        <w:gridCol w:w="2790"/>
        <w:gridCol w:w="900"/>
        <w:gridCol w:w="630"/>
        <w:gridCol w:w="720"/>
      </w:tblGrid>
      <w:tr w:rsidR="007F4A08" w:rsidRPr="00450F4D" w14:paraId="32AD4A0C" w14:textId="77777777">
        <w:trPr>
          <w:trHeight w:val="152"/>
        </w:trPr>
        <w:tc>
          <w:tcPr>
            <w:tcW w:w="2790" w:type="dxa"/>
          </w:tcPr>
          <w:p w14:paraId="1274150B" w14:textId="77777777" w:rsidR="007F4A08" w:rsidRPr="00450F4D" w:rsidRDefault="007F4A08" w:rsidP="00493F23">
            <w:pPr>
              <w:pStyle w:val="Heading2"/>
              <w:jc w:val="center"/>
              <w:rPr>
                <w:b/>
                <w:sz w:val="20"/>
              </w:rPr>
            </w:pPr>
            <w:r>
              <w:rPr>
                <w:b/>
                <w:sz w:val="20"/>
              </w:rPr>
              <w:t>Full Name of Protected P</w:t>
            </w:r>
            <w:r w:rsidR="00943371">
              <w:rPr>
                <w:b/>
                <w:sz w:val="20"/>
              </w:rPr>
              <w:t>erson</w:t>
            </w:r>
          </w:p>
        </w:tc>
        <w:tc>
          <w:tcPr>
            <w:tcW w:w="900" w:type="dxa"/>
          </w:tcPr>
          <w:p w14:paraId="0A581380" w14:textId="77777777" w:rsidR="007F4A08" w:rsidRPr="00450F4D" w:rsidRDefault="007F4A08" w:rsidP="00493F23">
            <w:pPr>
              <w:jc w:val="center"/>
              <w:rPr>
                <w:b/>
              </w:rPr>
            </w:pPr>
            <w:r w:rsidRPr="00450F4D">
              <w:rPr>
                <w:b/>
              </w:rPr>
              <w:t>Date of Birth</w:t>
            </w:r>
          </w:p>
        </w:tc>
        <w:tc>
          <w:tcPr>
            <w:tcW w:w="630" w:type="dxa"/>
          </w:tcPr>
          <w:p w14:paraId="6FF0DA6E" w14:textId="77777777" w:rsidR="007F4A08" w:rsidRDefault="007F4A08" w:rsidP="00C35255">
            <w:pPr>
              <w:jc w:val="center"/>
              <w:rPr>
                <w:b/>
              </w:rPr>
            </w:pPr>
            <w:r>
              <w:rPr>
                <w:b/>
              </w:rPr>
              <w:t>Sex</w:t>
            </w:r>
          </w:p>
          <w:p w14:paraId="05F8B25D" w14:textId="77777777" w:rsidR="007F4A08" w:rsidRPr="00450F4D" w:rsidRDefault="007F4A08" w:rsidP="00C35255">
            <w:pPr>
              <w:jc w:val="center"/>
              <w:rPr>
                <w:b/>
              </w:rPr>
            </w:pPr>
            <w:r w:rsidRPr="00640F4F">
              <w:rPr>
                <w:sz w:val="16"/>
                <w:szCs w:val="16"/>
              </w:rPr>
              <w:t> </w:t>
            </w:r>
          </w:p>
        </w:tc>
        <w:tc>
          <w:tcPr>
            <w:tcW w:w="720" w:type="dxa"/>
          </w:tcPr>
          <w:p w14:paraId="30DF4BC3" w14:textId="77777777" w:rsidR="007F4A08" w:rsidRPr="00450F4D" w:rsidRDefault="007F4A08" w:rsidP="00493F23">
            <w:pPr>
              <w:jc w:val="center"/>
              <w:rPr>
                <w:b/>
              </w:rPr>
            </w:pPr>
            <w:r>
              <w:rPr>
                <w:b/>
              </w:rPr>
              <w:t>Race</w:t>
            </w:r>
          </w:p>
        </w:tc>
        <w:tc>
          <w:tcPr>
            <w:tcW w:w="2790" w:type="dxa"/>
          </w:tcPr>
          <w:p w14:paraId="016A579A" w14:textId="77777777" w:rsidR="007F4A08" w:rsidRPr="00450F4D" w:rsidRDefault="007F4A08" w:rsidP="00493F23">
            <w:pPr>
              <w:jc w:val="center"/>
              <w:rPr>
                <w:b/>
              </w:rPr>
            </w:pPr>
            <w:r w:rsidRPr="00450F4D">
              <w:rPr>
                <w:b/>
              </w:rPr>
              <w:t xml:space="preserve">Full Name of </w:t>
            </w:r>
            <w:r>
              <w:rPr>
                <w:b/>
              </w:rPr>
              <w:t>Protected P</w:t>
            </w:r>
            <w:r w:rsidR="00943371">
              <w:rPr>
                <w:b/>
              </w:rPr>
              <w:t>erson</w:t>
            </w:r>
          </w:p>
        </w:tc>
        <w:tc>
          <w:tcPr>
            <w:tcW w:w="900" w:type="dxa"/>
          </w:tcPr>
          <w:p w14:paraId="67AF67AA" w14:textId="77777777" w:rsidR="007F4A08" w:rsidRPr="00450F4D" w:rsidRDefault="007F4A08" w:rsidP="007F4A08">
            <w:pPr>
              <w:jc w:val="center"/>
              <w:rPr>
                <w:b/>
              </w:rPr>
            </w:pPr>
            <w:r w:rsidRPr="00450F4D">
              <w:rPr>
                <w:b/>
              </w:rPr>
              <w:t>Date of Birth</w:t>
            </w:r>
          </w:p>
        </w:tc>
        <w:tc>
          <w:tcPr>
            <w:tcW w:w="630" w:type="dxa"/>
          </w:tcPr>
          <w:p w14:paraId="4F28D1DB" w14:textId="77777777" w:rsidR="007F4A08" w:rsidRDefault="007F4A08" w:rsidP="007F4A08">
            <w:pPr>
              <w:jc w:val="center"/>
              <w:rPr>
                <w:b/>
              </w:rPr>
            </w:pPr>
            <w:r>
              <w:rPr>
                <w:b/>
              </w:rPr>
              <w:t>Sex</w:t>
            </w:r>
          </w:p>
          <w:p w14:paraId="6C078F7B" w14:textId="77777777" w:rsidR="007F4A08" w:rsidRDefault="007F4A08" w:rsidP="007F4A08">
            <w:pPr>
              <w:jc w:val="center"/>
              <w:rPr>
                <w:b/>
              </w:rPr>
            </w:pPr>
          </w:p>
        </w:tc>
        <w:tc>
          <w:tcPr>
            <w:tcW w:w="720" w:type="dxa"/>
          </w:tcPr>
          <w:p w14:paraId="7918421D" w14:textId="77777777" w:rsidR="007F4A08" w:rsidRPr="00450F4D" w:rsidRDefault="007F4A08" w:rsidP="007F4A08">
            <w:pPr>
              <w:jc w:val="center"/>
              <w:rPr>
                <w:b/>
              </w:rPr>
            </w:pPr>
            <w:r>
              <w:rPr>
                <w:b/>
              </w:rPr>
              <w:t>Race</w:t>
            </w:r>
          </w:p>
        </w:tc>
      </w:tr>
      <w:tr w:rsidR="007F4A08" w14:paraId="62F54DEF" w14:textId="77777777">
        <w:tc>
          <w:tcPr>
            <w:tcW w:w="2790" w:type="dxa"/>
          </w:tcPr>
          <w:p w14:paraId="3CFE7D69" w14:textId="77777777" w:rsidR="007F4A08" w:rsidRPr="008A47FC" w:rsidRDefault="007F4A08" w:rsidP="00817399"/>
        </w:tc>
        <w:tc>
          <w:tcPr>
            <w:tcW w:w="900" w:type="dxa"/>
          </w:tcPr>
          <w:p w14:paraId="0A1DF0D3" w14:textId="77777777" w:rsidR="007F4A08" w:rsidRPr="008A47FC" w:rsidRDefault="007F4A08" w:rsidP="00817399"/>
        </w:tc>
        <w:tc>
          <w:tcPr>
            <w:tcW w:w="630" w:type="dxa"/>
          </w:tcPr>
          <w:p w14:paraId="39AC93A9" w14:textId="77777777" w:rsidR="007F4A08" w:rsidRPr="008A47FC" w:rsidRDefault="007F4A08" w:rsidP="00817399"/>
        </w:tc>
        <w:tc>
          <w:tcPr>
            <w:tcW w:w="720" w:type="dxa"/>
          </w:tcPr>
          <w:p w14:paraId="2CA99F66" w14:textId="77777777" w:rsidR="007F4A08" w:rsidRPr="008A47FC" w:rsidRDefault="007F4A08" w:rsidP="00817399"/>
        </w:tc>
        <w:tc>
          <w:tcPr>
            <w:tcW w:w="2790" w:type="dxa"/>
          </w:tcPr>
          <w:p w14:paraId="0254E034" w14:textId="77777777" w:rsidR="007F4A08" w:rsidRPr="008A47FC" w:rsidRDefault="007F4A08" w:rsidP="00817399"/>
        </w:tc>
        <w:tc>
          <w:tcPr>
            <w:tcW w:w="900" w:type="dxa"/>
          </w:tcPr>
          <w:p w14:paraId="0D29DDB2" w14:textId="77777777" w:rsidR="007F4A08" w:rsidRPr="008A47FC" w:rsidRDefault="007F4A08" w:rsidP="00817399"/>
        </w:tc>
        <w:tc>
          <w:tcPr>
            <w:tcW w:w="630" w:type="dxa"/>
          </w:tcPr>
          <w:p w14:paraId="1A2AAEFD" w14:textId="77777777" w:rsidR="007F4A08" w:rsidRPr="008A47FC" w:rsidRDefault="007F4A08" w:rsidP="00817399"/>
        </w:tc>
        <w:tc>
          <w:tcPr>
            <w:tcW w:w="720" w:type="dxa"/>
          </w:tcPr>
          <w:p w14:paraId="7287E8A7" w14:textId="77777777" w:rsidR="007F4A08" w:rsidRPr="008A47FC" w:rsidRDefault="007F4A08" w:rsidP="00817399"/>
        </w:tc>
      </w:tr>
      <w:tr w:rsidR="007F4A08" w14:paraId="45455F39" w14:textId="77777777">
        <w:tc>
          <w:tcPr>
            <w:tcW w:w="2790" w:type="dxa"/>
          </w:tcPr>
          <w:p w14:paraId="77BBA469" w14:textId="77777777" w:rsidR="007F4A08" w:rsidRPr="008A47FC" w:rsidRDefault="007F4A08" w:rsidP="00817399"/>
        </w:tc>
        <w:tc>
          <w:tcPr>
            <w:tcW w:w="900" w:type="dxa"/>
          </w:tcPr>
          <w:p w14:paraId="749F4122" w14:textId="77777777" w:rsidR="007F4A08" w:rsidRPr="008A47FC" w:rsidRDefault="007F4A08" w:rsidP="00817399"/>
        </w:tc>
        <w:tc>
          <w:tcPr>
            <w:tcW w:w="630" w:type="dxa"/>
          </w:tcPr>
          <w:p w14:paraId="1C92B242" w14:textId="77777777" w:rsidR="007F4A08" w:rsidRPr="008A47FC" w:rsidRDefault="007F4A08" w:rsidP="00817399"/>
        </w:tc>
        <w:tc>
          <w:tcPr>
            <w:tcW w:w="720" w:type="dxa"/>
          </w:tcPr>
          <w:p w14:paraId="42CD6006" w14:textId="77777777" w:rsidR="007F4A08" w:rsidRPr="008A47FC" w:rsidRDefault="007F4A08" w:rsidP="00817399"/>
        </w:tc>
        <w:tc>
          <w:tcPr>
            <w:tcW w:w="2790" w:type="dxa"/>
          </w:tcPr>
          <w:p w14:paraId="5BE99C0C" w14:textId="77777777" w:rsidR="007F4A08" w:rsidRPr="008A47FC" w:rsidRDefault="007F4A08" w:rsidP="00817399"/>
        </w:tc>
        <w:tc>
          <w:tcPr>
            <w:tcW w:w="900" w:type="dxa"/>
          </w:tcPr>
          <w:p w14:paraId="2C145858" w14:textId="77777777" w:rsidR="007F4A08" w:rsidRPr="008A47FC" w:rsidRDefault="007F4A08" w:rsidP="00817399"/>
        </w:tc>
        <w:tc>
          <w:tcPr>
            <w:tcW w:w="630" w:type="dxa"/>
          </w:tcPr>
          <w:p w14:paraId="238DF599" w14:textId="77777777" w:rsidR="007F4A08" w:rsidRPr="008A47FC" w:rsidRDefault="007F4A08" w:rsidP="00817399"/>
        </w:tc>
        <w:tc>
          <w:tcPr>
            <w:tcW w:w="720" w:type="dxa"/>
          </w:tcPr>
          <w:p w14:paraId="1813A8F4" w14:textId="77777777" w:rsidR="007F4A08" w:rsidRPr="008A47FC" w:rsidRDefault="007F4A08" w:rsidP="00817399"/>
        </w:tc>
      </w:tr>
      <w:tr w:rsidR="007F4A08" w14:paraId="67E0FC8D" w14:textId="77777777">
        <w:tc>
          <w:tcPr>
            <w:tcW w:w="2790" w:type="dxa"/>
          </w:tcPr>
          <w:p w14:paraId="1162EB98" w14:textId="77777777" w:rsidR="007F4A08" w:rsidRPr="008A47FC" w:rsidRDefault="007F4A08" w:rsidP="00817399"/>
        </w:tc>
        <w:tc>
          <w:tcPr>
            <w:tcW w:w="900" w:type="dxa"/>
          </w:tcPr>
          <w:p w14:paraId="1AF4F08D" w14:textId="77777777" w:rsidR="007F4A08" w:rsidRPr="008A47FC" w:rsidRDefault="007F4A08" w:rsidP="00817399"/>
        </w:tc>
        <w:tc>
          <w:tcPr>
            <w:tcW w:w="630" w:type="dxa"/>
          </w:tcPr>
          <w:p w14:paraId="41BD0BE4" w14:textId="77777777" w:rsidR="007F4A08" w:rsidRPr="008A47FC" w:rsidRDefault="007F4A08" w:rsidP="00817399"/>
        </w:tc>
        <w:tc>
          <w:tcPr>
            <w:tcW w:w="720" w:type="dxa"/>
          </w:tcPr>
          <w:p w14:paraId="0C7E0C4A" w14:textId="77777777" w:rsidR="007F4A08" w:rsidRPr="008A47FC" w:rsidRDefault="007F4A08" w:rsidP="00817399"/>
        </w:tc>
        <w:tc>
          <w:tcPr>
            <w:tcW w:w="2790" w:type="dxa"/>
          </w:tcPr>
          <w:p w14:paraId="5AAA19EB" w14:textId="77777777" w:rsidR="007F4A08" w:rsidRPr="008A47FC" w:rsidRDefault="007F4A08" w:rsidP="00817399"/>
        </w:tc>
        <w:tc>
          <w:tcPr>
            <w:tcW w:w="900" w:type="dxa"/>
          </w:tcPr>
          <w:p w14:paraId="4AB13E90" w14:textId="77777777" w:rsidR="007F4A08" w:rsidRPr="008A47FC" w:rsidRDefault="007F4A08" w:rsidP="00817399"/>
        </w:tc>
        <w:tc>
          <w:tcPr>
            <w:tcW w:w="630" w:type="dxa"/>
          </w:tcPr>
          <w:p w14:paraId="0CB9ED43" w14:textId="77777777" w:rsidR="007F4A08" w:rsidRPr="008A47FC" w:rsidRDefault="007F4A08" w:rsidP="00817399"/>
        </w:tc>
        <w:tc>
          <w:tcPr>
            <w:tcW w:w="720" w:type="dxa"/>
          </w:tcPr>
          <w:p w14:paraId="53CFD9BD" w14:textId="77777777" w:rsidR="007F4A08" w:rsidRPr="008A47FC" w:rsidRDefault="007F4A08" w:rsidP="00817399"/>
        </w:tc>
      </w:tr>
      <w:tr w:rsidR="007F4A08" w14:paraId="71B558CC" w14:textId="77777777">
        <w:tc>
          <w:tcPr>
            <w:tcW w:w="2790" w:type="dxa"/>
          </w:tcPr>
          <w:p w14:paraId="3D45A5B5" w14:textId="77777777" w:rsidR="007F4A08" w:rsidRPr="008A47FC" w:rsidRDefault="007F4A08" w:rsidP="00817399"/>
        </w:tc>
        <w:tc>
          <w:tcPr>
            <w:tcW w:w="900" w:type="dxa"/>
          </w:tcPr>
          <w:p w14:paraId="33F2ED97" w14:textId="77777777" w:rsidR="007F4A08" w:rsidRPr="008A47FC" w:rsidRDefault="007F4A08" w:rsidP="00817399"/>
        </w:tc>
        <w:tc>
          <w:tcPr>
            <w:tcW w:w="630" w:type="dxa"/>
          </w:tcPr>
          <w:p w14:paraId="099195B9" w14:textId="77777777" w:rsidR="007F4A08" w:rsidRPr="008A47FC" w:rsidRDefault="007F4A08" w:rsidP="00817399"/>
        </w:tc>
        <w:tc>
          <w:tcPr>
            <w:tcW w:w="720" w:type="dxa"/>
          </w:tcPr>
          <w:p w14:paraId="312981D8" w14:textId="77777777" w:rsidR="007F4A08" w:rsidRPr="008A47FC" w:rsidRDefault="007F4A08" w:rsidP="00817399"/>
        </w:tc>
        <w:tc>
          <w:tcPr>
            <w:tcW w:w="2790" w:type="dxa"/>
          </w:tcPr>
          <w:p w14:paraId="206718AF" w14:textId="77777777" w:rsidR="007F4A08" w:rsidRPr="008A47FC" w:rsidRDefault="007F4A08" w:rsidP="00817399"/>
        </w:tc>
        <w:tc>
          <w:tcPr>
            <w:tcW w:w="900" w:type="dxa"/>
          </w:tcPr>
          <w:p w14:paraId="2E2AA38E" w14:textId="77777777" w:rsidR="007F4A08" w:rsidRPr="008A47FC" w:rsidRDefault="007F4A08" w:rsidP="00817399"/>
        </w:tc>
        <w:tc>
          <w:tcPr>
            <w:tcW w:w="630" w:type="dxa"/>
          </w:tcPr>
          <w:p w14:paraId="34D137FB" w14:textId="77777777" w:rsidR="007F4A08" w:rsidRPr="008A47FC" w:rsidRDefault="007F4A08" w:rsidP="00817399"/>
        </w:tc>
        <w:tc>
          <w:tcPr>
            <w:tcW w:w="720" w:type="dxa"/>
          </w:tcPr>
          <w:p w14:paraId="595D7744" w14:textId="77777777" w:rsidR="007F4A08" w:rsidRPr="008A47FC" w:rsidRDefault="007F4A08" w:rsidP="00817399"/>
        </w:tc>
      </w:tr>
    </w:tbl>
    <w:p w14:paraId="551C75EE" w14:textId="77777777" w:rsidR="00326083" w:rsidRPr="00326083" w:rsidRDefault="00326083" w:rsidP="00AA01C6">
      <w:pPr>
        <w:tabs>
          <w:tab w:val="right" w:leader="underscore" w:pos="5280"/>
        </w:tabs>
      </w:pPr>
    </w:p>
    <w:p w14:paraId="3FE513FC" w14:textId="77777777" w:rsidR="00EC71CE" w:rsidRPr="00094A6C" w:rsidRDefault="00EC71CE" w:rsidP="00EC71CE">
      <w:pPr>
        <w:pBdr>
          <w:top w:val="single" w:sz="12" w:space="1" w:color="auto"/>
          <w:left w:val="single" w:sz="12" w:space="0" w:color="auto"/>
          <w:bottom w:val="single" w:sz="12" w:space="1" w:color="auto"/>
          <w:right w:val="single" w:sz="12" w:space="4" w:color="auto"/>
        </w:pBdr>
        <w:jc w:val="center"/>
        <w:rPr>
          <w:b/>
          <w:sz w:val="24"/>
          <w:szCs w:val="24"/>
        </w:rPr>
      </w:pPr>
      <w:r w:rsidRPr="00094A6C">
        <w:rPr>
          <w:b/>
          <w:sz w:val="24"/>
          <w:szCs w:val="24"/>
        </w:rPr>
        <w:t>CITATION TO THE RESTRAINED PERSON:</w:t>
      </w:r>
    </w:p>
    <w:p w14:paraId="523C934C" w14:textId="77777777" w:rsidR="00EC71CE" w:rsidRPr="00F17324" w:rsidRDefault="00EC71CE" w:rsidP="00EC71CE">
      <w:pPr>
        <w:pBdr>
          <w:top w:val="single" w:sz="12" w:space="1" w:color="auto"/>
          <w:left w:val="single" w:sz="12" w:space="0" w:color="auto"/>
          <w:bottom w:val="single" w:sz="12" w:space="1" w:color="auto"/>
          <w:right w:val="single" w:sz="12" w:space="4" w:color="auto"/>
        </w:pBdr>
        <w:jc w:val="both"/>
      </w:pPr>
      <w:r w:rsidRPr="00F17324">
        <w:t>You are ordered to appear and show cause, if any, why this Temporary Protection Order should not be made Permanent.  The next hearing is ________________________ (date</w:t>
      </w:r>
      <w:r>
        <w:t>)</w:t>
      </w:r>
      <w:r w:rsidRPr="00F17324">
        <w:t xml:space="preserve"> at ________ (time) at the court address above in Courtroom ____.</w:t>
      </w:r>
      <w:r>
        <w:t xml:space="preserve">  </w:t>
      </w:r>
      <w:r w:rsidRPr="00F17324">
        <w:t>If the Restrained Person fails to appear at this hearing, a bench warrant may be issued for the arrest of the Restrained Person and the Temporary Protection Order previously entered by the Court shall be made permanent without further notice or service upon the Restrained Person.  This Temporary Protection Order expires at the conclusion of the Hearing date stated above unless continued to another date or made a Permanent Order of the Court.</w:t>
      </w:r>
    </w:p>
    <w:p w14:paraId="78EBA1E6" w14:textId="77777777" w:rsidR="00326083" w:rsidRPr="00326083" w:rsidRDefault="00326083" w:rsidP="00AA01C6">
      <w:pPr>
        <w:tabs>
          <w:tab w:val="right" w:leader="underscore" w:pos="5280"/>
        </w:tabs>
      </w:pPr>
    </w:p>
    <w:p w14:paraId="02AEE5DA" w14:textId="77777777" w:rsidR="00AA3669" w:rsidRPr="00094A6C" w:rsidRDefault="00AA3669" w:rsidP="0009281F">
      <w:pPr>
        <w:jc w:val="both"/>
        <w:rPr>
          <w:b/>
          <w:sz w:val="24"/>
          <w:szCs w:val="24"/>
        </w:rPr>
      </w:pPr>
      <w:r w:rsidRPr="00094A6C">
        <w:rPr>
          <w:b/>
          <w:sz w:val="24"/>
          <w:szCs w:val="24"/>
        </w:rPr>
        <w:t>PROTECTION ORDER:</w:t>
      </w:r>
    </w:p>
    <w:p w14:paraId="0AB481E3" w14:textId="77777777" w:rsidR="00D747F3" w:rsidRPr="00182EC5" w:rsidRDefault="00D747F3" w:rsidP="00E85D00">
      <w:r w:rsidRPr="00182EC5">
        <w:rPr>
          <w:b/>
        </w:rPr>
        <w:t xml:space="preserve">The Court finds </w:t>
      </w:r>
      <w:r w:rsidRPr="00182EC5">
        <w:t>that it has jurisdiction over the parties and the subject matter; that _____________________</w:t>
      </w:r>
      <w:r w:rsidR="00E06B3F" w:rsidRPr="00182EC5">
        <w:t>______________</w:t>
      </w:r>
      <w:r w:rsidRPr="00182EC5">
        <w:t>_______ (Restrained P</w:t>
      </w:r>
      <w:r w:rsidR="00943371">
        <w:t>erson</w:t>
      </w:r>
      <w:r w:rsidRPr="00182EC5">
        <w:t xml:space="preserve">) constitutes a credible </w:t>
      </w:r>
      <w:r w:rsidR="00C87778" w:rsidRPr="00182EC5">
        <w:t>threat</w:t>
      </w:r>
      <w:r w:rsidR="009F442A">
        <w:t>,</w:t>
      </w:r>
      <w:r w:rsidR="00C87778" w:rsidRPr="00182EC5">
        <w:t xml:space="preserve"> that</w:t>
      </w:r>
      <w:r w:rsidRPr="00182EC5">
        <w:t xml:space="preserve"> an imminent danger exists to the life and health of the</w:t>
      </w:r>
      <w:r w:rsidR="00161DD7" w:rsidRPr="00182EC5">
        <w:t xml:space="preserve"> Protected P</w:t>
      </w:r>
      <w:r w:rsidR="00943371">
        <w:t>ersons</w:t>
      </w:r>
      <w:r w:rsidRPr="00182EC5">
        <w:t xml:space="preserve"> named in this action, and sufficient cause exists for the issuance of a Civil Protection Order. </w:t>
      </w:r>
    </w:p>
    <w:p w14:paraId="49E7A2F4" w14:textId="77777777" w:rsidR="00326083" w:rsidRPr="00127CD7" w:rsidRDefault="00326083" w:rsidP="002F339A">
      <w:pPr>
        <w:jc w:val="both"/>
      </w:pPr>
    </w:p>
    <w:p w14:paraId="56635208" w14:textId="77777777" w:rsidR="00D747F3" w:rsidRDefault="00D747F3">
      <w:pPr>
        <w:spacing w:line="240" w:lineRule="exact"/>
        <w:jc w:val="both"/>
      </w:pPr>
      <w:r w:rsidRPr="00182EC5">
        <w:rPr>
          <w:b/>
        </w:rPr>
        <w:t>T</w:t>
      </w:r>
      <w:r w:rsidR="0009281F" w:rsidRPr="00182EC5">
        <w:rPr>
          <w:b/>
        </w:rPr>
        <w:t xml:space="preserve">he Court Orders that </w:t>
      </w:r>
      <w:r w:rsidR="00AE3FCC" w:rsidRPr="00182EC5">
        <w:rPr>
          <w:b/>
        </w:rPr>
        <w:t>you</w:t>
      </w:r>
      <w:r w:rsidR="00E159E2">
        <w:rPr>
          <w:b/>
        </w:rPr>
        <w:t>,</w:t>
      </w:r>
      <w:r w:rsidR="00AE3FCC" w:rsidRPr="00182EC5">
        <w:rPr>
          <w:b/>
        </w:rPr>
        <w:t xml:space="preserve"> </w:t>
      </w:r>
      <w:r w:rsidR="0009281F" w:rsidRPr="00182EC5">
        <w:rPr>
          <w:b/>
        </w:rPr>
        <w:t>the Restrained P</w:t>
      </w:r>
      <w:r w:rsidR="00943371">
        <w:rPr>
          <w:b/>
        </w:rPr>
        <w:t>erson</w:t>
      </w:r>
      <w:r w:rsidRPr="00182EC5">
        <w:rPr>
          <w:b/>
        </w:rPr>
        <w:t xml:space="preserve"> </w:t>
      </w:r>
      <w:r w:rsidRPr="00182EC5">
        <w:t xml:space="preserve">shall not contact, harass, stalk, injure, intimidate, threaten, </w:t>
      </w:r>
      <w:r w:rsidR="00AC5FA7">
        <w:t xml:space="preserve">touch, sexually </w:t>
      </w:r>
      <w:r w:rsidR="007107E7">
        <w:t>assault,</w:t>
      </w:r>
      <w:r w:rsidR="00AC5FA7">
        <w:t xml:space="preserve"> abuse</w:t>
      </w:r>
      <w:r w:rsidR="00AF7902">
        <w:t>,</w:t>
      </w:r>
      <w:r w:rsidR="00AC5FA7">
        <w:t xml:space="preserve"> </w:t>
      </w:r>
      <w:r w:rsidRPr="00182EC5">
        <w:t xml:space="preserve">or molest the </w:t>
      </w:r>
      <w:r w:rsidR="00161DD7" w:rsidRPr="00182EC5">
        <w:t>Protected P</w:t>
      </w:r>
      <w:r w:rsidR="00943371">
        <w:t>ersons</w:t>
      </w:r>
      <w:r w:rsidR="00161DD7" w:rsidRPr="00182EC5">
        <w:t xml:space="preserve"> </w:t>
      </w:r>
      <w:r w:rsidR="0091247A" w:rsidRPr="00182EC5">
        <w:t>named in this action</w:t>
      </w:r>
      <w:r w:rsidR="00E85D00">
        <w:t xml:space="preserve">, or </w:t>
      </w:r>
      <w:r w:rsidR="005A3B1C">
        <w:t xml:space="preserve">harm, </w:t>
      </w:r>
      <w:r w:rsidR="00EA6270">
        <w:t>take, transfer</w:t>
      </w:r>
      <w:r w:rsidR="00423C52">
        <w:t>,</w:t>
      </w:r>
      <w:r w:rsidR="00EA6270">
        <w:t xml:space="preserve"> </w:t>
      </w:r>
      <w:r w:rsidR="00817399">
        <w:t>conceal, dispos</w:t>
      </w:r>
      <w:r w:rsidR="00423C52">
        <w:t>e</w:t>
      </w:r>
      <w:r w:rsidR="00817399">
        <w:t xml:space="preserve"> of </w:t>
      </w:r>
      <w:r w:rsidR="00AC5FA7">
        <w:t xml:space="preserve">or threaten harm to </w:t>
      </w:r>
      <w:r w:rsidR="00817399">
        <w:t>an animal owned, possessed, leased, kept or h</w:t>
      </w:r>
      <w:r w:rsidR="0029670F">
        <w:t xml:space="preserve">eld by any </w:t>
      </w:r>
      <w:r w:rsidR="00B44AE4">
        <w:t>protected</w:t>
      </w:r>
      <w:r w:rsidR="0029670F">
        <w:t xml:space="preserve"> party,</w:t>
      </w:r>
      <w:r w:rsidR="0090766F">
        <w:t xml:space="preserve"> or</w:t>
      </w:r>
      <w:r w:rsidR="0029670F">
        <w:t xml:space="preserve"> a minor child of any other party, </w:t>
      </w:r>
      <w:r w:rsidRPr="00182EC5">
        <w:t>or otherwise violate this Order. You shall not use, attempt to use, or threaten to use physical force against the Protected P</w:t>
      </w:r>
      <w:r w:rsidR="00943371">
        <w:t>ersons</w:t>
      </w:r>
      <w:r w:rsidRPr="00182EC5">
        <w:t xml:space="preserve"> that would reasonably be expected to cause bodily injury. You shall not engage in any conduct that would place the Protected P</w:t>
      </w:r>
      <w:r w:rsidR="00943371">
        <w:t>ersons</w:t>
      </w:r>
      <w:r w:rsidRPr="00182EC5">
        <w:t xml:space="preserve"> in reasonable fear of bodily injury.  </w:t>
      </w:r>
    </w:p>
    <w:p w14:paraId="3B4EE0F0" w14:textId="77777777" w:rsidR="00B36DDC" w:rsidRDefault="00B36DDC">
      <w:pPr>
        <w:spacing w:line="240" w:lineRule="exact"/>
        <w:jc w:val="both"/>
      </w:pPr>
    </w:p>
    <w:p w14:paraId="5C181D78" w14:textId="77777777" w:rsidR="002E7F9E" w:rsidRDefault="002E7F9E">
      <w:pPr>
        <w:spacing w:line="240" w:lineRule="exact"/>
        <w:jc w:val="both"/>
      </w:pPr>
    </w:p>
    <w:p w14:paraId="242F6CF9" w14:textId="77777777" w:rsidR="00423C52" w:rsidRDefault="00423C52" w:rsidP="00423C52">
      <w:pPr>
        <w:tabs>
          <w:tab w:val="left" w:pos="360"/>
        </w:tabs>
        <w:rPr>
          <w:b/>
        </w:rPr>
      </w:pPr>
      <w:bookmarkStart w:id="0" w:name="OLE_LINK1"/>
      <w:bookmarkStart w:id="1" w:name="OLE_LINK2"/>
      <w:r>
        <w:rPr>
          <w:b/>
        </w:rPr>
        <w:t>Case Name   _____________________ v. ______________________ Case Number:  ___________________</w:t>
      </w:r>
    </w:p>
    <w:p w14:paraId="4A7440E8" w14:textId="77777777" w:rsidR="002E7F9E" w:rsidRDefault="002E7F9E" w:rsidP="00423C52">
      <w:pPr>
        <w:tabs>
          <w:tab w:val="left" w:pos="360"/>
        </w:tabs>
        <w:rPr>
          <w:b/>
        </w:rPr>
      </w:pPr>
    </w:p>
    <w:bookmarkEnd w:id="0"/>
    <w:bookmarkEnd w:id="1"/>
    <w:p w14:paraId="68EAE3D0" w14:textId="77777777" w:rsidR="00182EC5" w:rsidRDefault="00182EC5" w:rsidP="00182EC5">
      <w:pPr>
        <w:tabs>
          <w:tab w:val="left" w:pos="360"/>
        </w:tabs>
        <w:spacing w:line="240" w:lineRule="exact"/>
        <w:rPr>
          <w:b/>
          <w:i/>
          <w:sz w:val="22"/>
          <w:szCs w:val="22"/>
        </w:rPr>
      </w:pPr>
      <w:r w:rsidRPr="005844B5">
        <w:rPr>
          <w:b/>
          <w:sz w:val="22"/>
          <w:szCs w:val="22"/>
        </w:rPr>
        <w:t>1.</w:t>
      </w:r>
      <w:r w:rsidRPr="005844B5">
        <w:rPr>
          <w:b/>
          <w:sz w:val="22"/>
          <w:szCs w:val="22"/>
        </w:rPr>
        <w:tab/>
      </w:r>
      <w:r w:rsidRPr="005844B5">
        <w:rPr>
          <w:b/>
          <w:i/>
          <w:sz w:val="22"/>
          <w:szCs w:val="22"/>
        </w:rPr>
        <w:t>Contact.</w:t>
      </w:r>
    </w:p>
    <w:p w14:paraId="1632931C" w14:textId="77777777" w:rsidR="00B36DDC" w:rsidRPr="005844B5" w:rsidRDefault="00B36DDC" w:rsidP="00182EC5">
      <w:pPr>
        <w:tabs>
          <w:tab w:val="left" w:pos="360"/>
        </w:tabs>
        <w:spacing w:line="240" w:lineRule="exact"/>
        <w:rPr>
          <w:b/>
          <w:sz w:val="22"/>
          <w:szCs w:val="22"/>
        </w:rPr>
      </w:pPr>
    </w:p>
    <w:p w14:paraId="2D4245E8" w14:textId="77777777" w:rsidR="00C902B1" w:rsidRDefault="00182EC5" w:rsidP="005904E8">
      <w:pPr>
        <w:jc w:val="both"/>
      </w:pPr>
      <w:r>
        <w:t>It is ordered that you, the Restrained P</w:t>
      </w:r>
      <w:r w:rsidR="002D5F7E">
        <w:t>erson</w:t>
      </w:r>
      <w:r>
        <w:t xml:space="preserve">, </w:t>
      </w:r>
      <w:r>
        <w:rPr>
          <w:b/>
        </w:rPr>
        <w:t xml:space="preserve">shall have no contact of any kind </w:t>
      </w:r>
      <w:r>
        <w:t>with the Protected P</w:t>
      </w:r>
      <w:r w:rsidR="002D5F7E">
        <w:t>ersons</w:t>
      </w:r>
      <w:r w:rsidR="00754B17">
        <w:t xml:space="preserve"> </w:t>
      </w:r>
      <w:r>
        <w:t xml:space="preserve">and you shall not attempt to contact said </w:t>
      </w:r>
      <w:r w:rsidR="00845E69">
        <w:t>Protected Persons</w:t>
      </w:r>
      <w:r>
        <w:t xml:space="preserve"> through any third person, except your attorney, </w:t>
      </w:r>
    </w:p>
    <w:p w14:paraId="6280999D" w14:textId="77777777" w:rsidR="004024E9" w:rsidRDefault="002645AC" w:rsidP="005904E8">
      <w:pPr>
        <w:jc w:val="both"/>
        <w:rPr>
          <w:b/>
        </w:rPr>
      </w:pPr>
      <w:r w:rsidRPr="007656ED">
        <w:rPr>
          <w:rFonts w:ascii="Wingdings" w:hAnsi="Wingdings"/>
          <w:sz w:val="28"/>
          <w:szCs w:val="28"/>
        </w:rPr>
        <w:t></w:t>
      </w:r>
      <w:r w:rsidR="00182EC5">
        <w:rPr>
          <w:b/>
        </w:rPr>
        <w:t>except as follows:</w:t>
      </w:r>
    </w:p>
    <w:p w14:paraId="7A920F0C" w14:textId="77777777" w:rsidR="00182EC5" w:rsidRPr="004024E9" w:rsidRDefault="00182EC5" w:rsidP="00476694">
      <w:pPr>
        <w:ind w:left="274" w:hanging="274"/>
        <w:jc w:val="both"/>
        <w:rPr>
          <w:sz w:val="10"/>
          <w:szCs w:val="10"/>
        </w:rPr>
      </w:pPr>
    </w:p>
    <w:p w14:paraId="50583898" w14:textId="77777777" w:rsidR="00E07D04" w:rsidRPr="001A17A6" w:rsidRDefault="00E07D04" w:rsidP="007C6D6E">
      <w:pPr>
        <w:pStyle w:val="BodyText"/>
        <w:spacing w:line="360" w:lineRule="auto"/>
        <w:rPr>
          <w:sz w:val="10"/>
          <w:szCs w:val="10"/>
          <w:u w:val="single"/>
        </w:rPr>
      </w:pPr>
    </w:p>
    <w:p w14:paraId="637FF529" w14:textId="77777777" w:rsidR="00127CD7" w:rsidRPr="00B36DDC" w:rsidRDefault="007C6D6E" w:rsidP="00B36DDC">
      <w:pPr>
        <w:pStyle w:val="BodyText"/>
        <w:spacing w:line="360" w:lineRule="auto"/>
        <w:rPr>
          <w:sz w:val="20"/>
        </w:rPr>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p>
    <w:p w14:paraId="3EED0CD9" w14:textId="77777777" w:rsidR="003312C1" w:rsidRDefault="003312C1" w:rsidP="00EC71CE"/>
    <w:p w14:paraId="2712AA57" w14:textId="77777777" w:rsidR="00127CD7" w:rsidRDefault="00215E20" w:rsidP="00B36DDC">
      <w:pPr>
        <w:pStyle w:val="BodyText2"/>
        <w:pBdr>
          <w:top w:val="double" w:sz="4" w:space="1" w:color="auto"/>
          <w:left w:val="double" w:sz="4" w:space="0" w:color="auto"/>
          <w:bottom w:val="double" w:sz="4" w:space="3" w:color="auto"/>
          <w:right w:val="double" w:sz="4" w:space="0" w:color="auto"/>
        </w:pBdr>
        <w:spacing w:line="240" w:lineRule="auto"/>
      </w:pPr>
      <w:r w:rsidRPr="00AA36A5">
        <w:t xml:space="preserve">A violation of a </w:t>
      </w:r>
      <w:r w:rsidR="007B1AFE" w:rsidRPr="00AA36A5">
        <w:t>P</w:t>
      </w:r>
      <w:r w:rsidRPr="00AA36A5">
        <w:t xml:space="preserve">rotection </w:t>
      </w:r>
      <w:r w:rsidR="007B1AFE" w:rsidRPr="00AA36A5">
        <w:t>O</w:t>
      </w:r>
      <w:r w:rsidRPr="00AA36A5">
        <w:t>rder is a crime and may be prosecuted as a misdemeanor, municipal ordinance violation, or a delinquent act (if committed by a juvenile) pursuant to §18-6-803.5, C.R.S., and municipal ordinance.</w:t>
      </w:r>
    </w:p>
    <w:p w14:paraId="121D865A" w14:textId="77777777" w:rsidR="00423C52" w:rsidRPr="00127CD7" w:rsidRDefault="00423C52" w:rsidP="00EF04B7">
      <w:pPr>
        <w:tabs>
          <w:tab w:val="left" w:pos="360"/>
        </w:tabs>
      </w:pPr>
    </w:p>
    <w:p w14:paraId="11B7EDC2" w14:textId="77777777" w:rsidR="00D747F3" w:rsidRPr="005844B5" w:rsidRDefault="00D747F3" w:rsidP="008428A5">
      <w:pPr>
        <w:jc w:val="both"/>
        <w:rPr>
          <w:b/>
          <w:sz w:val="22"/>
          <w:szCs w:val="22"/>
        </w:rPr>
      </w:pPr>
      <w:r w:rsidRPr="005844B5">
        <w:rPr>
          <w:b/>
          <w:sz w:val="22"/>
          <w:szCs w:val="22"/>
        </w:rPr>
        <w:t xml:space="preserve">2.    </w:t>
      </w:r>
      <w:r w:rsidRPr="005844B5">
        <w:rPr>
          <w:b/>
          <w:i/>
          <w:sz w:val="22"/>
          <w:szCs w:val="22"/>
        </w:rPr>
        <w:t>Exclusion from places.</w:t>
      </w:r>
    </w:p>
    <w:p w14:paraId="5828F4C1" w14:textId="77777777" w:rsidR="000D092F" w:rsidRDefault="000D092F" w:rsidP="00CB7668">
      <w:pPr>
        <w:tabs>
          <w:tab w:val="left" w:pos="0"/>
          <w:tab w:val="right" w:leader="underscore" w:pos="10920"/>
        </w:tabs>
        <w:spacing w:line="240" w:lineRule="exact"/>
        <w:jc w:val="both"/>
      </w:pPr>
    </w:p>
    <w:p w14:paraId="364282AE" w14:textId="77777777" w:rsidR="000D092F" w:rsidRPr="00D01CB7" w:rsidRDefault="000D092F" w:rsidP="000D092F">
      <w:pPr>
        <w:jc w:val="both"/>
        <w:rPr>
          <w:b/>
        </w:rPr>
      </w:pPr>
      <w:r w:rsidRPr="00D01CB7">
        <w:rPr>
          <w:b/>
        </w:rPr>
        <w:t>You must keep a distance of at least _______ yards from the Protected P</w:t>
      </w:r>
      <w:r>
        <w:rPr>
          <w:b/>
        </w:rPr>
        <w:t xml:space="preserve">ersons, </w:t>
      </w:r>
      <w:proofErr w:type="gramStart"/>
      <w:r>
        <w:rPr>
          <w:b/>
        </w:rPr>
        <w:t>where</w:t>
      </w:r>
      <w:r w:rsidR="00290EB2">
        <w:rPr>
          <w:b/>
        </w:rPr>
        <w:t xml:space="preserve"> </w:t>
      </w:r>
      <w:r>
        <w:rPr>
          <w:b/>
        </w:rPr>
        <w:t>ever</w:t>
      </w:r>
      <w:proofErr w:type="gramEnd"/>
      <w:r>
        <w:rPr>
          <w:b/>
        </w:rPr>
        <w:t xml:space="preserve"> they may be found.</w:t>
      </w:r>
    </w:p>
    <w:p w14:paraId="309C1CA3" w14:textId="77777777" w:rsidR="000D092F" w:rsidRDefault="000D092F" w:rsidP="00CB7668">
      <w:pPr>
        <w:tabs>
          <w:tab w:val="left" w:pos="0"/>
          <w:tab w:val="right" w:leader="underscore" w:pos="10920"/>
        </w:tabs>
        <w:spacing w:line="240" w:lineRule="exact"/>
        <w:jc w:val="both"/>
      </w:pPr>
    </w:p>
    <w:p w14:paraId="7003615E" w14:textId="77777777" w:rsidR="009E6A68" w:rsidRDefault="00D747F3" w:rsidP="00CB7668">
      <w:pPr>
        <w:tabs>
          <w:tab w:val="left" w:pos="0"/>
          <w:tab w:val="right" w:leader="underscore" w:pos="10920"/>
        </w:tabs>
        <w:spacing w:line="240" w:lineRule="exact"/>
        <w:jc w:val="both"/>
        <w:rPr>
          <w:sz w:val="19"/>
          <w:szCs w:val="19"/>
        </w:rPr>
      </w:pPr>
      <w:r>
        <w:t>It is ordered that you be excluded from the following places</w:t>
      </w:r>
      <w:r w:rsidR="00791502">
        <w:t xml:space="preserve"> and shall stay at least ______ yards away from the following places</w:t>
      </w:r>
      <w:r w:rsidR="00AE3FCC">
        <w:t>:</w:t>
      </w:r>
      <w:r>
        <w:t xml:space="preserve"> </w:t>
      </w:r>
      <w:r w:rsidRPr="00B65D25">
        <w:rPr>
          <w:sz w:val="19"/>
          <w:szCs w:val="19"/>
        </w:rPr>
        <w:t>(</w:t>
      </w:r>
      <w:r w:rsidR="0090766F">
        <w:rPr>
          <w:sz w:val="19"/>
          <w:szCs w:val="19"/>
        </w:rPr>
        <w:t>S</w:t>
      </w:r>
      <w:r w:rsidRPr="00B65D25">
        <w:rPr>
          <w:sz w:val="19"/>
          <w:szCs w:val="19"/>
        </w:rPr>
        <w:t>pecify the address(es) where the Protected P</w:t>
      </w:r>
      <w:r w:rsidR="00CB7668">
        <w:rPr>
          <w:sz w:val="19"/>
          <w:szCs w:val="19"/>
        </w:rPr>
        <w:t>ersons</w:t>
      </w:r>
      <w:r w:rsidR="00AE3FCC" w:rsidRPr="00B65D25">
        <w:rPr>
          <w:sz w:val="19"/>
          <w:szCs w:val="19"/>
        </w:rPr>
        <w:t xml:space="preserve"> </w:t>
      </w:r>
      <w:r w:rsidRPr="00B65D25">
        <w:rPr>
          <w:sz w:val="19"/>
          <w:szCs w:val="19"/>
        </w:rPr>
        <w:t xml:space="preserve">reside, </w:t>
      </w:r>
      <w:proofErr w:type="gramStart"/>
      <w:r w:rsidRPr="00B65D25">
        <w:rPr>
          <w:sz w:val="19"/>
          <w:szCs w:val="19"/>
        </w:rPr>
        <w:t>work</w:t>
      </w:r>
      <w:proofErr w:type="gramEnd"/>
      <w:r w:rsidRPr="00B65D25">
        <w:rPr>
          <w:sz w:val="19"/>
          <w:szCs w:val="19"/>
        </w:rPr>
        <w:t xml:space="preserve"> or attend school.)</w:t>
      </w:r>
      <w:r w:rsidR="003C09EA" w:rsidRPr="00B65D25">
        <w:rPr>
          <w:sz w:val="19"/>
          <w:szCs w:val="19"/>
        </w:rPr>
        <w:t xml:space="preserve"> </w:t>
      </w:r>
      <w:r w:rsidR="009E6A68" w:rsidRPr="00B65D25">
        <w:rPr>
          <w:sz w:val="19"/>
          <w:szCs w:val="19"/>
        </w:rPr>
        <w:t xml:space="preserve"> </w:t>
      </w:r>
    </w:p>
    <w:p w14:paraId="4CBB5047" w14:textId="77777777" w:rsidR="00182EC5" w:rsidRPr="00182EC5" w:rsidRDefault="002645AC" w:rsidP="002645AC">
      <w:pPr>
        <w:tabs>
          <w:tab w:val="right" w:leader="underscore" w:pos="10920"/>
        </w:tabs>
        <w:jc w:val="both"/>
      </w:pPr>
      <w:r w:rsidRPr="00285059">
        <w:rPr>
          <w:rFonts w:ascii="Wingdings" w:hAnsi="Wingdings"/>
          <w:sz w:val="28"/>
          <w:szCs w:val="28"/>
        </w:rPr>
        <w:t></w:t>
      </w:r>
      <w:r w:rsidR="00182EC5" w:rsidRPr="00182EC5">
        <w:t xml:space="preserve">The </w:t>
      </w:r>
      <w:r w:rsidR="00EF04B7">
        <w:t>P</w:t>
      </w:r>
      <w:r w:rsidR="00182EC5" w:rsidRPr="00182EC5">
        <w:t xml:space="preserve">rotected </w:t>
      </w:r>
      <w:r w:rsidR="00EF04B7">
        <w:t>P</w:t>
      </w:r>
      <w:r w:rsidR="00CB7668">
        <w:t>erson</w:t>
      </w:r>
      <w:r w:rsidR="007C1B88">
        <w:t xml:space="preserve"> has </w:t>
      </w:r>
      <w:r w:rsidR="00182EC5">
        <w:t>request</w:t>
      </w:r>
      <w:r w:rsidR="007C1B88">
        <w:t>ed</w:t>
      </w:r>
      <w:r w:rsidR="00182EC5">
        <w:t xml:space="preserve"> that the address be</w:t>
      </w:r>
      <w:r w:rsidR="00182EC5" w:rsidRPr="00182EC5">
        <w:t xml:space="preserve"> omitted from the written order of the Court, including the Register of </w:t>
      </w:r>
      <w:r w:rsidR="00A74017">
        <w:t>A</w:t>
      </w:r>
      <w:r w:rsidR="00182EC5" w:rsidRPr="00182EC5">
        <w:t>ctions.</w:t>
      </w:r>
    </w:p>
    <w:p w14:paraId="49039AD2" w14:textId="77777777" w:rsidR="00D747F3" w:rsidRDefault="002645AC" w:rsidP="002645AC">
      <w:pPr>
        <w:tabs>
          <w:tab w:val="right" w:leader="underscore" w:pos="10920"/>
        </w:tabs>
      </w:pPr>
      <w:r w:rsidRPr="00285059">
        <w:rPr>
          <w:rFonts w:ascii="Wingdings" w:hAnsi="Wingdings"/>
          <w:sz w:val="28"/>
          <w:szCs w:val="28"/>
        </w:rPr>
        <w:t></w:t>
      </w:r>
      <w:r w:rsidR="00182EC5">
        <w:t>H</w:t>
      </w:r>
      <w:r w:rsidR="00D747F3">
        <w:t>ome:   ________________________________________________________________________________</w:t>
      </w:r>
    </w:p>
    <w:p w14:paraId="2A573AC4" w14:textId="77777777" w:rsidR="00D747F3" w:rsidRDefault="002645AC" w:rsidP="002645AC">
      <w:pPr>
        <w:tabs>
          <w:tab w:val="right" w:leader="underscore" w:pos="10920"/>
        </w:tabs>
      </w:pPr>
      <w:r w:rsidRPr="00285059">
        <w:rPr>
          <w:rFonts w:ascii="Wingdings" w:hAnsi="Wingdings"/>
          <w:sz w:val="28"/>
          <w:szCs w:val="28"/>
        </w:rPr>
        <w:t></w:t>
      </w:r>
      <w:r w:rsidR="00D747F3">
        <w:t>Work:    Name: __________________________ Address: ________________________________________</w:t>
      </w:r>
    </w:p>
    <w:p w14:paraId="6F7627D3" w14:textId="77777777" w:rsidR="00D747F3" w:rsidRDefault="002645AC" w:rsidP="002645AC">
      <w:pPr>
        <w:tabs>
          <w:tab w:val="right" w:leader="underscore" w:pos="10920"/>
        </w:tabs>
      </w:pPr>
      <w:r w:rsidRPr="00285059">
        <w:rPr>
          <w:rFonts w:ascii="Wingdings" w:hAnsi="Wingdings"/>
          <w:sz w:val="28"/>
          <w:szCs w:val="28"/>
        </w:rPr>
        <w:t></w:t>
      </w:r>
      <w:r w:rsidR="00D747F3">
        <w:t>School:  Name: __________________________ Address: ________________________________________</w:t>
      </w:r>
    </w:p>
    <w:p w14:paraId="22E2B374" w14:textId="77777777" w:rsidR="00D747F3" w:rsidRDefault="002645AC" w:rsidP="002645AC">
      <w:pPr>
        <w:tabs>
          <w:tab w:val="right" w:leader="underscore" w:pos="10920"/>
        </w:tabs>
      </w:pPr>
      <w:r w:rsidRPr="00285059">
        <w:rPr>
          <w:rFonts w:ascii="Wingdings" w:hAnsi="Wingdings"/>
          <w:sz w:val="28"/>
          <w:szCs w:val="28"/>
        </w:rPr>
        <w:t></w:t>
      </w:r>
      <w:r w:rsidR="00D747F3">
        <w:t>Other:  _________________________________________________________________________________</w:t>
      </w:r>
    </w:p>
    <w:p w14:paraId="6E0B2EE5" w14:textId="77777777" w:rsidR="00D747F3" w:rsidRDefault="002645AC" w:rsidP="002645AC">
      <w:pPr>
        <w:tabs>
          <w:tab w:val="right" w:leader="underscore" w:pos="10920"/>
        </w:tabs>
        <w:spacing w:line="360" w:lineRule="auto"/>
      </w:pPr>
      <w:r w:rsidRPr="00285059">
        <w:rPr>
          <w:rFonts w:ascii="Wingdings" w:hAnsi="Wingdings"/>
          <w:sz w:val="28"/>
          <w:szCs w:val="28"/>
        </w:rPr>
        <w:t></w:t>
      </w:r>
      <w:r w:rsidR="00D747F3">
        <w:t>Exceptions:</w:t>
      </w:r>
      <w:r w:rsidR="00C26629">
        <w:t xml:space="preserve"> </w:t>
      </w:r>
      <w:r w:rsidR="00AE3FCC">
        <w:t>_</w:t>
      </w:r>
      <w:r w:rsidR="00D747F3">
        <w:t>___________________</w:t>
      </w:r>
      <w:r w:rsidR="00BA6FFF">
        <w:t>______________________</w:t>
      </w:r>
      <w:r w:rsidR="00D747F3">
        <w:t>___________________________________</w:t>
      </w:r>
    </w:p>
    <w:p w14:paraId="3E130B84" w14:textId="77777777" w:rsidR="00D747F3" w:rsidRDefault="007C6D6E" w:rsidP="007C6D6E">
      <w:pPr>
        <w:pStyle w:val="BodyText"/>
        <w:spacing w:line="360" w:lineRule="auto"/>
        <w:ind w:left="360"/>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p>
    <w:p w14:paraId="7BAD9866" w14:textId="77777777" w:rsidR="007C6D6E" w:rsidRDefault="007C6D6E" w:rsidP="007C5F44">
      <w:pPr>
        <w:jc w:val="both"/>
      </w:pPr>
    </w:p>
    <w:p w14:paraId="4DBC6BE7" w14:textId="77777777" w:rsidR="00D747F3" w:rsidRDefault="00D747F3" w:rsidP="007C5F44">
      <w:pPr>
        <w:jc w:val="both"/>
        <w:rPr>
          <w:b/>
          <w:sz w:val="19"/>
          <w:u w:val="single"/>
        </w:rPr>
      </w:pPr>
      <w:r>
        <w:rPr>
          <w:b/>
          <w:sz w:val="19"/>
        </w:rPr>
        <w:t xml:space="preserve">You may not remain in or return to any of the above locations after you receive this Order.  You </w:t>
      </w:r>
      <w:r w:rsidR="005A3B1C">
        <w:rPr>
          <w:b/>
          <w:sz w:val="19"/>
        </w:rPr>
        <w:t xml:space="preserve">are </w:t>
      </w:r>
      <w:r>
        <w:rPr>
          <w:b/>
          <w:sz w:val="19"/>
        </w:rPr>
        <w:t xml:space="preserve">permitted to return to a shared residence one time to obtain sufficient undisputed personal effects to maintain a normal standard of living until the next hearing date </w:t>
      </w:r>
      <w:r>
        <w:rPr>
          <w:b/>
          <w:sz w:val="19"/>
          <w:u w:val="single"/>
        </w:rPr>
        <w:t xml:space="preserve">ONLY if you are </w:t>
      </w:r>
      <w:proofErr w:type="gramStart"/>
      <w:r>
        <w:rPr>
          <w:b/>
          <w:sz w:val="19"/>
          <w:u w:val="single"/>
        </w:rPr>
        <w:t>accompanied at all times</w:t>
      </w:r>
      <w:proofErr w:type="gramEnd"/>
      <w:r>
        <w:rPr>
          <w:b/>
          <w:sz w:val="19"/>
          <w:u w:val="single"/>
        </w:rPr>
        <w:t xml:space="preserve"> by a law enforcement officer.</w:t>
      </w:r>
    </w:p>
    <w:p w14:paraId="508457A8" w14:textId="77777777" w:rsidR="008B57D6" w:rsidRPr="00423C52" w:rsidRDefault="008B57D6" w:rsidP="007C5F44">
      <w:pPr>
        <w:jc w:val="both"/>
      </w:pPr>
    </w:p>
    <w:p w14:paraId="0023A09A" w14:textId="77777777" w:rsidR="00D747F3" w:rsidRPr="005844B5" w:rsidRDefault="00D747F3" w:rsidP="007C5F44">
      <w:pPr>
        <w:tabs>
          <w:tab w:val="left" w:pos="360"/>
        </w:tabs>
        <w:rPr>
          <w:sz w:val="22"/>
          <w:szCs w:val="22"/>
        </w:rPr>
      </w:pPr>
      <w:r w:rsidRPr="005844B5">
        <w:rPr>
          <w:b/>
          <w:sz w:val="22"/>
          <w:szCs w:val="22"/>
        </w:rPr>
        <w:t>3.</w:t>
      </w:r>
      <w:r w:rsidRPr="005844B5">
        <w:rPr>
          <w:b/>
          <w:sz w:val="22"/>
          <w:szCs w:val="22"/>
        </w:rPr>
        <w:tab/>
      </w:r>
      <w:r w:rsidRPr="005844B5">
        <w:rPr>
          <w:b/>
          <w:i/>
          <w:sz w:val="22"/>
          <w:szCs w:val="22"/>
        </w:rPr>
        <w:t>Care and Control Provisions.</w:t>
      </w:r>
    </w:p>
    <w:p w14:paraId="71D4DBE1" w14:textId="77777777" w:rsidR="00D747F3" w:rsidRDefault="009A17BD" w:rsidP="00E85D00">
      <w:pPr>
        <w:tabs>
          <w:tab w:val="left" w:pos="360"/>
          <w:tab w:val="right" w:leader="underscore" w:pos="9840"/>
        </w:tabs>
        <w:ind w:left="360" w:hanging="360"/>
      </w:pPr>
      <w:r w:rsidRPr="00285059">
        <w:rPr>
          <w:rFonts w:ascii="Wingdings" w:hAnsi="Wingdings"/>
          <w:sz w:val="28"/>
          <w:szCs w:val="28"/>
        </w:rPr>
        <w:t></w:t>
      </w:r>
      <w:r w:rsidR="00D747F3">
        <w:t>It is in the best interest of the minor children that care and control of these children be awarded to ________________________________ (name of p</w:t>
      </w:r>
      <w:r w:rsidR="00CB7668">
        <w:t>erson</w:t>
      </w:r>
      <w:r w:rsidR="00D747F3">
        <w:t xml:space="preserve">) </w:t>
      </w:r>
      <w:r w:rsidR="00D747F3">
        <w:tab/>
        <w:t xml:space="preserve">until the next hearing.  At that hearing, the Court will determine who should receive temporary care and control of the minor children for up to </w:t>
      </w:r>
      <w:r w:rsidR="003C0BF7">
        <w:t xml:space="preserve">one </w:t>
      </w:r>
      <w:r w:rsidR="00B44AE4">
        <w:t>year</w:t>
      </w:r>
      <w:r w:rsidR="00D747F3">
        <w:t>.</w:t>
      </w:r>
    </w:p>
    <w:p w14:paraId="0E043FD4" w14:textId="77777777" w:rsidR="008B57D6" w:rsidRPr="00423C52" w:rsidRDefault="008B57D6" w:rsidP="007C5F44">
      <w:pPr>
        <w:tabs>
          <w:tab w:val="left" w:pos="0"/>
          <w:tab w:val="right" w:leader="underscore" w:pos="9840"/>
        </w:tabs>
        <w:jc w:val="both"/>
      </w:pPr>
    </w:p>
    <w:p w14:paraId="541157E5" w14:textId="77777777" w:rsidR="00D747F3" w:rsidRPr="005844B5" w:rsidRDefault="00D747F3" w:rsidP="007C5F44">
      <w:pPr>
        <w:tabs>
          <w:tab w:val="left" w:pos="360"/>
        </w:tabs>
        <w:rPr>
          <w:sz w:val="22"/>
          <w:szCs w:val="22"/>
        </w:rPr>
      </w:pPr>
      <w:r w:rsidRPr="005844B5">
        <w:rPr>
          <w:b/>
          <w:sz w:val="22"/>
          <w:szCs w:val="22"/>
        </w:rPr>
        <w:t>4.</w:t>
      </w:r>
      <w:r w:rsidRPr="005844B5">
        <w:rPr>
          <w:b/>
          <w:sz w:val="22"/>
          <w:szCs w:val="22"/>
        </w:rPr>
        <w:tab/>
      </w:r>
      <w:r w:rsidRPr="005844B5">
        <w:rPr>
          <w:b/>
          <w:i/>
          <w:sz w:val="22"/>
          <w:szCs w:val="22"/>
        </w:rPr>
        <w:t>Issues Concerning Children. (Parenting Time and Decision-Making Responsibilities)</w:t>
      </w:r>
    </w:p>
    <w:p w14:paraId="3865C8A7" w14:textId="77777777" w:rsidR="003C09EA" w:rsidRDefault="009A17BD" w:rsidP="009A17BD">
      <w:pPr>
        <w:jc w:val="both"/>
      </w:pPr>
      <w:r w:rsidRPr="00285059">
        <w:rPr>
          <w:rFonts w:ascii="Wingdings" w:hAnsi="Wingdings"/>
          <w:sz w:val="28"/>
          <w:szCs w:val="28"/>
        </w:rPr>
        <w:t></w:t>
      </w:r>
      <w:r w:rsidR="003C09EA">
        <w:t>Restrained P</w:t>
      </w:r>
      <w:r w:rsidR="00CB7668">
        <w:t>erson</w:t>
      </w:r>
      <w:r w:rsidR="003C09EA">
        <w:t xml:space="preserve"> is granted </w:t>
      </w:r>
      <w:r w:rsidR="0032527B">
        <w:t>P</w:t>
      </w:r>
      <w:r w:rsidR="00182EC5">
        <w:t xml:space="preserve">arenting </w:t>
      </w:r>
      <w:r w:rsidR="0032527B">
        <w:t>T</w:t>
      </w:r>
      <w:r w:rsidR="00182EC5">
        <w:t>ime</w:t>
      </w:r>
      <w:r w:rsidR="003C09EA">
        <w:t xml:space="preserve"> </w:t>
      </w:r>
      <w:r w:rsidR="007C1B88">
        <w:t>with</w:t>
      </w:r>
      <w:r w:rsidR="003C09EA">
        <w:t xml:space="preserve"> the minor children.</w:t>
      </w:r>
    </w:p>
    <w:p w14:paraId="33CF8E0E" w14:textId="77777777" w:rsidR="00D747F3" w:rsidRDefault="009A17BD" w:rsidP="009A17BD">
      <w:pPr>
        <w:jc w:val="both"/>
      </w:pPr>
      <w:r w:rsidRPr="00285059">
        <w:rPr>
          <w:rFonts w:ascii="Wingdings" w:hAnsi="Wingdings"/>
          <w:sz w:val="28"/>
          <w:szCs w:val="28"/>
        </w:rPr>
        <w:t></w:t>
      </w:r>
      <w:r w:rsidR="00D747F3">
        <w:t xml:space="preserve">Parenting </w:t>
      </w:r>
      <w:r w:rsidR="00920433">
        <w:t>T</w:t>
      </w:r>
      <w:r w:rsidR="00D747F3">
        <w:t xml:space="preserve">ime and </w:t>
      </w:r>
      <w:r w:rsidR="0032527B">
        <w:t>D</w:t>
      </w:r>
      <w:r w:rsidR="00D747F3">
        <w:t>ecision-</w:t>
      </w:r>
      <w:r w:rsidR="0032527B">
        <w:t>M</w:t>
      </w:r>
      <w:r w:rsidR="00D747F3">
        <w:t xml:space="preserve">aking </w:t>
      </w:r>
      <w:r w:rsidR="0032527B">
        <w:t>R</w:t>
      </w:r>
      <w:r w:rsidR="00D747F3">
        <w:t xml:space="preserve">esponsibilities will be considered at the Permanent Protection Orders Hearing or at the next Hearing.  </w:t>
      </w:r>
    </w:p>
    <w:p w14:paraId="3C896B54" w14:textId="77777777" w:rsidR="00D747F3" w:rsidRDefault="009A17BD" w:rsidP="009A17BD">
      <w:r w:rsidRPr="00285059">
        <w:rPr>
          <w:rFonts w:ascii="Wingdings" w:hAnsi="Wingdings"/>
          <w:sz w:val="28"/>
          <w:szCs w:val="28"/>
        </w:rPr>
        <w:t></w:t>
      </w:r>
      <w:r w:rsidR="00D747F3">
        <w:t xml:space="preserve">Parenting </w:t>
      </w:r>
      <w:r w:rsidR="00226773">
        <w:t>T</w:t>
      </w:r>
      <w:r w:rsidR="00D747F3">
        <w:t>ime expires on ___________________ (next hearing date) and shall be as follows:</w:t>
      </w:r>
    </w:p>
    <w:p w14:paraId="7EE750DA" w14:textId="77777777" w:rsidR="007C6D6E" w:rsidRDefault="007C6D6E" w:rsidP="007C6D6E">
      <w:pPr>
        <w:pStyle w:val="BodyText"/>
        <w:spacing w:line="360" w:lineRule="auto"/>
        <w:ind w:left="360"/>
        <w:rPr>
          <w:sz w:val="20"/>
          <w:u w:val="single"/>
        </w:rPr>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p>
    <w:p w14:paraId="0B15A526" w14:textId="77777777" w:rsidR="002E7F9E" w:rsidRDefault="002E7F9E" w:rsidP="002E7F9E">
      <w:pPr>
        <w:tabs>
          <w:tab w:val="left" w:pos="360"/>
        </w:tabs>
        <w:rPr>
          <w:b/>
        </w:rPr>
      </w:pPr>
      <w:r>
        <w:rPr>
          <w:b/>
        </w:rPr>
        <w:t>Case Name   _____________________ v. ______________________ Case Number:  ___________________</w:t>
      </w:r>
    </w:p>
    <w:p w14:paraId="586D5049" w14:textId="77777777" w:rsidR="00B36DDC" w:rsidRPr="00AB409F" w:rsidRDefault="00B36DDC" w:rsidP="007C6D6E">
      <w:pPr>
        <w:pStyle w:val="BodyText"/>
        <w:spacing w:line="360" w:lineRule="auto"/>
        <w:ind w:left="360"/>
        <w:rPr>
          <w:sz w:val="20"/>
        </w:rPr>
      </w:pPr>
    </w:p>
    <w:p w14:paraId="74ADE42C" w14:textId="77777777" w:rsidR="00D747F3" w:rsidRDefault="009A17BD" w:rsidP="009A17BD">
      <w:pPr>
        <w:pStyle w:val="BodyText3"/>
        <w:spacing w:line="240" w:lineRule="auto"/>
        <w:rPr>
          <w:sz w:val="20"/>
        </w:rPr>
      </w:pPr>
      <w:r w:rsidRPr="00285059">
        <w:rPr>
          <w:rFonts w:ascii="Wingdings" w:hAnsi="Wingdings"/>
          <w:sz w:val="28"/>
          <w:szCs w:val="28"/>
        </w:rPr>
        <w:t></w:t>
      </w:r>
      <w:r w:rsidR="00D747F3">
        <w:rPr>
          <w:sz w:val="20"/>
        </w:rPr>
        <w:t xml:space="preserve">Interim </w:t>
      </w:r>
      <w:r w:rsidR="00AA36A5">
        <w:rPr>
          <w:sz w:val="20"/>
        </w:rPr>
        <w:t>D</w:t>
      </w:r>
      <w:r w:rsidR="00D747F3">
        <w:rPr>
          <w:sz w:val="20"/>
        </w:rPr>
        <w:t>ecision-</w:t>
      </w:r>
      <w:r w:rsidR="00AA36A5">
        <w:rPr>
          <w:sz w:val="20"/>
        </w:rPr>
        <w:t>M</w:t>
      </w:r>
      <w:r w:rsidR="00D747F3">
        <w:rPr>
          <w:sz w:val="20"/>
        </w:rPr>
        <w:t xml:space="preserve">aking </w:t>
      </w:r>
      <w:r w:rsidR="00AA36A5">
        <w:rPr>
          <w:sz w:val="20"/>
        </w:rPr>
        <w:t>R</w:t>
      </w:r>
      <w:r w:rsidR="00D747F3">
        <w:rPr>
          <w:sz w:val="20"/>
        </w:rPr>
        <w:t>esponsibilities expire on _____________</w:t>
      </w:r>
      <w:r w:rsidR="00E66D8B">
        <w:rPr>
          <w:sz w:val="20"/>
        </w:rPr>
        <w:t xml:space="preserve"> </w:t>
      </w:r>
      <w:r w:rsidR="00D747F3">
        <w:rPr>
          <w:sz w:val="20"/>
        </w:rPr>
        <w:t>(next hearing date) and shall be as follows:</w:t>
      </w:r>
    </w:p>
    <w:p w14:paraId="4E175C27" w14:textId="77777777" w:rsidR="00D747F3" w:rsidRDefault="009A17BD" w:rsidP="009A17BD">
      <w:pPr>
        <w:pStyle w:val="BodyText3"/>
        <w:spacing w:line="240" w:lineRule="auto"/>
        <w:ind w:left="360"/>
        <w:rPr>
          <w:sz w:val="20"/>
        </w:rPr>
      </w:pPr>
      <w:r w:rsidRPr="00285059">
        <w:rPr>
          <w:rFonts w:ascii="Wingdings" w:hAnsi="Wingdings"/>
          <w:sz w:val="28"/>
          <w:szCs w:val="28"/>
        </w:rPr>
        <w:t></w:t>
      </w:r>
      <w:r w:rsidR="00D747F3">
        <w:rPr>
          <w:sz w:val="20"/>
        </w:rPr>
        <w:t>_________________________ (name of p</w:t>
      </w:r>
      <w:r w:rsidR="00896E7D">
        <w:rPr>
          <w:sz w:val="20"/>
        </w:rPr>
        <w:t>erson</w:t>
      </w:r>
      <w:r w:rsidR="00D747F3">
        <w:rPr>
          <w:sz w:val="20"/>
        </w:rPr>
        <w:t xml:space="preserve">) shall have sole </w:t>
      </w:r>
      <w:r w:rsidR="00AA36A5">
        <w:rPr>
          <w:sz w:val="20"/>
        </w:rPr>
        <w:t>D</w:t>
      </w:r>
      <w:r w:rsidR="00D747F3">
        <w:rPr>
          <w:sz w:val="20"/>
        </w:rPr>
        <w:t>ecision-</w:t>
      </w:r>
      <w:r w:rsidR="00AA36A5">
        <w:rPr>
          <w:sz w:val="20"/>
        </w:rPr>
        <w:t>M</w:t>
      </w:r>
      <w:r w:rsidR="00D747F3">
        <w:rPr>
          <w:sz w:val="20"/>
        </w:rPr>
        <w:t xml:space="preserve">aking </w:t>
      </w:r>
      <w:r w:rsidR="00AA36A5">
        <w:rPr>
          <w:sz w:val="20"/>
        </w:rPr>
        <w:t>R</w:t>
      </w:r>
      <w:r w:rsidR="00D747F3">
        <w:rPr>
          <w:sz w:val="20"/>
        </w:rPr>
        <w:t>esponsibilities.</w:t>
      </w:r>
    </w:p>
    <w:p w14:paraId="71371ADB" w14:textId="77777777" w:rsidR="00D747F3" w:rsidRDefault="009A17BD" w:rsidP="009A17BD">
      <w:pPr>
        <w:pStyle w:val="BodyText3"/>
        <w:spacing w:line="240" w:lineRule="auto"/>
        <w:ind w:left="360"/>
        <w:rPr>
          <w:sz w:val="20"/>
        </w:rPr>
      </w:pPr>
      <w:r w:rsidRPr="00285059">
        <w:rPr>
          <w:rFonts w:ascii="Wingdings" w:hAnsi="Wingdings"/>
          <w:sz w:val="28"/>
          <w:szCs w:val="28"/>
        </w:rPr>
        <w:t></w:t>
      </w:r>
      <w:r w:rsidR="00D747F3">
        <w:rPr>
          <w:sz w:val="20"/>
        </w:rPr>
        <w:t xml:space="preserve">The parties shall jointly share </w:t>
      </w:r>
      <w:r w:rsidR="00AA36A5">
        <w:rPr>
          <w:sz w:val="20"/>
        </w:rPr>
        <w:t>D</w:t>
      </w:r>
      <w:r w:rsidR="00D747F3">
        <w:rPr>
          <w:sz w:val="20"/>
        </w:rPr>
        <w:t>ecision-</w:t>
      </w:r>
      <w:r w:rsidR="00AA36A5">
        <w:rPr>
          <w:sz w:val="20"/>
        </w:rPr>
        <w:t>M</w:t>
      </w:r>
      <w:r w:rsidR="00D747F3">
        <w:rPr>
          <w:sz w:val="20"/>
        </w:rPr>
        <w:t xml:space="preserve">aking </w:t>
      </w:r>
      <w:r w:rsidR="00AA36A5">
        <w:rPr>
          <w:sz w:val="20"/>
        </w:rPr>
        <w:t>R</w:t>
      </w:r>
      <w:r w:rsidR="00D747F3">
        <w:rPr>
          <w:sz w:val="20"/>
        </w:rPr>
        <w:t>esponsibilities.</w:t>
      </w:r>
    </w:p>
    <w:p w14:paraId="6A0E49D4" w14:textId="77777777" w:rsidR="00D747F3" w:rsidRDefault="009A17BD" w:rsidP="009A17BD">
      <w:pPr>
        <w:tabs>
          <w:tab w:val="right" w:leader="underscore" w:pos="9840"/>
          <w:tab w:val="right" w:leader="underscore" w:pos="10920"/>
        </w:tabs>
        <w:ind w:left="360"/>
      </w:pPr>
      <w:r w:rsidRPr="00285059">
        <w:rPr>
          <w:rFonts w:ascii="Wingdings" w:hAnsi="Wingdings"/>
          <w:sz w:val="28"/>
          <w:szCs w:val="28"/>
        </w:rPr>
        <w:t></w:t>
      </w:r>
      <w:r w:rsidR="00D747F3">
        <w:t xml:space="preserve">Other as set forth in “Other Provisions” section 5. </w:t>
      </w:r>
    </w:p>
    <w:p w14:paraId="41333709" w14:textId="77777777" w:rsidR="00D747F3" w:rsidRDefault="009A17BD" w:rsidP="009A17BD">
      <w:pPr>
        <w:tabs>
          <w:tab w:val="right" w:leader="underscore" w:pos="9840"/>
          <w:tab w:val="right" w:leader="underscore" w:pos="10920"/>
        </w:tabs>
      </w:pPr>
      <w:r w:rsidRPr="00285059">
        <w:rPr>
          <w:rFonts w:ascii="Wingdings" w:hAnsi="Wingdings"/>
          <w:sz w:val="28"/>
          <w:szCs w:val="28"/>
        </w:rPr>
        <w:t></w:t>
      </w:r>
      <w:r w:rsidR="00D747F3">
        <w:t xml:space="preserve">Parenting </w:t>
      </w:r>
      <w:r w:rsidR="00226773">
        <w:t>T</w:t>
      </w:r>
      <w:r w:rsidR="00D747F3">
        <w:t xml:space="preserve">ime and </w:t>
      </w:r>
      <w:r w:rsidR="00AA36A5">
        <w:t>D</w:t>
      </w:r>
      <w:r w:rsidR="00D747F3">
        <w:t>ecision-</w:t>
      </w:r>
      <w:r w:rsidR="00AA36A5">
        <w:t>M</w:t>
      </w:r>
      <w:r w:rsidR="00D747F3">
        <w:t xml:space="preserve">aking </w:t>
      </w:r>
      <w:r w:rsidR="00AA36A5">
        <w:t>R</w:t>
      </w:r>
      <w:r w:rsidR="00D747F3">
        <w:t>esponsibilities shall be as previously ordered by the _________ District Court, Case #_______________.</w:t>
      </w:r>
    </w:p>
    <w:p w14:paraId="64D3391F" w14:textId="77777777" w:rsidR="008B57D6" w:rsidRPr="00423C52" w:rsidRDefault="008B57D6" w:rsidP="007C5F44">
      <w:pPr>
        <w:tabs>
          <w:tab w:val="left" w:pos="360"/>
          <w:tab w:val="right" w:leader="underscore" w:pos="10920"/>
        </w:tabs>
      </w:pPr>
    </w:p>
    <w:p w14:paraId="164346D6" w14:textId="77777777" w:rsidR="00D747F3" w:rsidRPr="005844B5" w:rsidRDefault="00D747F3" w:rsidP="007C5F44">
      <w:pPr>
        <w:tabs>
          <w:tab w:val="left" w:pos="360"/>
          <w:tab w:val="right" w:leader="underscore" w:pos="10920"/>
        </w:tabs>
        <w:rPr>
          <w:sz w:val="22"/>
          <w:szCs w:val="22"/>
        </w:rPr>
      </w:pPr>
      <w:r w:rsidRPr="005844B5">
        <w:rPr>
          <w:b/>
          <w:sz w:val="22"/>
          <w:szCs w:val="22"/>
        </w:rPr>
        <w:t>5.</w:t>
      </w:r>
      <w:r w:rsidRPr="005844B5">
        <w:rPr>
          <w:b/>
          <w:sz w:val="22"/>
          <w:szCs w:val="22"/>
        </w:rPr>
        <w:tab/>
      </w:r>
      <w:r w:rsidRPr="005844B5">
        <w:rPr>
          <w:b/>
          <w:i/>
          <w:sz w:val="22"/>
          <w:szCs w:val="22"/>
        </w:rPr>
        <w:t>Other Provisions.</w:t>
      </w:r>
    </w:p>
    <w:p w14:paraId="2E013AC9" w14:textId="77777777" w:rsidR="00326083" w:rsidRPr="00673948" w:rsidRDefault="009A17BD" w:rsidP="009A17BD">
      <w:pPr>
        <w:jc w:val="both"/>
      </w:pPr>
      <w:r w:rsidRPr="00285059">
        <w:rPr>
          <w:rFonts w:ascii="Wingdings" w:hAnsi="Wingdings"/>
          <w:sz w:val="28"/>
          <w:szCs w:val="28"/>
        </w:rPr>
        <w:t></w:t>
      </w:r>
      <w:r w:rsidR="00326083">
        <w:t xml:space="preserve">A Temporary Injunction is hereby entered by this Court </w:t>
      </w:r>
      <w:r w:rsidR="005A3B1C">
        <w:t xml:space="preserve">that </w:t>
      </w:r>
      <w:r w:rsidR="00326083">
        <w:t xml:space="preserve">restrains the Restrained Person from </w:t>
      </w:r>
      <w:r w:rsidR="00326083" w:rsidRPr="00673948">
        <w:t>ceasing to make payments for mortgage or rent, insurance, utilities or related services, transportation, medical care, or child care when the Restrained Person has a prior existing duty or legal obligation</w:t>
      </w:r>
      <w:r w:rsidR="00326083">
        <w:t xml:space="preserve"> to make such payments or from </w:t>
      </w:r>
      <w:r w:rsidR="00326083" w:rsidRPr="00673948">
        <w:t>transferring, encumbering, concealing, or in any way disposing of personal effects or real property, except in the usual course of business or for the necessities of life</w:t>
      </w:r>
      <w:r w:rsidR="00B44AE4">
        <w:t xml:space="preserve"> and requir</w:t>
      </w:r>
      <w:r w:rsidR="005A3B1C">
        <w:t xml:space="preserve">es </w:t>
      </w:r>
      <w:r w:rsidR="00B44AE4">
        <w:t xml:space="preserve"> the Restrained Person to account to the court for all extraordinary expenditures made after the injunction is entered</w:t>
      </w:r>
      <w:r w:rsidR="00326083" w:rsidRPr="00673948">
        <w:t xml:space="preserve">. </w:t>
      </w:r>
    </w:p>
    <w:p w14:paraId="00390FF5" w14:textId="77777777" w:rsidR="005A3B1C" w:rsidRPr="005A3B1C" w:rsidRDefault="009A17BD" w:rsidP="005A3B1C">
      <w:pPr>
        <w:tabs>
          <w:tab w:val="right" w:leader="underscore" w:pos="10920"/>
        </w:tabs>
        <w:jc w:val="both"/>
        <w:rPr>
          <w:rFonts w:cs="Arial"/>
        </w:rPr>
      </w:pPr>
      <w:r w:rsidRPr="00285059">
        <w:rPr>
          <w:rFonts w:ascii="Wingdings" w:hAnsi="Wingdings"/>
          <w:sz w:val="28"/>
          <w:szCs w:val="28"/>
        </w:rPr>
        <w:t></w:t>
      </w:r>
      <w:r w:rsidR="002F2B7A">
        <w:t>The Restrained P</w:t>
      </w:r>
      <w:r w:rsidR="00CB7668">
        <w:t>erson</w:t>
      </w:r>
      <w:r w:rsidR="002F2B7A">
        <w:t xml:space="preserve"> shall not possess </w:t>
      </w:r>
      <w:r w:rsidR="00D7385A">
        <w:t>and/or purchase</w:t>
      </w:r>
      <w:r w:rsidR="002F2B7A">
        <w:t xml:space="preserve"> a firearm</w:t>
      </w:r>
      <w:r w:rsidR="002537C0">
        <w:t>, ammunition,</w:t>
      </w:r>
      <w:r w:rsidR="002F2B7A">
        <w:t xml:space="preserve"> or other weapon</w:t>
      </w:r>
      <w:r w:rsidR="00D11C80">
        <w:t>.</w:t>
      </w:r>
    </w:p>
    <w:p w14:paraId="2825E2CD" w14:textId="77777777" w:rsidR="00D747F3" w:rsidRDefault="009A17BD" w:rsidP="009A17BD">
      <w:pPr>
        <w:tabs>
          <w:tab w:val="right" w:leader="underscore" w:pos="10920"/>
        </w:tabs>
        <w:jc w:val="both"/>
      </w:pPr>
      <w:r w:rsidRPr="00285059">
        <w:rPr>
          <w:rFonts w:ascii="Wingdings" w:hAnsi="Wingdings"/>
          <w:sz w:val="28"/>
          <w:szCs w:val="28"/>
        </w:rPr>
        <w:t></w:t>
      </w:r>
      <w:r w:rsidR="00D747F3">
        <w:t>The Court waives all fees and no fees for service should be assessed p</w:t>
      </w:r>
      <w:r w:rsidR="00D9756E">
        <w:t>ursuant to</w:t>
      </w:r>
      <w:r w:rsidR="004A51F5">
        <w:t xml:space="preserve"> §13-14-109(1)(2)</w:t>
      </w:r>
      <w:r w:rsidR="00D747F3">
        <w:t>, C.R.S.</w:t>
      </w:r>
    </w:p>
    <w:p w14:paraId="507AA02D" w14:textId="77777777" w:rsidR="00D747F3" w:rsidRDefault="009A17BD" w:rsidP="009A17BD">
      <w:pPr>
        <w:tabs>
          <w:tab w:val="right" w:leader="underscore" w:pos="10920"/>
        </w:tabs>
        <w:jc w:val="both"/>
      </w:pPr>
      <w:r w:rsidRPr="00285059">
        <w:rPr>
          <w:rFonts w:ascii="Wingdings" w:hAnsi="Wingdings"/>
          <w:sz w:val="28"/>
          <w:szCs w:val="28"/>
        </w:rPr>
        <w:t></w:t>
      </w:r>
      <w:r w:rsidR="00D747F3">
        <w:t xml:space="preserve">Fees shall be paid by the </w:t>
      </w:r>
      <w:r w:rsidR="00F6788D" w:rsidRPr="00285059">
        <w:rPr>
          <w:rFonts w:ascii="Wingdings" w:hAnsi="Wingdings"/>
          <w:sz w:val="28"/>
          <w:szCs w:val="28"/>
        </w:rPr>
        <w:t></w:t>
      </w:r>
      <w:r w:rsidR="00D747F3">
        <w:t xml:space="preserve">Petitioner </w:t>
      </w:r>
      <w:r w:rsidR="00F6788D" w:rsidRPr="00285059">
        <w:rPr>
          <w:rFonts w:ascii="Wingdings" w:hAnsi="Wingdings"/>
          <w:sz w:val="28"/>
          <w:szCs w:val="28"/>
        </w:rPr>
        <w:t></w:t>
      </w:r>
      <w:r w:rsidR="00D747F3">
        <w:t>Respondent</w:t>
      </w:r>
      <w:r w:rsidR="00DE4508">
        <w:t>.</w:t>
      </w:r>
    </w:p>
    <w:p w14:paraId="0B5FAE13" w14:textId="77777777" w:rsidR="007C6D6E" w:rsidRDefault="009A17BD" w:rsidP="009A17BD">
      <w:pPr>
        <w:tabs>
          <w:tab w:val="right" w:leader="underscore" w:pos="10920"/>
        </w:tabs>
        <w:spacing w:line="360" w:lineRule="auto"/>
      </w:pPr>
      <w:r w:rsidRPr="00285059">
        <w:rPr>
          <w:rFonts w:ascii="Wingdings" w:hAnsi="Wingdings"/>
          <w:sz w:val="28"/>
          <w:szCs w:val="28"/>
        </w:rPr>
        <w:t></w:t>
      </w:r>
      <w:r w:rsidR="007C6D6E">
        <w:t>Arrangements for possession and c</w:t>
      </w:r>
      <w:r w:rsidR="00254947">
        <w:t>a</w:t>
      </w:r>
      <w:r w:rsidR="007C6D6E">
        <w:t xml:space="preserve">re of </w:t>
      </w:r>
      <w:r w:rsidR="00254947">
        <w:t>an</w:t>
      </w:r>
      <w:r w:rsidR="007C6D6E">
        <w:t xml:space="preserve"> animal are as follows: </w:t>
      </w:r>
    </w:p>
    <w:p w14:paraId="70A5CC91" w14:textId="77777777" w:rsidR="007C6D6E" w:rsidRDefault="007C6D6E" w:rsidP="00CA7D83">
      <w:pPr>
        <w:pStyle w:val="BodyText"/>
        <w:spacing w:line="360" w:lineRule="auto"/>
        <w:ind w:left="360"/>
        <w:rPr>
          <w:sz w:val="20"/>
          <w:u w:val="single"/>
        </w:rPr>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p>
    <w:p w14:paraId="23A5C353" w14:textId="77777777" w:rsidR="00E71352" w:rsidRDefault="00E71352" w:rsidP="00E85D00">
      <w:pPr>
        <w:pStyle w:val="BodyText"/>
        <w:rPr>
          <w:rFonts w:cs="Arial"/>
          <w:sz w:val="20"/>
        </w:rPr>
      </w:pPr>
      <w:r w:rsidRPr="00285059">
        <w:rPr>
          <w:rFonts w:ascii="Wingdings" w:hAnsi="Wingdings"/>
          <w:sz w:val="28"/>
          <w:szCs w:val="28"/>
        </w:rPr>
        <w:t></w:t>
      </w:r>
      <w:r w:rsidRPr="00E85D00">
        <w:rPr>
          <w:rFonts w:cs="Arial"/>
          <w:sz w:val="20"/>
        </w:rPr>
        <w:t>The Restrained Person s</w:t>
      </w:r>
      <w:r w:rsidRPr="00830BC6">
        <w:rPr>
          <w:rFonts w:cs="Arial"/>
          <w:sz w:val="20"/>
        </w:rPr>
        <w:t>hall</w:t>
      </w:r>
      <w:r w:rsidR="005C4ADE">
        <w:rPr>
          <w:rFonts w:cs="Arial"/>
          <w:sz w:val="20"/>
        </w:rPr>
        <w:t xml:space="preserve"> not interfere with the Protected P</w:t>
      </w:r>
      <w:r>
        <w:rPr>
          <w:rFonts w:cs="Arial"/>
          <w:sz w:val="20"/>
        </w:rPr>
        <w:t>erson at the person’s place of employment or place of education and shall not enga</w:t>
      </w:r>
      <w:r w:rsidR="005C4ADE">
        <w:rPr>
          <w:rFonts w:cs="Arial"/>
          <w:sz w:val="20"/>
        </w:rPr>
        <w:t>ge in conduct that impairs the Protected P</w:t>
      </w:r>
      <w:r>
        <w:rPr>
          <w:rFonts w:cs="Arial"/>
          <w:sz w:val="20"/>
        </w:rPr>
        <w:t>erson’s employment, educational relationships, or environment.</w:t>
      </w:r>
    </w:p>
    <w:p w14:paraId="29430951" w14:textId="77777777" w:rsidR="00E85D00" w:rsidRPr="00EF13B4" w:rsidRDefault="00E85D00" w:rsidP="00E85D00">
      <w:pPr>
        <w:pStyle w:val="BodyText"/>
        <w:spacing w:line="360" w:lineRule="auto"/>
        <w:rPr>
          <w:rFonts w:cs="Arial"/>
          <w:sz w:val="20"/>
        </w:rPr>
      </w:pPr>
    </w:p>
    <w:p w14:paraId="0BC92AD1" w14:textId="77777777" w:rsidR="007C6D6E" w:rsidRPr="00880CF1" w:rsidRDefault="009A17BD" w:rsidP="009A17BD">
      <w:pPr>
        <w:tabs>
          <w:tab w:val="right" w:leader="underscore" w:pos="10920"/>
        </w:tabs>
        <w:spacing w:line="360" w:lineRule="auto"/>
        <w:rPr>
          <w:rFonts w:ascii="Wingdings" w:hAnsi="Wingdings"/>
          <w:sz w:val="28"/>
          <w:szCs w:val="28"/>
        </w:rPr>
      </w:pPr>
      <w:r w:rsidRPr="00285059">
        <w:rPr>
          <w:rFonts w:ascii="Wingdings" w:hAnsi="Wingdings"/>
          <w:sz w:val="28"/>
          <w:szCs w:val="28"/>
        </w:rPr>
        <w:t></w:t>
      </w:r>
      <w:r w:rsidR="00D747F3">
        <w:t xml:space="preserve">It is further ordered that:  </w:t>
      </w:r>
    </w:p>
    <w:p w14:paraId="3F7C44DB" w14:textId="77777777" w:rsidR="007C6D6E" w:rsidRDefault="007C6D6E" w:rsidP="007C6D6E">
      <w:pPr>
        <w:pStyle w:val="BodyText"/>
        <w:spacing w:line="360" w:lineRule="auto"/>
        <w:ind w:left="360"/>
        <w:rPr>
          <w:sz w:val="20"/>
          <w:u w:val="single"/>
        </w:rPr>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p>
    <w:p w14:paraId="1D6A507D" w14:textId="77777777" w:rsidR="006D6069" w:rsidRDefault="006D6069" w:rsidP="006D6069">
      <w:pPr>
        <w:tabs>
          <w:tab w:val="left" w:pos="360"/>
          <w:tab w:val="right" w:leader="underscore" w:pos="10920"/>
        </w:tabs>
        <w:rPr>
          <w:sz w:val="18"/>
        </w:rPr>
      </w:pPr>
    </w:p>
    <w:p w14:paraId="129E9777" w14:textId="77777777" w:rsidR="005C6DA9" w:rsidRDefault="005C6DA9" w:rsidP="006D6069">
      <w:pPr>
        <w:tabs>
          <w:tab w:val="left" w:pos="360"/>
          <w:tab w:val="right" w:leader="underscore" w:pos="10920"/>
        </w:tabs>
        <w:rPr>
          <w:sz w:val="18"/>
        </w:rPr>
      </w:pPr>
    </w:p>
    <w:p w14:paraId="692571B7" w14:textId="77777777" w:rsidR="00476694" w:rsidRPr="00857956" w:rsidRDefault="00476694" w:rsidP="00476694">
      <w:r w:rsidRPr="00857956">
        <w:t>Date: ___________________________</w:t>
      </w:r>
      <w:r w:rsidRPr="00857956">
        <w:tab/>
      </w:r>
      <w:r w:rsidRPr="00857956">
        <w:tab/>
      </w:r>
      <w:r w:rsidRPr="00857956">
        <w:tab/>
        <w:t>___________________________________________</w:t>
      </w:r>
    </w:p>
    <w:p w14:paraId="5C88703E" w14:textId="77777777" w:rsidR="00476694" w:rsidRDefault="00476694" w:rsidP="00476694">
      <w:pPr>
        <w:rPr>
          <w:sz w:val="18"/>
        </w:rPr>
      </w:pPr>
      <w:r>
        <w:rPr>
          <w:sz w:val="18"/>
        </w:rPr>
        <w:tab/>
      </w:r>
      <w:r>
        <w:rPr>
          <w:sz w:val="18"/>
        </w:rPr>
        <w:tab/>
      </w:r>
      <w:r>
        <w:rPr>
          <w:sz w:val="18"/>
        </w:rPr>
        <w:tab/>
      </w:r>
      <w:r>
        <w:rPr>
          <w:sz w:val="18"/>
        </w:rPr>
        <w:tab/>
      </w:r>
      <w:r>
        <w:rPr>
          <w:sz w:val="18"/>
        </w:rPr>
        <w:tab/>
      </w:r>
      <w:r>
        <w:rPr>
          <w:sz w:val="18"/>
        </w:rPr>
        <w:tab/>
      </w:r>
      <w:r>
        <w:rPr>
          <w:sz w:val="18"/>
        </w:rPr>
        <w:tab/>
      </w:r>
      <w:r w:rsidR="00857956" w:rsidRPr="00285059">
        <w:rPr>
          <w:rFonts w:ascii="Wingdings" w:hAnsi="Wingdings"/>
          <w:sz w:val="28"/>
          <w:szCs w:val="28"/>
        </w:rPr>
        <w:t></w:t>
      </w:r>
      <w:r w:rsidRPr="00857956">
        <w:t>Judge</w:t>
      </w:r>
      <w:r>
        <w:rPr>
          <w:sz w:val="18"/>
        </w:rPr>
        <w:t xml:space="preserve"> </w:t>
      </w:r>
      <w:r w:rsidR="00857956" w:rsidRPr="00285059">
        <w:rPr>
          <w:rFonts w:ascii="Wingdings" w:hAnsi="Wingdings"/>
          <w:sz w:val="28"/>
          <w:szCs w:val="28"/>
        </w:rPr>
        <w:t></w:t>
      </w:r>
      <w:r w:rsidRPr="00857956">
        <w:t>Magistrate</w:t>
      </w:r>
    </w:p>
    <w:p w14:paraId="7946D08A" w14:textId="77777777" w:rsidR="008B57D6" w:rsidRDefault="008B57D6" w:rsidP="00476694">
      <w:pPr>
        <w:rPr>
          <w:sz w:val="18"/>
        </w:rPr>
      </w:pPr>
    </w:p>
    <w:p w14:paraId="2CBB2C0E" w14:textId="77777777" w:rsidR="00476694" w:rsidRPr="00857956" w:rsidRDefault="00476694" w:rsidP="00476694">
      <w:r>
        <w:rPr>
          <w:sz w:val="18"/>
        </w:rPr>
        <w:tab/>
      </w:r>
      <w:r>
        <w:rPr>
          <w:sz w:val="18"/>
        </w:rPr>
        <w:tab/>
      </w:r>
      <w:r>
        <w:rPr>
          <w:sz w:val="18"/>
        </w:rPr>
        <w:tab/>
      </w:r>
      <w:r>
        <w:rPr>
          <w:sz w:val="18"/>
        </w:rPr>
        <w:tab/>
      </w:r>
      <w:r>
        <w:rPr>
          <w:sz w:val="18"/>
        </w:rPr>
        <w:tab/>
      </w:r>
      <w:r>
        <w:rPr>
          <w:sz w:val="18"/>
        </w:rPr>
        <w:tab/>
      </w:r>
      <w:r>
        <w:rPr>
          <w:sz w:val="18"/>
        </w:rPr>
        <w:tab/>
      </w:r>
      <w:r w:rsidRPr="00857956">
        <w:t>___________________________________________</w:t>
      </w:r>
    </w:p>
    <w:p w14:paraId="2395DA8C" w14:textId="77777777" w:rsidR="00476694" w:rsidRPr="00857956" w:rsidRDefault="00476694" w:rsidP="00476694">
      <w:r w:rsidRPr="00857956">
        <w:tab/>
      </w:r>
      <w:r w:rsidRPr="00857956">
        <w:tab/>
      </w:r>
      <w:r w:rsidRPr="00857956">
        <w:tab/>
      </w:r>
      <w:r w:rsidRPr="00857956">
        <w:tab/>
      </w:r>
      <w:r w:rsidRPr="00857956">
        <w:tab/>
      </w:r>
      <w:r w:rsidRPr="00857956">
        <w:tab/>
      </w:r>
      <w:r w:rsidRPr="00857956">
        <w:tab/>
        <w:t>Print Name of Judicial Officer</w:t>
      </w:r>
      <w:r w:rsidRPr="00857956">
        <w:tab/>
      </w:r>
    </w:p>
    <w:p w14:paraId="46EDEEF2" w14:textId="77777777" w:rsidR="008B57D6" w:rsidRPr="00857956" w:rsidRDefault="008B57D6" w:rsidP="00857956"/>
    <w:p w14:paraId="30F49BB2" w14:textId="77777777" w:rsidR="00D747F3" w:rsidRPr="00D73ABB" w:rsidRDefault="00D747F3" w:rsidP="00857956">
      <w:pPr>
        <w:rPr>
          <w:color w:val="FF0000"/>
        </w:rPr>
      </w:pPr>
      <w:r w:rsidRPr="00D73ABB">
        <w:t xml:space="preserve">By signing, I acknowledge receipt of this Order or </w:t>
      </w:r>
      <w:r w:rsidR="00D73ABB" w:rsidRPr="00285059">
        <w:rPr>
          <w:rFonts w:ascii="Wingdings" w:hAnsi="Wingdings"/>
          <w:sz w:val="28"/>
          <w:szCs w:val="28"/>
        </w:rPr>
        <w:t></w:t>
      </w:r>
      <w:r w:rsidRPr="00D73ABB">
        <w:t>Restrained P</w:t>
      </w:r>
      <w:r w:rsidR="00CB7668" w:rsidRPr="00D73ABB">
        <w:t>erson</w:t>
      </w:r>
      <w:r w:rsidRPr="00D73ABB">
        <w:t xml:space="preserve"> is not present in courtroom.</w:t>
      </w:r>
    </w:p>
    <w:p w14:paraId="3305D714" w14:textId="77777777" w:rsidR="00857956" w:rsidRPr="00D73ABB" w:rsidRDefault="00857956"/>
    <w:p w14:paraId="0218E4D3" w14:textId="77777777" w:rsidR="00D747F3" w:rsidRPr="00857956" w:rsidRDefault="00D747F3">
      <w:r w:rsidRPr="00857956">
        <w:t>Date: ___________________________</w:t>
      </w:r>
      <w:r w:rsidRPr="00857956">
        <w:tab/>
      </w:r>
      <w:r w:rsidRPr="00857956">
        <w:tab/>
      </w:r>
      <w:r w:rsidRPr="00857956">
        <w:tab/>
        <w:t>___________________________________________</w:t>
      </w:r>
    </w:p>
    <w:p w14:paraId="100F1BDE" w14:textId="77777777" w:rsidR="00D747F3" w:rsidRPr="00857956" w:rsidRDefault="00D747F3">
      <w:r w:rsidRPr="00857956">
        <w:tab/>
      </w:r>
      <w:r w:rsidRPr="00857956">
        <w:tab/>
      </w:r>
      <w:r w:rsidRPr="00857956">
        <w:tab/>
      </w:r>
      <w:r w:rsidRPr="00857956">
        <w:tab/>
      </w:r>
      <w:r w:rsidRPr="00857956">
        <w:tab/>
      </w:r>
      <w:r w:rsidRPr="00857956">
        <w:tab/>
      </w:r>
      <w:r w:rsidRPr="00857956">
        <w:tab/>
        <w:t>Signature</w:t>
      </w:r>
    </w:p>
    <w:p w14:paraId="2EACC362" w14:textId="77777777" w:rsidR="00094A6C" w:rsidRPr="00857956" w:rsidRDefault="00094A6C">
      <w:pPr>
        <w:pStyle w:val="BodyText"/>
        <w:tabs>
          <w:tab w:val="left" w:pos="360"/>
          <w:tab w:val="left" w:pos="540"/>
        </w:tabs>
        <w:rPr>
          <w:sz w:val="20"/>
        </w:rPr>
      </w:pPr>
    </w:p>
    <w:p w14:paraId="34D045C4" w14:textId="77777777" w:rsidR="008B57D6" w:rsidRDefault="00D747F3">
      <w:pPr>
        <w:pStyle w:val="BodyText"/>
        <w:tabs>
          <w:tab w:val="left" w:pos="360"/>
          <w:tab w:val="left" w:pos="540"/>
        </w:tabs>
        <w:rPr>
          <w:sz w:val="20"/>
        </w:rPr>
      </w:pPr>
      <w:r w:rsidRPr="00857956">
        <w:rPr>
          <w:sz w:val="20"/>
        </w:rPr>
        <w:t>I certify that this is a true and complete copy of the original order.</w:t>
      </w:r>
    </w:p>
    <w:p w14:paraId="35114EC3" w14:textId="77777777" w:rsidR="00B36DDC" w:rsidRDefault="00B36DDC">
      <w:pPr>
        <w:pStyle w:val="BodyText"/>
        <w:tabs>
          <w:tab w:val="left" w:pos="360"/>
          <w:tab w:val="left" w:pos="540"/>
        </w:tabs>
        <w:rPr>
          <w:sz w:val="20"/>
        </w:rPr>
      </w:pPr>
    </w:p>
    <w:p w14:paraId="74077184" w14:textId="77777777" w:rsidR="00D747F3" w:rsidRPr="00857956" w:rsidRDefault="00D747F3">
      <w:pPr>
        <w:pStyle w:val="BodyText"/>
        <w:tabs>
          <w:tab w:val="left" w:pos="360"/>
          <w:tab w:val="left" w:pos="540"/>
        </w:tabs>
        <w:rPr>
          <w:sz w:val="20"/>
        </w:rPr>
      </w:pPr>
      <w:r w:rsidRPr="00857956">
        <w:rPr>
          <w:sz w:val="20"/>
        </w:rPr>
        <w:t>Date: ___________________________</w:t>
      </w:r>
      <w:r w:rsidRPr="00857956">
        <w:rPr>
          <w:sz w:val="20"/>
        </w:rPr>
        <w:tab/>
      </w:r>
      <w:r w:rsidRPr="00857956">
        <w:rPr>
          <w:sz w:val="20"/>
        </w:rPr>
        <w:tab/>
      </w:r>
      <w:r w:rsidRPr="00857956">
        <w:rPr>
          <w:sz w:val="20"/>
        </w:rPr>
        <w:tab/>
        <w:t>___________________________________________</w:t>
      </w:r>
    </w:p>
    <w:p w14:paraId="5C9ADD9F" w14:textId="77777777" w:rsidR="00D747F3" w:rsidRDefault="00D747F3">
      <w:pPr>
        <w:pStyle w:val="BodyText"/>
        <w:tabs>
          <w:tab w:val="left" w:pos="360"/>
          <w:tab w:val="left" w:pos="540"/>
        </w:tabs>
        <w:rPr>
          <w:sz w:val="20"/>
        </w:rPr>
      </w:pPr>
      <w:r w:rsidRPr="00857956">
        <w:rPr>
          <w:sz w:val="20"/>
        </w:rPr>
        <w:tab/>
      </w:r>
      <w:r w:rsidRPr="00857956">
        <w:rPr>
          <w:sz w:val="20"/>
        </w:rPr>
        <w:tab/>
      </w:r>
      <w:r w:rsidRPr="00857956">
        <w:rPr>
          <w:sz w:val="20"/>
        </w:rPr>
        <w:tab/>
      </w:r>
      <w:r w:rsidRPr="00857956">
        <w:rPr>
          <w:sz w:val="20"/>
        </w:rPr>
        <w:tab/>
      </w:r>
      <w:r w:rsidRPr="00857956">
        <w:rPr>
          <w:sz w:val="20"/>
        </w:rPr>
        <w:tab/>
      </w:r>
      <w:r w:rsidRPr="00857956">
        <w:rPr>
          <w:sz w:val="20"/>
        </w:rPr>
        <w:tab/>
      </w:r>
      <w:r w:rsidRPr="00857956">
        <w:rPr>
          <w:sz w:val="20"/>
        </w:rPr>
        <w:tab/>
      </w:r>
      <w:r w:rsidRPr="00857956">
        <w:rPr>
          <w:sz w:val="20"/>
        </w:rPr>
        <w:tab/>
      </w:r>
      <w:r w:rsidRPr="00857956">
        <w:rPr>
          <w:sz w:val="20"/>
        </w:rPr>
        <w:tab/>
        <w:t xml:space="preserve">Clerk </w:t>
      </w:r>
    </w:p>
    <w:p w14:paraId="3C350297" w14:textId="77777777" w:rsidR="005C6DA9" w:rsidRDefault="005C6DA9">
      <w:pPr>
        <w:pStyle w:val="BodyText"/>
        <w:tabs>
          <w:tab w:val="left" w:pos="360"/>
          <w:tab w:val="left" w:pos="540"/>
        </w:tabs>
        <w:rPr>
          <w:sz w:val="20"/>
        </w:rPr>
      </w:pPr>
    </w:p>
    <w:p w14:paraId="58B12EED" w14:textId="77777777" w:rsidR="005C6DA9" w:rsidRPr="00857956" w:rsidRDefault="005C6DA9">
      <w:pPr>
        <w:pStyle w:val="BodyText"/>
        <w:tabs>
          <w:tab w:val="left" w:pos="360"/>
          <w:tab w:val="left" w:pos="540"/>
        </w:tabs>
        <w:rPr>
          <w:sz w:val="20"/>
        </w:rPr>
      </w:pPr>
    </w:p>
    <w:p w14:paraId="20620C4C" w14:textId="77777777" w:rsidR="00D747F3" w:rsidRDefault="00D747F3" w:rsidP="001C12E0">
      <w:pPr>
        <w:pStyle w:val="Footer"/>
        <w:tabs>
          <w:tab w:val="clear" w:pos="4320"/>
          <w:tab w:val="clear" w:pos="8640"/>
        </w:tabs>
        <w:jc w:val="center"/>
        <w:rPr>
          <w:b/>
          <w:color w:val="000000"/>
          <w:sz w:val="24"/>
          <w:szCs w:val="24"/>
        </w:rPr>
      </w:pPr>
      <w:r>
        <w:rPr>
          <w:b/>
          <w:sz w:val="24"/>
        </w:rPr>
        <w:t>Law enforcement shall use all reasonable means to enforce this Protection Order.</w:t>
      </w:r>
      <w:r w:rsidR="00094A6C">
        <w:rPr>
          <w:b/>
          <w:color w:val="000000"/>
          <w:sz w:val="28"/>
        </w:rPr>
        <w:br w:type="page"/>
      </w:r>
      <w:r w:rsidRPr="00E85D00">
        <w:rPr>
          <w:b/>
          <w:color w:val="000000"/>
          <w:sz w:val="24"/>
          <w:szCs w:val="24"/>
        </w:rPr>
        <w:lastRenderedPageBreak/>
        <w:t>IMPORTANT INFORMATION ABOUT PROTECTION ORDERS</w:t>
      </w:r>
    </w:p>
    <w:p w14:paraId="6C7E7D0C" w14:textId="77777777" w:rsidR="00D747F3" w:rsidRPr="00E85D00" w:rsidRDefault="00E2232D">
      <w:pPr>
        <w:rPr>
          <w:b/>
          <w:sz w:val="24"/>
          <w:szCs w:val="24"/>
        </w:rPr>
      </w:pPr>
      <w:r w:rsidRPr="00E85D00">
        <w:rPr>
          <w:b/>
          <w:sz w:val="24"/>
          <w:szCs w:val="24"/>
        </w:rPr>
        <w:t>GENERAL INFORMATION</w:t>
      </w:r>
    </w:p>
    <w:p w14:paraId="4B903377" w14:textId="77777777" w:rsidR="00D747F3" w:rsidRPr="00816957" w:rsidRDefault="00D747F3">
      <w:pPr>
        <w:numPr>
          <w:ilvl w:val="0"/>
          <w:numId w:val="10"/>
        </w:numPr>
        <w:jc w:val="both"/>
        <w:rPr>
          <w:color w:val="000000"/>
        </w:rPr>
      </w:pPr>
      <w:r w:rsidRPr="00816957">
        <w:rPr>
          <w:color w:val="000000"/>
        </w:rPr>
        <w:t xml:space="preserve">This </w:t>
      </w:r>
      <w:r w:rsidR="00116E25">
        <w:rPr>
          <w:color w:val="000000"/>
        </w:rPr>
        <w:t>O</w:t>
      </w:r>
      <w:r w:rsidRPr="00816957">
        <w:rPr>
          <w:color w:val="000000"/>
        </w:rPr>
        <w:t xml:space="preserve">rder or injunction shall be accorded full faith and credit and be enforced in every civil or criminal court of the United States, Indian </w:t>
      </w:r>
      <w:proofErr w:type="gramStart"/>
      <w:r w:rsidRPr="00816957">
        <w:rPr>
          <w:color w:val="000000"/>
        </w:rPr>
        <w:t>Tribe</w:t>
      </w:r>
      <w:proofErr w:type="gramEnd"/>
      <w:r w:rsidRPr="00816957">
        <w:rPr>
          <w:color w:val="000000"/>
        </w:rPr>
        <w:t xml:space="preserve"> or United States Territory pursuant to 18 U.S.C. §2265.  </w:t>
      </w:r>
      <w:r w:rsidR="00116E25">
        <w:rPr>
          <w:color w:val="000000"/>
        </w:rPr>
        <w:t>This Court has jurisdiction over the parties and the subject matter.</w:t>
      </w:r>
    </w:p>
    <w:p w14:paraId="76132AAD" w14:textId="77777777" w:rsidR="00D747F3" w:rsidRPr="00816957" w:rsidRDefault="00116E25">
      <w:pPr>
        <w:pStyle w:val="BodyText2"/>
        <w:numPr>
          <w:ilvl w:val="0"/>
          <w:numId w:val="10"/>
        </w:numPr>
        <w:pBdr>
          <w:top w:val="none" w:sz="0" w:space="0" w:color="auto"/>
          <w:left w:val="none" w:sz="0" w:space="0" w:color="auto"/>
          <w:bottom w:val="none" w:sz="0" w:space="0" w:color="auto"/>
          <w:right w:val="none" w:sz="0" w:space="0" w:color="auto"/>
        </w:pBdr>
        <w:spacing w:line="240" w:lineRule="auto"/>
        <w:jc w:val="both"/>
        <w:rPr>
          <w:b w:val="0"/>
          <w:color w:val="000000"/>
        </w:rPr>
      </w:pPr>
      <w:r>
        <w:rPr>
          <w:b w:val="0"/>
          <w:color w:val="000000"/>
        </w:rPr>
        <w:t xml:space="preserve">Pursuant to </w:t>
      </w:r>
      <w:r w:rsidR="00D747F3" w:rsidRPr="00816957">
        <w:rPr>
          <w:b w:val="0"/>
          <w:color w:val="000000"/>
        </w:rPr>
        <w:t xml:space="preserve">18 U.S.C. §922(g)(8), it </w:t>
      </w:r>
      <w:r>
        <w:rPr>
          <w:b w:val="0"/>
          <w:color w:val="000000"/>
        </w:rPr>
        <w:t xml:space="preserve">is </w:t>
      </w:r>
      <w:r w:rsidR="00D747F3" w:rsidRPr="00816957">
        <w:rPr>
          <w:b w:val="0"/>
          <w:color w:val="000000"/>
        </w:rPr>
        <w:t xml:space="preserve">unlawful for any person to possess or transfer a firearm who is subject to a court order that restrains such person from harassing, </w:t>
      </w:r>
      <w:proofErr w:type="gramStart"/>
      <w:r w:rsidR="00D747F3" w:rsidRPr="00816957">
        <w:rPr>
          <w:b w:val="0"/>
          <w:color w:val="000000"/>
        </w:rPr>
        <w:t>stalking</w:t>
      </w:r>
      <w:proofErr w:type="gramEnd"/>
      <w:r w:rsidR="00D747F3" w:rsidRPr="00816957">
        <w:rPr>
          <w:b w:val="0"/>
          <w:color w:val="000000"/>
        </w:rPr>
        <w:t xml:space="preserve"> or threatening an intimate partner of such person or a child of such intimate partner or person, or engaging in other conduct that would place an intimate partner in reasonable</w:t>
      </w:r>
      <w:r w:rsidR="00D747F3" w:rsidRPr="00816957">
        <w:rPr>
          <w:color w:val="000000"/>
        </w:rPr>
        <w:t xml:space="preserve"> </w:t>
      </w:r>
      <w:r w:rsidR="00D747F3" w:rsidRPr="00816957">
        <w:rPr>
          <w:b w:val="0"/>
          <w:color w:val="000000"/>
        </w:rPr>
        <w:t xml:space="preserve">fear of bodily injury to the partner or child. </w:t>
      </w:r>
    </w:p>
    <w:p w14:paraId="585935DE" w14:textId="77777777" w:rsidR="00D747F3" w:rsidRPr="00147B74" w:rsidRDefault="00D747F3">
      <w:pPr>
        <w:jc w:val="both"/>
        <w:rPr>
          <w:b/>
          <w:sz w:val="16"/>
          <w:szCs w:val="16"/>
        </w:rPr>
      </w:pPr>
    </w:p>
    <w:p w14:paraId="71746BC6" w14:textId="77777777" w:rsidR="00E2232D" w:rsidRPr="00E85D00" w:rsidRDefault="00E2232D" w:rsidP="00E2232D">
      <w:pPr>
        <w:jc w:val="both"/>
        <w:rPr>
          <w:b/>
          <w:sz w:val="24"/>
          <w:szCs w:val="24"/>
        </w:rPr>
      </w:pPr>
      <w:r w:rsidRPr="00E85D00">
        <w:rPr>
          <w:b/>
          <w:sz w:val="24"/>
          <w:szCs w:val="24"/>
        </w:rPr>
        <w:t>NOTICE TO RESTRAINED P</w:t>
      </w:r>
      <w:r w:rsidR="007B1AFE" w:rsidRPr="00E85D00">
        <w:rPr>
          <w:b/>
          <w:sz w:val="24"/>
          <w:szCs w:val="24"/>
        </w:rPr>
        <w:t>ERSON</w:t>
      </w:r>
    </w:p>
    <w:p w14:paraId="1A577AE0" w14:textId="77777777" w:rsidR="00D747F3" w:rsidRPr="00816957" w:rsidRDefault="00D747F3">
      <w:pPr>
        <w:numPr>
          <w:ilvl w:val="0"/>
          <w:numId w:val="9"/>
        </w:numPr>
        <w:jc w:val="both"/>
      </w:pPr>
      <w:r w:rsidRPr="00816957">
        <w:t xml:space="preserve">You are directed to appear before this Court on the date shown on the front of this form to show cause, if any exists, why this Temporary Protection Order should not be made permanent. </w:t>
      </w:r>
    </w:p>
    <w:p w14:paraId="2911A53D" w14:textId="77777777" w:rsidR="00D747F3" w:rsidRPr="00816957" w:rsidRDefault="00D747F3">
      <w:pPr>
        <w:numPr>
          <w:ilvl w:val="0"/>
          <w:numId w:val="9"/>
        </w:numPr>
        <w:jc w:val="both"/>
      </w:pPr>
      <w:r w:rsidRPr="00816957">
        <w:t xml:space="preserve">This Temporary Protection Order shall be made permanent without further notice or </w:t>
      </w:r>
      <w:proofErr w:type="gramStart"/>
      <w:r w:rsidRPr="00816957">
        <w:t>service</w:t>
      </w:r>
      <w:proofErr w:type="gramEnd"/>
      <w:r w:rsidRPr="00816957">
        <w:t xml:space="preserve"> or the Court may continue the Temporary Protection Orders to a date certain.  You are notified that the Permanent Civil Protection Order shall remain in effect until further order of the Court.  Such Permanent </w:t>
      </w:r>
      <w:r w:rsidR="007B1AFE">
        <w:t>O</w:t>
      </w:r>
      <w:r w:rsidRPr="00816957">
        <w:t>rder will subject you to Federal Laws restricting firearms possession and sale 18 U.S.C.</w:t>
      </w:r>
      <w:r w:rsidR="009F442A">
        <w:t>,</w:t>
      </w:r>
      <w:r w:rsidRPr="00816957">
        <w:t xml:space="preserve"> §922(g)(8), §924(a)(2). </w:t>
      </w:r>
    </w:p>
    <w:p w14:paraId="24FCE20A" w14:textId="5EDD3E7A" w:rsidR="00D747F3" w:rsidRPr="00816957" w:rsidRDefault="00D747F3">
      <w:pPr>
        <w:numPr>
          <w:ilvl w:val="0"/>
          <w:numId w:val="9"/>
        </w:numPr>
        <w:jc w:val="both"/>
      </w:pPr>
      <w:r w:rsidRPr="00816957">
        <w:t xml:space="preserve">A violation of a </w:t>
      </w:r>
      <w:r w:rsidR="007B1AFE">
        <w:t>P</w:t>
      </w:r>
      <w:r w:rsidRPr="00816957">
        <w:t xml:space="preserve">rotection </w:t>
      </w:r>
      <w:r w:rsidR="007B1AFE">
        <w:t>O</w:t>
      </w:r>
      <w:r w:rsidRPr="00816957">
        <w:t xml:space="preserve">rder may be a misdemeanor, municipal ordinance violation or a delinquent act (if committed by a juvenile) and is a deportable offense.  Anyone over the age of eighteen who violates this order may be subject to fines </w:t>
      </w:r>
      <w:r w:rsidR="00C43583">
        <w:t>and</w:t>
      </w:r>
      <w:r w:rsidRPr="00816957">
        <w:t xml:space="preserve"> jail</w:t>
      </w:r>
      <w:r w:rsidR="00C43583">
        <w:t xml:space="preserve"> time</w:t>
      </w:r>
      <w:r w:rsidRPr="00816957">
        <w:t xml:space="preserve">.  Violation of this Order may constitute contempt of court.  Anyone under the age of 18 who violates this Order may be subject to commitment to the Department of Human Services for up to two years.  </w:t>
      </w:r>
    </w:p>
    <w:p w14:paraId="14785B0C" w14:textId="77777777" w:rsidR="00D747F3" w:rsidRPr="00816957" w:rsidRDefault="00D747F3">
      <w:pPr>
        <w:numPr>
          <w:ilvl w:val="0"/>
          <w:numId w:val="9"/>
        </w:numPr>
        <w:jc w:val="both"/>
      </w:pPr>
      <w:r w:rsidRPr="00816957">
        <w:t xml:space="preserve">You may be arrested or taken into custody without notice if a law enforcement officer has probable cause to believe that you have violated this Order.  </w:t>
      </w:r>
    </w:p>
    <w:p w14:paraId="6849A4C9" w14:textId="77777777" w:rsidR="00D747F3" w:rsidRPr="00816957" w:rsidRDefault="00D747F3">
      <w:pPr>
        <w:numPr>
          <w:ilvl w:val="0"/>
          <w:numId w:val="9"/>
        </w:numPr>
        <w:jc w:val="both"/>
        <w:rPr>
          <w:b/>
        </w:rPr>
      </w:pPr>
      <w:r w:rsidRPr="00816957">
        <w:t xml:space="preserve">If you violate this Order thinking that the </w:t>
      </w:r>
      <w:r w:rsidR="00873916">
        <w:t>Protected Person</w:t>
      </w:r>
      <w:r w:rsidRPr="00816957">
        <w:t xml:space="preserve"> or anyone else has given you permission, </w:t>
      </w:r>
      <w:r w:rsidR="003E6A2B" w:rsidRPr="00816957">
        <w:rPr>
          <w:b/>
        </w:rPr>
        <w:t>y</w:t>
      </w:r>
      <w:r w:rsidR="003317C0" w:rsidRPr="00816957">
        <w:rPr>
          <w:b/>
        </w:rPr>
        <w:t>ou are wrong</w:t>
      </w:r>
      <w:r w:rsidRPr="00816957">
        <w:t>, and can be arrested and prosecuted.  The terms of this Order cannot be changed by agreement of the parties.</w:t>
      </w:r>
      <w:r w:rsidRPr="00816957">
        <w:rPr>
          <w:b/>
        </w:rPr>
        <w:t xml:space="preserve">  Only the Court can change this Order.</w:t>
      </w:r>
    </w:p>
    <w:p w14:paraId="6C43B385" w14:textId="77777777" w:rsidR="00D747F3" w:rsidRPr="00816957" w:rsidRDefault="00D747F3">
      <w:pPr>
        <w:numPr>
          <w:ilvl w:val="0"/>
          <w:numId w:val="9"/>
        </w:numPr>
        <w:jc w:val="both"/>
      </w:pPr>
      <w:r w:rsidRPr="00816957">
        <w:t>Possession of a firearm while this Protection Order is in effect may constitute a Felony under Federal Law, 18 U.S.C. §922</w:t>
      </w:r>
      <w:r w:rsidRPr="00816957">
        <w:rPr>
          <w:color w:val="000000"/>
        </w:rPr>
        <w:t>(g)(8)</w:t>
      </w:r>
      <w:r w:rsidR="00BE4586">
        <w:rPr>
          <w:color w:val="000000"/>
        </w:rPr>
        <w:t>.</w:t>
      </w:r>
    </w:p>
    <w:p w14:paraId="7C4AE2DC" w14:textId="77777777" w:rsidR="00D747F3" w:rsidRPr="00147B74" w:rsidRDefault="00D747F3">
      <w:pPr>
        <w:jc w:val="both"/>
        <w:rPr>
          <w:b/>
          <w:sz w:val="16"/>
          <w:szCs w:val="16"/>
        </w:rPr>
      </w:pPr>
    </w:p>
    <w:p w14:paraId="5FEE0157" w14:textId="77777777" w:rsidR="00E2232D" w:rsidRPr="00E85D00" w:rsidRDefault="00E2232D" w:rsidP="00E2232D">
      <w:pPr>
        <w:jc w:val="both"/>
        <w:rPr>
          <w:b/>
          <w:sz w:val="24"/>
          <w:szCs w:val="24"/>
        </w:rPr>
      </w:pPr>
      <w:r w:rsidRPr="00E85D00">
        <w:rPr>
          <w:b/>
          <w:sz w:val="24"/>
          <w:szCs w:val="24"/>
        </w:rPr>
        <w:t>NOTICE TO PROTECTED P</w:t>
      </w:r>
      <w:r w:rsidR="007B1AFE" w:rsidRPr="00E85D00">
        <w:rPr>
          <w:b/>
          <w:sz w:val="24"/>
          <w:szCs w:val="24"/>
        </w:rPr>
        <w:t>ERSON</w:t>
      </w:r>
      <w:r w:rsidRPr="00E85D00">
        <w:rPr>
          <w:b/>
          <w:sz w:val="24"/>
          <w:szCs w:val="24"/>
        </w:rPr>
        <w:t xml:space="preserve"> </w:t>
      </w:r>
    </w:p>
    <w:p w14:paraId="48B64457" w14:textId="77777777" w:rsidR="00D747F3" w:rsidRPr="00816957" w:rsidRDefault="00D747F3">
      <w:pPr>
        <w:numPr>
          <w:ilvl w:val="0"/>
          <w:numId w:val="11"/>
        </w:numPr>
        <w:jc w:val="both"/>
        <w:rPr>
          <w:b/>
        </w:rPr>
      </w:pPr>
      <w:r w:rsidRPr="00816957">
        <w:t>You are hereby informed that if this Order is violated you may call law enforcement.</w:t>
      </w:r>
      <w:r w:rsidRPr="00816957">
        <w:rPr>
          <w:b/>
        </w:rPr>
        <w:t xml:space="preserve"> </w:t>
      </w:r>
    </w:p>
    <w:p w14:paraId="1368A05D" w14:textId="77777777" w:rsidR="00D747F3" w:rsidRPr="00147B74" w:rsidRDefault="00D747F3">
      <w:pPr>
        <w:numPr>
          <w:ilvl w:val="0"/>
          <w:numId w:val="11"/>
        </w:numPr>
        <w:jc w:val="both"/>
        <w:rPr>
          <w:b/>
        </w:rPr>
      </w:pPr>
      <w:r w:rsidRPr="00147B74">
        <w:rPr>
          <w:b/>
        </w:rPr>
        <w:t>You may initiate contempt proceedings against the Restrained P</w:t>
      </w:r>
      <w:r w:rsidR="007B1AFE">
        <w:rPr>
          <w:b/>
        </w:rPr>
        <w:t>erson</w:t>
      </w:r>
      <w:r w:rsidR="005E6F7E" w:rsidRPr="00147B74">
        <w:rPr>
          <w:b/>
        </w:rPr>
        <w:t xml:space="preserve"> if the Order is issued in a civil action or request the prosecuting attorney to initiate contempt proceedings </w:t>
      </w:r>
      <w:r w:rsidR="00147B74" w:rsidRPr="00147B74">
        <w:rPr>
          <w:b/>
        </w:rPr>
        <w:t>if</w:t>
      </w:r>
      <w:r w:rsidR="005E6F7E" w:rsidRPr="00147B74">
        <w:rPr>
          <w:b/>
        </w:rPr>
        <w:t xml:space="preserve"> the Order is issued in a criminal action</w:t>
      </w:r>
      <w:r w:rsidRPr="00147B74">
        <w:rPr>
          <w:b/>
        </w:rPr>
        <w:t xml:space="preserve">. </w:t>
      </w:r>
    </w:p>
    <w:p w14:paraId="2FDCD2B3" w14:textId="77777777" w:rsidR="00D747F3" w:rsidRPr="00A870AF" w:rsidRDefault="00D747F3">
      <w:pPr>
        <w:numPr>
          <w:ilvl w:val="0"/>
          <w:numId w:val="11"/>
        </w:numPr>
        <w:jc w:val="both"/>
        <w:rPr>
          <w:b/>
          <w:sz w:val="16"/>
        </w:rPr>
      </w:pPr>
      <w:r w:rsidRPr="00816957">
        <w:t xml:space="preserve">You cannot give the Restrained </w:t>
      </w:r>
      <w:r w:rsidR="00C905EC">
        <w:t>P</w:t>
      </w:r>
      <w:r w:rsidR="007B1AFE">
        <w:t>erson</w:t>
      </w:r>
      <w:r w:rsidRPr="00816957">
        <w:t xml:space="preserve"> permission to change or ignore this Order in any way. </w:t>
      </w:r>
      <w:r w:rsidRPr="00816957">
        <w:rPr>
          <w:b/>
        </w:rPr>
        <w:t>O</w:t>
      </w:r>
      <w:r w:rsidR="00020883" w:rsidRPr="00816957">
        <w:rPr>
          <w:b/>
        </w:rPr>
        <w:t>nly the Court can change this Order.</w:t>
      </w:r>
    </w:p>
    <w:p w14:paraId="458BD85F" w14:textId="77777777" w:rsidR="001E3FD8" w:rsidRDefault="001E3FD8">
      <w:pPr>
        <w:numPr>
          <w:ilvl w:val="0"/>
          <w:numId w:val="11"/>
        </w:numPr>
        <w:jc w:val="both"/>
        <w:rPr>
          <w:b/>
          <w:sz w:val="16"/>
        </w:rPr>
      </w:pPr>
      <w:r>
        <w:t>If</w:t>
      </w:r>
      <w:r w:rsidR="001C41A0">
        <w:t xml:space="preserve"> you receive</w:t>
      </w:r>
      <w:r>
        <w:t xml:space="preserve"> a return of service form from law enforcement, you must file it with the court. </w:t>
      </w:r>
    </w:p>
    <w:p w14:paraId="20F888F5" w14:textId="77777777" w:rsidR="00C828FF" w:rsidRDefault="00C828FF">
      <w:pPr>
        <w:jc w:val="both"/>
        <w:rPr>
          <w:b/>
          <w:sz w:val="24"/>
          <w:szCs w:val="24"/>
        </w:rPr>
      </w:pPr>
    </w:p>
    <w:p w14:paraId="79AAEDAD" w14:textId="77777777" w:rsidR="00D747F3" w:rsidRPr="00E85D00" w:rsidRDefault="00E2232D">
      <w:pPr>
        <w:jc w:val="both"/>
        <w:rPr>
          <w:b/>
          <w:sz w:val="24"/>
          <w:szCs w:val="24"/>
        </w:rPr>
      </w:pPr>
      <w:r w:rsidRPr="00E85D00">
        <w:rPr>
          <w:b/>
          <w:sz w:val="24"/>
          <w:szCs w:val="24"/>
        </w:rPr>
        <w:t>NOTICE TO LAW ENFORCEMENT OFFICERS</w:t>
      </w:r>
    </w:p>
    <w:p w14:paraId="2D6CFB69" w14:textId="68B2B68B" w:rsidR="00D747F3" w:rsidRPr="00816957" w:rsidRDefault="00D747F3">
      <w:pPr>
        <w:numPr>
          <w:ilvl w:val="0"/>
          <w:numId w:val="12"/>
        </w:numPr>
        <w:jc w:val="both"/>
      </w:pPr>
      <w:r w:rsidRPr="00816957">
        <w:t xml:space="preserve">If the Order has not been personally served, the law enforcement officer responding to a call of assistance shall serve a copy of said </w:t>
      </w:r>
      <w:r w:rsidR="005E6F7E">
        <w:t>O</w:t>
      </w:r>
      <w:r w:rsidRPr="00816957">
        <w:t>rder on the person named/Restrained P</w:t>
      </w:r>
      <w:r w:rsidR="007B1AFE">
        <w:t>erson</w:t>
      </w:r>
      <w:r w:rsidRPr="00816957">
        <w:t xml:space="preserve"> therein and shall write the time, date, and manner of service on the </w:t>
      </w:r>
      <w:r w:rsidR="005E6F7E">
        <w:t>P</w:t>
      </w:r>
      <w:r w:rsidRPr="00816957">
        <w:t xml:space="preserve">rotected </w:t>
      </w:r>
      <w:r w:rsidR="005E6F7E">
        <w:t>P</w:t>
      </w:r>
      <w:r w:rsidR="007B1AFE">
        <w:t>ersons</w:t>
      </w:r>
      <w:r w:rsidR="005E6F7E">
        <w:t>’</w:t>
      </w:r>
      <w:r w:rsidRPr="00816957">
        <w:t xml:space="preserve"> copy of such </w:t>
      </w:r>
      <w:r w:rsidR="005E6F7E">
        <w:t>O</w:t>
      </w:r>
      <w:r w:rsidRPr="00816957">
        <w:t>rder and shall sign such statement.   (§13-14-</w:t>
      </w:r>
      <w:r w:rsidR="00DB400D">
        <w:t>107(2 – 3)</w:t>
      </w:r>
      <w:r w:rsidRPr="00816957">
        <w:t>, C.R.S.)</w:t>
      </w:r>
      <w:r w:rsidR="001E3FD8">
        <w:t xml:space="preserve"> The officer will provide the Protected Person or the Court with a completed return of service form.</w:t>
      </w:r>
    </w:p>
    <w:p w14:paraId="48F5C4D5" w14:textId="77777777" w:rsidR="00D747F3" w:rsidRPr="00816957" w:rsidRDefault="00D747F3">
      <w:pPr>
        <w:numPr>
          <w:ilvl w:val="0"/>
          <w:numId w:val="12"/>
        </w:numPr>
        <w:jc w:val="both"/>
      </w:pPr>
      <w:r w:rsidRPr="00816957">
        <w:t xml:space="preserve">You shall use every reasonable means to enforce this Protection Order.  </w:t>
      </w:r>
    </w:p>
    <w:p w14:paraId="178D097B" w14:textId="77777777" w:rsidR="00D747F3" w:rsidRPr="00816957" w:rsidRDefault="00D747F3">
      <w:pPr>
        <w:numPr>
          <w:ilvl w:val="0"/>
          <w:numId w:val="12"/>
        </w:numPr>
        <w:jc w:val="both"/>
      </w:pPr>
      <w:r w:rsidRPr="00816957">
        <w:t>You shall arrest or take into custody, or if an arrest would be impractical under the circumstances, seek a warrant for the arrest of the Restrained P</w:t>
      </w:r>
      <w:r w:rsidR="007B1AFE">
        <w:t>erson</w:t>
      </w:r>
      <w:r w:rsidRPr="00816957">
        <w:t xml:space="preserve"> when you have information amounting to probable cause that the </w:t>
      </w:r>
      <w:r w:rsidR="00685E2B">
        <w:t>R</w:t>
      </w:r>
      <w:r w:rsidRPr="00816957">
        <w:t xml:space="preserve">estrained </w:t>
      </w:r>
      <w:r w:rsidR="00685E2B">
        <w:t>P</w:t>
      </w:r>
      <w:r w:rsidR="007B1AFE">
        <w:t>erson</w:t>
      </w:r>
      <w:r w:rsidRPr="00816957">
        <w:t xml:space="preserve"> has violated or attempted to violate any provision of this Order subject to criminal sanctions pursuant to §18-6-803.5, C.R.S. or municipal ordinance and the Restrained P</w:t>
      </w:r>
      <w:r w:rsidR="007B1AFE">
        <w:t>erson</w:t>
      </w:r>
      <w:r w:rsidRPr="00816957">
        <w:t xml:space="preserve"> has been properly served with a copy of this Order or the Restrained P</w:t>
      </w:r>
      <w:r w:rsidR="007B1AFE">
        <w:t>erson</w:t>
      </w:r>
      <w:r w:rsidRPr="00816957">
        <w:t xml:space="preserve"> has received actual notice of the existence and substance of such Order.  </w:t>
      </w:r>
    </w:p>
    <w:p w14:paraId="18B16EF4" w14:textId="77777777" w:rsidR="00D747F3" w:rsidRPr="00816957" w:rsidRDefault="00D747F3">
      <w:pPr>
        <w:numPr>
          <w:ilvl w:val="0"/>
          <w:numId w:val="12"/>
        </w:numPr>
        <w:jc w:val="both"/>
      </w:pPr>
      <w:r w:rsidRPr="00816957">
        <w:t xml:space="preserve">You shall enforce this Order even if there is no record of it in the Protection Order Central Registry.  </w:t>
      </w:r>
    </w:p>
    <w:p w14:paraId="69FA541D" w14:textId="77777777" w:rsidR="00D747F3" w:rsidRPr="00816957" w:rsidRDefault="00D747F3">
      <w:pPr>
        <w:numPr>
          <w:ilvl w:val="0"/>
          <w:numId w:val="12"/>
        </w:numPr>
        <w:jc w:val="both"/>
      </w:pPr>
      <w:r w:rsidRPr="00816957">
        <w:t>You shall take the Restrained P</w:t>
      </w:r>
      <w:r w:rsidR="007B1AFE">
        <w:t>erson</w:t>
      </w:r>
      <w:r w:rsidRPr="00816957">
        <w:t xml:space="preserve"> to the nearest jail or detention facility.  </w:t>
      </w:r>
    </w:p>
    <w:p w14:paraId="4379D5B2" w14:textId="77777777" w:rsidR="00D747F3" w:rsidRPr="00816957" w:rsidRDefault="00D747F3">
      <w:pPr>
        <w:numPr>
          <w:ilvl w:val="0"/>
          <w:numId w:val="12"/>
        </w:numPr>
        <w:jc w:val="both"/>
      </w:pPr>
      <w:r w:rsidRPr="00816957">
        <w:t>You are authorized to use every reasonable effort to protect the Protected P</w:t>
      </w:r>
      <w:r w:rsidR="007B1AFE">
        <w:t>ersons</w:t>
      </w:r>
      <w:r w:rsidRPr="00816957">
        <w:t xml:space="preserve"> to prevent further violence.  </w:t>
      </w:r>
    </w:p>
    <w:p w14:paraId="3407DC7D" w14:textId="77777777" w:rsidR="00D747F3" w:rsidRPr="00816957" w:rsidRDefault="00D747F3">
      <w:pPr>
        <w:numPr>
          <w:ilvl w:val="0"/>
          <w:numId w:val="12"/>
        </w:numPr>
        <w:jc w:val="both"/>
      </w:pPr>
      <w:r w:rsidRPr="00816957">
        <w:t xml:space="preserve">You may </w:t>
      </w:r>
      <w:proofErr w:type="gramStart"/>
      <w:r w:rsidRPr="00816957">
        <w:t>transport, or</w:t>
      </w:r>
      <w:proofErr w:type="gramEnd"/>
      <w:r w:rsidRPr="00816957">
        <w:t xml:space="preserve"> arrange transportation to a shelter for the Protected P</w:t>
      </w:r>
      <w:r w:rsidR="007B1AFE">
        <w:t>ersons</w:t>
      </w:r>
      <w:r w:rsidR="00792D69" w:rsidRPr="0081695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7B1AFE" w14:paraId="7F8C35C3" w14:textId="77777777" w:rsidTr="00971CDF">
        <w:trPr>
          <w:trHeight w:val="2870"/>
        </w:trPr>
        <w:tc>
          <w:tcPr>
            <w:tcW w:w="6840" w:type="dxa"/>
            <w:tcBorders>
              <w:bottom w:val="single" w:sz="4" w:space="0" w:color="auto"/>
            </w:tcBorders>
          </w:tcPr>
          <w:p w14:paraId="2CA2848C" w14:textId="77777777" w:rsidR="007B1AFE" w:rsidRDefault="00182EC5" w:rsidP="00971CDF">
            <w:r>
              <w:lastRenderedPageBreak/>
              <w:br w:type="page"/>
            </w:r>
            <w:r w:rsidR="007B1AFE">
              <w:rPr>
                <w:rFonts w:ascii="Wingdings" w:hAnsi="Wingdings"/>
                <w:sz w:val="24"/>
              </w:rPr>
              <w:t></w:t>
            </w:r>
            <w:r w:rsidR="007B1AFE" w:rsidRPr="00B36DDC">
              <w:rPr>
                <w:sz w:val="18"/>
                <w:szCs w:val="18"/>
              </w:rPr>
              <w:t>Municipal Court</w:t>
            </w:r>
            <w:r w:rsidR="007B1AFE">
              <w:t xml:space="preserve"> </w:t>
            </w:r>
            <w:r w:rsidR="007B1AFE">
              <w:rPr>
                <w:rFonts w:ascii="Wingdings" w:hAnsi="Wingdings"/>
                <w:sz w:val="24"/>
              </w:rPr>
              <w:t></w:t>
            </w:r>
            <w:r w:rsidR="007B1AFE" w:rsidRPr="00B36DDC">
              <w:rPr>
                <w:sz w:val="18"/>
                <w:szCs w:val="18"/>
              </w:rPr>
              <w:t>County Court</w:t>
            </w:r>
            <w:r w:rsidR="007B1AFE">
              <w:t xml:space="preserve"> </w:t>
            </w:r>
            <w:r w:rsidR="007B1AFE">
              <w:rPr>
                <w:rFonts w:ascii="Wingdings" w:hAnsi="Wingdings"/>
                <w:sz w:val="24"/>
              </w:rPr>
              <w:t></w:t>
            </w:r>
            <w:r w:rsidR="007B1AFE" w:rsidRPr="00B36DDC">
              <w:rPr>
                <w:sz w:val="18"/>
                <w:szCs w:val="18"/>
              </w:rPr>
              <w:t>District Court</w:t>
            </w:r>
            <w:r w:rsidR="007B1AFE">
              <w:t xml:space="preserve"> </w:t>
            </w:r>
            <w:r w:rsidR="007B1AFE">
              <w:rPr>
                <w:rFonts w:ascii="Wingdings" w:hAnsi="Wingdings"/>
                <w:sz w:val="24"/>
              </w:rPr>
              <w:t></w:t>
            </w:r>
            <w:r w:rsidR="007B1AFE" w:rsidRPr="00B36DDC">
              <w:rPr>
                <w:sz w:val="18"/>
                <w:szCs w:val="18"/>
              </w:rPr>
              <w:t>Denver Juvenile</w:t>
            </w:r>
            <w:r w:rsidR="007B1AFE">
              <w:t xml:space="preserve"> </w:t>
            </w:r>
            <w:r w:rsidR="007B1AFE">
              <w:rPr>
                <w:rFonts w:ascii="Wingdings" w:hAnsi="Wingdings"/>
                <w:sz w:val="24"/>
              </w:rPr>
              <w:t></w:t>
            </w:r>
            <w:r w:rsidR="007B1AFE" w:rsidRPr="00B36DDC">
              <w:rPr>
                <w:sz w:val="18"/>
                <w:szCs w:val="18"/>
              </w:rPr>
              <w:t>Denver Probate</w:t>
            </w:r>
          </w:p>
          <w:p w14:paraId="71C3C03B" w14:textId="77777777" w:rsidR="007B1AFE" w:rsidRDefault="007B1AFE" w:rsidP="00971CDF">
            <w:r>
              <w:t xml:space="preserve">_________________________________________ County, Colorado </w:t>
            </w:r>
          </w:p>
          <w:p w14:paraId="7DB27B4F" w14:textId="77777777" w:rsidR="007B1AFE" w:rsidRDefault="007B1AFE" w:rsidP="00971CDF">
            <w:r>
              <w:t>Court Address:</w:t>
            </w:r>
          </w:p>
          <w:p w14:paraId="43318AD9" w14:textId="77777777" w:rsidR="007B1AFE" w:rsidRDefault="007B1AFE" w:rsidP="00971CDF">
            <w:pPr>
              <w:rPr>
                <w:sz w:val="16"/>
              </w:rPr>
            </w:pPr>
          </w:p>
          <w:p w14:paraId="5EA87821" w14:textId="77777777" w:rsidR="007B1AFE" w:rsidRDefault="007B1AFE" w:rsidP="00971CDF">
            <w:pPr>
              <w:pBdr>
                <w:bottom w:val="single" w:sz="4" w:space="1" w:color="auto"/>
              </w:pBdr>
              <w:spacing w:line="360" w:lineRule="auto"/>
              <w:rPr>
                <w:sz w:val="16"/>
              </w:rPr>
            </w:pPr>
          </w:p>
          <w:p w14:paraId="001566E7" w14:textId="77777777" w:rsidR="007B1AFE" w:rsidRDefault="007B1AFE" w:rsidP="00971CDF">
            <w:pPr>
              <w:rPr>
                <w:b/>
                <w:sz w:val="6"/>
              </w:rPr>
            </w:pPr>
          </w:p>
          <w:p w14:paraId="50196862" w14:textId="77777777" w:rsidR="007B1AFE" w:rsidRDefault="007B1AFE" w:rsidP="00971CDF">
            <w:pPr>
              <w:rPr>
                <w:b/>
              </w:rPr>
            </w:pPr>
            <w:r>
              <w:t>Petitioner:</w:t>
            </w:r>
            <w:r>
              <w:rPr>
                <w:b/>
              </w:rPr>
              <w:t xml:space="preserve"> ________________________________</w:t>
            </w:r>
          </w:p>
          <w:p w14:paraId="79C667D8" w14:textId="77777777" w:rsidR="0051631B" w:rsidRDefault="0051631B" w:rsidP="00971CDF">
            <w:r w:rsidRPr="0051631B">
              <w:t>Address</w:t>
            </w:r>
            <w:r>
              <w:t>: _________________________________</w:t>
            </w:r>
          </w:p>
          <w:p w14:paraId="4B8AB4B1" w14:textId="77777777" w:rsidR="0051631B" w:rsidRPr="0051631B" w:rsidRDefault="0051631B" w:rsidP="00971CDF">
            <w:r>
              <w:t xml:space="preserve">                _________________________________</w:t>
            </w:r>
          </w:p>
          <w:p w14:paraId="2342C172" w14:textId="77777777" w:rsidR="007B1AFE" w:rsidRPr="00493F23" w:rsidRDefault="007B1AFE" w:rsidP="00971CDF">
            <w:pPr>
              <w:pStyle w:val="BodyText"/>
              <w:rPr>
                <w:sz w:val="10"/>
                <w:szCs w:val="10"/>
              </w:rPr>
            </w:pPr>
          </w:p>
          <w:p w14:paraId="5303EF68" w14:textId="77777777" w:rsidR="007B1AFE" w:rsidRDefault="007B1AFE" w:rsidP="00971CDF">
            <w:pPr>
              <w:pStyle w:val="BodyText"/>
            </w:pPr>
            <w:r>
              <w:t>v.</w:t>
            </w:r>
          </w:p>
          <w:p w14:paraId="59043D13" w14:textId="77777777" w:rsidR="007B1AFE" w:rsidRPr="001308F3" w:rsidRDefault="007B1AFE" w:rsidP="00971CDF">
            <w:pPr>
              <w:pStyle w:val="BodyText"/>
              <w:rPr>
                <w:sz w:val="10"/>
                <w:szCs w:val="10"/>
              </w:rPr>
            </w:pPr>
            <w:r>
              <w:t xml:space="preserve"> </w:t>
            </w:r>
          </w:p>
          <w:p w14:paraId="12A7E902" w14:textId="77777777" w:rsidR="007B1AFE" w:rsidRDefault="007B1AFE" w:rsidP="00971CDF">
            <w:pPr>
              <w:pStyle w:val="BodyText"/>
              <w:rPr>
                <w:sz w:val="20"/>
              </w:rPr>
            </w:pPr>
            <w:r>
              <w:rPr>
                <w:sz w:val="20"/>
              </w:rPr>
              <w:t>Respondent: ________________________________</w:t>
            </w:r>
          </w:p>
          <w:p w14:paraId="4EA2A2CE" w14:textId="77777777" w:rsidR="007B1AFE" w:rsidRDefault="007B1AFE" w:rsidP="00971CDF">
            <w:pPr>
              <w:pStyle w:val="BodyText"/>
              <w:spacing w:line="360" w:lineRule="auto"/>
              <w:rPr>
                <w:sz w:val="20"/>
              </w:rPr>
            </w:pPr>
            <w:r>
              <w:rPr>
                <w:sz w:val="20"/>
              </w:rPr>
              <w:t>Address: _________________________________________</w:t>
            </w:r>
          </w:p>
          <w:p w14:paraId="504C91B3" w14:textId="77777777" w:rsidR="007B1AFE" w:rsidRDefault="007B1AFE" w:rsidP="00971CDF">
            <w:pPr>
              <w:pStyle w:val="Header"/>
              <w:tabs>
                <w:tab w:val="clear" w:pos="4320"/>
                <w:tab w:val="clear" w:pos="8640"/>
              </w:tabs>
              <w:rPr>
                <w:b/>
              </w:rPr>
            </w:pPr>
            <w:r>
              <w:rPr>
                <w:b/>
              </w:rPr>
              <w:t xml:space="preserve">               _________________________________________</w:t>
            </w:r>
          </w:p>
          <w:p w14:paraId="247E6A34" w14:textId="77777777" w:rsidR="007B1AFE" w:rsidRDefault="007B1AFE" w:rsidP="00971CDF">
            <w:pPr>
              <w:pStyle w:val="Header"/>
              <w:tabs>
                <w:tab w:val="clear" w:pos="4320"/>
                <w:tab w:val="clear" w:pos="8640"/>
              </w:tabs>
              <w:rPr>
                <w:b/>
                <w:sz w:val="16"/>
              </w:rPr>
            </w:pPr>
          </w:p>
        </w:tc>
        <w:tc>
          <w:tcPr>
            <w:tcW w:w="3330" w:type="dxa"/>
            <w:tcBorders>
              <w:top w:val="single" w:sz="4" w:space="0" w:color="auto"/>
              <w:bottom w:val="single" w:sz="4" w:space="0" w:color="auto"/>
            </w:tcBorders>
          </w:tcPr>
          <w:p w14:paraId="20BD0F21" w14:textId="77777777" w:rsidR="007B1AFE" w:rsidRDefault="007B1AFE" w:rsidP="00971CDF"/>
          <w:p w14:paraId="0FFA2E59" w14:textId="77777777" w:rsidR="007B1AFE" w:rsidRDefault="007B1AFE" w:rsidP="00971CDF"/>
          <w:p w14:paraId="0BD0B925" w14:textId="77777777" w:rsidR="007B1AFE" w:rsidRDefault="007B1AFE" w:rsidP="00971CDF"/>
          <w:p w14:paraId="615B6561" w14:textId="77777777" w:rsidR="007B1AFE" w:rsidRDefault="007B1AFE" w:rsidP="00971CDF"/>
          <w:p w14:paraId="0A4D2923" w14:textId="77777777" w:rsidR="007B1AFE" w:rsidRDefault="007B1AFE" w:rsidP="00971CDF"/>
          <w:p w14:paraId="4D2FD099" w14:textId="77777777" w:rsidR="007B1AFE" w:rsidRDefault="007B1AFE" w:rsidP="00971CDF"/>
          <w:p w14:paraId="3E624FDB" w14:textId="77777777" w:rsidR="007B1AFE" w:rsidRDefault="007B1AFE" w:rsidP="00971CDF"/>
          <w:p w14:paraId="5C9E48F7" w14:textId="77777777" w:rsidR="007B1AFE" w:rsidRDefault="00D97AEE" w:rsidP="00971CDF">
            <w:r>
              <w:rPr>
                <w:rFonts w:ascii="Wingdings" w:hAnsi="Wingdings"/>
                <w:noProof/>
                <w:sz w:val="24"/>
              </w:rPr>
              <mc:AlternateContent>
                <mc:Choice Requires="wpg">
                  <w:drawing>
                    <wp:anchor distT="0" distB="0" distL="114300" distR="114300" simplePos="0" relativeHeight="251658240" behindDoc="0" locked="0" layoutInCell="1" allowOverlap="1" wp14:anchorId="300BA0D6" wp14:editId="4925FC72">
                      <wp:simplePos x="0" y="0"/>
                      <wp:positionH relativeFrom="column">
                        <wp:posOffset>100330</wp:posOffset>
                      </wp:positionH>
                      <wp:positionV relativeFrom="paragraph">
                        <wp:posOffset>50165</wp:posOffset>
                      </wp:positionV>
                      <wp:extent cx="1737360" cy="91440"/>
                      <wp:effectExtent l="88900" t="25400" r="78740" b="3556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2" name="Line 45"/>
                              <wps:cNvCnPr>
                                <a:cxnSpLocks/>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6"/>
                              <wps:cNvCnPr>
                                <a:cxnSpLocks/>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C0E2D" id="Group 44" o:spid="_x0000_s1026" style="position:absolute;margin-left:7.9pt;margin-top:3.95pt;width:136.8pt;height:7.2pt;z-index:251658240" coordorigin="8208,2952" coordsize="2736,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">
                      <v:line id="Line 45" o:spid="_x0000_s1027" style="position:absolute;flip:y;visibility:visible;mso-wrap-style:square" from="8208,2952" to="8208,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o:lock v:ext="edit" shapetype="f"/>
                      </v:line>
                      <v:line id="Line 46" o:spid="_x0000_s1028" style="position:absolute;flip:y;visibility:visible;mso-wrap-style:square" from="10944,2952" to="10944,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o:lock v:ext="edit" shapetype="f"/>
                      </v:line>
                    </v:group>
                  </w:pict>
                </mc:Fallback>
              </mc:AlternateContent>
            </w:r>
          </w:p>
          <w:p w14:paraId="3F6225B7" w14:textId="77777777" w:rsidR="007B1AFE" w:rsidRDefault="007B1AFE" w:rsidP="00971CDF">
            <w:pPr>
              <w:pStyle w:val="Heading1"/>
              <w:pBdr>
                <w:bottom w:val="single" w:sz="4" w:space="1" w:color="auto"/>
              </w:pBdr>
            </w:pPr>
            <w:r>
              <w:rPr>
                <w:sz w:val="20"/>
              </w:rPr>
              <w:t xml:space="preserve">COURT USE ONLY  </w:t>
            </w:r>
          </w:p>
          <w:p w14:paraId="334DAC3B" w14:textId="77777777" w:rsidR="007B1AFE" w:rsidRDefault="007B1AFE" w:rsidP="00971CDF">
            <w:r>
              <w:t>Case Number:</w:t>
            </w:r>
          </w:p>
          <w:p w14:paraId="45D5299A" w14:textId="77777777" w:rsidR="007B1AFE" w:rsidRPr="006C5C7E" w:rsidRDefault="007B1AFE" w:rsidP="00971CDF">
            <w:pPr>
              <w:rPr>
                <w:sz w:val="12"/>
                <w:szCs w:val="12"/>
              </w:rPr>
            </w:pPr>
          </w:p>
          <w:p w14:paraId="1DA9CE71" w14:textId="77777777" w:rsidR="007B1AFE" w:rsidRPr="003D3CA7" w:rsidRDefault="007B1AFE" w:rsidP="00971CDF">
            <w:pPr>
              <w:rPr>
                <w:sz w:val="16"/>
                <w:szCs w:val="16"/>
              </w:rPr>
            </w:pPr>
            <w:r w:rsidRPr="00810EC1">
              <w:rPr>
                <w:sz w:val="18"/>
                <w:szCs w:val="18"/>
              </w:rPr>
              <w:t>16 Character #:</w:t>
            </w:r>
            <w:r>
              <w:rPr>
                <w:sz w:val="16"/>
                <w:szCs w:val="16"/>
              </w:rPr>
              <w:t xml:space="preserve"> ______________________</w:t>
            </w:r>
          </w:p>
          <w:p w14:paraId="16618232" w14:textId="77777777" w:rsidR="007B1AFE" w:rsidRPr="006C5C7E" w:rsidRDefault="007B1AFE" w:rsidP="00971CDF">
            <w:pPr>
              <w:pStyle w:val="Header"/>
              <w:tabs>
                <w:tab w:val="clear" w:pos="4320"/>
                <w:tab w:val="clear" w:pos="8640"/>
              </w:tabs>
              <w:rPr>
                <w:sz w:val="12"/>
                <w:szCs w:val="12"/>
              </w:rPr>
            </w:pPr>
          </w:p>
          <w:p w14:paraId="35CC7408" w14:textId="77777777" w:rsidR="007B1AFE" w:rsidRDefault="007B1AFE" w:rsidP="00971CDF">
            <w:r>
              <w:t>Division               Courtroom</w:t>
            </w:r>
          </w:p>
        </w:tc>
      </w:tr>
      <w:tr w:rsidR="007B1AFE" w:rsidRPr="007E6DF0" w14:paraId="3323BB3F" w14:textId="77777777" w:rsidTr="00971CDF">
        <w:trPr>
          <w:cantSplit/>
          <w:trHeight w:val="260"/>
        </w:trPr>
        <w:tc>
          <w:tcPr>
            <w:tcW w:w="10170" w:type="dxa"/>
            <w:gridSpan w:val="2"/>
          </w:tcPr>
          <w:p w14:paraId="40F77865" w14:textId="77777777" w:rsidR="008B57D6" w:rsidRDefault="008B57D6" w:rsidP="00971CDF">
            <w:pPr>
              <w:jc w:val="center"/>
              <w:rPr>
                <w:b/>
                <w:sz w:val="24"/>
                <w:szCs w:val="24"/>
              </w:rPr>
            </w:pPr>
            <w:r>
              <w:rPr>
                <w:b/>
                <w:sz w:val="24"/>
                <w:szCs w:val="24"/>
              </w:rPr>
              <w:t xml:space="preserve">CITATION AND </w:t>
            </w:r>
            <w:r w:rsidR="007B1AFE" w:rsidRPr="007E6DF0">
              <w:rPr>
                <w:b/>
                <w:sz w:val="24"/>
                <w:szCs w:val="24"/>
              </w:rPr>
              <w:t xml:space="preserve">TEMPORARY CIVIL PROTECTION ORDER </w:t>
            </w:r>
          </w:p>
          <w:p w14:paraId="70D28C96" w14:textId="77777777" w:rsidR="00880CF1" w:rsidRDefault="007B1AFE" w:rsidP="002149CA">
            <w:pPr>
              <w:jc w:val="center"/>
              <w:rPr>
                <w:b/>
                <w:sz w:val="24"/>
                <w:szCs w:val="24"/>
              </w:rPr>
            </w:pPr>
            <w:r w:rsidRPr="007E6DF0">
              <w:rPr>
                <w:b/>
                <w:sz w:val="24"/>
                <w:szCs w:val="24"/>
              </w:rPr>
              <w:t>ISSUED PURSUANT TO</w:t>
            </w:r>
            <w:r w:rsidRPr="007E6DF0">
              <w:rPr>
                <w:sz w:val="24"/>
                <w:szCs w:val="24"/>
              </w:rPr>
              <w:t xml:space="preserve"> </w:t>
            </w:r>
            <w:r w:rsidRPr="007E6DF0">
              <w:rPr>
                <w:b/>
                <w:sz w:val="24"/>
                <w:szCs w:val="24"/>
              </w:rPr>
              <w:t>§13-14-</w:t>
            </w:r>
            <w:r w:rsidR="002149CA">
              <w:rPr>
                <w:b/>
                <w:sz w:val="24"/>
                <w:szCs w:val="24"/>
              </w:rPr>
              <w:t>104.5</w:t>
            </w:r>
            <w:r w:rsidRPr="007E6DF0">
              <w:rPr>
                <w:b/>
                <w:sz w:val="24"/>
                <w:szCs w:val="24"/>
              </w:rPr>
              <w:t>, C.R.S.</w:t>
            </w:r>
            <w:r w:rsidR="00880CF1">
              <w:rPr>
                <w:b/>
                <w:sz w:val="24"/>
                <w:szCs w:val="24"/>
              </w:rPr>
              <w:t>,</w:t>
            </w:r>
          </w:p>
          <w:p w14:paraId="586844C9" w14:textId="77777777" w:rsidR="007B1AFE" w:rsidRPr="007E6DF0" w:rsidRDefault="007B1AFE" w:rsidP="002149CA">
            <w:pPr>
              <w:jc w:val="center"/>
              <w:rPr>
                <w:b/>
                <w:sz w:val="24"/>
                <w:szCs w:val="24"/>
              </w:rPr>
            </w:pPr>
            <w:r w:rsidRPr="007E6DF0">
              <w:rPr>
                <w:b/>
                <w:sz w:val="24"/>
                <w:szCs w:val="24"/>
              </w:rPr>
              <w:t xml:space="preserve"> </w:t>
            </w:r>
            <w:r>
              <w:rPr>
                <w:b/>
                <w:sz w:val="24"/>
                <w:szCs w:val="24"/>
              </w:rPr>
              <w:t>RETURN OF SERVICE</w:t>
            </w:r>
          </w:p>
        </w:tc>
      </w:tr>
    </w:tbl>
    <w:p w14:paraId="7CD32CC2" w14:textId="77777777" w:rsidR="007B1AFE" w:rsidRDefault="007B1AFE" w:rsidP="007B1AFE"/>
    <w:p w14:paraId="4C691C9D" w14:textId="77777777" w:rsidR="00860DE5" w:rsidRPr="00771895" w:rsidRDefault="00860DE5" w:rsidP="00860DE5">
      <w:pPr>
        <w:spacing w:line="360" w:lineRule="auto"/>
        <w:jc w:val="both"/>
      </w:pPr>
      <w:r w:rsidRPr="00771895">
        <w:t xml:space="preserve">I declare under oath that I am 18 years </w:t>
      </w:r>
      <w:r w:rsidR="00830BC6">
        <w:t xml:space="preserve">of age </w:t>
      </w:r>
      <w:r w:rsidRPr="00771895">
        <w:t xml:space="preserve">or older and not a party to the action and that I served the Verified Complaint/Motion for Civil Protection Order and the </w:t>
      </w:r>
      <w:r w:rsidR="006F5CEC">
        <w:t xml:space="preserve">Citation and </w:t>
      </w:r>
      <w:r w:rsidRPr="00771895">
        <w:t xml:space="preserve">Temporary Protection Order on the </w:t>
      </w:r>
      <w:r w:rsidRPr="00771895">
        <w:rPr>
          <w:rFonts w:ascii="Wingdings" w:hAnsi="Wingdings"/>
          <w:sz w:val="24"/>
          <w:szCs w:val="24"/>
        </w:rPr>
        <w:t></w:t>
      </w:r>
      <w:r w:rsidR="00A045A3" w:rsidRPr="00771895" w:rsidDel="00A045A3">
        <w:t xml:space="preserve"> </w:t>
      </w:r>
      <w:r w:rsidRPr="00771895">
        <w:t xml:space="preserve">Petitioner </w:t>
      </w:r>
      <w:r w:rsidRPr="00771895">
        <w:rPr>
          <w:rFonts w:ascii="Wingdings" w:hAnsi="Wingdings"/>
          <w:sz w:val="24"/>
          <w:szCs w:val="24"/>
        </w:rPr>
        <w:t></w:t>
      </w:r>
      <w:r w:rsidR="00A045A3" w:rsidRPr="00771895" w:rsidDel="00A045A3">
        <w:t xml:space="preserve"> </w:t>
      </w:r>
      <w:r w:rsidRPr="00771895">
        <w:t xml:space="preserve">Respondent in ______________________ (County) ________________ (State) on ______________ (date) _________ (time) at the following location: </w:t>
      </w:r>
    </w:p>
    <w:p w14:paraId="777BA2E6" w14:textId="77777777" w:rsidR="00860DE5" w:rsidRPr="00771895" w:rsidRDefault="00860DE5" w:rsidP="00860DE5">
      <w:pPr>
        <w:spacing w:line="360" w:lineRule="auto"/>
        <w:jc w:val="both"/>
      </w:pPr>
      <w:r w:rsidRPr="00771895">
        <w:t>__________________________________________________________________________________________</w:t>
      </w:r>
      <w:r w:rsidRPr="00771895">
        <w:tab/>
        <w:t xml:space="preserve"> </w:t>
      </w:r>
    </w:p>
    <w:p w14:paraId="5D255906" w14:textId="77777777" w:rsidR="00860DE5" w:rsidRPr="00771895" w:rsidRDefault="00860DE5" w:rsidP="00860DE5">
      <w:pPr>
        <w:jc w:val="both"/>
      </w:pPr>
    </w:p>
    <w:p w14:paraId="7CD5249A" w14:textId="77777777" w:rsidR="00860DE5" w:rsidRPr="00771895" w:rsidRDefault="00860DE5" w:rsidP="00860DE5">
      <w:pPr>
        <w:jc w:val="both"/>
      </w:pPr>
    </w:p>
    <w:p w14:paraId="17EA1797" w14:textId="77777777" w:rsidR="00860DE5" w:rsidRPr="004B63D9" w:rsidRDefault="00860DE5" w:rsidP="00860DE5">
      <w:pPr>
        <w:numPr>
          <w:ilvl w:val="0"/>
          <w:numId w:val="1"/>
        </w:numPr>
        <w:spacing w:line="360" w:lineRule="auto"/>
        <w:jc w:val="both"/>
      </w:pPr>
      <w:r w:rsidRPr="004B63D9">
        <w:t>By handing it to a person identified to me as the</w:t>
      </w:r>
      <w:r>
        <w:rPr>
          <w:sz w:val="18"/>
        </w:rPr>
        <w:t xml:space="preserve"> </w:t>
      </w:r>
      <w:r>
        <w:rPr>
          <w:rFonts w:ascii="Wingdings" w:hAnsi="Wingdings"/>
          <w:sz w:val="22"/>
        </w:rPr>
        <w:t></w:t>
      </w:r>
      <w:r w:rsidR="00A045A3" w:rsidRPr="004B63D9" w:rsidDel="00A045A3">
        <w:t xml:space="preserve"> </w:t>
      </w:r>
      <w:r w:rsidRPr="004B63D9">
        <w:t>Petitioner</w:t>
      </w:r>
      <w:r>
        <w:rPr>
          <w:sz w:val="16"/>
        </w:rPr>
        <w:t xml:space="preserve"> </w:t>
      </w:r>
      <w:r>
        <w:rPr>
          <w:rFonts w:ascii="Wingdings" w:hAnsi="Wingdings"/>
          <w:sz w:val="22"/>
        </w:rPr>
        <w:t></w:t>
      </w:r>
      <w:r w:rsidR="00A045A3" w:rsidRPr="004B63D9" w:rsidDel="00A045A3">
        <w:t xml:space="preserve"> </w:t>
      </w:r>
      <w:r w:rsidRPr="004B63D9">
        <w:t>Respondent.</w:t>
      </w:r>
    </w:p>
    <w:p w14:paraId="0A97C836" w14:textId="77777777" w:rsidR="00860DE5" w:rsidRPr="004B63D9" w:rsidRDefault="00860DE5" w:rsidP="00860DE5">
      <w:pPr>
        <w:numPr>
          <w:ilvl w:val="0"/>
          <w:numId w:val="1"/>
        </w:numPr>
        <w:spacing w:line="360" w:lineRule="auto"/>
        <w:jc w:val="both"/>
      </w:pPr>
      <w:r w:rsidRPr="004B63D9">
        <w:t xml:space="preserve">By leaving it with the </w:t>
      </w:r>
      <w:r>
        <w:rPr>
          <w:rFonts w:ascii="Wingdings" w:hAnsi="Wingdings"/>
          <w:sz w:val="22"/>
        </w:rPr>
        <w:t></w:t>
      </w:r>
      <w:r w:rsidR="00A045A3" w:rsidRPr="004B63D9" w:rsidDel="00A045A3">
        <w:t xml:space="preserve"> </w:t>
      </w:r>
      <w:r w:rsidRPr="004B63D9">
        <w:t xml:space="preserve">Petitioner </w:t>
      </w:r>
      <w:r>
        <w:rPr>
          <w:rFonts w:ascii="Wingdings" w:hAnsi="Wingdings"/>
          <w:sz w:val="22"/>
        </w:rPr>
        <w:t></w:t>
      </w:r>
      <w:r w:rsidR="00A045A3" w:rsidRPr="004B63D9" w:rsidDel="00A045A3">
        <w:t xml:space="preserve"> </w:t>
      </w:r>
      <w:r w:rsidRPr="004B63D9">
        <w:t>Respondent who refused service.</w:t>
      </w:r>
    </w:p>
    <w:p w14:paraId="7BE8769C" w14:textId="77777777" w:rsidR="00860DE5" w:rsidRPr="004B63D9" w:rsidRDefault="00860DE5" w:rsidP="00860DE5">
      <w:pPr>
        <w:numPr>
          <w:ilvl w:val="0"/>
          <w:numId w:val="2"/>
        </w:numPr>
        <w:spacing w:line="360" w:lineRule="auto"/>
        <w:jc w:val="both"/>
      </w:pPr>
      <w:r w:rsidRPr="004B63D9">
        <w:t xml:space="preserve">By leaving it with __________________________________________________ (Type or write name legibly) who is designated to receive service for the </w:t>
      </w:r>
      <w:r>
        <w:rPr>
          <w:rFonts w:ascii="Wingdings" w:hAnsi="Wingdings"/>
          <w:sz w:val="22"/>
        </w:rPr>
        <w:t></w:t>
      </w:r>
      <w:r w:rsidR="00A045A3" w:rsidRPr="000A50D5" w:rsidDel="00A045A3">
        <w:t xml:space="preserve"> </w:t>
      </w:r>
      <w:r w:rsidRPr="000A50D5">
        <w:t xml:space="preserve">Petitioner </w:t>
      </w:r>
      <w:r>
        <w:rPr>
          <w:rFonts w:ascii="Wingdings" w:hAnsi="Wingdings"/>
          <w:sz w:val="22"/>
        </w:rPr>
        <w:t></w:t>
      </w:r>
      <w:r w:rsidR="00A045A3" w:rsidRPr="004B63D9" w:rsidDel="00A045A3">
        <w:t xml:space="preserve"> </w:t>
      </w:r>
      <w:r w:rsidRPr="004B63D9">
        <w:t xml:space="preserve">Respondent because of the following relationship: ___________________________________________ as provided for in C.R.C.P. 4(e). </w:t>
      </w:r>
    </w:p>
    <w:p w14:paraId="201B4B51" w14:textId="77777777" w:rsidR="00860DE5" w:rsidRPr="004B63D9" w:rsidRDefault="00860DE5" w:rsidP="00810EC1">
      <w:pPr>
        <w:numPr>
          <w:ilvl w:val="0"/>
          <w:numId w:val="3"/>
        </w:numPr>
        <w:spacing w:line="360" w:lineRule="auto"/>
      </w:pPr>
      <w:r w:rsidRPr="004B63D9">
        <w:t xml:space="preserve">I attempted to serve the </w:t>
      </w:r>
      <w:r>
        <w:rPr>
          <w:rFonts w:ascii="Wingdings" w:hAnsi="Wingdings"/>
          <w:sz w:val="22"/>
        </w:rPr>
        <w:t></w:t>
      </w:r>
      <w:r w:rsidR="00A045A3" w:rsidRPr="004B63D9" w:rsidDel="00A045A3">
        <w:t xml:space="preserve"> </w:t>
      </w:r>
      <w:r w:rsidRPr="004B63D9">
        <w:t xml:space="preserve">Petitioner </w:t>
      </w:r>
      <w:r>
        <w:rPr>
          <w:rFonts w:ascii="Wingdings" w:hAnsi="Wingdings"/>
          <w:sz w:val="22"/>
        </w:rPr>
        <w:t></w:t>
      </w:r>
      <w:r w:rsidR="00A045A3" w:rsidRPr="004B63D9" w:rsidDel="00A045A3">
        <w:t xml:space="preserve"> </w:t>
      </w:r>
      <w:r w:rsidRPr="004B63D9">
        <w:t>Respondent __</w:t>
      </w:r>
      <w:r w:rsidR="00722929">
        <w:t>______</w:t>
      </w:r>
      <w:r w:rsidRPr="004B63D9">
        <w:t>_ occasions but have not been able to locate the</w:t>
      </w:r>
      <w:r>
        <w:rPr>
          <w:sz w:val="18"/>
        </w:rPr>
        <w:t xml:space="preserve"> </w:t>
      </w:r>
      <w:r>
        <w:rPr>
          <w:rFonts w:ascii="Wingdings" w:hAnsi="Wingdings"/>
          <w:sz w:val="22"/>
        </w:rPr>
        <w:t></w:t>
      </w:r>
      <w:r w:rsidR="00A045A3" w:rsidRPr="004B63D9" w:rsidDel="00A045A3">
        <w:t xml:space="preserve"> </w:t>
      </w:r>
      <w:r w:rsidRPr="004B63D9">
        <w:t>Petitioner</w:t>
      </w:r>
      <w:r w:rsidR="000179FC">
        <w:t xml:space="preserve"> </w:t>
      </w:r>
      <w:r>
        <w:rPr>
          <w:rFonts w:ascii="Wingdings" w:hAnsi="Wingdings"/>
          <w:sz w:val="22"/>
        </w:rPr>
        <w:t></w:t>
      </w:r>
      <w:r w:rsidR="00A045A3" w:rsidRPr="004B63D9" w:rsidDel="00A045A3">
        <w:t xml:space="preserve"> </w:t>
      </w:r>
      <w:r w:rsidR="000179FC" w:rsidRPr="004B63D9">
        <w:t>Respondent</w:t>
      </w:r>
      <w:r w:rsidRPr="004B63D9">
        <w:t>.  Return to the</w:t>
      </w:r>
      <w:r>
        <w:rPr>
          <w:sz w:val="18"/>
        </w:rPr>
        <w:t xml:space="preserve"> </w:t>
      </w:r>
      <w:r>
        <w:rPr>
          <w:rFonts w:ascii="Wingdings" w:hAnsi="Wingdings"/>
          <w:sz w:val="22"/>
        </w:rPr>
        <w:t></w:t>
      </w:r>
      <w:r w:rsidR="00A045A3" w:rsidRPr="004B63D9" w:rsidDel="00A045A3">
        <w:t xml:space="preserve"> </w:t>
      </w:r>
      <w:r w:rsidRPr="004B63D9">
        <w:t xml:space="preserve">Petitioner </w:t>
      </w:r>
      <w:r>
        <w:rPr>
          <w:rFonts w:ascii="Wingdings" w:hAnsi="Wingdings"/>
          <w:sz w:val="22"/>
        </w:rPr>
        <w:t></w:t>
      </w:r>
      <w:r w:rsidR="00A045A3" w:rsidRPr="004B63D9" w:rsidDel="00A045A3">
        <w:t xml:space="preserve"> </w:t>
      </w:r>
      <w:r w:rsidRPr="004B63D9">
        <w:t>Respondent is made on ______</w:t>
      </w:r>
      <w:r w:rsidR="005946FA">
        <w:t>___</w:t>
      </w:r>
      <w:r w:rsidRPr="004B63D9">
        <w:t xml:space="preserve">_____________ </w:t>
      </w:r>
      <w:r w:rsidR="005946FA">
        <w:t>(</w:t>
      </w:r>
      <w:r w:rsidRPr="004B63D9">
        <w:t>date).</w:t>
      </w:r>
    </w:p>
    <w:p w14:paraId="522513A7" w14:textId="77777777" w:rsidR="00860DE5" w:rsidRDefault="00860DE5" w:rsidP="00860DE5">
      <w:pPr>
        <w:jc w:val="both"/>
        <w:rPr>
          <w:sz w:val="10"/>
        </w:rPr>
      </w:pPr>
    </w:p>
    <w:p w14:paraId="736FD477" w14:textId="77777777" w:rsidR="00860DE5" w:rsidRDefault="00860DE5" w:rsidP="00860DE5">
      <w:pPr>
        <w:jc w:val="both"/>
        <w:rPr>
          <w:sz w:val="10"/>
        </w:rPr>
      </w:pPr>
    </w:p>
    <w:p w14:paraId="2436E187" w14:textId="77777777" w:rsidR="00860DE5" w:rsidRDefault="00860DE5" w:rsidP="00860DE5">
      <w:pPr>
        <w:jc w:val="both"/>
        <w:rPr>
          <w:sz w:val="10"/>
        </w:rPr>
      </w:pPr>
    </w:p>
    <w:p w14:paraId="6876BB1A" w14:textId="77777777" w:rsidR="00860DE5" w:rsidRDefault="00860DE5" w:rsidP="00860DE5">
      <w:pPr>
        <w:rPr>
          <w:sz w:val="18"/>
        </w:rPr>
      </w:pPr>
      <w:r>
        <w:rPr>
          <w:rFonts w:ascii="Wingdings" w:hAnsi="Wingdings"/>
          <w:sz w:val="22"/>
        </w:rPr>
        <w:t></w:t>
      </w:r>
      <w:r>
        <w:rPr>
          <w:sz w:val="18"/>
        </w:rPr>
        <w:t xml:space="preserve"> Private process server</w:t>
      </w:r>
      <w:r>
        <w:rPr>
          <w:sz w:val="18"/>
        </w:rPr>
        <w:tab/>
      </w:r>
      <w:r>
        <w:rPr>
          <w:sz w:val="18"/>
        </w:rPr>
        <w:tab/>
      </w:r>
      <w:r>
        <w:rPr>
          <w:sz w:val="18"/>
        </w:rPr>
        <w:tab/>
      </w:r>
      <w:r>
        <w:rPr>
          <w:sz w:val="18"/>
        </w:rPr>
        <w:tab/>
      </w:r>
      <w:r>
        <w:rPr>
          <w:sz w:val="18"/>
        </w:rPr>
        <w:tab/>
      </w:r>
      <w:r>
        <w:rPr>
          <w:sz w:val="18"/>
        </w:rPr>
        <w:tab/>
        <w:t>__________________________</w:t>
      </w:r>
      <w:r w:rsidR="005946FA">
        <w:rPr>
          <w:sz w:val="18"/>
        </w:rPr>
        <w:t>______</w:t>
      </w:r>
      <w:r>
        <w:rPr>
          <w:sz w:val="18"/>
        </w:rPr>
        <w:t>_________</w:t>
      </w:r>
    </w:p>
    <w:p w14:paraId="2DF4C417" w14:textId="77777777" w:rsidR="00860DE5" w:rsidRDefault="00860DE5" w:rsidP="00860DE5">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pPr>
      <w:r>
        <w:rPr>
          <w:rFonts w:ascii="Wingdings" w:hAnsi="Wingdings"/>
          <w:sz w:val="22"/>
        </w:rPr>
        <w:t></w:t>
      </w:r>
      <w:r>
        <w:rPr>
          <w:sz w:val="18"/>
        </w:rPr>
        <w:t xml:space="preserve"> Sheriff, _________________________County</w:t>
      </w:r>
      <w:r>
        <w:tab/>
      </w:r>
      <w:r>
        <w:tab/>
      </w:r>
      <w:r>
        <w:tab/>
      </w:r>
      <w:r w:rsidRPr="00810EC1">
        <w:rPr>
          <w:sz w:val="18"/>
          <w:szCs w:val="18"/>
        </w:rPr>
        <w:t>Signature of Process Server</w:t>
      </w:r>
      <w:r w:rsidRPr="00810EC1">
        <w:rPr>
          <w:sz w:val="18"/>
          <w:szCs w:val="18"/>
        </w:rPr>
        <w:tab/>
      </w:r>
      <w:r>
        <w:tab/>
      </w:r>
    </w:p>
    <w:p w14:paraId="2213728F" w14:textId="77777777" w:rsidR="00860DE5" w:rsidRDefault="00860DE5" w:rsidP="00860DE5">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ab/>
        <w:t>Fee $ ____________ Mileage $ ___________</w:t>
      </w:r>
      <w:r>
        <w:rPr>
          <w:sz w:val="18"/>
        </w:rPr>
        <w:tab/>
      </w:r>
    </w:p>
    <w:p w14:paraId="5F1EA75F" w14:textId="77777777" w:rsidR="00860DE5" w:rsidRDefault="00860DE5" w:rsidP="00860DE5">
      <w:pPr>
        <w:numPr>
          <w:ilvl w:val="0"/>
          <w:numId w:val="8"/>
        </w:numPr>
        <w:tabs>
          <w:tab w:val="left" w:pos="-1299"/>
          <w:tab w:val="left" w:pos="-720"/>
          <w:tab w:val="left" w:pos="-120"/>
          <w:tab w:val="left" w:pos="2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Fee waived, Domestic Violence Protection Order.</w:t>
      </w:r>
    </w:p>
    <w:p w14:paraId="3607D608" w14:textId="77777777" w:rsidR="00860DE5" w:rsidRDefault="00860DE5" w:rsidP="00860DE5">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w:t>
      </w:r>
      <w:r w:rsidR="005946FA">
        <w:rPr>
          <w:sz w:val="18"/>
        </w:rPr>
        <w:t>______</w:t>
      </w:r>
      <w:r>
        <w:rPr>
          <w:sz w:val="18"/>
        </w:rPr>
        <w:t>___________</w:t>
      </w:r>
      <w:r>
        <w:rPr>
          <w:sz w:val="18"/>
        </w:rPr>
        <w:tab/>
      </w:r>
    </w:p>
    <w:p w14:paraId="65AAC7AC" w14:textId="77777777" w:rsidR="00860DE5" w:rsidRPr="00810EC1" w:rsidRDefault="00860DE5" w:rsidP="00860DE5">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sz w:val="18"/>
          <w:szCs w:val="18"/>
        </w:rPr>
      </w:pPr>
      <w:r>
        <w:rPr>
          <w:sz w:val="16"/>
        </w:rPr>
        <w:tab/>
      </w:r>
      <w:r w:rsidRPr="00810EC1">
        <w:rPr>
          <w:sz w:val="18"/>
          <w:szCs w:val="18"/>
        </w:rPr>
        <w:t>Name (Print or type)</w:t>
      </w:r>
    </w:p>
    <w:p w14:paraId="63BAF85C" w14:textId="77777777" w:rsidR="00860DE5" w:rsidRDefault="00860DE5" w:rsidP="00860DE5">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sz w:val="18"/>
        </w:rPr>
      </w:pPr>
    </w:p>
    <w:p w14:paraId="16D6CA53" w14:textId="77777777" w:rsidR="00860DE5" w:rsidRDefault="00860DE5" w:rsidP="00860DE5">
      <w:pPr>
        <w:pStyle w:val="BodyText3"/>
      </w:pPr>
    </w:p>
    <w:p w14:paraId="491C9104" w14:textId="77777777" w:rsidR="00860DE5" w:rsidRDefault="00860DE5" w:rsidP="00860DE5">
      <w:pPr>
        <w:pStyle w:val="BodyText3"/>
      </w:pPr>
    </w:p>
    <w:p w14:paraId="67F42F80" w14:textId="77777777" w:rsidR="00860DE5" w:rsidRPr="00A52BFC" w:rsidRDefault="00860DE5" w:rsidP="00860DE5">
      <w:pPr>
        <w:jc w:val="both"/>
      </w:pPr>
      <w:r>
        <w:rPr>
          <w:sz w:val="18"/>
        </w:rPr>
        <w:t>My Commission Expires: ________________________</w:t>
      </w:r>
      <w:r>
        <w:rPr>
          <w:sz w:val="18"/>
        </w:rPr>
        <w:tab/>
      </w:r>
      <w:r>
        <w:rPr>
          <w:sz w:val="18"/>
        </w:rPr>
        <w:tab/>
        <w:t>___________________________</w:t>
      </w:r>
      <w:r w:rsidR="005946FA">
        <w:rPr>
          <w:sz w:val="18"/>
        </w:rPr>
        <w:t>_____</w:t>
      </w:r>
      <w:r>
        <w:rPr>
          <w:sz w:val="18"/>
        </w:rPr>
        <w:t>_____</w:t>
      </w:r>
      <w:r w:rsidR="005946FA">
        <w:rPr>
          <w:sz w:val="18"/>
        </w:rPr>
        <w:t>_</w:t>
      </w:r>
      <w:r>
        <w:rPr>
          <w:sz w:val="18"/>
        </w:rPr>
        <w:t>___</w:t>
      </w:r>
      <w:r>
        <w:tab/>
      </w:r>
      <w:r>
        <w:tab/>
      </w:r>
      <w:r>
        <w:tab/>
      </w:r>
      <w:r>
        <w:tab/>
      </w:r>
      <w:r>
        <w:tab/>
      </w:r>
      <w:r>
        <w:tab/>
      </w:r>
      <w:r>
        <w:tab/>
      </w:r>
      <w:r>
        <w:tab/>
      </w:r>
      <w:r>
        <w:tab/>
      </w:r>
      <w:r w:rsidRPr="00810EC1">
        <w:rPr>
          <w:sz w:val="18"/>
          <w:szCs w:val="18"/>
        </w:rPr>
        <w:t xml:space="preserve">Notary Public/Deputy </w:t>
      </w:r>
      <w:proofErr w:type="gramStart"/>
      <w:r w:rsidRPr="00810EC1">
        <w:rPr>
          <w:sz w:val="18"/>
          <w:szCs w:val="18"/>
        </w:rPr>
        <w:t xml:space="preserve">Clerk  </w:t>
      </w:r>
      <w:r w:rsidRPr="00810EC1">
        <w:rPr>
          <w:sz w:val="18"/>
          <w:szCs w:val="18"/>
        </w:rPr>
        <w:tab/>
      </w:r>
      <w:proofErr w:type="gramEnd"/>
      <w:r w:rsidRPr="00810EC1">
        <w:rPr>
          <w:sz w:val="18"/>
          <w:szCs w:val="18"/>
        </w:rPr>
        <w:t xml:space="preserve">          Date</w:t>
      </w:r>
    </w:p>
    <w:p w14:paraId="1DCF34AB" w14:textId="77777777" w:rsidR="00860DE5" w:rsidRPr="00A52BFC" w:rsidRDefault="00860DE5" w:rsidP="00860DE5">
      <w:pPr>
        <w:pStyle w:val="BodyText3"/>
        <w:rPr>
          <w:sz w:val="20"/>
        </w:rPr>
      </w:pPr>
    </w:p>
    <w:sectPr w:rsidR="00860DE5" w:rsidRPr="00A52BFC" w:rsidSect="00E85D00">
      <w:footerReference w:type="default" r:id="rId11"/>
      <w:pgSz w:w="12240" w:h="15840" w:code="1"/>
      <w:pgMar w:top="1440" w:right="72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5486" w14:textId="77777777" w:rsidR="00D41552" w:rsidRDefault="00D41552">
      <w:r>
        <w:separator/>
      </w:r>
    </w:p>
  </w:endnote>
  <w:endnote w:type="continuationSeparator" w:id="0">
    <w:p w14:paraId="73982F29" w14:textId="77777777" w:rsidR="00D41552" w:rsidRDefault="00D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2A7B" w14:textId="22BCCF47" w:rsidR="00C43583" w:rsidRPr="00A75F7D" w:rsidRDefault="00C43583" w:rsidP="00A75F7D">
    <w:pPr>
      <w:pStyle w:val="Footer"/>
      <w:tabs>
        <w:tab w:val="clear" w:pos="4320"/>
        <w:tab w:val="clear" w:pos="8640"/>
        <w:tab w:val="left" w:pos="5760"/>
        <w:tab w:val="right" w:pos="9360"/>
      </w:tabs>
      <w:rPr>
        <w:color w:val="000000" w:themeColor="text1"/>
        <w:sz w:val="16"/>
        <w:szCs w:val="16"/>
      </w:rPr>
    </w:pPr>
    <w:r>
      <w:rPr>
        <w:color w:val="000000" w:themeColor="text1"/>
        <w:sz w:val="16"/>
        <w:szCs w:val="16"/>
      </w:rPr>
      <w:t>JDF 398 – Citation and Temporary Civil Protection Order</w:t>
    </w:r>
    <w:r w:rsidRPr="00EC7555">
      <w:rPr>
        <w:color w:val="000000" w:themeColor="text1"/>
        <w:sz w:val="16"/>
        <w:szCs w:val="16"/>
      </w:rPr>
      <w:tab/>
      <w:t xml:space="preserve">R: </w:t>
    </w:r>
    <w:r>
      <w:rPr>
        <w:color w:val="000000" w:themeColor="text1"/>
        <w:sz w:val="16"/>
        <w:szCs w:val="16"/>
      </w:rPr>
      <w:t>April 5</w:t>
    </w:r>
    <w:r w:rsidRPr="00EC7555">
      <w:rPr>
        <w:color w:val="000000" w:themeColor="text1"/>
        <w:sz w:val="16"/>
        <w:szCs w:val="16"/>
      </w:rPr>
      <w:t xml:space="preserve">, </w:t>
    </w:r>
    <w:proofErr w:type="gramStart"/>
    <w:r w:rsidRPr="00EC7555">
      <w:rPr>
        <w:color w:val="000000" w:themeColor="text1"/>
        <w:sz w:val="16"/>
        <w:szCs w:val="16"/>
      </w:rPr>
      <w:t>202</w:t>
    </w:r>
    <w:r>
      <w:rPr>
        <w:color w:val="000000" w:themeColor="text1"/>
        <w:sz w:val="16"/>
        <w:szCs w:val="16"/>
      </w:rPr>
      <w:t>2</w:t>
    </w:r>
    <w:proofErr w:type="gramEnd"/>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1</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10</w:t>
    </w:r>
    <w:r w:rsidRPr="00B93D5D">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50E2" w14:textId="77777777" w:rsidR="00D41552" w:rsidRDefault="00D41552">
      <w:r>
        <w:separator/>
      </w:r>
    </w:p>
  </w:footnote>
  <w:footnote w:type="continuationSeparator" w:id="0">
    <w:p w14:paraId="4B8CF193" w14:textId="77777777" w:rsidR="00D41552" w:rsidRDefault="00D41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BCD"/>
    <w:multiLevelType w:val="hybridMultilevel"/>
    <w:tmpl w:val="53D46164"/>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B2C68"/>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6817C7E"/>
    <w:multiLevelType w:val="singleLevel"/>
    <w:tmpl w:val="745AFDD8"/>
    <w:lvl w:ilvl="0">
      <w:start w:val="7"/>
      <w:numFmt w:val="bullet"/>
      <w:lvlText w:val=""/>
      <w:lvlJc w:val="left"/>
      <w:pPr>
        <w:tabs>
          <w:tab w:val="num" w:pos="360"/>
        </w:tabs>
        <w:ind w:left="360" w:hanging="360"/>
      </w:pPr>
      <w:rPr>
        <w:rFonts w:ascii="Wingdings" w:hAnsi="Wingdings" w:hint="default"/>
        <w:sz w:val="28"/>
        <w:szCs w:val="28"/>
      </w:rPr>
    </w:lvl>
  </w:abstractNum>
  <w:abstractNum w:abstractNumId="3" w15:restartNumberingAfterBreak="0">
    <w:nsid w:val="16DC3030"/>
    <w:multiLevelType w:val="hybridMultilevel"/>
    <w:tmpl w:val="9D507884"/>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64CC9"/>
    <w:multiLevelType w:val="singleLevel"/>
    <w:tmpl w:val="22100614"/>
    <w:lvl w:ilvl="0">
      <w:start w:val="7"/>
      <w:numFmt w:val="bullet"/>
      <w:lvlText w:val=""/>
      <w:lvlJc w:val="left"/>
      <w:pPr>
        <w:tabs>
          <w:tab w:val="num" w:pos="360"/>
        </w:tabs>
        <w:ind w:left="360" w:hanging="360"/>
      </w:pPr>
      <w:rPr>
        <w:rFonts w:ascii="Wingdings" w:hAnsi="Wingdings" w:hint="default"/>
        <w:sz w:val="28"/>
        <w:szCs w:val="28"/>
      </w:rPr>
    </w:lvl>
  </w:abstractNum>
  <w:abstractNum w:abstractNumId="5" w15:restartNumberingAfterBreak="0">
    <w:nsid w:val="2B15775C"/>
    <w:multiLevelType w:val="singleLevel"/>
    <w:tmpl w:val="FA70279C"/>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6" w15:restartNumberingAfterBreak="0">
    <w:nsid w:val="2F50550C"/>
    <w:multiLevelType w:val="singleLevel"/>
    <w:tmpl w:val="1646D932"/>
    <w:lvl w:ilvl="0">
      <w:start w:val="7"/>
      <w:numFmt w:val="bullet"/>
      <w:lvlText w:val=""/>
      <w:lvlJc w:val="left"/>
      <w:pPr>
        <w:tabs>
          <w:tab w:val="num" w:pos="360"/>
        </w:tabs>
        <w:ind w:left="360" w:hanging="360"/>
      </w:pPr>
      <w:rPr>
        <w:rFonts w:ascii="Wingdings" w:hAnsi="Wingdings" w:hint="default"/>
        <w:sz w:val="28"/>
        <w:szCs w:val="28"/>
      </w:rPr>
    </w:lvl>
  </w:abstractNum>
  <w:abstractNum w:abstractNumId="7" w15:restartNumberingAfterBreak="0">
    <w:nsid w:val="35B9379B"/>
    <w:multiLevelType w:val="singleLevel"/>
    <w:tmpl w:val="E7D447A0"/>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8" w15:restartNumberingAfterBreak="0">
    <w:nsid w:val="36A634A0"/>
    <w:multiLevelType w:val="hybridMultilevel"/>
    <w:tmpl w:val="1BE8F9B0"/>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D6187"/>
    <w:multiLevelType w:val="singleLevel"/>
    <w:tmpl w:val="0D7C8E86"/>
    <w:lvl w:ilvl="0">
      <w:start w:val="1"/>
      <w:numFmt w:val="bullet"/>
      <w:lvlText w:val=""/>
      <w:lvlJc w:val="left"/>
      <w:pPr>
        <w:tabs>
          <w:tab w:val="num" w:pos="360"/>
        </w:tabs>
        <w:ind w:left="360" w:hanging="360"/>
      </w:pPr>
      <w:rPr>
        <w:rFonts w:ascii="Wingdings" w:hAnsi="Wingdings" w:hint="default"/>
        <w:sz w:val="28"/>
        <w:szCs w:val="28"/>
      </w:rPr>
    </w:lvl>
  </w:abstractNum>
  <w:abstractNum w:abstractNumId="10"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1" w15:restartNumberingAfterBreak="0">
    <w:nsid w:val="49DD62D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56537948"/>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5D4328D9"/>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614F6B43"/>
    <w:multiLevelType w:val="hybridMultilevel"/>
    <w:tmpl w:val="0DA01094"/>
    <w:lvl w:ilvl="0" w:tplc="4EF4558E">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A65971"/>
    <w:multiLevelType w:val="hybridMultilevel"/>
    <w:tmpl w:val="AA3645FC"/>
    <w:lvl w:ilvl="0" w:tplc="857C5D96">
      <w:start w:val="5"/>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13223"/>
    <w:multiLevelType w:val="hybridMultilevel"/>
    <w:tmpl w:val="AAA0443A"/>
    <w:lvl w:ilvl="0" w:tplc="FC3040E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E647E5"/>
    <w:multiLevelType w:val="singleLevel"/>
    <w:tmpl w:val="A46436BC"/>
    <w:lvl w:ilvl="0">
      <w:start w:val="1"/>
      <w:numFmt w:val="bullet"/>
      <w:lvlText w:val=""/>
      <w:lvlJc w:val="left"/>
      <w:pPr>
        <w:tabs>
          <w:tab w:val="num" w:pos="360"/>
        </w:tabs>
        <w:ind w:left="360" w:hanging="360"/>
      </w:pPr>
      <w:rPr>
        <w:rFonts w:ascii="Wingdings" w:hAnsi="Wingdings" w:hint="default"/>
        <w:sz w:val="28"/>
        <w:szCs w:val="28"/>
      </w:rPr>
    </w:lvl>
  </w:abstractNum>
  <w:abstractNum w:abstractNumId="18" w15:restartNumberingAfterBreak="0">
    <w:nsid w:val="6B545695"/>
    <w:multiLevelType w:val="singleLevel"/>
    <w:tmpl w:val="800023D4"/>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19" w15:restartNumberingAfterBreak="0">
    <w:nsid w:val="6D19318C"/>
    <w:multiLevelType w:val="singleLevel"/>
    <w:tmpl w:val="12E41BF6"/>
    <w:lvl w:ilvl="0">
      <w:start w:val="7"/>
      <w:numFmt w:val="bullet"/>
      <w:lvlText w:val=""/>
      <w:lvlJc w:val="left"/>
      <w:pPr>
        <w:tabs>
          <w:tab w:val="num" w:pos="360"/>
        </w:tabs>
        <w:ind w:left="360" w:hanging="360"/>
      </w:pPr>
      <w:rPr>
        <w:rFonts w:ascii="Wingdings" w:hAnsi="Wingdings" w:hint="default"/>
        <w:sz w:val="28"/>
        <w:szCs w:val="28"/>
      </w:rPr>
    </w:lvl>
  </w:abstractNum>
  <w:abstractNum w:abstractNumId="20" w15:restartNumberingAfterBreak="0">
    <w:nsid w:val="7F4670FA"/>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num w:numId="1" w16cid:durableId="589696845">
    <w:abstractNumId w:val="18"/>
  </w:num>
  <w:num w:numId="2" w16cid:durableId="781608366">
    <w:abstractNumId w:val="5"/>
  </w:num>
  <w:num w:numId="3" w16cid:durableId="70467510">
    <w:abstractNumId w:val="7"/>
  </w:num>
  <w:num w:numId="4" w16cid:durableId="1581405409">
    <w:abstractNumId w:val="17"/>
  </w:num>
  <w:num w:numId="5" w16cid:durableId="2043087971">
    <w:abstractNumId w:val="9"/>
  </w:num>
  <w:num w:numId="6" w16cid:durableId="1360468171">
    <w:abstractNumId w:val="6"/>
  </w:num>
  <w:num w:numId="7" w16cid:durableId="1557159312">
    <w:abstractNumId w:val="19"/>
  </w:num>
  <w:num w:numId="8" w16cid:durableId="922447188">
    <w:abstractNumId w:val="11"/>
  </w:num>
  <w:num w:numId="9" w16cid:durableId="1971012409">
    <w:abstractNumId w:val="13"/>
  </w:num>
  <w:num w:numId="10" w16cid:durableId="773868936">
    <w:abstractNumId w:val="12"/>
  </w:num>
  <w:num w:numId="11" w16cid:durableId="650643426">
    <w:abstractNumId w:val="20"/>
  </w:num>
  <w:num w:numId="12" w16cid:durableId="392972912">
    <w:abstractNumId w:val="1"/>
  </w:num>
  <w:num w:numId="13" w16cid:durableId="1882008428">
    <w:abstractNumId w:val="4"/>
  </w:num>
  <w:num w:numId="14" w16cid:durableId="338974100">
    <w:abstractNumId w:val="2"/>
  </w:num>
  <w:num w:numId="15" w16cid:durableId="1434549790">
    <w:abstractNumId w:val="14"/>
  </w:num>
  <w:num w:numId="16" w16cid:durableId="618994142">
    <w:abstractNumId w:val="8"/>
  </w:num>
  <w:num w:numId="17" w16cid:durableId="545877362">
    <w:abstractNumId w:val="10"/>
  </w:num>
  <w:num w:numId="18" w16cid:durableId="2005159215">
    <w:abstractNumId w:val="3"/>
  </w:num>
  <w:num w:numId="19" w16cid:durableId="1234193566">
    <w:abstractNumId w:val="0"/>
  </w:num>
  <w:num w:numId="20" w16cid:durableId="379860779">
    <w:abstractNumId w:val="15"/>
  </w:num>
  <w:num w:numId="21" w16cid:durableId="4986898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35"/>
    <w:rsid w:val="000031D0"/>
    <w:rsid w:val="00014A78"/>
    <w:rsid w:val="000179FC"/>
    <w:rsid w:val="00020883"/>
    <w:rsid w:val="00053858"/>
    <w:rsid w:val="000619EF"/>
    <w:rsid w:val="00067DF4"/>
    <w:rsid w:val="0007523D"/>
    <w:rsid w:val="00084825"/>
    <w:rsid w:val="00084FB9"/>
    <w:rsid w:val="0009281F"/>
    <w:rsid w:val="00094A6C"/>
    <w:rsid w:val="000979A7"/>
    <w:rsid w:val="000A07C1"/>
    <w:rsid w:val="000A50D5"/>
    <w:rsid w:val="000B1BED"/>
    <w:rsid w:val="000B615D"/>
    <w:rsid w:val="000C2232"/>
    <w:rsid w:val="000D092F"/>
    <w:rsid w:val="00104E12"/>
    <w:rsid w:val="00114571"/>
    <w:rsid w:val="00116E25"/>
    <w:rsid w:val="00127CD7"/>
    <w:rsid w:val="001308F3"/>
    <w:rsid w:val="001333FB"/>
    <w:rsid w:val="001449B0"/>
    <w:rsid w:val="00147B74"/>
    <w:rsid w:val="0015547D"/>
    <w:rsid w:val="00155922"/>
    <w:rsid w:val="00161DD7"/>
    <w:rsid w:val="00182EC5"/>
    <w:rsid w:val="00183D17"/>
    <w:rsid w:val="00186C48"/>
    <w:rsid w:val="001A17A6"/>
    <w:rsid w:val="001A3B21"/>
    <w:rsid w:val="001B4AB7"/>
    <w:rsid w:val="001C12E0"/>
    <w:rsid w:val="001C2A29"/>
    <w:rsid w:val="001C41A0"/>
    <w:rsid w:val="001D0421"/>
    <w:rsid w:val="001D4D5D"/>
    <w:rsid w:val="001D5385"/>
    <w:rsid w:val="001E3FD8"/>
    <w:rsid w:val="001F5431"/>
    <w:rsid w:val="001F7A73"/>
    <w:rsid w:val="002106AA"/>
    <w:rsid w:val="002149CA"/>
    <w:rsid w:val="00214D85"/>
    <w:rsid w:val="00215E20"/>
    <w:rsid w:val="0022010D"/>
    <w:rsid w:val="00220A7C"/>
    <w:rsid w:val="00221733"/>
    <w:rsid w:val="00226773"/>
    <w:rsid w:val="00227A4A"/>
    <w:rsid w:val="002509EA"/>
    <w:rsid w:val="002537C0"/>
    <w:rsid w:val="00254947"/>
    <w:rsid w:val="002575F7"/>
    <w:rsid w:val="002612BE"/>
    <w:rsid w:val="002645AC"/>
    <w:rsid w:val="0026652E"/>
    <w:rsid w:val="002674DC"/>
    <w:rsid w:val="00285059"/>
    <w:rsid w:val="00290EB2"/>
    <w:rsid w:val="00294D2A"/>
    <w:rsid w:val="0029670F"/>
    <w:rsid w:val="002A709B"/>
    <w:rsid w:val="002B7157"/>
    <w:rsid w:val="002C5DFA"/>
    <w:rsid w:val="002D0844"/>
    <w:rsid w:val="002D0CE3"/>
    <w:rsid w:val="002D5F7E"/>
    <w:rsid w:val="002E0793"/>
    <w:rsid w:val="002E5271"/>
    <w:rsid w:val="002E7F9E"/>
    <w:rsid w:val="002F2B7A"/>
    <w:rsid w:val="002F2D42"/>
    <w:rsid w:val="002F339A"/>
    <w:rsid w:val="002F6220"/>
    <w:rsid w:val="00301860"/>
    <w:rsid w:val="00307893"/>
    <w:rsid w:val="00314582"/>
    <w:rsid w:val="0032130A"/>
    <w:rsid w:val="00324129"/>
    <w:rsid w:val="0032527B"/>
    <w:rsid w:val="00325403"/>
    <w:rsid w:val="00326083"/>
    <w:rsid w:val="003312C1"/>
    <w:rsid w:val="00331439"/>
    <w:rsid w:val="003317C0"/>
    <w:rsid w:val="00345264"/>
    <w:rsid w:val="00350B72"/>
    <w:rsid w:val="00350E4F"/>
    <w:rsid w:val="00355EAD"/>
    <w:rsid w:val="00370CDD"/>
    <w:rsid w:val="0038254E"/>
    <w:rsid w:val="00382B0F"/>
    <w:rsid w:val="00387545"/>
    <w:rsid w:val="003A2321"/>
    <w:rsid w:val="003A4984"/>
    <w:rsid w:val="003B4DC9"/>
    <w:rsid w:val="003C09EA"/>
    <w:rsid w:val="003C0BF7"/>
    <w:rsid w:val="003C1672"/>
    <w:rsid w:val="003C2471"/>
    <w:rsid w:val="003C7D77"/>
    <w:rsid w:val="003D039F"/>
    <w:rsid w:val="003D4ECC"/>
    <w:rsid w:val="003E6A2B"/>
    <w:rsid w:val="003E7BB1"/>
    <w:rsid w:val="004024E9"/>
    <w:rsid w:val="00411BB5"/>
    <w:rsid w:val="004127BF"/>
    <w:rsid w:val="0041574F"/>
    <w:rsid w:val="0041592C"/>
    <w:rsid w:val="00423C52"/>
    <w:rsid w:val="00424B75"/>
    <w:rsid w:val="004306FD"/>
    <w:rsid w:val="004378F3"/>
    <w:rsid w:val="00446211"/>
    <w:rsid w:val="00450F4D"/>
    <w:rsid w:val="004648FA"/>
    <w:rsid w:val="004656D8"/>
    <w:rsid w:val="00466678"/>
    <w:rsid w:val="00476694"/>
    <w:rsid w:val="00476B10"/>
    <w:rsid w:val="00477430"/>
    <w:rsid w:val="00481CBA"/>
    <w:rsid w:val="00487D4F"/>
    <w:rsid w:val="00493F23"/>
    <w:rsid w:val="004A51F5"/>
    <w:rsid w:val="004B2A7D"/>
    <w:rsid w:val="004B30C0"/>
    <w:rsid w:val="004B41AE"/>
    <w:rsid w:val="004B63D9"/>
    <w:rsid w:val="004D0244"/>
    <w:rsid w:val="004D6C3E"/>
    <w:rsid w:val="004E711D"/>
    <w:rsid w:val="004F1BBC"/>
    <w:rsid w:val="004F28A1"/>
    <w:rsid w:val="004F517C"/>
    <w:rsid w:val="004F5F0F"/>
    <w:rsid w:val="00504202"/>
    <w:rsid w:val="005149F1"/>
    <w:rsid w:val="00514BA3"/>
    <w:rsid w:val="00515883"/>
    <w:rsid w:val="0051631B"/>
    <w:rsid w:val="005241BF"/>
    <w:rsid w:val="00524859"/>
    <w:rsid w:val="005458F9"/>
    <w:rsid w:val="0055604E"/>
    <w:rsid w:val="00561C20"/>
    <w:rsid w:val="00562F2C"/>
    <w:rsid w:val="00571157"/>
    <w:rsid w:val="005844B5"/>
    <w:rsid w:val="00584B7E"/>
    <w:rsid w:val="005855E3"/>
    <w:rsid w:val="005904E8"/>
    <w:rsid w:val="00591AD0"/>
    <w:rsid w:val="005946FA"/>
    <w:rsid w:val="005A3B1C"/>
    <w:rsid w:val="005A7111"/>
    <w:rsid w:val="005B24BD"/>
    <w:rsid w:val="005C1022"/>
    <w:rsid w:val="005C4ADE"/>
    <w:rsid w:val="005C6DA9"/>
    <w:rsid w:val="005C757A"/>
    <w:rsid w:val="005E527C"/>
    <w:rsid w:val="005E6F7E"/>
    <w:rsid w:val="005F7761"/>
    <w:rsid w:val="00615D80"/>
    <w:rsid w:val="006163AE"/>
    <w:rsid w:val="00626411"/>
    <w:rsid w:val="00640F4F"/>
    <w:rsid w:val="00661683"/>
    <w:rsid w:val="00672422"/>
    <w:rsid w:val="00673948"/>
    <w:rsid w:val="006845E5"/>
    <w:rsid w:val="00685E2B"/>
    <w:rsid w:val="00690C62"/>
    <w:rsid w:val="006970F0"/>
    <w:rsid w:val="00697768"/>
    <w:rsid w:val="006B4BC6"/>
    <w:rsid w:val="006B5E35"/>
    <w:rsid w:val="006C5C7E"/>
    <w:rsid w:val="006D1812"/>
    <w:rsid w:val="006D6069"/>
    <w:rsid w:val="006E187B"/>
    <w:rsid w:val="006E1DDD"/>
    <w:rsid w:val="006F5CEC"/>
    <w:rsid w:val="007107E7"/>
    <w:rsid w:val="007158EC"/>
    <w:rsid w:val="00716B22"/>
    <w:rsid w:val="007217A1"/>
    <w:rsid w:val="00722929"/>
    <w:rsid w:val="00730E46"/>
    <w:rsid w:val="00730EA9"/>
    <w:rsid w:val="00743178"/>
    <w:rsid w:val="0075471B"/>
    <w:rsid w:val="00754B17"/>
    <w:rsid w:val="0076536C"/>
    <w:rsid w:val="007656ED"/>
    <w:rsid w:val="0076575E"/>
    <w:rsid w:val="007738B3"/>
    <w:rsid w:val="00791502"/>
    <w:rsid w:val="00792D69"/>
    <w:rsid w:val="007A0A15"/>
    <w:rsid w:val="007A6AE9"/>
    <w:rsid w:val="007A6C99"/>
    <w:rsid w:val="007B1AFE"/>
    <w:rsid w:val="007B4321"/>
    <w:rsid w:val="007C0922"/>
    <w:rsid w:val="007C1B88"/>
    <w:rsid w:val="007C1F28"/>
    <w:rsid w:val="007C5F44"/>
    <w:rsid w:val="007C6D6E"/>
    <w:rsid w:val="007D08F7"/>
    <w:rsid w:val="007D6E24"/>
    <w:rsid w:val="007D7EB5"/>
    <w:rsid w:val="007D7ED1"/>
    <w:rsid w:val="007E0A97"/>
    <w:rsid w:val="007E18B9"/>
    <w:rsid w:val="007E3346"/>
    <w:rsid w:val="007F2FD8"/>
    <w:rsid w:val="007F4A08"/>
    <w:rsid w:val="007F64A3"/>
    <w:rsid w:val="0080031A"/>
    <w:rsid w:val="00806441"/>
    <w:rsid w:val="00810D5A"/>
    <w:rsid w:val="00810EC1"/>
    <w:rsid w:val="00815551"/>
    <w:rsid w:val="00816957"/>
    <w:rsid w:val="00817399"/>
    <w:rsid w:val="00817C44"/>
    <w:rsid w:val="0083085A"/>
    <w:rsid w:val="00830BC6"/>
    <w:rsid w:val="008351E5"/>
    <w:rsid w:val="00842459"/>
    <w:rsid w:val="008428A5"/>
    <w:rsid w:val="008455C8"/>
    <w:rsid w:val="00845E69"/>
    <w:rsid w:val="00857956"/>
    <w:rsid w:val="00860DE5"/>
    <w:rsid w:val="00873916"/>
    <w:rsid w:val="00880CF1"/>
    <w:rsid w:val="008846BA"/>
    <w:rsid w:val="00886ABC"/>
    <w:rsid w:val="00895CCF"/>
    <w:rsid w:val="00896E7D"/>
    <w:rsid w:val="0089769F"/>
    <w:rsid w:val="008A20B9"/>
    <w:rsid w:val="008A47FC"/>
    <w:rsid w:val="008B57D6"/>
    <w:rsid w:val="008C1888"/>
    <w:rsid w:val="008C72EB"/>
    <w:rsid w:val="008D6347"/>
    <w:rsid w:val="008E40AC"/>
    <w:rsid w:val="00901E63"/>
    <w:rsid w:val="00902BF6"/>
    <w:rsid w:val="009047C5"/>
    <w:rsid w:val="0090766F"/>
    <w:rsid w:val="00911372"/>
    <w:rsid w:val="0091247A"/>
    <w:rsid w:val="0091631E"/>
    <w:rsid w:val="009169CC"/>
    <w:rsid w:val="00920433"/>
    <w:rsid w:val="00922BB1"/>
    <w:rsid w:val="00925F81"/>
    <w:rsid w:val="00926E4C"/>
    <w:rsid w:val="0092779F"/>
    <w:rsid w:val="00932511"/>
    <w:rsid w:val="009378FE"/>
    <w:rsid w:val="009406C9"/>
    <w:rsid w:val="00943371"/>
    <w:rsid w:val="00953FD5"/>
    <w:rsid w:val="00954592"/>
    <w:rsid w:val="00967B60"/>
    <w:rsid w:val="00971CDF"/>
    <w:rsid w:val="009A17BD"/>
    <w:rsid w:val="009B2794"/>
    <w:rsid w:val="009B2C19"/>
    <w:rsid w:val="009B6DBB"/>
    <w:rsid w:val="009D0529"/>
    <w:rsid w:val="009D30AF"/>
    <w:rsid w:val="009E3BB1"/>
    <w:rsid w:val="009E3E44"/>
    <w:rsid w:val="009E6A68"/>
    <w:rsid w:val="009E7BD4"/>
    <w:rsid w:val="009F3707"/>
    <w:rsid w:val="009F442A"/>
    <w:rsid w:val="00A0232B"/>
    <w:rsid w:val="00A045A3"/>
    <w:rsid w:val="00A04F3B"/>
    <w:rsid w:val="00A177A9"/>
    <w:rsid w:val="00A2427A"/>
    <w:rsid w:val="00A372B7"/>
    <w:rsid w:val="00A52BFC"/>
    <w:rsid w:val="00A534DA"/>
    <w:rsid w:val="00A6130C"/>
    <w:rsid w:val="00A72EFB"/>
    <w:rsid w:val="00A73041"/>
    <w:rsid w:val="00A737A9"/>
    <w:rsid w:val="00A74017"/>
    <w:rsid w:val="00A74451"/>
    <w:rsid w:val="00A75F7D"/>
    <w:rsid w:val="00A82A6A"/>
    <w:rsid w:val="00A870AF"/>
    <w:rsid w:val="00A928B0"/>
    <w:rsid w:val="00AA01C6"/>
    <w:rsid w:val="00AA18A5"/>
    <w:rsid w:val="00AA3669"/>
    <w:rsid w:val="00AA36A5"/>
    <w:rsid w:val="00AB7E29"/>
    <w:rsid w:val="00AC1EBE"/>
    <w:rsid w:val="00AC4586"/>
    <w:rsid w:val="00AC4E09"/>
    <w:rsid w:val="00AC5FA7"/>
    <w:rsid w:val="00AD15FE"/>
    <w:rsid w:val="00AD746B"/>
    <w:rsid w:val="00AE3FCC"/>
    <w:rsid w:val="00AE5A16"/>
    <w:rsid w:val="00AF400B"/>
    <w:rsid w:val="00AF4E03"/>
    <w:rsid w:val="00AF7902"/>
    <w:rsid w:val="00B04AB2"/>
    <w:rsid w:val="00B10CC9"/>
    <w:rsid w:val="00B31313"/>
    <w:rsid w:val="00B36DDC"/>
    <w:rsid w:val="00B407DC"/>
    <w:rsid w:val="00B44AE4"/>
    <w:rsid w:val="00B52025"/>
    <w:rsid w:val="00B56450"/>
    <w:rsid w:val="00B65D25"/>
    <w:rsid w:val="00B72970"/>
    <w:rsid w:val="00B82ABA"/>
    <w:rsid w:val="00B878BC"/>
    <w:rsid w:val="00BA5BD0"/>
    <w:rsid w:val="00BA6FFF"/>
    <w:rsid w:val="00BC2FBF"/>
    <w:rsid w:val="00BC4ED0"/>
    <w:rsid w:val="00BC589B"/>
    <w:rsid w:val="00BD54C8"/>
    <w:rsid w:val="00BD5C6A"/>
    <w:rsid w:val="00BE4586"/>
    <w:rsid w:val="00BF4777"/>
    <w:rsid w:val="00C007D3"/>
    <w:rsid w:val="00C261F5"/>
    <w:rsid w:val="00C26629"/>
    <w:rsid w:val="00C35255"/>
    <w:rsid w:val="00C4221A"/>
    <w:rsid w:val="00C43583"/>
    <w:rsid w:val="00C451AD"/>
    <w:rsid w:val="00C50F4D"/>
    <w:rsid w:val="00C518AE"/>
    <w:rsid w:val="00C5655E"/>
    <w:rsid w:val="00C57CAB"/>
    <w:rsid w:val="00C66875"/>
    <w:rsid w:val="00C7288D"/>
    <w:rsid w:val="00C828FF"/>
    <w:rsid w:val="00C83B07"/>
    <w:rsid w:val="00C87778"/>
    <w:rsid w:val="00C902B1"/>
    <w:rsid w:val="00C905EC"/>
    <w:rsid w:val="00C96CAA"/>
    <w:rsid w:val="00CA0196"/>
    <w:rsid w:val="00CA6930"/>
    <w:rsid w:val="00CA7D83"/>
    <w:rsid w:val="00CB425E"/>
    <w:rsid w:val="00CB7668"/>
    <w:rsid w:val="00CC756E"/>
    <w:rsid w:val="00CD5383"/>
    <w:rsid w:val="00CD7735"/>
    <w:rsid w:val="00CE6BCC"/>
    <w:rsid w:val="00D01CA1"/>
    <w:rsid w:val="00D01CB7"/>
    <w:rsid w:val="00D11C80"/>
    <w:rsid w:val="00D12E8D"/>
    <w:rsid w:val="00D266E3"/>
    <w:rsid w:val="00D413F4"/>
    <w:rsid w:val="00D41552"/>
    <w:rsid w:val="00D43F4A"/>
    <w:rsid w:val="00D47076"/>
    <w:rsid w:val="00D633F7"/>
    <w:rsid w:val="00D65EBA"/>
    <w:rsid w:val="00D66F17"/>
    <w:rsid w:val="00D67672"/>
    <w:rsid w:val="00D7385A"/>
    <w:rsid w:val="00D73ABB"/>
    <w:rsid w:val="00D747F3"/>
    <w:rsid w:val="00D76172"/>
    <w:rsid w:val="00D957A7"/>
    <w:rsid w:val="00D9756E"/>
    <w:rsid w:val="00D97AEE"/>
    <w:rsid w:val="00DB396B"/>
    <w:rsid w:val="00DB400D"/>
    <w:rsid w:val="00DB7B48"/>
    <w:rsid w:val="00DC20F4"/>
    <w:rsid w:val="00DD6D0D"/>
    <w:rsid w:val="00DE39D0"/>
    <w:rsid w:val="00DE4508"/>
    <w:rsid w:val="00DE74FA"/>
    <w:rsid w:val="00DF0F42"/>
    <w:rsid w:val="00E06B3F"/>
    <w:rsid w:val="00E06B42"/>
    <w:rsid w:val="00E07BDF"/>
    <w:rsid w:val="00E07D04"/>
    <w:rsid w:val="00E159E2"/>
    <w:rsid w:val="00E2232D"/>
    <w:rsid w:val="00E24514"/>
    <w:rsid w:val="00E50C8B"/>
    <w:rsid w:val="00E51E9F"/>
    <w:rsid w:val="00E6058A"/>
    <w:rsid w:val="00E60645"/>
    <w:rsid w:val="00E607D3"/>
    <w:rsid w:val="00E65488"/>
    <w:rsid w:val="00E66D8B"/>
    <w:rsid w:val="00E71352"/>
    <w:rsid w:val="00E733FA"/>
    <w:rsid w:val="00E73698"/>
    <w:rsid w:val="00E738A0"/>
    <w:rsid w:val="00E819EA"/>
    <w:rsid w:val="00E85D00"/>
    <w:rsid w:val="00E91071"/>
    <w:rsid w:val="00E9757B"/>
    <w:rsid w:val="00EA2678"/>
    <w:rsid w:val="00EA431E"/>
    <w:rsid w:val="00EA6270"/>
    <w:rsid w:val="00EB017A"/>
    <w:rsid w:val="00EB6206"/>
    <w:rsid w:val="00EB7449"/>
    <w:rsid w:val="00EC08B1"/>
    <w:rsid w:val="00EC71CE"/>
    <w:rsid w:val="00EC76E9"/>
    <w:rsid w:val="00ED6385"/>
    <w:rsid w:val="00ED776D"/>
    <w:rsid w:val="00EE5909"/>
    <w:rsid w:val="00EE643A"/>
    <w:rsid w:val="00EF04B7"/>
    <w:rsid w:val="00EF13B4"/>
    <w:rsid w:val="00F078BD"/>
    <w:rsid w:val="00F121E8"/>
    <w:rsid w:val="00F219EE"/>
    <w:rsid w:val="00F21FCC"/>
    <w:rsid w:val="00F27A5B"/>
    <w:rsid w:val="00F352A3"/>
    <w:rsid w:val="00F46F83"/>
    <w:rsid w:val="00F51D08"/>
    <w:rsid w:val="00F5224B"/>
    <w:rsid w:val="00F55E02"/>
    <w:rsid w:val="00F5717B"/>
    <w:rsid w:val="00F5768A"/>
    <w:rsid w:val="00F6141C"/>
    <w:rsid w:val="00F6788D"/>
    <w:rsid w:val="00F74262"/>
    <w:rsid w:val="00F77D66"/>
    <w:rsid w:val="00F8182E"/>
    <w:rsid w:val="00FA29D7"/>
    <w:rsid w:val="00FB1AFF"/>
    <w:rsid w:val="00FB2D34"/>
    <w:rsid w:val="00FB3FFB"/>
    <w:rsid w:val="00FB56A1"/>
    <w:rsid w:val="00FC5859"/>
    <w:rsid w:val="00FD4445"/>
    <w:rsid w:val="00FE6816"/>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279F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color w:val="000000"/>
      <w:sz w:val="1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outlineLvl w:val="3"/>
    </w:pPr>
    <w:rPr>
      <w:b/>
      <w:color w:val="000000"/>
      <w:sz w:val="22"/>
    </w:rPr>
  </w:style>
  <w:style w:type="paragraph" w:styleId="Heading5">
    <w:name w:val="heading 5"/>
    <w:basedOn w:val="Normal"/>
    <w:next w:val="Normal"/>
    <w:qFormat/>
    <w:pPr>
      <w:keepNext/>
      <w:spacing w:line="360" w:lineRule="auto"/>
      <w:outlineLvl w:val="4"/>
    </w:pPr>
    <w:rPr>
      <w:b/>
      <w:sz w:val="18"/>
    </w:rPr>
  </w:style>
  <w:style w:type="paragraph" w:styleId="Heading6">
    <w:name w:val="heading 6"/>
    <w:basedOn w:val="Normal"/>
    <w:next w:val="Normal"/>
    <w:qFormat/>
    <w:pPr>
      <w:keepNext/>
      <w:pBdr>
        <w:top w:val="double" w:sz="4" w:space="1" w:color="auto"/>
      </w:pBdr>
      <w:jc w:val="center"/>
      <w:outlineLvl w:val="5"/>
    </w:pPr>
    <w:rPr>
      <w:b/>
      <w:color w:val="000000"/>
      <w:sz w:val="18"/>
    </w:rPr>
  </w:style>
  <w:style w:type="paragraph" w:styleId="Heading7">
    <w:name w:val="heading 7"/>
    <w:basedOn w:val="Normal"/>
    <w:next w:val="Normal"/>
    <w:qFormat/>
    <w:pPr>
      <w:keepNext/>
      <w:pBdr>
        <w:top w:val="double" w:sz="4" w:space="1" w:color="auto"/>
      </w:pBdr>
      <w:spacing w:line="240" w:lineRule="exact"/>
      <w:jc w:val="center"/>
      <w:outlineLvl w:val="6"/>
    </w:pPr>
    <w:rPr>
      <w:b/>
      <w:color w:val="000000"/>
      <w:sz w:val="24"/>
    </w:rPr>
  </w:style>
  <w:style w:type="paragraph" w:styleId="Heading8">
    <w:name w:val="heading 8"/>
    <w:basedOn w:val="Normal"/>
    <w:next w:val="Normal"/>
    <w:qFormat/>
    <w:pPr>
      <w:keepNext/>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18"/>
    </w:rPr>
  </w:style>
  <w:style w:type="paragraph" w:styleId="Footer">
    <w:name w:val="footer"/>
    <w:basedOn w:val="Normal"/>
    <w:pPr>
      <w:tabs>
        <w:tab w:val="center" w:pos="4320"/>
        <w:tab w:val="right" w:pos="8640"/>
      </w:tabs>
    </w:pPr>
    <w:rPr>
      <w:sz w:val="18"/>
    </w:rPr>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spacing w:line="240" w:lineRule="exact"/>
      <w:jc w:val="center"/>
    </w:pPr>
    <w:rPr>
      <w:b/>
    </w:rPr>
  </w:style>
  <w:style w:type="paragraph" w:styleId="BodyText3">
    <w:name w:val="Body Text 3"/>
    <w:basedOn w:val="Normal"/>
    <w:pPr>
      <w:spacing w:line="360" w:lineRule="auto"/>
      <w:jc w:val="both"/>
    </w:pPr>
    <w:rPr>
      <w:sz w:val="18"/>
    </w:rPr>
  </w:style>
  <w:style w:type="paragraph" w:styleId="BodyTextIndent">
    <w:name w:val="Body Text Indent"/>
    <w:basedOn w:val="Normal"/>
    <w:pPr>
      <w:tabs>
        <w:tab w:val="left" w:pos="360"/>
      </w:tabs>
      <w:spacing w:line="360" w:lineRule="auto"/>
      <w:ind w:left="360"/>
    </w:pPr>
  </w:style>
  <w:style w:type="table" w:styleId="TableGrid">
    <w:name w:val="Table Grid"/>
    <w:basedOn w:val="TableNormal"/>
    <w:rsid w:val="002E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1E9F"/>
    <w:rPr>
      <w:rFonts w:ascii="Tahoma" w:hAnsi="Tahoma" w:cs="Tahoma"/>
      <w:sz w:val="16"/>
      <w:szCs w:val="16"/>
    </w:rPr>
  </w:style>
  <w:style w:type="paragraph" w:styleId="ListParagraph">
    <w:name w:val="List Paragraph"/>
    <w:basedOn w:val="Normal"/>
    <w:uiPriority w:val="34"/>
    <w:qFormat/>
    <w:rsid w:val="007C6D6E"/>
    <w:pPr>
      <w:ind w:left="720"/>
    </w:pPr>
  </w:style>
  <w:style w:type="paragraph" w:styleId="Revision">
    <w:name w:val="Revision"/>
    <w:hidden/>
    <w:uiPriority w:val="99"/>
    <w:semiHidden/>
    <w:rsid w:val="007656ED"/>
    <w:rPr>
      <w:rFonts w:ascii="Arial" w:hAnsi="Arial"/>
    </w:rPr>
  </w:style>
  <w:style w:type="character" w:styleId="CommentReference">
    <w:name w:val="annotation reference"/>
    <w:rsid w:val="00EF13B4"/>
    <w:rPr>
      <w:sz w:val="16"/>
      <w:szCs w:val="16"/>
    </w:rPr>
  </w:style>
  <w:style w:type="paragraph" w:styleId="CommentText">
    <w:name w:val="annotation text"/>
    <w:basedOn w:val="Normal"/>
    <w:link w:val="CommentTextChar"/>
    <w:rsid w:val="00EF13B4"/>
  </w:style>
  <w:style w:type="character" w:customStyle="1" w:styleId="CommentTextChar">
    <w:name w:val="Comment Text Char"/>
    <w:link w:val="CommentText"/>
    <w:rsid w:val="00EF13B4"/>
    <w:rPr>
      <w:rFonts w:ascii="Arial" w:hAnsi="Arial"/>
    </w:rPr>
  </w:style>
  <w:style w:type="paragraph" w:styleId="CommentSubject">
    <w:name w:val="annotation subject"/>
    <w:basedOn w:val="CommentText"/>
    <w:next w:val="CommentText"/>
    <w:link w:val="CommentSubjectChar"/>
    <w:rsid w:val="00EF13B4"/>
    <w:rPr>
      <w:b/>
      <w:bCs/>
    </w:rPr>
  </w:style>
  <w:style w:type="character" w:customStyle="1" w:styleId="CommentSubjectChar">
    <w:name w:val="Comment Subject Char"/>
    <w:link w:val="CommentSubject"/>
    <w:rsid w:val="00EF13B4"/>
    <w:rPr>
      <w:rFonts w:ascii="Arial" w:hAnsi="Arial"/>
      <w:b/>
      <w:bCs/>
    </w:rPr>
  </w:style>
  <w:style w:type="character" w:customStyle="1" w:styleId="BodyTextChar">
    <w:name w:val="Body Text Char"/>
    <w:link w:val="BodyText"/>
    <w:rsid w:val="00880CF1"/>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4A3E2-6C21-4902-82C6-95B94274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6756E-5F1F-4A9C-94FC-9F4D2F030006}">
  <ds:schemaRefs>
    <ds:schemaRef ds:uri="http://schemas.openxmlformats.org/officeDocument/2006/bibliography"/>
  </ds:schemaRefs>
</ds:datastoreItem>
</file>

<file path=customXml/itemProps3.xml><?xml version="1.0" encoding="utf-8"?>
<ds:datastoreItem xmlns:ds="http://schemas.openxmlformats.org/officeDocument/2006/customXml" ds:itemID="{5385E023-BF6F-425D-B59E-EF4A3A9409B6}">
  <ds:schemaRefs>
    <ds:schemaRef ds:uri="http://schemas.microsoft.com/office/2006/metadata/longProperties"/>
  </ds:schemaRefs>
</ds:datastoreItem>
</file>

<file path=customXml/itemProps4.xml><?xml version="1.0" encoding="utf-8"?>
<ds:datastoreItem xmlns:ds="http://schemas.openxmlformats.org/officeDocument/2006/customXml" ds:itemID="{7E8021D9-ADFE-4953-A161-E715E06FB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2022-04-05T20:57:00Z</dcterms:created>
  <dcterms:modified xsi:type="dcterms:W3CDTF">2022-04-05T21:02:00Z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