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D22152" w:rsidTr="00F867A8">
        <w:tblPrEx>
          <w:tblCellMar>
            <w:top w:w="0" w:type="dxa"/>
            <w:bottom w:w="0" w:type="dxa"/>
          </w:tblCellMar>
        </w:tblPrEx>
        <w:trPr>
          <w:trHeight w:val="2330"/>
        </w:trPr>
        <w:tc>
          <w:tcPr>
            <w:tcW w:w="6460" w:type="dxa"/>
          </w:tcPr>
          <w:p w:rsidR="00D22152" w:rsidRDefault="00D22152" w:rsidP="00F867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</w:rPr>
              <w:pict>
                <v:line id="_x0000_s1033" style="position:absolute;flip:y;z-index:251657216" from="352.8pt,108pt" to="352.8pt,115.2pt" o:allowincell="f">
                  <v:stroke endarrow="block"/>
                </v:line>
              </w:pict>
            </w:r>
            <w:r>
              <w:rPr>
                <w:rFonts w:ascii="Arial" w:hAnsi="Arial"/>
                <w:noProof/>
              </w:rPr>
              <w:pict>
                <v:line id="_x0000_s1034" style="position:absolute;flip:y;z-index:251658240" from="475.2pt,108pt" to="475.2pt,115.2pt" o:allowincell="f">
                  <v:stroke endarrow="block"/>
                </v:line>
              </w:pict>
            </w:r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  <w:sz w:val="20"/>
              </w:rPr>
              <w:t xml:space="preserve"> Municipal Court   </w:t>
            </w:r>
            <w:r>
              <w:rPr>
                <w:rFonts w:ascii="Wingdings" w:hAnsi="Wingdings"/>
              </w:rPr>
              <w:t></w:t>
            </w:r>
            <w:r>
              <w:rPr>
                <w:rFonts w:ascii="Wingdings" w:hAnsi="Wingdings"/>
                <w:sz w:val="16"/>
              </w:rPr>
              <w:t></w:t>
            </w:r>
            <w:r>
              <w:rPr>
                <w:rFonts w:ascii="Arial" w:hAnsi="Arial"/>
                <w:sz w:val="18"/>
              </w:rPr>
              <w:t>County Court</w:t>
            </w:r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rFonts w:ascii="Arial" w:hAnsi="Arial"/>
                <w:sz w:val="20"/>
              </w:rPr>
              <w:t xml:space="preserve"> </w:t>
            </w:r>
            <w:proofErr w:type="gramStart"/>
            <w:r>
              <w:rPr>
                <w:rFonts w:ascii="Wingdings" w:hAnsi="Wingdings"/>
              </w:rPr>
              <w:t></w:t>
            </w:r>
            <w:r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sz w:val="18"/>
              </w:rPr>
              <w:t>District</w:t>
            </w:r>
            <w:proofErr w:type="gramEnd"/>
            <w:r>
              <w:rPr>
                <w:rFonts w:ascii="Arial" w:hAnsi="Arial"/>
                <w:sz w:val="18"/>
              </w:rPr>
              <w:t xml:space="preserve"> Court</w:t>
            </w:r>
            <w:r>
              <w:rPr>
                <w:rFonts w:ascii="Arial" w:hAnsi="Arial"/>
                <w:sz w:val="17"/>
              </w:rPr>
              <w:t xml:space="preserve">  </w:t>
            </w:r>
            <w:r>
              <w:rPr>
                <w:rFonts w:ascii="Arial" w:hAnsi="Arial"/>
                <w:sz w:val="20"/>
              </w:rPr>
              <w:t>___________________________________________</w:t>
            </w:r>
            <w:r>
              <w:rPr>
                <w:rFonts w:ascii="Arial" w:hAnsi="Arial"/>
                <w:sz w:val="18"/>
              </w:rPr>
              <w:t>County, Colorado</w:t>
            </w: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D22152" w:rsidRDefault="00D22152" w:rsidP="00F867A8">
            <w:pPr>
              <w:pBdr>
                <w:bottom w:val="single" w:sz="6" w:space="1" w:color="auto"/>
              </w:pBd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v.</w:t>
            </w:r>
          </w:p>
          <w:p w:rsidR="00D22152" w:rsidRDefault="00D22152" w:rsidP="00F867A8">
            <w:pPr>
              <w:pStyle w:val="BodyText"/>
              <w:rPr>
                <w:sz w:val="20"/>
              </w:rPr>
            </w:pPr>
          </w:p>
          <w:p w:rsidR="00D22152" w:rsidRDefault="00D22152" w:rsidP="00F867A8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600" w:type="dxa"/>
          </w:tcPr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jc w:val="center"/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jc w:val="center"/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D22152" w:rsidTr="00F867A8">
        <w:tblPrEx>
          <w:tblCellMar>
            <w:top w:w="0" w:type="dxa"/>
            <w:bottom w:w="0" w:type="dxa"/>
          </w:tblCellMar>
        </w:tblPrEx>
        <w:trPr>
          <w:cantSplit/>
          <w:trHeight w:val="1070"/>
        </w:trPr>
        <w:tc>
          <w:tcPr>
            <w:tcW w:w="6460" w:type="dxa"/>
          </w:tcPr>
          <w:p w:rsidR="00D22152" w:rsidRDefault="00D22152" w:rsidP="00F867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</w:p>
          <w:p w:rsidR="00D22152" w:rsidRDefault="00D22152" w:rsidP="00F867A8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Number:                                  E-mail:</w:t>
            </w:r>
          </w:p>
          <w:p w:rsidR="00D22152" w:rsidRDefault="00D22152" w:rsidP="00F867A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FAX Number:                                     Atty. Reg.#:</w:t>
            </w:r>
          </w:p>
        </w:tc>
        <w:tc>
          <w:tcPr>
            <w:tcW w:w="3600" w:type="dxa"/>
          </w:tcPr>
          <w:p w:rsidR="00D22152" w:rsidRDefault="00D22152" w:rsidP="00F867A8">
            <w:pPr>
              <w:spacing w:line="24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Case Number:</w:t>
            </w:r>
          </w:p>
          <w:p w:rsidR="00D22152" w:rsidRDefault="00D22152" w:rsidP="00F867A8">
            <w:pPr>
              <w:spacing w:line="240" w:lineRule="exact"/>
              <w:rPr>
                <w:rFonts w:ascii="Arial" w:hAnsi="Arial"/>
                <w:sz w:val="17"/>
              </w:rPr>
            </w:pPr>
          </w:p>
          <w:p w:rsidR="00D22152" w:rsidRDefault="00D22152" w:rsidP="00F867A8">
            <w:pPr>
              <w:spacing w:line="240" w:lineRule="exact"/>
              <w:rPr>
                <w:rFonts w:ascii="Arial" w:hAnsi="Arial"/>
                <w:sz w:val="17"/>
              </w:rPr>
            </w:pPr>
            <w:r>
              <w:rPr>
                <w:rFonts w:ascii="Arial" w:hAnsi="Arial"/>
                <w:sz w:val="17"/>
              </w:rPr>
              <w:t>Bond Number:</w:t>
            </w:r>
          </w:p>
          <w:p w:rsidR="00D22152" w:rsidRDefault="00D22152" w:rsidP="00F867A8">
            <w:pPr>
              <w:spacing w:line="240" w:lineRule="exact"/>
              <w:rPr>
                <w:rFonts w:ascii="Arial" w:hAnsi="Arial"/>
                <w:sz w:val="17"/>
              </w:rPr>
            </w:pPr>
          </w:p>
          <w:p w:rsidR="00D22152" w:rsidRDefault="00D22152" w:rsidP="00F867A8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7"/>
              </w:rPr>
              <w:t>Division:</w:t>
            </w:r>
          </w:p>
        </w:tc>
      </w:tr>
      <w:tr w:rsidR="00D22152" w:rsidTr="00F867A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0060" w:type="dxa"/>
            <w:gridSpan w:val="2"/>
            <w:vAlign w:val="center"/>
          </w:tcPr>
          <w:p w:rsidR="00D22152" w:rsidRDefault="00D22152" w:rsidP="00F867A8">
            <w:pPr>
              <w:pStyle w:val="Heading3"/>
              <w:rPr>
                <w:sz w:val="20"/>
              </w:rPr>
            </w:pPr>
            <w:r>
              <w:rPr>
                <w:sz w:val="20"/>
              </w:rPr>
              <w:t>COMPENSATED SURETY REQUEST FOR A SHOW CAUSE HEARING</w:t>
            </w:r>
          </w:p>
        </w:tc>
      </w:tr>
    </w:tbl>
    <w:p w:rsidR="00D22152" w:rsidRDefault="00D22152" w:rsidP="00D22152">
      <w:pPr>
        <w:jc w:val="both"/>
        <w:rPr>
          <w:rFonts w:ascii="Arial" w:hAnsi="Arial"/>
          <w:sz w:val="17"/>
        </w:rPr>
      </w:pPr>
    </w:p>
    <w:p w:rsidR="00EF53B6" w:rsidRDefault="00EF53B6" w:rsidP="00D22152">
      <w:pPr>
        <w:jc w:val="both"/>
        <w:rPr>
          <w:rFonts w:ascii="Arial" w:hAnsi="Arial"/>
          <w:sz w:val="17"/>
        </w:rPr>
      </w:pPr>
    </w:p>
    <w:p w:rsidR="00EF53B6" w:rsidRPr="00EF53B6" w:rsidRDefault="00EF53B6" w:rsidP="00D94321">
      <w:pPr>
        <w:rPr>
          <w:rFonts w:ascii="Arial" w:hAnsi="Arial" w:cs="Arial"/>
          <w:sz w:val="20"/>
        </w:rPr>
      </w:pPr>
      <w:r w:rsidRPr="00EF53B6">
        <w:rPr>
          <w:rFonts w:ascii="Arial" w:hAnsi="Arial" w:cs="Arial"/>
          <w:sz w:val="20"/>
        </w:rPr>
        <w:t xml:space="preserve">BOND POSTED FOR:        </w:t>
      </w:r>
      <w:r w:rsidRPr="00EF53B6">
        <w:rPr>
          <w:rFonts w:ascii="Arial" w:hAnsi="Arial" w:cs="Arial"/>
          <w:sz w:val="20"/>
        </w:rPr>
        <w:t xml:space="preserve"> Defendant            </w:t>
      </w:r>
      <w:r w:rsidRPr="00EF53B6">
        <w:rPr>
          <w:rFonts w:ascii="Arial" w:hAnsi="Arial" w:cs="Arial"/>
          <w:sz w:val="20"/>
        </w:rPr>
        <w:t xml:space="preserve"> Respondent          </w:t>
      </w:r>
      <w:r w:rsidRPr="00EF53B6">
        <w:rPr>
          <w:rFonts w:ascii="Arial" w:hAnsi="Arial" w:cs="Arial"/>
          <w:sz w:val="20"/>
        </w:rPr>
        <w:t xml:space="preserve"> Plaintiff             </w:t>
      </w:r>
      <w:r w:rsidRPr="00EF53B6">
        <w:rPr>
          <w:rFonts w:ascii="Arial" w:hAnsi="Arial" w:cs="Arial"/>
          <w:sz w:val="20"/>
        </w:rPr>
        <w:t xml:space="preserve"> Petitioner            </w:t>
      </w:r>
      <w:r w:rsidRPr="00EF53B6">
        <w:rPr>
          <w:rFonts w:ascii="Arial" w:hAnsi="Arial" w:cs="Arial"/>
          <w:sz w:val="20"/>
        </w:rPr>
        <w:t> Child</w:t>
      </w:r>
    </w:p>
    <w:p w:rsidR="00EF53B6" w:rsidRDefault="00EF53B6" w:rsidP="00D22152">
      <w:pPr>
        <w:jc w:val="both"/>
        <w:rPr>
          <w:rFonts w:ascii="Arial" w:hAnsi="Arial"/>
          <w:sz w:val="17"/>
        </w:rPr>
      </w:pPr>
    </w:p>
    <w:p w:rsidR="00D22152" w:rsidRDefault="00D22152" w:rsidP="00D94321">
      <w:pPr>
        <w:rPr>
          <w:rFonts w:ascii="Arial" w:hAnsi="Arial"/>
          <w:sz w:val="17"/>
        </w:rPr>
      </w:pPr>
      <w:r w:rsidRPr="00D94321">
        <w:rPr>
          <w:rFonts w:ascii="Arial" w:hAnsi="Arial"/>
          <w:sz w:val="18"/>
          <w:szCs w:val="18"/>
        </w:rPr>
        <w:t>NAME OF PARTY (print or type):</w:t>
      </w:r>
      <w:r>
        <w:rPr>
          <w:rFonts w:ascii="Arial" w:hAnsi="Arial"/>
          <w:sz w:val="17"/>
        </w:rPr>
        <w:t xml:space="preserve"> ______________________________________________________________________________</w:t>
      </w:r>
    </w:p>
    <w:p w:rsidR="00D22152" w:rsidRDefault="00D22152" w:rsidP="00D94321">
      <w:pPr>
        <w:spacing w:line="480" w:lineRule="auto"/>
        <w:rPr>
          <w:rFonts w:ascii="Arial" w:hAnsi="Arial"/>
          <w:sz w:val="12"/>
        </w:rPr>
      </w:pP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</w:r>
      <w:r>
        <w:rPr>
          <w:rFonts w:ascii="Arial" w:hAnsi="Arial"/>
          <w:sz w:val="15"/>
        </w:rPr>
        <w:tab/>
        <w:t xml:space="preserve">        </w:t>
      </w:r>
      <w:r w:rsidR="00D94321">
        <w:rPr>
          <w:rFonts w:ascii="Arial" w:hAnsi="Arial"/>
          <w:sz w:val="15"/>
        </w:rPr>
        <w:t xml:space="preserve">    </w:t>
      </w:r>
      <w:r>
        <w:rPr>
          <w:rFonts w:ascii="Arial" w:hAnsi="Arial"/>
          <w:sz w:val="15"/>
        </w:rPr>
        <w:t xml:space="preserve">  </w:t>
      </w:r>
      <w:r>
        <w:rPr>
          <w:rFonts w:ascii="Arial" w:hAnsi="Arial"/>
          <w:sz w:val="12"/>
        </w:rPr>
        <w:t xml:space="preserve">First 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Middle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Last</w:t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</w:r>
      <w:r>
        <w:rPr>
          <w:rFonts w:ascii="Arial" w:hAnsi="Arial"/>
          <w:sz w:val="12"/>
        </w:rPr>
        <w:tab/>
        <w:t>DOB</w:t>
      </w:r>
    </w:p>
    <w:p w:rsidR="00D22152" w:rsidRDefault="00D22152" w:rsidP="00D2215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__________________________________________________________, Bail Bonding Agent</w:t>
      </w:r>
    </w:p>
    <w:p w:rsidR="00D22152" w:rsidRDefault="00D22152" w:rsidP="00D22152">
      <w:pPr>
        <w:rPr>
          <w:rFonts w:ascii="Arial" w:hAnsi="Arial"/>
          <w:sz w:val="18"/>
        </w:rPr>
      </w:pPr>
    </w:p>
    <w:p w:rsidR="00D22152" w:rsidRDefault="00D22152" w:rsidP="00D2215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__________________________________________________________, Bail Insurance Company</w:t>
      </w:r>
      <w:r w:rsidRPr="00DA4720">
        <w:rPr>
          <w:rFonts w:ascii="Arial" w:hAnsi="Arial"/>
          <w:sz w:val="18"/>
        </w:rPr>
        <w:t>, if applicable.</w:t>
      </w:r>
    </w:p>
    <w:p w:rsidR="00D22152" w:rsidRDefault="00D22152" w:rsidP="00D22152">
      <w:pPr>
        <w:rPr>
          <w:rFonts w:ascii="Arial" w:hAnsi="Arial"/>
          <w:sz w:val="18"/>
        </w:rPr>
      </w:pPr>
    </w:p>
    <w:p w:rsidR="00D22152" w:rsidRDefault="00D22152" w:rsidP="00D22152">
      <w:pPr>
        <w:rPr>
          <w:rFonts w:ascii="Arial" w:hAnsi="Arial"/>
          <w:sz w:val="18"/>
        </w:rPr>
      </w:pPr>
    </w:p>
    <w:p w:rsidR="00D22152" w:rsidRDefault="00D22152" w:rsidP="00D2215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COMES NOW _____________________________________________________________, Bail Bonding Agent, and requests this Honorable Court to schedule a show cause hearing, so that said agent may appear and show cause why judgment should not be entered in the above mentioned matter, pursuant to C.R.S. 16-4-114(5)(b)(III).</w:t>
      </w:r>
    </w:p>
    <w:p w:rsidR="00D22152" w:rsidRDefault="00D22152" w:rsidP="00D22152">
      <w:pPr>
        <w:rPr>
          <w:rFonts w:ascii="Arial" w:hAnsi="Arial"/>
          <w:sz w:val="18"/>
        </w:rPr>
      </w:pPr>
    </w:p>
    <w:p w:rsidR="00D22152" w:rsidRDefault="00D22152" w:rsidP="00D22152">
      <w:pPr>
        <w:rPr>
          <w:rFonts w:ascii="Arial" w:hAnsi="Arial"/>
          <w:sz w:val="18"/>
        </w:rPr>
      </w:pPr>
    </w:p>
    <w:p w:rsidR="00D22152" w:rsidRDefault="00D22152" w:rsidP="00D2215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RESPECTFULLY SUBMITTED </w:t>
      </w:r>
      <w:r>
        <w:rPr>
          <w:rFonts w:ascii="Arial" w:hAnsi="Arial"/>
          <w:sz w:val="16"/>
        </w:rPr>
        <w:t>(date)</w:t>
      </w:r>
      <w:r>
        <w:rPr>
          <w:rFonts w:ascii="Arial" w:hAnsi="Arial"/>
          <w:sz w:val="18"/>
        </w:rPr>
        <w:t xml:space="preserve"> ___________________________________</w:t>
      </w:r>
    </w:p>
    <w:p w:rsidR="00937716" w:rsidRDefault="00937716" w:rsidP="00D22152">
      <w:pPr>
        <w:rPr>
          <w:rFonts w:ascii="Arial" w:hAnsi="Arial"/>
          <w:sz w:val="18"/>
        </w:rPr>
      </w:pPr>
    </w:p>
    <w:p w:rsidR="00937716" w:rsidRPr="00937716" w:rsidRDefault="00937716" w:rsidP="00937716">
      <w:pPr>
        <w:rPr>
          <w:rFonts w:ascii="Arial" w:hAnsi="Arial" w:cs="Arial"/>
          <w:color w:val="auto"/>
          <w:sz w:val="20"/>
        </w:rPr>
      </w:pPr>
      <w:r w:rsidRPr="00937716">
        <w:rPr>
          <w:rFonts w:ascii="Wingdings" w:hAnsi="Wingdings"/>
          <w:color w:val="auto"/>
          <w:sz w:val="28"/>
          <w:szCs w:val="28"/>
        </w:rPr>
        <w:t></w:t>
      </w:r>
      <w:r w:rsidRPr="00937716">
        <w:rPr>
          <w:rFonts w:cs="Arial"/>
          <w:color w:val="auto"/>
          <w:szCs w:val="24"/>
        </w:rPr>
        <w:t> </w:t>
      </w:r>
      <w:r w:rsidRPr="00937716">
        <w:rPr>
          <w:rFonts w:ascii="Arial" w:hAnsi="Arial" w:cs="Arial"/>
          <w:color w:val="auto"/>
          <w:sz w:val="18"/>
        </w:rPr>
        <w:t>By checking this box, I am acknowledging I am filling in the blanks and not changing anything else on the form.</w:t>
      </w:r>
    </w:p>
    <w:p w:rsidR="00937716" w:rsidRPr="00937716" w:rsidRDefault="00937716" w:rsidP="00937716">
      <w:pPr>
        <w:rPr>
          <w:rFonts w:ascii="Arial" w:hAnsi="Arial" w:cs="Arial"/>
          <w:color w:val="auto"/>
          <w:sz w:val="18"/>
        </w:rPr>
      </w:pPr>
      <w:r w:rsidRPr="00937716">
        <w:rPr>
          <w:rFonts w:ascii="Wingdings" w:hAnsi="Wingdings"/>
          <w:color w:val="auto"/>
          <w:sz w:val="28"/>
          <w:szCs w:val="28"/>
        </w:rPr>
        <w:t></w:t>
      </w:r>
      <w:r w:rsidRPr="00937716">
        <w:rPr>
          <w:rFonts w:cs="Arial"/>
          <w:color w:val="auto"/>
          <w:sz w:val="20"/>
        </w:rPr>
        <w:t> </w:t>
      </w:r>
      <w:r w:rsidRPr="00937716">
        <w:rPr>
          <w:rFonts w:ascii="Arial" w:hAnsi="Arial" w:cs="Arial"/>
          <w:color w:val="auto"/>
          <w:sz w:val="18"/>
        </w:rPr>
        <w:t>By checking this box, I am acknowledging that I have made a change to the original content of this form.</w:t>
      </w:r>
    </w:p>
    <w:p w:rsidR="00937716" w:rsidRPr="00937716" w:rsidRDefault="00937716" w:rsidP="00937716">
      <w:pPr>
        <w:rPr>
          <w:rFonts w:ascii="Arial" w:hAnsi="Arial" w:cs="Arial"/>
          <w:color w:val="1F497D"/>
          <w:sz w:val="18"/>
        </w:rPr>
      </w:pPr>
      <w:r>
        <w:rPr>
          <w:rFonts w:ascii="Arial" w:hAnsi="Arial" w:cs="Arial"/>
          <w:color w:val="auto"/>
          <w:sz w:val="18"/>
        </w:rPr>
        <w:t xml:space="preserve">      </w:t>
      </w:r>
    </w:p>
    <w:p w:rsidR="00937716" w:rsidRDefault="00937716" w:rsidP="00D22152">
      <w:pPr>
        <w:pStyle w:val="BodyText"/>
      </w:pPr>
      <w:bookmarkStart w:id="0" w:name="_GoBack"/>
      <w:bookmarkEnd w:id="0"/>
    </w:p>
    <w:p w:rsidR="00D22152" w:rsidRDefault="00D22152" w:rsidP="00D22152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  <w:t>Bail Bonding Agent:</w:t>
      </w:r>
    </w:p>
    <w:p w:rsidR="00D22152" w:rsidRDefault="00D22152" w:rsidP="00D2215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>__________________________________________________</w:t>
      </w:r>
    </w:p>
    <w:p w:rsidR="00D22152" w:rsidRDefault="00D22152" w:rsidP="00D22152">
      <w:pPr>
        <w:rPr>
          <w:rFonts w:ascii="Arial" w:hAnsi="Arial"/>
          <w:sz w:val="18"/>
        </w:rPr>
      </w:pPr>
    </w:p>
    <w:p w:rsidR="00D22152" w:rsidRDefault="00D22152" w:rsidP="00D2215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3061A7">
        <w:rPr>
          <w:rFonts w:ascii="Arial" w:hAnsi="Arial"/>
          <w:sz w:val="18"/>
          <w:szCs w:val="18"/>
        </w:rPr>
        <w:t>Address</w:t>
      </w:r>
      <w:r>
        <w:rPr>
          <w:rFonts w:ascii="Arial" w:hAnsi="Arial"/>
          <w:sz w:val="12"/>
        </w:rPr>
        <w:t xml:space="preserve">:  </w:t>
      </w:r>
      <w:r>
        <w:rPr>
          <w:rFonts w:ascii="Arial" w:hAnsi="Arial"/>
          <w:sz w:val="18"/>
        </w:rPr>
        <w:t>__________________________________________</w:t>
      </w:r>
    </w:p>
    <w:p w:rsidR="00D22152" w:rsidRDefault="00D22152" w:rsidP="00D22152">
      <w:pPr>
        <w:rPr>
          <w:rFonts w:ascii="Arial" w:hAnsi="Arial"/>
          <w:sz w:val="18"/>
        </w:rPr>
      </w:pPr>
    </w:p>
    <w:p w:rsidR="00D22152" w:rsidRDefault="00D22152" w:rsidP="00D22152">
      <w:pPr>
        <w:pBdr>
          <w:bottom w:val="single" w:sz="12" w:space="1" w:color="auto"/>
        </w:pBdr>
        <w:spacing w:line="36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 w:rsidRPr="003061A7">
        <w:rPr>
          <w:rFonts w:ascii="Arial" w:hAnsi="Arial"/>
          <w:sz w:val="18"/>
          <w:szCs w:val="18"/>
        </w:rPr>
        <w:t>City, State &amp; Zip</w:t>
      </w:r>
      <w:r>
        <w:rPr>
          <w:rFonts w:ascii="Arial" w:hAnsi="Arial"/>
          <w:sz w:val="18"/>
        </w:rPr>
        <w:t>:  ___________________________________</w:t>
      </w:r>
    </w:p>
    <w:p w:rsidR="00D22152" w:rsidRDefault="00D22152" w:rsidP="00D22152">
      <w:pPr>
        <w:rPr>
          <w:rFonts w:ascii="Arial" w:hAnsi="Arial"/>
          <w:sz w:val="18"/>
        </w:rPr>
      </w:pPr>
    </w:p>
    <w:p w:rsidR="00D22152" w:rsidRDefault="00D22152" w:rsidP="00D22152">
      <w:pPr>
        <w:pStyle w:val="Heading3"/>
      </w:pPr>
      <w:r>
        <w:t>CERTIFICATE OF SERVICE</w:t>
      </w:r>
    </w:p>
    <w:p w:rsidR="00D22152" w:rsidRDefault="00D22152" w:rsidP="00D22152">
      <w:pPr>
        <w:jc w:val="center"/>
        <w:rPr>
          <w:rFonts w:ascii="Arial" w:hAnsi="Arial"/>
          <w:b/>
          <w:sz w:val="18"/>
        </w:rPr>
      </w:pPr>
    </w:p>
    <w:p w:rsidR="00D22152" w:rsidRDefault="00D22152" w:rsidP="00D2215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I certify that on </w:t>
      </w:r>
      <w:r>
        <w:rPr>
          <w:rFonts w:ascii="Arial" w:hAnsi="Arial"/>
          <w:sz w:val="16"/>
        </w:rPr>
        <w:t>(date)</w:t>
      </w:r>
      <w:r>
        <w:rPr>
          <w:rFonts w:ascii="Arial" w:hAnsi="Arial"/>
          <w:sz w:val="18"/>
        </w:rPr>
        <w:t xml:space="preserve"> ______________________________, I served a copy of the Compensated Surety Request for a Show Cause </w:t>
      </w:r>
      <w:r w:rsidR="00BC2882">
        <w:rPr>
          <w:rFonts w:ascii="Arial" w:hAnsi="Arial"/>
          <w:sz w:val="18"/>
        </w:rPr>
        <w:t>Hearing, by</w:t>
      </w:r>
      <w:r>
        <w:rPr>
          <w:rFonts w:ascii="Arial" w:hAnsi="Arial"/>
          <w:sz w:val="18"/>
        </w:rPr>
        <w:t xml:space="preserve"> personal service or postage prepaid, to the following:</w:t>
      </w:r>
    </w:p>
    <w:p w:rsidR="00D22152" w:rsidRPr="00937716" w:rsidRDefault="00D22152" w:rsidP="00D22152">
      <w:pPr>
        <w:rPr>
          <w:rFonts w:ascii="Arial" w:hAnsi="Arial"/>
          <w:sz w:val="8"/>
        </w:rPr>
      </w:pPr>
    </w:p>
    <w:p w:rsidR="00D22152" w:rsidRDefault="00D22152" w:rsidP="00D2215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Prosecuting Attorney:</w:t>
      </w:r>
    </w:p>
    <w:p w:rsidR="00D22152" w:rsidRDefault="00D22152" w:rsidP="00D22152">
      <w:pPr>
        <w:rPr>
          <w:rFonts w:ascii="Arial" w:hAnsi="Arial"/>
          <w:sz w:val="18"/>
        </w:rPr>
      </w:pPr>
    </w:p>
    <w:p w:rsidR="00D22152" w:rsidRDefault="00D22152" w:rsidP="00D22152">
      <w:pPr>
        <w:spacing w:line="48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</w:t>
      </w:r>
      <w:r w:rsidR="00BC2882">
        <w:rPr>
          <w:rFonts w:ascii="Arial" w:hAnsi="Arial"/>
          <w:sz w:val="18"/>
        </w:rPr>
        <w:t>__</w:t>
      </w:r>
      <w:r>
        <w:rPr>
          <w:rFonts w:ascii="Arial" w:hAnsi="Arial"/>
          <w:sz w:val="18"/>
        </w:rPr>
        <w:t>_________________</w:t>
      </w:r>
    </w:p>
    <w:p w:rsidR="00D22152" w:rsidRDefault="00D22152" w:rsidP="00D22152">
      <w:pPr>
        <w:spacing w:line="480" w:lineRule="auto"/>
        <w:rPr>
          <w:rFonts w:ascii="Arial" w:hAnsi="Arial"/>
          <w:sz w:val="18"/>
        </w:rPr>
      </w:pPr>
      <w:r w:rsidRPr="003061A7">
        <w:rPr>
          <w:rFonts w:ascii="Arial" w:hAnsi="Arial"/>
          <w:sz w:val="16"/>
          <w:szCs w:val="16"/>
        </w:rPr>
        <w:t>Address:</w:t>
      </w:r>
      <w:r>
        <w:rPr>
          <w:rFonts w:ascii="Arial" w:hAnsi="Arial"/>
          <w:sz w:val="12"/>
        </w:rPr>
        <w:t xml:space="preserve">  </w:t>
      </w:r>
      <w:r>
        <w:rPr>
          <w:rFonts w:ascii="Arial" w:hAnsi="Arial"/>
          <w:sz w:val="18"/>
        </w:rPr>
        <w:t>_____________________________________________</w:t>
      </w:r>
    </w:p>
    <w:p w:rsidR="00D22152" w:rsidRDefault="00D22152" w:rsidP="00D22152">
      <w:pPr>
        <w:rPr>
          <w:rFonts w:ascii="Arial" w:hAnsi="Arial"/>
          <w:sz w:val="18"/>
        </w:rPr>
      </w:pPr>
      <w:r w:rsidRPr="003061A7">
        <w:rPr>
          <w:rFonts w:ascii="Arial" w:hAnsi="Arial"/>
          <w:sz w:val="18"/>
          <w:szCs w:val="18"/>
        </w:rPr>
        <w:t>City, State &amp; Zip:</w:t>
      </w:r>
      <w:r>
        <w:rPr>
          <w:rFonts w:ascii="Arial" w:hAnsi="Arial"/>
          <w:sz w:val="15"/>
        </w:rPr>
        <w:t xml:space="preserve"> </w:t>
      </w:r>
      <w:r>
        <w:rPr>
          <w:rFonts w:ascii="Arial" w:hAnsi="Arial"/>
          <w:sz w:val="18"/>
        </w:rPr>
        <w:t xml:space="preserve"> ______________________________________</w:t>
      </w:r>
    </w:p>
    <w:p w:rsidR="00D22152" w:rsidRDefault="00D22152" w:rsidP="00D22152">
      <w:pPr>
        <w:rPr>
          <w:rFonts w:ascii="Arial" w:hAnsi="Arial"/>
          <w:sz w:val="18"/>
        </w:rPr>
      </w:pPr>
    </w:p>
    <w:p w:rsidR="00D22152" w:rsidRDefault="00D22152" w:rsidP="00D22152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_______________________________________________</w:t>
      </w:r>
    </w:p>
    <w:p w:rsidR="00F26422" w:rsidRPr="00937716" w:rsidRDefault="00D22152" w:rsidP="00D22152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  <w:t xml:space="preserve">      </w:t>
      </w:r>
      <w:r w:rsidRPr="003061A7">
        <w:rPr>
          <w:rFonts w:ascii="Arial" w:hAnsi="Arial"/>
          <w:sz w:val="18"/>
          <w:szCs w:val="18"/>
        </w:rPr>
        <w:t>Bail Bonding Agent</w:t>
      </w:r>
    </w:p>
    <w:sectPr w:rsidR="00F26422" w:rsidRPr="00937716" w:rsidSect="00D22152">
      <w:footerReference w:type="default" r:id="rId10"/>
      <w:pgSz w:w="12240" w:h="15840"/>
      <w:pgMar w:top="1440" w:right="720" w:bottom="72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F54" w:rsidRDefault="00134F54">
      <w:r>
        <w:separator/>
      </w:r>
    </w:p>
  </w:endnote>
  <w:endnote w:type="continuationSeparator" w:id="0">
    <w:p w:rsidR="00134F54" w:rsidRDefault="00134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422" w:rsidRDefault="00F26422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375   R</w:t>
    </w:r>
    <w:r w:rsidR="001550FC">
      <w:rPr>
        <w:rFonts w:ascii="Arial" w:hAnsi="Arial"/>
        <w:sz w:val="16"/>
      </w:rPr>
      <w:t>5</w:t>
    </w:r>
    <w:r w:rsidR="00141A3F">
      <w:rPr>
        <w:rFonts w:ascii="Arial" w:hAnsi="Arial"/>
        <w:sz w:val="16"/>
      </w:rPr>
      <w:t>/1</w:t>
    </w:r>
    <w:r w:rsidR="001550FC">
      <w:rPr>
        <w:rFonts w:ascii="Arial" w:hAnsi="Arial"/>
        <w:sz w:val="16"/>
      </w:rPr>
      <w:t>8</w:t>
    </w:r>
    <w:r>
      <w:rPr>
        <w:rFonts w:ascii="Arial" w:hAnsi="Arial"/>
        <w:sz w:val="16"/>
      </w:rPr>
      <w:t xml:space="preserve">   </w:t>
    </w:r>
    <w:r w:rsidR="00C95130">
      <w:rPr>
        <w:rFonts w:ascii="Arial" w:hAnsi="Arial"/>
        <w:sz w:val="16"/>
      </w:rPr>
      <w:t xml:space="preserve">COMPENSATED </w:t>
    </w:r>
    <w:r>
      <w:rPr>
        <w:rFonts w:ascii="Arial" w:hAnsi="Arial"/>
        <w:sz w:val="16"/>
      </w:rPr>
      <w:t>SURETY REQUEST FOR A SHOW CAUSE HEARING</w:t>
    </w: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F54" w:rsidRDefault="00134F54">
      <w:r>
        <w:separator/>
      </w:r>
    </w:p>
  </w:footnote>
  <w:footnote w:type="continuationSeparator" w:id="0">
    <w:p w:rsidR="00134F54" w:rsidRDefault="00134F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0784"/>
    <w:rsid w:val="00134F54"/>
    <w:rsid w:val="00141A3F"/>
    <w:rsid w:val="001550FC"/>
    <w:rsid w:val="002C7D7B"/>
    <w:rsid w:val="003061A7"/>
    <w:rsid w:val="00393F49"/>
    <w:rsid w:val="004866FB"/>
    <w:rsid w:val="0050120B"/>
    <w:rsid w:val="00537784"/>
    <w:rsid w:val="00666964"/>
    <w:rsid w:val="00710DC3"/>
    <w:rsid w:val="00937716"/>
    <w:rsid w:val="00BC2882"/>
    <w:rsid w:val="00C705AF"/>
    <w:rsid w:val="00C77B47"/>
    <w:rsid w:val="00C92580"/>
    <w:rsid w:val="00C95130"/>
    <w:rsid w:val="00CF0784"/>
    <w:rsid w:val="00D044DF"/>
    <w:rsid w:val="00D22152"/>
    <w:rsid w:val="00D94321"/>
    <w:rsid w:val="00DA4720"/>
    <w:rsid w:val="00EF53B6"/>
    <w:rsid w:val="00F26422"/>
    <w:rsid w:val="00F8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134EB4C0"/>
  <w15:chartTrackingRefBased/>
  <w15:docId w15:val="{18510435-A866-4FB8-A72B-DAF754E03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Arial" w:hAnsi="Arial"/>
      <w:sz w:val="18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Revision">
    <w:name w:val="Revision"/>
    <w:hidden/>
    <w:uiPriority w:val="99"/>
    <w:semiHidden/>
    <w:rsid w:val="00CF0784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7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F078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>Posted</Status>
  </documentManagement>
</p:properties>
</file>

<file path=customXml/itemProps1.xml><?xml version="1.0" encoding="utf-8"?>
<ds:datastoreItem xmlns:ds="http://schemas.openxmlformats.org/officeDocument/2006/customXml" ds:itemID="{DCCEFA68-8611-4289-ABF7-7BCCBE121B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E0A2623-5FF2-484D-902D-64725E290C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C8753-1DEE-4C33-8ED2-B5BFC7736DB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EBC952E-64D2-4628-9DD5-AE11863FFA8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ba4669b9-0f03-446b-84f6-510f6fcf3115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Dept.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Judicial User</dc:creator>
  <cp:keywords/>
  <cp:lastModifiedBy>wagner, penny</cp:lastModifiedBy>
  <cp:revision>2</cp:revision>
  <cp:lastPrinted>2018-05-04T17:09:00Z</cp:lastPrinted>
  <dcterms:created xsi:type="dcterms:W3CDTF">2018-05-04T17:14:00Z</dcterms:created>
  <dcterms:modified xsi:type="dcterms:W3CDTF">2018-05-04T17:14:00Z</dcterms:modified>
</cp:coreProperties>
</file>