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000000" w:rsidRDefault="00E8006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6080760</wp:posOffset>
                      </wp:positionH>
                      <wp:positionV relativeFrom="paragraph">
                        <wp:posOffset>1645920</wp:posOffset>
                      </wp:positionV>
                      <wp:extent cx="0" cy="9144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3238E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8pt,129.6pt" to="478.8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1645920</wp:posOffset>
                      </wp:positionV>
                      <wp:extent cx="0" cy="9144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F5649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29.6pt" to="349.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 </w:t>
            </w:r>
            <w:r w:rsidRPr="004657BF">
              <w:rPr>
                <w:rFonts w:ascii="Arial" w:hAnsi="Arial" w:cs="Arial"/>
                <w:sz w:val="20"/>
              </w:rPr>
              <w:t>District Court</w:t>
            </w:r>
            <w:r>
              <w:rPr>
                <w:sz w:val="20"/>
              </w:rPr>
              <w:t xml:space="preserve">  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 </w:t>
            </w:r>
            <w:r w:rsidRPr="004657BF">
              <w:rPr>
                <w:rFonts w:ascii="Arial" w:hAnsi="Arial" w:cs="Arial"/>
                <w:sz w:val="20"/>
              </w:rPr>
              <w:t>Denver Juvenile Court</w:t>
            </w:r>
          </w:p>
          <w:p w:rsidR="00000000" w:rsidRPr="004657BF" w:rsidRDefault="00E80067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_________________________________________ </w:t>
            </w:r>
            <w:r w:rsidRPr="004657BF">
              <w:rPr>
                <w:rFonts w:ascii="Arial" w:hAnsi="Arial" w:cs="Arial"/>
                <w:sz w:val="20"/>
              </w:rPr>
              <w:t>County, Colorado</w:t>
            </w:r>
          </w:p>
          <w:p w:rsidR="00000000" w:rsidRPr="004657BF" w:rsidRDefault="00E80067">
            <w:pPr>
              <w:rPr>
                <w:rFonts w:ascii="Arial" w:hAnsi="Arial" w:cs="Arial"/>
                <w:sz w:val="20"/>
              </w:rPr>
            </w:pPr>
            <w:r w:rsidRPr="004657BF">
              <w:rPr>
                <w:rFonts w:ascii="Arial" w:hAnsi="Arial" w:cs="Arial"/>
                <w:sz w:val="20"/>
              </w:rPr>
              <w:t>Court Address:</w:t>
            </w:r>
          </w:p>
          <w:p w:rsidR="00000000" w:rsidRDefault="00E80067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000000" w:rsidRPr="004657BF" w:rsidRDefault="00E80067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4657BF">
              <w:rPr>
                <w:rFonts w:ascii="Arial" w:hAnsi="Arial" w:cs="Arial"/>
                <w:b/>
                <w:smallCaps/>
                <w:sz w:val="22"/>
              </w:rPr>
              <w:t>in the matter of the adoption of:</w:t>
            </w:r>
          </w:p>
          <w:p w:rsidR="00000000" w:rsidRPr="004657BF" w:rsidRDefault="00E80067">
            <w:pPr>
              <w:pStyle w:val="BodyText"/>
              <w:rPr>
                <w:rFonts w:cs="Arial"/>
                <w:b/>
                <w:sz w:val="22"/>
              </w:rPr>
            </w:pPr>
          </w:p>
          <w:p w:rsidR="00000000" w:rsidRPr="004657BF" w:rsidRDefault="00E80067">
            <w:pPr>
              <w:pStyle w:val="BodyText"/>
              <w:rPr>
                <w:rFonts w:cs="Arial"/>
                <w:b/>
                <w:sz w:val="19"/>
              </w:rPr>
            </w:pPr>
          </w:p>
          <w:p w:rsidR="00000000" w:rsidRPr="004657BF" w:rsidRDefault="00E80067">
            <w:pPr>
              <w:pStyle w:val="BodyText"/>
              <w:rPr>
                <w:rFonts w:cs="Arial"/>
                <w:b/>
                <w:sz w:val="16"/>
              </w:rPr>
            </w:pPr>
            <w:r w:rsidRPr="004657BF">
              <w:rPr>
                <w:rFonts w:cs="Arial"/>
                <w:b/>
                <w:sz w:val="16"/>
              </w:rPr>
              <w:t>Birth Name of Adoptee (If known)</w:t>
            </w:r>
          </w:p>
          <w:p w:rsidR="00000000" w:rsidRPr="004657BF" w:rsidRDefault="00E80067">
            <w:pPr>
              <w:pStyle w:val="BodyText"/>
              <w:rPr>
                <w:rFonts w:cs="Arial"/>
                <w:b/>
                <w:smallCaps/>
                <w:sz w:val="20"/>
              </w:rPr>
            </w:pPr>
            <w:r w:rsidRPr="004657BF">
              <w:rPr>
                <w:rFonts w:cs="Arial"/>
                <w:b/>
              </w:rPr>
              <w:t xml:space="preserve">                                                                  </w:t>
            </w:r>
            <w:r w:rsidRPr="004657BF">
              <w:rPr>
                <w:rFonts w:cs="Arial"/>
                <w:b/>
              </w:rPr>
              <w:t xml:space="preserve">                        </w:t>
            </w:r>
            <w:r w:rsidRPr="004657BF">
              <w:rPr>
                <w:rFonts w:cs="Arial"/>
                <w:b/>
                <w:smallCaps/>
                <w:sz w:val="20"/>
              </w:rPr>
              <w:t>And concerning</w:t>
            </w:r>
          </w:p>
          <w:p w:rsidR="00000000" w:rsidRPr="004657BF" w:rsidRDefault="00E80067">
            <w:pPr>
              <w:pStyle w:val="BodyText"/>
              <w:rPr>
                <w:rFonts w:cs="Arial"/>
                <w:b/>
                <w:sz w:val="20"/>
              </w:rPr>
            </w:pPr>
          </w:p>
          <w:p w:rsidR="00000000" w:rsidRPr="004657BF" w:rsidRDefault="00E80067">
            <w:pPr>
              <w:pStyle w:val="BodyText"/>
              <w:rPr>
                <w:rFonts w:cs="Arial"/>
                <w:b/>
                <w:sz w:val="20"/>
              </w:rPr>
            </w:pPr>
          </w:p>
          <w:p w:rsidR="00000000" w:rsidRDefault="00E80067">
            <w:pPr>
              <w:pStyle w:val="BodyText"/>
              <w:rPr>
                <w:b/>
                <w:sz w:val="20"/>
              </w:rPr>
            </w:pPr>
            <w:r w:rsidRPr="004657BF">
              <w:rPr>
                <w:rFonts w:cs="Arial"/>
                <w:b/>
                <w:sz w:val="16"/>
              </w:rPr>
              <w:t>Current Legal</w:t>
            </w:r>
            <w:bookmarkStart w:id="0" w:name="_GoBack"/>
            <w:bookmarkEnd w:id="0"/>
            <w:r w:rsidRPr="004657BF">
              <w:rPr>
                <w:rFonts w:cs="Arial"/>
                <w:b/>
                <w:sz w:val="16"/>
              </w:rPr>
              <w:t xml:space="preserve"> Name of Petitioner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600" w:type="dxa"/>
          </w:tcPr>
          <w:p w:rsidR="00000000" w:rsidRDefault="00E80067">
            <w:pPr>
              <w:rPr>
                <w:sz w:val="20"/>
              </w:rPr>
            </w:pPr>
          </w:p>
          <w:p w:rsidR="00000000" w:rsidRDefault="00E80067">
            <w:pPr>
              <w:rPr>
                <w:sz w:val="20"/>
              </w:rPr>
            </w:pPr>
          </w:p>
          <w:p w:rsidR="00000000" w:rsidRDefault="00E80067">
            <w:pPr>
              <w:rPr>
                <w:sz w:val="20"/>
              </w:rPr>
            </w:pPr>
          </w:p>
          <w:p w:rsidR="00000000" w:rsidRDefault="00E80067">
            <w:pPr>
              <w:rPr>
                <w:sz w:val="20"/>
              </w:rPr>
            </w:pPr>
          </w:p>
          <w:p w:rsidR="00000000" w:rsidRDefault="00E80067">
            <w:pPr>
              <w:rPr>
                <w:sz w:val="20"/>
              </w:rPr>
            </w:pPr>
          </w:p>
          <w:p w:rsidR="00000000" w:rsidRDefault="00E80067">
            <w:pPr>
              <w:rPr>
                <w:sz w:val="20"/>
              </w:rPr>
            </w:pPr>
          </w:p>
          <w:p w:rsidR="00000000" w:rsidRDefault="00E80067">
            <w:pPr>
              <w:rPr>
                <w:sz w:val="20"/>
              </w:rPr>
            </w:pPr>
          </w:p>
          <w:p w:rsidR="00000000" w:rsidRDefault="00E80067">
            <w:pPr>
              <w:rPr>
                <w:sz w:val="20"/>
              </w:rPr>
            </w:pPr>
          </w:p>
          <w:p w:rsidR="00000000" w:rsidRDefault="00E80067">
            <w:pPr>
              <w:rPr>
                <w:sz w:val="20"/>
              </w:rPr>
            </w:pPr>
          </w:p>
          <w:p w:rsidR="00000000" w:rsidRDefault="00E80067">
            <w:pPr>
              <w:jc w:val="center"/>
              <w:rPr>
                <w:sz w:val="20"/>
              </w:rPr>
            </w:pPr>
          </w:p>
          <w:p w:rsidR="00000000" w:rsidRDefault="00E80067">
            <w:pPr>
              <w:jc w:val="center"/>
              <w:rPr>
                <w:sz w:val="20"/>
              </w:rPr>
            </w:pPr>
          </w:p>
          <w:p w:rsidR="00000000" w:rsidRDefault="00E8006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000000" w:rsidRPr="004657BF" w:rsidRDefault="00E80067">
            <w:pPr>
              <w:rPr>
                <w:rFonts w:ascii="Arial" w:hAnsi="Arial" w:cs="Arial"/>
                <w:sz w:val="20"/>
              </w:rPr>
            </w:pPr>
            <w:r w:rsidRPr="004657BF">
              <w:rPr>
                <w:rFonts w:ascii="Arial" w:hAnsi="Arial" w:cs="Arial"/>
                <w:sz w:val="20"/>
              </w:rPr>
              <w:t xml:space="preserve">Attorney or Party Without Attorney (Name and Address): </w:t>
            </w:r>
          </w:p>
          <w:p w:rsidR="00000000" w:rsidRPr="004657BF" w:rsidRDefault="00E80067">
            <w:pPr>
              <w:rPr>
                <w:rFonts w:ascii="Arial" w:hAnsi="Arial" w:cs="Arial"/>
                <w:sz w:val="20"/>
              </w:rPr>
            </w:pPr>
          </w:p>
          <w:p w:rsidR="00000000" w:rsidRPr="004657BF" w:rsidRDefault="00E80067">
            <w:pPr>
              <w:rPr>
                <w:rFonts w:ascii="Arial" w:hAnsi="Arial" w:cs="Arial"/>
                <w:sz w:val="20"/>
              </w:rPr>
            </w:pPr>
          </w:p>
          <w:p w:rsidR="00000000" w:rsidRPr="004657BF" w:rsidRDefault="00E80067">
            <w:pPr>
              <w:rPr>
                <w:rFonts w:ascii="Arial" w:hAnsi="Arial" w:cs="Arial"/>
                <w:sz w:val="20"/>
              </w:rPr>
            </w:pPr>
          </w:p>
          <w:p w:rsidR="00000000" w:rsidRPr="004657BF" w:rsidRDefault="00E80067">
            <w:pPr>
              <w:tabs>
                <w:tab w:val="left" w:pos="3022"/>
              </w:tabs>
              <w:rPr>
                <w:rFonts w:ascii="Arial" w:hAnsi="Arial" w:cs="Arial"/>
                <w:sz w:val="20"/>
              </w:rPr>
            </w:pPr>
            <w:r w:rsidRPr="004657BF">
              <w:rPr>
                <w:rFonts w:ascii="Arial" w:hAnsi="Arial" w:cs="Arial"/>
                <w:sz w:val="20"/>
              </w:rPr>
              <w:t>Phone Number:                                  E-mail:</w:t>
            </w:r>
          </w:p>
          <w:p w:rsidR="00000000" w:rsidRDefault="00E80067">
            <w:pPr>
              <w:rPr>
                <w:sz w:val="20"/>
              </w:rPr>
            </w:pPr>
            <w:r w:rsidRPr="004657BF">
              <w:rPr>
                <w:rFonts w:ascii="Arial" w:hAnsi="Arial" w:cs="Arial"/>
                <w:sz w:val="20"/>
              </w:rPr>
              <w:t xml:space="preserve">FAX Number:                             </w:t>
            </w:r>
            <w:r w:rsidRPr="004657BF">
              <w:rPr>
                <w:rFonts w:ascii="Arial" w:hAnsi="Arial" w:cs="Arial"/>
                <w:sz w:val="20"/>
              </w:rPr>
              <w:t xml:space="preserve">        Atty. Reg. #:</w:t>
            </w:r>
          </w:p>
        </w:tc>
        <w:tc>
          <w:tcPr>
            <w:tcW w:w="3600" w:type="dxa"/>
          </w:tcPr>
          <w:p w:rsidR="00000000" w:rsidRPr="004657BF" w:rsidRDefault="00E80067">
            <w:pPr>
              <w:rPr>
                <w:rFonts w:ascii="Arial" w:hAnsi="Arial" w:cs="Arial"/>
                <w:sz w:val="20"/>
              </w:rPr>
            </w:pPr>
            <w:r w:rsidRPr="004657BF">
              <w:rPr>
                <w:rFonts w:ascii="Arial" w:hAnsi="Arial" w:cs="Arial"/>
                <w:sz w:val="20"/>
              </w:rPr>
              <w:t>Case Number:</w:t>
            </w:r>
          </w:p>
          <w:p w:rsidR="00000000" w:rsidRPr="004657BF" w:rsidRDefault="00E80067">
            <w:pPr>
              <w:rPr>
                <w:rFonts w:ascii="Arial" w:hAnsi="Arial" w:cs="Arial"/>
                <w:sz w:val="20"/>
              </w:rPr>
            </w:pPr>
          </w:p>
          <w:p w:rsidR="00000000" w:rsidRPr="004657BF" w:rsidRDefault="00E80067">
            <w:pPr>
              <w:rPr>
                <w:rFonts w:ascii="Arial" w:hAnsi="Arial" w:cs="Arial"/>
                <w:sz w:val="20"/>
              </w:rPr>
            </w:pPr>
          </w:p>
          <w:p w:rsidR="00000000" w:rsidRPr="004657BF" w:rsidRDefault="00E80067">
            <w:pPr>
              <w:rPr>
                <w:rFonts w:ascii="Arial" w:hAnsi="Arial" w:cs="Arial"/>
                <w:sz w:val="20"/>
              </w:rPr>
            </w:pPr>
          </w:p>
          <w:p w:rsidR="00000000" w:rsidRPr="004657BF" w:rsidRDefault="00E80067">
            <w:pPr>
              <w:rPr>
                <w:rFonts w:ascii="Arial" w:hAnsi="Arial" w:cs="Arial"/>
                <w:sz w:val="20"/>
              </w:rPr>
            </w:pPr>
          </w:p>
          <w:p w:rsidR="00000000" w:rsidRDefault="00E80067">
            <w:pPr>
              <w:rPr>
                <w:b/>
                <w:sz w:val="20"/>
              </w:rPr>
            </w:pPr>
            <w:r w:rsidRPr="004657BF">
              <w:rPr>
                <w:rFonts w:ascii="Arial" w:hAnsi="Arial" w:cs="Arial"/>
                <w:sz w:val="20"/>
              </w:rPr>
              <w:t>Division               Courtroom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000000" w:rsidRDefault="00E80067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 xml:space="preserve">CONSENT FOR SEARCH PURSUANT TO </w:t>
            </w:r>
            <w:r>
              <w:rPr>
                <w:rFonts w:cs="Arial"/>
                <w:sz w:val="20"/>
              </w:rPr>
              <w:t>§</w:t>
            </w:r>
            <w:r>
              <w:rPr>
                <w:sz w:val="20"/>
              </w:rPr>
              <w:t xml:space="preserve">19- 5- 304(1)(b)(I)(D) and (E), C.R.S. </w:t>
            </w:r>
          </w:p>
        </w:tc>
      </w:tr>
    </w:tbl>
    <w:p w:rsidR="00000000" w:rsidRDefault="00E8006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E8006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If an adult adoptee is not deceased, this section must be completed if the petitioner is an adult descendant </w:t>
      </w:r>
      <w:r>
        <w:rPr>
          <w:rFonts w:ascii="Arial" w:hAnsi="Arial" w:cs="Arial"/>
          <w:sz w:val="18"/>
        </w:rPr>
        <w:t>of the adoptee or the adoptive parent, spouse of an adoptee, adult stepchild, or adopted adult sibling of an adoptee:</w:t>
      </w:r>
    </w:p>
    <w:p w:rsidR="00000000" w:rsidRDefault="00E8006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8"/>
        </w:rPr>
      </w:pPr>
    </w:p>
    <w:p w:rsidR="00000000" w:rsidRDefault="00E8006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I, _________________________________, the adoptee, consent to a confidential intermediary being authorized to inspect confidential relinq</w:t>
      </w:r>
      <w:r>
        <w:rPr>
          <w:rFonts w:ascii="Arial" w:hAnsi="Arial" w:cs="Arial"/>
          <w:sz w:val="18"/>
        </w:rPr>
        <w:t>uishment and adoption records and post-adoption records pursuant to §19-5-304(1)(b)(I)(D) and (E), C.R.S., upon motion to the court by my adult descendant, my adoptive parent, my spouse, my adult stepchild, or my adopted adult sibling.</w:t>
      </w:r>
    </w:p>
    <w:p w:rsidR="00000000" w:rsidRDefault="00E8006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8"/>
        </w:rPr>
      </w:pPr>
    </w:p>
    <w:p w:rsidR="004657BF" w:rsidRDefault="004657BF" w:rsidP="004657BF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sz w:val="18"/>
        </w:rPr>
      </w:pPr>
      <w:r w:rsidRPr="004657BF">
        <w:rPr>
          <w:rFonts w:ascii="Arial" w:hAnsi="Arial" w:cs="Arial"/>
          <w:b/>
          <w:sz w:val="18"/>
        </w:rPr>
        <w:t>VERIFICATION AND ACKNOWLEDGEMENT</w:t>
      </w:r>
    </w:p>
    <w:p w:rsidR="004657BF" w:rsidRPr="007B5BE2" w:rsidRDefault="004657BF" w:rsidP="004657BF">
      <w:pPr>
        <w:pStyle w:val="BodyTextIndent"/>
        <w:tabs>
          <w:tab w:val="left" w:pos="720"/>
        </w:tabs>
        <w:spacing w:after="0"/>
        <w:ind w:left="0"/>
        <w:rPr>
          <w:sz w:val="18"/>
          <w:szCs w:val="18"/>
        </w:rPr>
      </w:pPr>
      <w:r w:rsidRPr="007B5BE2">
        <w:rPr>
          <w:sz w:val="18"/>
          <w:szCs w:val="18"/>
        </w:rPr>
        <w:t xml:space="preserve">I swear/affirm under oath that I have read the foregoing </w:t>
      </w:r>
      <w:r w:rsidRPr="007B5BE2">
        <w:rPr>
          <w:sz w:val="18"/>
          <w:szCs w:val="18"/>
        </w:rPr>
        <w:t>Consent</w:t>
      </w:r>
      <w:r w:rsidRPr="007B5BE2">
        <w:rPr>
          <w:sz w:val="18"/>
          <w:szCs w:val="18"/>
        </w:rPr>
        <w:t xml:space="preserve"> and that the statements set forth therein are true and correct to the best of my knowledge.</w:t>
      </w:r>
    </w:p>
    <w:p w:rsidR="004657BF" w:rsidRPr="004657BF" w:rsidRDefault="004657BF" w:rsidP="004657BF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18"/>
        </w:rPr>
      </w:pPr>
    </w:p>
    <w:p w:rsidR="00000000" w:rsidRDefault="00E8006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</w:t>
      </w:r>
      <w:r>
        <w:rPr>
          <w:rFonts w:ascii="Arial" w:hAnsi="Arial" w:cs="Arial"/>
          <w:sz w:val="18"/>
        </w:rPr>
        <w:t>____________________</w:t>
      </w:r>
      <w:r w:rsidR="004657BF">
        <w:rPr>
          <w:rFonts w:ascii="Arial" w:hAnsi="Arial" w:cs="Arial"/>
          <w:sz w:val="18"/>
        </w:rPr>
        <w:t xml:space="preserve">                                   ___________________________________________</w:t>
      </w:r>
    </w:p>
    <w:p w:rsidR="00000000" w:rsidRDefault="004657BF" w:rsidP="004657BF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Printed name of Petitioner (adoptee)                                                                      Signature of Petitioner (adoptee)</w:t>
      </w:r>
    </w:p>
    <w:p w:rsidR="00000000" w:rsidRDefault="00E8006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8"/>
        </w:rPr>
      </w:pPr>
    </w:p>
    <w:p w:rsidR="00000000" w:rsidRDefault="00E8006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8"/>
        </w:rPr>
      </w:pPr>
    </w:p>
    <w:p w:rsidR="00000000" w:rsidRDefault="00E80067" w:rsidP="004657B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SUBSCRIBED </w:t>
      </w:r>
      <w:r w:rsidR="004657BF">
        <w:rPr>
          <w:rFonts w:ascii="Arial" w:hAnsi="Arial" w:cs="Arial"/>
          <w:sz w:val="18"/>
        </w:rPr>
        <w:t>and sworn</w:t>
      </w:r>
      <w:r>
        <w:rPr>
          <w:rFonts w:ascii="Arial" w:hAnsi="Arial" w:cs="Arial"/>
          <w:sz w:val="18"/>
        </w:rPr>
        <w:t xml:space="preserve"> before me</w:t>
      </w:r>
      <w:r w:rsidR="004657BF">
        <w:rPr>
          <w:rFonts w:ascii="Arial" w:hAnsi="Arial" w:cs="Arial"/>
          <w:sz w:val="18"/>
        </w:rPr>
        <w:t xml:space="preserve"> by</w:t>
      </w:r>
      <w:r>
        <w:rPr>
          <w:rFonts w:ascii="Arial" w:hAnsi="Arial" w:cs="Arial"/>
          <w:sz w:val="18"/>
        </w:rPr>
        <w:t xml:space="preserve"> _____</w:t>
      </w:r>
      <w:r w:rsidR="004657BF">
        <w:rPr>
          <w:rFonts w:ascii="Arial" w:hAnsi="Arial" w:cs="Arial"/>
          <w:sz w:val="18"/>
        </w:rPr>
        <w:t>___</w:t>
      </w:r>
      <w:r>
        <w:rPr>
          <w:rFonts w:ascii="Arial" w:hAnsi="Arial" w:cs="Arial"/>
          <w:sz w:val="18"/>
        </w:rPr>
        <w:t xml:space="preserve">___________________in the County of </w:t>
      </w:r>
      <w:r>
        <w:rPr>
          <w:rFonts w:ascii="Arial" w:hAnsi="Arial" w:cs="Arial"/>
          <w:sz w:val="18"/>
        </w:rPr>
        <w:t xml:space="preserve">___________________________,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000000" w:rsidRDefault="00E80067" w:rsidP="004657B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State of </w:t>
      </w:r>
      <w:r>
        <w:rPr>
          <w:rFonts w:ascii="Arial" w:hAnsi="Arial" w:cs="Arial"/>
          <w:sz w:val="18"/>
        </w:rPr>
        <w:t>________________________</w:t>
      </w:r>
      <w:r w:rsidR="004657BF">
        <w:rPr>
          <w:rFonts w:ascii="Arial" w:hAnsi="Arial" w:cs="Arial"/>
          <w:sz w:val="18"/>
        </w:rPr>
        <w:t xml:space="preserve"> this _____ day of _______________, 20 ___.  </w:t>
      </w:r>
    </w:p>
    <w:p w:rsidR="00000000" w:rsidRDefault="00E80067">
      <w:pPr>
        <w:jc w:val="both"/>
        <w:rPr>
          <w:rFonts w:ascii="Arial" w:hAnsi="Arial" w:cs="Arial"/>
          <w:sz w:val="18"/>
        </w:rPr>
      </w:pPr>
    </w:p>
    <w:p w:rsidR="00000000" w:rsidRDefault="00E8006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My commission expires: ________________________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</w:t>
      </w:r>
      <w:r>
        <w:rPr>
          <w:rFonts w:ascii="Arial" w:hAnsi="Arial" w:cs="Arial"/>
          <w:sz w:val="18"/>
        </w:rPr>
        <w:t>_______________________________________</w:t>
      </w:r>
    </w:p>
    <w:p w:rsidR="00000000" w:rsidRDefault="00E80067" w:rsidP="004657BF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4657BF">
        <w:rPr>
          <w:rFonts w:ascii="Arial" w:hAnsi="Arial" w:cs="Arial"/>
          <w:sz w:val="16"/>
        </w:rPr>
        <w:t>Deputy Clerk/</w:t>
      </w:r>
      <w:r>
        <w:rPr>
          <w:rFonts w:ascii="Arial" w:hAnsi="Arial" w:cs="Arial"/>
          <w:sz w:val="16"/>
        </w:rPr>
        <w:t>Notary Public</w:t>
      </w:r>
    </w:p>
    <w:p w:rsidR="00000000" w:rsidRDefault="00E8006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57" w:lineRule="exac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0</wp:posOffset>
                </wp:positionV>
                <wp:extent cx="649224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2E564" id="Rectangle 2" o:spid="_x0000_s1026" style="position:absolute;margin-left:57.6pt;margin-top:0;width:511.2pt;height: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LA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00000" w:rsidRDefault="00E8006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8"/>
        </w:rPr>
      </w:pPr>
    </w:p>
    <w:p w:rsidR="00000000" w:rsidRPr="004657BF" w:rsidRDefault="00E8006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sz w:val="18"/>
        </w:rPr>
      </w:pPr>
      <w:r w:rsidRPr="004657BF">
        <w:rPr>
          <w:rFonts w:ascii="Arial" w:hAnsi="Arial" w:cs="Arial"/>
          <w:b/>
          <w:sz w:val="18"/>
        </w:rPr>
        <w:t>If this is a request by a biological grandparent of an adoptee and the adoptee's biological parent is not deceased, this section must be completed:</w:t>
      </w:r>
    </w:p>
    <w:p w:rsidR="00000000" w:rsidRDefault="00E8006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8"/>
        </w:rPr>
      </w:pPr>
    </w:p>
    <w:p w:rsidR="00000000" w:rsidRDefault="00E8006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I, ______________________________________</w:t>
      </w:r>
      <w:r>
        <w:rPr>
          <w:rFonts w:ascii="Arial" w:hAnsi="Arial" w:cs="Arial"/>
          <w:sz w:val="18"/>
        </w:rPr>
        <w:t>_, the biological parent, consent to a confidential intermediary being authorized to inspect confidential relinquishment and adoption records and post-adoption records pursuant to §19-5-304(1)(b)(I)(D) and (E), C.R.S., upon motion to the court by my biolog</w:t>
      </w:r>
      <w:r>
        <w:rPr>
          <w:rFonts w:ascii="Arial" w:hAnsi="Arial" w:cs="Arial"/>
          <w:sz w:val="18"/>
        </w:rPr>
        <w:t>ical child's biological grandparent.</w:t>
      </w:r>
    </w:p>
    <w:p w:rsidR="004657BF" w:rsidRDefault="004657BF" w:rsidP="004657BF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8"/>
        </w:rPr>
      </w:pPr>
    </w:p>
    <w:p w:rsidR="004657BF" w:rsidRDefault="004657BF" w:rsidP="004657BF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sz w:val="18"/>
        </w:rPr>
      </w:pPr>
      <w:r w:rsidRPr="004657BF">
        <w:rPr>
          <w:rFonts w:ascii="Arial" w:hAnsi="Arial" w:cs="Arial"/>
          <w:b/>
          <w:sz w:val="18"/>
        </w:rPr>
        <w:t>VERIFICATION AND ACKNOWLEDGEMENT</w:t>
      </w:r>
    </w:p>
    <w:p w:rsidR="004657BF" w:rsidRPr="007B5BE2" w:rsidRDefault="004657BF" w:rsidP="004657BF">
      <w:pPr>
        <w:pStyle w:val="BodyTextIndent"/>
        <w:tabs>
          <w:tab w:val="left" w:pos="720"/>
        </w:tabs>
        <w:spacing w:after="0"/>
        <w:ind w:left="0"/>
        <w:rPr>
          <w:sz w:val="18"/>
          <w:szCs w:val="18"/>
        </w:rPr>
      </w:pPr>
      <w:r w:rsidRPr="007B5BE2">
        <w:rPr>
          <w:sz w:val="18"/>
          <w:szCs w:val="18"/>
        </w:rPr>
        <w:t>I swear/affirm under oath that I have read the foregoing Consent and that the statements set forth therein are true and correct to the best of my knowledge.</w:t>
      </w:r>
    </w:p>
    <w:p w:rsidR="004657BF" w:rsidRPr="004657BF" w:rsidRDefault="004657BF" w:rsidP="004657BF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18"/>
        </w:rPr>
      </w:pPr>
    </w:p>
    <w:p w:rsidR="004657BF" w:rsidRDefault="004657BF" w:rsidP="004657BF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                                   ___________________________________________</w:t>
      </w:r>
    </w:p>
    <w:p w:rsidR="004657BF" w:rsidRDefault="004657BF" w:rsidP="004657BF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Printed name of Petitioner </w:t>
      </w:r>
      <w:r w:rsidR="007B5BE2">
        <w:rPr>
          <w:rFonts w:ascii="Arial" w:hAnsi="Arial" w:cs="Arial"/>
          <w:sz w:val="16"/>
        </w:rPr>
        <w:t>(biological grandparent)</w:t>
      </w:r>
      <w:r>
        <w:rPr>
          <w:rFonts w:ascii="Arial" w:hAnsi="Arial" w:cs="Arial"/>
          <w:sz w:val="16"/>
        </w:rPr>
        <w:t xml:space="preserve">                                                Signature of Petitioner</w:t>
      </w:r>
      <w:r w:rsidR="007B5BE2">
        <w:rPr>
          <w:rFonts w:ascii="Arial" w:hAnsi="Arial" w:cs="Arial"/>
          <w:sz w:val="16"/>
        </w:rPr>
        <w:t xml:space="preserve"> (biological grandparent)</w:t>
      </w:r>
    </w:p>
    <w:p w:rsidR="004657BF" w:rsidRDefault="004657BF" w:rsidP="004657BF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8"/>
        </w:rPr>
      </w:pPr>
    </w:p>
    <w:p w:rsidR="004657BF" w:rsidRDefault="004657BF" w:rsidP="004657B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SUBSCRIBED and sworn before me by ___________________________in the County of ___________________________,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4657BF" w:rsidRDefault="004657BF" w:rsidP="004657B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State of ________________________ this _____ day of _______________, 20 ___.  </w:t>
      </w:r>
    </w:p>
    <w:p w:rsidR="004657BF" w:rsidRDefault="004657BF" w:rsidP="004657BF">
      <w:pPr>
        <w:jc w:val="both"/>
        <w:rPr>
          <w:rFonts w:ascii="Arial" w:hAnsi="Arial" w:cs="Arial"/>
          <w:sz w:val="18"/>
        </w:rPr>
      </w:pPr>
    </w:p>
    <w:p w:rsidR="004657BF" w:rsidRDefault="004657BF" w:rsidP="004657BF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My commission expires: ________________________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___________________________________________</w:t>
      </w:r>
    </w:p>
    <w:p w:rsidR="00000000" w:rsidRDefault="004657BF" w:rsidP="007B5BE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Deputy Clerk/</w:t>
      </w:r>
      <w:r>
        <w:rPr>
          <w:rFonts w:ascii="Arial" w:hAnsi="Arial" w:cs="Arial"/>
          <w:sz w:val="16"/>
        </w:rPr>
        <w:t>Notary Public</w:t>
      </w:r>
    </w:p>
    <w:sectPr w:rsidR="00000000">
      <w:footerReference w:type="default" r:id="rId10"/>
      <w:pgSz w:w="12240" w:h="15840"/>
      <w:pgMar w:top="1008" w:right="72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0067">
      <w:r>
        <w:separator/>
      </w:r>
    </w:p>
  </w:endnote>
  <w:endnote w:type="continuationSeparator" w:id="0">
    <w:p w:rsidR="00000000" w:rsidRDefault="00E8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8006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JDF 353     </w:t>
    </w:r>
    <w:r w:rsidR="007B5BE2"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>/</w:t>
    </w:r>
    <w:r w:rsidR="007B5BE2">
      <w:rPr>
        <w:rFonts w:ascii="Arial" w:hAnsi="Arial" w:cs="Arial"/>
        <w:sz w:val="16"/>
      </w:rPr>
      <w:t>18</w:t>
    </w:r>
    <w:r>
      <w:rPr>
        <w:rFonts w:ascii="Arial" w:hAnsi="Arial" w:cs="Arial"/>
        <w:sz w:val="16"/>
      </w:rPr>
      <w:t xml:space="preserve">   CONSENT FOR SEARCH PURSUANT TO §19-5-304 (1)(b)(I)(D) and (E), C.R.S.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0067">
      <w:r>
        <w:separator/>
      </w:r>
    </w:p>
  </w:footnote>
  <w:footnote w:type="continuationSeparator" w:id="0">
    <w:p w:rsidR="00000000" w:rsidRDefault="00E8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291"/>
    <w:multiLevelType w:val="multilevel"/>
    <w:tmpl w:val="BC909412"/>
    <w:lvl w:ilvl="0">
      <w:start w:val="1"/>
      <w:numFmt w:val="upperRoman"/>
      <w:pStyle w:val="HRO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RO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RO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RO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BF"/>
    <w:rsid w:val="004657BF"/>
    <w:rsid w:val="007B5BE2"/>
    <w:rsid w:val="00E8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DC1886"/>
  <w15:chartTrackingRefBased/>
  <w15:docId w15:val="{D1948C5D-A66D-4C0C-A402-89E57FCF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RODoubleInd">
    <w:name w:val="HRODoubleInd"/>
    <w:aliases w:val="DI"/>
    <w:basedOn w:val="Normal"/>
    <w:pPr>
      <w:ind w:left="720" w:right="72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</w:style>
  <w:style w:type="paragraph" w:customStyle="1" w:styleId="HROLevel1">
    <w:name w:val="HROLevel1"/>
    <w:basedOn w:val="Normal"/>
    <w:pPr>
      <w:numPr>
        <w:numId w:val="1"/>
      </w:numPr>
      <w:spacing w:after="240"/>
      <w:outlineLvl w:val="0"/>
    </w:pPr>
  </w:style>
  <w:style w:type="paragraph" w:customStyle="1" w:styleId="HROLevel2">
    <w:name w:val="HROLevel2"/>
    <w:basedOn w:val="Normal"/>
    <w:pPr>
      <w:numPr>
        <w:ilvl w:val="1"/>
        <w:numId w:val="2"/>
      </w:numPr>
      <w:spacing w:after="240"/>
      <w:outlineLvl w:val="1"/>
    </w:pPr>
  </w:style>
  <w:style w:type="paragraph" w:customStyle="1" w:styleId="HROLevel3">
    <w:name w:val="HROLevel3"/>
    <w:basedOn w:val="Normal"/>
    <w:pPr>
      <w:numPr>
        <w:ilvl w:val="2"/>
        <w:numId w:val="3"/>
      </w:numPr>
      <w:spacing w:after="240"/>
      <w:outlineLvl w:val="2"/>
    </w:pPr>
  </w:style>
  <w:style w:type="paragraph" w:customStyle="1" w:styleId="HROLevel4">
    <w:name w:val="HROLevel4"/>
    <w:basedOn w:val="Normal"/>
    <w:pPr>
      <w:numPr>
        <w:ilvl w:val="3"/>
        <w:numId w:val="4"/>
      </w:numPr>
      <w:outlineLvl w:val="3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4657BF"/>
    <w:pPr>
      <w:spacing w:after="120"/>
      <w:ind w:left="360"/>
    </w:pPr>
    <w:rPr>
      <w:rFonts w:ascii="Arial" w:hAnsi="Arial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4657BF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D733CD18-D458-4F9C-A4AD-2E4F84B2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0CAA6-F1E0-4C9B-979B-DD9700933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64779-B537-44EA-AC0C-3C6254DBBB13}">
  <ds:schemaRefs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 COURT, _____________________________________COUNTY, COLORADO</vt:lpstr>
    </vt:vector>
  </TitlesOfParts>
  <Company>Holme Roberts &amp; Owen LLP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 COURT, _____________________________________COUNTY, COLORADO</dc:title>
  <dc:subject/>
  <dc:creator>HRO</dc:creator>
  <cp:keywords/>
  <dc:description/>
  <cp:lastModifiedBy>wagner, penny</cp:lastModifiedBy>
  <cp:revision>2</cp:revision>
  <cp:lastPrinted>2000-09-29T18:05:00Z</cp:lastPrinted>
  <dcterms:created xsi:type="dcterms:W3CDTF">2018-02-12T17:19:00Z</dcterms:created>
  <dcterms:modified xsi:type="dcterms:W3CDTF">2018-02-12T17:19:00Z</dcterms:modified>
</cp:coreProperties>
</file>