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D7593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7D7593" w:rsidRPr="001725D9" w:rsidRDefault="00DB54A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C651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29.6pt" to="478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VLA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16F8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9.6pt" to="349.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="007D7593">
              <w:rPr>
                <w:rFonts w:ascii="Wingdings" w:hAnsi="Wingdings"/>
                <w:sz w:val="28"/>
              </w:rPr>
              <w:t></w:t>
            </w:r>
            <w:r w:rsidR="007D7593">
              <w:rPr>
                <w:sz w:val="20"/>
              </w:rPr>
              <w:t xml:space="preserve"> </w:t>
            </w:r>
            <w:r w:rsidR="007D7593" w:rsidRPr="001725D9">
              <w:rPr>
                <w:rFonts w:ascii="Arial" w:hAnsi="Arial" w:cs="Arial"/>
                <w:sz w:val="20"/>
              </w:rPr>
              <w:t>District Court ___________________________________ County, Colorado</w:t>
            </w:r>
          </w:p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  <w:r w:rsidRPr="001725D9">
              <w:rPr>
                <w:rFonts w:ascii="Arial" w:hAnsi="Arial" w:cs="Arial"/>
                <w:sz w:val="20"/>
              </w:rPr>
              <w:t>Court Address:</w:t>
            </w:r>
          </w:p>
          <w:p w:rsidR="007D7593" w:rsidRDefault="007D7593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7D7593" w:rsidRPr="001725D9" w:rsidRDefault="007D7593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1725D9">
              <w:rPr>
                <w:rFonts w:ascii="Arial" w:hAnsi="Arial" w:cs="Arial"/>
                <w:b/>
                <w:smallCaps/>
                <w:sz w:val="22"/>
              </w:rPr>
              <w:t>in the matter of the adoption of:</w:t>
            </w:r>
          </w:p>
          <w:p w:rsidR="007D7593" w:rsidRPr="001725D9" w:rsidRDefault="007D7593">
            <w:pPr>
              <w:pStyle w:val="BodyText"/>
              <w:rPr>
                <w:rFonts w:cs="Arial"/>
                <w:b/>
                <w:sz w:val="22"/>
              </w:rPr>
            </w:pPr>
          </w:p>
          <w:p w:rsidR="007D7593" w:rsidRPr="001725D9" w:rsidRDefault="007D7593">
            <w:pPr>
              <w:pStyle w:val="BodyText"/>
              <w:rPr>
                <w:rFonts w:cs="Arial"/>
                <w:b/>
                <w:sz w:val="19"/>
              </w:rPr>
            </w:pPr>
          </w:p>
          <w:p w:rsidR="007D7593" w:rsidRPr="001725D9" w:rsidRDefault="007D7593">
            <w:pPr>
              <w:pStyle w:val="BodyText"/>
              <w:rPr>
                <w:rFonts w:cs="Arial"/>
                <w:b/>
                <w:sz w:val="16"/>
              </w:rPr>
            </w:pPr>
            <w:r w:rsidRPr="001725D9">
              <w:rPr>
                <w:rFonts w:cs="Arial"/>
                <w:b/>
                <w:sz w:val="16"/>
              </w:rPr>
              <w:t>Birth Name of Adoptee (If known)</w:t>
            </w:r>
          </w:p>
          <w:p w:rsidR="007D7593" w:rsidRPr="001725D9" w:rsidRDefault="007D7593">
            <w:pPr>
              <w:pStyle w:val="BodyText"/>
              <w:rPr>
                <w:rFonts w:cs="Arial"/>
                <w:b/>
                <w:smallCaps/>
                <w:sz w:val="20"/>
              </w:rPr>
            </w:pPr>
            <w:r w:rsidRPr="001725D9">
              <w:rPr>
                <w:rFonts w:cs="Arial"/>
                <w:b/>
              </w:rPr>
              <w:t xml:space="preserve">                                                                                          </w:t>
            </w:r>
            <w:r w:rsidRPr="001725D9">
              <w:rPr>
                <w:rFonts w:cs="Arial"/>
                <w:b/>
                <w:smallCaps/>
                <w:sz w:val="20"/>
              </w:rPr>
              <w:t>And concerning</w:t>
            </w:r>
          </w:p>
          <w:p w:rsidR="007D7593" w:rsidRPr="001725D9" w:rsidRDefault="007D7593">
            <w:pPr>
              <w:pStyle w:val="BodyText"/>
              <w:rPr>
                <w:rFonts w:cs="Arial"/>
                <w:b/>
                <w:sz w:val="20"/>
              </w:rPr>
            </w:pPr>
          </w:p>
          <w:p w:rsidR="007D7593" w:rsidRPr="001725D9" w:rsidRDefault="007D7593">
            <w:pPr>
              <w:pStyle w:val="BodyText"/>
              <w:rPr>
                <w:rFonts w:cs="Arial"/>
                <w:b/>
                <w:sz w:val="20"/>
              </w:rPr>
            </w:pPr>
          </w:p>
          <w:p w:rsidR="007D7593" w:rsidRDefault="007D7593">
            <w:pPr>
              <w:pStyle w:val="BodyText"/>
              <w:rPr>
                <w:b/>
                <w:sz w:val="20"/>
              </w:rPr>
            </w:pPr>
            <w:r w:rsidRPr="001725D9">
              <w:rPr>
                <w:rFonts w:cs="Arial"/>
                <w:b/>
                <w:sz w:val="16"/>
              </w:rPr>
              <w:t xml:space="preserve">Current Legal Name of Petitioner </w:t>
            </w:r>
          </w:p>
        </w:tc>
        <w:tc>
          <w:tcPr>
            <w:tcW w:w="3600" w:type="dxa"/>
          </w:tcPr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rPr>
                <w:sz w:val="20"/>
              </w:rPr>
            </w:pPr>
          </w:p>
          <w:p w:rsidR="007D7593" w:rsidRDefault="007D7593">
            <w:pPr>
              <w:jc w:val="center"/>
              <w:rPr>
                <w:sz w:val="20"/>
              </w:rPr>
            </w:pPr>
          </w:p>
          <w:p w:rsidR="007D7593" w:rsidRDefault="007D7593">
            <w:pPr>
              <w:jc w:val="center"/>
              <w:rPr>
                <w:sz w:val="20"/>
              </w:rPr>
            </w:pPr>
          </w:p>
          <w:p w:rsidR="007D7593" w:rsidRDefault="007D759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7D759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  <w:r w:rsidRPr="001725D9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</w:p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</w:p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</w:p>
          <w:p w:rsidR="007D7593" w:rsidRPr="001725D9" w:rsidRDefault="007D7593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1725D9">
              <w:rPr>
                <w:rFonts w:ascii="Arial" w:hAnsi="Arial" w:cs="Arial"/>
                <w:sz w:val="20"/>
              </w:rPr>
              <w:t>Phone Number:                                  E-mail:</w:t>
            </w:r>
          </w:p>
          <w:p w:rsidR="007D7593" w:rsidRDefault="007D7593">
            <w:pPr>
              <w:rPr>
                <w:sz w:val="20"/>
              </w:rPr>
            </w:pPr>
            <w:r w:rsidRPr="001725D9">
              <w:rPr>
                <w:rFonts w:ascii="Arial" w:hAnsi="Arial" w:cs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  <w:r w:rsidRPr="001725D9">
              <w:rPr>
                <w:rFonts w:ascii="Arial" w:hAnsi="Arial" w:cs="Arial"/>
                <w:sz w:val="20"/>
              </w:rPr>
              <w:t>Case Number:</w:t>
            </w:r>
          </w:p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</w:p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</w:p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</w:p>
          <w:p w:rsidR="007D7593" w:rsidRPr="001725D9" w:rsidRDefault="007D7593">
            <w:pPr>
              <w:rPr>
                <w:rFonts w:ascii="Arial" w:hAnsi="Arial" w:cs="Arial"/>
                <w:sz w:val="20"/>
              </w:rPr>
            </w:pPr>
          </w:p>
          <w:p w:rsidR="007D7593" w:rsidRPr="001725D9" w:rsidRDefault="007D7593">
            <w:pPr>
              <w:rPr>
                <w:rFonts w:ascii="Arial" w:hAnsi="Arial" w:cs="Arial"/>
                <w:b/>
                <w:sz w:val="20"/>
              </w:rPr>
            </w:pPr>
            <w:r w:rsidRPr="001725D9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7D759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7D7593" w:rsidRDefault="007D759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MOTION AND AFFIDAVIT TO OPEN ADOPTION FILE</w:t>
            </w:r>
            <w:r>
              <w:rPr>
                <w:sz w:val="24"/>
              </w:rPr>
              <w:t>:</w:t>
            </w:r>
            <w:r>
              <w:rPr>
                <w:sz w:val="20"/>
              </w:rPr>
              <w:t xml:space="preserve"> 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cs="Arial"/>
                <w:sz w:val="20"/>
              </w:rPr>
              <w:t xml:space="preserve">ADULT DESCENDANT OF ADOPTEE;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cs="Arial"/>
                <w:sz w:val="20"/>
              </w:rPr>
              <w:t xml:space="preserve">LEGAL GUARDIAN OF ADOPTEE;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cs="Arial"/>
                <w:sz w:val="20"/>
              </w:rPr>
              <w:t>SPOUSE OF ADOPTEE;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cs="Arial"/>
                <w:sz w:val="20"/>
              </w:rPr>
              <w:t xml:space="preserve">ADULT DESCENDENT OF ADOPTIVE PARENT;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cs="Arial"/>
                <w:sz w:val="20"/>
              </w:rPr>
              <w:t xml:space="preserve">ADULT STEPCHILD OF ADOPTEE; OR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cs="Arial"/>
                <w:sz w:val="20"/>
              </w:rPr>
              <w:t>ADOPTED ADULT SIBLING OF ADOPTEE</w:t>
            </w:r>
          </w:p>
        </w:tc>
      </w:tr>
    </w:tbl>
    <w:p w:rsidR="007D7593" w:rsidRDefault="007D7593">
      <w:pPr>
        <w:ind w:right="-90"/>
        <w:rPr>
          <w:rFonts w:ascii="Arial" w:hAnsi="Arial" w:cs="Arial"/>
          <w:sz w:val="16"/>
        </w:rPr>
      </w:pP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I, _______________________________________________________________________________, declare under oath that: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The Adoptee was born on: </w:t>
      </w:r>
      <w:r>
        <w:rPr>
          <w:rFonts w:ascii="Arial" w:hAnsi="Arial" w:cs="Arial"/>
          <w:sz w:val="16"/>
        </w:rPr>
        <w:t xml:space="preserve">_______________________(Date). </w:t>
      </w:r>
    </w:p>
    <w:p w:rsidR="007D7593" w:rsidRDefault="007D7593">
      <w:pPr>
        <w:ind w:right="-8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Adoptee's current address is: ________________________________________________________________________ </w:t>
      </w:r>
    </w:p>
    <w:p w:rsidR="007D7593" w:rsidRDefault="007D7593">
      <w:pPr>
        <w:ind w:right="-86" w:firstLine="50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(Street Address, City, State, Zip)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2"/>
        </w:rPr>
      </w:pP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>The Adoptee was adopted by ___________________________________________________in __________________ County, Colorado, on or about______________________________(</w:t>
      </w:r>
      <w:r>
        <w:rPr>
          <w:rFonts w:ascii="Arial" w:hAnsi="Arial" w:cs="Arial"/>
          <w:sz w:val="16"/>
        </w:rPr>
        <w:t>date of adoption).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 handling adoption: ________________________________________. Attorney handling adoption:  _____________________________________ The adoption was finalized in _________________________ County, Colorado.</w:t>
      </w:r>
    </w:p>
    <w:p w:rsidR="007D7593" w:rsidRDefault="007D7593">
      <w:pPr>
        <w:ind w:right="-8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Adoptive parents' address at time of adoption:  _______________________________________________________________ </w:t>
      </w:r>
    </w:p>
    <w:p w:rsidR="007D7593" w:rsidRDefault="007D7593">
      <w:pPr>
        <w:ind w:right="-86" w:firstLine="50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(Street Address, City, State, Zip)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2"/>
        </w:rPr>
      </w:pP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know the following about the Adoptee's birth parents or relatives: ________________________________________________ 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_____________________________________________________________________________________________________ 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_____________________________________________________________________________________________________ 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am seeking the Adoptee's birth parents or relatives because: ___________________________________________________ 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_____________________________________________________________________________________________________ 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</w:t>
      </w:r>
      <w:r>
        <w:rPr>
          <w:rFonts w:ascii="Arial" w:hAnsi="Arial" w:cs="Arial"/>
          <w:sz w:val="22"/>
        </w:rPr>
        <w:t xml:space="preserve">  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Adoptee is</w:t>
      </w:r>
      <w:r>
        <w:rPr>
          <w:rFonts w:ascii="Arial" w:hAnsi="Arial" w:cs="Arial"/>
          <w:sz w:val="22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</w:rPr>
        <w:t>living</w:t>
      </w:r>
      <w:r>
        <w:rPr>
          <w:rFonts w:ascii="Arial" w:hAnsi="Arial" w:cs="Arial"/>
          <w:sz w:val="22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</w:rPr>
        <w:t>deceased.  The Adoptee’s current name is: __________________________________________.</w:t>
      </w:r>
    </w:p>
    <w:p w:rsidR="007D7593" w:rsidRDefault="007D7593">
      <w:pPr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Adoptee's current address is: _________________________________________________________________________ </w:t>
      </w:r>
    </w:p>
    <w:p w:rsidR="007D7593" w:rsidRDefault="007D7593">
      <w:pPr>
        <w:ind w:right="-86" w:firstLine="50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(Street Address, City, State, Zip)</w:t>
      </w:r>
    </w:p>
    <w:p w:rsidR="007D7593" w:rsidRDefault="007D7593">
      <w:pPr>
        <w:spacing w:line="360" w:lineRule="auto"/>
        <w:ind w:right="-86"/>
        <w:jc w:val="both"/>
        <w:rPr>
          <w:rFonts w:ascii="Arial" w:hAnsi="Arial" w:cs="Arial"/>
          <w:sz w:val="18"/>
        </w:rPr>
      </w:pPr>
    </w:p>
    <w:p w:rsidR="007D7593" w:rsidRDefault="007D7593">
      <w:pPr>
        <w:spacing w:line="360" w:lineRule="auto"/>
        <w:ind w:right="-8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Adoptee current telephone numbers are: </w:t>
      </w:r>
      <w:r>
        <w:rPr>
          <w:rFonts w:ascii="Arial" w:hAnsi="Arial" w:cs="Arial"/>
          <w:sz w:val="16"/>
        </w:rPr>
        <w:t>________________________________(home)__________________________________(work</w:t>
      </w:r>
    </w:p>
    <w:p w:rsidR="007D7593" w:rsidRDefault="007D7593">
      <w:pPr>
        <w:spacing w:line="360" w:lineRule="auto"/>
        <w:ind w:right="-9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Adoptee</w:t>
      </w:r>
      <w:r>
        <w:rPr>
          <w:rFonts w:ascii="Arial" w:hAnsi="Arial" w:cs="Arial"/>
          <w:sz w:val="22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</w:rPr>
        <w:t>is</w:t>
      </w:r>
      <w:r>
        <w:rPr>
          <w:rFonts w:ascii="Arial" w:hAnsi="Arial" w:cs="Arial"/>
          <w:sz w:val="22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</w:rPr>
        <w:t>is not living with his/her adoptive parents.</w:t>
      </w:r>
    </w:p>
    <w:p w:rsidR="007D7593" w:rsidRDefault="007D7593">
      <w:pPr>
        <w:ind w:right="-8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My current address is: __________________________________________________________________________________</w:t>
      </w:r>
    </w:p>
    <w:p w:rsidR="007D7593" w:rsidRDefault="007D7593">
      <w:pPr>
        <w:ind w:right="-86" w:firstLine="50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(Street Address, City, State, Zip)</w:t>
      </w:r>
    </w:p>
    <w:p w:rsidR="007D7593" w:rsidRDefault="007D7593">
      <w:pPr>
        <w:ind w:right="-90"/>
        <w:jc w:val="both"/>
        <w:rPr>
          <w:rFonts w:ascii="Arial" w:hAnsi="Arial" w:cs="Arial"/>
          <w:sz w:val="18"/>
        </w:rPr>
      </w:pPr>
    </w:p>
    <w:p w:rsidR="007D7593" w:rsidRDefault="007D7593">
      <w:pPr>
        <w:ind w:right="-9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My current telephone numbers are: </w:t>
      </w:r>
      <w:r>
        <w:rPr>
          <w:rFonts w:ascii="Arial" w:hAnsi="Arial" w:cs="Arial"/>
          <w:sz w:val="16"/>
        </w:rPr>
        <w:t>_____________________________________(home)__________________________________(work)</w:t>
      </w:r>
    </w:p>
    <w:p w:rsidR="007D7593" w:rsidRDefault="007D7593">
      <w:pPr>
        <w:ind w:right="-90"/>
        <w:jc w:val="both"/>
        <w:rPr>
          <w:rFonts w:ascii="Arial" w:hAnsi="Arial" w:cs="Arial"/>
          <w:sz w:val="16"/>
        </w:rPr>
      </w:pPr>
    </w:p>
    <w:p w:rsidR="007D7593" w:rsidRDefault="007D7593">
      <w:pPr>
        <w:ind w:right="-90"/>
        <w:jc w:val="both"/>
        <w:rPr>
          <w:rFonts w:ascii="Arial" w:hAnsi="Arial" w:cs="Arial"/>
          <w:sz w:val="18"/>
        </w:rPr>
        <w:sectPr w:rsidR="007D75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720" w:bottom="1008" w:left="1440" w:header="720" w:footer="720" w:gutter="0"/>
          <w:cols w:space="720"/>
        </w:sectPr>
      </w:pPr>
    </w:p>
    <w:p w:rsidR="007D7593" w:rsidRDefault="007D759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you are an adult descendant of an adoptee, fill out Section 1 below:</w:t>
      </w:r>
    </w:p>
    <w:p w:rsidR="007D7593" w:rsidRDefault="007D759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you are a legal guardian of an adoptee, fill out Section 2 below:</w:t>
      </w:r>
    </w:p>
    <w:p w:rsidR="007D7593" w:rsidRDefault="007D759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you are a spouse of an adoptee, fill out Section 3 below:</w:t>
      </w:r>
    </w:p>
    <w:p w:rsidR="007D7593" w:rsidRDefault="007D759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you are an adult descendant of an adoptive parent, fill out Section 4 below:</w:t>
      </w:r>
    </w:p>
    <w:p w:rsidR="007D7593" w:rsidRDefault="007D759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you are an adult stepchild of an adoptee, fill out Section 5 below:</w:t>
      </w:r>
    </w:p>
    <w:p w:rsidR="007D7593" w:rsidRDefault="007D759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you are an adopted adult sibling of adoptee, fill out Section 6 below.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u w:val="single"/>
        </w:rPr>
      </w:pPr>
    </w:p>
    <w:p w:rsidR="007D7593" w:rsidRPr="001725D9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17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Section 1</w:t>
      </w:r>
      <w:r>
        <w:rPr>
          <w:rFonts w:ascii="Arial" w:hAnsi="Arial" w:cs="Arial"/>
          <w:b/>
          <w:bCs/>
          <w:sz w:val="18"/>
        </w:rPr>
        <w:t>:</w:t>
      </w:r>
      <w:r>
        <w:rPr>
          <w:rFonts w:ascii="Arial" w:hAnsi="Arial" w:cs="Arial"/>
          <w:sz w:val="18"/>
        </w:rPr>
        <w:tab/>
        <w:t>I am an adult descendant of the Adoptee because ____________________________________________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(state relationship)  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was born on:  _____________________________.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20"/>
        <w:jc w:val="both"/>
        <w:rPr>
          <w:rFonts w:ascii="Arial" w:hAnsi="Arial" w:cs="Arial"/>
          <w:sz w:val="18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27" w:hanging="117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Section 2</w:t>
      </w:r>
      <w:r>
        <w:rPr>
          <w:rFonts w:ascii="Arial" w:hAnsi="Arial" w:cs="Arial"/>
          <w:b/>
          <w:bCs/>
          <w:sz w:val="18"/>
        </w:rPr>
        <w:t>:</w:t>
      </w:r>
      <w:r>
        <w:rPr>
          <w:rFonts w:ascii="Arial" w:hAnsi="Arial" w:cs="Arial"/>
          <w:sz w:val="18"/>
        </w:rPr>
        <w:tab/>
        <w:t xml:space="preserve">Date of Court Appointment as legal guardian:  _________________________Case No. _____________ Court of Jurisdiction:  </w:t>
      </w:r>
      <w:r>
        <w:rPr>
          <w:rFonts w:ascii="Arial" w:hAnsi="Arial" w:cs="Arial"/>
          <w:sz w:val="16"/>
        </w:rPr>
        <w:t xml:space="preserve">________________________(county).  </w:t>
      </w:r>
      <w:r>
        <w:rPr>
          <w:rFonts w:ascii="Arial" w:hAnsi="Arial" w:cs="Arial"/>
          <w:sz w:val="18"/>
        </w:rPr>
        <w:t>I am the legal guardian of the Adoptee because: ____________________________________________________________________________________</w:t>
      </w:r>
    </w:p>
    <w:p w:rsidR="007D7593" w:rsidRDefault="007D7593">
      <w:pPr>
        <w:pStyle w:val="BodyTextIndent"/>
        <w:tabs>
          <w:tab w:val="left" w:pos="6300"/>
        </w:tabs>
        <w:spacing w:line="360" w:lineRule="auto"/>
        <w:ind w:left="1627" w:firstLine="0"/>
        <w:jc w:val="both"/>
        <w:rPr>
          <w:sz w:val="16"/>
        </w:rPr>
      </w:pPr>
      <w:r>
        <w:rPr>
          <w:sz w:val="18"/>
        </w:rPr>
        <w:t>___________________________________________________________________(</w:t>
      </w:r>
      <w:r>
        <w:rPr>
          <w:sz w:val="16"/>
        </w:rPr>
        <w:t>state particular reason)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20"/>
        <w:jc w:val="both"/>
        <w:rPr>
          <w:rFonts w:ascii="Arial" w:hAnsi="Arial" w:cs="Arial"/>
          <w:sz w:val="18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17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Section 3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 xml:space="preserve">Date of marriage: __________________Date of Legal Separation </w:t>
      </w:r>
      <w:r>
        <w:rPr>
          <w:rFonts w:ascii="Arial" w:hAnsi="Arial" w:cs="Arial"/>
          <w:sz w:val="16"/>
        </w:rPr>
        <w:t>(if applicable):</w:t>
      </w:r>
      <w:r>
        <w:rPr>
          <w:rFonts w:ascii="Arial" w:hAnsi="Arial" w:cs="Arial"/>
          <w:sz w:val="18"/>
        </w:rPr>
        <w:t xml:space="preserve"> ____________________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170"/>
        <w:jc w:val="both"/>
        <w:rPr>
          <w:rFonts w:ascii="Arial" w:hAnsi="Arial" w:cs="Arial"/>
          <w:sz w:val="18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17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Section 4</w:t>
      </w:r>
      <w:r>
        <w:rPr>
          <w:rFonts w:ascii="Arial" w:hAnsi="Arial" w:cs="Arial"/>
          <w:b/>
          <w:bCs/>
          <w:sz w:val="18"/>
        </w:rPr>
        <w:t>:</w:t>
      </w:r>
      <w:r>
        <w:rPr>
          <w:rFonts w:ascii="Arial" w:hAnsi="Arial" w:cs="Arial"/>
          <w:sz w:val="18"/>
        </w:rPr>
        <w:tab/>
        <w:t>I am an adult descendant of Adoptive Parent because _________________________________________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(state relationship</w:t>
      </w:r>
      <w:r>
        <w:rPr>
          <w:rFonts w:ascii="Arial" w:hAnsi="Arial" w:cs="Arial"/>
          <w:sz w:val="18"/>
        </w:rPr>
        <w:t xml:space="preserve">)  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was born on:  _________________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20"/>
        <w:jc w:val="both"/>
        <w:rPr>
          <w:rFonts w:ascii="Arial" w:hAnsi="Arial" w:cs="Arial"/>
          <w:sz w:val="22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20" w:hanging="117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Section 5</w:t>
      </w:r>
      <w:r>
        <w:rPr>
          <w:rFonts w:ascii="Arial" w:hAnsi="Arial" w:cs="Arial"/>
          <w:b/>
          <w:bCs/>
          <w:sz w:val="18"/>
        </w:rPr>
        <w:t>:</w:t>
      </w:r>
      <w:r>
        <w:rPr>
          <w:rFonts w:ascii="Arial" w:hAnsi="Arial" w:cs="Arial"/>
          <w:sz w:val="18"/>
        </w:rPr>
        <w:tab/>
        <w:t>I was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was not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16"/>
        </w:rPr>
        <w:t></w:t>
      </w:r>
      <w:r>
        <w:rPr>
          <w:rFonts w:ascii="Arial" w:hAnsi="Arial" w:cs="Arial"/>
          <w:sz w:val="18"/>
        </w:rPr>
        <w:t xml:space="preserve">adopted by the Adoptee.  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I was born on: _______________________________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612" w:hanging="116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Section 6</w:t>
      </w:r>
      <w:r>
        <w:rPr>
          <w:rFonts w:ascii="Arial" w:hAnsi="Arial" w:cs="Arial"/>
          <w:b/>
          <w:bCs/>
          <w:sz w:val="18"/>
        </w:rPr>
        <w:t>:</w:t>
      </w:r>
      <w:r>
        <w:rPr>
          <w:rFonts w:ascii="Arial" w:hAnsi="Arial" w:cs="Arial"/>
          <w:sz w:val="18"/>
        </w:rPr>
        <w:tab/>
        <w:t>I am an adopted adult sibling of the Adoptee because _________________________________________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612" w:hanging="116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_______________________________________________________________________</w:t>
      </w:r>
      <w:r>
        <w:rPr>
          <w:rFonts w:ascii="Arial" w:hAnsi="Arial" w:cs="Arial"/>
          <w:sz w:val="16"/>
        </w:rPr>
        <w:t xml:space="preserve">(state relationship)  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0"/>
        <w:jc w:val="both"/>
        <w:rPr>
          <w:rFonts w:ascii="Arial" w:hAnsi="Arial" w:cs="Arial"/>
          <w:sz w:val="16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was born on: _____________________. I was adopted by: ____________________________________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13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(names of adoptive parents)</w:t>
      </w: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petition the Court to order the adoption files of the _________________________Court for ___________________________</w:t>
      </w:r>
    </w:p>
    <w:p w:rsidR="007D7593" w:rsidRDefault="007D7593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County, and any hospital, homes, adoption agencies, state or public agencies or courts that have files concerning this case, be open for review by a confidential intermediary.</w:t>
      </w:r>
    </w:p>
    <w:p w:rsidR="00CD59F1" w:rsidRDefault="00CD59F1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</w:p>
    <w:p w:rsidR="00CD59F1" w:rsidRDefault="00CD59F1" w:rsidP="00CD59F1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 w:rsidRPr="00CD59F1">
        <w:rPr>
          <w:rFonts w:ascii="Arial" w:hAnsi="Arial" w:cs="Arial"/>
          <w:sz w:val="18"/>
        </w:rPr>
        <w:t> By checking this box, I am acknowledging I am filling in the blanks and not changing anything else on the form.</w:t>
      </w:r>
    </w:p>
    <w:p w:rsidR="00CD59F1" w:rsidRPr="00CD59F1" w:rsidRDefault="00CD59F1" w:rsidP="00CD59F1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</w:p>
    <w:p w:rsidR="00CD59F1" w:rsidRPr="00CD59F1" w:rsidRDefault="00CD59F1" w:rsidP="00CD59F1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 w:rsidRPr="00CD59F1">
        <w:rPr>
          <w:rFonts w:ascii="Arial" w:hAnsi="Arial" w:cs="Arial"/>
          <w:sz w:val="18"/>
        </w:rPr>
        <w:t> By checking this box, I am acknowledging that I have made a change to the original content of this form.</w:t>
      </w:r>
    </w:p>
    <w:p w:rsidR="00CD59F1" w:rsidRDefault="00CD59F1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</w:p>
    <w:p w:rsidR="002B35E7" w:rsidRDefault="002B35E7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</w:p>
    <w:p w:rsidR="002B35E7" w:rsidRPr="006E0F1B" w:rsidRDefault="002B35E7" w:rsidP="002B35E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0F1B">
        <w:rPr>
          <w:rFonts w:ascii="Arial" w:hAnsi="Arial" w:cs="Arial"/>
          <w:b/>
          <w:color w:val="000000"/>
          <w:sz w:val="28"/>
          <w:szCs w:val="28"/>
        </w:rPr>
        <w:t xml:space="preserve">VERIFICATION </w:t>
      </w:r>
    </w:p>
    <w:p w:rsidR="006E0F1B" w:rsidRPr="002B35E7" w:rsidRDefault="006E0F1B" w:rsidP="002B35E7">
      <w:pPr>
        <w:jc w:val="center"/>
        <w:rPr>
          <w:rFonts w:ascii="Arial" w:hAnsi="Arial" w:cs="Arial"/>
          <w:b/>
          <w:sz w:val="20"/>
        </w:rPr>
      </w:pPr>
    </w:p>
    <w:p w:rsidR="002B35E7" w:rsidRPr="002B35E7" w:rsidRDefault="002B35E7" w:rsidP="002B35E7">
      <w:pPr>
        <w:jc w:val="both"/>
        <w:rPr>
          <w:rFonts w:ascii="Arial" w:hAnsi="Arial" w:cs="Arial"/>
          <w:b/>
          <w:sz w:val="20"/>
        </w:rPr>
      </w:pPr>
      <w:r w:rsidRPr="002B35E7">
        <w:rPr>
          <w:rFonts w:ascii="Arial" w:hAnsi="Arial" w:cs="Arial"/>
          <w:b/>
          <w:sz w:val="20"/>
        </w:rPr>
        <w:t>I declare under penalty of perjury under the law of Colorado that the foregoing is true and correct.</w:t>
      </w:r>
    </w:p>
    <w:p w:rsidR="001725D9" w:rsidRDefault="001725D9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</w:p>
    <w:p w:rsidR="00CD59F1" w:rsidRPr="00CD59F1" w:rsidRDefault="00CD59F1" w:rsidP="00CD59F1">
      <w:pPr>
        <w:jc w:val="both"/>
        <w:rPr>
          <w:rFonts w:ascii="Arial" w:hAnsi="Arial"/>
          <w:color w:val="000000"/>
          <w:sz w:val="20"/>
        </w:rPr>
      </w:pPr>
      <w:r w:rsidRPr="00CD59F1">
        <w:rPr>
          <w:rFonts w:ascii="Arial" w:hAnsi="Arial"/>
          <w:color w:val="000000"/>
          <w:sz w:val="20"/>
        </w:rPr>
        <w:t>Executed on the ______ day of ________________, _______, at ______________________________________</w:t>
      </w:r>
    </w:p>
    <w:p w:rsidR="00CD59F1" w:rsidRPr="00CD59F1" w:rsidRDefault="00CD59F1" w:rsidP="00CD59F1">
      <w:pPr>
        <w:jc w:val="both"/>
        <w:rPr>
          <w:rFonts w:ascii="Arial" w:hAnsi="Arial"/>
          <w:color w:val="000000"/>
          <w:sz w:val="20"/>
        </w:rPr>
      </w:pPr>
      <w:r w:rsidRPr="00CD59F1">
        <w:rPr>
          <w:rFonts w:ascii="Arial" w:hAnsi="Arial"/>
          <w:color w:val="000000"/>
          <w:sz w:val="20"/>
        </w:rPr>
        <w:t xml:space="preserve">                           (date)              (month)                      (year)           (city or other location, and state OR country</w:t>
      </w:r>
    </w:p>
    <w:p w:rsidR="00CD59F1" w:rsidRPr="00CD59F1" w:rsidRDefault="00CD59F1" w:rsidP="00CD59F1">
      <w:pPr>
        <w:jc w:val="both"/>
        <w:rPr>
          <w:rFonts w:ascii="Arial" w:hAnsi="Arial"/>
          <w:color w:val="000000"/>
          <w:sz w:val="20"/>
        </w:rPr>
      </w:pPr>
    </w:p>
    <w:p w:rsidR="00CD59F1" w:rsidRPr="00CD59F1" w:rsidRDefault="00CD59F1" w:rsidP="00CD59F1">
      <w:pPr>
        <w:jc w:val="both"/>
        <w:rPr>
          <w:rFonts w:ascii="Arial" w:hAnsi="Arial"/>
          <w:color w:val="000000"/>
          <w:sz w:val="20"/>
        </w:rPr>
      </w:pPr>
    </w:p>
    <w:p w:rsidR="00CD59F1" w:rsidRPr="00CD59F1" w:rsidRDefault="00CD59F1" w:rsidP="00CD59F1">
      <w:pPr>
        <w:jc w:val="both"/>
        <w:rPr>
          <w:rFonts w:ascii="Arial" w:hAnsi="Arial"/>
          <w:color w:val="000000"/>
          <w:sz w:val="20"/>
        </w:rPr>
      </w:pPr>
      <w:r w:rsidRPr="00CD59F1">
        <w:rPr>
          <w:rFonts w:ascii="Arial" w:hAnsi="Arial"/>
          <w:color w:val="000000"/>
          <w:sz w:val="20"/>
        </w:rPr>
        <w:t>___________________________________                                  ______________________________________</w:t>
      </w:r>
    </w:p>
    <w:p w:rsidR="001725D9" w:rsidRDefault="00CD59F1" w:rsidP="00CD59F1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 w:rsidRPr="00CD59F1">
        <w:rPr>
          <w:rFonts w:ascii="Arial" w:hAnsi="Arial"/>
          <w:color w:val="000000"/>
          <w:sz w:val="20"/>
        </w:rPr>
        <w:t xml:space="preserve"> (printed name of Petitioner)                                                             Signature                                              </w:t>
      </w:r>
    </w:p>
    <w:p w:rsidR="00CD59F1" w:rsidRDefault="00CD59F1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</w:p>
    <w:p w:rsidR="007D7593" w:rsidRDefault="007D7593">
      <w:pPr>
        <w:tabs>
          <w:tab w:val="left" w:pos="-1080"/>
          <w:tab w:val="left" w:pos="-720"/>
          <w:tab w:val="left" w:pos="0"/>
          <w:tab w:val="left" w:pos="45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===============================================================================================</w:t>
      </w:r>
    </w:p>
    <w:p w:rsidR="007D7593" w:rsidRDefault="007D7593">
      <w:pPr>
        <w:pStyle w:val="BodyText"/>
      </w:pPr>
    </w:p>
    <w:p w:rsidR="007D7593" w:rsidRDefault="007D7593" w:rsidP="001725D9">
      <w:pPr>
        <w:jc w:val="both"/>
        <w:rPr>
          <w:rFonts w:ascii="Arial" w:hAnsi="Arial" w:cs="Arial"/>
        </w:rPr>
      </w:pPr>
    </w:p>
    <w:sectPr w:rsidR="007D7593">
      <w:type w:val="continuous"/>
      <w:pgSz w:w="12240" w:h="15840"/>
      <w:pgMar w:top="1008" w:right="720" w:bottom="1008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66" w:rsidRDefault="00B63766">
      <w:r>
        <w:separator/>
      </w:r>
    </w:p>
  </w:endnote>
  <w:endnote w:type="continuationSeparator" w:id="0">
    <w:p w:rsidR="00B63766" w:rsidRDefault="00B6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1" w:rsidRDefault="00CD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93" w:rsidRDefault="007D7593">
    <w:pPr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JDF 352   </w:t>
    </w:r>
    <w:r w:rsidR="00CD59F1">
      <w:rPr>
        <w:rFonts w:ascii="Arial" w:hAnsi="Arial" w:cs="Arial"/>
        <w:sz w:val="16"/>
      </w:rPr>
      <w:t>2</w:t>
    </w:r>
    <w:r w:rsidR="001725D9">
      <w:rPr>
        <w:rFonts w:ascii="Arial" w:hAnsi="Arial" w:cs="Arial"/>
        <w:sz w:val="16"/>
      </w:rPr>
      <w:t>-1</w:t>
    </w:r>
    <w:r w:rsidR="00CD59F1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sz w:val="16"/>
      </w:rPr>
      <w:tab/>
      <w:t xml:space="preserve"> MOTION AND AFFIDAVIT TO OPEN ADOPTION FILE BY: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DB54A8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of 2</w:t>
    </w:r>
  </w:p>
  <w:p w:rsidR="007D7593" w:rsidRDefault="007D7593">
    <w:pPr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ADULT DESCENDANT OF ADOPTEE; LEGAL GUARDIAN OF ADOPTEE;</w:t>
    </w:r>
  </w:p>
  <w:p w:rsidR="007D7593" w:rsidRDefault="007D7593">
    <w:pPr>
      <w:spacing w:line="240" w:lineRule="exact"/>
      <w:ind w:left="720"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SPOUSE OF ADOPTEE; ADULT DESCENDENT OF ADOPTIVE PARENT; </w:t>
    </w:r>
  </w:p>
  <w:p w:rsidR="001725D9" w:rsidRPr="001725D9" w:rsidRDefault="007D7593" w:rsidP="001725D9">
    <w:pPr>
      <w:rPr>
        <w:rFonts w:ascii="Arial" w:hAnsi="Arial"/>
        <w:color w:val="000000"/>
      </w:rPr>
    </w:pPr>
    <w:r>
      <w:rPr>
        <w:rFonts w:ascii="Arial" w:hAnsi="Arial" w:cs="Arial"/>
        <w:sz w:val="16"/>
      </w:rPr>
      <w:t xml:space="preserve"> </w:t>
    </w:r>
    <w:r w:rsidR="001725D9">
      <w:rPr>
        <w:rFonts w:ascii="Arial" w:hAnsi="Arial" w:cs="Arial"/>
        <w:sz w:val="16"/>
      </w:rPr>
      <w:tab/>
    </w:r>
    <w:r w:rsidR="001725D9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ADULT STEPCHILD OF ADOPTEE; OR ADOPTED ADULT SIBLING OF ADOPTEE.</w:t>
    </w:r>
    <w:r w:rsidR="001725D9">
      <w:rPr>
        <w:rFonts w:ascii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1" w:rsidRDefault="00CD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66" w:rsidRDefault="00B63766">
      <w:r>
        <w:separator/>
      </w:r>
    </w:p>
  </w:footnote>
  <w:footnote w:type="continuationSeparator" w:id="0">
    <w:p w:rsidR="00B63766" w:rsidRDefault="00B6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1" w:rsidRDefault="00CD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1" w:rsidRDefault="00CD5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1" w:rsidRDefault="00CD5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291"/>
    <w:multiLevelType w:val="multilevel"/>
    <w:tmpl w:val="BC909412"/>
    <w:lvl w:ilvl="0">
      <w:start w:val="1"/>
      <w:numFmt w:val="upperRoman"/>
      <w:pStyle w:val="HRO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RO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RO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RO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9"/>
    <w:rsid w:val="001725D9"/>
    <w:rsid w:val="002B35E7"/>
    <w:rsid w:val="006E0F1B"/>
    <w:rsid w:val="007D7593"/>
    <w:rsid w:val="00B63766"/>
    <w:rsid w:val="00CD59F1"/>
    <w:rsid w:val="00DB54A8"/>
    <w:rsid w:val="00E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5F3B3C"/>
  <w15:chartTrackingRefBased/>
  <w15:docId w15:val="{3AA43205-A935-471E-8D07-063523B8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ODoubleInd">
    <w:name w:val="HRODoubleInd"/>
    <w:aliases w:val="DI"/>
    <w:basedOn w:val="Normal"/>
    <w:pPr>
      <w:ind w:left="720" w:right="72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</w:style>
  <w:style w:type="paragraph" w:customStyle="1" w:styleId="HROLevel1">
    <w:name w:val="HROLevel1"/>
    <w:basedOn w:val="Normal"/>
    <w:pPr>
      <w:numPr>
        <w:numId w:val="1"/>
      </w:numPr>
      <w:spacing w:after="240"/>
      <w:outlineLvl w:val="0"/>
    </w:pPr>
  </w:style>
  <w:style w:type="paragraph" w:customStyle="1" w:styleId="HROLevel2">
    <w:name w:val="HROLevel2"/>
    <w:basedOn w:val="Normal"/>
    <w:pPr>
      <w:numPr>
        <w:ilvl w:val="1"/>
        <w:numId w:val="2"/>
      </w:numPr>
      <w:spacing w:after="240"/>
      <w:outlineLvl w:val="1"/>
    </w:pPr>
  </w:style>
  <w:style w:type="paragraph" w:customStyle="1" w:styleId="HROLevel3">
    <w:name w:val="HROLevel3"/>
    <w:basedOn w:val="Normal"/>
    <w:pPr>
      <w:numPr>
        <w:ilvl w:val="2"/>
        <w:numId w:val="3"/>
      </w:numPr>
      <w:spacing w:after="240"/>
      <w:outlineLvl w:val="2"/>
    </w:pPr>
  </w:style>
  <w:style w:type="paragraph" w:customStyle="1" w:styleId="HROLevel4">
    <w:name w:val="HROLevel4"/>
    <w:basedOn w:val="Normal"/>
    <w:pPr>
      <w:numPr>
        <w:ilvl w:val="3"/>
        <w:numId w:val="4"/>
      </w:numPr>
      <w:outlineLvl w:val="3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0"/>
        <w:tab w:val="left" w:pos="45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620"/>
    </w:pPr>
    <w:rPr>
      <w:rFonts w:ascii="Arial" w:hAnsi="Arial" w:cs="Arial"/>
    </w:rPr>
  </w:style>
  <w:style w:type="paragraph" w:styleId="BodyText2">
    <w:name w:val="Body Text 2"/>
    <w:basedOn w:val="Normal"/>
    <w:semiHidden/>
    <w:pPr>
      <w:tabs>
        <w:tab w:val="left" w:pos="-1080"/>
        <w:tab w:val="left" w:pos="-720"/>
        <w:tab w:val="left" w:pos="0"/>
        <w:tab w:val="left" w:pos="45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-1080"/>
        <w:tab w:val="left" w:pos="-720"/>
        <w:tab w:val="left" w:pos="0"/>
        <w:tab w:val="left" w:pos="45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620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AD99E16-A7A9-4BDD-9A69-710A89FD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AF3C8-7D85-4C2F-9D95-E1341040C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5BE9B-F2FE-434A-91A6-B744D9A059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 COURT, ________________________COUNTY, COLORADO</vt:lpstr>
    </vt:vector>
  </TitlesOfParts>
  <Company>Holme Roberts &amp; Owen LLP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COURT, ________________________COUNTY, COLORADO</dc:title>
  <dc:subject/>
  <dc:creator>HRO</dc:creator>
  <cp:keywords/>
  <dc:description/>
  <cp:lastModifiedBy>wagner, penny</cp:lastModifiedBy>
  <cp:revision>2</cp:revision>
  <cp:lastPrinted>2000-11-15T18:26:00Z</cp:lastPrinted>
  <dcterms:created xsi:type="dcterms:W3CDTF">2018-02-12T16:53:00Z</dcterms:created>
  <dcterms:modified xsi:type="dcterms:W3CDTF">2018-02-12T16:53:00Z</dcterms:modified>
</cp:coreProperties>
</file>