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F180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6F1807" w:rsidRDefault="006F1807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margin-left:345.6pt;margin-top:93.6pt;width:129.6pt;height:7.2pt;z-index:251657728" coordorigin="8352,3168" coordsize="2592,144" o:allowincell="f">
                  <v:line id="_x0000_s1026" style="position:absolute;flip:y" from="8352,3168" to="8352,3312" o:allowincell="f">
                    <v:stroke endarrow="block" endarrowwidth="wide" endarrowlength="long"/>
                  </v:line>
                  <v:line id="_x0000_s1027" style="position:absolute;flip:y" from="10944,3168" to="10944,3312" o:allowincell="f">
                    <v:stroke endarrow="block" endarrowwidth="wide" endarrowlength="long"/>
                  </v:line>
                </v:group>
              </w:pict>
            </w:r>
            <w:r>
              <w:rPr>
                <w:sz w:val="20"/>
              </w:rPr>
              <w:t>C</w:t>
            </w:r>
            <w:r w:rsidR="009A5479">
              <w:rPr>
                <w:sz w:val="20"/>
              </w:rPr>
              <w:t>ounty C</w:t>
            </w:r>
            <w:r>
              <w:rPr>
                <w:sz w:val="20"/>
              </w:rPr>
              <w:t xml:space="preserve">ourt _________________________ County, </w:t>
            </w:r>
            <w:smartTag w:uri="urn:schemas-microsoft-com:office:smarttags" w:element="State">
              <w:r>
                <w:rPr>
                  <w:sz w:val="20"/>
                </w:rPr>
                <w:t>Colorado</w:t>
              </w:r>
            </w:smartTag>
          </w:p>
          <w:p w:rsidR="006F1807" w:rsidRDefault="006F1807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845570" w:rsidRDefault="00845570">
            <w:pPr>
              <w:rPr>
                <w:sz w:val="20"/>
              </w:rPr>
            </w:pPr>
          </w:p>
          <w:p w:rsidR="006F1807" w:rsidRDefault="006F1807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F21A5A" w:rsidRPr="00F21A5A" w:rsidRDefault="00F21A5A">
            <w:pPr>
              <w:rPr>
                <w:b/>
                <w:sz w:val="10"/>
                <w:szCs w:val="10"/>
              </w:rPr>
            </w:pPr>
          </w:p>
          <w:p w:rsidR="006F1807" w:rsidRPr="00F21A5A" w:rsidRDefault="00F21A5A">
            <w:pPr>
              <w:rPr>
                <w:sz w:val="20"/>
              </w:rPr>
            </w:pPr>
            <w:r w:rsidRPr="00F21A5A">
              <w:rPr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21A5A">
                  <w:rPr>
                    <w:sz w:val="20"/>
                  </w:rPr>
                  <w:t>Colorado</w:t>
                </w:r>
              </w:smartTag>
            </w:smartTag>
            <w:r w:rsidRPr="00F21A5A">
              <w:rPr>
                <w:sz w:val="20"/>
              </w:rPr>
              <w:t xml:space="preserve"> </w:t>
            </w:r>
          </w:p>
          <w:p w:rsidR="006F1807" w:rsidRPr="00962EB7" w:rsidRDefault="006F1807">
            <w:pPr>
              <w:pStyle w:val="BodyText"/>
              <w:rPr>
                <w:sz w:val="16"/>
                <w:szCs w:val="16"/>
              </w:rPr>
            </w:pPr>
          </w:p>
          <w:p w:rsidR="004A2218" w:rsidRDefault="00F105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:rsidR="00F10508" w:rsidRPr="00962EB7" w:rsidRDefault="00F10508">
            <w:pPr>
              <w:pStyle w:val="BodyText"/>
              <w:rPr>
                <w:sz w:val="16"/>
                <w:szCs w:val="16"/>
              </w:rPr>
            </w:pPr>
          </w:p>
          <w:p w:rsidR="006F1807" w:rsidRPr="00F21A5A" w:rsidRDefault="009A547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</w:t>
            </w:r>
            <w:r w:rsidR="006F1807" w:rsidRPr="00F21A5A">
              <w:rPr>
                <w:sz w:val="20"/>
              </w:rPr>
              <w:t>:</w:t>
            </w:r>
            <w:r>
              <w:rPr>
                <w:sz w:val="20"/>
              </w:rPr>
              <w:t xml:space="preserve"> _______________________________________</w:t>
            </w:r>
          </w:p>
          <w:p w:rsidR="006F1807" w:rsidRDefault="006F1807">
            <w:pPr>
              <w:pStyle w:val="BodyText"/>
              <w:rPr>
                <w:b/>
                <w:sz w:val="10"/>
              </w:rPr>
            </w:pPr>
          </w:p>
        </w:tc>
        <w:tc>
          <w:tcPr>
            <w:tcW w:w="3600" w:type="dxa"/>
          </w:tcPr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jc w:val="center"/>
              <w:rPr>
                <w:sz w:val="20"/>
              </w:rPr>
            </w:pPr>
          </w:p>
          <w:p w:rsidR="006F1807" w:rsidRDefault="006F180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6F180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6F1807" w:rsidRDefault="006F1807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6F1807" w:rsidRDefault="006F1807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6F1807" w:rsidRDefault="006F1807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sz w:val="20"/>
              </w:rPr>
            </w:pPr>
          </w:p>
          <w:p w:rsidR="006F1807" w:rsidRDefault="006F1807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6F180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F1807" w:rsidRPr="00AA2B48" w:rsidRDefault="006F1807">
            <w:pPr>
              <w:pStyle w:val="Heading3"/>
              <w:rPr>
                <w:sz w:val="24"/>
                <w:szCs w:val="24"/>
              </w:rPr>
            </w:pPr>
            <w:r w:rsidRPr="00AA2B48">
              <w:rPr>
                <w:sz w:val="24"/>
                <w:szCs w:val="24"/>
              </w:rPr>
              <w:t xml:space="preserve">PETITION FOR EXPUNGEMENT </w:t>
            </w:r>
            <w:r w:rsidR="009A5479" w:rsidRPr="00AA2B48">
              <w:rPr>
                <w:sz w:val="24"/>
                <w:szCs w:val="24"/>
              </w:rPr>
              <w:t xml:space="preserve">PURSUANT TO </w:t>
            </w:r>
            <w:r w:rsidR="009A5479" w:rsidRPr="00AA2B48">
              <w:rPr>
                <w:rFonts w:cs="Arial"/>
                <w:sz w:val="24"/>
                <w:szCs w:val="24"/>
              </w:rPr>
              <w:t>§</w:t>
            </w:r>
            <w:r w:rsidR="009A5479" w:rsidRPr="00AA2B48">
              <w:rPr>
                <w:sz w:val="24"/>
                <w:szCs w:val="24"/>
              </w:rPr>
              <w:t>42-4-1715</w:t>
            </w:r>
            <w:r w:rsidR="00677D11" w:rsidRPr="00AA2B48">
              <w:rPr>
                <w:sz w:val="24"/>
                <w:szCs w:val="24"/>
              </w:rPr>
              <w:t>(1)</w:t>
            </w:r>
            <w:r w:rsidR="009A5479" w:rsidRPr="00AA2B48">
              <w:rPr>
                <w:sz w:val="24"/>
                <w:szCs w:val="24"/>
              </w:rPr>
              <w:t>(b)(</w:t>
            </w:r>
            <w:r w:rsidR="00677D11" w:rsidRPr="00AA2B48">
              <w:rPr>
                <w:sz w:val="24"/>
                <w:szCs w:val="24"/>
              </w:rPr>
              <w:t>I</w:t>
            </w:r>
            <w:r w:rsidR="009A5479" w:rsidRPr="00AA2B48">
              <w:rPr>
                <w:sz w:val="24"/>
                <w:szCs w:val="24"/>
              </w:rPr>
              <w:t>), C.R.S.</w:t>
            </w:r>
          </w:p>
        </w:tc>
      </w:tr>
    </w:tbl>
    <w:p w:rsidR="00A635C8" w:rsidRPr="009A5479" w:rsidRDefault="00A635C8">
      <w:pPr>
        <w:jc w:val="both"/>
        <w:rPr>
          <w:sz w:val="20"/>
        </w:rPr>
      </w:pPr>
    </w:p>
    <w:p w:rsidR="006F1807" w:rsidRPr="00977340" w:rsidRDefault="006F1807" w:rsidP="00B14AA9">
      <w:pPr>
        <w:pStyle w:val="BodyText"/>
        <w:jc w:val="both"/>
        <w:rPr>
          <w:sz w:val="20"/>
        </w:rPr>
      </w:pPr>
      <w:r w:rsidRPr="00977340">
        <w:rPr>
          <w:sz w:val="20"/>
        </w:rPr>
        <w:t>I, _______________________</w:t>
      </w:r>
      <w:r w:rsidR="001567FC" w:rsidRPr="00977340">
        <w:rPr>
          <w:sz w:val="20"/>
        </w:rPr>
        <w:t>__</w:t>
      </w:r>
      <w:r w:rsidRPr="00977340">
        <w:rPr>
          <w:sz w:val="20"/>
        </w:rPr>
        <w:t>___________</w:t>
      </w:r>
      <w:r w:rsidR="005D14E8" w:rsidRPr="00977340">
        <w:rPr>
          <w:sz w:val="20"/>
        </w:rPr>
        <w:t>_</w:t>
      </w:r>
      <w:r w:rsidRPr="00977340">
        <w:rPr>
          <w:sz w:val="20"/>
        </w:rPr>
        <w:t>__, (</w:t>
      </w:r>
      <w:r w:rsidR="009A5479" w:rsidRPr="00977340">
        <w:rPr>
          <w:sz w:val="20"/>
        </w:rPr>
        <w:t>Defendant</w:t>
      </w:r>
      <w:r w:rsidRPr="00977340">
        <w:rPr>
          <w:sz w:val="20"/>
        </w:rPr>
        <w:t xml:space="preserve">), petition the court for </w:t>
      </w:r>
      <w:r w:rsidR="00B14AA9" w:rsidRPr="00977340">
        <w:rPr>
          <w:sz w:val="20"/>
        </w:rPr>
        <w:t xml:space="preserve">an </w:t>
      </w:r>
      <w:r w:rsidRPr="00977340">
        <w:rPr>
          <w:sz w:val="20"/>
        </w:rPr>
        <w:t xml:space="preserve">expungement of my </w:t>
      </w:r>
      <w:r w:rsidR="009A5479" w:rsidRPr="00977340">
        <w:rPr>
          <w:sz w:val="20"/>
        </w:rPr>
        <w:t xml:space="preserve">conviction under </w:t>
      </w:r>
      <w:r w:rsidR="009A5479" w:rsidRPr="00977340">
        <w:rPr>
          <w:rFonts w:cs="Arial"/>
          <w:sz w:val="20"/>
        </w:rPr>
        <w:t>§</w:t>
      </w:r>
      <w:r w:rsidR="009A5479" w:rsidRPr="00977340">
        <w:rPr>
          <w:sz w:val="20"/>
        </w:rPr>
        <w:t>42-4-1301(2)(</w:t>
      </w:r>
      <w:r w:rsidR="00F63C9E">
        <w:rPr>
          <w:sz w:val="20"/>
        </w:rPr>
        <w:t>d</w:t>
      </w:r>
      <w:r w:rsidR="009A5479" w:rsidRPr="00977340">
        <w:rPr>
          <w:sz w:val="20"/>
        </w:rPr>
        <w:t>), C.R.S.</w:t>
      </w:r>
      <w:r w:rsidR="008101E0" w:rsidRPr="00977340">
        <w:rPr>
          <w:sz w:val="20"/>
        </w:rPr>
        <w:t xml:space="preserve"> </w:t>
      </w:r>
      <w:r w:rsidR="00677D11" w:rsidRPr="00977340">
        <w:rPr>
          <w:sz w:val="20"/>
        </w:rPr>
        <w:t>(</w:t>
      </w:r>
      <w:r w:rsidR="00BD2881" w:rsidRPr="00977340">
        <w:rPr>
          <w:sz w:val="20"/>
        </w:rPr>
        <w:t>U</w:t>
      </w:r>
      <w:r w:rsidR="00677D11" w:rsidRPr="00977340">
        <w:rPr>
          <w:sz w:val="20"/>
        </w:rPr>
        <w:t xml:space="preserve">nderage </w:t>
      </w:r>
      <w:r w:rsidR="00BD2881" w:rsidRPr="00977340">
        <w:rPr>
          <w:sz w:val="20"/>
        </w:rPr>
        <w:t>D</w:t>
      </w:r>
      <w:r w:rsidR="00677D11" w:rsidRPr="00977340">
        <w:rPr>
          <w:sz w:val="20"/>
        </w:rPr>
        <w:t xml:space="preserve">rinking and </w:t>
      </w:r>
      <w:r w:rsidR="00BD2881" w:rsidRPr="00977340">
        <w:rPr>
          <w:sz w:val="20"/>
        </w:rPr>
        <w:t>D</w:t>
      </w:r>
      <w:r w:rsidR="00677D11" w:rsidRPr="00977340">
        <w:rPr>
          <w:sz w:val="20"/>
        </w:rPr>
        <w:t>riving with a blood alcohol level of at least .02 but no more than .05)</w:t>
      </w:r>
    </w:p>
    <w:p w:rsidR="00B14AA9" w:rsidRPr="00977340" w:rsidRDefault="00B14AA9" w:rsidP="00B14AA9">
      <w:pPr>
        <w:jc w:val="both"/>
        <w:rPr>
          <w:sz w:val="20"/>
        </w:rPr>
      </w:pPr>
    </w:p>
    <w:p w:rsidR="009A5479" w:rsidRPr="00977340" w:rsidRDefault="009A5479" w:rsidP="00F9261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</w:rPr>
      </w:pPr>
      <w:r w:rsidRPr="00977340">
        <w:rPr>
          <w:b/>
          <w:sz w:val="20"/>
        </w:rPr>
        <w:t>Information about the Defendant:</w:t>
      </w:r>
      <w:r w:rsidRPr="00977340">
        <w:rPr>
          <w:sz w:val="20"/>
        </w:rPr>
        <w:tab/>
      </w:r>
      <w:r w:rsidRPr="00977340">
        <w:rPr>
          <w:sz w:val="20"/>
        </w:rPr>
        <w:tab/>
      </w:r>
      <w:r w:rsidR="00A519D6" w:rsidRPr="00977340">
        <w:rPr>
          <w:sz w:val="20"/>
        </w:rPr>
        <w:tab/>
      </w:r>
      <w:r w:rsidRPr="00977340">
        <w:rPr>
          <w:sz w:val="20"/>
        </w:rPr>
        <w:t>Date of Birth:  _______________________</w:t>
      </w:r>
    </w:p>
    <w:p w:rsidR="009A5479" w:rsidRPr="00977340" w:rsidRDefault="009A5479" w:rsidP="00F92612">
      <w:pPr>
        <w:tabs>
          <w:tab w:val="left" w:pos="360"/>
        </w:tabs>
        <w:spacing w:line="360" w:lineRule="auto"/>
        <w:ind w:left="360"/>
        <w:jc w:val="both"/>
        <w:rPr>
          <w:sz w:val="20"/>
        </w:rPr>
      </w:pPr>
      <w:r w:rsidRPr="00977340">
        <w:rPr>
          <w:sz w:val="20"/>
        </w:rPr>
        <w:t>Current Mailing Address: __________________________________</w:t>
      </w:r>
      <w:r w:rsidR="00A519D6" w:rsidRPr="00977340">
        <w:rPr>
          <w:sz w:val="20"/>
        </w:rPr>
        <w:t>___</w:t>
      </w:r>
      <w:r w:rsidRPr="00977340">
        <w:rPr>
          <w:sz w:val="20"/>
        </w:rPr>
        <w:t>______________________</w:t>
      </w:r>
    </w:p>
    <w:p w:rsidR="009A5479" w:rsidRPr="00977340" w:rsidRDefault="009A5479" w:rsidP="00F92612">
      <w:pPr>
        <w:tabs>
          <w:tab w:val="left" w:pos="360"/>
        </w:tabs>
        <w:spacing w:line="360" w:lineRule="auto"/>
        <w:ind w:left="360"/>
        <w:jc w:val="both"/>
        <w:rPr>
          <w:sz w:val="20"/>
          <w:u w:val="single"/>
        </w:rPr>
      </w:pPr>
      <w:r w:rsidRPr="00977340">
        <w:rPr>
          <w:sz w:val="20"/>
        </w:rPr>
        <w:t>City</w:t>
      </w:r>
      <w:r w:rsidR="005E38CE" w:rsidRPr="00977340">
        <w:rPr>
          <w:sz w:val="20"/>
        </w:rPr>
        <w:t>, State and Zip Code</w:t>
      </w:r>
      <w:r w:rsidRPr="00977340">
        <w:rPr>
          <w:sz w:val="20"/>
        </w:rPr>
        <w:t>: _______________________________________________</w:t>
      </w:r>
      <w:r w:rsidR="00A519D6" w:rsidRPr="00977340">
        <w:rPr>
          <w:sz w:val="20"/>
        </w:rPr>
        <w:t>___</w:t>
      </w:r>
      <w:r w:rsidRPr="00977340">
        <w:rPr>
          <w:sz w:val="20"/>
        </w:rPr>
        <w:t>________</w:t>
      </w:r>
    </w:p>
    <w:p w:rsidR="009A5479" w:rsidRPr="00977340" w:rsidRDefault="009A5479" w:rsidP="00F92612">
      <w:pPr>
        <w:tabs>
          <w:tab w:val="left" w:pos="360"/>
        </w:tabs>
        <w:ind w:left="360"/>
        <w:jc w:val="both"/>
        <w:rPr>
          <w:sz w:val="20"/>
        </w:rPr>
      </w:pPr>
      <w:r w:rsidRPr="00977340">
        <w:rPr>
          <w:sz w:val="20"/>
        </w:rPr>
        <w:t>Home Phone #: __________</w:t>
      </w:r>
      <w:r w:rsidR="00A519D6" w:rsidRPr="00977340">
        <w:rPr>
          <w:sz w:val="20"/>
        </w:rPr>
        <w:t>_</w:t>
      </w:r>
      <w:r w:rsidRPr="00977340">
        <w:rPr>
          <w:sz w:val="20"/>
        </w:rPr>
        <w:t>_____ Work Phone #: __________</w:t>
      </w:r>
      <w:r w:rsidR="00A519D6" w:rsidRPr="00977340">
        <w:rPr>
          <w:sz w:val="20"/>
        </w:rPr>
        <w:t>_</w:t>
      </w:r>
      <w:r w:rsidRPr="00977340">
        <w:rPr>
          <w:sz w:val="20"/>
        </w:rPr>
        <w:t xml:space="preserve">____ Cell #: </w:t>
      </w:r>
      <w:r w:rsidR="00A519D6" w:rsidRPr="00977340">
        <w:rPr>
          <w:sz w:val="20"/>
        </w:rPr>
        <w:t>_</w:t>
      </w:r>
      <w:r w:rsidRPr="00977340">
        <w:rPr>
          <w:sz w:val="20"/>
        </w:rPr>
        <w:t>_______________</w:t>
      </w:r>
    </w:p>
    <w:p w:rsidR="009A5479" w:rsidRPr="00977340" w:rsidRDefault="009A5479" w:rsidP="00F92612">
      <w:pPr>
        <w:jc w:val="both"/>
        <w:rPr>
          <w:sz w:val="20"/>
        </w:rPr>
      </w:pPr>
    </w:p>
    <w:p w:rsidR="009A5479" w:rsidRPr="00977340" w:rsidRDefault="006F1807" w:rsidP="00F9261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977340">
        <w:rPr>
          <w:sz w:val="20"/>
        </w:rPr>
        <w:t xml:space="preserve">I </w:t>
      </w:r>
      <w:r w:rsidR="009A5479" w:rsidRPr="00977340">
        <w:rPr>
          <w:sz w:val="20"/>
        </w:rPr>
        <w:t xml:space="preserve">am over the age of </w:t>
      </w:r>
      <w:r w:rsidR="00CE4A14" w:rsidRPr="00977340">
        <w:rPr>
          <w:sz w:val="20"/>
        </w:rPr>
        <w:t>21</w:t>
      </w:r>
      <w:r w:rsidR="009A5479" w:rsidRPr="00977340">
        <w:rPr>
          <w:sz w:val="20"/>
        </w:rPr>
        <w:t xml:space="preserve"> and have not been convicted of any other offense under </w:t>
      </w:r>
      <w:r w:rsidR="009A5479" w:rsidRPr="00977340">
        <w:rPr>
          <w:rFonts w:cs="Arial"/>
          <w:sz w:val="20"/>
        </w:rPr>
        <w:t>§</w:t>
      </w:r>
      <w:r w:rsidR="009A5479" w:rsidRPr="00977340">
        <w:rPr>
          <w:sz w:val="20"/>
        </w:rPr>
        <w:t xml:space="preserve">42-4-1301, C.R.S. while under the age of </w:t>
      </w:r>
      <w:r w:rsidR="00CE4A14" w:rsidRPr="00977340">
        <w:rPr>
          <w:sz w:val="20"/>
        </w:rPr>
        <w:t>21.</w:t>
      </w:r>
      <w:r w:rsidR="009A5479" w:rsidRPr="00977340">
        <w:rPr>
          <w:sz w:val="20"/>
        </w:rPr>
        <w:t xml:space="preserve">  </w:t>
      </w:r>
    </w:p>
    <w:p w:rsidR="009A5479" w:rsidRPr="00977340" w:rsidRDefault="009A5479" w:rsidP="00F92612">
      <w:pPr>
        <w:pStyle w:val="BodyText"/>
        <w:jc w:val="both"/>
        <w:rPr>
          <w:sz w:val="20"/>
        </w:rPr>
      </w:pPr>
    </w:p>
    <w:p w:rsidR="009A5479" w:rsidRPr="00977340" w:rsidRDefault="009A5479" w:rsidP="00F92612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977340">
        <w:rPr>
          <w:sz w:val="20"/>
        </w:rPr>
        <w:t xml:space="preserve">I have paid all fines, costs, </w:t>
      </w:r>
      <w:r w:rsidR="00677D11" w:rsidRPr="00977340">
        <w:rPr>
          <w:sz w:val="20"/>
        </w:rPr>
        <w:t xml:space="preserve">restitution, </w:t>
      </w:r>
      <w:r w:rsidRPr="00977340">
        <w:rPr>
          <w:sz w:val="20"/>
        </w:rPr>
        <w:t>and surcharges assessed and have completed all other requirements ordered in th</w:t>
      </w:r>
      <w:r w:rsidR="00677D11" w:rsidRPr="00977340">
        <w:rPr>
          <w:sz w:val="20"/>
        </w:rPr>
        <w:t>e</w:t>
      </w:r>
      <w:r w:rsidRPr="00977340">
        <w:rPr>
          <w:sz w:val="20"/>
        </w:rPr>
        <w:t xml:space="preserve"> case. </w:t>
      </w:r>
      <w:r w:rsidR="00677D11" w:rsidRPr="00977340">
        <w:rPr>
          <w:sz w:val="20"/>
        </w:rPr>
        <w:t xml:space="preserve"> The court action regarding the offense has been concluded.</w:t>
      </w:r>
    </w:p>
    <w:p w:rsidR="009A5479" w:rsidRPr="008A77A4" w:rsidRDefault="009A5479" w:rsidP="009A5479">
      <w:pPr>
        <w:pStyle w:val="BodyText"/>
        <w:jc w:val="both"/>
        <w:rPr>
          <w:color w:val="auto"/>
          <w:sz w:val="20"/>
        </w:rPr>
      </w:pPr>
    </w:p>
    <w:p w:rsidR="00977340" w:rsidRPr="008A77A4" w:rsidRDefault="00977340" w:rsidP="00123B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auto"/>
          <w:sz w:val="20"/>
        </w:rPr>
      </w:pPr>
      <w:r w:rsidRPr="008A77A4">
        <w:rPr>
          <w:color w:val="auto"/>
          <w:sz w:val="20"/>
        </w:rPr>
        <w:t>I have never held a commercial driver’s license and was not operating a commercial motor vehicle.</w:t>
      </w:r>
    </w:p>
    <w:p w:rsidR="00977340" w:rsidRPr="008A77A4" w:rsidRDefault="00977340" w:rsidP="00977340">
      <w:pPr>
        <w:pStyle w:val="ListParagraph"/>
        <w:rPr>
          <w:color w:val="auto"/>
          <w:sz w:val="20"/>
        </w:rPr>
      </w:pPr>
    </w:p>
    <w:p w:rsidR="00C62514" w:rsidRPr="00977340" w:rsidRDefault="00AA537F" w:rsidP="00123B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977340">
        <w:rPr>
          <w:sz w:val="20"/>
        </w:rPr>
        <w:t xml:space="preserve">I request that the following </w:t>
      </w:r>
      <w:r w:rsidR="00677D11" w:rsidRPr="00977340">
        <w:rPr>
          <w:sz w:val="20"/>
        </w:rPr>
        <w:t>i</w:t>
      </w:r>
      <w:r w:rsidR="0073038B" w:rsidRPr="00977340">
        <w:rPr>
          <w:sz w:val="20"/>
        </w:rPr>
        <w:t xml:space="preserve">nformation </w:t>
      </w:r>
      <w:r w:rsidR="00C62514" w:rsidRPr="00977340">
        <w:rPr>
          <w:sz w:val="20"/>
        </w:rPr>
        <w:t xml:space="preserve">be </w:t>
      </w:r>
      <w:r w:rsidR="00385191" w:rsidRPr="00977340">
        <w:rPr>
          <w:sz w:val="20"/>
        </w:rPr>
        <w:t>expunged:</w:t>
      </w:r>
      <w:r w:rsidR="00C62514" w:rsidRPr="00977340">
        <w:rPr>
          <w:sz w:val="20"/>
        </w:rPr>
        <w:t xml:space="preserve"> </w:t>
      </w:r>
    </w:p>
    <w:p w:rsidR="00474D37" w:rsidRDefault="00474D37" w:rsidP="00474D37">
      <w:pPr>
        <w:ind w:left="360"/>
        <w:rPr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4410"/>
        <w:gridCol w:w="2790"/>
      </w:tblGrid>
      <w:tr w:rsidR="00D45578" w:rsidRPr="00C76626" w:rsidTr="00C76626">
        <w:tc>
          <w:tcPr>
            <w:tcW w:w="2610" w:type="dxa"/>
            <w:shd w:val="clear" w:color="auto" w:fill="D9D9D9"/>
          </w:tcPr>
          <w:p w:rsidR="00D45578" w:rsidRPr="00C76626" w:rsidRDefault="00D45578" w:rsidP="00623A2B">
            <w:pPr>
              <w:rPr>
                <w:b/>
                <w:sz w:val="20"/>
              </w:rPr>
            </w:pPr>
            <w:r w:rsidRPr="00C76626">
              <w:rPr>
                <w:b/>
                <w:sz w:val="20"/>
              </w:rPr>
              <w:t>Date of Offense</w:t>
            </w:r>
          </w:p>
        </w:tc>
        <w:tc>
          <w:tcPr>
            <w:tcW w:w="4410" w:type="dxa"/>
            <w:shd w:val="clear" w:color="auto" w:fill="D9D9D9"/>
          </w:tcPr>
          <w:p w:rsidR="00D45578" w:rsidRPr="00C76626" w:rsidRDefault="00D45578" w:rsidP="00623A2B">
            <w:pPr>
              <w:rPr>
                <w:b/>
                <w:sz w:val="20"/>
              </w:rPr>
            </w:pPr>
            <w:r w:rsidRPr="00C76626">
              <w:rPr>
                <w:b/>
                <w:sz w:val="20"/>
              </w:rPr>
              <w:t xml:space="preserve">Name of Law Enforcement Agency </w:t>
            </w:r>
          </w:p>
        </w:tc>
        <w:tc>
          <w:tcPr>
            <w:tcW w:w="2790" w:type="dxa"/>
            <w:shd w:val="clear" w:color="auto" w:fill="D9D9D9"/>
          </w:tcPr>
          <w:p w:rsidR="00D45578" w:rsidRPr="00C76626" w:rsidRDefault="00D45578" w:rsidP="00623A2B">
            <w:pPr>
              <w:rPr>
                <w:b/>
                <w:sz w:val="20"/>
              </w:rPr>
            </w:pPr>
            <w:r w:rsidRPr="00C76626">
              <w:rPr>
                <w:b/>
                <w:sz w:val="20"/>
              </w:rPr>
              <w:t>Arrest Number</w:t>
            </w:r>
          </w:p>
        </w:tc>
      </w:tr>
      <w:tr w:rsidR="00D45578" w:rsidRPr="00C76626" w:rsidTr="00C76626">
        <w:tc>
          <w:tcPr>
            <w:tcW w:w="2610" w:type="dxa"/>
          </w:tcPr>
          <w:p w:rsidR="00D45578" w:rsidRPr="00C76626" w:rsidRDefault="00D45578" w:rsidP="00623A2B">
            <w:pPr>
              <w:rPr>
                <w:sz w:val="20"/>
              </w:rPr>
            </w:pPr>
          </w:p>
          <w:p w:rsidR="00D45578" w:rsidRPr="00C76626" w:rsidRDefault="00D45578" w:rsidP="00623A2B">
            <w:pPr>
              <w:rPr>
                <w:sz w:val="20"/>
              </w:rPr>
            </w:pPr>
          </w:p>
        </w:tc>
        <w:tc>
          <w:tcPr>
            <w:tcW w:w="4410" w:type="dxa"/>
          </w:tcPr>
          <w:p w:rsidR="00D45578" w:rsidRPr="00C76626" w:rsidRDefault="00D45578" w:rsidP="00623A2B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D45578" w:rsidRPr="00C76626" w:rsidRDefault="00D45578" w:rsidP="00623A2B">
            <w:pPr>
              <w:rPr>
                <w:sz w:val="20"/>
              </w:rPr>
            </w:pPr>
          </w:p>
        </w:tc>
      </w:tr>
    </w:tbl>
    <w:p w:rsidR="00474D37" w:rsidRDefault="00474D37" w:rsidP="00474D37">
      <w:pPr>
        <w:ind w:left="360"/>
        <w:rPr>
          <w:sz w:val="20"/>
        </w:rPr>
      </w:pPr>
    </w:p>
    <w:p w:rsidR="0038426A" w:rsidRPr="004951FE" w:rsidRDefault="0038426A" w:rsidP="0038426A">
      <w:pPr>
        <w:jc w:val="both"/>
        <w:rPr>
          <w:rFonts w:cs="Arial"/>
          <w:color w:val="auto"/>
          <w:sz w:val="20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4951FE">
        <w:rPr>
          <w:rFonts w:cs="Arial"/>
          <w:sz w:val="20"/>
        </w:rPr>
        <w:t>By checking this box, I am acknowledging I am filling in the blanks and not changing anything else on the form.</w:t>
      </w:r>
    </w:p>
    <w:p w:rsidR="0038426A" w:rsidRPr="004951FE" w:rsidRDefault="0038426A" w:rsidP="0038426A">
      <w:pPr>
        <w:rPr>
          <w:rFonts w:cs="Arial"/>
          <w:sz w:val="20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By checking this box, I am acknowledging that I have made a change to the original content of this form.</w:t>
      </w:r>
    </w:p>
    <w:p w:rsidR="0038426A" w:rsidRDefault="00CD165F" w:rsidP="00CD165F">
      <w:pPr>
        <w:rPr>
          <w:sz w:val="20"/>
        </w:rPr>
      </w:pPr>
      <w:r>
        <w:rPr>
          <w:sz w:val="20"/>
        </w:rPr>
        <w:t>_________________________________________________________________________________________</w:t>
      </w:r>
      <w:bookmarkStart w:id="0" w:name="_GoBack"/>
      <w:bookmarkEnd w:id="0"/>
      <w:r>
        <w:rPr>
          <w:sz w:val="20"/>
        </w:rPr>
        <w:t>_</w:t>
      </w:r>
    </w:p>
    <w:p w:rsidR="00CD165F" w:rsidRDefault="00CD165F" w:rsidP="00474D37">
      <w:pPr>
        <w:ind w:left="360"/>
        <w:rPr>
          <w:sz w:val="20"/>
        </w:rPr>
      </w:pPr>
    </w:p>
    <w:p w:rsidR="00582908" w:rsidRPr="00CD165F" w:rsidRDefault="0038426A" w:rsidP="00CD165F">
      <w:pPr>
        <w:jc w:val="center"/>
        <w:rPr>
          <w:b/>
          <w:szCs w:val="24"/>
        </w:rPr>
      </w:pPr>
      <w:r w:rsidRPr="00CD165F">
        <w:rPr>
          <w:b/>
          <w:szCs w:val="24"/>
        </w:rPr>
        <w:t>SIGNATURE</w:t>
      </w:r>
    </w:p>
    <w:p w:rsidR="00582908" w:rsidRPr="00582908" w:rsidRDefault="00582908" w:rsidP="00CD165F">
      <w:pPr>
        <w:jc w:val="both"/>
        <w:rPr>
          <w:sz w:val="20"/>
        </w:rPr>
      </w:pPr>
      <w:r w:rsidRPr="00582908">
        <w:rPr>
          <w:b/>
          <w:sz w:val="20"/>
        </w:rPr>
        <w:t xml:space="preserve"> </w:t>
      </w:r>
    </w:p>
    <w:p w:rsidR="00582908" w:rsidRDefault="00582908" w:rsidP="00582908">
      <w:pPr>
        <w:jc w:val="both"/>
        <w:rPr>
          <w:sz w:val="20"/>
        </w:rPr>
      </w:pPr>
    </w:p>
    <w:p w:rsidR="00582908" w:rsidRPr="00582908" w:rsidRDefault="00582908" w:rsidP="00582908">
      <w:pPr>
        <w:jc w:val="both"/>
        <w:rPr>
          <w:sz w:val="20"/>
        </w:rPr>
      </w:pPr>
      <w:r w:rsidRPr="00582908">
        <w:rPr>
          <w:sz w:val="20"/>
        </w:rPr>
        <w:t>___________________________________                                  ______________________________________</w:t>
      </w:r>
    </w:p>
    <w:p w:rsidR="00582908" w:rsidRPr="00582908" w:rsidRDefault="00582908" w:rsidP="00582908">
      <w:pPr>
        <w:jc w:val="both"/>
        <w:rPr>
          <w:b/>
          <w:sz w:val="20"/>
        </w:rPr>
      </w:pPr>
      <w:r w:rsidRPr="00582908">
        <w:rPr>
          <w:sz w:val="20"/>
        </w:rPr>
        <w:t xml:space="preserve"> (</w:t>
      </w:r>
      <w:r w:rsidR="0038426A">
        <w:rPr>
          <w:sz w:val="20"/>
        </w:rPr>
        <w:t>P</w:t>
      </w:r>
      <w:r w:rsidRPr="00582908">
        <w:rPr>
          <w:sz w:val="20"/>
        </w:rPr>
        <w:t xml:space="preserve">rinted name of </w:t>
      </w:r>
      <w:proofErr w:type="gramStart"/>
      <w:r>
        <w:rPr>
          <w:sz w:val="20"/>
        </w:rPr>
        <w:t>Defendant</w:t>
      </w:r>
      <w:r w:rsidRPr="00582908">
        <w:rPr>
          <w:sz w:val="20"/>
        </w:rPr>
        <w:t xml:space="preserve">)   </w:t>
      </w:r>
      <w:proofErr w:type="gramEnd"/>
      <w:r w:rsidRPr="00582908">
        <w:rPr>
          <w:sz w:val="20"/>
        </w:rPr>
        <w:t xml:space="preserve">                                                       </w:t>
      </w:r>
      <w:r>
        <w:rPr>
          <w:sz w:val="20"/>
        </w:rPr>
        <w:t>Signature of Defendant</w:t>
      </w:r>
      <w:r w:rsidRPr="00582908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</w:t>
      </w:r>
      <w:r w:rsidRPr="00582908">
        <w:rPr>
          <w:sz w:val="20"/>
        </w:rPr>
        <w:t xml:space="preserve"> Date</w:t>
      </w:r>
    </w:p>
    <w:p w:rsidR="00582908" w:rsidRDefault="00582908" w:rsidP="00582908">
      <w:pPr>
        <w:pStyle w:val="NoSpacing"/>
      </w:pPr>
    </w:p>
    <w:p w:rsidR="00582908" w:rsidRDefault="00582908" w:rsidP="00582908">
      <w:pPr>
        <w:pStyle w:val="NoSpacing"/>
      </w:pPr>
      <w:r>
        <w:t xml:space="preserve">                                                                                       ________________________________    </w:t>
      </w:r>
    </w:p>
    <w:p w:rsidR="00582908" w:rsidRDefault="00582908" w:rsidP="00095D26">
      <w:pPr>
        <w:pStyle w:val="BodyTextIndent"/>
        <w:tabs>
          <w:tab w:val="left" w:pos="0"/>
        </w:tabs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Signature of Attorney, if applicable</w:t>
      </w:r>
    </w:p>
    <w:p w:rsidR="00095D26" w:rsidRPr="00977340" w:rsidRDefault="00095D26" w:rsidP="00095D26">
      <w:pPr>
        <w:pStyle w:val="BodyTextIndent"/>
        <w:tabs>
          <w:tab w:val="left" w:pos="0"/>
        </w:tabs>
        <w:ind w:left="0"/>
        <w:jc w:val="both"/>
        <w:rPr>
          <w:sz w:val="20"/>
        </w:rPr>
      </w:pPr>
    </w:p>
    <w:p w:rsidR="006065A0" w:rsidRPr="006065A0" w:rsidRDefault="006065A0">
      <w:pPr>
        <w:jc w:val="both"/>
        <w:rPr>
          <w:b/>
          <w:sz w:val="18"/>
          <w:szCs w:val="18"/>
        </w:rPr>
      </w:pPr>
    </w:p>
    <w:sectPr w:rsidR="006065A0" w:rsidRPr="006065A0" w:rsidSect="00C62514">
      <w:footerReference w:type="default" r:id="rId12"/>
      <w:pgSz w:w="12240" w:h="15840" w:code="1"/>
      <w:pgMar w:top="1008" w:right="72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B1" w:rsidRDefault="009B7EB1">
      <w:r>
        <w:separator/>
      </w:r>
    </w:p>
  </w:endnote>
  <w:endnote w:type="continuationSeparator" w:id="0">
    <w:p w:rsidR="009B7EB1" w:rsidRDefault="009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9E" w:rsidRDefault="00CE4DD7">
    <w:pPr>
      <w:pStyle w:val="Footer"/>
      <w:rPr>
        <w:sz w:val="16"/>
      </w:rPr>
    </w:pPr>
    <w:r>
      <w:rPr>
        <w:sz w:val="16"/>
      </w:rPr>
      <w:t xml:space="preserve">JDF 305     </w:t>
    </w:r>
    <w:r w:rsidR="00977340">
      <w:rPr>
        <w:sz w:val="16"/>
      </w:rPr>
      <w:t>R</w:t>
    </w:r>
    <w:r w:rsidR="0038426A">
      <w:rPr>
        <w:sz w:val="16"/>
      </w:rPr>
      <w:t>3</w:t>
    </w:r>
    <w:r w:rsidR="00582908">
      <w:rPr>
        <w:sz w:val="16"/>
      </w:rPr>
      <w:t>-1</w:t>
    </w:r>
    <w:r w:rsidR="0038426A">
      <w:rPr>
        <w:sz w:val="16"/>
      </w:rPr>
      <w:t>8</w:t>
    </w:r>
    <w:r>
      <w:rPr>
        <w:sz w:val="16"/>
      </w:rPr>
      <w:t xml:space="preserve">     PETITION FOR EXPUNGEMENT PURSUANT TO </w:t>
    </w:r>
    <w:r>
      <w:rPr>
        <w:rFonts w:cs="Arial"/>
        <w:sz w:val="16"/>
      </w:rPr>
      <w:t>§</w:t>
    </w:r>
    <w:r>
      <w:rPr>
        <w:sz w:val="16"/>
      </w:rPr>
      <w:t>42-4-1715(1)(b)(I), C.R.S.</w:t>
    </w:r>
  </w:p>
  <w:p w:rsidR="00CE4DD7" w:rsidRDefault="00F63C9E">
    <w:pPr>
      <w:pStyle w:val="Footer"/>
      <w:rPr>
        <w:sz w:val="16"/>
      </w:rPr>
    </w:pPr>
    <w:r w:rsidRPr="00F63C9E">
      <w:rPr>
        <w:sz w:val="16"/>
      </w:rPr>
      <w:t xml:space="preserve">   </w:t>
    </w:r>
    <w:r w:rsidR="00CE4DD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B1" w:rsidRDefault="009B7EB1">
      <w:r>
        <w:separator/>
      </w:r>
    </w:p>
  </w:footnote>
  <w:footnote w:type="continuationSeparator" w:id="0">
    <w:p w:rsidR="009B7EB1" w:rsidRDefault="009B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DB0"/>
    <w:multiLevelType w:val="hybridMultilevel"/>
    <w:tmpl w:val="F544F7E8"/>
    <w:lvl w:ilvl="0" w:tplc="0C465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C3B13"/>
    <w:multiLevelType w:val="hybridMultilevel"/>
    <w:tmpl w:val="E9667AFC"/>
    <w:lvl w:ilvl="0" w:tplc="970A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C3E56"/>
    <w:multiLevelType w:val="hybridMultilevel"/>
    <w:tmpl w:val="6C7430CA"/>
    <w:lvl w:ilvl="0" w:tplc="EFC6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360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570"/>
    <w:rsid w:val="00011EA5"/>
    <w:rsid w:val="00045F1C"/>
    <w:rsid w:val="0005623C"/>
    <w:rsid w:val="0007687D"/>
    <w:rsid w:val="00085D68"/>
    <w:rsid w:val="00095D26"/>
    <w:rsid w:val="000C19A0"/>
    <w:rsid w:val="000D4967"/>
    <w:rsid w:val="000E3926"/>
    <w:rsid w:val="00122185"/>
    <w:rsid w:val="00123B2A"/>
    <w:rsid w:val="001528C8"/>
    <w:rsid w:val="001567FC"/>
    <w:rsid w:val="00183BEA"/>
    <w:rsid w:val="00195067"/>
    <w:rsid w:val="00196601"/>
    <w:rsid w:val="00233FD8"/>
    <w:rsid w:val="00236633"/>
    <w:rsid w:val="002919BE"/>
    <w:rsid w:val="002A43A5"/>
    <w:rsid w:val="002C0128"/>
    <w:rsid w:val="002D4AE3"/>
    <w:rsid w:val="002E0494"/>
    <w:rsid w:val="00300A04"/>
    <w:rsid w:val="003136DE"/>
    <w:rsid w:val="00313A3D"/>
    <w:rsid w:val="003166BD"/>
    <w:rsid w:val="0031791E"/>
    <w:rsid w:val="0038426A"/>
    <w:rsid w:val="00385191"/>
    <w:rsid w:val="003C21F7"/>
    <w:rsid w:val="003C6801"/>
    <w:rsid w:val="00466B64"/>
    <w:rsid w:val="00474D37"/>
    <w:rsid w:val="004A2218"/>
    <w:rsid w:val="00501FFB"/>
    <w:rsid w:val="00514076"/>
    <w:rsid w:val="00517240"/>
    <w:rsid w:val="005331F8"/>
    <w:rsid w:val="00566107"/>
    <w:rsid w:val="00576EEB"/>
    <w:rsid w:val="00582908"/>
    <w:rsid w:val="00582CB1"/>
    <w:rsid w:val="005B3A9D"/>
    <w:rsid w:val="005D14E8"/>
    <w:rsid w:val="005E38CE"/>
    <w:rsid w:val="006065A0"/>
    <w:rsid w:val="006147CA"/>
    <w:rsid w:val="00623A2B"/>
    <w:rsid w:val="00627BB3"/>
    <w:rsid w:val="00636E71"/>
    <w:rsid w:val="00677D11"/>
    <w:rsid w:val="006C277A"/>
    <w:rsid w:val="006C33ED"/>
    <w:rsid w:val="006F1807"/>
    <w:rsid w:val="0073038B"/>
    <w:rsid w:val="007642EA"/>
    <w:rsid w:val="007B525F"/>
    <w:rsid w:val="007D1084"/>
    <w:rsid w:val="007F7F20"/>
    <w:rsid w:val="008048A2"/>
    <w:rsid w:val="008101E0"/>
    <w:rsid w:val="008170E4"/>
    <w:rsid w:val="00834C08"/>
    <w:rsid w:val="00845570"/>
    <w:rsid w:val="00864967"/>
    <w:rsid w:val="008A77A4"/>
    <w:rsid w:val="008F5F0E"/>
    <w:rsid w:val="00952AE9"/>
    <w:rsid w:val="00962EB7"/>
    <w:rsid w:val="00966666"/>
    <w:rsid w:val="00977340"/>
    <w:rsid w:val="0099023D"/>
    <w:rsid w:val="00995E92"/>
    <w:rsid w:val="009A5479"/>
    <w:rsid w:val="009B7EB1"/>
    <w:rsid w:val="009C7415"/>
    <w:rsid w:val="009D0A17"/>
    <w:rsid w:val="009E4541"/>
    <w:rsid w:val="009E4AE1"/>
    <w:rsid w:val="009F6AB7"/>
    <w:rsid w:val="00A5158D"/>
    <w:rsid w:val="00A519D6"/>
    <w:rsid w:val="00A53F65"/>
    <w:rsid w:val="00A635C8"/>
    <w:rsid w:val="00AA2B48"/>
    <w:rsid w:val="00AA537F"/>
    <w:rsid w:val="00AD1B77"/>
    <w:rsid w:val="00B07BEA"/>
    <w:rsid w:val="00B14AA9"/>
    <w:rsid w:val="00B17F3B"/>
    <w:rsid w:val="00BA4B31"/>
    <w:rsid w:val="00BD2881"/>
    <w:rsid w:val="00BD38C0"/>
    <w:rsid w:val="00BE0161"/>
    <w:rsid w:val="00BF0C6B"/>
    <w:rsid w:val="00C24264"/>
    <w:rsid w:val="00C538F3"/>
    <w:rsid w:val="00C62514"/>
    <w:rsid w:val="00C76626"/>
    <w:rsid w:val="00C77840"/>
    <w:rsid w:val="00C90590"/>
    <w:rsid w:val="00CC6DB2"/>
    <w:rsid w:val="00CD165F"/>
    <w:rsid w:val="00CE4A14"/>
    <w:rsid w:val="00CE4DD7"/>
    <w:rsid w:val="00CE6F55"/>
    <w:rsid w:val="00D207F5"/>
    <w:rsid w:val="00D20E7F"/>
    <w:rsid w:val="00D235DE"/>
    <w:rsid w:val="00D45578"/>
    <w:rsid w:val="00D50644"/>
    <w:rsid w:val="00D56418"/>
    <w:rsid w:val="00D57DF0"/>
    <w:rsid w:val="00D84EEA"/>
    <w:rsid w:val="00DA6462"/>
    <w:rsid w:val="00DB0A18"/>
    <w:rsid w:val="00EA081E"/>
    <w:rsid w:val="00EF0784"/>
    <w:rsid w:val="00EF6ED5"/>
    <w:rsid w:val="00F10508"/>
    <w:rsid w:val="00F21A5A"/>
    <w:rsid w:val="00F25E4F"/>
    <w:rsid w:val="00F26691"/>
    <w:rsid w:val="00F57DC2"/>
    <w:rsid w:val="00F63C9E"/>
    <w:rsid w:val="00F71CB6"/>
    <w:rsid w:val="00F92612"/>
    <w:rsid w:val="00F95563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D728DDA"/>
  <w15:chartTrackingRefBased/>
  <w15:docId w15:val="{CDF810ED-FECA-4A04-B495-3FC1473E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B14AA9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14AA9"/>
    <w:pPr>
      <w:spacing w:after="120" w:line="480" w:lineRule="auto"/>
    </w:pPr>
  </w:style>
  <w:style w:type="paragraph" w:styleId="BalloonText">
    <w:name w:val="Balloon Text"/>
    <w:basedOn w:val="Normal"/>
    <w:semiHidden/>
    <w:rsid w:val="00764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95D26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977340"/>
    <w:pPr>
      <w:ind w:left="720"/>
    </w:pPr>
  </w:style>
  <w:style w:type="paragraph" w:styleId="NoSpacing">
    <w:name w:val="No Spacing"/>
    <w:uiPriority w:val="1"/>
    <w:qFormat/>
    <w:rsid w:val="00582908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300C-0BB9-409E-8A94-508B83B0B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DCD27-E55F-4306-B084-5CA08E477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A45B0-0EAE-41B4-BDAC-0DE07033CA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E43E21-8BB0-4F49-B7E9-DAA1C744BB96}">
  <ds:schemaRefs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C2A34F-E3B5-4DDB-9D4E-1A93D1C8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</vt:lpstr>
    </vt:vector>
  </TitlesOfParts>
  <Company>Colorado Judicial Dept.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</dc:title>
  <dc:subject/>
  <dc:creator>Judicial User</dc:creator>
  <cp:keywords/>
  <cp:lastModifiedBy>wagner, penny</cp:lastModifiedBy>
  <cp:revision>2</cp:revision>
  <cp:lastPrinted>2008-08-13T16:20:00Z</cp:lastPrinted>
  <dcterms:created xsi:type="dcterms:W3CDTF">2018-04-02T19:34:00Z</dcterms:created>
  <dcterms:modified xsi:type="dcterms:W3CDTF">2018-04-02T19:34:00Z</dcterms:modified>
</cp:coreProperties>
</file>