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7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487"/>
      </w:tblGrid>
      <w:tr w:rsidR="00E2109C" w:rsidRPr="002641AF" w14:paraId="74585D19" w14:textId="77777777" w:rsidTr="00F02AE7">
        <w:trPr>
          <w:trHeight w:val="2181"/>
        </w:trPr>
        <w:tc>
          <w:tcPr>
            <w:tcW w:w="6460" w:type="dxa"/>
            <w:tcBorders>
              <w:bottom w:val="single" w:sz="4" w:space="0" w:color="auto"/>
            </w:tcBorders>
          </w:tcPr>
          <w:p w14:paraId="74585D00" w14:textId="77777777" w:rsidR="00E2109C" w:rsidRPr="002641AF" w:rsidRDefault="00C241A7" w:rsidP="00AA13D6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74585D8A" wp14:editId="74585D8B">
                      <wp:simplePos x="0" y="0"/>
                      <wp:positionH relativeFrom="column">
                        <wp:posOffset>4552950</wp:posOffset>
                      </wp:positionH>
                      <wp:positionV relativeFrom="paragraph">
                        <wp:posOffset>1737360</wp:posOffset>
                      </wp:positionV>
                      <wp:extent cx="1645920" cy="91440"/>
                      <wp:effectExtent l="0" t="0" r="0" b="0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24" y="3672"/>
                                <a:chExt cx="2592" cy="144"/>
                              </a:xfrm>
                            </wpg:grpSpPr>
                            <wps:wsp>
                              <wps:cNvPr id="2" name="Line 9"/>
                              <wps:cNvCnPr/>
                              <wps:spPr bwMode="auto">
                                <a:xfrm flipV="1">
                                  <a:off x="8424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0"/>
                              <wps:cNvCnPr/>
                              <wps:spPr bwMode="auto">
                                <a:xfrm flipV="1">
                                  <a:off x="11016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EFCF6F" id="Group 8" o:spid="_x0000_s1026" style="position:absolute;margin-left:358.5pt;margin-top:136.8pt;width:129.6pt;height:7.2pt;z-index:251657728" coordorigin="8424,3672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" o:allowincell="f">
                      <v:line id="Line 9" o:spid="_x0000_s1027" style="position:absolute;flip:y;visibility:visible;mso-wrap-style:square" from="8424,3672" to="8424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10" o:spid="_x0000_s1028" style="position:absolute;flip:y;visibility:visible;mso-wrap-style:square" from="11016,3672" to="11016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E2109C" w:rsidRPr="002641AF">
              <w:rPr>
                <w:sz w:val="22"/>
                <w:szCs w:val="22"/>
              </w:rPr>
              <w:t xml:space="preserve">District Court, Water Division ___________________, Colorado </w:t>
            </w:r>
          </w:p>
          <w:p w14:paraId="74585D01" w14:textId="77777777" w:rsidR="00E2109C" w:rsidRDefault="00E2109C" w:rsidP="00AA13D6">
            <w:pPr>
              <w:rPr>
                <w:sz w:val="20"/>
              </w:rPr>
            </w:pPr>
            <w:r w:rsidRPr="002641AF">
              <w:rPr>
                <w:sz w:val="22"/>
                <w:szCs w:val="22"/>
              </w:rPr>
              <w:t>Court Address</w:t>
            </w:r>
            <w:r>
              <w:rPr>
                <w:sz w:val="20"/>
              </w:rPr>
              <w:t>:</w:t>
            </w:r>
          </w:p>
          <w:p w14:paraId="74585D02" w14:textId="77777777" w:rsidR="00E2109C" w:rsidRDefault="00E2109C" w:rsidP="00AA13D6">
            <w:pPr>
              <w:rPr>
                <w:sz w:val="20"/>
              </w:rPr>
            </w:pPr>
          </w:p>
          <w:p w14:paraId="74585D03" w14:textId="77777777" w:rsidR="00E2109C" w:rsidRPr="00EB5850" w:rsidRDefault="00E2109C" w:rsidP="00AA13D6">
            <w:pPr>
              <w:rPr>
                <w:sz w:val="20"/>
                <w:u w:val="single"/>
              </w:rPr>
            </w:pPr>
            <w:r>
              <w:rPr>
                <w:sz w:val="20"/>
              </w:rPr>
              <w:t>________________________________________________________</w:t>
            </w:r>
            <w:r>
              <w:rPr>
                <w:sz w:val="20"/>
                <w:u w:val="single"/>
              </w:rPr>
              <w:t xml:space="preserve">                                                                                 </w:t>
            </w:r>
          </w:p>
          <w:p w14:paraId="74585D04" w14:textId="77777777" w:rsidR="00E2109C" w:rsidRPr="00EB5850" w:rsidRDefault="00E2109C" w:rsidP="00AA13D6">
            <w:pPr>
              <w:rPr>
                <w:sz w:val="22"/>
                <w:szCs w:val="22"/>
              </w:rPr>
            </w:pPr>
            <w:r w:rsidRPr="00EB5850">
              <w:rPr>
                <w:sz w:val="22"/>
                <w:szCs w:val="22"/>
              </w:rPr>
              <w:t>CONCERNING THE APPLICATION FOR WATER RIGHTS OF</w:t>
            </w:r>
          </w:p>
          <w:p w14:paraId="74585D05" w14:textId="77777777" w:rsidR="00E2109C" w:rsidRPr="00EB5850" w:rsidRDefault="00E2109C" w:rsidP="00AA13D6">
            <w:pPr>
              <w:rPr>
                <w:sz w:val="22"/>
                <w:szCs w:val="22"/>
              </w:rPr>
            </w:pPr>
          </w:p>
          <w:p w14:paraId="74585D06" w14:textId="77777777" w:rsidR="00E2109C" w:rsidRPr="00EB5850" w:rsidRDefault="00E2109C" w:rsidP="00AA13D6">
            <w:pPr>
              <w:rPr>
                <w:sz w:val="22"/>
                <w:szCs w:val="22"/>
              </w:rPr>
            </w:pPr>
            <w:r w:rsidRPr="00EB5850">
              <w:rPr>
                <w:sz w:val="22"/>
                <w:szCs w:val="22"/>
              </w:rPr>
              <w:t>Applicant:</w:t>
            </w:r>
          </w:p>
          <w:p w14:paraId="74585D07" w14:textId="77777777" w:rsidR="00E2109C" w:rsidRPr="00EB5850" w:rsidRDefault="00E2109C" w:rsidP="00AA13D6">
            <w:pPr>
              <w:rPr>
                <w:sz w:val="22"/>
                <w:szCs w:val="22"/>
              </w:rPr>
            </w:pPr>
          </w:p>
          <w:p w14:paraId="74585D08" w14:textId="77777777" w:rsidR="00E2109C" w:rsidRPr="00EB5850" w:rsidRDefault="00E2109C" w:rsidP="00AA13D6">
            <w:pPr>
              <w:rPr>
                <w:sz w:val="22"/>
                <w:szCs w:val="22"/>
              </w:rPr>
            </w:pPr>
          </w:p>
          <w:p w14:paraId="74585D09" w14:textId="77777777" w:rsidR="00E2109C" w:rsidRPr="00EB5850" w:rsidRDefault="00E2109C" w:rsidP="00AA13D6">
            <w:pPr>
              <w:rPr>
                <w:sz w:val="22"/>
                <w:szCs w:val="22"/>
              </w:rPr>
            </w:pPr>
            <w:r w:rsidRPr="00EB5850">
              <w:rPr>
                <w:sz w:val="22"/>
                <w:szCs w:val="22"/>
              </w:rPr>
              <w:t>In the ____________________________River or its Tributaries</w:t>
            </w:r>
          </w:p>
          <w:p w14:paraId="74585D0A" w14:textId="77777777" w:rsidR="00E2109C" w:rsidRPr="00EB5850" w:rsidRDefault="00E2109C" w:rsidP="00AA13D6">
            <w:pPr>
              <w:rPr>
                <w:sz w:val="22"/>
                <w:szCs w:val="22"/>
              </w:rPr>
            </w:pPr>
          </w:p>
          <w:p w14:paraId="74585D0B" w14:textId="77777777" w:rsidR="00E2109C" w:rsidRDefault="00E2109C" w:rsidP="00AA13D6">
            <w:pPr>
              <w:rPr>
                <w:b/>
                <w:sz w:val="22"/>
                <w:szCs w:val="22"/>
              </w:rPr>
            </w:pPr>
            <w:r w:rsidRPr="00EB5850">
              <w:rPr>
                <w:sz w:val="22"/>
                <w:szCs w:val="22"/>
              </w:rPr>
              <w:t>In ________________________________________ COUNTY</w:t>
            </w:r>
          </w:p>
          <w:p w14:paraId="74585D0C" w14:textId="77777777" w:rsidR="00E2109C" w:rsidRPr="008B4FD9" w:rsidRDefault="00E2109C" w:rsidP="00AA13D6">
            <w:pPr>
              <w:rPr>
                <w:b/>
                <w:sz w:val="10"/>
                <w:szCs w:val="10"/>
              </w:rPr>
            </w:pPr>
          </w:p>
        </w:tc>
        <w:tc>
          <w:tcPr>
            <w:tcW w:w="3487" w:type="dxa"/>
          </w:tcPr>
          <w:p w14:paraId="74585D0D" w14:textId="77777777" w:rsidR="00E2109C" w:rsidRDefault="00E2109C" w:rsidP="00AA13D6">
            <w:pPr>
              <w:pStyle w:val="Heading2"/>
              <w:rPr>
                <w:sz w:val="20"/>
              </w:rPr>
            </w:pPr>
          </w:p>
          <w:p w14:paraId="74585D0E" w14:textId="77777777" w:rsidR="00E2109C" w:rsidRDefault="00E2109C" w:rsidP="00AA13D6"/>
          <w:p w14:paraId="74585D0F" w14:textId="77777777" w:rsidR="00E2109C" w:rsidRDefault="00E2109C" w:rsidP="00AA13D6"/>
          <w:p w14:paraId="74585D10" w14:textId="77777777" w:rsidR="00E2109C" w:rsidRDefault="00E2109C" w:rsidP="00AA13D6"/>
          <w:p w14:paraId="74585D11" w14:textId="77777777" w:rsidR="00E2109C" w:rsidRDefault="00E2109C" w:rsidP="00AA13D6"/>
          <w:p w14:paraId="74585D12" w14:textId="77777777" w:rsidR="00E2109C" w:rsidRDefault="00E2109C" w:rsidP="00AA13D6">
            <w:pPr>
              <w:pStyle w:val="Heading2"/>
              <w:rPr>
                <w:rFonts w:cs="Arial"/>
                <w:i/>
                <w:sz w:val="20"/>
              </w:rPr>
            </w:pPr>
          </w:p>
          <w:p w14:paraId="74585D13" w14:textId="77777777" w:rsidR="00E2109C" w:rsidRDefault="00E2109C" w:rsidP="00AA13D6"/>
          <w:p w14:paraId="74585D14" w14:textId="77777777" w:rsidR="00E2109C" w:rsidRDefault="00E2109C" w:rsidP="00AA13D6"/>
          <w:p w14:paraId="74585D15" w14:textId="77777777" w:rsidR="00E2109C" w:rsidRDefault="00E2109C" w:rsidP="00AA13D6"/>
          <w:p w14:paraId="74585D16" w14:textId="77777777" w:rsidR="00E2109C" w:rsidRDefault="00E2109C" w:rsidP="00AA13D6">
            <w:pPr>
              <w:pStyle w:val="Heading2"/>
              <w:rPr>
                <w:rFonts w:cs="Arial"/>
                <w:i/>
                <w:sz w:val="20"/>
              </w:rPr>
            </w:pPr>
          </w:p>
          <w:p w14:paraId="74585D17" w14:textId="77777777" w:rsidR="00E2109C" w:rsidRDefault="00E2109C" w:rsidP="00AA13D6">
            <w:pPr>
              <w:pStyle w:val="Heading2"/>
              <w:rPr>
                <w:rFonts w:cs="Arial"/>
                <w:i/>
                <w:sz w:val="20"/>
              </w:rPr>
            </w:pPr>
          </w:p>
          <w:p w14:paraId="74585D18" w14:textId="77777777" w:rsidR="00E2109C" w:rsidRPr="002641AF" w:rsidRDefault="00E2109C" w:rsidP="00AA13D6">
            <w:pPr>
              <w:pStyle w:val="Heading2"/>
            </w:pPr>
            <w:r>
              <w:rPr>
                <w:rFonts w:cs="Arial"/>
                <w:i/>
                <w:sz w:val="20"/>
              </w:rPr>
              <w:t xml:space="preserve">    </w:t>
            </w:r>
            <w:r w:rsidRPr="00566822">
              <w:rPr>
                <w:rFonts w:cs="Arial"/>
                <w:i/>
                <w:sz w:val="20"/>
              </w:rPr>
              <w:t>COURT USE ONLY</w:t>
            </w:r>
          </w:p>
        </w:tc>
      </w:tr>
      <w:tr w:rsidR="00E2109C" w14:paraId="74585D26" w14:textId="77777777" w:rsidTr="00F02AE7">
        <w:trPr>
          <w:cantSplit/>
          <w:trHeight w:val="1661"/>
        </w:trPr>
        <w:tc>
          <w:tcPr>
            <w:tcW w:w="6460" w:type="dxa"/>
            <w:tcBorders>
              <w:top w:val="single" w:sz="4" w:space="0" w:color="auto"/>
            </w:tcBorders>
          </w:tcPr>
          <w:p w14:paraId="74585D1A" w14:textId="77777777" w:rsidR="00E2109C" w:rsidRPr="00EB5850" w:rsidRDefault="00E2109C" w:rsidP="00AA13D6">
            <w:pPr>
              <w:rPr>
                <w:sz w:val="22"/>
                <w:szCs w:val="22"/>
              </w:rPr>
            </w:pPr>
            <w:r w:rsidRPr="00EB5850">
              <w:rPr>
                <w:sz w:val="22"/>
                <w:szCs w:val="22"/>
              </w:rPr>
              <w:t xml:space="preserve">Attorney or Party Without Attorney (Name and Address): </w:t>
            </w:r>
          </w:p>
          <w:p w14:paraId="74585D1B" w14:textId="77777777" w:rsidR="00E2109C" w:rsidRPr="00EB5850" w:rsidRDefault="00E2109C" w:rsidP="00AA13D6">
            <w:pPr>
              <w:rPr>
                <w:sz w:val="22"/>
                <w:szCs w:val="22"/>
              </w:rPr>
            </w:pPr>
          </w:p>
          <w:p w14:paraId="74585D1C" w14:textId="77777777" w:rsidR="00E2109C" w:rsidRPr="00EB5850" w:rsidRDefault="00E2109C" w:rsidP="00AA13D6">
            <w:pPr>
              <w:rPr>
                <w:sz w:val="22"/>
                <w:szCs w:val="22"/>
              </w:rPr>
            </w:pPr>
          </w:p>
          <w:p w14:paraId="74585D1D" w14:textId="77777777" w:rsidR="00E2109C" w:rsidRPr="00EB5850" w:rsidRDefault="00E2109C" w:rsidP="00AA13D6">
            <w:pPr>
              <w:rPr>
                <w:sz w:val="22"/>
                <w:szCs w:val="22"/>
              </w:rPr>
            </w:pPr>
          </w:p>
          <w:p w14:paraId="74585D1E" w14:textId="77777777" w:rsidR="00E2109C" w:rsidRPr="00EB5850" w:rsidRDefault="00E2109C" w:rsidP="00AA13D6">
            <w:pPr>
              <w:tabs>
                <w:tab w:val="left" w:pos="3022"/>
              </w:tabs>
              <w:rPr>
                <w:sz w:val="22"/>
                <w:szCs w:val="22"/>
              </w:rPr>
            </w:pPr>
            <w:r w:rsidRPr="00EB5850">
              <w:rPr>
                <w:sz w:val="22"/>
                <w:szCs w:val="22"/>
              </w:rPr>
              <w:t>Phone Number:                               E-mail:</w:t>
            </w:r>
          </w:p>
          <w:p w14:paraId="74585D1F" w14:textId="77777777" w:rsidR="00E2109C" w:rsidRDefault="00E2109C" w:rsidP="00AA13D6">
            <w:pPr>
              <w:rPr>
                <w:sz w:val="20"/>
              </w:rPr>
            </w:pPr>
            <w:r w:rsidRPr="00EB5850">
              <w:rPr>
                <w:sz w:val="22"/>
                <w:szCs w:val="22"/>
              </w:rPr>
              <w:t>FAX Number:                                  Atty. Reg. #:</w:t>
            </w:r>
          </w:p>
        </w:tc>
        <w:tc>
          <w:tcPr>
            <w:tcW w:w="3487" w:type="dxa"/>
          </w:tcPr>
          <w:p w14:paraId="74585D20" w14:textId="77777777" w:rsidR="00E2109C" w:rsidRDefault="00E2109C" w:rsidP="00AA13D6">
            <w:pPr>
              <w:rPr>
                <w:rFonts w:cs="Arial"/>
                <w:sz w:val="22"/>
                <w:szCs w:val="22"/>
              </w:rPr>
            </w:pPr>
          </w:p>
          <w:p w14:paraId="74585D21" w14:textId="77777777" w:rsidR="00E2109C" w:rsidRDefault="00E2109C" w:rsidP="00AA13D6">
            <w:pPr>
              <w:rPr>
                <w:rFonts w:cs="Arial"/>
                <w:sz w:val="22"/>
                <w:szCs w:val="22"/>
              </w:rPr>
            </w:pPr>
          </w:p>
          <w:p w14:paraId="74585D22" w14:textId="77777777" w:rsidR="00E2109C" w:rsidRDefault="00E2109C" w:rsidP="00AA13D6">
            <w:pPr>
              <w:rPr>
                <w:rFonts w:cs="Arial"/>
                <w:sz w:val="22"/>
                <w:szCs w:val="22"/>
              </w:rPr>
            </w:pPr>
          </w:p>
          <w:p w14:paraId="74585D23" w14:textId="77777777" w:rsidR="00E2109C" w:rsidRPr="002641AF" w:rsidRDefault="00E2109C" w:rsidP="00AA13D6">
            <w:pPr>
              <w:rPr>
                <w:rFonts w:cs="Arial"/>
                <w:sz w:val="22"/>
                <w:szCs w:val="22"/>
              </w:rPr>
            </w:pPr>
            <w:r w:rsidRPr="002641AF">
              <w:rPr>
                <w:rFonts w:cs="Arial"/>
                <w:sz w:val="22"/>
                <w:szCs w:val="22"/>
              </w:rPr>
              <w:t>Case Number:</w:t>
            </w:r>
          </w:p>
          <w:p w14:paraId="74585D24" w14:textId="77777777" w:rsidR="00E2109C" w:rsidRPr="002641AF" w:rsidRDefault="00E2109C" w:rsidP="00AA13D6">
            <w:pPr>
              <w:rPr>
                <w:rFonts w:cs="Arial"/>
                <w:sz w:val="22"/>
                <w:szCs w:val="22"/>
              </w:rPr>
            </w:pPr>
          </w:p>
          <w:p w14:paraId="74585D25" w14:textId="77777777" w:rsidR="00E2109C" w:rsidRDefault="00E2109C" w:rsidP="00AA13D6">
            <w:pPr>
              <w:rPr>
                <w:b/>
                <w:sz w:val="20"/>
              </w:rPr>
            </w:pPr>
            <w:r w:rsidRPr="002641AF">
              <w:rPr>
                <w:rFonts w:cs="Arial"/>
                <w:sz w:val="22"/>
                <w:szCs w:val="22"/>
              </w:rPr>
              <w:t>Division:                Courtroom:</w:t>
            </w:r>
          </w:p>
        </w:tc>
      </w:tr>
      <w:tr w:rsidR="00E2109C" w:rsidRPr="009D7CCA" w14:paraId="74585D28" w14:textId="77777777" w:rsidTr="00F02AE7">
        <w:trPr>
          <w:trHeight w:val="419"/>
        </w:trPr>
        <w:tc>
          <w:tcPr>
            <w:tcW w:w="9947" w:type="dxa"/>
            <w:gridSpan w:val="2"/>
            <w:vAlign w:val="center"/>
          </w:tcPr>
          <w:p w14:paraId="74585D27" w14:textId="77777777" w:rsidR="00E2109C" w:rsidRPr="009D7CCA" w:rsidRDefault="006F2C3E" w:rsidP="00AA13D6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STATEMENT OF OPPOSITION</w:t>
            </w:r>
          </w:p>
        </w:tc>
      </w:tr>
    </w:tbl>
    <w:p w14:paraId="74585D29" w14:textId="77777777" w:rsidR="00BD58A0" w:rsidRPr="00C255CA" w:rsidRDefault="00BD58A0" w:rsidP="00E2109C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left" w:pos="9180"/>
        </w:tabs>
        <w:jc w:val="both"/>
        <w:rPr>
          <w:rFonts w:cs="Arial"/>
          <w:sz w:val="10"/>
          <w:szCs w:val="10"/>
        </w:rPr>
      </w:pPr>
    </w:p>
    <w:p w14:paraId="74585D2A" w14:textId="77777777" w:rsidR="00BD58A0" w:rsidRPr="003D4B33" w:rsidRDefault="00BD58A0" w:rsidP="00E2109C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left" w:pos="9180"/>
        </w:tabs>
        <w:jc w:val="both"/>
        <w:rPr>
          <w:rFonts w:cs="Arial"/>
          <w:color w:val="auto"/>
          <w:sz w:val="20"/>
        </w:rPr>
      </w:pPr>
      <w:r w:rsidRPr="003D4B33">
        <w:rPr>
          <w:rFonts w:cs="Arial"/>
          <w:color w:val="auto"/>
          <w:sz w:val="20"/>
        </w:rPr>
        <w:t xml:space="preserve">This </w:t>
      </w:r>
      <w:r w:rsidR="00EB7892">
        <w:rPr>
          <w:rFonts w:cs="Arial"/>
          <w:color w:val="auto"/>
          <w:sz w:val="20"/>
        </w:rPr>
        <w:t>S</w:t>
      </w:r>
      <w:r>
        <w:rPr>
          <w:rFonts w:cs="Arial"/>
          <w:color w:val="auto"/>
          <w:sz w:val="20"/>
        </w:rPr>
        <w:t xml:space="preserve">tatement of </w:t>
      </w:r>
      <w:r w:rsidR="00EB7892">
        <w:rPr>
          <w:rFonts w:cs="Arial"/>
          <w:color w:val="auto"/>
          <w:sz w:val="20"/>
        </w:rPr>
        <w:t>O</w:t>
      </w:r>
      <w:r>
        <w:rPr>
          <w:rFonts w:cs="Arial"/>
          <w:color w:val="auto"/>
          <w:sz w:val="20"/>
        </w:rPr>
        <w:t xml:space="preserve">pposition </w:t>
      </w:r>
      <w:r w:rsidRPr="003D4B33">
        <w:rPr>
          <w:rFonts w:cs="Arial"/>
          <w:color w:val="auto"/>
          <w:sz w:val="20"/>
        </w:rPr>
        <w:t xml:space="preserve">must be filed </w:t>
      </w:r>
      <w:r>
        <w:rPr>
          <w:rFonts w:cs="Arial"/>
          <w:color w:val="auto"/>
          <w:sz w:val="20"/>
        </w:rPr>
        <w:t>by the last day of the second month following</w:t>
      </w:r>
      <w:r w:rsidRPr="003D4B33">
        <w:rPr>
          <w:rFonts w:cs="Arial"/>
          <w:color w:val="auto"/>
          <w:sz w:val="20"/>
        </w:rPr>
        <w:t xml:space="preserve"> the </w:t>
      </w:r>
      <w:r>
        <w:rPr>
          <w:rFonts w:cs="Arial"/>
          <w:color w:val="auto"/>
          <w:sz w:val="20"/>
        </w:rPr>
        <w:t>month in which the application is filed</w:t>
      </w:r>
      <w:r w:rsidRPr="003D4B33">
        <w:rPr>
          <w:rFonts w:cs="Arial"/>
          <w:color w:val="auto"/>
          <w:sz w:val="20"/>
        </w:rPr>
        <w:t>.</w:t>
      </w:r>
      <w:r w:rsidR="009B46E4">
        <w:rPr>
          <w:rFonts w:cs="Arial"/>
          <w:color w:val="auto"/>
          <w:sz w:val="20"/>
        </w:rPr>
        <w:t xml:space="preserve"> §</w:t>
      </w:r>
      <w:r w:rsidR="00C105E6">
        <w:rPr>
          <w:rFonts w:cs="Arial"/>
          <w:color w:val="auto"/>
          <w:sz w:val="20"/>
        </w:rPr>
        <w:t xml:space="preserve"> </w:t>
      </w:r>
      <w:r w:rsidR="009B46E4">
        <w:rPr>
          <w:rFonts w:cs="Arial"/>
          <w:color w:val="auto"/>
          <w:sz w:val="20"/>
        </w:rPr>
        <w:t>37-92-302(1)(c)</w:t>
      </w:r>
      <w:r w:rsidR="002172AA">
        <w:rPr>
          <w:rFonts w:cs="Arial"/>
          <w:color w:val="auto"/>
          <w:sz w:val="20"/>
        </w:rPr>
        <w:t>, C</w:t>
      </w:r>
      <w:r w:rsidR="00AC5AF4">
        <w:rPr>
          <w:rFonts w:cs="Arial"/>
          <w:color w:val="auto"/>
          <w:sz w:val="20"/>
        </w:rPr>
        <w:t>.R.S.</w:t>
      </w:r>
      <w:r w:rsidR="00D91B56">
        <w:rPr>
          <w:rFonts w:cs="Arial"/>
          <w:color w:val="auto"/>
          <w:sz w:val="20"/>
        </w:rPr>
        <w:t xml:space="preserve"> </w:t>
      </w:r>
      <w:r w:rsidR="00763377">
        <w:rPr>
          <w:rFonts w:cs="Arial"/>
          <w:color w:val="auto"/>
          <w:sz w:val="20"/>
        </w:rPr>
        <w:t xml:space="preserve"> </w:t>
      </w:r>
      <w:r w:rsidR="00D91B56">
        <w:rPr>
          <w:rFonts w:cs="Arial"/>
          <w:color w:val="auto"/>
          <w:sz w:val="20"/>
        </w:rPr>
        <w:t xml:space="preserve"> </w:t>
      </w:r>
      <w:r w:rsidR="00763377">
        <w:rPr>
          <w:rFonts w:cs="Arial"/>
          <w:color w:val="auto"/>
          <w:sz w:val="20"/>
        </w:rPr>
        <w:t xml:space="preserve">See </w:t>
      </w:r>
      <w:r w:rsidR="00E23E0B">
        <w:rPr>
          <w:rFonts w:cs="Arial"/>
          <w:color w:val="auto"/>
          <w:sz w:val="20"/>
        </w:rPr>
        <w:t>i</w:t>
      </w:r>
      <w:r w:rsidR="00763377">
        <w:rPr>
          <w:rFonts w:cs="Arial"/>
          <w:color w:val="auto"/>
          <w:sz w:val="20"/>
        </w:rPr>
        <w:t>nstructions for all Colorado water court divisions for the appropriate filing fee.</w:t>
      </w:r>
    </w:p>
    <w:p w14:paraId="74585D2B" w14:textId="77777777" w:rsidR="00BD58A0" w:rsidRPr="00C255CA" w:rsidRDefault="00BD58A0" w:rsidP="00E2109C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left" w:pos="9180"/>
        </w:tabs>
        <w:jc w:val="both"/>
        <w:rPr>
          <w:rFonts w:cs="Arial"/>
          <w:sz w:val="10"/>
          <w:szCs w:val="10"/>
        </w:rPr>
      </w:pPr>
    </w:p>
    <w:p w14:paraId="74585D2C" w14:textId="77777777" w:rsidR="00DA765F" w:rsidRDefault="00DA765F">
      <w:pPr>
        <w:tabs>
          <w:tab w:val="left" w:pos="9180"/>
        </w:tabs>
        <w:jc w:val="both"/>
        <w:rPr>
          <w:sz w:val="20"/>
        </w:rPr>
      </w:pPr>
    </w:p>
    <w:p w14:paraId="74585D2D" w14:textId="77777777" w:rsidR="0077758C" w:rsidRDefault="0077758C">
      <w:pPr>
        <w:tabs>
          <w:tab w:val="left" w:pos="9180"/>
        </w:tabs>
        <w:jc w:val="both"/>
        <w:rPr>
          <w:sz w:val="20"/>
        </w:rPr>
      </w:pPr>
    </w:p>
    <w:p w14:paraId="74585D2E" w14:textId="77777777" w:rsidR="00DA765F" w:rsidRDefault="00DA765F" w:rsidP="00DA765F">
      <w:pPr>
        <w:numPr>
          <w:ilvl w:val="0"/>
          <w:numId w:val="4"/>
        </w:numPr>
        <w:jc w:val="both"/>
        <w:rPr>
          <w:sz w:val="20"/>
        </w:rPr>
      </w:pPr>
      <w:r w:rsidRPr="000720F7">
        <w:rPr>
          <w:sz w:val="20"/>
        </w:rPr>
        <w:t xml:space="preserve">Name, </w:t>
      </w:r>
      <w:r w:rsidR="00EB7892">
        <w:rPr>
          <w:sz w:val="20"/>
        </w:rPr>
        <w:t xml:space="preserve">mailing </w:t>
      </w:r>
      <w:r w:rsidRPr="000720F7">
        <w:rPr>
          <w:sz w:val="20"/>
        </w:rPr>
        <w:t xml:space="preserve">address, </w:t>
      </w:r>
      <w:r w:rsidR="00BD58A0">
        <w:rPr>
          <w:sz w:val="20"/>
        </w:rPr>
        <w:t xml:space="preserve">email address </w:t>
      </w:r>
      <w:r>
        <w:rPr>
          <w:sz w:val="20"/>
        </w:rPr>
        <w:t xml:space="preserve">and </w:t>
      </w:r>
      <w:r w:rsidRPr="000720F7">
        <w:rPr>
          <w:sz w:val="20"/>
        </w:rPr>
        <w:t xml:space="preserve">telephone number of </w:t>
      </w:r>
      <w:r>
        <w:rPr>
          <w:sz w:val="20"/>
        </w:rPr>
        <w:t>Opposer:</w:t>
      </w:r>
    </w:p>
    <w:p w14:paraId="74585D2F" w14:textId="77777777" w:rsidR="00DA765F" w:rsidRPr="00217C54" w:rsidRDefault="00DA765F" w:rsidP="00DA765F">
      <w:pPr>
        <w:jc w:val="both"/>
        <w:rPr>
          <w:sz w:val="16"/>
          <w:szCs w:val="16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4284"/>
        <w:gridCol w:w="1692"/>
        <w:gridCol w:w="1846"/>
      </w:tblGrid>
      <w:tr w:rsidR="00E53539" w:rsidRPr="008B0216" w14:paraId="74585D34" w14:textId="77777777" w:rsidTr="00E53539">
        <w:tc>
          <w:tcPr>
            <w:tcW w:w="1913" w:type="dxa"/>
            <w:shd w:val="clear" w:color="auto" w:fill="E0E0E0"/>
          </w:tcPr>
          <w:p w14:paraId="74585D30" w14:textId="77777777" w:rsidR="00E53539" w:rsidRPr="008B0216" w:rsidRDefault="00E53539" w:rsidP="008B0216">
            <w:pPr>
              <w:jc w:val="both"/>
              <w:rPr>
                <w:rFonts w:cs="Arial"/>
                <w:b/>
                <w:sz w:val="20"/>
              </w:rPr>
            </w:pPr>
            <w:r w:rsidRPr="008B0216">
              <w:rPr>
                <w:rFonts w:cs="Arial"/>
                <w:b/>
                <w:sz w:val="20"/>
              </w:rPr>
              <w:t xml:space="preserve">Name </w:t>
            </w:r>
          </w:p>
        </w:tc>
        <w:tc>
          <w:tcPr>
            <w:tcW w:w="4409" w:type="dxa"/>
            <w:shd w:val="clear" w:color="auto" w:fill="E0E0E0"/>
          </w:tcPr>
          <w:p w14:paraId="74585D31" w14:textId="77777777" w:rsidR="00E53539" w:rsidRPr="008B0216" w:rsidRDefault="00EB7892" w:rsidP="008B0216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Mailing </w:t>
            </w:r>
            <w:r w:rsidR="00E53539" w:rsidRPr="008B0216">
              <w:rPr>
                <w:rFonts w:cs="Arial"/>
                <w:b/>
                <w:sz w:val="20"/>
              </w:rPr>
              <w:t>Address</w:t>
            </w:r>
          </w:p>
        </w:tc>
        <w:tc>
          <w:tcPr>
            <w:tcW w:w="1722" w:type="dxa"/>
            <w:shd w:val="clear" w:color="auto" w:fill="E0E0E0"/>
          </w:tcPr>
          <w:p w14:paraId="74585D32" w14:textId="77777777" w:rsidR="00E53539" w:rsidRPr="008B0216" w:rsidRDefault="00E53539" w:rsidP="008B021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1874" w:type="dxa"/>
            <w:shd w:val="clear" w:color="auto" w:fill="E0E0E0"/>
          </w:tcPr>
          <w:p w14:paraId="74585D33" w14:textId="77777777" w:rsidR="00E53539" w:rsidRPr="008B0216" w:rsidRDefault="00C105E6" w:rsidP="008B0216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Telep</w:t>
            </w:r>
            <w:r w:rsidR="00E53539" w:rsidRPr="008B0216">
              <w:rPr>
                <w:rFonts w:cs="Arial"/>
                <w:b/>
                <w:sz w:val="18"/>
                <w:szCs w:val="18"/>
              </w:rPr>
              <w:t>hone Number</w:t>
            </w:r>
          </w:p>
        </w:tc>
      </w:tr>
      <w:tr w:rsidR="00E53539" w:rsidRPr="008B0216" w14:paraId="74585D39" w14:textId="77777777" w:rsidTr="00E53539">
        <w:tc>
          <w:tcPr>
            <w:tcW w:w="1913" w:type="dxa"/>
          </w:tcPr>
          <w:p w14:paraId="74585D35" w14:textId="77777777" w:rsidR="00E53539" w:rsidRPr="008B0216" w:rsidRDefault="00E53539" w:rsidP="0077549F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4409" w:type="dxa"/>
          </w:tcPr>
          <w:p w14:paraId="74585D36" w14:textId="77777777" w:rsidR="00E53539" w:rsidRPr="008B0216" w:rsidRDefault="00E53539" w:rsidP="0077549F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22" w:type="dxa"/>
          </w:tcPr>
          <w:p w14:paraId="74585D37" w14:textId="77777777" w:rsidR="00E53539" w:rsidRPr="008B0216" w:rsidRDefault="00E53539" w:rsidP="0077549F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874" w:type="dxa"/>
          </w:tcPr>
          <w:p w14:paraId="74585D38" w14:textId="77777777" w:rsidR="00E53539" w:rsidRPr="008B0216" w:rsidRDefault="00E53539" w:rsidP="0077549F">
            <w:pPr>
              <w:jc w:val="both"/>
              <w:rPr>
                <w:rFonts w:cs="Arial"/>
                <w:sz w:val="18"/>
              </w:rPr>
            </w:pPr>
          </w:p>
        </w:tc>
      </w:tr>
      <w:tr w:rsidR="00E53539" w:rsidRPr="008B0216" w14:paraId="74585D3E" w14:textId="77777777" w:rsidTr="00E53539">
        <w:tc>
          <w:tcPr>
            <w:tcW w:w="1913" w:type="dxa"/>
          </w:tcPr>
          <w:p w14:paraId="74585D3A" w14:textId="77777777" w:rsidR="00E53539" w:rsidRPr="008B0216" w:rsidRDefault="00E53539" w:rsidP="0077549F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4409" w:type="dxa"/>
          </w:tcPr>
          <w:p w14:paraId="74585D3B" w14:textId="77777777" w:rsidR="00E53539" w:rsidRPr="008B0216" w:rsidRDefault="00E53539" w:rsidP="0077549F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22" w:type="dxa"/>
          </w:tcPr>
          <w:p w14:paraId="74585D3C" w14:textId="77777777" w:rsidR="00E53539" w:rsidRPr="008B0216" w:rsidRDefault="00E53539" w:rsidP="0077549F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874" w:type="dxa"/>
          </w:tcPr>
          <w:p w14:paraId="74585D3D" w14:textId="77777777" w:rsidR="00E53539" w:rsidRPr="008B0216" w:rsidRDefault="00E53539" w:rsidP="0077549F">
            <w:pPr>
              <w:jc w:val="both"/>
              <w:rPr>
                <w:rFonts w:cs="Arial"/>
                <w:sz w:val="18"/>
              </w:rPr>
            </w:pPr>
          </w:p>
        </w:tc>
      </w:tr>
      <w:tr w:rsidR="00E53539" w:rsidRPr="008B0216" w14:paraId="74585D43" w14:textId="77777777" w:rsidTr="00E53539">
        <w:tc>
          <w:tcPr>
            <w:tcW w:w="1913" w:type="dxa"/>
          </w:tcPr>
          <w:p w14:paraId="74585D3F" w14:textId="77777777" w:rsidR="00E53539" w:rsidRPr="008B0216" w:rsidRDefault="00E53539" w:rsidP="0077549F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4409" w:type="dxa"/>
          </w:tcPr>
          <w:p w14:paraId="74585D40" w14:textId="77777777" w:rsidR="00E53539" w:rsidRPr="008B0216" w:rsidRDefault="00E53539" w:rsidP="0077549F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22" w:type="dxa"/>
          </w:tcPr>
          <w:p w14:paraId="74585D41" w14:textId="77777777" w:rsidR="00E53539" w:rsidRPr="008B0216" w:rsidRDefault="00E53539" w:rsidP="0077549F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874" w:type="dxa"/>
          </w:tcPr>
          <w:p w14:paraId="74585D42" w14:textId="77777777" w:rsidR="00E53539" w:rsidRPr="008B0216" w:rsidRDefault="00E53539" w:rsidP="0077549F">
            <w:pPr>
              <w:jc w:val="both"/>
              <w:rPr>
                <w:rFonts w:cs="Arial"/>
                <w:sz w:val="18"/>
              </w:rPr>
            </w:pPr>
          </w:p>
        </w:tc>
      </w:tr>
    </w:tbl>
    <w:p w14:paraId="74585D44" w14:textId="77777777" w:rsidR="00DA765F" w:rsidRDefault="00DA765F" w:rsidP="00DA765F">
      <w:pPr>
        <w:rPr>
          <w:sz w:val="20"/>
        </w:rPr>
      </w:pPr>
    </w:p>
    <w:p w14:paraId="74585D45" w14:textId="77777777" w:rsidR="008C5DFE" w:rsidRPr="00EC7942" w:rsidRDefault="008C5DFE">
      <w:pPr>
        <w:spacing w:line="360" w:lineRule="auto"/>
        <w:ind w:left="360"/>
        <w:rPr>
          <w:sz w:val="20"/>
        </w:rPr>
      </w:pPr>
    </w:p>
    <w:p w14:paraId="74585D46" w14:textId="77777777" w:rsidR="008C5DFE" w:rsidRDefault="008C5DFE" w:rsidP="00076B0F">
      <w:pPr>
        <w:numPr>
          <w:ilvl w:val="0"/>
          <w:numId w:val="4"/>
        </w:numPr>
        <w:ind w:hanging="270"/>
        <w:jc w:val="both"/>
        <w:rPr>
          <w:sz w:val="20"/>
        </w:rPr>
      </w:pPr>
      <w:r w:rsidRPr="00EC7942">
        <w:rPr>
          <w:sz w:val="20"/>
        </w:rPr>
        <w:t>State facts as to why the application should not be granted or why it should be granted only in part or on certain conditions</w:t>
      </w:r>
      <w:proofErr w:type="gramStart"/>
      <w:r w:rsidRPr="00EC7942">
        <w:rPr>
          <w:sz w:val="20"/>
        </w:rPr>
        <w:t>:  (</w:t>
      </w:r>
      <w:proofErr w:type="gramEnd"/>
      <w:r w:rsidRPr="00EC7942">
        <w:rPr>
          <w:sz w:val="20"/>
        </w:rPr>
        <w:t>Add additional sheets as necessary.)</w:t>
      </w:r>
    </w:p>
    <w:p w14:paraId="74585D47" w14:textId="77777777" w:rsidR="00EC7942" w:rsidRPr="00EC7942" w:rsidRDefault="00EC7942" w:rsidP="00EC7942">
      <w:pPr>
        <w:jc w:val="both"/>
        <w:rPr>
          <w:sz w:val="20"/>
        </w:rPr>
      </w:pPr>
    </w:p>
    <w:p w14:paraId="74585D48" w14:textId="77777777" w:rsidR="0077549F" w:rsidRDefault="0077549F" w:rsidP="00E2109C">
      <w:pPr>
        <w:spacing w:line="360" w:lineRule="auto"/>
        <w:ind w:left="36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4585D49" w14:textId="77777777" w:rsidR="00F02AE7" w:rsidRDefault="00F02AE7" w:rsidP="00F02AE7">
      <w:pPr>
        <w:pStyle w:val="BodyText3"/>
        <w:spacing w:line="240" w:lineRule="auto"/>
        <w:ind w:left="360"/>
        <w:rPr>
          <w:rFonts w:cs="Arial"/>
          <w:sz w:val="20"/>
        </w:rPr>
      </w:pPr>
    </w:p>
    <w:p w14:paraId="74585D4A" w14:textId="77777777" w:rsidR="00F02AE7" w:rsidRDefault="00F02AE7" w:rsidP="00F02AE7">
      <w:pPr>
        <w:pStyle w:val="BodyText3"/>
        <w:spacing w:line="240" w:lineRule="auto"/>
        <w:ind w:left="360"/>
        <w:rPr>
          <w:rFonts w:cs="Arial"/>
          <w:sz w:val="20"/>
        </w:rPr>
      </w:pPr>
    </w:p>
    <w:p w14:paraId="74585D4B" w14:textId="07E4B813" w:rsidR="00BD58A0" w:rsidRPr="00BD58A0" w:rsidRDefault="00BD58A0" w:rsidP="00F02AE7">
      <w:pPr>
        <w:pStyle w:val="BodyText3"/>
        <w:spacing w:line="240" w:lineRule="auto"/>
        <w:ind w:firstLine="360"/>
        <w:rPr>
          <w:rFonts w:cs="Arial"/>
          <w:sz w:val="20"/>
        </w:rPr>
      </w:pPr>
      <w:r w:rsidRPr="00BD58A0">
        <w:rPr>
          <w:rFonts w:cs="Arial"/>
          <w:sz w:val="20"/>
        </w:rPr>
        <w:t>______________________________________</w:t>
      </w:r>
      <w:r w:rsidR="006D7730">
        <w:rPr>
          <w:rFonts w:cs="Arial"/>
          <w:sz w:val="20"/>
        </w:rPr>
        <w:t>________</w:t>
      </w:r>
      <w:r w:rsidR="006D7730">
        <w:rPr>
          <w:rFonts w:cs="Arial"/>
          <w:sz w:val="20"/>
        </w:rPr>
        <w:tab/>
        <w:t>_________</w:t>
      </w:r>
    </w:p>
    <w:p w14:paraId="74585D4C" w14:textId="5D6D0807" w:rsidR="00BD58A0" w:rsidRPr="00BD58A0" w:rsidRDefault="00E2109C" w:rsidP="00426B79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BD58A0" w:rsidRPr="00BD58A0">
        <w:rPr>
          <w:rFonts w:cs="Arial"/>
          <w:sz w:val="20"/>
        </w:rPr>
        <w:t>Signature of Attorney</w:t>
      </w:r>
      <w:r w:rsidR="00340DA6">
        <w:rPr>
          <w:rFonts w:cs="Arial"/>
          <w:sz w:val="20"/>
        </w:rPr>
        <w:t>, if applicable</w:t>
      </w:r>
      <w:r w:rsidR="00BD58A0">
        <w:rPr>
          <w:rFonts w:cs="Arial"/>
          <w:sz w:val="20"/>
        </w:rPr>
        <w:t xml:space="preserve">   </w:t>
      </w:r>
      <w:r w:rsidR="00BD58A0" w:rsidRPr="00BD58A0">
        <w:rPr>
          <w:rFonts w:cs="Arial"/>
          <w:sz w:val="20"/>
        </w:rPr>
        <w:t xml:space="preserve"> </w:t>
      </w:r>
      <w:r w:rsidR="00340DA6">
        <w:rPr>
          <w:rFonts w:cs="Arial"/>
          <w:sz w:val="20"/>
        </w:rPr>
        <w:tab/>
      </w:r>
      <w:r w:rsidR="00340DA6">
        <w:rPr>
          <w:rFonts w:cs="Arial"/>
          <w:sz w:val="20"/>
        </w:rPr>
        <w:tab/>
      </w:r>
      <w:r w:rsidR="00340DA6">
        <w:rPr>
          <w:rFonts w:cs="Arial"/>
          <w:sz w:val="20"/>
        </w:rPr>
        <w:tab/>
      </w:r>
      <w:r w:rsidR="00BD58A0" w:rsidRPr="00BD58A0">
        <w:rPr>
          <w:rFonts w:cs="Arial"/>
          <w:sz w:val="20"/>
        </w:rPr>
        <w:t>Date</w:t>
      </w:r>
    </w:p>
    <w:p w14:paraId="74585D4D" w14:textId="77777777" w:rsidR="00F02AE7" w:rsidRDefault="00F02AE7" w:rsidP="00F02AE7">
      <w:pPr>
        <w:tabs>
          <w:tab w:val="left" w:pos="2220"/>
        </w:tabs>
        <w:rPr>
          <w:sz w:val="18"/>
        </w:rPr>
      </w:pPr>
      <w:r>
        <w:rPr>
          <w:sz w:val="18"/>
        </w:rPr>
        <w:tab/>
      </w:r>
    </w:p>
    <w:p w14:paraId="74585D4E" w14:textId="77777777" w:rsidR="00B855A4" w:rsidRDefault="00BD58A0" w:rsidP="007372F3">
      <w:bookmarkStart w:id="0" w:name="_GoBack"/>
      <w:bookmarkEnd w:id="0"/>
      <w:r w:rsidRPr="00F02AE7">
        <w:rPr>
          <w:sz w:val="18"/>
        </w:rPr>
        <w:br w:type="page"/>
      </w:r>
      <w:r w:rsidR="008C5DFE">
        <w:lastRenderedPageBreak/>
        <w:tab/>
      </w:r>
      <w:r w:rsidR="008C5DFE">
        <w:tab/>
      </w:r>
      <w:r w:rsidR="008C5DFE">
        <w:tab/>
      </w:r>
      <w:r w:rsidR="008C5DFE">
        <w:tab/>
      </w:r>
      <w:r w:rsidR="008C5DFE">
        <w:tab/>
      </w:r>
      <w:r w:rsidR="008C5DFE">
        <w:tab/>
      </w:r>
    </w:p>
    <w:p w14:paraId="74585D4F" w14:textId="77777777" w:rsidR="00903092" w:rsidRPr="00903092" w:rsidRDefault="00903092" w:rsidP="00A45CDD">
      <w:pPr>
        <w:pStyle w:val="Heading3"/>
        <w:pBdr>
          <w:top w:val="double" w:sz="4" w:space="1" w:color="auto"/>
        </w:pBdr>
        <w:jc w:val="both"/>
        <w:rPr>
          <w:b w:val="0"/>
          <w:sz w:val="20"/>
        </w:rPr>
      </w:pPr>
    </w:p>
    <w:p w14:paraId="165F2BAA" w14:textId="77777777" w:rsidR="00901036" w:rsidRPr="00901036" w:rsidRDefault="00901036" w:rsidP="00901036">
      <w:pPr>
        <w:keepNext/>
        <w:pBdr>
          <w:top w:val="double" w:sz="4" w:space="1" w:color="auto"/>
        </w:pBdr>
        <w:jc w:val="center"/>
        <w:outlineLvl w:val="2"/>
        <w:rPr>
          <w:b/>
          <w:szCs w:val="24"/>
        </w:rPr>
      </w:pPr>
      <w:r w:rsidRPr="00901036">
        <w:rPr>
          <w:b/>
          <w:szCs w:val="24"/>
        </w:rPr>
        <w:t xml:space="preserve">VERIFICATION </w:t>
      </w:r>
    </w:p>
    <w:p w14:paraId="5C1AD30D" w14:textId="77777777" w:rsidR="00901036" w:rsidRPr="00901036" w:rsidRDefault="00901036" w:rsidP="00901036"/>
    <w:p w14:paraId="0C1F7FB4" w14:textId="77777777" w:rsidR="00901036" w:rsidRPr="00901036" w:rsidRDefault="00901036" w:rsidP="00901036">
      <w:pPr>
        <w:jc w:val="both"/>
        <w:rPr>
          <w:b/>
          <w:sz w:val="20"/>
        </w:rPr>
      </w:pPr>
      <w:r w:rsidRPr="00901036">
        <w:rPr>
          <w:b/>
          <w:sz w:val="20"/>
        </w:rPr>
        <w:t>I declare under penalty of perjury under the law of Colorado that the foregoing is true and correct.</w:t>
      </w:r>
    </w:p>
    <w:p w14:paraId="2F72D809" w14:textId="77777777" w:rsidR="00901036" w:rsidRPr="00901036" w:rsidRDefault="00901036" w:rsidP="00901036">
      <w:pPr>
        <w:jc w:val="both"/>
        <w:rPr>
          <w:b/>
          <w:sz w:val="20"/>
        </w:rPr>
      </w:pPr>
    </w:p>
    <w:p w14:paraId="63D69B39" w14:textId="77777777" w:rsidR="00901036" w:rsidRPr="00901036" w:rsidRDefault="00901036" w:rsidP="00901036">
      <w:pPr>
        <w:jc w:val="both"/>
        <w:rPr>
          <w:sz w:val="20"/>
        </w:rPr>
      </w:pPr>
      <w:r w:rsidRPr="00901036">
        <w:rPr>
          <w:sz w:val="20"/>
        </w:rPr>
        <w:t>Executed on the ______ day of ________________, _______, at ______________________________________</w:t>
      </w:r>
    </w:p>
    <w:p w14:paraId="3B0DBE43" w14:textId="2708E24D" w:rsidR="00901036" w:rsidRPr="00901036" w:rsidRDefault="00901036" w:rsidP="00901036">
      <w:pPr>
        <w:jc w:val="both"/>
        <w:rPr>
          <w:sz w:val="20"/>
        </w:rPr>
      </w:pPr>
      <w:r w:rsidRPr="00901036">
        <w:rPr>
          <w:sz w:val="20"/>
        </w:rPr>
        <w:t xml:space="preserve">                           (</w:t>
      </w:r>
      <w:proofErr w:type="gramStart"/>
      <w:r w:rsidRPr="00901036">
        <w:rPr>
          <w:sz w:val="20"/>
        </w:rPr>
        <w:t xml:space="preserve">date)   </w:t>
      </w:r>
      <w:proofErr w:type="gramEnd"/>
      <w:r w:rsidRPr="00901036">
        <w:rPr>
          <w:sz w:val="20"/>
        </w:rPr>
        <w:t xml:space="preserve">           (month)                      (year)           (city or other location, and state OR country</w:t>
      </w:r>
      <w:r w:rsidR="003718F0">
        <w:rPr>
          <w:sz w:val="20"/>
        </w:rPr>
        <w:t>)</w:t>
      </w:r>
    </w:p>
    <w:p w14:paraId="1948E10A" w14:textId="77777777" w:rsidR="00901036" w:rsidRPr="00901036" w:rsidRDefault="00901036" w:rsidP="00901036">
      <w:pPr>
        <w:jc w:val="both"/>
        <w:rPr>
          <w:sz w:val="20"/>
        </w:rPr>
      </w:pPr>
    </w:p>
    <w:p w14:paraId="1BEE082A" w14:textId="77777777" w:rsidR="00901036" w:rsidRPr="00901036" w:rsidRDefault="00901036" w:rsidP="00901036">
      <w:pPr>
        <w:jc w:val="both"/>
        <w:rPr>
          <w:sz w:val="20"/>
        </w:rPr>
      </w:pPr>
    </w:p>
    <w:p w14:paraId="15BBEA55" w14:textId="77777777" w:rsidR="00901036" w:rsidRPr="00901036" w:rsidRDefault="00901036" w:rsidP="00901036">
      <w:pPr>
        <w:jc w:val="both"/>
        <w:rPr>
          <w:sz w:val="20"/>
        </w:rPr>
      </w:pPr>
      <w:r w:rsidRPr="00901036">
        <w:rPr>
          <w:sz w:val="20"/>
        </w:rPr>
        <w:t>___________________________________                                  ______________________________________</w:t>
      </w:r>
    </w:p>
    <w:p w14:paraId="651985C2" w14:textId="39667731" w:rsidR="00901036" w:rsidRPr="00901036" w:rsidRDefault="00901036" w:rsidP="00901036">
      <w:pPr>
        <w:jc w:val="both"/>
        <w:rPr>
          <w:sz w:val="20"/>
        </w:rPr>
      </w:pPr>
      <w:r w:rsidRPr="00901036">
        <w:rPr>
          <w:sz w:val="20"/>
        </w:rPr>
        <w:t>Printed</w:t>
      </w:r>
      <w:r w:rsidR="00340DA6">
        <w:rPr>
          <w:sz w:val="20"/>
        </w:rPr>
        <w:tab/>
        <w:t>Name</w:t>
      </w:r>
      <w:r w:rsidR="00340DA6">
        <w:rPr>
          <w:sz w:val="20"/>
        </w:rPr>
        <w:tab/>
      </w:r>
      <w:r w:rsidRPr="00901036">
        <w:rPr>
          <w:sz w:val="20"/>
        </w:rPr>
        <w:t xml:space="preserve">                                          </w:t>
      </w:r>
      <w:r w:rsidRPr="00901036">
        <w:rPr>
          <w:sz w:val="20"/>
        </w:rPr>
        <w:tab/>
      </w:r>
      <w:r w:rsidRPr="00901036">
        <w:rPr>
          <w:sz w:val="20"/>
        </w:rPr>
        <w:tab/>
      </w:r>
      <w:r w:rsidR="00340DA6">
        <w:rPr>
          <w:sz w:val="20"/>
        </w:rPr>
        <w:tab/>
      </w:r>
      <w:r w:rsidRPr="00901036">
        <w:rPr>
          <w:sz w:val="20"/>
        </w:rPr>
        <w:t>Signature</w:t>
      </w:r>
    </w:p>
    <w:p w14:paraId="74585D60" w14:textId="77777777" w:rsidR="00BD58A0" w:rsidRDefault="00BD58A0" w:rsidP="00BD58A0">
      <w:pPr>
        <w:pStyle w:val="BodyText3"/>
        <w:spacing w:line="240" w:lineRule="auto"/>
        <w:rPr>
          <w:rFonts w:cs="Arial"/>
          <w:sz w:val="20"/>
        </w:rPr>
      </w:pPr>
    </w:p>
    <w:p w14:paraId="74585D61" w14:textId="77777777" w:rsidR="00426B79" w:rsidRDefault="00426B79" w:rsidP="00BD58A0">
      <w:pPr>
        <w:pStyle w:val="BodyText3"/>
        <w:spacing w:line="240" w:lineRule="auto"/>
        <w:rPr>
          <w:rFonts w:cs="Arial"/>
          <w:sz w:val="20"/>
        </w:rPr>
      </w:pPr>
    </w:p>
    <w:p w14:paraId="74585D62" w14:textId="77777777" w:rsidR="00BD58A0" w:rsidRPr="00D262C8" w:rsidRDefault="00BD58A0" w:rsidP="00BD58A0">
      <w:pPr>
        <w:pStyle w:val="BodyText3"/>
        <w:spacing w:line="240" w:lineRule="auto"/>
        <w:rPr>
          <w:rFonts w:cs="Arial"/>
          <w:sz w:val="20"/>
        </w:rPr>
      </w:pPr>
      <w:r w:rsidRPr="00D262C8">
        <w:rPr>
          <w:rFonts w:cs="Arial"/>
          <w:sz w:val="20"/>
        </w:rPr>
        <w:t xml:space="preserve">The person signing this verification is: </w:t>
      </w:r>
      <w:r w:rsidRPr="0075145C">
        <w:rPr>
          <w:rFonts w:ascii="Wingdings" w:hAnsi="Wingdings"/>
          <w:sz w:val="28"/>
          <w:szCs w:val="28"/>
        </w:rPr>
        <w:t></w:t>
      </w:r>
      <w:r w:rsidR="00AE7A18">
        <w:rPr>
          <w:rFonts w:cs="Arial"/>
          <w:sz w:val="20"/>
        </w:rPr>
        <w:t>Opposer</w:t>
      </w:r>
      <w:r w:rsidRPr="00D262C8">
        <w:rPr>
          <w:rFonts w:cs="Arial"/>
          <w:sz w:val="20"/>
        </w:rPr>
        <w:t xml:space="preserve"> </w:t>
      </w:r>
      <w:r w:rsidRPr="0075145C">
        <w:rPr>
          <w:rFonts w:ascii="Wingdings" w:hAnsi="Wingdings"/>
          <w:sz w:val="28"/>
          <w:szCs w:val="28"/>
        </w:rPr>
        <w:t></w:t>
      </w:r>
      <w:r w:rsidRPr="00D262C8">
        <w:rPr>
          <w:rFonts w:cs="Arial"/>
          <w:sz w:val="20"/>
        </w:rPr>
        <w:t xml:space="preserve">Engineer </w:t>
      </w:r>
      <w:r w:rsidRPr="0075145C">
        <w:rPr>
          <w:rFonts w:ascii="Wingdings" w:hAnsi="Wingdings"/>
          <w:sz w:val="28"/>
          <w:szCs w:val="28"/>
        </w:rPr>
        <w:t></w:t>
      </w:r>
      <w:r w:rsidRPr="00D262C8">
        <w:rPr>
          <w:rFonts w:cs="Arial"/>
          <w:sz w:val="20"/>
        </w:rPr>
        <w:t>Other (describe) ____________________</w:t>
      </w:r>
    </w:p>
    <w:p w14:paraId="74585D63" w14:textId="77777777" w:rsidR="00426B79" w:rsidRPr="00D262C8" w:rsidRDefault="00426B79" w:rsidP="00BD58A0">
      <w:pPr>
        <w:tabs>
          <w:tab w:val="left" w:pos="360"/>
        </w:tabs>
        <w:jc w:val="both"/>
        <w:rPr>
          <w:rFonts w:cs="Arial"/>
          <w:sz w:val="20"/>
        </w:rPr>
      </w:pPr>
    </w:p>
    <w:p w14:paraId="74585D64" w14:textId="77777777" w:rsidR="00BD58A0" w:rsidRDefault="00BD58A0" w:rsidP="00BD58A0">
      <w:pPr>
        <w:pStyle w:val="Heading3"/>
        <w:pBdr>
          <w:top w:val="double" w:sz="4" w:space="1" w:color="auto"/>
        </w:pBdr>
        <w:rPr>
          <w:sz w:val="24"/>
        </w:rPr>
      </w:pPr>
    </w:p>
    <w:p w14:paraId="74585D65" w14:textId="77777777" w:rsidR="00BD58A0" w:rsidRPr="00750F7A" w:rsidRDefault="00BD58A0" w:rsidP="00AE7A18">
      <w:pPr>
        <w:jc w:val="both"/>
        <w:rPr>
          <w:rFonts w:cs="Arial"/>
          <w:sz w:val="20"/>
        </w:rPr>
      </w:pPr>
      <w:r w:rsidRPr="00750F7A">
        <w:rPr>
          <w:rFonts w:cs="Arial"/>
          <w:sz w:val="20"/>
        </w:rPr>
        <w:t xml:space="preserve">Verifications of other persons having knowledge of the facts may be attached to this </w:t>
      </w:r>
      <w:r w:rsidR="00AE7A18">
        <w:rPr>
          <w:rFonts w:cs="Arial"/>
          <w:sz w:val="20"/>
        </w:rPr>
        <w:t>State</w:t>
      </w:r>
      <w:r w:rsidR="00456A0D">
        <w:rPr>
          <w:rFonts w:cs="Arial"/>
          <w:sz w:val="20"/>
        </w:rPr>
        <w:t>ment</w:t>
      </w:r>
      <w:r w:rsidR="00AE7A18">
        <w:rPr>
          <w:rFonts w:cs="Arial"/>
          <w:sz w:val="20"/>
        </w:rPr>
        <w:t xml:space="preserve"> of Opposition. </w:t>
      </w:r>
    </w:p>
    <w:p w14:paraId="74585D66" w14:textId="77777777" w:rsidR="00426B79" w:rsidRDefault="00426B79" w:rsidP="009B46E4">
      <w:pPr>
        <w:tabs>
          <w:tab w:val="left" w:pos="9180"/>
        </w:tabs>
        <w:jc w:val="both"/>
        <w:rPr>
          <w:sz w:val="20"/>
        </w:rPr>
      </w:pPr>
    </w:p>
    <w:p w14:paraId="74585D67" w14:textId="77777777" w:rsidR="009B46E4" w:rsidRPr="00C255CA" w:rsidRDefault="009B46E4" w:rsidP="009B46E4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left" w:pos="9180"/>
        </w:tabs>
        <w:jc w:val="both"/>
        <w:rPr>
          <w:rFonts w:cs="Arial"/>
          <w:sz w:val="10"/>
          <w:szCs w:val="10"/>
        </w:rPr>
      </w:pPr>
    </w:p>
    <w:p w14:paraId="74585D68" w14:textId="77777777" w:rsidR="006F10FB" w:rsidRDefault="009B46E4" w:rsidP="009B46E4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left" w:pos="9180"/>
        </w:tabs>
        <w:jc w:val="both"/>
        <w:rPr>
          <w:rFonts w:cs="Arial"/>
          <w:color w:val="auto"/>
          <w:sz w:val="20"/>
        </w:rPr>
      </w:pPr>
      <w:r w:rsidRPr="009B46E4">
        <w:rPr>
          <w:rFonts w:cs="Arial"/>
          <w:b/>
          <w:color w:val="auto"/>
          <w:sz w:val="20"/>
        </w:rPr>
        <w:t xml:space="preserve">NOTE TO </w:t>
      </w:r>
      <w:r w:rsidR="001271FA">
        <w:rPr>
          <w:rFonts w:cs="Arial"/>
          <w:b/>
          <w:color w:val="auto"/>
          <w:sz w:val="20"/>
        </w:rPr>
        <w:t>SELF REPRESENTED</w:t>
      </w:r>
      <w:r w:rsidRPr="009B46E4">
        <w:rPr>
          <w:rFonts w:cs="Arial"/>
          <w:b/>
          <w:color w:val="auto"/>
          <w:sz w:val="20"/>
        </w:rPr>
        <w:t xml:space="preserve"> PARTIES:</w:t>
      </w:r>
      <w:r w:rsidR="00D91B56">
        <w:rPr>
          <w:rFonts w:cs="Arial"/>
          <w:b/>
          <w:color w:val="auto"/>
          <w:sz w:val="20"/>
        </w:rPr>
        <w:t xml:space="preserve">  </w:t>
      </w:r>
      <w:r w:rsidRPr="003D4B33">
        <w:rPr>
          <w:rFonts w:cs="Arial"/>
          <w:color w:val="auto"/>
          <w:sz w:val="20"/>
        </w:rPr>
        <w:t>Parties who are not represented</w:t>
      </w:r>
      <w:r w:rsidRPr="009B46E4">
        <w:rPr>
          <w:rFonts w:cs="Arial"/>
          <w:color w:val="auto"/>
          <w:sz w:val="20"/>
        </w:rPr>
        <w:t xml:space="preserve"> </w:t>
      </w:r>
      <w:r w:rsidRPr="003D4B33">
        <w:rPr>
          <w:rFonts w:cs="Arial"/>
          <w:color w:val="auto"/>
          <w:sz w:val="20"/>
        </w:rPr>
        <w:t xml:space="preserve">by an attorney shall file with the water clerk a single copy of this document in original paper format.  Parties who are not represented by an attorney shall also serve a copy of this document on all parties to this case.  Such service may be accomplished by sending a copy by first class mail, postage prepaid, by personal service, or by other means authorized under </w:t>
      </w:r>
      <w:r w:rsidR="006F10FB">
        <w:rPr>
          <w:rFonts w:cs="Arial"/>
          <w:color w:val="auto"/>
          <w:sz w:val="20"/>
        </w:rPr>
        <w:t>Rule 5 of the Colo</w:t>
      </w:r>
      <w:r w:rsidR="00FF444B">
        <w:rPr>
          <w:rFonts w:cs="Arial"/>
          <w:color w:val="auto"/>
          <w:sz w:val="20"/>
        </w:rPr>
        <w:t>r</w:t>
      </w:r>
      <w:r w:rsidR="006F10FB">
        <w:rPr>
          <w:rFonts w:cs="Arial"/>
          <w:color w:val="auto"/>
          <w:sz w:val="20"/>
        </w:rPr>
        <w:t>ado Rules of Civil Procedure.</w:t>
      </w:r>
    </w:p>
    <w:p w14:paraId="74585D69" w14:textId="77777777" w:rsidR="009B46E4" w:rsidRPr="00C255CA" w:rsidRDefault="009B46E4" w:rsidP="009B46E4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tabs>
          <w:tab w:val="left" w:pos="9180"/>
        </w:tabs>
        <w:jc w:val="both"/>
        <w:rPr>
          <w:rFonts w:cs="Arial"/>
          <w:sz w:val="10"/>
          <w:szCs w:val="10"/>
        </w:rPr>
      </w:pPr>
      <w:r w:rsidRPr="003D4B33">
        <w:rPr>
          <w:rFonts w:cs="Arial"/>
          <w:color w:val="auto"/>
          <w:sz w:val="20"/>
        </w:rPr>
        <w:t xml:space="preserve"> </w:t>
      </w:r>
    </w:p>
    <w:p w14:paraId="74585D6A" w14:textId="77777777" w:rsidR="00C31C0A" w:rsidRDefault="00C31C0A" w:rsidP="00CB288B">
      <w:pPr>
        <w:pStyle w:val="Heading3"/>
        <w:rPr>
          <w:sz w:val="24"/>
          <w:szCs w:val="24"/>
        </w:rPr>
      </w:pPr>
    </w:p>
    <w:p w14:paraId="74585D6B" w14:textId="77777777" w:rsidR="00CB288B" w:rsidRPr="0077549F" w:rsidRDefault="00CB288B" w:rsidP="00CB288B">
      <w:pPr>
        <w:pStyle w:val="Heading3"/>
        <w:rPr>
          <w:sz w:val="24"/>
          <w:szCs w:val="24"/>
        </w:rPr>
      </w:pPr>
      <w:r w:rsidRPr="0077549F">
        <w:rPr>
          <w:sz w:val="24"/>
          <w:szCs w:val="24"/>
        </w:rPr>
        <w:t xml:space="preserve">CERTIFICATE OF </w:t>
      </w:r>
      <w:r w:rsidR="00220A18" w:rsidRPr="0077549F">
        <w:rPr>
          <w:sz w:val="24"/>
          <w:szCs w:val="24"/>
        </w:rPr>
        <w:t>SERVICE</w:t>
      </w:r>
    </w:p>
    <w:p w14:paraId="74585D6C" w14:textId="77777777" w:rsidR="00CB288B" w:rsidRDefault="00CB288B" w:rsidP="00CB288B">
      <w:pPr>
        <w:jc w:val="center"/>
        <w:rPr>
          <w:b/>
          <w:sz w:val="18"/>
        </w:rPr>
      </w:pPr>
    </w:p>
    <w:p w14:paraId="74585D6D" w14:textId="77777777" w:rsidR="00CB288B" w:rsidRPr="00CA2215" w:rsidRDefault="00CB288B" w:rsidP="00CB288B">
      <w:pPr>
        <w:jc w:val="both"/>
        <w:rPr>
          <w:sz w:val="20"/>
        </w:rPr>
      </w:pPr>
      <w:r w:rsidRPr="00CA2215">
        <w:rPr>
          <w:sz w:val="20"/>
        </w:rPr>
        <w:t xml:space="preserve">I certify that on ________________________ (date) a copy of this </w:t>
      </w:r>
      <w:r w:rsidR="003F3F3E">
        <w:rPr>
          <w:sz w:val="20"/>
        </w:rPr>
        <w:t>Statement of Opposition</w:t>
      </w:r>
      <w:r w:rsidRPr="00CA2215">
        <w:rPr>
          <w:sz w:val="20"/>
        </w:rPr>
        <w:t xml:space="preserve"> was served on each of the following:</w:t>
      </w:r>
    </w:p>
    <w:p w14:paraId="74585D6E" w14:textId="77777777" w:rsidR="00CB288B" w:rsidRPr="00CA2215" w:rsidRDefault="00CB288B" w:rsidP="00CB288B">
      <w:pPr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6354"/>
        <w:gridCol w:w="1260"/>
      </w:tblGrid>
      <w:tr w:rsidR="00CB288B" w:rsidRPr="008B0216" w14:paraId="74585D72" w14:textId="77777777" w:rsidTr="00965302">
        <w:trPr>
          <w:trHeight w:val="341"/>
        </w:trPr>
        <w:tc>
          <w:tcPr>
            <w:tcW w:w="2466" w:type="dxa"/>
            <w:shd w:val="clear" w:color="auto" w:fill="E6E6E6"/>
          </w:tcPr>
          <w:p w14:paraId="74585D6F" w14:textId="77777777" w:rsidR="00CB288B" w:rsidRPr="0072130A" w:rsidRDefault="00CB288B" w:rsidP="008B0216">
            <w:pPr>
              <w:jc w:val="both"/>
              <w:rPr>
                <w:rFonts w:cs="Arial"/>
                <w:b/>
                <w:sz w:val="20"/>
              </w:rPr>
            </w:pPr>
            <w:r w:rsidRPr="0072130A">
              <w:rPr>
                <w:rFonts w:cs="Arial"/>
                <w:b/>
                <w:sz w:val="20"/>
              </w:rPr>
              <w:t>Full Name</w:t>
            </w:r>
          </w:p>
        </w:tc>
        <w:tc>
          <w:tcPr>
            <w:tcW w:w="6354" w:type="dxa"/>
            <w:shd w:val="clear" w:color="auto" w:fill="E6E6E6"/>
          </w:tcPr>
          <w:p w14:paraId="74585D70" w14:textId="77777777" w:rsidR="00CB288B" w:rsidRPr="0072130A" w:rsidRDefault="00A45CDD" w:rsidP="008B0216">
            <w:pPr>
              <w:jc w:val="both"/>
              <w:rPr>
                <w:rFonts w:cs="Arial"/>
                <w:b/>
                <w:sz w:val="20"/>
              </w:rPr>
            </w:pPr>
            <w:r w:rsidRPr="0072130A">
              <w:rPr>
                <w:rFonts w:cs="Arial"/>
                <w:b/>
                <w:sz w:val="20"/>
              </w:rPr>
              <w:t xml:space="preserve">Mailing </w:t>
            </w:r>
            <w:r w:rsidR="00CB288B" w:rsidRPr="0072130A">
              <w:rPr>
                <w:rFonts w:cs="Arial"/>
                <w:b/>
                <w:sz w:val="20"/>
              </w:rPr>
              <w:t>Address</w:t>
            </w:r>
          </w:p>
        </w:tc>
        <w:tc>
          <w:tcPr>
            <w:tcW w:w="1260" w:type="dxa"/>
            <w:shd w:val="clear" w:color="auto" w:fill="E6E6E6"/>
          </w:tcPr>
          <w:p w14:paraId="74585D71" w14:textId="77777777" w:rsidR="00CB288B" w:rsidRPr="0072130A" w:rsidRDefault="00CB288B" w:rsidP="00F02AE7">
            <w:pPr>
              <w:jc w:val="center"/>
              <w:rPr>
                <w:rFonts w:cs="Arial"/>
                <w:b/>
                <w:sz w:val="20"/>
              </w:rPr>
            </w:pPr>
            <w:r w:rsidRPr="0072130A">
              <w:rPr>
                <w:rFonts w:cs="Arial"/>
                <w:b/>
                <w:sz w:val="20"/>
              </w:rPr>
              <w:t>Manner of Service*</w:t>
            </w:r>
          </w:p>
        </w:tc>
      </w:tr>
      <w:tr w:rsidR="00CB288B" w:rsidRPr="008B0216" w14:paraId="74585D76" w14:textId="77777777" w:rsidTr="00965302">
        <w:tc>
          <w:tcPr>
            <w:tcW w:w="2466" w:type="dxa"/>
          </w:tcPr>
          <w:p w14:paraId="74585D73" w14:textId="77777777" w:rsidR="00CB288B" w:rsidRPr="008B0216" w:rsidRDefault="00CB288B" w:rsidP="008B021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354" w:type="dxa"/>
          </w:tcPr>
          <w:p w14:paraId="74585D74" w14:textId="77777777" w:rsidR="00CB288B" w:rsidRPr="008B0216" w:rsidRDefault="00CB288B" w:rsidP="008B021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74585D75" w14:textId="77777777" w:rsidR="00CB288B" w:rsidRPr="008B0216" w:rsidRDefault="00CB288B" w:rsidP="008B0216">
            <w:pPr>
              <w:jc w:val="both"/>
              <w:rPr>
                <w:rFonts w:cs="Arial"/>
                <w:sz w:val="20"/>
              </w:rPr>
            </w:pPr>
          </w:p>
        </w:tc>
      </w:tr>
      <w:tr w:rsidR="00CB288B" w:rsidRPr="008B0216" w14:paraId="74585D7A" w14:textId="77777777" w:rsidTr="00965302">
        <w:tc>
          <w:tcPr>
            <w:tcW w:w="2466" w:type="dxa"/>
          </w:tcPr>
          <w:p w14:paraId="74585D77" w14:textId="77777777" w:rsidR="00CB288B" w:rsidRPr="008B0216" w:rsidRDefault="00CB288B" w:rsidP="008B021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354" w:type="dxa"/>
          </w:tcPr>
          <w:p w14:paraId="74585D78" w14:textId="77777777" w:rsidR="00CB288B" w:rsidRPr="008B0216" w:rsidRDefault="00CB288B" w:rsidP="008B021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74585D79" w14:textId="77777777" w:rsidR="00CB288B" w:rsidRPr="008B0216" w:rsidRDefault="00CB288B" w:rsidP="008B0216">
            <w:pPr>
              <w:jc w:val="both"/>
              <w:rPr>
                <w:rFonts w:cs="Arial"/>
                <w:sz w:val="20"/>
              </w:rPr>
            </w:pPr>
          </w:p>
        </w:tc>
      </w:tr>
      <w:tr w:rsidR="00CB288B" w:rsidRPr="008B0216" w14:paraId="74585D7E" w14:textId="77777777" w:rsidTr="00965302">
        <w:tc>
          <w:tcPr>
            <w:tcW w:w="2466" w:type="dxa"/>
          </w:tcPr>
          <w:p w14:paraId="74585D7B" w14:textId="77777777" w:rsidR="00CB288B" w:rsidRPr="008B0216" w:rsidRDefault="00CB288B" w:rsidP="008B021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354" w:type="dxa"/>
          </w:tcPr>
          <w:p w14:paraId="74585D7C" w14:textId="77777777" w:rsidR="00CB288B" w:rsidRPr="008B0216" w:rsidRDefault="00CB288B" w:rsidP="008B021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74585D7D" w14:textId="77777777" w:rsidR="00CB288B" w:rsidRPr="008B0216" w:rsidRDefault="00CB288B" w:rsidP="008B0216">
            <w:pPr>
              <w:jc w:val="both"/>
              <w:rPr>
                <w:rFonts w:cs="Arial"/>
                <w:sz w:val="20"/>
              </w:rPr>
            </w:pPr>
          </w:p>
        </w:tc>
      </w:tr>
      <w:tr w:rsidR="00CB288B" w:rsidRPr="008B0216" w14:paraId="74585D82" w14:textId="77777777" w:rsidTr="00965302">
        <w:tc>
          <w:tcPr>
            <w:tcW w:w="2466" w:type="dxa"/>
          </w:tcPr>
          <w:p w14:paraId="74585D7F" w14:textId="77777777" w:rsidR="00CB288B" w:rsidRPr="008B0216" w:rsidRDefault="00CB288B" w:rsidP="008B021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354" w:type="dxa"/>
          </w:tcPr>
          <w:p w14:paraId="74585D80" w14:textId="77777777" w:rsidR="00CB288B" w:rsidRPr="008B0216" w:rsidRDefault="00CB288B" w:rsidP="008B021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14:paraId="74585D81" w14:textId="77777777" w:rsidR="00CB288B" w:rsidRPr="008B0216" w:rsidRDefault="00CB288B" w:rsidP="008B0216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74585D83" w14:textId="77777777" w:rsidR="00CB288B" w:rsidRPr="00CA2215" w:rsidRDefault="00CB288B" w:rsidP="00CB288B">
      <w:pPr>
        <w:rPr>
          <w:b/>
          <w:sz w:val="20"/>
        </w:rPr>
      </w:pPr>
    </w:p>
    <w:p w14:paraId="74585D84" w14:textId="77777777" w:rsidR="00CB288B" w:rsidRPr="006E72E4" w:rsidRDefault="00BD58A0" w:rsidP="00F02AE7">
      <w:pPr>
        <w:ind w:right="-180"/>
        <w:jc w:val="both"/>
        <w:rPr>
          <w:b/>
          <w:sz w:val="18"/>
          <w:szCs w:val="18"/>
        </w:rPr>
      </w:pPr>
      <w:r w:rsidRPr="003D4B33">
        <w:rPr>
          <w:b/>
          <w:color w:val="auto"/>
          <w:sz w:val="18"/>
          <w:szCs w:val="18"/>
        </w:rPr>
        <w:t>*Insert one of the following: Personal Service, First-Class Mail, E-Service or by other means authorized under C.R.C.P. 5.</w:t>
      </w:r>
    </w:p>
    <w:p w14:paraId="74585D85" w14:textId="77777777" w:rsidR="00CB288B" w:rsidRPr="009944C8" w:rsidRDefault="00CB288B" w:rsidP="00CB288B">
      <w:pPr>
        <w:rPr>
          <w:sz w:val="20"/>
        </w:rPr>
      </w:pPr>
    </w:p>
    <w:p w14:paraId="74585D86" w14:textId="77777777" w:rsidR="00CB288B" w:rsidRDefault="00CB288B" w:rsidP="00CB288B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74585D87" w14:textId="77777777" w:rsidR="00F02AE7" w:rsidRDefault="00F02AE7" w:rsidP="00CB288B">
      <w:pPr>
        <w:rPr>
          <w:sz w:val="18"/>
        </w:rPr>
      </w:pPr>
    </w:p>
    <w:p w14:paraId="74585D88" w14:textId="77777777" w:rsidR="00CB288B" w:rsidRPr="00CA2215" w:rsidRDefault="00CB288B" w:rsidP="00CB288B">
      <w:pPr>
        <w:rPr>
          <w:sz w:val="2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A2215">
        <w:rPr>
          <w:sz w:val="20"/>
        </w:rPr>
        <w:t>______________________________________</w:t>
      </w:r>
    </w:p>
    <w:p w14:paraId="74585D89" w14:textId="200E237E" w:rsidR="00CB288B" w:rsidRPr="00CA2215" w:rsidRDefault="00CB288B" w:rsidP="00CB288B">
      <w:pPr>
        <w:rPr>
          <w:sz w:val="20"/>
        </w:rPr>
      </w:pPr>
      <w:r w:rsidRPr="00CA2215">
        <w:rPr>
          <w:sz w:val="20"/>
        </w:rPr>
        <w:tab/>
      </w:r>
      <w:r w:rsidRPr="00CA2215">
        <w:rPr>
          <w:sz w:val="20"/>
        </w:rPr>
        <w:tab/>
      </w:r>
      <w:r w:rsidRPr="00CA2215">
        <w:rPr>
          <w:sz w:val="20"/>
        </w:rPr>
        <w:tab/>
      </w:r>
      <w:r w:rsidRPr="00CA2215">
        <w:rPr>
          <w:sz w:val="20"/>
        </w:rPr>
        <w:tab/>
      </w:r>
      <w:r w:rsidRPr="00CA2215">
        <w:rPr>
          <w:sz w:val="20"/>
        </w:rPr>
        <w:tab/>
      </w:r>
      <w:r w:rsidRPr="00CA2215">
        <w:rPr>
          <w:sz w:val="20"/>
        </w:rPr>
        <w:tab/>
      </w:r>
      <w:r w:rsidRPr="00CA2215">
        <w:rPr>
          <w:sz w:val="20"/>
        </w:rPr>
        <w:tab/>
      </w:r>
      <w:r w:rsidRPr="00CA2215">
        <w:rPr>
          <w:sz w:val="20"/>
        </w:rPr>
        <w:tab/>
        <w:t>Signature</w:t>
      </w:r>
      <w:r w:rsidR="00901036">
        <w:rPr>
          <w:sz w:val="20"/>
        </w:rPr>
        <w:t xml:space="preserve">                                     Date</w:t>
      </w:r>
    </w:p>
    <w:sectPr w:rsidR="00CB288B" w:rsidRPr="00CA2215" w:rsidSect="00E2109C">
      <w:headerReference w:type="default" r:id="rId10"/>
      <w:footerReference w:type="default" r:id="rId11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1E605" w14:textId="77777777" w:rsidR="0043558F" w:rsidRDefault="0043558F">
      <w:r>
        <w:separator/>
      </w:r>
    </w:p>
  </w:endnote>
  <w:endnote w:type="continuationSeparator" w:id="0">
    <w:p w14:paraId="46E461A1" w14:textId="77777777" w:rsidR="0043558F" w:rsidRDefault="0043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85D91" w14:textId="740C8E49" w:rsidR="003F3F3E" w:rsidRDefault="003F3F3E">
    <w:pPr>
      <w:pStyle w:val="Footer"/>
      <w:rPr>
        <w:sz w:val="16"/>
      </w:rPr>
    </w:pPr>
    <w:r>
      <w:rPr>
        <w:sz w:val="16"/>
      </w:rPr>
      <w:t xml:space="preserve">JDF 303W    </w:t>
    </w:r>
    <w:r w:rsidR="000C15C8">
      <w:rPr>
        <w:sz w:val="16"/>
      </w:rPr>
      <w:t>R</w:t>
    </w:r>
    <w:r w:rsidR="00A74081">
      <w:rPr>
        <w:sz w:val="16"/>
      </w:rPr>
      <w:t>6</w:t>
    </w:r>
    <w:r w:rsidR="00052CBC">
      <w:rPr>
        <w:sz w:val="16"/>
      </w:rPr>
      <w:t>/20</w:t>
    </w:r>
    <w:r>
      <w:rPr>
        <w:sz w:val="16"/>
      </w:rPr>
      <w:t xml:space="preserve">   STATEMENT OF OPPOSITION</w:t>
    </w:r>
    <w:r>
      <w:rPr>
        <w:sz w:val="16"/>
      </w:rPr>
      <w:tab/>
    </w:r>
    <w:r>
      <w:rPr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94105E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0E8B2" w14:textId="77777777" w:rsidR="0043558F" w:rsidRDefault="0043558F">
      <w:r>
        <w:separator/>
      </w:r>
    </w:p>
  </w:footnote>
  <w:footnote w:type="continuationSeparator" w:id="0">
    <w:p w14:paraId="6F94AAA1" w14:textId="77777777" w:rsidR="0043558F" w:rsidRDefault="00435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85D90" w14:textId="77777777" w:rsidR="003F3F3E" w:rsidRPr="005C49E1" w:rsidRDefault="003F3F3E" w:rsidP="00683AB9">
    <w:pPr>
      <w:pStyle w:val="Header"/>
      <w:jc w:val="center"/>
      <w:rPr>
        <w:rFonts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34958"/>
    <w:multiLevelType w:val="hybridMultilevel"/>
    <w:tmpl w:val="12B89EAC"/>
    <w:lvl w:ilvl="0" w:tplc="CD305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A7A3335"/>
    <w:multiLevelType w:val="hybridMultilevel"/>
    <w:tmpl w:val="821E4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7A7CB1"/>
    <w:multiLevelType w:val="hybridMultilevel"/>
    <w:tmpl w:val="31948AE0"/>
    <w:lvl w:ilvl="0" w:tplc="3328D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2C97E8D"/>
    <w:multiLevelType w:val="singleLevel"/>
    <w:tmpl w:val="11C2B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NTc2MTU3NzWyNLVQ0lEKTi0uzszPAykwrAUA245yQCwAAAA="/>
  </w:docVars>
  <w:rsids>
    <w:rsidRoot w:val="00EC7942"/>
    <w:rsid w:val="00052CBC"/>
    <w:rsid w:val="00076B0F"/>
    <w:rsid w:val="0009050E"/>
    <w:rsid w:val="000C15C8"/>
    <w:rsid w:val="001271FA"/>
    <w:rsid w:val="00172CEC"/>
    <w:rsid w:val="001E2EE9"/>
    <w:rsid w:val="002172AA"/>
    <w:rsid w:val="00220A18"/>
    <w:rsid w:val="00230B41"/>
    <w:rsid w:val="002A08EC"/>
    <w:rsid w:val="002F5A70"/>
    <w:rsid w:val="003028C7"/>
    <w:rsid w:val="00333E9C"/>
    <w:rsid w:val="00340DA6"/>
    <w:rsid w:val="00355A84"/>
    <w:rsid w:val="003718F0"/>
    <w:rsid w:val="003F3F3E"/>
    <w:rsid w:val="00426B79"/>
    <w:rsid w:val="0043558F"/>
    <w:rsid w:val="00456A0D"/>
    <w:rsid w:val="00492B8D"/>
    <w:rsid w:val="004A5675"/>
    <w:rsid w:val="00526854"/>
    <w:rsid w:val="00581DF6"/>
    <w:rsid w:val="00644D79"/>
    <w:rsid w:val="00682975"/>
    <w:rsid w:val="00683AB9"/>
    <w:rsid w:val="006D7730"/>
    <w:rsid w:val="006F10FB"/>
    <w:rsid w:val="006F2C3E"/>
    <w:rsid w:val="007066E6"/>
    <w:rsid w:val="0072130A"/>
    <w:rsid w:val="007372F3"/>
    <w:rsid w:val="00763377"/>
    <w:rsid w:val="0077549F"/>
    <w:rsid w:val="0077758C"/>
    <w:rsid w:val="007C24CC"/>
    <w:rsid w:val="007D66B3"/>
    <w:rsid w:val="0084535B"/>
    <w:rsid w:val="008B0216"/>
    <w:rsid w:val="008C5DFE"/>
    <w:rsid w:val="008D4121"/>
    <w:rsid w:val="008D436B"/>
    <w:rsid w:val="008D609B"/>
    <w:rsid w:val="008E10C7"/>
    <w:rsid w:val="008E47B1"/>
    <w:rsid w:val="008E7A08"/>
    <w:rsid w:val="008F1C04"/>
    <w:rsid w:val="00901036"/>
    <w:rsid w:val="00903092"/>
    <w:rsid w:val="0090547B"/>
    <w:rsid w:val="0094105E"/>
    <w:rsid w:val="00963005"/>
    <w:rsid w:val="00965302"/>
    <w:rsid w:val="009653D6"/>
    <w:rsid w:val="009944C8"/>
    <w:rsid w:val="00996EB2"/>
    <w:rsid w:val="009A044B"/>
    <w:rsid w:val="009B11AA"/>
    <w:rsid w:val="009B46E4"/>
    <w:rsid w:val="00A30ABA"/>
    <w:rsid w:val="00A45CDD"/>
    <w:rsid w:val="00A678BF"/>
    <w:rsid w:val="00A74081"/>
    <w:rsid w:val="00AA13D6"/>
    <w:rsid w:val="00AC5AF4"/>
    <w:rsid w:val="00AE7A18"/>
    <w:rsid w:val="00AF0C15"/>
    <w:rsid w:val="00B079E0"/>
    <w:rsid w:val="00B13E11"/>
    <w:rsid w:val="00B237DC"/>
    <w:rsid w:val="00B46EA4"/>
    <w:rsid w:val="00B855A4"/>
    <w:rsid w:val="00B972CD"/>
    <w:rsid w:val="00BA32E4"/>
    <w:rsid w:val="00BA352C"/>
    <w:rsid w:val="00BD442E"/>
    <w:rsid w:val="00BD58A0"/>
    <w:rsid w:val="00C105E6"/>
    <w:rsid w:val="00C241A7"/>
    <w:rsid w:val="00C31C0A"/>
    <w:rsid w:val="00C57E98"/>
    <w:rsid w:val="00CB288B"/>
    <w:rsid w:val="00CE2E94"/>
    <w:rsid w:val="00D065C2"/>
    <w:rsid w:val="00D34B61"/>
    <w:rsid w:val="00D43A78"/>
    <w:rsid w:val="00D56FD2"/>
    <w:rsid w:val="00D91B56"/>
    <w:rsid w:val="00DA765F"/>
    <w:rsid w:val="00E019A0"/>
    <w:rsid w:val="00E2109C"/>
    <w:rsid w:val="00E23E0B"/>
    <w:rsid w:val="00E3575A"/>
    <w:rsid w:val="00E53539"/>
    <w:rsid w:val="00E8794F"/>
    <w:rsid w:val="00EB7892"/>
    <w:rsid w:val="00EC7942"/>
    <w:rsid w:val="00F02AE7"/>
    <w:rsid w:val="00F06375"/>
    <w:rsid w:val="00FE460E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4585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60"/>
      </w:tabs>
      <w:spacing w:line="360" w:lineRule="auto"/>
      <w:jc w:val="both"/>
    </w:pPr>
    <w:rPr>
      <w:sz w:val="18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  <w:rPr>
      <w:sz w:val="18"/>
    </w:rPr>
  </w:style>
  <w:style w:type="paragraph" w:styleId="BodyText3">
    <w:name w:val="Body Text 3"/>
    <w:basedOn w:val="Normal"/>
    <w:link w:val="BodyText3Char"/>
    <w:pPr>
      <w:spacing w:line="360" w:lineRule="auto"/>
      <w:jc w:val="both"/>
    </w:pPr>
    <w:rPr>
      <w:color w:val="auto"/>
      <w:sz w:val="18"/>
    </w:rPr>
  </w:style>
  <w:style w:type="table" w:styleId="TableGrid">
    <w:name w:val="Table Grid"/>
    <w:basedOn w:val="TableNormal"/>
    <w:rsid w:val="00DA7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D442E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B855A4"/>
    <w:rPr>
      <w:rFonts w:ascii="Arial" w:hAnsi="Arial"/>
      <w:b/>
      <w:color w:val="000000"/>
      <w:sz w:val="18"/>
    </w:rPr>
  </w:style>
  <w:style w:type="character" w:customStyle="1" w:styleId="HeaderChar">
    <w:name w:val="Header Char"/>
    <w:link w:val="Header"/>
    <w:rsid w:val="00B855A4"/>
    <w:rPr>
      <w:rFonts w:ascii="Arial" w:hAnsi="Arial"/>
      <w:color w:val="000000"/>
      <w:sz w:val="24"/>
    </w:rPr>
  </w:style>
  <w:style w:type="character" w:customStyle="1" w:styleId="BodyText3Char">
    <w:name w:val="Body Text 3 Char"/>
    <w:link w:val="BodyText3"/>
    <w:rsid w:val="00B855A4"/>
    <w:rPr>
      <w:rFonts w:ascii="Arial" w:hAnsi="Arial"/>
      <w:sz w:val="18"/>
    </w:rPr>
  </w:style>
  <w:style w:type="character" w:customStyle="1" w:styleId="Heading2Char">
    <w:name w:val="Heading 2 Char"/>
    <w:link w:val="Heading2"/>
    <w:rsid w:val="00E2109C"/>
    <w:rPr>
      <w:rFonts w:ascii="Arial" w:hAnsi="Arial"/>
      <w:b/>
      <w:color w:val="000000"/>
      <w:sz w:val="19"/>
    </w:rPr>
  </w:style>
  <w:style w:type="character" w:customStyle="1" w:styleId="FooterChar">
    <w:name w:val="Footer Char"/>
    <w:basedOn w:val="DefaultParagraphFont"/>
    <w:link w:val="Footer"/>
    <w:rsid w:val="006D7730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51197F2C0C5428624DEF213EFAC00" ma:contentTypeVersion="11" ma:contentTypeDescription="Create a new document." ma:contentTypeScope="" ma:versionID="990126d96a5760b8828f49ce5c12ab12">
  <xsd:schema xmlns:xsd="http://www.w3.org/2001/XMLSchema" xmlns:xs="http://www.w3.org/2001/XMLSchema" xmlns:p="http://schemas.microsoft.com/office/2006/metadata/properties" xmlns:ns3="b9d72b95-ce8a-460a-a787-0b8eff19ec5a" xmlns:ns4="4b33dcf2-0545-48f8-b844-02d7864aa86e" targetNamespace="http://schemas.microsoft.com/office/2006/metadata/properties" ma:root="true" ma:fieldsID="3ebe1ae4f27d16f03b43475374cecb23" ns3:_="" ns4:_="">
    <xsd:import namespace="b9d72b95-ce8a-460a-a787-0b8eff19ec5a"/>
    <xsd:import namespace="4b33dcf2-0545-48f8-b844-02d7864aa8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72b95-ce8a-460a-a787-0b8eff19e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3dcf2-0545-48f8-b844-02d7864aa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1B66CD-6688-4D05-A7F4-33830ACE8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43B772-561A-4846-A5AC-8A3DED3F18DE}">
  <ds:schemaRefs>
    <ds:schemaRef ds:uri="http://purl.org/dc/terms/"/>
    <ds:schemaRef ds:uri="http://schemas.openxmlformats.org/package/2006/metadata/core-properties"/>
    <ds:schemaRef ds:uri="b9d72b95-ce8a-460a-a787-0b8eff19ec5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33dcf2-0545-48f8-b844-02d7864aa86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C6A218-7D56-4BDF-BF77-1CD19C4F6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72b95-ce8a-460a-a787-0b8eff19ec5a"/>
    <ds:schemaRef ds:uri="4b33dcf2-0545-48f8-b844-02d7864aa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2806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2020-06-26T15:03:00Z</dcterms:created>
  <dcterms:modified xsi:type="dcterms:W3CDTF">2020-06-26T15:03:00Z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0x01010050151197F2C0C5428624DEF213EFAC00</vt:lpwstr>
  </property>
</Properties>
</file>