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  <w:gridCol w:w="2790"/>
      </w:tblGrid>
      <w:tr w:rsidR="003F061C" w:rsidRPr="00562583" w14:paraId="661E4C6E" w14:textId="77777777" w:rsidTr="00B66F29">
        <w:trPr>
          <w:trHeight w:val="1008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67895" w14:textId="2D04CA88" w:rsidR="003F061C" w:rsidRDefault="003F061C" w:rsidP="00911066">
            <w:pPr>
              <w:tabs>
                <w:tab w:val="left" w:pos="1424"/>
                <w:tab w:val="left" w:pos="2684"/>
                <w:tab w:val="left" w:pos="4117"/>
              </w:tabs>
              <w:rPr>
                <w:rFonts w:cs="Arial"/>
                <w:sz w:val="18"/>
                <w:szCs w:val="18"/>
              </w:rPr>
            </w:pPr>
            <w:r w:rsidRPr="00562583">
              <w:rPr>
                <w:rFonts w:cs="Arial"/>
                <w:b/>
                <w:sz w:val="18"/>
                <w:szCs w:val="18"/>
              </w:rPr>
              <w:t>Court</w:t>
            </w:r>
            <w:r w:rsidRPr="00562583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56258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5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35129">
              <w:rPr>
                <w:rFonts w:cs="Arial"/>
                <w:sz w:val="18"/>
                <w:szCs w:val="18"/>
              </w:rPr>
            </w:r>
            <w:r w:rsidR="00735129">
              <w:rPr>
                <w:rFonts w:cs="Arial"/>
                <w:sz w:val="18"/>
                <w:szCs w:val="18"/>
              </w:rPr>
              <w:fldChar w:fldCharType="separate"/>
            </w:r>
            <w:r w:rsidRPr="00562583">
              <w:rPr>
                <w:rFonts w:cs="Arial"/>
                <w:sz w:val="18"/>
                <w:szCs w:val="18"/>
              </w:rPr>
              <w:fldChar w:fldCharType="end"/>
            </w:r>
            <w:r w:rsidRPr="00562583">
              <w:rPr>
                <w:rFonts w:cs="Arial"/>
                <w:sz w:val="18"/>
                <w:szCs w:val="18"/>
              </w:rPr>
              <w:t xml:space="preserve"> District     </w:t>
            </w:r>
            <w:r w:rsidRPr="00562583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583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35129">
              <w:rPr>
                <w:rFonts w:cs="Arial"/>
                <w:sz w:val="18"/>
                <w:szCs w:val="18"/>
              </w:rPr>
            </w:r>
            <w:r w:rsidR="00735129">
              <w:rPr>
                <w:rFonts w:cs="Arial"/>
                <w:sz w:val="18"/>
                <w:szCs w:val="18"/>
              </w:rPr>
              <w:fldChar w:fldCharType="separate"/>
            </w:r>
            <w:r w:rsidRPr="00562583">
              <w:rPr>
                <w:rFonts w:cs="Arial"/>
                <w:sz w:val="18"/>
                <w:szCs w:val="18"/>
              </w:rPr>
              <w:fldChar w:fldCharType="end"/>
            </w:r>
            <w:r w:rsidRPr="00562583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2BDA7E60" w14:textId="10461FBB" w:rsidR="00911066" w:rsidRPr="00911066" w:rsidRDefault="00911066" w:rsidP="00911066">
            <w:pPr>
              <w:tabs>
                <w:tab w:val="left" w:pos="1424"/>
                <w:tab w:val="left" w:pos="2684"/>
                <w:tab w:val="left" w:pos="4117"/>
              </w:tabs>
              <w:rPr>
                <w:rFonts w:cs="Arial"/>
                <w:i/>
                <w:iCs/>
                <w:sz w:val="16"/>
                <w:szCs w:val="16"/>
                <w:lang w:val="es-419"/>
              </w:rPr>
            </w:pPr>
            <w:r w:rsidRPr="00911066">
              <w:rPr>
                <w:rFonts w:cs="Arial"/>
                <w:b/>
                <w:bCs/>
                <w:i/>
                <w:iCs/>
                <w:sz w:val="16"/>
                <w:szCs w:val="16"/>
                <w:lang w:val="es-419"/>
              </w:rPr>
              <w:t>Tribunal</w:t>
            </w:r>
            <w:r w:rsidRPr="00911066">
              <w:rPr>
                <w:rFonts w:cs="Arial"/>
                <w:b/>
                <w:bCs/>
                <w:i/>
                <w:iCs/>
                <w:sz w:val="16"/>
                <w:szCs w:val="16"/>
                <w:lang w:val="es-419"/>
              </w:rPr>
              <w:tab/>
            </w:r>
            <w:r w:rsidRPr="00911066">
              <w:rPr>
                <w:rFonts w:cs="Arial"/>
                <w:i/>
                <w:iCs/>
                <w:sz w:val="16"/>
                <w:szCs w:val="16"/>
                <w:lang w:val="es-419"/>
              </w:rPr>
              <w:t>de distrito</w:t>
            </w:r>
            <w:r w:rsidRPr="00911066">
              <w:rPr>
                <w:rFonts w:cs="Arial"/>
                <w:i/>
                <w:iCs/>
                <w:sz w:val="16"/>
                <w:szCs w:val="16"/>
                <w:lang w:val="es-419"/>
              </w:rPr>
              <w:tab/>
              <w:t xml:space="preserve">de menores </w:t>
            </w:r>
          </w:p>
          <w:p w14:paraId="580C9DA8" w14:textId="6D3C0CBE" w:rsidR="003F061C" w:rsidRDefault="003F061C" w:rsidP="00911066">
            <w:pPr>
              <w:tabs>
                <w:tab w:val="right" w:pos="5742"/>
              </w:tabs>
              <w:rPr>
                <w:rFonts w:cs="Arial"/>
                <w:sz w:val="18"/>
                <w:szCs w:val="18"/>
                <w:u w:val="single"/>
                <w:lang w:val="es-419"/>
              </w:rPr>
            </w:pPr>
            <w:r w:rsidRPr="00911066">
              <w:rPr>
                <w:rFonts w:cs="Arial"/>
                <w:sz w:val="18"/>
                <w:szCs w:val="18"/>
                <w:lang w:val="es-419"/>
              </w:rPr>
              <w:t xml:space="preserve">Colorado County: </w:t>
            </w:r>
            <w:r w:rsidRPr="00911066">
              <w:rPr>
                <w:rFonts w:cs="Arial"/>
                <w:sz w:val="18"/>
                <w:szCs w:val="18"/>
                <w:u w:val="single"/>
                <w:lang w:val="es-419"/>
              </w:rPr>
              <w:tab/>
            </w:r>
          </w:p>
          <w:p w14:paraId="33C1BDA0" w14:textId="48400658" w:rsidR="00911066" w:rsidRPr="00911066" w:rsidRDefault="00911066" w:rsidP="00911066">
            <w:pPr>
              <w:tabs>
                <w:tab w:val="left" w:pos="4124"/>
                <w:tab w:val="left" w:pos="4304"/>
                <w:tab w:val="right" w:pos="6277"/>
              </w:tabs>
              <w:rPr>
                <w:rFonts w:cs="Arial"/>
                <w:i/>
                <w:iCs/>
                <w:sz w:val="15"/>
                <w:szCs w:val="15"/>
                <w:lang w:val="es-419"/>
              </w:rPr>
            </w:pP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 xml:space="preserve">Condado de                           </w:t>
            </w: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ab/>
              <w:t xml:space="preserve">     , Colorado </w:t>
            </w:r>
          </w:p>
          <w:p w14:paraId="4AEBC363" w14:textId="77777777" w:rsidR="003F061C" w:rsidRDefault="003F061C" w:rsidP="00911066">
            <w:pPr>
              <w:tabs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562583">
              <w:rPr>
                <w:rFonts w:cs="Arial"/>
                <w:sz w:val="18"/>
                <w:szCs w:val="18"/>
              </w:rPr>
              <w:t xml:space="preserve">Court Address: </w:t>
            </w:r>
            <w:r w:rsidRPr="00562583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77091257" w14:textId="0C568AA3" w:rsidR="00911066" w:rsidRPr="00911066" w:rsidRDefault="00911066" w:rsidP="00911066">
            <w:pPr>
              <w:tabs>
                <w:tab w:val="left" w:pos="4124"/>
                <w:tab w:val="left" w:pos="4304"/>
                <w:tab w:val="right" w:pos="6277"/>
              </w:tabs>
              <w:rPr>
                <w:rFonts w:cs="Arial"/>
                <w:i/>
                <w:iCs/>
                <w:sz w:val="18"/>
                <w:szCs w:val="18"/>
              </w:rPr>
            </w:pP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>Dirección del tribunal:</w:t>
            </w:r>
          </w:p>
        </w:tc>
        <w:tc>
          <w:tcPr>
            <w:tcW w:w="27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90CB03C" w14:textId="77777777" w:rsidR="003F061C" w:rsidRDefault="003F061C" w:rsidP="00911066">
            <w:pPr>
              <w:jc w:val="center"/>
              <w:rPr>
                <w:rFonts w:cs="Arial"/>
                <w:sz w:val="20"/>
              </w:rPr>
            </w:pPr>
            <w:r w:rsidRPr="00472A70">
              <w:rPr>
                <w:rFonts w:cs="Arial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0E8D8127" wp14:editId="65A07F1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-75565</wp:posOffset>
                      </wp:positionV>
                      <wp:extent cx="1339850" cy="196850"/>
                      <wp:effectExtent l="88900" t="25400" r="44450" b="63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968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A34423" id="Group 16" o:spid="_x0000_s1026" style="position:absolute;margin-left:11.1pt;margin-top:-5.95pt;width:105.5pt;height:15.5pt;z-index:251659776" coordorigin="8712,3456" coordsize="2736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472A70">
              <w:rPr>
                <w:rFonts w:cs="Arial"/>
                <w:sz w:val="20"/>
              </w:rPr>
              <w:t>Court Use Only</w:t>
            </w:r>
          </w:p>
          <w:p w14:paraId="32118B6B" w14:textId="28D6360F" w:rsidR="00911066" w:rsidRPr="00911066" w:rsidRDefault="00911066" w:rsidP="00911066">
            <w:pPr>
              <w:jc w:val="center"/>
              <w:rPr>
                <w:rFonts w:cs="Arial"/>
                <w:i/>
                <w:iCs/>
                <w:sz w:val="20"/>
              </w:rPr>
            </w:pPr>
            <w:r w:rsidRPr="00911066">
              <w:rPr>
                <w:rFonts w:cs="Arial"/>
                <w:i/>
                <w:iCs/>
                <w:sz w:val="18"/>
                <w:szCs w:val="18"/>
              </w:rPr>
              <w:t>Uso exclusivo del tribunal</w:t>
            </w:r>
          </w:p>
        </w:tc>
      </w:tr>
      <w:tr w:rsidR="003F061C" w:rsidRPr="00911066" w14:paraId="447ACEF0" w14:textId="77777777" w:rsidTr="00B66F29">
        <w:trPr>
          <w:trHeight w:val="999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6F985" w14:textId="6F11466F" w:rsidR="003F061C" w:rsidRDefault="003F061C" w:rsidP="00911066">
            <w:pPr>
              <w:tabs>
                <w:tab w:val="left" w:pos="6102"/>
              </w:tabs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Parties</w:t>
            </w:r>
            <w:r w:rsidRPr="00562E98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04C80B83" w14:textId="38D8EFA2" w:rsidR="00911066" w:rsidRPr="00911066" w:rsidRDefault="00911066" w:rsidP="00911066">
            <w:pPr>
              <w:tabs>
                <w:tab w:val="left" w:pos="6102"/>
              </w:tabs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</w:rPr>
              <w:t>Partes:</w:t>
            </w:r>
          </w:p>
          <w:p w14:paraId="107F29D4" w14:textId="756DECDF" w:rsidR="003F061C" w:rsidRDefault="003F061C" w:rsidP="00911066">
            <w:pPr>
              <w:tabs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562583">
              <w:rPr>
                <w:rFonts w:cs="Arial"/>
                <w:sz w:val="18"/>
                <w:szCs w:val="18"/>
              </w:rPr>
              <w:t xml:space="preserve">Petitioner: </w:t>
            </w:r>
            <w:r w:rsidRPr="00562583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15250ABF" w14:textId="59F75F36" w:rsidR="00911066" w:rsidRPr="00911066" w:rsidRDefault="00911066" w:rsidP="00911066">
            <w:pPr>
              <w:tabs>
                <w:tab w:val="left" w:pos="4124"/>
                <w:tab w:val="left" w:pos="4304"/>
                <w:tab w:val="right" w:pos="6277"/>
              </w:tabs>
              <w:rPr>
                <w:rFonts w:cs="Arial"/>
                <w:i/>
                <w:iCs/>
                <w:sz w:val="15"/>
                <w:szCs w:val="15"/>
                <w:lang w:val="es-419"/>
              </w:rPr>
            </w:pP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>Solicitante:</w:t>
            </w:r>
          </w:p>
          <w:p w14:paraId="79745A91" w14:textId="020C7A28" w:rsidR="003F061C" w:rsidRDefault="003F061C" w:rsidP="00911066">
            <w:pPr>
              <w:rPr>
                <w:rFonts w:cs="Arial"/>
                <w:sz w:val="18"/>
                <w:szCs w:val="18"/>
              </w:rPr>
            </w:pPr>
            <w:r w:rsidRPr="00562583">
              <w:rPr>
                <w:rFonts w:cs="Arial"/>
                <w:sz w:val="18"/>
                <w:szCs w:val="18"/>
              </w:rPr>
              <w:t>&amp;</w:t>
            </w:r>
          </w:p>
          <w:p w14:paraId="33B6F459" w14:textId="0CC8CD6F" w:rsidR="00911066" w:rsidRPr="00911066" w:rsidRDefault="00911066" w:rsidP="00911066">
            <w:pPr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y</w:t>
            </w:r>
          </w:p>
          <w:p w14:paraId="7FC3617C" w14:textId="0E7DD04D" w:rsidR="003F061C" w:rsidRDefault="003F061C" w:rsidP="00911066">
            <w:pPr>
              <w:tabs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562583">
              <w:rPr>
                <w:rFonts w:cs="Arial"/>
                <w:sz w:val="18"/>
                <w:szCs w:val="18"/>
              </w:rPr>
              <w:t xml:space="preserve">Respondent: </w:t>
            </w:r>
            <w:r>
              <w:rPr>
                <w:rFonts w:cs="Arial"/>
                <w:sz w:val="18"/>
                <w:szCs w:val="18"/>
              </w:rPr>
              <w:t xml:space="preserve">The People of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35129">
              <w:rPr>
                <w:rFonts w:cs="Arial"/>
                <w:sz w:val="18"/>
                <w:szCs w:val="18"/>
              </w:rPr>
            </w:r>
            <w:r w:rsidR="0073512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cs="Arial"/>
                <w:sz w:val="18"/>
                <w:szCs w:val="18"/>
              </w:rPr>
              <w:t xml:space="preserve"> Colorado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35129">
              <w:rPr>
                <w:rFonts w:cs="Arial"/>
                <w:sz w:val="18"/>
                <w:szCs w:val="18"/>
              </w:rPr>
            </w:r>
            <w:r w:rsidR="00735129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cs="Arial"/>
                <w:sz w:val="18"/>
                <w:szCs w:val="18"/>
              </w:rPr>
              <w:t xml:space="preserve"> (</w:t>
            </w:r>
            <w:r w:rsidRPr="00472A70">
              <w:rPr>
                <w:rFonts w:cs="Arial"/>
                <w:i/>
                <w:iCs/>
                <w:sz w:val="18"/>
                <w:szCs w:val="18"/>
              </w:rPr>
              <w:t>city</w:t>
            </w:r>
            <w:r>
              <w:rPr>
                <w:rFonts w:cs="Arial"/>
                <w:sz w:val="18"/>
                <w:szCs w:val="18"/>
              </w:rPr>
              <w:t xml:space="preserve">) </w:t>
            </w:r>
            <w:r w:rsidRPr="00562583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0BACDD90" w14:textId="2CD982F2" w:rsidR="00911066" w:rsidRPr="00911066" w:rsidRDefault="00911066" w:rsidP="00911066">
            <w:pPr>
              <w:tabs>
                <w:tab w:val="left" w:pos="4124"/>
                <w:tab w:val="left" w:pos="4304"/>
                <w:tab w:val="right" w:pos="6277"/>
              </w:tabs>
              <w:rPr>
                <w:rFonts w:cs="Arial"/>
                <w:i/>
                <w:iCs/>
                <w:sz w:val="15"/>
                <w:szCs w:val="15"/>
                <w:lang w:val="es-419"/>
              </w:rPr>
            </w:pP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>Demandado:</w:t>
            </w:r>
            <w:r>
              <w:rPr>
                <w:rFonts w:cs="Arial"/>
                <w:i/>
                <w:iCs/>
                <w:sz w:val="15"/>
                <w:szCs w:val="15"/>
                <w:lang w:val="es-419"/>
              </w:rPr>
              <w:t xml:space="preserve">      </w:t>
            </w: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 xml:space="preserve"> El Pueblo de </w:t>
            </w:r>
            <w:r>
              <w:rPr>
                <w:rFonts w:cs="Arial"/>
                <w:i/>
                <w:iCs/>
                <w:sz w:val="15"/>
                <w:szCs w:val="15"/>
                <w:lang w:val="es-419"/>
              </w:rPr>
              <w:t xml:space="preserve">             </w:t>
            </w: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 xml:space="preserve">Colorado  </w:t>
            </w:r>
            <w:r>
              <w:rPr>
                <w:rFonts w:cs="Arial"/>
                <w:i/>
                <w:iCs/>
                <w:sz w:val="15"/>
                <w:szCs w:val="15"/>
                <w:lang w:val="es-419"/>
              </w:rPr>
              <w:t xml:space="preserve">          </w:t>
            </w: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>(ciudad)</w:t>
            </w:r>
          </w:p>
          <w:p w14:paraId="0EA908F4" w14:textId="77777777" w:rsidR="00911066" w:rsidRDefault="003F061C" w:rsidP="00911066">
            <w:pPr>
              <w:tabs>
                <w:tab w:val="left" w:pos="6102"/>
              </w:tabs>
              <w:rPr>
                <w:rFonts w:cs="Arial"/>
                <w:i/>
                <w:iCs/>
                <w:sz w:val="13"/>
                <w:szCs w:val="13"/>
                <w:lang w:val="es-419"/>
              </w:rPr>
            </w:pPr>
            <w:r w:rsidRPr="00911066">
              <w:rPr>
                <w:rFonts w:cs="Arial"/>
                <w:i/>
                <w:iCs/>
                <w:sz w:val="13"/>
                <w:szCs w:val="13"/>
                <w:lang w:val="es-419"/>
              </w:rPr>
              <w:t>(Prosecuting Government)</w:t>
            </w:r>
            <w:r w:rsidR="00911066" w:rsidRPr="00911066">
              <w:rPr>
                <w:rFonts w:cs="Arial"/>
                <w:i/>
                <w:iCs/>
                <w:sz w:val="13"/>
                <w:szCs w:val="13"/>
                <w:lang w:val="es-419"/>
              </w:rPr>
              <w:t xml:space="preserve"> </w:t>
            </w:r>
          </w:p>
          <w:p w14:paraId="057FD926" w14:textId="2F814E63" w:rsidR="003F061C" w:rsidRPr="00911066" w:rsidRDefault="00911066" w:rsidP="00911066">
            <w:pPr>
              <w:tabs>
                <w:tab w:val="left" w:pos="6102"/>
              </w:tabs>
              <w:rPr>
                <w:rFonts w:cs="Arial"/>
                <w:i/>
                <w:iCs/>
                <w:sz w:val="18"/>
                <w:szCs w:val="18"/>
                <w:lang w:val="es-419"/>
              </w:rPr>
            </w:pPr>
            <w:r w:rsidRPr="00911066">
              <w:rPr>
                <w:rFonts w:cs="Arial"/>
                <w:i/>
                <w:iCs/>
                <w:sz w:val="13"/>
                <w:szCs w:val="13"/>
                <w:lang w:val="es-419"/>
              </w:rPr>
              <w:t>(gobierno que procesa la ca</w:t>
            </w:r>
            <w:r>
              <w:rPr>
                <w:rFonts w:cs="Arial"/>
                <w:i/>
                <w:iCs/>
                <w:sz w:val="13"/>
                <w:szCs w:val="13"/>
                <w:lang w:val="es-419"/>
              </w:rPr>
              <w:t>usa)</w:t>
            </w:r>
          </w:p>
        </w:tc>
        <w:tc>
          <w:tcPr>
            <w:tcW w:w="2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4BA271A" w14:textId="77777777" w:rsidR="003F061C" w:rsidRPr="00911066" w:rsidRDefault="003F061C" w:rsidP="00911066">
            <w:pPr>
              <w:rPr>
                <w:rFonts w:cs="Arial"/>
                <w:lang w:val="es-419"/>
              </w:rPr>
            </w:pPr>
          </w:p>
        </w:tc>
      </w:tr>
      <w:tr w:rsidR="003F061C" w:rsidRPr="00911066" w14:paraId="6AD75A19" w14:textId="77777777" w:rsidTr="00B66F29">
        <w:trPr>
          <w:trHeight w:val="1323"/>
        </w:trPr>
        <w:tc>
          <w:tcPr>
            <w:tcW w:w="6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6619365" w14:textId="3CE4B8DD" w:rsidR="003F061C" w:rsidRDefault="003F061C" w:rsidP="00911066">
            <w:pPr>
              <w:tabs>
                <w:tab w:val="left" w:pos="6102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562E98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2D94C0D7" w14:textId="661C635C" w:rsidR="00911066" w:rsidRPr="00911066" w:rsidRDefault="00911066" w:rsidP="00911066">
            <w:pPr>
              <w:tabs>
                <w:tab w:val="left" w:pos="6102"/>
              </w:tabs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911066">
              <w:rPr>
                <w:rFonts w:cs="Arial"/>
                <w:b/>
                <w:bCs/>
                <w:i/>
                <w:iCs/>
                <w:sz w:val="16"/>
                <w:szCs w:val="16"/>
              </w:rPr>
              <w:t>Presentado por:</w:t>
            </w:r>
          </w:p>
          <w:p w14:paraId="58606B19" w14:textId="6A1C9B75" w:rsidR="003F061C" w:rsidRDefault="003F061C" w:rsidP="00911066">
            <w:pPr>
              <w:tabs>
                <w:tab w:val="right" w:pos="5737"/>
              </w:tabs>
              <w:rPr>
                <w:rFonts w:cs="Arial"/>
                <w:sz w:val="18"/>
                <w:szCs w:val="18"/>
                <w:u w:val="single"/>
              </w:rPr>
            </w:pPr>
            <w:r w:rsidRPr="00562E98">
              <w:rPr>
                <w:rFonts w:cs="Arial"/>
                <w:sz w:val="18"/>
                <w:szCs w:val="18"/>
              </w:rPr>
              <w:t xml:space="preserve">Name: </w:t>
            </w:r>
            <w:r w:rsidRPr="00562E9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6684CBF1" w14:textId="104C8D34" w:rsidR="00911066" w:rsidRPr="00911066" w:rsidRDefault="00911066" w:rsidP="00911066">
            <w:pPr>
              <w:tabs>
                <w:tab w:val="left" w:pos="4124"/>
                <w:tab w:val="left" w:pos="4304"/>
                <w:tab w:val="right" w:pos="6277"/>
              </w:tabs>
              <w:rPr>
                <w:rFonts w:cs="Arial"/>
                <w:i/>
                <w:iCs/>
                <w:sz w:val="15"/>
                <w:szCs w:val="15"/>
                <w:lang w:val="es-419"/>
              </w:rPr>
            </w:pP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>Nombre:</w:t>
            </w:r>
          </w:p>
          <w:p w14:paraId="05F97D05" w14:textId="63D1AEAC" w:rsidR="003F061C" w:rsidRDefault="003F061C" w:rsidP="00911066">
            <w:pPr>
              <w:tabs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562E98">
              <w:rPr>
                <w:rFonts w:cs="Arial"/>
                <w:sz w:val="18"/>
                <w:szCs w:val="18"/>
              </w:rPr>
              <w:t xml:space="preserve">Address: </w:t>
            </w:r>
            <w:r w:rsidRPr="00562E9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7E26F1D2" w14:textId="5CB5973F" w:rsidR="00911066" w:rsidRPr="00911066" w:rsidRDefault="00911066" w:rsidP="00911066">
            <w:pPr>
              <w:tabs>
                <w:tab w:val="left" w:pos="4124"/>
                <w:tab w:val="left" w:pos="4304"/>
                <w:tab w:val="right" w:pos="6277"/>
              </w:tabs>
              <w:rPr>
                <w:rFonts w:cs="Arial"/>
                <w:i/>
                <w:iCs/>
                <w:sz w:val="15"/>
                <w:szCs w:val="15"/>
                <w:lang w:val="es-419"/>
              </w:rPr>
            </w:pP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>Dirección:</w:t>
            </w:r>
          </w:p>
          <w:p w14:paraId="4F3DE19D" w14:textId="3D782115" w:rsidR="003F061C" w:rsidRDefault="003F061C" w:rsidP="00911066">
            <w:pPr>
              <w:tabs>
                <w:tab w:val="left" w:pos="4124"/>
                <w:tab w:val="left" w:pos="4304"/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562E98">
              <w:rPr>
                <w:rFonts w:cs="Arial"/>
                <w:sz w:val="18"/>
                <w:szCs w:val="18"/>
              </w:rPr>
              <w:t xml:space="preserve">Phone </w:t>
            </w:r>
            <w:r w:rsidRPr="00562E98">
              <w:rPr>
                <w:rFonts w:cs="Arial"/>
                <w:sz w:val="18"/>
                <w:szCs w:val="18"/>
                <w:u w:val="single"/>
              </w:rPr>
              <w:tab/>
            </w:r>
            <w:r w:rsidRPr="00562E98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562E9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499EA43" w14:textId="20CB4361" w:rsidR="00911066" w:rsidRPr="00911066" w:rsidRDefault="00911066" w:rsidP="00911066">
            <w:pPr>
              <w:tabs>
                <w:tab w:val="left" w:pos="4124"/>
                <w:tab w:val="left" w:pos="4304"/>
                <w:tab w:val="right" w:pos="6277"/>
              </w:tabs>
              <w:rPr>
                <w:rFonts w:cs="Arial"/>
                <w:i/>
                <w:iCs/>
                <w:sz w:val="15"/>
                <w:szCs w:val="15"/>
                <w:lang w:val="es-419"/>
              </w:rPr>
            </w:pP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>Teléfono</w:t>
            </w: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ab/>
            </w:r>
            <w:r>
              <w:rPr>
                <w:rFonts w:cs="Arial"/>
                <w:i/>
                <w:iCs/>
                <w:sz w:val="15"/>
                <w:szCs w:val="15"/>
                <w:lang w:val="es-419"/>
              </w:rPr>
              <w:t xml:space="preserve">    </w:t>
            </w: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>Fax:</w:t>
            </w:r>
          </w:p>
          <w:p w14:paraId="140511BD" w14:textId="77777777" w:rsidR="003F061C" w:rsidRPr="00562E98" w:rsidRDefault="003F061C" w:rsidP="00911066">
            <w:pPr>
              <w:tabs>
                <w:tab w:val="left" w:pos="4124"/>
                <w:tab w:val="left" w:pos="4302"/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562E98">
              <w:rPr>
                <w:rFonts w:cs="Arial"/>
                <w:sz w:val="18"/>
                <w:szCs w:val="18"/>
              </w:rPr>
              <w:t xml:space="preserve">Email: </w:t>
            </w:r>
            <w:r w:rsidRPr="00562E98">
              <w:rPr>
                <w:rFonts w:cs="Arial"/>
                <w:sz w:val="18"/>
                <w:szCs w:val="18"/>
                <w:u w:val="single"/>
              </w:rPr>
              <w:tab/>
            </w:r>
            <w:r w:rsidRPr="00562E98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562E98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2CEA14F9" w14:textId="77777777" w:rsidR="00735129" w:rsidRDefault="00911066" w:rsidP="00911066">
            <w:pPr>
              <w:ind w:left="-23"/>
              <w:rPr>
                <w:rFonts w:cs="Arial"/>
                <w:i/>
                <w:iCs/>
                <w:sz w:val="15"/>
                <w:szCs w:val="15"/>
                <w:lang w:val="es-419"/>
              </w:rPr>
            </w:pP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 xml:space="preserve">Correo electrónico </w:t>
            </w: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ab/>
            </w: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ab/>
            </w: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ab/>
            </w:r>
            <w:r w:rsidR="00735129">
              <w:rPr>
                <w:rFonts w:cs="Arial"/>
                <w:i/>
                <w:iCs/>
                <w:sz w:val="15"/>
                <w:szCs w:val="15"/>
                <w:lang w:val="es-419"/>
              </w:rPr>
              <w:tab/>
            </w:r>
            <w:r w:rsidR="00735129">
              <w:rPr>
                <w:rFonts w:cs="Arial"/>
                <w:i/>
                <w:iCs/>
                <w:sz w:val="15"/>
                <w:szCs w:val="15"/>
                <w:lang w:val="es-419"/>
              </w:rPr>
              <w:tab/>
            </w: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>Núm</w:t>
            </w:r>
            <w:r w:rsidR="00735129">
              <w:rPr>
                <w:rFonts w:cs="Arial"/>
                <w:i/>
                <w:iCs/>
                <w:sz w:val="15"/>
                <w:szCs w:val="15"/>
                <w:lang w:val="es-419"/>
              </w:rPr>
              <w:t>.</w:t>
            </w: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 xml:space="preserve"> de matr</w:t>
            </w:r>
            <w:r w:rsidR="00735129">
              <w:rPr>
                <w:rFonts w:cs="Arial"/>
                <w:i/>
                <w:iCs/>
                <w:sz w:val="15"/>
                <w:szCs w:val="15"/>
                <w:lang w:val="es-419"/>
              </w:rPr>
              <w:t>.</w:t>
            </w: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 xml:space="preserve"> prof</w:t>
            </w:r>
            <w:r w:rsidR="00735129">
              <w:rPr>
                <w:rFonts w:cs="Arial"/>
                <w:i/>
                <w:iCs/>
                <w:sz w:val="15"/>
                <w:szCs w:val="15"/>
                <w:lang w:val="es-419"/>
              </w:rPr>
              <w:t>.</w:t>
            </w: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 xml:space="preserve"> </w:t>
            </w:r>
          </w:p>
          <w:p w14:paraId="21864100" w14:textId="51A0E33A" w:rsidR="003F061C" w:rsidRPr="00911066" w:rsidRDefault="00735129" w:rsidP="00911066">
            <w:pPr>
              <w:ind w:left="-23"/>
              <w:rPr>
                <w:rFonts w:cs="Arial"/>
                <w:i/>
                <w:iCs/>
                <w:sz w:val="18"/>
                <w:szCs w:val="18"/>
                <w:lang w:val="es-419"/>
              </w:rPr>
            </w:pPr>
            <w:r>
              <w:rPr>
                <w:rFonts w:cs="Arial"/>
                <w:i/>
                <w:iCs/>
                <w:sz w:val="15"/>
                <w:szCs w:val="15"/>
                <w:lang w:val="es-419"/>
              </w:rPr>
              <w:tab/>
            </w:r>
            <w:r>
              <w:rPr>
                <w:rFonts w:cs="Arial"/>
                <w:i/>
                <w:iCs/>
                <w:sz w:val="15"/>
                <w:szCs w:val="15"/>
                <w:lang w:val="es-419"/>
              </w:rPr>
              <w:tab/>
            </w:r>
            <w:r>
              <w:rPr>
                <w:rFonts w:cs="Arial"/>
                <w:i/>
                <w:iCs/>
                <w:sz w:val="15"/>
                <w:szCs w:val="15"/>
                <w:lang w:val="es-419"/>
              </w:rPr>
              <w:tab/>
            </w:r>
            <w:r>
              <w:rPr>
                <w:rFonts w:cs="Arial"/>
                <w:i/>
                <w:iCs/>
                <w:sz w:val="15"/>
                <w:szCs w:val="15"/>
                <w:lang w:val="es-419"/>
              </w:rPr>
              <w:tab/>
            </w:r>
            <w:r>
              <w:rPr>
                <w:rFonts w:cs="Arial"/>
                <w:i/>
                <w:iCs/>
                <w:sz w:val="15"/>
                <w:szCs w:val="15"/>
                <w:lang w:val="es-419"/>
              </w:rPr>
              <w:tab/>
            </w:r>
            <w:r>
              <w:rPr>
                <w:rFonts w:cs="Arial"/>
                <w:i/>
                <w:iCs/>
                <w:sz w:val="15"/>
                <w:szCs w:val="15"/>
                <w:lang w:val="es-419"/>
              </w:rPr>
              <w:tab/>
            </w:r>
            <w:r>
              <w:rPr>
                <w:rFonts w:cs="Arial"/>
                <w:i/>
                <w:iCs/>
                <w:sz w:val="15"/>
                <w:szCs w:val="15"/>
                <w:lang w:val="es-419"/>
              </w:rPr>
              <w:tab/>
            </w:r>
            <w:r w:rsidR="003F061C" w:rsidRPr="00911066">
              <w:rPr>
                <w:rFonts w:cs="Arial"/>
                <w:sz w:val="13"/>
                <w:szCs w:val="13"/>
                <w:lang w:val="es-419"/>
              </w:rPr>
              <w:t>(For lawyers)</w:t>
            </w:r>
            <w:r w:rsidR="00911066">
              <w:rPr>
                <w:rFonts w:cs="Arial"/>
                <w:sz w:val="13"/>
                <w:szCs w:val="13"/>
                <w:lang w:val="es-419"/>
              </w:rPr>
              <w:t xml:space="preserve"> </w:t>
            </w:r>
            <w:r w:rsidR="00911066" w:rsidRPr="00911066">
              <w:rPr>
                <w:rFonts w:cs="Arial"/>
                <w:i/>
                <w:iCs/>
                <w:sz w:val="9"/>
                <w:szCs w:val="9"/>
                <w:lang w:val="es-419"/>
              </w:rPr>
              <w:t>(para abogados)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F31021" w14:textId="1994C68C" w:rsidR="003F061C" w:rsidRDefault="003F061C" w:rsidP="00911066">
            <w:pPr>
              <w:tabs>
                <w:tab w:val="right" w:pos="2574"/>
              </w:tabs>
              <w:rPr>
                <w:rFonts w:cs="Arial"/>
                <w:sz w:val="18"/>
                <w:szCs w:val="18"/>
                <w:u w:val="single"/>
              </w:rPr>
            </w:pPr>
            <w:r w:rsidRPr="00562583">
              <w:rPr>
                <w:rFonts w:cs="Arial"/>
                <w:sz w:val="18"/>
                <w:szCs w:val="18"/>
              </w:rPr>
              <w:t>Case</w:t>
            </w:r>
            <w:r w:rsidR="00911066">
              <w:rPr>
                <w:rFonts w:cs="Arial"/>
                <w:sz w:val="18"/>
                <w:szCs w:val="18"/>
              </w:rPr>
              <w:t xml:space="preserve"> </w:t>
            </w:r>
            <w:r w:rsidRPr="00562583">
              <w:rPr>
                <w:rFonts w:cs="Arial"/>
                <w:sz w:val="18"/>
                <w:szCs w:val="18"/>
              </w:rPr>
              <w:t xml:space="preserve">Number: </w:t>
            </w:r>
            <w:r w:rsidR="00911066">
              <w:rPr>
                <w:rFonts w:cs="Arial"/>
                <w:sz w:val="18"/>
                <w:szCs w:val="18"/>
              </w:rPr>
              <w:t xml:space="preserve"> </w:t>
            </w:r>
            <w:r w:rsidRPr="00562583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7B919776" w14:textId="51CF082D" w:rsidR="00911066" w:rsidRPr="00911066" w:rsidRDefault="00911066" w:rsidP="00911066">
            <w:pPr>
              <w:tabs>
                <w:tab w:val="right" w:pos="2574"/>
              </w:tabs>
              <w:rPr>
                <w:rFonts w:cs="Arial"/>
                <w:sz w:val="18"/>
                <w:szCs w:val="18"/>
                <w:u w:val="single"/>
                <w:lang w:val="es-419"/>
              </w:rPr>
            </w:pPr>
            <w:r w:rsidRPr="00911066">
              <w:rPr>
                <w:rFonts w:cs="Arial"/>
                <w:i/>
                <w:iCs/>
                <w:sz w:val="15"/>
                <w:szCs w:val="15"/>
                <w:lang w:val="es-419"/>
              </w:rPr>
              <w:t>Número</w:t>
            </w:r>
            <w:r>
              <w:rPr>
                <w:rFonts w:cs="Arial"/>
                <w:i/>
                <w:iCs/>
                <w:sz w:val="15"/>
                <w:szCs w:val="15"/>
                <w:lang w:val="es-419"/>
              </w:rPr>
              <w:t xml:space="preserve"> de causa:</w:t>
            </w:r>
          </w:p>
          <w:p w14:paraId="01BE88CD" w14:textId="0EACFBF9" w:rsidR="003F061C" w:rsidRPr="00911066" w:rsidRDefault="003F061C" w:rsidP="00911066">
            <w:pPr>
              <w:tabs>
                <w:tab w:val="right" w:pos="2504"/>
              </w:tabs>
              <w:rPr>
                <w:rFonts w:cs="Arial"/>
                <w:sz w:val="18"/>
                <w:szCs w:val="18"/>
                <w:u w:val="single"/>
                <w:lang w:val="es-419"/>
              </w:rPr>
            </w:pPr>
            <w:r w:rsidRPr="00911066">
              <w:rPr>
                <w:rFonts w:cs="Arial"/>
                <w:sz w:val="18"/>
                <w:szCs w:val="18"/>
                <w:lang w:val="es-419"/>
              </w:rPr>
              <w:t xml:space="preserve">Division: </w:t>
            </w:r>
            <w:r w:rsidRPr="00911066">
              <w:rPr>
                <w:rFonts w:cs="Arial"/>
                <w:sz w:val="18"/>
                <w:szCs w:val="18"/>
                <w:u w:val="single"/>
                <w:lang w:val="es-419"/>
              </w:rPr>
              <w:tab/>
            </w:r>
          </w:p>
          <w:p w14:paraId="1D4B45D1" w14:textId="7288CF02" w:rsidR="00911066" w:rsidRPr="00911066" w:rsidRDefault="00911066" w:rsidP="00911066">
            <w:pPr>
              <w:tabs>
                <w:tab w:val="right" w:pos="2504"/>
              </w:tabs>
              <w:rPr>
                <w:rFonts w:cs="Arial"/>
                <w:sz w:val="18"/>
                <w:szCs w:val="18"/>
                <w:lang w:val="es-419"/>
              </w:rPr>
            </w:pPr>
            <w:r>
              <w:rPr>
                <w:rFonts w:cs="Arial"/>
                <w:i/>
                <w:iCs/>
                <w:sz w:val="15"/>
                <w:szCs w:val="15"/>
                <w:lang w:val="es-419"/>
              </w:rPr>
              <w:t>División:</w:t>
            </w:r>
          </w:p>
          <w:p w14:paraId="168BE571" w14:textId="77777777" w:rsidR="003F061C" w:rsidRPr="00911066" w:rsidRDefault="003F061C" w:rsidP="00911066">
            <w:pPr>
              <w:tabs>
                <w:tab w:val="right" w:pos="2499"/>
              </w:tabs>
              <w:rPr>
                <w:rFonts w:cs="Arial"/>
                <w:sz w:val="18"/>
                <w:szCs w:val="18"/>
                <w:u w:val="single"/>
                <w:lang w:val="es-419"/>
              </w:rPr>
            </w:pPr>
            <w:r w:rsidRPr="00911066">
              <w:rPr>
                <w:rFonts w:cs="Arial"/>
                <w:sz w:val="18"/>
                <w:szCs w:val="18"/>
                <w:lang w:val="es-419"/>
              </w:rPr>
              <w:t xml:space="preserve">Courtroom: </w:t>
            </w:r>
            <w:r w:rsidRPr="00911066">
              <w:rPr>
                <w:rFonts w:cs="Arial"/>
                <w:sz w:val="18"/>
                <w:szCs w:val="18"/>
                <w:u w:val="single"/>
                <w:lang w:val="es-419"/>
              </w:rPr>
              <w:tab/>
            </w:r>
          </w:p>
          <w:p w14:paraId="0592C68A" w14:textId="3A575656" w:rsidR="00911066" w:rsidRPr="00911066" w:rsidRDefault="00911066" w:rsidP="00911066">
            <w:pPr>
              <w:tabs>
                <w:tab w:val="right" w:pos="2499"/>
              </w:tabs>
              <w:rPr>
                <w:rFonts w:cs="Arial"/>
                <w:lang w:val="es-419"/>
              </w:rPr>
            </w:pPr>
            <w:r>
              <w:rPr>
                <w:rFonts w:cs="Arial"/>
                <w:i/>
                <w:iCs/>
                <w:sz w:val="15"/>
                <w:szCs w:val="15"/>
                <w:lang w:val="es-419"/>
              </w:rPr>
              <w:t>Sala:</w:t>
            </w:r>
          </w:p>
        </w:tc>
      </w:tr>
      <w:tr w:rsidR="003F061C" w:rsidRPr="00B81228" w14:paraId="72003F69" w14:textId="77777777" w:rsidTr="00B66F29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894A6F" w14:textId="77777777" w:rsidR="003F061C" w:rsidRPr="00B81228" w:rsidRDefault="003F061C" w:rsidP="00B81228">
            <w:pPr>
              <w:tabs>
                <w:tab w:val="left" w:pos="2676"/>
              </w:tabs>
              <w:jc w:val="center"/>
              <w:rPr>
                <w:rFonts w:cs="Arial"/>
                <w:b/>
                <w:bCs/>
                <w:sz w:val="28"/>
                <w:szCs w:val="28"/>
                <w:lang w:val="es-419"/>
              </w:rPr>
            </w:pPr>
            <w:r w:rsidRPr="00B81228">
              <w:rPr>
                <w:rFonts w:cs="Arial"/>
                <w:b/>
                <w:bCs/>
                <w:sz w:val="28"/>
                <w:szCs w:val="28"/>
                <w:lang w:val="es-419"/>
              </w:rPr>
              <w:t xml:space="preserve">Petition </w:t>
            </w:r>
            <w:r w:rsidR="003E0CC1" w:rsidRPr="00B81228">
              <w:rPr>
                <w:rFonts w:cs="Arial"/>
                <w:b/>
                <w:bCs/>
                <w:sz w:val="28"/>
                <w:szCs w:val="28"/>
                <w:lang w:val="es-419"/>
              </w:rPr>
              <w:t>to</w:t>
            </w:r>
            <w:r w:rsidRPr="00B81228">
              <w:rPr>
                <w:rFonts w:cs="Arial"/>
                <w:b/>
                <w:bCs/>
                <w:sz w:val="28"/>
                <w:szCs w:val="28"/>
                <w:lang w:val="es-419"/>
              </w:rPr>
              <w:t xml:space="preserve"> Expunge </w:t>
            </w:r>
            <w:r w:rsidR="00054A88" w:rsidRPr="00B81228">
              <w:rPr>
                <w:rFonts w:cs="Arial"/>
                <w:b/>
                <w:bCs/>
                <w:sz w:val="28"/>
                <w:szCs w:val="28"/>
                <w:lang w:val="es-419"/>
              </w:rPr>
              <w:t xml:space="preserve">Court </w:t>
            </w:r>
            <w:r w:rsidRPr="00B81228">
              <w:rPr>
                <w:rFonts w:cs="Arial"/>
                <w:b/>
                <w:bCs/>
                <w:sz w:val="28"/>
                <w:szCs w:val="28"/>
                <w:lang w:val="es-419"/>
              </w:rPr>
              <w:t>Records</w:t>
            </w:r>
          </w:p>
          <w:p w14:paraId="62A86A3B" w14:textId="1D74F858" w:rsidR="00B81228" w:rsidRPr="00B81228" w:rsidRDefault="00B81228" w:rsidP="00B81228">
            <w:pPr>
              <w:tabs>
                <w:tab w:val="left" w:pos="2676"/>
              </w:tabs>
              <w:jc w:val="center"/>
              <w:rPr>
                <w:rFonts w:cs="Arial"/>
                <w:bCs/>
                <w:i/>
                <w:iCs/>
                <w:sz w:val="32"/>
                <w:szCs w:val="32"/>
                <w:lang w:val="es-419"/>
              </w:rPr>
            </w:pPr>
            <w:r w:rsidRPr="00B81228">
              <w:rPr>
                <w:rFonts w:cs="Arial"/>
                <w:b/>
                <w:bCs/>
                <w:i/>
                <w:iCs/>
                <w:szCs w:val="24"/>
                <w:lang w:val="es-419"/>
              </w:rPr>
              <w:t>Petición de cancelación de antecedentes penales</w:t>
            </w:r>
          </w:p>
        </w:tc>
      </w:tr>
    </w:tbl>
    <w:p w14:paraId="20DBF5C6" w14:textId="77777777" w:rsidR="00B81228" w:rsidRDefault="00B81228" w:rsidP="00B81228">
      <w:pPr>
        <w:pStyle w:val="BodyText"/>
        <w:rPr>
          <w:sz w:val="22"/>
          <w:szCs w:val="22"/>
        </w:rPr>
      </w:pPr>
    </w:p>
    <w:p w14:paraId="0991CD42" w14:textId="5DB26BBC" w:rsidR="006F1807" w:rsidRDefault="006F1807" w:rsidP="00B81228">
      <w:pPr>
        <w:pStyle w:val="BodyText"/>
        <w:rPr>
          <w:sz w:val="22"/>
          <w:szCs w:val="22"/>
        </w:rPr>
      </w:pPr>
      <w:r w:rsidRPr="00225A85">
        <w:rPr>
          <w:sz w:val="22"/>
          <w:szCs w:val="22"/>
        </w:rPr>
        <w:t>I</w:t>
      </w:r>
      <w:r w:rsidR="003F061C">
        <w:rPr>
          <w:sz w:val="22"/>
          <w:szCs w:val="22"/>
        </w:rPr>
        <w:t xml:space="preserve"> </w:t>
      </w:r>
      <w:r w:rsidR="001D6E87">
        <w:rPr>
          <w:sz w:val="22"/>
          <w:szCs w:val="22"/>
        </w:rPr>
        <w:t>p</w:t>
      </w:r>
      <w:r w:rsidRPr="00225A85">
        <w:rPr>
          <w:sz w:val="22"/>
          <w:szCs w:val="22"/>
        </w:rPr>
        <w:t xml:space="preserve">etition the court for </w:t>
      </w:r>
      <w:r w:rsidR="00B14AA9" w:rsidRPr="00225A85">
        <w:rPr>
          <w:sz w:val="22"/>
          <w:szCs w:val="22"/>
        </w:rPr>
        <w:t xml:space="preserve">an </w:t>
      </w:r>
      <w:r w:rsidRPr="00225A85">
        <w:rPr>
          <w:sz w:val="22"/>
          <w:szCs w:val="22"/>
        </w:rPr>
        <w:t>expungement of my record</w:t>
      </w:r>
      <w:r w:rsidR="000728D2" w:rsidRPr="00225A85">
        <w:rPr>
          <w:sz w:val="22"/>
          <w:szCs w:val="22"/>
        </w:rPr>
        <w:t>s</w:t>
      </w:r>
      <w:r w:rsidR="003F061C">
        <w:rPr>
          <w:sz w:val="22"/>
          <w:szCs w:val="22"/>
        </w:rPr>
        <w:t xml:space="preserve"> pursuant to C.R.S. § 19-1-306</w:t>
      </w:r>
      <w:r w:rsidRPr="00225A85">
        <w:rPr>
          <w:sz w:val="22"/>
          <w:szCs w:val="22"/>
        </w:rPr>
        <w:t>.</w:t>
      </w:r>
    </w:p>
    <w:p w14:paraId="6711F947" w14:textId="77777777" w:rsidR="00911066" w:rsidRDefault="00B81228" w:rsidP="00B81228">
      <w:pPr>
        <w:pStyle w:val="BodyText"/>
        <w:jc w:val="both"/>
        <w:rPr>
          <w:i/>
          <w:sz w:val="20"/>
          <w:szCs w:val="22"/>
          <w:lang w:val="es-MX"/>
        </w:rPr>
      </w:pPr>
      <w:r>
        <w:rPr>
          <w:i/>
          <w:sz w:val="20"/>
          <w:szCs w:val="22"/>
          <w:lang w:val="es-MX"/>
        </w:rPr>
        <w:t>S</w:t>
      </w:r>
      <w:r w:rsidRPr="005361CB">
        <w:rPr>
          <w:i/>
          <w:sz w:val="20"/>
          <w:szCs w:val="22"/>
          <w:lang w:val="es-MX"/>
        </w:rPr>
        <w:t>olicito al tribunal la cancelación de mis antecedentes penales</w:t>
      </w:r>
      <w:r>
        <w:rPr>
          <w:i/>
          <w:sz w:val="20"/>
          <w:szCs w:val="22"/>
          <w:lang w:val="es-MX"/>
        </w:rPr>
        <w:t xml:space="preserve"> conforme a lo establecido en el artículo </w:t>
      </w:r>
    </w:p>
    <w:p w14:paraId="49928613" w14:textId="0E7985E2" w:rsidR="00B81228" w:rsidRDefault="00B81228" w:rsidP="00B81228">
      <w:pPr>
        <w:pStyle w:val="BodyText"/>
        <w:jc w:val="both"/>
        <w:rPr>
          <w:i/>
          <w:sz w:val="20"/>
          <w:szCs w:val="22"/>
          <w:lang w:val="es-MX"/>
        </w:rPr>
      </w:pPr>
      <w:r>
        <w:rPr>
          <w:i/>
          <w:sz w:val="20"/>
          <w:szCs w:val="22"/>
          <w:lang w:val="es-MX"/>
        </w:rPr>
        <w:t>19-1-306</w:t>
      </w:r>
      <w:r w:rsidR="00911066">
        <w:rPr>
          <w:i/>
          <w:sz w:val="20"/>
          <w:szCs w:val="22"/>
          <w:lang w:val="es-MX"/>
        </w:rPr>
        <w:t xml:space="preserve"> de las Leyes Vigentes de Colorado (C.R.S., por sus siglas en inglés)</w:t>
      </w:r>
      <w:r w:rsidRPr="005361CB">
        <w:rPr>
          <w:i/>
          <w:sz w:val="20"/>
          <w:szCs w:val="22"/>
          <w:lang w:val="es-MX"/>
        </w:rPr>
        <w:t>.</w:t>
      </w:r>
    </w:p>
    <w:p w14:paraId="48386531" w14:textId="77777777" w:rsidR="00F24B47" w:rsidRPr="005361CB" w:rsidRDefault="00F24B47" w:rsidP="00B81228">
      <w:pPr>
        <w:pStyle w:val="BodyText"/>
        <w:jc w:val="both"/>
        <w:rPr>
          <w:i/>
          <w:sz w:val="20"/>
          <w:szCs w:val="22"/>
          <w:lang w:val="es-MX"/>
        </w:rPr>
      </w:pPr>
    </w:p>
    <w:p w14:paraId="68E5483F" w14:textId="368ED78D" w:rsidR="00F24B47" w:rsidRDefault="00F24B47" w:rsidP="00F24B47">
      <w:pPr>
        <w:jc w:val="both"/>
        <w:rPr>
          <w:sz w:val="22"/>
          <w:szCs w:val="22"/>
          <w:u w:val="single"/>
        </w:rPr>
      </w:pPr>
      <w:r w:rsidRPr="00225A85">
        <w:rPr>
          <w:b/>
          <w:sz w:val="22"/>
          <w:szCs w:val="22"/>
        </w:rPr>
        <w:t>1. Information about the Petitioner:</w:t>
      </w:r>
      <w:r w:rsidRPr="00225A85">
        <w:rPr>
          <w:b/>
          <w:sz w:val="22"/>
          <w:szCs w:val="22"/>
        </w:rPr>
        <w:tab/>
      </w:r>
      <w:r w:rsidRPr="00225A85">
        <w:rPr>
          <w:sz w:val="22"/>
          <w:szCs w:val="22"/>
        </w:rPr>
        <w:tab/>
      </w:r>
      <w:r w:rsidRPr="00225A85">
        <w:rPr>
          <w:sz w:val="22"/>
          <w:szCs w:val="22"/>
        </w:rPr>
        <w:tab/>
        <w:t xml:space="preserve">Date of Birth:  </w:t>
      </w:r>
      <w:r w:rsidRPr="00225A85">
        <w:rPr>
          <w:sz w:val="22"/>
          <w:szCs w:val="22"/>
          <w:u w:val="single"/>
        </w:rPr>
        <w:tab/>
      </w:r>
      <w:r w:rsidRPr="00225A85">
        <w:rPr>
          <w:sz w:val="22"/>
          <w:szCs w:val="22"/>
          <w:u w:val="single"/>
        </w:rPr>
        <w:tab/>
      </w:r>
      <w:r w:rsidRPr="00225A85">
        <w:rPr>
          <w:sz w:val="22"/>
          <w:szCs w:val="22"/>
          <w:u w:val="single"/>
        </w:rPr>
        <w:tab/>
      </w:r>
      <w:r w:rsidRPr="00225A85">
        <w:rPr>
          <w:sz w:val="22"/>
          <w:szCs w:val="22"/>
          <w:u w:val="single"/>
        </w:rPr>
        <w:tab/>
      </w:r>
    </w:p>
    <w:p w14:paraId="3F11981E" w14:textId="20F01264" w:rsidR="00F24B47" w:rsidRPr="005361CB" w:rsidRDefault="00F24B47" w:rsidP="00911066">
      <w:pPr>
        <w:ind w:firstLine="270"/>
        <w:jc w:val="both"/>
        <w:rPr>
          <w:i/>
          <w:sz w:val="20"/>
          <w:szCs w:val="22"/>
          <w:lang w:val="es-MX"/>
        </w:rPr>
      </w:pPr>
      <w:r w:rsidRPr="005361CB">
        <w:rPr>
          <w:b/>
          <w:i/>
          <w:sz w:val="20"/>
          <w:szCs w:val="22"/>
          <w:lang w:val="es-MX"/>
        </w:rPr>
        <w:t>Información acerca del solicitante:</w:t>
      </w:r>
      <w:r w:rsidRPr="005361CB">
        <w:rPr>
          <w:b/>
          <w:i/>
          <w:sz w:val="20"/>
          <w:szCs w:val="22"/>
          <w:lang w:val="es-MX"/>
        </w:rPr>
        <w:tab/>
      </w:r>
      <w:r w:rsidRPr="005361CB">
        <w:rPr>
          <w:b/>
          <w:i/>
          <w:sz w:val="20"/>
          <w:szCs w:val="22"/>
          <w:lang w:val="es-MX"/>
        </w:rPr>
        <w:tab/>
      </w:r>
      <w:r w:rsidRPr="005361CB">
        <w:rPr>
          <w:b/>
          <w:i/>
          <w:sz w:val="20"/>
          <w:szCs w:val="22"/>
          <w:lang w:val="es-MX"/>
        </w:rPr>
        <w:tab/>
      </w:r>
      <w:r w:rsidRPr="005361CB">
        <w:rPr>
          <w:b/>
          <w:i/>
          <w:sz w:val="20"/>
          <w:szCs w:val="22"/>
          <w:lang w:val="es-MX"/>
        </w:rPr>
        <w:tab/>
      </w:r>
      <w:r w:rsidRPr="005361CB">
        <w:rPr>
          <w:i/>
          <w:sz w:val="20"/>
          <w:szCs w:val="22"/>
          <w:lang w:val="es-MX"/>
        </w:rPr>
        <w:t>Fecha de nacimiento:</w:t>
      </w:r>
    </w:p>
    <w:p w14:paraId="21057AB6" w14:textId="77777777" w:rsidR="00F24B47" w:rsidRPr="00F24B47" w:rsidRDefault="00F24B47" w:rsidP="00F24B47">
      <w:pPr>
        <w:spacing w:line="480" w:lineRule="auto"/>
        <w:jc w:val="both"/>
        <w:rPr>
          <w:sz w:val="6"/>
          <w:szCs w:val="22"/>
          <w:lang w:val="es-419"/>
        </w:rPr>
      </w:pPr>
    </w:p>
    <w:p w14:paraId="6A415A5A" w14:textId="1D156ACC" w:rsidR="00F24B47" w:rsidRDefault="00F24B47" w:rsidP="00F24B47">
      <w:pPr>
        <w:ind w:left="720"/>
        <w:jc w:val="both"/>
        <w:rPr>
          <w:sz w:val="22"/>
          <w:szCs w:val="22"/>
          <w:u w:val="single"/>
        </w:rPr>
      </w:pPr>
      <w:r w:rsidRPr="00225A85">
        <w:rPr>
          <w:sz w:val="22"/>
          <w:szCs w:val="22"/>
        </w:rPr>
        <w:t>Current Mailing Address:</w:t>
      </w:r>
      <w:r w:rsidRPr="00225A85">
        <w:rPr>
          <w:sz w:val="22"/>
          <w:szCs w:val="22"/>
          <w:u w:val="single"/>
        </w:rPr>
        <w:tab/>
      </w:r>
      <w:r w:rsidRPr="00225A85">
        <w:rPr>
          <w:sz w:val="22"/>
          <w:szCs w:val="22"/>
          <w:u w:val="single"/>
        </w:rPr>
        <w:tab/>
      </w:r>
      <w:r w:rsidRPr="00225A85">
        <w:rPr>
          <w:sz w:val="22"/>
          <w:szCs w:val="22"/>
          <w:u w:val="single"/>
        </w:rPr>
        <w:tab/>
      </w:r>
      <w:r w:rsidRPr="00225A85">
        <w:rPr>
          <w:sz w:val="22"/>
          <w:szCs w:val="22"/>
          <w:u w:val="single"/>
        </w:rPr>
        <w:tab/>
      </w:r>
      <w:r w:rsidRPr="00225A85">
        <w:rPr>
          <w:sz w:val="22"/>
          <w:szCs w:val="22"/>
          <w:u w:val="single"/>
        </w:rPr>
        <w:tab/>
      </w:r>
      <w:r w:rsidRPr="00225A85">
        <w:rPr>
          <w:sz w:val="22"/>
          <w:szCs w:val="22"/>
          <w:u w:val="single"/>
        </w:rPr>
        <w:tab/>
      </w:r>
      <w:r w:rsidRPr="00225A85">
        <w:rPr>
          <w:sz w:val="22"/>
          <w:szCs w:val="22"/>
          <w:u w:val="single"/>
        </w:rPr>
        <w:tab/>
      </w:r>
      <w:r w:rsidRPr="00225A85">
        <w:rPr>
          <w:sz w:val="22"/>
          <w:szCs w:val="22"/>
          <w:u w:val="single"/>
        </w:rPr>
        <w:tab/>
      </w:r>
      <w:r w:rsidRPr="00225A85">
        <w:rPr>
          <w:sz w:val="22"/>
          <w:szCs w:val="22"/>
          <w:u w:val="single"/>
        </w:rPr>
        <w:tab/>
      </w:r>
    </w:p>
    <w:p w14:paraId="68341E69" w14:textId="77777777" w:rsidR="00F24B47" w:rsidRDefault="00F24B47" w:rsidP="00F24B47">
      <w:pPr>
        <w:ind w:left="720"/>
        <w:jc w:val="both"/>
        <w:rPr>
          <w:i/>
          <w:sz w:val="20"/>
          <w:szCs w:val="22"/>
        </w:rPr>
      </w:pPr>
      <w:r w:rsidRPr="005361CB">
        <w:rPr>
          <w:i/>
          <w:sz w:val="20"/>
          <w:szCs w:val="22"/>
        </w:rPr>
        <w:t>Dirección postal actual:</w:t>
      </w:r>
    </w:p>
    <w:p w14:paraId="327F9BAE" w14:textId="77777777" w:rsidR="00F24B47" w:rsidRPr="005361CB" w:rsidRDefault="00F24B47" w:rsidP="00F24B47">
      <w:pPr>
        <w:ind w:left="720"/>
        <w:jc w:val="both"/>
        <w:rPr>
          <w:i/>
          <w:sz w:val="20"/>
          <w:szCs w:val="22"/>
        </w:rPr>
      </w:pPr>
    </w:p>
    <w:p w14:paraId="64842D83" w14:textId="77777777" w:rsidR="00F24B47" w:rsidRPr="00F24B47" w:rsidRDefault="00F24B47" w:rsidP="00F24B47">
      <w:pPr>
        <w:ind w:left="720"/>
        <w:jc w:val="both"/>
        <w:rPr>
          <w:sz w:val="22"/>
          <w:szCs w:val="22"/>
          <w:u w:val="single"/>
          <w:lang w:val="es-419"/>
        </w:rPr>
      </w:pPr>
      <w:r w:rsidRPr="00F24B47">
        <w:rPr>
          <w:sz w:val="22"/>
          <w:szCs w:val="22"/>
          <w:lang w:val="es-419"/>
        </w:rPr>
        <w:t xml:space="preserve">City: </w:t>
      </w:r>
      <w:r w:rsidRPr="00F24B47">
        <w:rPr>
          <w:sz w:val="22"/>
          <w:szCs w:val="22"/>
          <w:u w:val="single"/>
          <w:lang w:val="es-419"/>
        </w:rPr>
        <w:tab/>
      </w:r>
      <w:r w:rsidRPr="00F24B47">
        <w:rPr>
          <w:sz w:val="22"/>
          <w:szCs w:val="22"/>
          <w:u w:val="single"/>
          <w:lang w:val="es-419"/>
        </w:rPr>
        <w:tab/>
      </w:r>
      <w:r w:rsidRPr="00F24B47">
        <w:rPr>
          <w:sz w:val="22"/>
          <w:szCs w:val="22"/>
          <w:u w:val="single"/>
          <w:lang w:val="es-419"/>
        </w:rPr>
        <w:tab/>
      </w:r>
      <w:r w:rsidRPr="00F24B47">
        <w:rPr>
          <w:sz w:val="22"/>
          <w:szCs w:val="22"/>
          <w:u w:val="single"/>
          <w:lang w:val="es-419"/>
        </w:rPr>
        <w:tab/>
      </w:r>
      <w:r w:rsidRPr="00F24B47">
        <w:rPr>
          <w:sz w:val="22"/>
          <w:szCs w:val="22"/>
          <w:lang w:val="es-419"/>
        </w:rPr>
        <w:t xml:space="preserve"> State: </w:t>
      </w:r>
      <w:r w:rsidRPr="00F24B47">
        <w:rPr>
          <w:sz w:val="22"/>
          <w:szCs w:val="22"/>
          <w:u w:val="single"/>
          <w:lang w:val="es-419"/>
        </w:rPr>
        <w:tab/>
      </w:r>
      <w:r w:rsidRPr="00F24B47">
        <w:rPr>
          <w:sz w:val="22"/>
          <w:szCs w:val="22"/>
          <w:u w:val="single"/>
          <w:lang w:val="es-419"/>
        </w:rPr>
        <w:tab/>
      </w:r>
      <w:r w:rsidRPr="00F24B47">
        <w:rPr>
          <w:sz w:val="22"/>
          <w:szCs w:val="22"/>
          <w:u w:val="single"/>
          <w:lang w:val="es-419"/>
        </w:rPr>
        <w:tab/>
      </w:r>
      <w:r w:rsidRPr="00F24B47">
        <w:rPr>
          <w:sz w:val="22"/>
          <w:szCs w:val="22"/>
          <w:u w:val="single"/>
          <w:lang w:val="es-419"/>
        </w:rPr>
        <w:tab/>
      </w:r>
      <w:r w:rsidRPr="00F24B47">
        <w:rPr>
          <w:sz w:val="22"/>
          <w:szCs w:val="22"/>
          <w:lang w:val="es-419"/>
        </w:rPr>
        <w:t xml:space="preserve"> Zip Code: </w:t>
      </w:r>
      <w:r w:rsidRPr="00F24B47">
        <w:rPr>
          <w:sz w:val="22"/>
          <w:szCs w:val="22"/>
          <w:u w:val="single"/>
          <w:lang w:val="es-419"/>
        </w:rPr>
        <w:tab/>
      </w:r>
      <w:r w:rsidRPr="00F24B47">
        <w:rPr>
          <w:sz w:val="22"/>
          <w:szCs w:val="22"/>
          <w:u w:val="single"/>
          <w:lang w:val="es-419"/>
        </w:rPr>
        <w:tab/>
      </w:r>
      <w:r w:rsidRPr="00F24B47">
        <w:rPr>
          <w:sz w:val="22"/>
          <w:szCs w:val="22"/>
          <w:u w:val="single"/>
          <w:lang w:val="es-419"/>
        </w:rPr>
        <w:tab/>
      </w:r>
    </w:p>
    <w:p w14:paraId="3DD2E97C" w14:textId="77777777" w:rsidR="00F24B47" w:rsidRDefault="00F24B47" w:rsidP="00F24B47">
      <w:pPr>
        <w:ind w:left="720"/>
        <w:jc w:val="both"/>
        <w:rPr>
          <w:i/>
          <w:sz w:val="20"/>
          <w:szCs w:val="22"/>
          <w:lang w:val="es-MX"/>
        </w:rPr>
      </w:pPr>
      <w:r w:rsidRPr="005361CB">
        <w:rPr>
          <w:i/>
          <w:sz w:val="20"/>
          <w:szCs w:val="22"/>
          <w:lang w:val="es-MX"/>
        </w:rPr>
        <w:t>Ciudad:</w:t>
      </w:r>
      <w:r w:rsidRPr="005361CB">
        <w:rPr>
          <w:i/>
          <w:sz w:val="20"/>
          <w:szCs w:val="22"/>
          <w:lang w:val="es-MX"/>
        </w:rPr>
        <w:tab/>
      </w:r>
      <w:r w:rsidRPr="005361CB">
        <w:rPr>
          <w:i/>
          <w:sz w:val="20"/>
          <w:szCs w:val="22"/>
          <w:lang w:val="es-MX"/>
        </w:rPr>
        <w:tab/>
      </w:r>
      <w:r w:rsidRPr="005361CB">
        <w:rPr>
          <w:i/>
          <w:sz w:val="20"/>
          <w:szCs w:val="22"/>
          <w:lang w:val="es-MX"/>
        </w:rPr>
        <w:tab/>
      </w:r>
      <w:r w:rsidRPr="005361CB">
        <w:rPr>
          <w:i/>
          <w:sz w:val="20"/>
          <w:szCs w:val="22"/>
          <w:lang w:val="es-MX"/>
        </w:rPr>
        <w:tab/>
        <w:t>Estado:</w:t>
      </w:r>
      <w:r w:rsidRPr="005361CB">
        <w:rPr>
          <w:i/>
          <w:sz w:val="20"/>
          <w:szCs w:val="22"/>
          <w:lang w:val="es-MX"/>
        </w:rPr>
        <w:tab/>
      </w:r>
      <w:r w:rsidRPr="005361CB">
        <w:rPr>
          <w:i/>
          <w:sz w:val="20"/>
          <w:szCs w:val="22"/>
          <w:lang w:val="es-MX"/>
        </w:rPr>
        <w:tab/>
      </w:r>
      <w:r w:rsidRPr="005361CB">
        <w:rPr>
          <w:i/>
          <w:sz w:val="20"/>
          <w:szCs w:val="22"/>
          <w:lang w:val="es-MX"/>
        </w:rPr>
        <w:tab/>
      </w:r>
      <w:r>
        <w:rPr>
          <w:i/>
          <w:sz w:val="20"/>
          <w:szCs w:val="22"/>
          <w:lang w:val="es-MX"/>
        </w:rPr>
        <w:tab/>
      </w:r>
      <w:r w:rsidRPr="005361CB">
        <w:rPr>
          <w:i/>
          <w:sz w:val="20"/>
          <w:szCs w:val="22"/>
          <w:lang w:val="es-MX"/>
        </w:rPr>
        <w:t xml:space="preserve">Código postal: </w:t>
      </w:r>
    </w:p>
    <w:p w14:paraId="34708253" w14:textId="226D88AF" w:rsidR="005A1288" w:rsidRDefault="00C162CF" w:rsidP="00F24B47">
      <w:pPr>
        <w:tabs>
          <w:tab w:val="left" w:pos="4320"/>
          <w:tab w:val="left" w:pos="9360"/>
        </w:tabs>
        <w:ind w:left="72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Phone</w:t>
      </w:r>
      <w:r w:rsidR="005A1288" w:rsidRPr="00225A85">
        <w:rPr>
          <w:sz w:val="22"/>
          <w:szCs w:val="22"/>
        </w:rPr>
        <w:t xml:space="preserve">: </w:t>
      </w:r>
      <w:r w:rsidR="005A1288" w:rsidRPr="00225A85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Email: </w:t>
      </w:r>
      <w:r w:rsidRPr="00F24B47">
        <w:rPr>
          <w:sz w:val="22"/>
          <w:szCs w:val="22"/>
          <w:u w:val="single"/>
        </w:rPr>
        <w:tab/>
      </w:r>
    </w:p>
    <w:p w14:paraId="5F215366" w14:textId="65596E26" w:rsidR="00F24B47" w:rsidRDefault="00F24B47" w:rsidP="00F24B47">
      <w:pPr>
        <w:tabs>
          <w:tab w:val="left" w:pos="4320"/>
          <w:tab w:val="left" w:pos="9360"/>
        </w:tabs>
        <w:ind w:left="720"/>
        <w:rPr>
          <w:i/>
          <w:sz w:val="20"/>
          <w:szCs w:val="22"/>
          <w:lang w:val="es-MX"/>
        </w:rPr>
      </w:pPr>
      <w:r>
        <w:rPr>
          <w:i/>
          <w:sz w:val="20"/>
          <w:szCs w:val="22"/>
          <w:lang w:val="es-MX"/>
        </w:rPr>
        <w:t>Teléfono</w:t>
      </w:r>
      <w:r w:rsidRPr="005361CB">
        <w:rPr>
          <w:i/>
          <w:sz w:val="20"/>
          <w:szCs w:val="22"/>
          <w:lang w:val="es-MX"/>
        </w:rPr>
        <w:t>:</w:t>
      </w:r>
      <w:r>
        <w:rPr>
          <w:i/>
          <w:sz w:val="20"/>
          <w:szCs w:val="22"/>
          <w:lang w:val="es-MX"/>
        </w:rPr>
        <w:tab/>
        <w:t>Correo electrónico:</w:t>
      </w:r>
      <w:r w:rsidRPr="005361CB">
        <w:rPr>
          <w:i/>
          <w:sz w:val="20"/>
          <w:szCs w:val="22"/>
          <w:lang w:val="es-MX"/>
        </w:rPr>
        <w:tab/>
      </w:r>
    </w:p>
    <w:p w14:paraId="71875E74" w14:textId="77777777" w:rsidR="00F24B47" w:rsidRPr="00225A85" w:rsidRDefault="00F24B47" w:rsidP="00F24B47">
      <w:pPr>
        <w:tabs>
          <w:tab w:val="left" w:pos="4320"/>
          <w:tab w:val="left" w:pos="9360"/>
        </w:tabs>
        <w:ind w:left="720"/>
        <w:rPr>
          <w:sz w:val="22"/>
          <w:szCs w:val="22"/>
        </w:rPr>
      </w:pPr>
    </w:p>
    <w:tbl>
      <w:tblPr>
        <w:tblW w:w="8654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520"/>
        <w:gridCol w:w="1627"/>
        <w:gridCol w:w="1800"/>
        <w:gridCol w:w="1627"/>
      </w:tblGrid>
      <w:tr w:rsidR="00F24B47" w:rsidRPr="00F24B47" w14:paraId="633EF50B" w14:textId="77777777" w:rsidTr="00F62283">
        <w:trPr>
          <w:trHeight w:val="720"/>
        </w:trPr>
        <w:tc>
          <w:tcPr>
            <w:tcW w:w="1080" w:type="dxa"/>
            <w:shd w:val="clear" w:color="auto" w:fill="D9D9D9"/>
          </w:tcPr>
          <w:p w14:paraId="666E3E08" w14:textId="77777777" w:rsidR="00F24B47" w:rsidRDefault="00F24B47" w:rsidP="00F24B47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5361CB">
              <w:rPr>
                <w:b/>
                <w:sz w:val="22"/>
                <w:szCs w:val="22"/>
                <w:lang w:val="es-MX"/>
              </w:rPr>
              <w:t>Date of Offense</w:t>
            </w:r>
          </w:p>
          <w:p w14:paraId="5B44717C" w14:textId="2E4EB19E" w:rsidR="00F24B47" w:rsidRPr="00225A85" w:rsidRDefault="00F24B47" w:rsidP="00F24B47">
            <w:pPr>
              <w:jc w:val="center"/>
              <w:rPr>
                <w:b/>
                <w:sz w:val="22"/>
                <w:szCs w:val="22"/>
              </w:rPr>
            </w:pPr>
            <w:r w:rsidRPr="005361CB">
              <w:rPr>
                <w:b/>
                <w:i/>
                <w:sz w:val="20"/>
                <w:szCs w:val="22"/>
                <w:lang w:val="es-MX"/>
              </w:rPr>
              <w:t>Fecha del delito</w:t>
            </w:r>
          </w:p>
        </w:tc>
        <w:tc>
          <w:tcPr>
            <w:tcW w:w="2520" w:type="dxa"/>
            <w:shd w:val="clear" w:color="auto" w:fill="D9D9D9"/>
          </w:tcPr>
          <w:p w14:paraId="64B032CA" w14:textId="77777777" w:rsidR="00F24B47" w:rsidRDefault="00F24B47" w:rsidP="00F24B47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5361CB">
              <w:rPr>
                <w:b/>
                <w:sz w:val="22"/>
                <w:szCs w:val="22"/>
                <w:lang w:val="es-MX"/>
              </w:rPr>
              <w:t>Charge</w:t>
            </w:r>
          </w:p>
          <w:p w14:paraId="6BC278E3" w14:textId="569964DF" w:rsidR="00F24B47" w:rsidRPr="00225A85" w:rsidRDefault="00F24B47" w:rsidP="00F24B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0"/>
                <w:szCs w:val="22"/>
                <w:lang w:val="es-MX"/>
              </w:rPr>
              <w:t>Acusación</w:t>
            </w:r>
          </w:p>
        </w:tc>
        <w:tc>
          <w:tcPr>
            <w:tcW w:w="1627" w:type="dxa"/>
            <w:shd w:val="clear" w:color="auto" w:fill="D9D9D9"/>
          </w:tcPr>
          <w:p w14:paraId="3143C149" w14:textId="77777777" w:rsidR="00F24B47" w:rsidRPr="00F24B47" w:rsidRDefault="00F24B47" w:rsidP="00F24B47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F24B47">
              <w:rPr>
                <w:b/>
                <w:sz w:val="22"/>
                <w:szCs w:val="22"/>
                <w:lang w:val="es-419"/>
              </w:rPr>
              <w:t>Agency Case Number</w:t>
            </w:r>
          </w:p>
          <w:p w14:paraId="1EA48A50" w14:textId="5F81D89B" w:rsidR="00F24B47" w:rsidRPr="00F24B47" w:rsidRDefault="00F24B47" w:rsidP="00F24B47">
            <w:pPr>
              <w:jc w:val="center"/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i/>
                <w:sz w:val="20"/>
                <w:szCs w:val="22"/>
                <w:lang w:val="es-MX"/>
              </w:rPr>
              <w:t>Número</w:t>
            </w:r>
            <w:r>
              <w:rPr>
                <w:b/>
                <w:i/>
                <w:sz w:val="20"/>
                <w:szCs w:val="22"/>
                <w:lang w:val="es-MX"/>
              </w:rPr>
              <w:t xml:space="preserve"> de causa de la agencia</w:t>
            </w:r>
          </w:p>
        </w:tc>
        <w:tc>
          <w:tcPr>
            <w:tcW w:w="1800" w:type="dxa"/>
            <w:shd w:val="clear" w:color="auto" w:fill="D9D9D9"/>
          </w:tcPr>
          <w:p w14:paraId="342F0B40" w14:textId="77777777" w:rsidR="00F24B47" w:rsidRPr="00F24B47" w:rsidRDefault="00F24B47" w:rsidP="00F24B47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F24B47">
              <w:rPr>
                <w:b/>
                <w:sz w:val="22"/>
                <w:szCs w:val="22"/>
                <w:lang w:val="es-419"/>
              </w:rPr>
              <w:t>Arresting Agency</w:t>
            </w:r>
          </w:p>
          <w:p w14:paraId="295ADDA1" w14:textId="0BCF77CF" w:rsidR="00F24B47" w:rsidRPr="00F24B47" w:rsidRDefault="00F24B47" w:rsidP="00F24B47">
            <w:pPr>
              <w:ind w:hanging="104"/>
              <w:jc w:val="center"/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i/>
                <w:sz w:val="20"/>
                <w:szCs w:val="22"/>
                <w:lang w:val="es-MX"/>
              </w:rPr>
              <w:t>Agencia que efectuó el arresto</w:t>
            </w:r>
          </w:p>
        </w:tc>
        <w:tc>
          <w:tcPr>
            <w:tcW w:w="1627" w:type="dxa"/>
            <w:shd w:val="clear" w:color="auto" w:fill="D9D9D9"/>
          </w:tcPr>
          <w:p w14:paraId="33F224AC" w14:textId="77777777" w:rsidR="00F24B47" w:rsidRPr="00F24B47" w:rsidRDefault="00F24B47" w:rsidP="00F24B47">
            <w:pPr>
              <w:jc w:val="center"/>
              <w:rPr>
                <w:b/>
                <w:sz w:val="22"/>
                <w:szCs w:val="22"/>
                <w:lang w:val="es-419"/>
              </w:rPr>
            </w:pPr>
            <w:r w:rsidRPr="00F24B47">
              <w:rPr>
                <w:b/>
                <w:sz w:val="22"/>
                <w:szCs w:val="22"/>
                <w:lang w:val="es-419"/>
              </w:rPr>
              <w:t>Court Case Number</w:t>
            </w:r>
          </w:p>
          <w:p w14:paraId="1DF536AB" w14:textId="43003F73" w:rsidR="00F24B47" w:rsidRPr="00F24B47" w:rsidRDefault="00F24B47" w:rsidP="00F24B47">
            <w:pPr>
              <w:jc w:val="center"/>
              <w:rPr>
                <w:b/>
                <w:sz w:val="22"/>
                <w:szCs w:val="22"/>
                <w:lang w:val="es-419"/>
              </w:rPr>
            </w:pPr>
            <w:r>
              <w:rPr>
                <w:b/>
                <w:i/>
                <w:sz w:val="20"/>
                <w:szCs w:val="22"/>
                <w:lang w:val="es-MX"/>
              </w:rPr>
              <w:t>Número de causa del tribunal</w:t>
            </w:r>
          </w:p>
        </w:tc>
      </w:tr>
      <w:tr w:rsidR="001566F3" w:rsidRPr="00F24B47" w14:paraId="7791C090" w14:textId="77777777" w:rsidTr="00472A70">
        <w:trPr>
          <w:trHeight w:val="360"/>
        </w:trPr>
        <w:tc>
          <w:tcPr>
            <w:tcW w:w="1080" w:type="dxa"/>
            <w:vAlign w:val="center"/>
          </w:tcPr>
          <w:p w14:paraId="014B864F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2520" w:type="dxa"/>
            <w:vAlign w:val="center"/>
          </w:tcPr>
          <w:p w14:paraId="496C39F9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627" w:type="dxa"/>
            <w:vAlign w:val="center"/>
          </w:tcPr>
          <w:p w14:paraId="57F8E4EA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800" w:type="dxa"/>
            <w:vAlign w:val="center"/>
          </w:tcPr>
          <w:p w14:paraId="0272DA0D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627" w:type="dxa"/>
            <w:vAlign w:val="center"/>
          </w:tcPr>
          <w:p w14:paraId="0B23CD90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</w:tr>
      <w:tr w:rsidR="001566F3" w:rsidRPr="00F24B47" w14:paraId="09C18D67" w14:textId="77777777" w:rsidTr="00472A70">
        <w:trPr>
          <w:trHeight w:val="360"/>
        </w:trPr>
        <w:tc>
          <w:tcPr>
            <w:tcW w:w="1080" w:type="dxa"/>
            <w:vAlign w:val="center"/>
          </w:tcPr>
          <w:p w14:paraId="2D954E70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2520" w:type="dxa"/>
            <w:vAlign w:val="center"/>
          </w:tcPr>
          <w:p w14:paraId="53EEEC3D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627" w:type="dxa"/>
            <w:vAlign w:val="center"/>
          </w:tcPr>
          <w:p w14:paraId="0FE9B9ED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800" w:type="dxa"/>
            <w:vAlign w:val="center"/>
          </w:tcPr>
          <w:p w14:paraId="148E83CE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627" w:type="dxa"/>
            <w:vAlign w:val="center"/>
          </w:tcPr>
          <w:p w14:paraId="3A632CFC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</w:tr>
      <w:tr w:rsidR="001566F3" w:rsidRPr="00F24B47" w14:paraId="13D25A5A" w14:textId="77777777" w:rsidTr="00472A70">
        <w:trPr>
          <w:trHeight w:val="360"/>
        </w:trPr>
        <w:tc>
          <w:tcPr>
            <w:tcW w:w="1080" w:type="dxa"/>
            <w:vAlign w:val="center"/>
          </w:tcPr>
          <w:p w14:paraId="615A5154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2520" w:type="dxa"/>
            <w:vAlign w:val="center"/>
          </w:tcPr>
          <w:p w14:paraId="60EEE419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627" w:type="dxa"/>
            <w:vAlign w:val="center"/>
          </w:tcPr>
          <w:p w14:paraId="47B17217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800" w:type="dxa"/>
            <w:vAlign w:val="center"/>
          </w:tcPr>
          <w:p w14:paraId="7D72C27B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627" w:type="dxa"/>
            <w:vAlign w:val="center"/>
          </w:tcPr>
          <w:p w14:paraId="369BD8A1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</w:tr>
      <w:tr w:rsidR="001566F3" w:rsidRPr="00F24B47" w14:paraId="13F84107" w14:textId="77777777" w:rsidTr="00472A70">
        <w:trPr>
          <w:trHeight w:val="360"/>
        </w:trPr>
        <w:tc>
          <w:tcPr>
            <w:tcW w:w="1080" w:type="dxa"/>
            <w:vAlign w:val="center"/>
          </w:tcPr>
          <w:p w14:paraId="07E0FB93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2520" w:type="dxa"/>
            <w:vAlign w:val="center"/>
          </w:tcPr>
          <w:p w14:paraId="5D1FF7D0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627" w:type="dxa"/>
            <w:vAlign w:val="center"/>
          </w:tcPr>
          <w:p w14:paraId="2E72D65B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800" w:type="dxa"/>
            <w:vAlign w:val="center"/>
          </w:tcPr>
          <w:p w14:paraId="06963B33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627" w:type="dxa"/>
            <w:vAlign w:val="center"/>
          </w:tcPr>
          <w:p w14:paraId="4C69DAB5" w14:textId="77777777" w:rsidR="00225A85" w:rsidRPr="00F24B47" w:rsidRDefault="00225A85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</w:tr>
      <w:tr w:rsidR="00911066" w:rsidRPr="00F24B47" w14:paraId="754B880B" w14:textId="77777777" w:rsidTr="00472A70">
        <w:trPr>
          <w:trHeight w:val="360"/>
        </w:trPr>
        <w:tc>
          <w:tcPr>
            <w:tcW w:w="1080" w:type="dxa"/>
            <w:vAlign w:val="center"/>
          </w:tcPr>
          <w:p w14:paraId="2F91BC4C" w14:textId="77777777" w:rsidR="00911066" w:rsidRPr="00F24B47" w:rsidRDefault="00911066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2520" w:type="dxa"/>
            <w:vAlign w:val="center"/>
          </w:tcPr>
          <w:p w14:paraId="04F16C4E" w14:textId="77777777" w:rsidR="00911066" w:rsidRPr="00F24B47" w:rsidRDefault="00911066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627" w:type="dxa"/>
            <w:vAlign w:val="center"/>
          </w:tcPr>
          <w:p w14:paraId="3CD4A4C2" w14:textId="77777777" w:rsidR="00911066" w:rsidRPr="00F24B47" w:rsidRDefault="00911066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800" w:type="dxa"/>
            <w:vAlign w:val="center"/>
          </w:tcPr>
          <w:p w14:paraId="44C177B3" w14:textId="77777777" w:rsidR="00911066" w:rsidRPr="00F24B47" w:rsidRDefault="00911066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  <w:tc>
          <w:tcPr>
            <w:tcW w:w="1627" w:type="dxa"/>
            <w:vAlign w:val="center"/>
          </w:tcPr>
          <w:p w14:paraId="4D19E3F8" w14:textId="77777777" w:rsidR="00911066" w:rsidRPr="00F24B47" w:rsidRDefault="00911066" w:rsidP="00A95917">
            <w:pPr>
              <w:spacing w:line="280" w:lineRule="atLeast"/>
              <w:jc w:val="center"/>
              <w:rPr>
                <w:sz w:val="22"/>
                <w:szCs w:val="22"/>
                <w:lang w:val="es-419"/>
              </w:rPr>
            </w:pPr>
          </w:p>
        </w:tc>
      </w:tr>
    </w:tbl>
    <w:p w14:paraId="6CF04BF2" w14:textId="5EB8CC8B" w:rsidR="00E0483D" w:rsidRPr="00911066" w:rsidRDefault="00765000" w:rsidP="000949D8">
      <w:pPr>
        <w:pStyle w:val="BodyText"/>
        <w:spacing w:line="360" w:lineRule="auto"/>
        <w:ind w:left="720" w:hanging="720"/>
        <w:rPr>
          <w:bCs/>
          <w:i/>
          <w:iCs/>
          <w:sz w:val="20"/>
          <w:lang w:val="es-419"/>
        </w:rPr>
      </w:pPr>
      <w:r w:rsidRPr="00911066">
        <w:rPr>
          <w:b/>
          <w:sz w:val="22"/>
          <w:szCs w:val="22"/>
          <w:lang w:val="es-419"/>
        </w:rPr>
        <w:lastRenderedPageBreak/>
        <w:t>2.</w:t>
      </w:r>
      <w:r w:rsidR="00AF0A35" w:rsidRPr="00911066">
        <w:rPr>
          <w:sz w:val="22"/>
          <w:szCs w:val="22"/>
          <w:lang w:val="es-419"/>
        </w:rPr>
        <w:tab/>
      </w:r>
      <w:r w:rsidR="00AF0A35" w:rsidRPr="00911066">
        <w:rPr>
          <w:b/>
          <w:sz w:val="22"/>
          <w:szCs w:val="22"/>
          <w:lang w:val="es-419"/>
        </w:rPr>
        <w:t xml:space="preserve">Qualifications </w:t>
      </w:r>
      <w:r w:rsidR="00AF0A35" w:rsidRPr="00911066">
        <w:rPr>
          <w:bCs/>
          <w:i/>
          <w:iCs/>
          <w:sz w:val="20"/>
          <w:lang w:val="es-419"/>
        </w:rPr>
        <w:t>(Check One)</w:t>
      </w:r>
    </w:p>
    <w:p w14:paraId="405986FA" w14:textId="1FA0C072" w:rsidR="000949D8" w:rsidRPr="00911066" w:rsidRDefault="000949D8" w:rsidP="000949D8">
      <w:pPr>
        <w:pStyle w:val="BodyText"/>
        <w:spacing w:line="360" w:lineRule="auto"/>
        <w:ind w:left="1440" w:hanging="720"/>
        <w:rPr>
          <w:bCs/>
          <w:i/>
          <w:iCs/>
          <w:szCs w:val="18"/>
          <w:lang w:val="es-419"/>
        </w:rPr>
      </w:pPr>
      <w:r w:rsidRPr="00911066">
        <w:rPr>
          <w:b/>
          <w:i/>
          <w:iCs/>
          <w:sz w:val="20"/>
          <w:lang w:val="es-419"/>
        </w:rPr>
        <w:t xml:space="preserve">Requisitos </w:t>
      </w:r>
      <w:r w:rsidRPr="00911066">
        <w:rPr>
          <w:bCs/>
          <w:i/>
          <w:iCs/>
          <w:szCs w:val="18"/>
          <w:lang w:val="es-419"/>
        </w:rPr>
        <w:t>(seleccione un</w:t>
      </w:r>
      <w:r w:rsidR="00911066" w:rsidRPr="00911066">
        <w:rPr>
          <w:bCs/>
          <w:i/>
          <w:iCs/>
          <w:szCs w:val="18"/>
          <w:lang w:val="es-419"/>
        </w:rPr>
        <w:t>a de las siguientes opciones</w:t>
      </w:r>
      <w:r w:rsidRPr="00911066">
        <w:rPr>
          <w:bCs/>
          <w:i/>
          <w:iCs/>
          <w:szCs w:val="18"/>
          <w:lang w:val="es-419"/>
        </w:rPr>
        <w:t>)</w:t>
      </w:r>
    </w:p>
    <w:p w14:paraId="599E6F8F" w14:textId="00B587B4" w:rsidR="00FB0044" w:rsidRDefault="00AF0A35" w:rsidP="00472A70">
      <w:pPr>
        <w:pStyle w:val="BodyText"/>
        <w:numPr>
          <w:ilvl w:val="0"/>
          <w:numId w:val="5"/>
        </w:numPr>
        <w:tabs>
          <w:tab w:val="left" w:pos="900"/>
          <w:tab w:val="left" w:pos="9360"/>
        </w:tabs>
        <w:spacing w:line="360" w:lineRule="auto"/>
        <w:ind w:left="1440" w:hanging="1080"/>
        <w:rPr>
          <w:sz w:val="22"/>
          <w:szCs w:val="22"/>
        </w:rPr>
      </w:pPr>
      <w:r w:rsidRPr="00472A70">
        <w:rPr>
          <w:rFonts w:ascii="Wingdings" w:hAnsi="Wingdings"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72A70">
        <w:rPr>
          <w:rFonts w:ascii="Wingdings" w:hAnsi="Wingdings"/>
          <w:color w:val="auto"/>
          <w:sz w:val="22"/>
          <w:szCs w:val="22"/>
        </w:rPr>
        <w:instrText xml:space="preserve"> FORMCHECKBOX </w:instrText>
      </w:r>
      <w:r w:rsidR="00735129">
        <w:rPr>
          <w:rFonts w:ascii="Wingdings" w:hAnsi="Wingdings"/>
          <w:color w:val="auto"/>
          <w:sz w:val="22"/>
          <w:szCs w:val="22"/>
        </w:rPr>
      </w:r>
      <w:r w:rsidR="00735129">
        <w:rPr>
          <w:rFonts w:ascii="Wingdings" w:hAnsi="Wingdings"/>
          <w:color w:val="auto"/>
          <w:sz w:val="22"/>
          <w:szCs w:val="22"/>
        </w:rPr>
        <w:fldChar w:fldCharType="separate"/>
      </w:r>
      <w:r w:rsidRPr="00472A70">
        <w:rPr>
          <w:rFonts w:ascii="Wingdings" w:hAnsi="Wingdings"/>
          <w:color w:val="auto"/>
          <w:sz w:val="22"/>
          <w:szCs w:val="22"/>
        </w:rPr>
        <w:fldChar w:fldCharType="end"/>
      </w:r>
      <w:bookmarkEnd w:id="2"/>
      <w:r>
        <w:rPr>
          <w:rFonts w:ascii="Wingdings" w:hAnsi="Wingdings"/>
          <w:color w:val="auto"/>
          <w:sz w:val="28"/>
          <w:szCs w:val="28"/>
        </w:rPr>
        <w:tab/>
      </w:r>
      <w:r w:rsidR="00FB0044" w:rsidRPr="00225A85">
        <w:rPr>
          <w:sz w:val="22"/>
          <w:szCs w:val="22"/>
        </w:rPr>
        <w:t xml:space="preserve">I was released from the Court’s jurisdiction on </w:t>
      </w:r>
      <w:r w:rsidRPr="00472A70">
        <w:rPr>
          <w:i/>
          <w:iCs/>
          <w:sz w:val="20"/>
        </w:rPr>
        <w:t>(date)</w:t>
      </w:r>
      <w:r>
        <w:rPr>
          <w:sz w:val="22"/>
          <w:szCs w:val="22"/>
        </w:rPr>
        <w:t xml:space="preserve"> </w:t>
      </w:r>
      <w:r w:rsidRPr="00472A70">
        <w:rPr>
          <w:b/>
          <w:bCs/>
          <w:sz w:val="22"/>
          <w:szCs w:val="22"/>
          <w:u w:val="single"/>
        </w:rPr>
        <w:tab/>
      </w:r>
      <w:r w:rsidRPr="00225A85">
        <w:rPr>
          <w:sz w:val="22"/>
          <w:szCs w:val="22"/>
        </w:rPr>
        <w:t xml:space="preserve"> </w:t>
      </w:r>
      <w:r w:rsidR="00FB0044" w:rsidRPr="00225A85">
        <w:rPr>
          <w:sz w:val="22"/>
          <w:szCs w:val="22"/>
        </w:rPr>
        <w:t>(</w:t>
      </w:r>
      <w:r w:rsidR="00FB0044">
        <w:rPr>
          <w:sz w:val="22"/>
          <w:szCs w:val="22"/>
        </w:rPr>
        <w:t xml:space="preserve">the </w:t>
      </w:r>
      <w:r w:rsidR="00FB0044" w:rsidRPr="00225A85">
        <w:rPr>
          <w:sz w:val="22"/>
          <w:szCs w:val="22"/>
        </w:rPr>
        <w:t>date you were found not guilty</w:t>
      </w:r>
      <w:r w:rsidR="00FB0044">
        <w:rPr>
          <w:sz w:val="22"/>
          <w:szCs w:val="22"/>
        </w:rPr>
        <w:t xml:space="preserve"> at an adjudicatory trial; or the date the petition was dismissed in its entirety</w:t>
      </w:r>
      <w:r w:rsidR="00FE22CB">
        <w:rPr>
          <w:sz w:val="22"/>
          <w:szCs w:val="22"/>
        </w:rPr>
        <w:t xml:space="preserve"> </w:t>
      </w:r>
      <w:r w:rsidR="00FE22CB" w:rsidRPr="00FE22CB">
        <w:rPr>
          <w:sz w:val="22"/>
          <w:szCs w:val="22"/>
        </w:rPr>
        <w:t>prior to any disposition or alter</w:t>
      </w:r>
      <w:r w:rsidR="00787D8C">
        <w:rPr>
          <w:sz w:val="22"/>
          <w:szCs w:val="22"/>
        </w:rPr>
        <w:t>n</w:t>
      </w:r>
      <w:r w:rsidR="00FE22CB" w:rsidRPr="00FE22CB">
        <w:rPr>
          <w:sz w:val="22"/>
          <w:szCs w:val="22"/>
        </w:rPr>
        <w:t>ative to sentencing</w:t>
      </w:r>
      <w:r w:rsidR="00787D8C">
        <w:rPr>
          <w:sz w:val="22"/>
          <w:szCs w:val="22"/>
        </w:rPr>
        <w:t>,</w:t>
      </w:r>
      <w:r w:rsidR="00FE22CB" w:rsidRPr="00FE22CB">
        <w:rPr>
          <w:sz w:val="22"/>
          <w:szCs w:val="22"/>
        </w:rPr>
        <w:t xml:space="preserve"> including diversion, a deferred adjudication, or an informal adjustment</w:t>
      </w:r>
      <w:r w:rsidR="00FB0044" w:rsidRPr="00225A85">
        <w:rPr>
          <w:sz w:val="22"/>
          <w:szCs w:val="22"/>
        </w:rPr>
        <w:t>)</w:t>
      </w:r>
      <w:r w:rsidR="00FB0044">
        <w:rPr>
          <w:sz w:val="22"/>
          <w:szCs w:val="22"/>
        </w:rPr>
        <w:t>.</w:t>
      </w:r>
    </w:p>
    <w:p w14:paraId="25E1CD63" w14:textId="736493FF" w:rsidR="00F24B47" w:rsidRPr="004C70FA" w:rsidRDefault="00F24B47" w:rsidP="000949D8">
      <w:pPr>
        <w:pStyle w:val="BodyText"/>
        <w:spacing w:line="360" w:lineRule="auto"/>
        <w:ind w:left="1440"/>
        <w:jc w:val="both"/>
        <w:rPr>
          <w:i/>
          <w:sz w:val="20"/>
          <w:szCs w:val="22"/>
          <w:lang w:val="es-MX"/>
        </w:rPr>
      </w:pPr>
      <w:r w:rsidRPr="004C70FA">
        <w:rPr>
          <w:i/>
          <w:sz w:val="20"/>
          <w:szCs w:val="22"/>
          <w:lang w:val="es-MX"/>
        </w:rPr>
        <w:t xml:space="preserve">Se dio por terminada la jurisdicción del tribunal el día </w:t>
      </w:r>
      <w:r w:rsidRPr="004C70FA">
        <w:rPr>
          <w:i/>
          <w:sz w:val="20"/>
          <w:szCs w:val="22"/>
          <w:u w:val="single"/>
          <w:lang w:val="es-MX"/>
        </w:rPr>
        <w:tab/>
      </w:r>
      <w:r w:rsidRPr="004C70FA">
        <w:rPr>
          <w:i/>
          <w:sz w:val="20"/>
          <w:szCs w:val="22"/>
          <w:u w:val="single"/>
          <w:lang w:val="es-MX"/>
        </w:rPr>
        <w:tab/>
      </w:r>
      <w:r w:rsidRPr="004C70FA">
        <w:rPr>
          <w:i/>
          <w:sz w:val="20"/>
          <w:szCs w:val="22"/>
          <w:u w:val="single"/>
          <w:lang w:val="es-MX"/>
        </w:rPr>
        <w:tab/>
      </w:r>
      <w:r w:rsidRPr="004C70FA">
        <w:rPr>
          <w:i/>
          <w:sz w:val="20"/>
          <w:szCs w:val="22"/>
          <w:u w:val="single"/>
          <w:lang w:val="es-MX"/>
        </w:rPr>
        <w:tab/>
      </w:r>
      <w:r w:rsidRPr="004C70FA">
        <w:rPr>
          <w:i/>
          <w:sz w:val="20"/>
          <w:szCs w:val="22"/>
          <w:lang w:val="es-MX"/>
        </w:rPr>
        <w:t xml:space="preserve"> (fecha en la que se </w:t>
      </w:r>
      <w:r>
        <w:rPr>
          <w:i/>
          <w:sz w:val="20"/>
          <w:szCs w:val="22"/>
          <w:lang w:val="es-MX"/>
        </w:rPr>
        <w:t>le halló no culpable</w:t>
      </w:r>
      <w:r w:rsidRPr="004C70FA">
        <w:rPr>
          <w:i/>
          <w:sz w:val="20"/>
          <w:szCs w:val="22"/>
          <w:lang w:val="es-MX"/>
        </w:rPr>
        <w:t xml:space="preserve"> </w:t>
      </w:r>
      <w:r w:rsidR="00911066">
        <w:rPr>
          <w:i/>
          <w:sz w:val="20"/>
          <w:szCs w:val="22"/>
          <w:lang w:val="es-MX"/>
        </w:rPr>
        <w:t xml:space="preserve">en el juicio, </w:t>
      </w:r>
      <w:r w:rsidRPr="004C70FA">
        <w:rPr>
          <w:i/>
          <w:sz w:val="20"/>
          <w:szCs w:val="22"/>
          <w:lang w:val="es-MX"/>
        </w:rPr>
        <w:t xml:space="preserve">o fecha en </w:t>
      </w:r>
      <w:r w:rsidR="00911066">
        <w:rPr>
          <w:i/>
          <w:sz w:val="20"/>
          <w:szCs w:val="22"/>
          <w:lang w:val="es-MX"/>
        </w:rPr>
        <w:t xml:space="preserve">la </w:t>
      </w:r>
      <w:r w:rsidRPr="004C70FA">
        <w:rPr>
          <w:i/>
          <w:sz w:val="20"/>
          <w:szCs w:val="22"/>
          <w:lang w:val="es-MX"/>
        </w:rPr>
        <w:t xml:space="preserve">que </w:t>
      </w:r>
      <w:r w:rsidR="00911066" w:rsidRPr="00911066">
        <w:rPr>
          <w:i/>
          <w:sz w:val="20"/>
          <w:szCs w:val="22"/>
          <w:lang w:val="es-MX"/>
        </w:rPr>
        <w:t>fue desestimada en su totalidad antes de adoptar cualquier resolución o alternativa a la imposición de la condena, incluido un programa alternativo, fallo diferido o programa de reintegración informal</w:t>
      </w:r>
      <w:r w:rsidRPr="004C70FA">
        <w:rPr>
          <w:i/>
          <w:sz w:val="20"/>
          <w:szCs w:val="22"/>
          <w:lang w:val="es-MX"/>
        </w:rPr>
        <w:t>).</w:t>
      </w:r>
    </w:p>
    <w:p w14:paraId="35B46FB5" w14:textId="3E9CFEDF" w:rsidR="00FB0044" w:rsidRDefault="00AF0A35" w:rsidP="000949D8">
      <w:pPr>
        <w:pStyle w:val="BodyText"/>
        <w:numPr>
          <w:ilvl w:val="0"/>
          <w:numId w:val="5"/>
        </w:numPr>
        <w:tabs>
          <w:tab w:val="left" w:pos="900"/>
          <w:tab w:val="left" w:pos="5040"/>
        </w:tabs>
        <w:spacing w:line="360" w:lineRule="auto"/>
        <w:ind w:left="1440" w:hanging="1080"/>
        <w:rPr>
          <w:sz w:val="22"/>
          <w:szCs w:val="22"/>
        </w:rPr>
      </w:pPr>
      <w:r w:rsidRPr="00B66F29">
        <w:rPr>
          <w:rFonts w:ascii="Wingdings" w:hAnsi="Wingdings"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F29">
        <w:rPr>
          <w:rFonts w:ascii="Wingdings" w:hAnsi="Wingdings"/>
          <w:color w:val="auto"/>
          <w:sz w:val="22"/>
          <w:szCs w:val="22"/>
        </w:rPr>
        <w:instrText xml:space="preserve"> FORMCHECKBOX </w:instrText>
      </w:r>
      <w:r w:rsidR="00735129">
        <w:rPr>
          <w:rFonts w:ascii="Wingdings" w:hAnsi="Wingdings"/>
          <w:color w:val="auto"/>
          <w:sz w:val="22"/>
          <w:szCs w:val="22"/>
        </w:rPr>
      </w:r>
      <w:r w:rsidR="00735129">
        <w:rPr>
          <w:rFonts w:ascii="Wingdings" w:hAnsi="Wingdings"/>
          <w:color w:val="auto"/>
          <w:sz w:val="22"/>
          <w:szCs w:val="22"/>
        </w:rPr>
        <w:fldChar w:fldCharType="separate"/>
      </w:r>
      <w:r w:rsidRPr="00B66F29">
        <w:rPr>
          <w:rFonts w:ascii="Wingdings" w:hAnsi="Wingdings"/>
          <w:color w:val="auto"/>
          <w:sz w:val="22"/>
          <w:szCs w:val="22"/>
        </w:rPr>
        <w:fldChar w:fldCharType="end"/>
      </w:r>
      <w:r w:rsidR="00FB0044">
        <w:rPr>
          <w:rFonts w:ascii="Wingdings" w:hAnsi="Wingdings"/>
          <w:color w:val="auto"/>
          <w:sz w:val="28"/>
          <w:szCs w:val="28"/>
        </w:rPr>
        <w:t></w:t>
      </w:r>
      <w:r w:rsidR="00FB0044">
        <w:rPr>
          <w:sz w:val="22"/>
          <w:szCs w:val="22"/>
        </w:rPr>
        <w:t xml:space="preserve">On </w:t>
      </w:r>
      <w:r w:rsidRPr="00472A70">
        <w:rPr>
          <w:i/>
          <w:iCs/>
          <w:sz w:val="20"/>
        </w:rPr>
        <w:t>(date)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ab/>
      </w:r>
      <w:r w:rsidR="00FB0044">
        <w:rPr>
          <w:sz w:val="22"/>
          <w:szCs w:val="22"/>
        </w:rPr>
        <w:t>, I s</w:t>
      </w:r>
      <w:r w:rsidR="00FB0044" w:rsidRPr="00624BE7">
        <w:rPr>
          <w:sz w:val="22"/>
          <w:szCs w:val="22"/>
        </w:rPr>
        <w:t>uccessful</w:t>
      </w:r>
      <w:r w:rsidR="00FB0044">
        <w:rPr>
          <w:sz w:val="22"/>
          <w:szCs w:val="22"/>
        </w:rPr>
        <w:t>ly</w:t>
      </w:r>
      <w:r w:rsidR="00FB0044" w:rsidRPr="00624BE7">
        <w:rPr>
          <w:sz w:val="22"/>
          <w:szCs w:val="22"/>
        </w:rPr>
        <w:t xml:space="preserve"> complete</w:t>
      </w:r>
      <w:r w:rsidR="00FB0044">
        <w:rPr>
          <w:sz w:val="22"/>
          <w:szCs w:val="22"/>
        </w:rPr>
        <w:t>d</w:t>
      </w:r>
      <w:r w:rsidR="00FB0044" w:rsidRPr="00624BE7">
        <w:rPr>
          <w:sz w:val="22"/>
          <w:szCs w:val="22"/>
        </w:rPr>
        <w:t xml:space="preserve"> a sentence </w:t>
      </w:r>
      <w:r w:rsidR="00FE22CB" w:rsidRPr="00FE22CB">
        <w:rPr>
          <w:sz w:val="22"/>
          <w:szCs w:val="22"/>
        </w:rPr>
        <w:t>or alter</w:t>
      </w:r>
      <w:r w:rsidR="009E1E0B">
        <w:rPr>
          <w:sz w:val="22"/>
          <w:szCs w:val="22"/>
        </w:rPr>
        <w:t>n</w:t>
      </w:r>
      <w:r w:rsidR="00FE22CB" w:rsidRPr="00FE22CB">
        <w:rPr>
          <w:sz w:val="22"/>
          <w:szCs w:val="22"/>
        </w:rPr>
        <w:t>ative to sentencing</w:t>
      </w:r>
      <w:r w:rsidR="00787D8C">
        <w:rPr>
          <w:sz w:val="22"/>
          <w:szCs w:val="22"/>
        </w:rPr>
        <w:t>,</w:t>
      </w:r>
      <w:r w:rsidR="00FE22CB" w:rsidRPr="00FE22CB">
        <w:rPr>
          <w:sz w:val="22"/>
          <w:szCs w:val="22"/>
        </w:rPr>
        <w:t xml:space="preserve"> including diversion, a deferred adjudication, or an informal adjustment</w:t>
      </w:r>
      <w:r w:rsidR="00FE22CB">
        <w:rPr>
          <w:sz w:val="22"/>
          <w:szCs w:val="22"/>
        </w:rPr>
        <w:t>,</w:t>
      </w:r>
      <w:r w:rsidR="00FE22CB" w:rsidRPr="00FE22CB">
        <w:rPr>
          <w:sz w:val="22"/>
          <w:szCs w:val="22"/>
        </w:rPr>
        <w:t xml:space="preserve"> </w:t>
      </w:r>
      <w:r w:rsidR="00FB0044" w:rsidRPr="00624BE7">
        <w:rPr>
          <w:sz w:val="22"/>
          <w:szCs w:val="22"/>
        </w:rPr>
        <w:t>for a petty offense, drug petty offense, class 2 or 3 misdemeanor</w:t>
      </w:r>
      <w:r w:rsidR="00FB0044">
        <w:rPr>
          <w:sz w:val="22"/>
          <w:szCs w:val="22"/>
        </w:rPr>
        <w:t xml:space="preserve"> offense</w:t>
      </w:r>
      <w:r w:rsidR="00FB0044" w:rsidRPr="00624BE7">
        <w:rPr>
          <w:sz w:val="22"/>
          <w:szCs w:val="22"/>
        </w:rPr>
        <w:t>,</w:t>
      </w:r>
      <w:r w:rsidR="00FB0044">
        <w:rPr>
          <w:sz w:val="22"/>
          <w:szCs w:val="22"/>
        </w:rPr>
        <w:t xml:space="preserve"> or</w:t>
      </w:r>
      <w:r w:rsidR="00FB0044" w:rsidRPr="00624BE7">
        <w:rPr>
          <w:sz w:val="22"/>
          <w:szCs w:val="22"/>
        </w:rPr>
        <w:t xml:space="preserve"> level 1 or 2 drug misdemeanor</w:t>
      </w:r>
      <w:r w:rsidR="00FB0044">
        <w:rPr>
          <w:sz w:val="22"/>
          <w:szCs w:val="22"/>
        </w:rPr>
        <w:t>;</w:t>
      </w:r>
      <w:r w:rsidR="00FB0044" w:rsidRPr="00624BE7">
        <w:rPr>
          <w:sz w:val="22"/>
          <w:szCs w:val="22"/>
        </w:rPr>
        <w:t xml:space="preserve"> </w:t>
      </w:r>
      <w:r w:rsidR="00FB0044">
        <w:rPr>
          <w:sz w:val="22"/>
          <w:szCs w:val="22"/>
        </w:rPr>
        <w:t xml:space="preserve">and </w:t>
      </w:r>
    </w:p>
    <w:p w14:paraId="27EA8036" w14:textId="02E0FB49" w:rsidR="000949D8" w:rsidRPr="000949D8" w:rsidRDefault="000949D8" w:rsidP="000949D8">
      <w:pPr>
        <w:pStyle w:val="BodyText"/>
        <w:tabs>
          <w:tab w:val="left" w:pos="900"/>
          <w:tab w:val="left" w:pos="5040"/>
        </w:tabs>
        <w:spacing w:line="360" w:lineRule="auto"/>
        <w:ind w:left="1440"/>
        <w:rPr>
          <w:sz w:val="24"/>
          <w:szCs w:val="24"/>
          <w:lang w:val="es-419"/>
        </w:rPr>
      </w:pPr>
      <w:r w:rsidRPr="000949D8">
        <w:rPr>
          <w:i/>
          <w:iCs/>
          <w:sz w:val="20"/>
          <w:lang w:val="es-419"/>
        </w:rPr>
        <w:t>El día</w:t>
      </w:r>
      <w:r w:rsidRPr="000949D8">
        <w:rPr>
          <w:i/>
          <w:iCs/>
          <w:sz w:val="20"/>
          <w:u w:val="single"/>
          <w:lang w:val="es-419"/>
        </w:rPr>
        <w:tab/>
      </w:r>
      <w:r w:rsidRPr="000949D8">
        <w:rPr>
          <w:i/>
          <w:iCs/>
          <w:sz w:val="20"/>
          <w:lang w:val="es-419"/>
        </w:rPr>
        <w:t xml:space="preserve">(fecha), completé </w:t>
      </w:r>
      <w:r w:rsidR="00911066" w:rsidRPr="00911066">
        <w:rPr>
          <w:i/>
          <w:iCs/>
          <w:sz w:val="20"/>
          <w:lang w:val="es-419"/>
        </w:rPr>
        <w:t>de manera satisfactoria</w:t>
      </w:r>
      <w:r w:rsidRPr="000949D8">
        <w:rPr>
          <w:i/>
          <w:iCs/>
          <w:sz w:val="20"/>
          <w:lang w:val="es-419"/>
        </w:rPr>
        <w:t xml:space="preserve"> una</w:t>
      </w:r>
      <w:r w:rsidRPr="000949D8">
        <w:rPr>
          <w:i/>
          <w:iCs/>
          <w:sz w:val="20"/>
          <w:lang w:val="es-419"/>
        </w:rPr>
        <w:t xml:space="preserve"> condena o alternativa a la imposición de la condena, incluido un programa alternativo, fallo diferido o programa de readaptación información por una contravención, contravención por drogas, delitos menores de clase 2 o 3 o delitos menores de drogas de clase 1 o 2; y</w:t>
      </w:r>
    </w:p>
    <w:p w14:paraId="18DB794A" w14:textId="605F7738" w:rsidR="00FB0044" w:rsidRDefault="00FB0044" w:rsidP="00472A70">
      <w:pPr>
        <w:pStyle w:val="BodyText"/>
        <w:numPr>
          <w:ilvl w:val="0"/>
          <w:numId w:val="4"/>
        </w:numPr>
        <w:spacing w:before="120" w:line="36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T</w:t>
      </w:r>
      <w:r w:rsidRPr="00624BE7">
        <w:rPr>
          <w:sz w:val="22"/>
          <w:szCs w:val="22"/>
        </w:rPr>
        <w:t xml:space="preserve">he offense does not involve unlawful sexual behavior as defined in </w:t>
      </w:r>
      <w:r w:rsidR="006A10BC">
        <w:rPr>
          <w:sz w:val="22"/>
          <w:szCs w:val="22"/>
        </w:rPr>
        <w:t xml:space="preserve">C.R.S. </w:t>
      </w:r>
      <w:r w:rsidRPr="00624BE7">
        <w:rPr>
          <w:sz w:val="22"/>
          <w:szCs w:val="22"/>
        </w:rPr>
        <w:t>§</w:t>
      </w:r>
      <w:r w:rsidR="006A10BC">
        <w:rPr>
          <w:sz w:val="22"/>
          <w:szCs w:val="22"/>
        </w:rPr>
        <w:t xml:space="preserve"> </w:t>
      </w:r>
      <w:r w:rsidRPr="00624BE7">
        <w:rPr>
          <w:sz w:val="22"/>
          <w:szCs w:val="22"/>
        </w:rPr>
        <w:t>16-22-102(9</w:t>
      </w:r>
      <w:r w:rsidR="006A10BC">
        <w:rPr>
          <w:sz w:val="22"/>
          <w:szCs w:val="22"/>
        </w:rPr>
        <w:t>)</w:t>
      </w:r>
      <w:r w:rsidRPr="00624BE7">
        <w:rPr>
          <w:sz w:val="22"/>
          <w:szCs w:val="22"/>
        </w:rPr>
        <w:t xml:space="preserve">, is not an act of domestic violence as defined in </w:t>
      </w:r>
      <w:r w:rsidR="006A10BC">
        <w:rPr>
          <w:sz w:val="22"/>
          <w:szCs w:val="22"/>
        </w:rPr>
        <w:t xml:space="preserve">C.R.S. </w:t>
      </w:r>
      <w:r w:rsidRPr="00624BE7">
        <w:rPr>
          <w:sz w:val="22"/>
          <w:szCs w:val="22"/>
        </w:rPr>
        <w:t xml:space="preserve">§ 18-6-800.3, </w:t>
      </w:r>
      <w:r>
        <w:rPr>
          <w:sz w:val="22"/>
          <w:szCs w:val="22"/>
        </w:rPr>
        <w:t>and</w:t>
      </w:r>
      <w:r w:rsidRPr="00624BE7">
        <w:rPr>
          <w:sz w:val="22"/>
          <w:szCs w:val="22"/>
        </w:rPr>
        <w:t xml:space="preserve"> is not a crime under </w:t>
      </w:r>
      <w:r w:rsidR="006A10BC">
        <w:rPr>
          <w:sz w:val="22"/>
          <w:szCs w:val="22"/>
        </w:rPr>
        <w:t xml:space="preserve">C.R.S. </w:t>
      </w:r>
      <w:r w:rsidRPr="00624BE7">
        <w:rPr>
          <w:sz w:val="22"/>
          <w:szCs w:val="22"/>
        </w:rPr>
        <w:t>§</w:t>
      </w:r>
      <w:r w:rsidR="006A10BC">
        <w:rPr>
          <w:sz w:val="22"/>
          <w:szCs w:val="22"/>
        </w:rPr>
        <w:t xml:space="preserve"> </w:t>
      </w:r>
      <w:r w:rsidRPr="00624BE7">
        <w:rPr>
          <w:sz w:val="22"/>
          <w:szCs w:val="22"/>
        </w:rPr>
        <w:t>24-4.1-302(1)</w:t>
      </w:r>
      <w:r>
        <w:rPr>
          <w:sz w:val="22"/>
          <w:szCs w:val="22"/>
        </w:rPr>
        <w:t>;</w:t>
      </w:r>
      <w:r w:rsidRPr="00624BE7">
        <w:rPr>
          <w:sz w:val="22"/>
          <w:szCs w:val="22"/>
        </w:rPr>
        <w:t xml:space="preserve"> and </w:t>
      </w:r>
    </w:p>
    <w:p w14:paraId="0775B5C2" w14:textId="53020ADA" w:rsidR="000949D8" w:rsidRPr="000949D8" w:rsidRDefault="000949D8" w:rsidP="000949D8">
      <w:pPr>
        <w:spacing w:line="360" w:lineRule="auto"/>
        <w:ind w:left="1800"/>
        <w:jc w:val="both"/>
        <w:rPr>
          <w:i/>
          <w:iCs/>
          <w:sz w:val="20"/>
          <w:lang w:val="es-419"/>
        </w:rPr>
      </w:pPr>
      <w:r w:rsidRPr="000949D8">
        <w:rPr>
          <w:i/>
          <w:iCs/>
          <w:sz w:val="20"/>
          <w:lang w:val="es-419"/>
        </w:rPr>
        <w:t>E</w:t>
      </w:r>
      <w:r w:rsidRPr="000949D8">
        <w:rPr>
          <w:i/>
          <w:iCs/>
          <w:sz w:val="20"/>
          <w:lang w:val="es-419"/>
        </w:rPr>
        <w:t>l delito no implica un comportamiento sexual ilícito, según se define en el artículo 16-22-102(9) de las Leyes Vigentes de Colorado</w:t>
      </w:r>
      <w:r w:rsidRPr="000949D8">
        <w:rPr>
          <w:i/>
          <w:iCs/>
          <w:sz w:val="20"/>
          <w:lang w:val="es-419"/>
        </w:rPr>
        <w:t xml:space="preserve">, </w:t>
      </w:r>
      <w:r w:rsidRPr="000949D8">
        <w:rPr>
          <w:i/>
          <w:iCs/>
          <w:sz w:val="20"/>
          <w:lang w:val="es-419"/>
        </w:rPr>
        <w:t>no es un acto de violencia doméstica según se define en el artículo 18-6-800.3 de las Leyes Vigentes de Colorado</w:t>
      </w:r>
      <w:r w:rsidRPr="000949D8">
        <w:rPr>
          <w:i/>
          <w:iCs/>
          <w:sz w:val="20"/>
          <w:lang w:val="es-419"/>
        </w:rPr>
        <w:t xml:space="preserve"> y</w:t>
      </w:r>
      <w:r w:rsidRPr="000949D8">
        <w:rPr>
          <w:i/>
          <w:iCs/>
          <w:sz w:val="20"/>
          <w:lang w:val="es-419"/>
        </w:rPr>
        <w:t xml:space="preserve"> no se considera un delito según el artículo 24-4.1-302(1) de las Leyes Vigentes de Colorado; y </w:t>
      </w:r>
    </w:p>
    <w:p w14:paraId="36C8D7F0" w14:textId="10672C6F" w:rsidR="00FB0044" w:rsidRDefault="00FB0044" w:rsidP="00472A70">
      <w:pPr>
        <w:pStyle w:val="BodyText"/>
        <w:numPr>
          <w:ilvl w:val="0"/>
          <w:numId w:val="4"/>
        </w:numPr>
        <w:spacing w:before="120" w:line="360" w:lineRule="auto"/>
        <w:ind w:left="1800"/>
        <w:rPr>
          <w:sz w:val="22"/>
          <w:szCs w:val="22"/>
        </w:rPr>
      </w:pPr>
      <w:r>
        <w:rPr>
          <w:sz w:val="22"/>
          <w:szCs w:val="22"/>
        </w:rPr>
        <w:t>I was</w:t>
      </w:r>
      <w:r w:rsidRPr="00624BE7">
        <w:rPr>
          <w:sz w:val="22"/>
          <w:szCs w:val="22"/>
        </w:rPr>
        <w:t xml:space="preserve"> under 18 years old at the time the offense was committed</w:t>
      </w:r>
      <w:r>
        <w:rPr>
          <w:sz w:val="22"/>
          <w:szCs w:val="22"/>
        </w:rPr>
        <w:t>.</w:t>
      </w:r>
    </w:p>
    <w:p w14:paraId="2F28A012" w14:textId="676AED99" w:rsidR="000949D8" w:rsidRPr="000949D8" w:rsidRDefault="000949D8" w:rsidP="000949D8">
      <w:pPr>
        <w:pStyle w:val="ListParagraph"/>
        <w:spacing w:line="360" w:lineRule="auto"/>
        <w:ind w:left="1440" w:firstLine="360"/>
        <w:jc w:val="both"/>
        <w:rPr>
          <w:i/>
          <w:iCs/>
          <w:sz w:val="20"/>
          <w:lang w:val="es-419"/>
        </w:rPr>
      </w:pPr>
      <w:r w:rsidRPr="000949D8">
        <w:rPr>
          <w:i/>
          <w:iCs/>
          <w:sz w:val="20"/>
          <w:lang w:val="es-419"/>
        </w:rPr>
        <w:t>Era menor</w:t>
      </w:r>
      <w:r w:rsidRPr="000949D8">
        <w:rPr>
          <w:i/>
          <w:iCs/>
          <w:sz w:val="20"/>
          <w:lang w:val="es-419"/>
        </w:rPr>
        <w:t xml:space="preserve"> de 18 años cuando comet</w:t>
      </w:r>
      <w:r w:rsidRPr="000949D8">
        <w:rPr>
          <w:i/>
          <w:iCs/>
          <w:sz w:val="20"/>
          <w:lang w:val="es-419"/>
        </w:rPr>
        <w:t>í</w:t>
      </w:r>
      <w:r w:rsidRPr="000949D8">
        <w:rPr>
          <w:i/>
          <w:iCs/>
          <w:sz w:val="20"/>
          <w:lang w:val="es-419"/>
        </w:rPr>
        <w:t xml:space="preserve"> el delito.</w:t>
      </w:r>
    </w:p>
    <w:p w14:paraId="6A95643E" w14:textId="2682F65D" w:rsidR="00FB0044" w:rsidRDefault="00AF0A35" w:rsidP="000949D8">
      <w:pPr>
        <w:pStyle w:val="BodyText"/>
        <w:numPr>
          <w:ilvl w:val="0"/>
          <w:numId w:val="5"/>
        </w:numPr>
        <w:tabs>
          <w:tab w:val="left" w:pos="900"/>
          <w:tab w:val="left" w:pos="5040"/>
        </w:tabs>
        <w:spacing w:line="360" w:lineRule="auto"/>
        <w:ind w:left="1440" w:hanging="1080"/>
        <w:rPr>
          <w:sz w:val="22"/>
          <w:szCs w:val="22"/>
        </w:rPr>
      </w:pPr>
      <w:r w:rsidRPr="00B66F29">
        <w:rPr>
          <w:rFonts w:ascii="Wingdings" w:hAnsi="Wingdings"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F29">
        <w:rPr>
          <w:rFonts w:ascii="Wingdings" w:hAnsi="Wingdings"/>
          <w:color w:val="auto"/>
          <w:sz w:val="22"/>
          <w:szCs w:val="22"/>
        </w:rPr>
        <w:instrText xml:space="preserve"> FORMCHECKBOX </w:instrText>
      </w:r>
      <w:r w:rsidR="00735129">
        <w:rPr>
          <w:rFonts w:ascii="Wingdings" w:hAnsi="Wingdings"/>
          <w:color w:val="auto"/>
          <w:sz w:val="22"/>
          <w:szCs w:val="22"/>
        </w:rPr>
      </w:r>
      <w:r w:rsidR="00735129">
        <w:rPr>
          <w:rFonts w:ascii="Wingdings" w:hAnsi="Wingdings"/>
          <w:color w:val="auto"/>
          <w:sz w:val="22"/>
          <w:szCs w:val="22"/>
        </w:rPr>
        <w:fldChar w:fldCharType="separate"/>
      </w:r>
      <w:r w:rsidRPr="00B66F29">
        <w:rPr>
          <w:rFonts w:ascii="Wingdings" w:hAnsi="Wingdings"/>
          <w:color w:val="auto"/>
          <w:sz w:val="22"/>
          <w:szCs w:val="22"/>
        </w:rPr>
        <w:fldChar w:fldCharType="end"/>
      </w:r>
      <w:r w:rsidR="00FB0044">
        <w:rPr>
          <w:rFonts w:ascii="Wingdings" w:hAnsi="Wingdings"/>
          <w:color w:val="auto"/>
          <w:sz w:val="28"/>
          <w:szCs w:val="28"/>
        </w:rPr>
        <w:t></w:t>
      </w:r>
      <w:r w:rsidR="00FB0044">
        <w:rPr>
          <w:sz w:val="22"/>
          <w:szCs w:val="22"/>
        </w:rPr>
        <w:t xml:space="preserve">On </w:t>
      </w:r>
      <w:r w:rsidRPr="00472A70">
        <w:rPr>
          <w:i/>
          <w:iCs/>
          <w:sz w:val="20"/>
        </w:rPr>
        <w:t>(date)</w:t>
      </w:r>
      <w:r>
        <w:rPr>
          <w:sz w:val="22"/>
          <w:szCs w:val="22"/>
        </w:rPr>
        <w:t xml:space="preserve"> </w:t>
      </w:r>
      <w:r w:rsidRPr="00472A70">
        <w:rPr>
          <w:b/>
          <w:bCs/>
          <w:sz w:val="22"/>
          <w:szCs w:val="22"/>
          <w:u w:val="single"/>
        </w:rPr>
        <w:tab/>
      </w:r>
      <w:r w:rsidR="00FB0044">
        <w:rPr>
          <w:sz w:val="22"/>
          <w:szCs w:val="22"/>
        </w:rPr>
        <w:t>, I successfully completed one of the following:</w:t>
      </w:r>
    </w:p>
    <w:p w14:paraId="09320A68" w14:textId="60EBE77F" w:rsidR="001669FD" w:rsidRPr="00027A76" w:rsidRDefault="001669FD" w:rsidP="000949D8">
      <w:pPr>
        <w:pStyle w:val="BodyText"/>
        <w:tabs>
          <w:tab w:val="left" w:pos="900"/>
          <w:tab w:val="left" w:pos="5040"/>
        </w:tabs>
        <w:spacing w:line="360" w:lineRule="auto"/>
        <w:ind w:left="1440"/>
        <w:rPr>
          <w:i/>
          <w:iCs/>
          <w:sz w:val="20"/>
          <w:lang w:val="es-419"/>
        </w:rPr>
      </w:pPr>
      <w:r w:rsidRPr="00027A76">
        <w:rPr>
          <w:i/>
          <w:iCs/>
          <w:sz w:val="20"/>
          <w:lang w:val="es-419"/>
        </w:rPr>
        <w:t>El</w:t>
      </w:r>
      <w:r w:rsidR="000949D8" w:rsidRPr="00027A76">
        <w:rPr>
          <w:i/>
          <w:iCs/>
          <w:sz w:val="20"/>
          <w:lang w:val="es-419"/>
        </w:rPr>
        <w:t xml:space="preserve"> día</w:t>
      </w:r>
      <w:r w:rsidRPr="00027A76">
        <w:rPr>
          <w:i/>
          <w:iCs/>
          <w:sz w:val="20"/>
          <w:u w:val="single"/>
          <w:lang w:val="es-419"/>
        </w:rPr>
        <w:tab/>
      </w:r>
      <w:r w:rsidR="000949D8" w:rsidRPr="00027A76">
        <w:rPr>
          <w:i/>
          <w:iCs/>
          <w:sz w:val="20"/>
          <w:lang w:val="es-419"/>
        </w:rPr>
        <w:t>(fecha)</w:t>
      </w:r>
      <w:r w:rsidRPr="00027A76">
        <w:rPr>
          <w:i/>
          <w:iCs/>
          <w:sz w:val="20"/>
          <w:lang w:val="es-419"/>
        </w:rPr>
        <w:t xml:space="preserve">, completé </w:t>
      </w:r>
      <w:r w:rsidR="00027A76">
        <w:rPr>
          <w:i/>
          <w:iCs/>
          <w:sz w:val="20"/>
          <w:lang w:val="es-419"/>
        </w:rPr>
        <w:t>de manera satisfactoria</w:t>
      </w:r>
      <w:r w:rsidRPr="00027A76">
        <w:rPr>
          <w:i/>
          <w:iCs/>
          <w:sz w:val="20"/>
          <w:lang w:val="es-419"/>
        </w:rPr>
        <w:t xml:space="preserve"> una de las siguientes opciones:</w:t>
      </w:r>
    </w:p>
    <w:p w14:paraId="00339AE9" w14:textId="402AB70E" w:rsidR="00FB0044" w:rsidRDefault="00FB0044" w:rsidP="000949D8">
      <w:pPr>
        <w:pStyle w:val="BodyText"/>
        <w:numPr>
          <w:ilvl w:val="1"/>
          <w:numId w:val="3"/>
        </w:numPr>
        <w:spacing w:line="360" w:lineRule="auto"/>
        <w:ind w:left="1800"/>
        <w:rPr>
          <w:sz w:val="22"/>
          <w:szCs w:val="22"/>
        </w:rPr>
      </w:pPr>
      <w:r w:rsidRPr="00024562">
        <w:rPr>
          <w:sz w:val="22"/>
          <w:szCs w:val="22"/>
        </w:rPr>
        <w:lastRenderedPageBreak/>
        <w:t>A juvenile diversion program, a deferred adjudication, or an information adjustment</w:t>
      </w:r>
      <w:r w:rsidR="00787D8C">
        <w:rPr>
          <w:sz w:val="22"/>
          <w:szCs w:val="22"/>
        </w:rPr>
        <w:t xml:space="preserve"> that is not included under Section (2)(b) above;</w:t>
      </w:r>
    </w:p>
    <w:p w14:paraId="41BD708C" w14:textId="7B4412C4" w:rsidR="002A577B" w:rsidRPr="002A577B" w:rsidRDefault="002A577B" w:rsidP="000949D8">
      <w:pPr>
        <w:pStyle w:val="BodyText"/>
        <w:spacing w:line="360" w:lineRule="auto"/>
        <w:ind w:left="1800"/>
        <w:rPr>
          <w:i/>
          <w:iCs/>
          <w:sz w:val="20"/>
          <w:lang w:val="es-419"/>
        </w:rPr>
      </w:pPr>
      <w:r w:rsidRPr="002A577B">
        <w:rPr>
          <w:i/>
          <w:iCs/>
          <w:sz w:val="20"/>
          <w:lang w:val="es-419"/>
        </w:rPr>
        <w:t>Un programa alternativo, un fallo diferido o un</w:t>
      </w:r>
      <w:r w:rsidRPr="002A577B">
        <w:rPr>
          <w:i/>
          <w:iCs/>
          <w:sz w:val="20"/>
          <w:lang w:val="es-419"/>
        </w:rPr>
        <w:t>a readaptación informal</w:t>
      </w:r>
      <w:r w:rsidRPr="002A577B">
        <w:rPr>
          <w:i/>
          <w:iCs/>
          <w:sz w:val="20"/>
          <w:lang w:val="es-419"/>
        </w:rPr>
        <w:t xml:space="preserve"> </w:t>
      </w:r>
      <w:r>
        <w:rPr>
          <w:i/>
          <w:iCs/>
          <w:sz w:val="20"/>
          <w:lang w:val="es-419"/>
        </w:rPr>
        <w:t>en causas de</w:t>
      </w:r>
      <w:r w:rsidRPr="002A577B">
        <w:rPr>
          <w:i/>
          <w:iCs/>
          <w:sz w:val="20"/>
          <w:lang w:val="es-419"/>
        </w:rPr>
        <w:t xml:space="preserve"> menores</w:t>
      </w:r>
      <w:r w:rsidRPr="002A577B">
        <w:rPr>
          <w:i/>
          <w:iCs/>
          <w:sz w:val="20"/>
          <w:lang w:val="es-419"/>
        </w:rPr>
        <w:t xml:space="preserve"> </w:t>
      </w:r>
      <w:r w:rsidRPr="002A577B">
        <w:rPr>
          <w:i/>
          <w:iCs/>
          <w:sz w:val="20"/>
          <w:lang w:val="es-419"/>
        </w:rPr>
        <w:t>que no esté</w:t>
      </w:r>
      <w:r w:rsidRPr="002A577B">
        <w:rPr>
          <w:i/>
          <w:iCs/>
          <w:sz w:val="20"/>
          <w:lang w:val="es-419"/>
        </w:rPr>
        <w:t>n</w:t>
      </w:r>
      <w:r w:rsidRPr="002A577B">
        <w:rPr>
          <w:i/>
          <w:iCs/>
          <w:sz w:val="20"/>
          <w:lang w:val="es-419"/>
        </w:rPr>
        <w:t xml:space="preserve"> incluido</w:t>
      </w:r>
      <w:r w:rsidRPr="002A577B">
        <w:rPr>
          <w:i/>
          <w:iCs/>
          <w:sz w:val="20"/>
          <w:lang w:val="es-419"/>
        </w:rPr>
        <w:t>s</w:t>
      </w:r>
      <w:r w:rsidRPr="002A577B">
        <w:rPr>
          <w:i/>
          <w:iCs/>
          <w:sz w:val="20"/>
          <w:lang w:val="es-419"/>
        </w:rPr>
        <w:t xml:space="preserve"> en la sección (2)(b) anterior;</w:t>
      </w:r>
    </w:p>
    <w:p w14:paraId="56CA7DD6" w14:textId="62DD4B18" w:rsidR="00FB0044" w:rsidRDefault="00FB0044" w:rsidP="00472A70">
      <w:pPr>
        <w:pStyle w:val="BodyText"/>
        <w:numPr>
          <w:ilvl w:val="1"/>
          <w:numId w:val="3"/>
        </w:numPr>
        <w:spacing w:before="120" w:line="360" w:lineRule="auto"/>
        <w:ind w:left="1800"/>
        <w:rPr>
          <w:sz w:val="22"/>
          <w:szCs w:val="22"/>
        </w:rPr>
      </w:pPr>
      <w:r w:rsidRPr="00024562">
        <w:rPr>
          <w:sz w:val="22"/>
          <w:szCs w:val="22"/>
        </w:rPr>
        <w:t xml:space="preserve">A juvenile sentence for an adjudication for a class 1 misdemeanor or a petty or a misdemeanor offense that is not eligible for expungement </w:t>
      </w:r>
      <w:r>
        <w:rPr>
          <w:sz w:val="22"/>
          <w:szCs w:val="22"/>
        </w:rPr>
        <w:t xml:space="preserve">in the sections </w:t>
      </w:r>
      <w:r w:rsidR="00787D8C">
        <w:rPr>
          <w:sz w:val="22"/>
          <w:szCs w:val="22"/>
        </w:rPr>
        <w:t xml:space="preserve">(2)(a) and (2)(b) </w:t>
      </w:r>
      <w:r w:rsidRPr="00024562">
        <w:rPr>
          <w:sz w:val="22"/>
          <w:szCs w:val="22"/>
        </w:rPr>
        <w:t>above</w:t>
      </w:r>
      <w:r w:rsidR="00787D8C">
        <w:rPr>
          <w:sz w:val="22"/>
          <w:szCs w:val="22"/>
        </w:rPr>
        <w:t>; or</w:t>
      </w:r>
    </w:p>
    <w:p w14:paraId="5E96B8AD" w14:textId="5466FEE3" w:rsidR="001669FD" w:rsidRPr="002A577B" w:rsidRDefault="001669FD" w:rsidP="002A577B">
      <w:pPr>
        <w:pStyle w:val="BodyText"/>
        <w:spacing w:before="120" w:line="360" w:lineRule="auto"/>
        <w:ind w:left="1800"/>
        <w:rPr>
          <w:i/>
          <w:iCs/>
          <w:sz w:val="20"/>
          <w:lang w:val="es-419"/>
        </w:rPr>
      </w:pPr>
      <w:r w:rsidRPr="002A577B">
        <w:rPr>
          <w:i/>
          <w:iCs/>
          <w:sz w:val="20"/>
          <w:lang w:val="es-419"/>
        </w:rPr>
        <w:t>Una condena de menores por un fallo por un delito menor de clase 1</w:t>
      </w:r>
      <w:r w:rsidR="002A577B">
        <w:rPr>
          <w:i/>
          <w:iCs/>
          <w:sz w:val="20"/>
          <w:lang w:val="es-419"/>
        </w:rPr>
        <w:t xml:space="preserve">, </w:t>
      </w:r>
      <w:r w:rsidRPr="002A577B">
        <w:rPr>
          <w:i/>
          <w:iCs/>
          <w:sz w:val="20"/>
          <w:lang w:val="es-419"/>
        </w:rPr>
        <w:t xml:space="preserve">una contravención o un delito menor que no reúna los requisitos para la cancelación </w:t>
      </w:r>
      <w:r w:rsidR="002A577B">
        <w:rPr>
          <w:i/>
          <w:iCs/>
          <w:sz w:val="20"/>
          <w:lang w:val="es-419"/>
        </w:rPr>
        <w:t xml:space="preserve">de antecedentes </w:t>
      </w:r>
      <w:r w:rsidRPr="002A577B">
        <w:rPr>
          <w:i/>
          <w:iCs/>
          <w:sz w:val="20"/>
          <w:lang w:val="es-419"/>
        </w:rPr>
        <w:t>según las secciones (2)(a) y (2)(b) anteriores; o</w:t>
      </w:r>
    </w:p>
    <w:p w14:paraId="37A0D379" w14:textId="0E06CF05" w:rsidR="004F69EC" w:rsidRDefault="00FB0044" w:rsidP="009A5C3A">
      <w:pPr>
        <w:pStyle w:val="BodyText"/>
        <w:numPr>
          <w:ilvl w:val="1"/>
          <w:numId w:val="3"/>
        </w:numPr>
        <w:spacing w:before="120" w:line="360" w:lineRule="auto"/>
        <w:ind w:left="1800"/>
        <w:rPr>
          <w:sz w:val="22"/>
          <w:szCs w:val="22"/>
        </w:rPr>
      </w:pPr>
      <w:r w:rsidRPr="00024562">
        <w:rPr>
          <w:sz w:val="22"/>
          <w:szCs w:val="22"/>
        </w:rPr>
        <w:t xml:space="preserve">A juvenile sentence for an adjudication for a felony offense or felony drug offense </w:t>
      </w:r>
      <w:r>
        <w:rPr>
          <w:sz w:val="22"/>
          <w:szCs w:val="22"/>
        </w:rPr>
        <w:t>and</w:t>
      </w:r>
      <w:r w:rsidRPr="00024562">
        <w:rPr>
          <w:sz w:val="22"/>
          <w:szCs w:val="22"/>
        </w:rPr>
        <w:t>:</w:t>
      </w:r>
    </w:p>
    <w:p w14:paraId="3640B1AF" w14:textId="726C12EC" w:rsidR="002A577B" w:rsidRPr="002A577B" w:rsidRDefault="002A577B" w:rsidP="002A577B">
      <w:pPr>
        <w:pStyle w:val="BodyText"/>
        <w:spacing w:before="120" w:line="360" w:lineRule="auto"/>
        <w:ind w:left="1800"/>
        <w:rPr>
          <w:i/>
          <w:iCs/>
          <w:sz w:val="20"/>
          <w:lang w:val="es-419"/>
        </w:rPr>
      </w:pPr>
      <w:r w:rsidRPr="002A577B">
        <w:rPr>
          <w:i/>
          <w:iCs/>
          <w:sz w:val="20"/>
          <w:lang w:val="es-419"/>
        </w:rPr>
        <w:t xml:space="preserve">Una condena </w:t>
      </w:r>
      <w:r>
        <w:rPr>
          <w:i/>
          <w:iCs/>
          <w:sz w:val="20"/>
          <w:lang w:val="es-419"/>
        </w:rPr>
        <w:t>en una causa de menores</w:t>
      </w:r>
      <w:r w:rsidRPr="002A577B">
        <w:rPr>
          <w:i/>
          <w:iCs/>
          <w:sz w:val="20"/>
          <w:lang w:val="es-419"/>
        </w:rPr>
        <w:t xml:space="preserve"> por un fallo por un delito mayor o un delito mayor por drogas y</w:t>
      </w:r>
    </w:p>
    <w:p w14:paraId="21920A29" w14:textId="72693BE6" w:rsidR="004F69EC" w:rsidRDefault="00FB0044" w:rsidP="004F69EC">
      <w:pPr>
        <w:pStyle w:val="BodyText"/>
        <w:spacing w:before="120" w:line="360" w:lineRule="auto"/>
        <w:ind w:left="2160" w:hanging="360"/>
        <w:rPr>
          <w:sz w:val="22"/>
          <w:szCs w:val="22"/>
        </w:rPr>
      </w:pPr>
      <w:r w:rsidRPr="00024562">
        <w:rPr>
          <w:sz w:val="22"/>
          <w:szCs w:val="22"/>
        </w:rPr>
        <w:t>(i)</w:t>
      </w:r>
      <w:r w:rsidR="004F69EC">
        <w:rPr>
          <w:sz w:val="22"/>
          <w:szCs w:val="22"/>
        </w:rPr>
        <w:tab/>
      </w:r>
      <w:r w:rsidRPr="00024562">
        <w:rPr>
          <w:sz w:val="22"/>
          <w:szCs w:val="22"/>
        </w:rPr>
        <w:t xml:space="preserve">the felony offense was not unlawful sexual behavior as defined in </w:t>
      </w:r>
      <w:r w:rsidR="0063070C">
        <w:rPr>
          <w:sz w:val="22"/>
          <w:szCs w:val="22"/>
        </w:rPr>
        <w:t xml:space="preserve">C.R.S. </w:t>
      </w:r>
      <w:r w:rsidRPr="00024562">
        <w:rPr>
          <w:sz w:val="22"/>
          <w:szCs w:val="22"/>
        </w:rPr>
        <w:t>§</w:t>
      </w:r>
      <w:r w:rsidR="0063070C">
        <w:rPr>
          <w:sz w:val="22"/>
          <w:szCs w:val="22"/>
        </w:rPr>
        <w:t xml:space="preserve"> </w:t>
      </w:r>
      <w:r w:rsidRPr="00024562">
        <w:rPr>
          <w:sz w:val="22"/>
          <w:szCs w:val="22"/>
        </w:rPr>
        <w:t>16-22-102(9);</w:t>
      </w:r>
    </w:p>
    <w:p w14:paraId="4A2BD8AC" w14:textId="07E33BD2" w:rsidR="002A577B" w:rsidRPr="000949D8" w:rsidRDefault="002A577B" w:rsidP="000949D8">
      <w:pPr>
        <w:pStyle w:val="BodyText"/>
        <w:spacing w:before="120" w:line="360" w:lineRule="auto"/>
        <w:ind w:left="2160"/>
        <w:rPr>
          <w:i/>
          <w:iCs/>
          <w:sz w:val="20"/>
          <w:lang w:val="es-419"/>
        </w:rPr>
      </w:pPr>
      <w:r w:rsidRPr="000949D8">
        <w:rPr>
          <w:i/>
          <w:iCs/>
          <w:sz w:val="20"/>
          <w:lang w:val="es-419"/>
        </w:rPr>
        <w:t xml:space="preserve">el delito mayor no fue un comportamiento sexual ilícito como se define en </w:t>
      </w:r>
      <w:r w:rsidR="000949D8">
        <w:rPr>
          <w:i/>
          <w:iCs/>
          <w:sz w:val="20"/>
          <w:lang w:val="es-419"/>
        </w:rPr>
        <w:t>el artículo</w:t>
      </w:r>
      <w:r w:rsidRPr="000949D8">
        <w:rPr>
          <w:i/>
          <w:iCs/>
          <w:sz w:val="20"/>
          <w:lang w:val="es-419"/>
        </w:rPr>
        <w:t xml:space="preserve"> 16-22-102(9)</w:t>
      </w:r>
      <w:r w:rsidR="000949D8">
        <w:rPr>
          <w:i/>
          <w:iCs/>
          <w:sz w:val="20"/>
          <w:lang w:val="es-419"/>
        </w:rPr>
        <w:t xml:space="preserve"> de las Leyes Vigentes de Colorado</w:t>
      </w:r>
      <w:r w:rsidRPr="000949D8">
        <w:rPr>
          <w:i/>
          <w:iCs/>
          <w:sz w:val="20"/>
          <w:lang w:val="es-419"/>
        </w:rPr>
        <w:t>;</w:t>
      </w:r>
    </w:p>
    <w:p w14:paraId="13C3DE14" w14:textId="337AAB53" w:rsidR="004F69EC" w:rsidRDefault="00FB0044" w:rsidP="004F69EC">
      <w:pPr>
        <w:pStyle w:val="BodyText"/>
        <w:spacing w:before="120" w:line="360" w:lineRule="auto"/>
        <w:ind w:left="2160" w:hanging="360"/>
        <w:rPr>
          <w:sz w:val="22"/>
          <w:szCs w:val="22"/>
        </w:rPr>
      </w:pPr>
      <w:r w:rsidRPr="00024562">
        <w:rPr>
          <w:sz w:val="22"/>
          <w:szCs w:val="22"/>
        </w:rPr>
        <w:t>(ii)</w:t>
      </w:r>
      <w:r w:rsidR="004F69EC">
        <w:rPr>
          <w:sz w:val="22"/>
          <w:szCs w:val="22"/>
        </w:rPr>
        <w:tab/>
      </w:r>
      <w:r w:rsidRPr="00024562">
        <w:rPr>
          <w:sz w:val="22"/>
          <w:szCs w:val="22"/>
        </w:rPr>
        <w:t xml:space="preserve">the felony offense was not a crime of violence as described in </w:t>
      </w:r>
      <w:r w:rsidR="0063070C">
        <w:rPr>
          <w:sz w:val="22"/>
          <w:szCs w:val="22"/>
        </w:rPr>
        <w:t xml:space="preserve">C.R.S. </w:t>
      </w:r>
      <w:r w:rsidRPr="00024562">
        <w:rPr>
          <w:sz w:val="22"/>
          <w:szCs w:val="22"/>
        </w:rPr>
        <w:t>§</w:t>
      </w:r>
      <w:r w:rsidR="0063070C">
        <w:rPr>
          <w:sz w:val="22"/>
          <w:szCs w:val="22"/>
        </w:rPr>
        <w:t xml:space="preserve"> </w:t>
      </w:r>
      <w:r w:rsidRPr="00024562">
        <w:rPr>
          <w:sz w:val="22"/>
          <w:szCs w:val="22"/>
        </w:rPr>
        <w:t>18-1.3-406;</w:t>
      </w:r>
    </w:p>
    <w:p w14:paraId="68901DE6" w14:textId="77777777" w:rsidR="000949D8" w:rsidRDefault="000949D8" w:rsidP="000949D8">
      <w:pPr>
        <w:pStyle w:val="BodyText"/>
        <w:spacing w:before="120" w:line="360" w:lineRule="auto"/>
        <w:rPr>
          <w:i/>
          <w:iCs/>
          <w:sz w:val="20"/>
          <w:lang w:val="es-419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49D8">
        <w:rPr>
          <w:i/>
          <w:iCs/>
          <w:sz w:val="20"/>
          <w:lang w:val="es-419"/>
        </w:rPr>
        <w:t xml:space="preserve">el delito mayor no fue un delito de violencia como se define en </w:t>
      </w:r>
      <w:r>
        <w:rPr>
          <w:i/>
          <w:iCs/>
          <w:sz w:val="20"/>
          <w:lang w:val="es-419"/>
        </w:rPr>
        <w:t>el artículo</w:t>
      </w:r>
      <w:r w:rsidRPr="000949D8">
        <w:rPr>
          <w:i/>
          <w:iCs/>
          <w:sz w:val="20"/>
          <w:lang w:val="es-419"/>
        </w:rPr>
        <w:t xml:space="preserve"> en </w:t>
      </w:r>
    </w:p>
    <w:p w14:paraId="040B664C" w14:textId="622CB7B2" w:rsidR="000949D8" w:rsidRPr="000949D8" w:rsidRDefault="000949D8" w:rsidP="000949D8">
      <w:pPr>
        <w:pStyle w:val="BodyText"/>
        <w:spacing w:before="120" w:line="360" w:lineRule="auto"/>
        <w:ind w:left="1440" w:firstLine="720"/>
        <w:rPr>
          <w:i/>
          <w:iCs/>
          <w:sz w:val="20"/>
          <w:lang w:val="es-419"/>
        </w:rPr>
      </w:pPr>
      <w:r w:rsidRPr="000949D8">
        <w:rPr>
          <w:i/>
          <w:iCs/>
          <w:sz w:val="20"/>
          <w:lang w:val="es-419"/>
        </w:rPr>
        <w:t>18-1.3-406</w:t>
      </w:r>
      <w:r>
        <w:rPr>
          <w:i/>
          <w:iCs/>
          <w:sz w:val="20"/>
          <w:lang w:val="es-419"/>
        </w:rPr>
        <w:t xml:space="preserve"> </w:t>
      </w:r>
      <w:r>
        <w:rPr>
          <w:i/>
          <w:iCs/>
          <w:sz w:val="20"/>
          <w:lang w:val="es-419"/>
        </w:rPr>
        <w:t>de las Leyes Vigentes de Colorado</w:t>
      </w:r>
      <w:r w:rsidRPr="000949D8">
        <w:rPr>
          <w:i/>
          <w:iCs/>
          <w:sz w:val="20"/>
          <w:lang w:val="es-419"/>
        </w:rPr>
        <w:t>;</w:t>
      </w:r>
    </w:p>
    <w:p w14:paraId="314A667E" w14:textId="0D77C7F9" w:rsidR="00FB0044" w:rsidRDefault="00FB0044" w:rsidP="00472A70">
      <w:pPr>
        <w:pStyle w:val="BodyText"/>
        <w:spacing w:before="120" w:line="360" w:lineRule="auto"/>
        <w:ind w:left="2160" w:hanging="360"/>
        <w:rPr>
          <w:sz w:val="22"/>
          <w:szCs w:val="22"/>
        </w:rPr>
      </w:pPr>
      <w:r w:rsidRPr="00024562">
        <w:rPr>
          <w:sz w:val="22"/>
          <w:szCs w:val="22"/>
        </w:rPr>
        <w:t>(iii)</w:t>
      </w:r>
      <w:r w:rsidR="004F69EC">
        <w:rPr>
          <w:sz w:val="22"/>
          <w:szCs w:val="22"/>
        </w:rPr>
        <w:tab/>
      </w:r>
      <w:r w:rsidRPr="00024562">
        <w:rPr>
          <w:sz w:val="22"/>
          <w:szCs w:val="22"/>
        </w:rPr>
        <w:t>the felony offense was not a class 1 or class 2 felony; and (i</w:t>
      </w:r>
      <w:r>
        <w:rPr>
          <w:sz w:val="22"/>
          <w:szCs w:val="22"/>
        </w:rPr>
        <w:t>v</w:t>
      </w:r>
      <w:r w:rsidRPr="00024562">
        <w:rPr>
          <w:sz w:val="22"/>
          <w:szCs w:val="22"/>
        </w:rPr>
        <w:t xml:space="preserve">) </w:t>
      </w:r>
      <w:r>
        <w:rPr>
          <w:sz w:val="22"/>
          <w:szCs w:val="22"/>
        </w:rPr>
        <w:t>I</w:t>
      </w:r>
      <w:r w:rsidRPr="00024562">
        <w:rPr>
          <w:sz w:val="22"/>
          <w:szCs w:val="22"/>
        </w:rPr>
        <w:t xml:space="preserve"> had no prior felony adjudications. </w:t>
      </w:r>
    </w:p>
    <w:p w14:paraId="473F48DD" w14:textId="04DF14DF" w:rsidR="000949D8" w:rsidRPr="000949D8" w:rsidRDefault="000949D8" w:rsidP="00472A70">
      <w:pPr>
        <w:pStyle w:val="BodyText"/>
        <w:spacing w:before="120" w:line="360" w:lineRule="auto"/>
        <w:ind w:left="2160" w:hanging="360"/>
        <w:rPr>
          <w:i/>
          <w:iCs/>
          <w:sz w:val="20"/>
          <w:lang w:val="es-419"/>
        </w:rPr>
      </w:pPr>
      <w:r>
        <w:rPr>
          <w:sz w:val="22"/>
          <w:szCs w:val="22"/>
        </w:rPr>
        <w:tab/>
      </w:r>
      <w:r w:rsidRPr="000949D8">
        <w:rPr>
          <w:i/>
          <w:iCs/>
          <w:sz w:val="20"/>
          <w:lang w:val="es-419"/>
        </w:rPr>
        <w:t xml:space="preserve">el delito </w:t>
      </w:r>
      <w:r>
        <w:rPr>
          <w:i/>
          <w:iCs/>
          <w:sz w:val="20"/>
          <w:lang w:val="es-419"/>
        </w:rPr>
        <w:t xml:space="preserve">mayor </w:t>
      </w:r>
      <w:r w:rsidRPr="000949D8">
        <w:rPr>
          <w:i/>
          <w:iCs/>
          <w:sz w:val="20"/>
          <w:lang w:val="es-419"/>
        </w:rPr>
        <w:t>no era de clase 1 ni de clase 2; y (iv) no tenía fallos anteriores por delitos mayores.</w:t>
      </w:r>
    </w:p>
    <w:p w14:paraId="0E4AB948" w14:textId="043EE661" w:rsidR="00FB0044" w:rsidRDefault="006A10BC" w:rsidP="00F24B47">
      <w:pPr>
        <w:pStyle w:val="BodyText"/>
        <w:numPr>
          <w:ilvl w:val="0"/>
          <w:numId w:val="5"/>
        </w:numPr>
        <w:tabs>
          <w:tab w:val="left" w:pos="900"/>
          <w:tab w:val="left" w:pos="5040"/>
        </w:tabs>
        <w:spacing w:line="360" w:lineRule="auto"/>
        <w:ind w:left="1440" w:hanging="1080"/>
        <w:rPr>
          <w:sz w:val="22"/>
          <w:szCs w:val="22"/>
        </w:rPr>
      </w:pPr>
      <w:r w:rsidRPr="00B66F29">
        <w:rPr>
          <w:rFonts w:ascii="Wingdings" w:hAnsi="Wingdings"/>
          <w:color w:val="au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66F29">
        <w:rPr>
          <w:rFonts w:ascii="Wingdings" w:hAnsi="Wingdings"/>
          <w:color w:val="auto"/>
          <w:sz w:val="22"/>
          <w:szCs w:val="22"/>
        </w:rPr>
        <w:instrText xml:space="preserve"> FORMCHECKBOX </w:instrText>
      </w:r>
      <w:r w:rsidR="00735129">
        <w:rPr>
          <w:rFonts w:ascii="Wingdings" w:hAnsi="Wingdings"/>
          <w:color w:val="auto"/>
          <w:sz w:val="22"/>
          <w:szCs w:val="22"/>
        </w:rPr>
      </w:r>
      <w:r w:rsidR="00735129">
        <w:rPr>
          <w:rFonts w:ascii="Wingdings" w:hAnsi="Wingdings"/>
          <w:color w:val="auto"/>
          <w:sz w:val="22"/>
          <w:szCs w:val="22"/>
        </w:rPr>
        <w:fldChar w:fldCharType="separate"/>
      </w:r>
      <w:r w:rsidRPr="00B66F29">
        <w:rPr>
          <w:rFonts w:ascii="Wingdings" w:hAnsi="Wingdings"/>
          <w:color w:val="auto"/>
          <w:sz w:val="22"/>
          <w:szCs w:val="22"/>
        </w:rPr>
        <w:fldChar w:fldCharType="end"/>
      </w:r>
      <w:r w:rsidR="00FB0044">
        <w:rPr>
          <w:rFonts w:ascii="Wingdings" w:hAnsi="Wingdings"/>
          <w:color w:val="auto"/>
          <w:sz w:val="28"/>
          <w:szCs w:val="28"/>
        </w:rPr>
        <w:t></w:t>
      </w:r>
      <w:r>
        <w:rPr>
          <w:sz w:val="22"/>
          <w:szCs w:val="22"/>
        </w:rPr>
        <w:t xml:space="preserve">On </w:t>
      </w:r>
      <w:r w:rsidRPr="00B66F29">
        <w:rPr>
          <w:i/>
          <w:iCs/>
          <w:sz w:val="20"/>
        </w:rPr>
        <w:t>(date)</w:t>
      </w:r>
      <w:r>
        <w:rPr>
          <w:sz w:val="22"/>
          <w:szCs w:val="22"/>
        </w:rPr>
        <w:t xml:space="preserve"> </w:t>
      </w:r>
      <w:r w:rsidRPr="00B66F29">
        <w:rPr>
          <w:b/>
          <w:bCs/>
          <w:sz w:val="22"/>
          <w:szCs w:val="22"/>
          <w:u w:val="single"/>
        </w:rPr>
        <w:tab/>
      </w:r>
      <w:r w:rsidR="00FB0044">
        <w:rPr>
          <w:sz w:val="22"/>
          <w:szCs w:val="22"/>
        </w:rPr>
        <w:t xml:space="preserve">, I was unconditionally released from my juvenile sentence and I am a mandatory sentence offender pursuant to </w:t>
      </w:r>
      <w:r w:rsidR="0063070C">
        <w:rPr>
          <w:sz w:val="22"/>
          <w:szCs w:val="22"/>
        </w:rPr>
        <w:t xml:space="preserve">C.R.S. § 19-2.5-1125(1) (or C.R.S. </w:t>
      </w:r>
      <w:r w:rsidR="00FB0044">
        <w:rPr>
          <w:sz w:val="22"/>
          <w:szCs w:val="22"/>
        </w:rPr>
        <w:t>§ 19-2-516(1)</w:t>
      </w:r>
      <w:r w:rsidR="0063070C">
        <w:rPr>
          <w:sz w:val="22"/>
          <w:szCs w:val="22"/>
        </w:rPr>
        <w:t xml:space="preserve"> prior to 10/2021)</w:t>
      </w:r>
      <w:r w:rsidR="00FB0044">
        <w:rPr>
          <w:sz w:val="22"/>
          <w:szCs w:val="22"/>
        </w:rPr>
        <w:t xml:space="preserve"> or I am a repeat offender pursuant to </w:t>
      </w:r>
      <w:r w:rsidR="0063070C">
        <w:rPr>
          <w:sz w:val="22"/>
          <w:szCs w:val="22"/>
        </w:rPr>
        <w:t xml:space="preserve">C.R.S. § 19-2.5-1125(2) (or C.R.S. </w:t>
      </w:r>
      <w:r w:rsidR="00FB0044">
        <w:rPr>
          <w:sz w:val="22"/>
          <w:szCs w:val="22"/>
        </w:rPr>
        <w:t>§</w:t>
      </w:r>
      <w:r w:rsidR="0063070C">
        <w:rPr>
          <w:sz w:val="22"/>
          <w:szCs w:val="22"/>
        </w:rPr>
        <w:t xml:space="preserve"> </w:t>
      </w:r>
      <w:r w:rsidR="00FB0044">
        <w:rPr>
          <w:sz w:val="22"/>
          <w:szCs w:val="22"/>
        </w:rPr>
        <w:t>19-2-516(2)</w:t>
      </w:r>
      <w:r w:rsidR="0063070C">
        <w:rPr>
          <w:sz w:val="22"/>
          <w:szCs w:val="22"/>
        </w:rPr>
        <w:t xml:space="preserve"> prior to 10/2021)</w:t>
      </w:r>
      <w:r w:rsidR="00FB0044">
        <w:rPr>
          <w:sz w:val="22"/>
          <w:szCs w:val="22"/>
        </w:rPr>
        <w:t>.</w:t>
      </w:r>
    </w:p>
    <w:p w14:paraId="7C18BE7F" w14:textId="575E0CBE" w:rsidR="00F24B47" w:rsidRPr="00F24B47" w:rsidRDefault="00F24B47" w:rsidP="00F24B47">
      <w:pPr>
        <w:pStyle w:val="BodyText"/>
        <w:tabs>
          <w:tab w:val="left" w:pos="900"/>
          <w:tab w:val="left" w:pos="5040"/>
        </w:tabs>
        <w:spacing w:line="360" w:lineRule="auto"/>
        <w:ind w:left="1440"/>
        <w:rPr>
          <w:i/>
          <w:iCs/>
          <w:sz w:val="20"/>
          <w:lang w:val="es-419"/>
        </w:rPr>
      </w:pPr>
      <w:r w:rsidRPr="00F24B47">
        <w:rPr>
          <w:i/>
          <w:iCs/>
          <w:sz w:val="20"/>
          <w:lang w:val="es-419"/>
        </w:rPr>
        <w:lastRenderedPageBreak/>
        <w:t>El (fecha)</w:t>
      </w:r>
      <w:r>
        <w:rPr>
          <w:i/>
          <w:iCs/>
          <w:sz w:val="20"/>
          <w:lang w:val="es-419"/>
        </w:rPr>
        <w:t xml:space="preserve"> </w:t>
      </w:r>
      <w:r>
        <w:rPr>
          <w:i/>
          <w:iCs/>
          <w:sz w:val="20"/>
          <w:u w:val="single"/>
          <w:lang w:val="es-419"/>
        </w:rPr>
        <w:tab/>
      </w:r>
      <w:r w:rsidRPr="00F24B47">
        <w:rPr>
          <w:i/>
          <w:iCs/>
          <w:sz w:val="20"/>
          <w:lang w:val="es-419"/>
        </w:rPr>
        <w:t xml:space="preserve">, quedé en libertad incondicional tras cumplir mi condena como menor de edad y soy un </w:t>
      </w:r>
      <w:r>
        <w:rPr>
          <w:i/>
          <w:iCs/>
          <w:sz w:val="20"/>
          <w:lang w:val="es-419"/>
        </w:rPr>
        <w:t>infractor sujeto a</w:t>
      </w:r>
      <w:r w:rsidRPr="00F24B47">
        <w:rPr>
          <w:i/>
          <w:iCs/>
          <w:sz w:val="20"/>
          <w:lang w:val="es-419"/>
        </w:rPr>
        <w:t xml:space="preserve"> condena obligatoria según lo dispuesto en </w:t>
      </w:r>
      <w:r>
        <w:rPr>
          <w:i/>
          <w:iCs/>
          <w:sz w:val="20"/>
          <w:lang w:val="es-419"/>
        </w:rPr>
        <w:t>el artículo</w:t>
      </w:r>
      <w:r w:rsidRPr="00F24B47">
        <w:rPr>
          <w:i/>
          <w:iCs/>
          <w:sz w:val="20"/>
          <w:lang w:val="es-419"/>
        </w:rPr>
        <w:t xml:space="preserve"> 19-2.5-1125(1) (o </w:t>
      </w:r>
      <w:r>
        <w:rPr>
          <w:i/>
          <w:iCs/>
          <w:sz w:val="20"/>
          <w:lang w:val="es-419"/>
        </w:rPr>
        <w:t>el artículo</w:t>
      </w:r>
      <w:r w:rsidRPr="00F24B47">
        <w:rPr>
          <w:i/>
          <w:iCs/>
          <w:sz w:val="20"/>
          <w:lang w:val="es-419"/>
        </w:rPr>
        <w:t xml:space="preserve"> 19-2-516(1) </w:t>
      </w:r>
      <w:r>
        <w:rPr>
          <w:i/>
          <w:iCs/>
          <w:sz w:val="20"/>
          <w:lang w:val="es-419"/>
        </w:rPr>
        <w:t xml:space="preserve">de las Leyes Vigentes de Colorado </w:t>
      </w:r>
      <w:r w:rsidRPr="00F24B47">
        <w:rPr>
          <w:i/>
          <w:iCs/>
          <w:sz w:val="20"/>
          <w:lang w:val="es-419"/>
        </w:rPr>
        <w:t xml:space="preserve">antes de 10/2021) o soy un infractor reincidente según lo dispuesto en </w:t>
      </w:r>
      <w:r>
        <w:rPr>
          <w:i/>
          <w:iCs/>
          <w:sz w:val="20"/>
          <w:lang w:val="es-419"/>
        </w:rPr>
        <w:t>el artículo</w:t>
      </w:r>
      <w:r w:rsidRPr="00F24B47">
        <w:rPr>
          <w:i/>
          <w:iCs/>
          <w:sz w:val="20"/>
          <w:lang w:val="es-419"/>
        </w:rPr>
        <w:t xml:space="preserve"> 19-2.5-1125(2) (o en </w:t>
      </w:r>
      <w:r>
        <w:rPr>
          <w:i/>
          <w:iCs/>
          <w:sz w:val="20"/>
          <w:lang w:val="es-419"/>
        </w:rPr>
        <w:t>el artículo</w:t>
      </w:r>
      <w:r w:rsidRPr="00F24B47">
        <w:rPr>
          <w:i/>
          <w:iCs/>
          <w:sz w:val="20"/>
          <w:lang w:val="es-419"/>
        </w:rPr>
        <w:t xml:space="preserve"> 19-2-516(2) </w:t>
      </w:r>
      <w:r>
        <w:rPr>
          <w:i/>
          <w:iCs/>
          <w:sz w:val="20"/>
          <w:lang w:val="es-419"/>
        </w:rPr>
        <w:t>de las Leyes Vigentes de Colorad</w:t>
      </w:r>
      <w:r>
        <w:rPr>
          <w:i/>
          <w:iCs/>
          <w:sz w:val="20"/>
          <w:lang w:val="es-419"/>
        </w:rPr>
        <w:t xml:space="preserve">o </w:t>
      </w:r>
      <w:r w:rsidRPr="00F24B47">
        <w:rPr>
          <w:i/>
          <w:iCs/>
          <w:sz w:val="20"/>
          <w:lang w:val="es-419"/>
        </w:rPr>
        <w:t>antes de 10/2021).</w:t>
      </w:r>
    </w:p>
    <w:p w14:paraId="5A9295FA" w14:textId="57E9C158" w:rsidR="00FB0044" w:rsidRDefault="00FB0044" w:rsidP="00F24B47">
      <w:pPr>
        <w:pStyle w:val="BodyText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225A85">
        <w:rPr>
          <w:b/>
          <w:sz w:val="22"/>
          <w:szCs w:val="22"/>
        </w:rPr>
        <w:t>.</w:t>
      </w:r>
      <w:r w:rsidR="00152709">
        <w:rPr>
          <w:sz w:val="22"/>
          <w:szCs w:val="22"/>
        </w:rPr>
        <w:tab/>
      </w:r>
      <w:r w:rsidRPr="00225A85">
        <w:rPr>
          <w:sz w:val="22"/>
          <w:szCs w:val="22"/>
        </w:rPr>
        <w:t>There are no felony, misdemeanor, or delinquency actions pending or being instituted against me.</w:t>
      </w:r>
    </w:p>
    <w:p w14:paraId="3DAB35DE" w14:textId="7B4AC0A2" w:rsidR="00F24B47" w:rsidRDefault="00F24B47" w:rsidP="00F24B47">
      <w:pPr>
        <w:pStyle w:val="BodyText"/>
        <w:ind w:left="720"/>
        <w:rPr>
          <w:i/>
          <w:iCs/>
          <w:sz w:val="20"/>
          <w:lang w:val="es-419"/>
        </w:rPr>
      </w:pPr>
      <w:r w:rsidRPr="00F24B47">
        <w:rPr>
          <w:i/>
          <w:iCs/>
          <w:sz w:val="20"/>
          <w:lang w:val="es-419"/>
        </w:rPr>
        <w:t>No hay acciones por delito mayor, menor o de delincuencia pendientes o en curso en mi contra.</w:t>
      </w:r>
    </w:p>
    <w:p w14:paraId="7DCCF8AA" w14:textId="77777777" w:rsidR="00F24B47" w:rsidRPr="00F24B47" w:rsidRDefault="00F24B47" w:rsidP="00F24B47">
      <w:pPr>
        <w:pStyle w:val="BodyText"/>
        <w:ind w:left="720"/>
        <w:rPr>
          <w:i/>
          <w:iCs/>
          <w:sz w:val="20"/>
          <w:lang w:val="es-419"/>
        </w:rPr>
      </w:pPr>
    </w:p>
    <w:p w14:paraId="4D456DEE" w14:textId="6DB696E1" w:rsidR="00F24B47" w:rsidRDefault="004F69EC" w:rsidP="00F24B47">
      <w:pPr>
        <w:tabs>
          <w:tab w:val="left" w:pos="720"/>
        </w:tabs>
        <w:rPr>
          <w:rFonts w:cs="Arial"/>
          <w:b/>
          <w:bCs/>
          <w:sz w:val="22"/>
          <w:szCs w:val="22"/>
        </w:rPr>
      </w:pPr>
      <w:r w:rsidRPr="00472A70">
        <w:rPr>
          <w:rFonts w:cs="Arial"/>
          <w:b/>
          <w:bCs/>
          <w:sz w:val="22"/>
          <w:szCs w:val="22"/>
        </w:rPr>
        <w:t>4.</w:t>
      </w:r>
      <w:r w:rsidRPr="00472A70">
        <w:rPr>
          <w:rFonts w:cs="Arial"/>
          <w:b/>
          <w:bCs/>
          <w:sz w:val="22"/>
          <w:szCs w:val="22"/>
        </w:rPr>
        <w:tab/>
        <w:t>Sign and Date</w:t>
      </w:r>
    </w:p>
    <w:p w14:paraId="10C714D3" w14:textId="05A585E9" w:rsidR="00F24B47" w:rsidRDefault="00F24B47" w:rsidP="00F24B47">
      <w:pPr>
        <w:tabs>
          <w:tab w:val="left" w:pos="720"/>
        </w:tabs>
        <w:rPr>
          <w:rFonts w:cs="Arial"/>
          <w:b/>
          <w:bCs/>
          <w:i/>
          <w:iCs/>
          <w:sz w:val="20"/>
        </w:rPr>
      </w:pPr>
      <w:r>
        <w:rPr>
          <w:rFonts w:cs="Arial"/>
          <w:b/>
          <w:bCs/>
          <w:i/>
          <w:iCs/>
          <w:sz w:val="22"/>
          <w:szCs w:val="22"/>
        </w:rPr>
        <w:tab/>
      </w:r>
      <w:r w:rsidRPr="00F24B47">
        <w:rPr>
          <w:rFonts w:cs="Arial"/>
          <w:b/>
          <w:bCs/>
          <w:i/>
          <w:iCs/>
          <w:sz w:val="20"/>
        </w:rPr>
        <w:t>Firma y fecha</w:t>
      </w:r>
    </w:p>
    <w:p w14:paraId="3A0EFBB5" w14:textId="77777777" w:rsidR="00F24B47" w:rsidRPr="00F24B47" w:rsidRDefault="00F24B47" w:rsidP="00F24B47">
      <w:pPr>
        <w:tabs>
          <w:tab w:val="left" w:pos="720"/>
        </w:tabs>
        <w:rPr>
          <w:rFonts w:cs="Arial"/>
          <w:b/>
          <w:bCs/>
          <w:i/>
          <w:iCs/>
          <w:sz w:val="20"/>
        </w:rPr>
      </w:pPr>
    </w:p>
    <w:p w14:paraId="37BB4E37" w14:textId="77777777" w:rsidR="004F69EC" w:rsidRPr="00472A70" w:rsidRDefault="004F69EC" w:rsidP="004F69EC">
      <w:pPr>
        <w:tabs>
          <w:tab w:val="left" w:pos="5040"/>
          <w:tab w:val="left" w:pos="5760"/>
          <w:tab w:val="left" w:pos="8640"/>
        </w:tabs>
        <w:ind w:left="720"/>
        <w:rPr>
          <w:rFonts w:cs="Arial"/>
          <w:b/>
          <w:bCs/>
          <w:sz w:val="22"/>
          <w:szCs w:val="22"/>
          <w:u w:val="single"/>
        </w:rPr>
      </w:pPr>
      <w:r w:rsidRPr="00472A70">
        <w:rPr>
          <w:rFonts w:cs="Arial"/>
          <w:b/>
          <w:bCs/>
          <w:sz w:val="22"/>
          <w:szCs w:val="22"/>
          <w:u w:val="single"/>
        </w:rPr>
        <w:tab/>
      </w:r>
      <w:r w:rsidRPr="00472A70">
        <w:rPr>
          <w:rFonts w:cs="Arial"/>
          <w:b/>
          <w:bCs/>
          <w:sz w:val="22"/>
          <w:szCs w:val="22"/>
        </w:rPr>
        <w:tab/>
      </w:r>
      <w:r w:rsidRPr="00472A70">
        <w:rPr>
          <w:rFonts w:cs="Arial"/>
          <w:b/>
          <w:bCs/>
          <w:sz w:val="22"/>
          <w:szCs w:val="22"/>
          <w:u w:val="single"/>
        </w:rPr>
        <w:tab/>
      </w:r>
    </w:p>
    <w:p w14:paraId="27B45EE9" w14:textId="7EDD3B86" w:rsidR="004F69EC" w:rsidRDefault="004F69EC" w:rsidP="00F24B47">
      <w:pPr>
        <w:tabs>
          <w:tab w:val="left" w:pos="5760"/>
          <w:tab w:val="left" w:pos="792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Petitioner </w:t>
      </w:r>
      <w:r w:rsidRPr="00472A70">
        <w:rPr>
          <w:rFonts w:cs="Arial"/>
          <w:sz w:val="22"/>
          <w:szCs w:val="22"/>
        </w:rPr>
        <w:t>Signature</w:t>
      </w:r>
      <w:r w:rsidRPr="00472A70">
        <w:rPr>
          <w:rFonts w:cs="Arial"/>
          <w:sz w:val="22"/>
          <w:szCs w:val="22"/>
        </w:rPr>
        <w:tab/>
        <w:t>Dated</w:t>
      </w:r>
    </w:p>
    <w:p w14:paraId="08417041" w14:textId="79CBD425" w:rsidR="00F24B47" w:rsidRPr="00F24B47" w:rsidRDefault="00F24B47" w:rsidP="00F24B47">
      <w:pPr>
        <w:tabs>
          <w:tab w:val="left" w:pos="5760"/>
          <w:tab w:val="left" w:pos="7920"/>
        </w:tabs>
        <w:ind w:left="720"/>
        <w:rPr>
          <w:rFonts w:cs="Arial"/>
          <w:i/>
          <w:iCs/>
          <w:sz w:val="20"/>
          <w:lang w:val="es-419"/>
        </w:rPr>
      </w:pPr>
      <w:r w:rsidRPr="00F24B47">
        <w:rPr>
          <w:rFonts w:cs="Arial"/>
          <w:i/>
          <w:iCs/>
          <w:sz w:val="20"/>
          <w:lang w:val="es-419"/>
        </w:rPr>
        <w:t xml:space="preserve">Firma del </w:t>
      </w:r>
      <w:r w:rsidR="00027A76">
        <w:rPr>
          <w:rFonts w:cs="Arial"/>
          <w:i/>
          <w:iCs/>
          <w:sz w:val="20"/>
          <w:lang w:val="es-419"/>
        </w:rPr>
        <w:t>solicitante</w:t>
      </w:r>
      <w:r w:rsidRPr="00F24B47">
        <w:rPr>
          <w:rFonts w:cs="Arial"/>
          <w:i/>
          <w:iCs/>
          <w:sz w:val="20"/>
          <w:lang w:val="es-419"/>
        </w:rPr>
        <w:tab/>
        <w:t xml:space="preserve">Fecha </w:t>
      </w:r>
    </w:p>
    <w:p w14:paraId="4DA9DCB2" w14:textId="77777777" w:rsidR="004F69EC" w:rsidRPr="00F24B47" w:rsidRDefault="004F69EC" w:rsidP="004F69EC">
      <w:pPr>
        <w:tabs>
          <w:tab w:val="right" w:pos="7200"/>
        </w:tabs>
        <w:snapToGrid w:val="0"/>
        <w:spacing w:before="360"/>
        <w:ind w:left="720"/>
        <w:rPr>
          <w:rFonts w:cs="Arial"/>
          <w:sz w:val="22"/>
          <w:szCs w:val="22"/>
          <w:lang w:val="es-419"/>
        </w:rPr>
      </w:pPr>
      <w:r w:rsidRPr="00F24B47">
        <w:rPr>
          <w:rFonts w:cs="Arial"/>
          <w:sz w:val="22"/>
          <w:szCs w:val="22"/>
          <w:lang w:val="es-419"/>
        </w:rPr>
        <w:t xml:space="preserve">Attorney Signature: </w:t>
      </w:r>
      <w:r w:rsidRPr="00F24B47">
        <w:rPr>
          <w:rFonts w:cs="Arial"/>
          <w:b/>
          <w:bCs/>
          <w:sz w:val="22"/>
          <w:szCs w:val="22"/>
          <w:u w:val="single"/>
          <w:lang w:val="es-419"/>
        </w:rPr>
        <w:tab/>
      </w:r>
    </w:p>
    <w:p w14:paraId="3486C72B" w14:textId="13CB2253" w:rsidR="004611FD" w:rsidRPr="00F24B47" w:rsidRDefault="00F24B47" w:rsidP="00F24B47">
      <w:pPr>
        <w:ind w:firstLine="720"/>
        <w:rPr>
          <w:sz w:val="18"/>
          <w:szCs w:val="18"/>
          <w:lang w:val="es-419"/>
        </w:rPr>
      </w:pPr>
      <w:r w:rsidRPr="00F24B47">
        <w:rPr>
          <w:rFonts w:cs="Arial"/>
          <w:i/>
          <w:iCs/>
          <w:color w:val="000000" w:themeColor="text1"/>
          <w:sz w:val="20"/>
          <w:lang w:val="es-419"/>
        </w:rPr>
        <w:t>Firma del abogado</w:t>
      </w:r>
      <w:r>
        <w:rPr>
          <w:rFonts w:cs="Arial"/>
          <w:i/>
          <w:iCs/>
          <w:color w:val="000000" w:themeColor="text1"/>
          <w:sz w:val="20"/>
          <w:lang w:val="es-419"/>
        </w:rPr>
        <w:tab/>
      </w:r>
      <w:r w:rsidRPr="00F24B47">
        <w:rPr>
          <w:rFonts w:cs="Arial"/>
          <w:i/>
          <w:iCs/>
          <w:color w:val="000000" w:themeColor="text1"/>
          <w:sz w:val="20"/>
          <w:lang w:val="es-419"/>
        </w:rPr>
        <w:t xml:space="preserve"> </w:t>
      </w:r>
      <w:r w:rsidR="004F69EC" w:rsidRPr="00F24B47">
        <w:rPr>
          <w:rFonts w:cs="Arial"/>
          <w:i/>
          <w:iCs/>
          <w:color w:val="000000" w:themeColor="text1"/>
          <w:sz w:val="20"/>
          <w:lang w:val="es-419"/>
        </w:rPr>
        <w:t>(If any)</w:t>
      </w:r>
      <w:r>
        <w:rPr>
          <w:rFonts w:cs="Arial"/>
          <w:i/>
          <w:iCs/>
          <w:color w:val="000000" w:themeColor="text1"/>
          <w:sz w:val="20"/>
          <w:lang w:val="es-419"/>
        </w:rPr>
        <w:t xml:space="preserve"> </w:t>
      </w:r>
      <w:r w:rsidRPr="00F24B47">
        <w:rPr>
          <w:rFonts w:cs="Arial"/>
          <w:i/>
          <w:iCs/>
          <w:color w:val="000000" w:themeColor="text1"/>
          <w:sz w:val="18"/>
          <w:szCs w:val="18"/>
          <w:lang w:val="es-419"/>
        </w:rPr>
        <w:t>(si corresponde)</w:t>
      </w:r>
    </w:p>
    <w:sectPr w:rsidR="004611FD" w:rsidRPr="00F24B47" w:rsidSect="00472A70"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7121" w14:textId="77777777" w:rsidR="006B0875" w:rsidRDefault="006B0875">
      <w:r>
        <w:separator/>
      </w:r>
    </w:p>
  </w:endnote>
  <w:endnote w:type="continuationSeparator" w:id="0">
    <w:p w14:paraId="57A0E271" w14:textId="77777777" w:rsidR="006B0875" w:rsidRDefault="006B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1D86" w14:textId="7A45CB82" w:rsidR="003F061C" w:rsidRPr="00472A70" w:rsidRDefault="003F061C" w:rsidP="003F061C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60" w:lineRule="auto"/>
      <w:rPr>
        <w:color w:val="000000" w:themeColor="text1"/>
        <w:sz w:val="16"/>
        <w:szCs w:val="16"/>
      </w:rPr>
    </w:pPr>
    <w:r w:rsidRPr="00472A70">
      <w:rPr>
        <w:color w:val="000000" w:themeColor="text1"/>
        <w:sz w:val="16"/>
        <w:szCs w:val="16"/>
      </w:rPr>
      <w:t>www.courts.state.co.us/Forms</w:t>
    </w:r>
  </w:p>
  <w:p w14:paraId="06A085C1" w14:textId="1C0213B7" w:rsidR="003F061C" w:rsidRDefault="00003720" w:rsidP="00472A7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cs="Arial"/>
        <w:sz w:val="16"/>
        <w:szCs w:val="16"/>
      </w:rPr>
    </w:pPr>
    <w:r w:rsidRPr="00472A70">
      <w:rPr>
        <w:sz w:val="16"/>
        <w:szCs w:val="16"/>
      </w:rPr>
      <w:t>J</w:t>
    </w:r>
    <w:r w:rsidR="00393A52" w:rsidRPr="00472A70">
      <w:rPr>
        <w:sz w:val="16"/>
        <w:szCs w:val="16"/>
      </w:rPr>
      <w:t xml:space="preserve">DF 302 </w:t>
    </w:r>
    <w:r w:rsidR="003F061C">
      <w:rPr>
        <w:sz w:val="16"/>
        <w:szCs w:val="16"/>
      </w:rPr>
      <w:t xml:space="preserve">- </w:t>
    </w:r>
    <w:r w:rsidR="003F061C" w:rsidRPr="00A95917">
      <w:rPr>
        <w:sz w:val="16"/>
        <w:szCs w:val="16"/>
      </w:rPr>
      <w:t xml:space="preserve">Petition </w:t>
    </w:r>
    <w:r w:rsidR="003E0CC1">
      <w:rPr>
        <w:sz w:val="16"/>
        <w:szCs w:val="16"/>
      </w:rPr>
      <w:t>to</w:t>
    </w:r>
    <w:r w:rsidR="003F061C" w:rsidRPr="00A95917">
      <w:rPr>
        <w:sz w:val="16"/>
        <w:szCs w:val="16"/>
      </w:rPr>
      <w:t xml:space="preserve"> Expunge </w:t>
    </w:r>
    <w:r w:rsidR="00054A88">
      <w:rPr>
        <w:sz w:val="16"/>
        <w:szCs w:val="16"/>
      </w:rPr>
      <w:t>Court</w:t>
    </w:r>
    <w:r w:rsidR="003F061C" w:rsidRPr="00A95917">
      <w:rPr>
        <w:sz w:val="16"/>
        <w:szCs w:val="16"/>
      </w:rPr>
      <w:t xml:space="preserve"> Records</w:t>
    </w:r>
    <w:r w:rsidR="00911066">
      <w:rPr>
        <w:sz w:val="16"/>
        <w:szCs w:val="16"/>
      </w:rPr>
      <w:t xml:space="preserve"> – Bilingual (Spanish) 02-22</w:t>
    </w:r>
    <w:r w:rsidR="003F061C">
      <w:rPr>
        <w:sz w:val="16"/>
        <w:szCs w:val="16"/>
      </w:rPr>
      <w:tab/>
    </w:r>
    <w:r w:rsidR="003F061C" w:rsidRPr="00B66F29">
      <w:rPr>
        <w:sz w:val="16"/>
        <w:szCs w:val="16"/>
      </w:rPr>
      <w:t>R</w:t>
    </w:r>
    <w:r w:rsidR="003F061C">
      <w:rPr>
        <w:sz w:val="16"/>
        <w:szCs w:val="16"/>
      </w:rPr>
      <w:t>: October 11, 2021</w:t>
    </w:r>
    <w:r w:rsidR="003F061C">
      <w:rPr>
        <w:sz w:val="16"/>
        <w:szCs w:val="16"/>
      </w:rPr>
      <w:tab/>
    </w:r>
    <w:r w:rsidR="003F061C" w:rsidRPr="00B93D5D">
      <w:rPr>
        <w:rFonts w:cs="Arial"/>
        <w:sz w:val="16"/>
        <w:szCs w:val="16"/>
      </w:rPr>
      <w:t xml:space="preserve">Page </w:t>
    </w:r>
    <w:r w:rsidR="003F061C" w:rsidRPr="00B93D5D">
      <w:rPr>
        <w:rFonts w:cs="Arial"/>
        <w:sz w:val="16"/>
        <w:szCs w:val="16"/>
      </w:rPr>
      <w:fldChar w:fldCharType="begin"/>
    </w:r>
    <w:r w:rsidR="003F061C" w:rsidRPr="00B93D5D">
      <w:rPr>
        <w:rFonts w:cs="Arial"/>
        <w:sz w:val="16"/>
        <w:szCs w:val="16"/>
      </w:rPr>
      <w:instrText xml:space="preserve"> PAGE </w:instrText>
    </w:r>
    <w:r w:rsidR="003F061C" w:rsidRPr="00B93D5D">
      <w:rPr>
        <w:rFonts w:cs="Arial"/>
        <w:sz w:val="16"/>
        <w:szCs w:val="16"/>
      </w:rPr>
      <w:fldChar w:fldCharType="separate"/>
    </w:r>
    <w:r w:rsidR="003F061C">
      <w:rPr>
        <w:rFonts w:cs="Arial"/>
        <w:sz w:val="16"/>
        <w:szCs w:val="16"/>
      </w:rPr>
      <w:t>1</w:t>
    </w:r>
    <w:r w:rsidR="003F061C" w:rsidRPr="00B93D5D">
      <w:rPr>
        <w:rFonts w:cs="Arial"/>
        <w:sz w:val="16"/>
        <w:szCs w:val="16"/>
      </w:rPr>
      <w:fldChar w:fldCharType="end"/>
    </w:r>
    <w:r w:rsidR="003F061C" w:rsidRPr="00B93D5D">
      <w:rPr>
        <w:rFonts w:cs="Arial"/>
        <w:sz w:val="16"/>
        <w:szCs w:val="16"/>
      </w:rPr>
      <w:t xml:space="preserve"> of </w:t>
    </w:r>
    <w:r w:rsidR="003F061C" w:rsidRPr="00B93D5D">
      <w:rPr>
        <w:rFonts w:cs="Arial"/>
        <w:sz w:val="16"/>
        <w:szCs w:val="16"/>
      </w:rPr>
      <w:fldChar w:fldCharType="begin"/>
    </w:r>
    <w:r w:rsidR="003F061C" w:rsidRPr="00B93D5D">
      <w:rPr>
        <w:rFonts w:cs="Arial"/>
        <w:sz w:val="16"/>
        <w:szCs w:val="16"/>
      </w:rPr>
      <w:instrText xml:space="preserve"> NUMPAGES  </w:instrText>
    </w:r>
    <w:r w:rsidR="003F061C" w:rsidRPr="00B93D5D">
      <w:rPr>
        <w:rFonts w:cs="Arial"/>
        <w:sz w:val="16"/>
        <w:szCs w:val="16"/>
      </w:rPr>
      <w:fldChar w:fldCharType="separate"/>
    </w:r>
    <w:r w:rsidR="003F061C">
      <w:rPr>
        <w:rFonts w:cs="Arial"/>
        <w:sz w:val="16"/>
        <w:szCs w:val="16"/>
      </w:rPr>
      <w:t>3</w:t>
    </w:r>
    <w:r w:rsidR="003F061C" w:rsidRPr="00B93D5D">
      <w:rPr>
        <w:rFonts w:cs="Arial"/>
        <w:sz w:val="16"/>
        <w:szCs w:val="16"/>
      </w:rPr>
      <w:fldChar w:fldCharType="end"/>
    </w:r>
  </w:p>
  <w:p w14:paraId="16BB18F1" w14:textId="36D3293A" w:rsidR="00911066" w:rsidRPr="00472A70" w:rsidRDefault="00911066" w:rsidP="00472A70">
    <w:pPr>
      <w:pStyle w:val="Footer"/>
      <w:tabs>
        <w:tab w:val="clear" w:pos="4320"/>
        <w:tab w:val="clear" w:pos="8640"/>
        <w:tab w:val="left" w:pos="5760"/>
        <w:tab w:val="right" w:pos="9360"/>
      </w:tabs>
      <w:rPr>
        <w:sz w:val="16"/>
        <w:szCs w:val="16"/>
      </w:rPr>
    </w:pPr>
    <w:r>
      <w:rPr>
        <w:rFonts w:cs="Arial"/>
        <w:sz w:val="16"/>
        <w:szCs w:val="16"/>
      </w:rPr>
      <w:t xml:space="preserve">Colorado Office of Language Access Approved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87C3" w14:textId="77777777" w:rsidR="006B0875" w:rsidRDefault="006B0875">
      <w:r>
        <w:separator/>
      </w:r>
    </w:p>
  </w:footnote>
  <w:footnote w:type="continuationSeparator" w:id="0">
    <w:p w14:paraId="5E51CD7A" w14:textId="77777777" w:rsidR="006B0875" w:rsidRDefault="006B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EAC"/>
    <w:multiLevelType w:val="hybridMultilevel"/>
    <w:tmpl w:val="765639BC"/>
    <w:lvl w:ilvl="0" w:tplc="8B04AED4">
      <w:start w:val="1"/>
      <w:numFmt w:val="lowerLetter"/>
      <w:lvlText w:val="(%1)"/>
      <w:lvlJc w:val="left"/>
      <w:pPr>
        <w:ind w:left="1464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" w15:restartNumberingAfterBreak="0">
    <w:nsid w:val="1CA77BA0"/>
    <w:multiLevelType w:val="hybridMultilevel"/>
    <w:tmpl w:val="FB967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214A9"/>
    <w:multiLevelType w:val="hybridMultilevel"/>
    <w:tmpl w:val="6534E372"/>
    <w:lvl w:ilvl="0" w:tplc="9AF88C4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63604B"/>
    <w:multiLevelType w:val="singleLevel"/>
    <w:tmpl w:val="B9045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4" w15:restartNumberingAfterBreak="0">
    <w:nsid w:val="691A5E5E"/>
    <w:multiLevelType w:val="hybridMultilevel"/>
    <w:tmpl w:val="13B438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9666D"/>
    <w:multiLevelType w:val="hybridMultilevel"/>
    <w:tmpl w:val="66069490"/>
    <w:lvl w:ilvl="0" w:tplc="66C4F20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7E3B96"/>
    <w:multiLevelType w:val="hybridMultilevel"/>
    <w:tmpl w:val="609A6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70"/>
    <w:rsid w:val="00003720"/>
    <w:rsid w:val="00027A76"/>
    <w:rsid w:val="00031315"/>
    <w:rsid w:val="000339A5"/>
    <w:rsid w:val="00054A88"/>
    <w:rsid w:val="000728D2"/>
    <w:rsid w:val="00075227"/>
    <w:rsid w:val="000949D8"/>
    <w:rsid w:val="000C78E4"/>
    <w:rsid w:val="000D4967"/>
    <w:rsid w:val="000E26DC"/>
    <w:rsid w:val="000F5E2D"/>
    <w:rsid w:val="001021CA"/>
    <w:rsid w:val="001312E7"/>
    <w:rsid w:val="001335EC"/>
    <w:rsid w:val="00152709"/>
    <w:rsid w:val="001566F3"/>
    <w:rsid w:val="001669FD"/>
    <w:rsid w:val="00173ABB"/>
    <w:rsid w:val="00183BEA"/>
    <w:rsid w:val="001B3EBC"/>
    <w:rsid w:val="001D6E87"/>
    <w:rsid w:val="002203CD"/>
    <w:rsid w:val="00225A85"/>
    <w:rsid w:val="00236633"/>
    <w:rsid w:val="00251FF6"/>
    <w:rsid w:val="002A577B"/>
    <w:rsid w:val="002D74BB"/>
    <w:rsid w:val="002F7180"/>
    <w:rsid w:val="0030745A"/>
    <w:rsid w:val="003136DE"/>
    <w:rsid w:val="00366437"/>
    <w:rsid w:val="00393A52"/>
    <w:rsid w:val="003B1B60"/>
    <w:rsid w:val="003B3EF3"/>
    <w:rsid w:val="003B7DB5"/>
    <w:rsid w:val="003C6801"/>
    <w:rsid w:val="003E0CC1"/>
    <w:rsid w:val="003F061C"/>
    <w:rsid w:val="003F19EE"/>
    <w:rsid w:val="003F44F6"/>
    <w:rsid w:val="003F4A05"/>
    <w:rsid w:val="00401F13"/>
    <w:rsid w:val="004611FD"/>
    <w:rsid w:val="00466B64"/>
    <w:rsid w:val="00472A70"/>
    <w:rsid w:val="00473196"/>
    <w:rsid w:val="00473897"/>
    <w:rsid w:val="004B5FBE"/>
    <w:rsid w:val="004C0670"/>
    <w:rsid w:val="004C1DAB"/>
    <w:rsid w:val="004E5C63"/>
    <w:rsid w:val="004F69EC"/>
    <w:rsid w:val="00500628"/>
    <w:rsid w:val="00501FFB"/>
    <w:rsid w:val="00517240"/>
    <w:rsid w:val="00566107"/>
    <w:rsid w:val="00582CB1"/>
    <w:rsid w:val="005A1288"/>
    <w:rsid w:val="005A1521"/>
    <w:rsid w:val="005A6E72"/>
    <w:rsid w:val="005B3A9D"/>
    <w:rsid w:val="005D14E8"/>
    <w:rsid w:val="005D3E01"/>
    <w:rsid w:val="005F54ED"/>
    <w:rsid w:val="0060773F"/>
    <w:rsid w:val="00622C6F"/>
    <w:rsid w:val="0063070C"/>
    <w:rsid w:val="00640B54"/>
    <w:rsid w:val="006462BE"/>
    <w:rsid w:val="00655932"/>
    <w:rsid w:val="00674B2B"/>
    <w:rsid w:val="00683B40"/>
    <w:rsid w:val="00685D33"/>
    <w:rsid w:val="006905D1"/>
    <w:rsid w:val="00691EF5"/>
    <w:rsid w:val="00693F1C"/>
    <w:rsid w:val="006A10BC"/>
    <w:rsid w:val="006B0875"/>
    <w:rsid w:val="006C277A"/>
    <w:rsid w:val="006C7640"/>
    <w:rsid w:val="006E3F6D"/>
    <w:rsid w:val="006F1807"/>
    <w:rsid w:val="00704D6A"/>
    <w:rsid w:val="00721D5D"/>
    <w:rsid w:val="00735129"/>
    <w:rsid w:val="00740C56"/>
    <w:rsid w:val="0074118A"/>
    <w:rsid w:val="007538AA"/>
    <w:rsid w:val="00765000"/>
    <w:rsid w:val="007868B4"/>
    <w:rsid w:val="00787D8C"/>
    <w:rsid w:val="007A6092"/>
    <w:rsid w:val="007B6F55"/>
    <w:rsid w:val="007C4F0C"/>
    <w:rsid w:val="007C6DCE"/>
    <w:rsid w:val="00845570"/>
    <w:rsid w:val="00852833"/>
    <w:rsid w:val="00864967"/>
    <w:rsid w:val="008C7639"/>
    <w:rsid w:val="008D2585"/>
    <w:rsid w:val="008D5676"/>
    <w:rsid w:val="008D7F89"/>
    <w:rsid w:val="008E635E"/>
    <w:rsid w:val="00911066"/>
    <w:rsid w:val="00952AE9"/>
    <w:rsid w:val="0097137C"/>
    <w:rsid w:val="009A5C3A"/>
    <w:rsid w:val="009B254D"/>
    <w:rsid w:val="009D0A17"/>
    <w:rsid w:val="009D5F66"/>
    <w:rsid w:val="009E1E0B"/>
    <w:rsid w:val="009E4AE1"/>
    <w:rsid w:val="009F36AC"/>
    <w:rsid w:val="009F4EBB"/>
    <w:rsid w:val="00A02560"/>
    <w:rsid w:val="00A61343"/>
    <w:rsid w:val="00A6402E"/>
    <w:rsid w:val="00A74D73"/>
    <w:rsid w:val="00A95917"/>
    <w:rsid w:val="00AC4411"/>
    <w:rsid w:val="00AE573A"/>
    <w:rsid w:val="00AE60C5"/>
    <w:rsid w:val="00AF0A35"/>
    <w:rsid w:val="00B10B79"/>
    <w:rsid w:val="00B14AA9"/>
    <w:rsid w:val="00B225E0"/>
    <w:rsid w:val="00B23439"/>
    <w:rsid w:val="00B25EAE"/>
    <w:rsid w:val="00B66680"/>
    <w:rsid w:val="00B81228"/>
    <w:rsid w:val="00BB074E"/>
    <w:rsid w:val="00BB13CA"/>
    <w:rsid w:val="00BB6CF3"/>
    <w:rsid w:val="00BE0161"/>
    <w:rsid w:val="00BE1A39"/>
    <w:rsid w:val="00BF7CE5"/>
    <w:rsid w:val="00C135D3"/>
    <w:rsid w:val="00C162CF"/>
    <w:rsid w:val="00C44B3D"/>
    <w:rsid w:val="00C46832"/>
    <w:rsid w:val="00C538F3"/>
    <w:rsid w:val="00C864F1"/>
    <w:rsid w:val="00C90590"/>
    <w:rsid w:val="00CA00D3"/>
    <w:rsid w:val="00CA0534"/>
    <w:rsid w:val="00CA6BF0"/>
    <w:rsid w:val="00CB2295"/>
    <w:rsid w:val="00CC5C65"/>
    <w:rsid w:val="00CC6DB2"/>
    <w:rsid w:val="00CD1748"/>
    <w:rsid w:val="00CE3AF3"/>
    <w:rsid w:val="00CE4010"/>
    <w:rsid w:val="00CE6F55"/>
    <w:rsid w:val="00D207F5"/>
    <w:rsid w:val="00D42487"/>
    <w:rsid w:val="00D75F3B"/>
    <w:rsid w:val="00DA3A44"/>
    <w:rsid w:val="00DA4019"/>
    <w:rsid w:val="00DA6462"/>
    <w:rsid w:val="00DB0A18"/>
    <w:rsid w:val="00DC55E0"/>
    <w:rsid w:val="00E0483D"/>
    <w:rsid w:val="00E06453"/>
    <w:rsid w:val="00E21578"/>
    <w:rsid w:val="00E6755A"/>
    <w:rsid w:val="00ED74B0"/>
    <w:rsid w:val="00EE1AED"/>
    <w:rsid w:val="00EE474E"/>
    <w:rsid w:val="00EE5279"/>
    <w:rsid w:val="00EF0784"/>
    <w:rsid w:val="00EF6ED5"/>
    <w:rsid w:val="00F02D51"/>
    <w:rsid w:val="00F20CDF"/>
    <w:rsid w:val="00F21A5A"/>
    <w:rsid w:val="00F24B47"/>
    <w:rsid w:val="00F25E4F"/>
    <w:rsid w:val="00F3765A"/>
    <w:rsid w:val="00F41633"/>
    <w:rsid w:val="00F67E65"/>
    <w:rsid w:val="00F71CB6"/>
    <w:rsid w:val="00FB0044"/>
    <w:rsid w:val="00FB617B"/>
    <w:rsid w:val="00FD6892"/>
    <w:rsid w:val="00FE22CB"/>
    <w:rsid w:val="00FE68F7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8CEF219"/>
  <w15:chartTrackingRefBased/>
  <w15:docId w15:val="{9E79F093-5707-D242-9051-CBDD7E82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sid w:val="00B14AA9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B14AA9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5A1288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5A1288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rsid w:val="005A1288"/>
    <w:rPr>
      <w:rFonts w:ascii="Arial" w:hAnsi="Arial"/>
      <w:b/>
      <w:color w:val="000000"/>
      <w:sz w:val="18"/>
    </w:rPr>
  </w:style>
  <w:style w:type="paragraph" w:styleId="BalloonText">
    <w:name w:val="Balloon Text"/>
    <w:basedOn w:val="Normal"/>
    <w:link w:val="BalloonTextChar"/>
    <w:rsid w:val="008E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635E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6E3F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3F6D"/>
    <w:rPr>
      <w:sz w:val="20"/>
    </w:rPr>
  </w:style>
  <w:style w:type="character" w:customStyle="1" w:styleId="CommentTextChar">
    <w:name w:val="Comment Text Char"/>
    <w:link w:val="CommentText"/>
    <w:rsid w:val="006E3F6D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6E3F6D"/>
    <w:rPr>
      <w:b/>
      <w:bCs/>
    </w:rPr>
  </w:style>
  <w:style w:type="character" w:customStyle="1" w:styleId="CommentSubjectChar">
    <w:name w:val="Comment Subject Char"/>
    <w:link w:val="CommentSubject"/>
    <w:rsid w:val="006E3F6D"/>
    <w:rPr>
      <w:rFonts w:ascii="Arial" w:hAnsi="Arial"/>
      <w:b/>
      <w:bCs/>
      <w:color w:val="000000"/>
    </w:rPr>
  </w:style>
  <w:style w:type="paragraph" w:styleId="Revision">
    <w:name w:val="Revision"/>
    <w:hidden/>
    <w:uiPriority w:val="99"/>
    <w:semiHidden/>
    <w:rsid w:val="00A95917"/>
    <w:rPr>
      <w:rFonts w:ascii="Arial" w:hAnsi="Arial"/>
      <w:color w:val="000000"/>
      <w:sz w:val="24"/>
    </w:rPr>
  </w:style>
  <w:style w:type="character" w:customStyle="1" w:styleId="BodyTextChar">
    <w:name w:val="Body Text Char"/>
    <w:link w:val="BodyText"/>
    <w:uiPriority w:val="99"/>
    <w:locked/>
    <w:rsid w:val="00B81228"/>
    <w:rPr>
      <w:rFonts w:ascii="Arial" w:hAnsi="Arial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094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3CB162A-7913-4FE8-B237-F96A559AF8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EEBC3-47B0-4034-8EA8-08D6A74B8F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AD5F89-B7B0-4A53-8ABD-723E6D9F2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11674A-0254-44E8-9685-764B07D8537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1000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maria</cp:lastModifiedBy>
  <cp:revision>3</cp:revision>
  <cp:lastPrinted>2014-03-03T17:48:00Z</cp:lastPrinted>
  <dcterms:created xsi:type="dcterms:W3CDTF">2022-02-23T21:47:00Z</dcterms:created>
  <dcterms:modified xsi:type="dcterms:W3CDTF">2022-02-23T21:48:00Z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0x01010074369BB7B97FEC4BB97EDCCC050A10D7</vt:lpwstr>
  </property>
  <property fmtid="{D5CDD505-2E9C-101B-9397-08002B2CF9AE}" pid="3" name="Status">
    <vt:lpwstr>Reviewed by Legal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rodriguez, tony</vt:lpwstr>
  </property>
</Properties>
</file>