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2162C" w14:paraId="59FDB94E" w14:textId="77777777" w:rsidTr="00590CDF">
        <w:trPr>
          <w:trHeight w:val="2330"/>
        </w:trPr>
        <w:tc>
          <w:tcPr>
            <w:tcW w:w="6460" w:type="dxa"/>
          </w:tcPr>
          <w:p w14:paraId="1DC0F614" w14:textId="77777777" w:rsidR="00D2162C" w:rsidRDefault="00D2162C">
            <w:r>
              <w:rPr>
                <w:rFonts w:ascii="Wingdings" w:hAnsi="Wingdings"/>
                <w:sz w:val="28"/>
              </w:rPr>
              <w:t></w:t>
            </w:r>
            <w: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District Court</w:t>
            </w:r>
          </w:p>
          <w:p w14:paraId="0EAD1F95" w14:textId="77777777" w:rsidR="00D2162C" w:rsidRDefault="00D2162C">
            <w:r>
              <w:t>___________________________County, Colorado</w:t>
            </w:r>
          </w:p>
          <w:p w14:paraId="22A15818" w14:textId="77777777" w:rsidR="00D2162C" w:rsidRDefault="00D2162C">
            <w:r>
              <w:t>Court Address:</w:t>
            </w:r>
          </w:p>
          <w:p w14:paraId="22BD56B4" w14:textId="77777777" w:rsidR="00D2162C" w:rsidRDefault="00D2162C">
            <w:pPr>
              <w:rPr>
                <w:sz w:val="18"/>
                <w:szCs w:val="18"/>
              </w:rPr>
            </w:pPr>
          </w:p>
          <w:p w14:paraId="54B403E4" w14:textId="77777777" w:rsidR="00D2162C" w:rsidRDefault="00D2162C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19062D21" w14:textId="77777777" w:rsidR="00D2162C" w:rsidRPr="00D2162C" w:rsidRDefault="00D2162C">
            <w:pPr>
              <w:pStyle w:val="Heading4"/>
              <w:rPr>
                <w:b w:val="0"/>
                <w:sz w:val="12"/>
                <w:szCs w:val="12"/>
              </w:rPr>
            </w:pPr>
          </w:p>
          <w:p w14:paraId="1CFE02AA" w14:textId="77777777" w:rsidR="00D2162C" w:rsidRDefault="00D2162C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57B8E5A9" w14:textId="77777777" w:rsidR="00D2162C" w:rsidRDefault="00D2162C">
            <w:pPr>
              <w:rPr>
                <w:sz w:val="10"/>
                <w:szCs w:val="10"/>
              </w:rPr>
            </w:pPr>
          </w:p>
          <w:p w14:paraId="6B4F5D2F" w14:textId="77777777" w:rsidR="00D2162C" w:rsidRDefault="00D2162C">
            <w:pPr>
              <w:rPr>
                <w:sz w:val="16"/>
              </w:rPr>
            </w:pPr>
            <w:r>
              <w:rPr>
                <w:sz w:val="16"/>
              </w:rPr>
              <w:t>v.</w:t>
            </w:r>
          </w:p>
          <w:p w14:paraId="5EB6B747" w14:textId="77777777" w:rsidR="00D2162C" w:rsidRDefault="00D2162C">
            <w:pPr>
              <w:rPr>
                <w:sz w:val="10"/>
                <w:szCs w:val="10"/>
              </w:rPr>
            </w:pPr>
          </w:p>
          <w:p w14:paraId="22A20B84" w14:textId="77777777" w:rsidR="00D2162C" w:rsidRDefault="00D2162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14:paraId="3DA08FEF" w14:textId="77777777" w:rsidR="00D2162C" w:rsidRPr="00D2162C" w:rsidRDefault="00D2162C">
            <w:pPr>
              <w:pStyle w:val="BodyText"/>
              <w:rPr>
                <w:b/>
                <w:sz w:val="12"/>
                <w:szCs w:val="12"/>
              </w:rPr>
            </w:pPr>
          </w:p>
        </w:tc>
        <w:tc>
          <w:tcPr>
            <w:tcW w:w="3600" w:type="dxa"/>
          </w:tcPr>
          <w:p w14:paraId="53BE9A84" w14:textId="77777777" w:rsidR="00D2162C" w:rsidRDefault="00D2162C"/>
          <w:p w14:paraId="523A99DC" w14:textId="77777777" w:rsidR="00D2162C" w:rsidRDefault="00D2162C"/>
          <w:p w14:paraId="2D2D79F2" w14:textId="77777777" w:rsidR="00D2162C" w:rsidRDefault="00D2162C"/>
          <w:p w14:paraId="44ABF768" w14:textId="77777777" w:rsidR="00D2162C" w:rsidRDefault="00D2162C"/>
          <w:p w14:paraId="143F16FE" w14:textId="77777777" w:rsidR="00D2162C" w:rsidRDefault="00D2162C"/>
          <w:p w14:paraId="5361C951" w14:textId="77777777" w:rsidR="00D2162C" w:rsidRDefault="00D2162C"/>
          <w:p w14:paraId="6975075C" w14:textId="77777777" w:rsidR="00D2162C" w:rsidRDefault="00D2162C"/>
          <w:p w14:paraId="49A83395" w14:textId="77777777" w:rsidR="00D2162C" w:rsidRDefault="00D2162C"/>
          <w:p w14:paraId="54CFA8D4" w14:textId="20B2E4AA" w:rsidR="00D2162C" w:rsidRDefault="004A7E3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C18380C" wp14:editId="617D585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132715</wp:posOffset>
                      </wp:positionV>
                      <wp:extent cx="1554480" cy="11366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113665"/>
                                <a:chOff x="8496" y="3312"/>
                                <a:chExt cx="2448" cy="179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312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312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B6D1D" id="Group 5" o:spid="_x0000_s1026" style="position:absolute;margin-left:25.9pt;margin-top:10.45pt;width:122.4pt;height:8.95pt;z-index:251657728" coordorigin="8496,3312" coordsize="244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">
                      <v:line id="Line 6" o:spid="_x0000_s1027" style="position:absolute;flip:y;visibility:visible;mso-wrap-style:square" from="8496,3312" to="8496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0944,3312" to="10944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D8CB4B8" w14:textId="77777777" w:rsidR="00D2162C" w:rsidRDefault="00D2162C">
            <w:pPr>
              <w:pStyle w:val="Heading3"/>
            </w:pPr>
            <w:r>
              <w:t>COURT USE ONLY</w:t>
            </w:r>
          </w:p>
        </w:tc>
      </w:tr>
      <w:tr w:rsidR="00D2162C" w14:paraId="6F4D611E" w14:textId="77777777" w:rsidTr="00590CDF">
        <w:trPr>
          <w:cantSplit/>
          <w:trHeight w:val="1070"/>
        </w:trPr>
        <w:tc>
          <w:tcPr>
            <w:tcW w:w="6460" w:type="dxa"/>
          </w:tcPr>
          <w:p w14:paraId="75BAC398" w14:textId="77777777" w:rsidR="00D2162C" w:rsidRDefault="00D2162C">
            <w:pPr>
              <w:pStyle w:val="BodyText"/>
            </w:pPr>
            <w:r>
              <w:t>Attorney or Party without Attorney</w:t>
            </w:r>
            <w:r w:rsidR="002B1D9C">
              <w:t xml:space="preserve"> </w:t>
            </w:r>
            <w:r>
              <w:t xml:space="preserve">(Name and Address): </w:t>
            </w:r>
          </w:p>
          <w:p w14:paraId="18EE8B64" w14:textId="77777777" w:rsidR="00D2162C" w:rsidRDefault="00D2162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26647D5" w14:textId="77777777" w:rsidR="00D2162C" w:rsidRDefault="00D2162C"/>
          <w:p w14:paraId="78DE7B4F" w14:textId="77777777" w:rsidR="00D2162C" w:rsidRDefault="00D2162C">
            <w:pPr>
              <w:tabs>
                <w:tab w:val="left" w:pos="3022"/>
              </w:tabs>
            </w:pPr>
            <w:r>
              <w:t>Phone Number:                                     E-mail:</w:t>
            </w:r>
          </w:p>
          <w:p w14:paraId="0A2D8A1A" w14:textId="77777777" w:rsidR="00D2162C" w:rsidRDefault="00D2162C">
            <w:r>
              <w:t>FAX Number:                                        Atty. Reg. #:</w:t>
            </w:r>
          </w:p>
        </w:tc>
        <w:tc>
          <w:tcPr>
            <w:tcW w:w="3600" w:type="dxa"/>
          </w:tcPr>
          <w:p w14:paraId="1017B96D" w14:textId="77777777" w:rsidR="00D2162C" w:rsidRDefault="00D2162C">
            <w:r>
              <w:t>Case Number:</w:t>
            </w:r>
          </w:p>
          <w:p w14:paraId="793143FD" w14:textId="77777777" w:rsidR="00D2162C" w:rsidRDefault="00D2162C"/>
          <w:p w14:paraId="720A465B" w14:textId="77777777" w:rsidR="00D2162C" w:rsidRDefault="00D2162C"/>
          <w:p w14:paraId="0F39FE3C" w14:textId="77777777" w:rsidR="00D2162C" w:rsidRDefault="00D2162C"/>
          <w:p w14:paraId="3EDAE9F0" w14:textId="77777777" w:rsidR="00D2162C" w:rsidRDefault="00D2162C">
            <w:pPr>
              <w:rPr>
                <w:b/>
              </w:rPr>
            </w:pPr>
            <w:r>
              <w:t>Division               Courtroom</w:t>
            </w:r>
          </w:p>
        </w:tc>
      </w:tr>
      <w:tr w:rsidR="00D2162C" w14:paraId="6D44FBF3" w14:textId="77777777" w:rsidTr="00D5554E">
        <w:trPr>
          <w:trHeight w:val="503"/>
        </w:trPr>
        <w:tc>
          <w:tcPr>
            <w:tcW w:w="10060" w:type="dxa"/>
            <w:gridSpan w:val="2"/>
            <w:vAlign w:val="center"/>
          </w:tcPr>
          <w:p w14:paraId="0693C04D" w14:textId="31B4F678" w:rsidR="00D2162C" w:rsidRPr="003A1339" w:rsidRDefault="00250520">
            <w:pPr>
              <w:pStyle w:val="Heading1"/>
              <w:rPr>
                <w:szCs w:val="22"/>
              </w:rPr>
            </w:pPr>
            <w:r w:rsidRPr="003A1339">
              <w:rPr>
                <w:szCs w:val="22"/>
              </w:rPr>
              <w:t xml:space="preserve">Writ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 xml:space="preserve">f Garnishment </w:t>
            </w:r>
            <w:r>
              <w:rPr>
                <w:szCs w:val="22"/>
              </w:rPr>
              <w:t>i</w:t>
            </w:r>
            <w:r w:rsidRPr="003A1339">
              <w:rPr>
                <w:szCs w:val="22"/>
              </w:rPr>
              <w:t xml:space="preserve">n Aid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 xml:space="preserve">f Writ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>f Attachment</w:t>
            </w:r>
          </w:p>
        </w:tc>
      </w:tr>
    </w:tbl>
    <w:p w14:paraId="4A6A2D81" w14:textId="4E141189" w:rsidR="00D2162C" w:rsidRDefault="00D2162C">
      <w:pPr>
        <w:pStyle w:val="BodyText2"/>
      </w:pPr>
      <w:r>
        <w:t>Defendant in Attachment's name, last known address, other identifying information: ________________________</w:t>
      </w:r>
    </w:p>
    <w:p w14:paraId="66608288" w14:textId="77777777" w:rsidR="00D2162C" w:rsidRDefault="00D2162C">
      <w:pPr>
        <w:pStyle w:val="BodyText2"/>
      </w:pPr>
      <w:r>
        <w:t>__________________________________________________________________________________________</w:t>
      </w:r>
    </w:p>
    <w:p w14:paraId="1F7C7EFD" w14:textId="77777777" w:rsidR="00D2162C" w:rsidRDefault="00D2162C">
      <w:pPr>
        <w:rPr>
          <w:sz w:val="10"/>
        </w:rPr>
      </w:pPr>
    </w:p>
    <w:p w14:paraId="062072C0" w14:textId="77777777" w:rsidR="00D2162C" w:rsidRDefault="00D2162C" w:rsidP="00A334B3">
      <w:pPr>
        <w:numPr>
          <w:ilvl w:val="0"/>
          <w:numId w:val="8"/>
        </w:numPr>
        <w:rPr>
          <w:color w:val="000000"/>
          <w:sz w:val="18"/>
        </w:rPr>
      </w:pPr>
      <w:r>
        <w:rPr>
          <w:sz w:val="18"/>
        </w:rPr>
        <w:t xml:space="preserve">Original Amount </w:t>
      </w:r>
      <w:r>
        <w:rPr>
          <w:color w:val="000000"/>
          <w:sz w:val="18"/>
        </w:rPr>
        <w:t>of Claim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="005A49AD">
        <w:rPr>
          <w:color w:val="000000"/>
          <w:sz w:val="18"/>
        </w:rPr>
        <w:t xml:space="preserve"> $</w:t>
      </w:r>
      <w:r>
        <w:rPr>
          <w:color w:val="000000"/>
          <w:sz w:val="18"/>
        </w:rPr>
        <w:t>___________________</w:t>
      </w:r>
    </w:p>
    <w:p w14:paraId="25DEE420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color w:val="000000"/>
          <w:sz w:val="18"/>
        </w:rPr>
        <w:t>Plus any Interest Due on Claim (</w:t>
      </w:r>
      <w:r w:rsidR="00E84D9A">
        <w:rPr>
          <w:color w:val="000000"/>
          <w:sz w:val="18"/>
        </w:rPr>
        <w:t>currently</w:t>
      </w:r>
      <w:r>
        <w:rPr>
          <w:color w:val="000000"/>
          <w:sz w:val="18"/>
        </w:rPr>
        <w:t>_______%</w:t>
      </w:r>
      <w:r>
        <w:rPr>
          <w:sz w:val="18"/>
        </w:rPr>
        <w:t xml:space="preserve"> per a</w:t>
      </w:r>
      <w:r w:rsidR="005A49AD">
        <w:rPr>
          <w:sz w:val="18"/>
        </w:rPr>
        <w:t>nnum from _______________(date)+ $___________________</w:t>
      </w:r>
    </w:p>
    <w:p w14:paraId="72E27830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Taxable Costs (including estimated cost of service of this Writ)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+ $____________________</w:t>
      </w:r>
    </w:p>
    <w:p w14:paraId="7529BE19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Less any Amount Paid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-  $____________________</w:t>
      </w:r>
    </w:p>
    <w:p w14:paraId="5D6EBE3D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Principal Balance/Total Amount Due and Owing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= $____________________</w:t>
      </w:r>
    </w:p>
    <w:p w14:paraId="7C851F6B" w14:textId="77777777" w:rsidR="00D2162C" w:rsidRDefault="00D2162C">
      <w:pPr>
        <w:rPr>
          <w:sz w:val="18"/>
        </w:rPr>
      </w:pPr>
    </w:p>
    <w:p w14:paraId="1A135657" w14:textId="337C9CAE" w:rsidR="005F0D95" w:rsidRPr="00880349" w:rsidRDefault="00250520" w:rsidP="00880349">
      <w:pPr>
        <w:jc w:val="center"/>
        <w:rPr>
          <w:b/>
        </w:rPr>
      </w:pPr>
      <w:r w:rsidRPr="00880349">
        <w:rPr>
          <w:b/>
        </w:rPr>
        <w:t>Verification</w:t>
      </w:r>
    </w:p>
    <w:p w14:paraId="72E414DB" w14:textId="77777777" w:rsidR="005F0D95" w:rsidRDefault="005F0D95">
      <w:pPr>
        <w:rPr>
          <w:sz w:val="18"/>
        </w:rPr>
      </w:pPr>
    </w:p>
    <w:p w14:paraId="3300F9D0" w14:textId="77777777" w:rsidR="005F0D95" w:rsidRPr="00250520" w:rsidRDefault="005F0D95" w:rsidP="005F0D95">
      <w:pPr>
        <w:rPr>
          <w:bCs/>
          <w:color w:val="000000"/>
        </w:rPr>
      </w:pPr>
      <w:r w:rsidRPr="00250520">
        <w:rPr>
          <w:bCs/>
          <w:color w:val="000000"/>
        </w:rPr>
        <w:t>I declare under penalty of perjury under the law of Colorado that I am authorized to act for the Plaintiff in Attachment and the above answers are true and correct.</w:t>
      </w:r>
    </w:p>
    <w:p w14:paraId="477C7BE6" w14:textId="77777777" w:rsidR="005F0D95" w:rsidRPr="00250520" w:rsidRDefault="005F0D95" w:rsidP="005F0D95">
      <w:pPr>
        <w:rPr>
          <w:bCs/>
          <w:color w:val="000000"/>
        </w:rPr>
      </w:pPr>
    </w:p>
    <w:p w14:paraId="0DAA1082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Executed on the ______ day of ________________, _______, at ______________________________________</w:t>
      </w:r>
    </w:p>
    <w:p w14:paraId="5047F88F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         (date)              (month)                      (year)           (city or other location, and state OR country</w:t>
      </w:r>
    </w:p>
    <w:p w14:paraId="74175BAA" w14:textId="77777777" w:rsidR="005F0D95" w:rsidRPr="005F0D95" w:rsidRDefault="005F0D95" w:rsidP="005F0D95">
      <w:pPr>
        <w:rPr>
          <w:color w:val="000000"/>
        </w:rPr>
      </w:pPr>
    </w:p>
    <w:p w14:paraId="3F24812B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__________________________________________                    </w:t>
      </w:r>
    </w:p>
    <w:p w14:paraId="767C2490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Printed name of Plaintiff in Attachment</w:t>
      </w:r>
    </w:p>
    <w:p w14:paraId="13938F44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</w:t>
      </w:r>
    </w:p>
    <w:p w14:paraId="1EEBED5C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Address of Plaintiff in Attachment: _______________________________________________________________</w:t>
      </w:r>
    </w:p>
    <w:p w14:paraId="5BFDAB1A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                                         City                                                      State                               Zip Code</w:t>
      </w:r>
    </w:p>
    <w:p w14:paraId="2D99E5A1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</w:t>
      </w:r>
    </w:p>
    <w:p w14:paraId="040B1B85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By: _______________________________________               _________________________________________</w:t>
      </w:r>
    </w:p>
    <w:p w14:paraId="392B827A" w14:textId="77777777" w:rsidR="005F0D95" w:rsidRPr="005F0D95" w:rsidRDefault="005F0D95" w:rsidP="005F0D95">
      <w:pPr>
        <w:rPr>
          <w:color w:val="000000"/>
        </w:rPr>
      </w:pPr>
      <w:r w:rsidRPr="005F0D95">
        <w:rPr>
          <w:b/>
          <w:color w:val="000000"/>
        </w:rPr>
        <w:t xml:space="preserve">       </w:t>
      </w:r>
      <w:r w:rsidRPr="005F0D95">
        <w:rPr>
          <w:color w:val="000000"/>
        </w:rPr>
        <w:t>Printed name and Title of Person Answering                        Signature of Person Answering</w:t>
      </w:r>
    </w:p>
    <w:p w14:paraId="55394EE5" w14:textId="77777777" w:rsidR="005F0D95" w:rsidRPr="005F0D95" w:rsidRDefault="005F0D95" w:rsidP="005F0D95">
      <w:pPr>
        <w:rPr>
          <w:b/>
          <w:color w:val="000000"/>
        </w:rPr>
      </w:pPr>
    </w:p>
    <w:p w14:paraId="12949976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Address: __________________________________________________________________________________</w:t>
      </w:r>
    </w:p>
    <w:p w14:paraId="69CFF76A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City                                            State              Zip Code                                             Phone</w:t>
      </w:r>
    </w:p>
    <w:p w14:paraId="24A822DC" w14:textId="77777777" w:rsidR="00A11499" w:rsidRDefault="00A11499">
      <w:pPr>
        <w:rPr>
          <w:sz w:val="18"/>
        </w:rPr>
      </w:pPr>
    </w:p>
    <w:p w14:paraId="44B9EDC5" w14:textId="77777777" w:rsidR="00D2162C" w:rsidRDefault="00D2162C" w:rsidP="00ED667A">
      <w:pPr>
        <w:pBdr>
          <w:top w:val="double" w:sz="4" w:space="1" w:color="auto"/>
        </w:pBdr>
        <w:rPr>
          <w:sz w:val="10"/>
        </w:rPr>
      </w:pPr>
    </w:p>
    <w:p w14:paraId="64974CB4" w14:textId="77777777" w:rsidR="00D5554E" w:rsidRDefault="00D5554E" w:rsidP="003C1682">
      <w:pPr>
        <w:pStyle w:val="Heading2"/>
        <w:rPr>
          <w:sz w:val="24"/>
          <w:szCs w:val="24"/>
        </w:rPr>
      </w:pPr>
    </w:p>
    <w:p w14:paraId="2BE381FF" w14:textId="30165A69" w:rsidR="00D2162C" w:rsidRDefault="00250520" w:rsidP="003C1682">
      <w:pPr>
        <w:pStyle w:val="Heading2"/>
        <w:rPr>
          <w:sz w:val="24"/>
          <w:szCs w:val="24"/>
        </w:rPr>
      </w:pPr>
      <w:r w:rsidRPr="003C1682">
        <w:rPr>
          <w:sz w:val="24"/>
          <w:szCs w:val="24"/>
        </w:rPr>
        <w:t>Writ Of Garnishment</w:t>
      </w:r>
    </w:p>
    <w:p w14:paraId="51FEEEE6" w14:textId="77777777" w:rsidR="003C1682" w:rsidRPr="003C1682" w:rsidRDefault="003C1682" w:rsidP="003C1682">
      <w:pPr>
        <w:rPr>
          <w:sz w:val="16"/>
          <w:szCs w:val="16"/>
        </w:rPr>
      </w:pPr>
    </w:p>
    <w:p w14:paraId="3C1FD089" w14:textId="77777777" w:rsidR="00D2162C" w:rsidRPr="00BA119D" w:rsidRDefault="00D2162C">
      <w:pPr>
        <w:jc w:val="both"/>
        <w:rPr>
          <w:sz w:val="18"/>
          <w:szCs w:val="18"/>
        </w:rPr>
      </w:pPr>
      <w:r w:rsidRPr="00BA119D">
        <w:rPr>
          <w:b/>
          <w:sz w:val="18"/>
          <w:szCs w:val="18"/>
        </w:rPr>
        <w:t>THE PEOPLE OF THE STATE OF COLORADO</w:t>
      </w:r>
      <w:r w:rsidRPr="00BA119D">
        <w:rPr>
          <w:sz w:val="18"/>
          <w:szCs w:val="18"/>
        </w:rPr>
        <w:t xml:space="preserve"> to the Sheriff of any Colorado County or to any person </w:t>
      </w:r>
      <w:r w:rsidR="00F56780" w:rsidRPr="00BA119D">
        <w:rPr>
          <w:sz w:val="18"/>
          <w:szCs w:val="18"/>
        </w:rPr>
        <w:t xml:space="preserve">18 years or older and not a </w:t>
      </w:r>
      <w:r w:rsidRPr="00BA119D">
        <w:rPr>
          <w:sz w:val="18"/>
          <w:szCs w:val="18"/>
        </w:rPr>
        <w:t>party to this action:</w:t>
      </w:r>
    </w:p>
    <w:p w14:paraId="2B8FEF96" w14:textId="77777777" w:rsidR="00D2162C" w:rsidRPr="00BA119D" w:rsidRDefault="00D2162C">
      <w:pPr>
        <w:pStyle w:val="BodyText"/>
        <w:jc w:val="both"/>
        <w:rPr>
          <w:szCs w:val="18"/>
        </w:rPr>
      </w:pPr>
      <w:r w:rsidRPr="00BA119D">
        <w:rPr>
          <w:szCs w:val="18"/>
        </w:rPr>
        <w:t>You are directed to serve a copy of this Writ of Garnishment upon __________________________, Garnishee, with proper return of service to be made to the Court.</w:t>
      </w:r>
    </w:p>
    <w:p w14:paraId="4BE722D6" w14:textId="77777777" w:rsidR="00A5433B" w:rsidRPr="00A5433B" w:rsidRDefault="00A5433B">
      <w:pPr>
        <w:pStyle w:val="BodyText"/>
        <w:jc w:val="both"/>
        <w:rPr>
          <w:b/>
          <w:sz w:val="6"/>
          <w:szCs w:val="6"/>
        </w:rPr>
      </w:pPr>
    </w:p>
    <w:p w14:paraId="7D30414F" w14:textId="5CE177AD" w:rsidR="00D2162C" w:rsidRPr="00BA119D" w:rsidRDefault="00D5554E">
      <w:pPr>
        <w:pStyle w:val="BodyText"/>
        <w:jc w:val="both"/>
        <w:rPr>
          <w:b/>
          <w:szCs w:val="18"/>
        </w:rPr>
      </w:pPr>
      <w:r w:rsidRPr="00BA119D">
        <w:rPr>
          <w:b/>
          <w:szCs w:val="18"/>
        </w:rPr>
        <w:t>To The Garnishee:</w:t>
      </w:r>
    </w:p>
    <w:p w14:paraId="3F465E2C" w14:textId="50137265" w:rsidR="00D2162C" w:rsidRPr="00D5554E" w:rsidRDefault="00D5554E">
      <w:pPr>
        <w:jc w:val="both"/>
        <w:rPr>
          <w:bCs/>
          <w:sz w:val="18"/>
          <w:szCs w:val="18"/>
        </w:rPr>
      </w:pPr>
      <w:r w:rsidRPr="00D5554E">
        <w:rPr>
          <w:bCs/>
          <w:sz w:val="18"/>
          <w:szCs w:val="18"/>
        </w:rPr>
        <w:t xml:space="preserve">You Are Hereby Summoned </w:t>
      </w:r>
      <w:r>
        <w:rPr>
          <w:bCs/>
          <w:sz w:val="18"/>
          <w:szCs w:val="18"/>
        </w:rPr>
        <w:t>a</w:t>
      </w:r>
      <w:r w:rsidRPr="00D5554E">
        <w:rPr>
          <w:bCs/>
          <w:sz w:val="18"/>
          <w:szCs w:val="18"/>
        </w:rPr>
        <w:t xml:space="preserve">s Garnishee </w:t>
      </w:r>
      <w:r>
        <w:rPr>
          <w:bCs/>
          <w:sz w:val="18"/>
          <w:szCs w:val="18"/>
        </w:rPr>
        <w:t>i</w:t>
      </w:r>
      <w:r w:rsidRPr="00D5554E">
        <w:rPr>
          <w:bCs/>
          <w:sz w:val="18"/>
          <w:szCs w:val="18"/>
        </w:rPr>
        <w:t xml:space="preserve">n This Action </w:t>
      </w:r>
      <w:r>
        <w:rPr>
          <w:bCs/>
          <w:sz w:val="18"/>
          <w:szCs w:val="18"/>
        </w:rPr>
        <w:t>a</w:t>
      </w:r>
      <w:r w:rsidRPr="00D5554E">
        <w:rPr>
          <w:bCs/>
          <w:sz w:val="18"/>
          <w:szCs w:val="18"/>
        </w:rPr>
        <w:t>nd Ordered:</w:t>
      </w:r>
    </w:p>
    <w:p w14:paraId="09979C2C" w14:textId="77777777" w:rsidR="00823163" w:rsidRPr="00BA119D" w:rsidRDefault="00823163">
      <w:pPr>
        <w:jc w:val="both"/>
        <w:rPr>
          <w:b/>
          <w:sz w:val="18"/>
          <w:szCs w:val="18"/>
        </w:rPr>
      </w:pPr>
    </w:p>
    <w:p w14:paraId="6171B0FB" w14:textId="77777777" w:rsidR="00250520" w:rsidRDefault="00D2162C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BA119D">
        <w:rPr>
          <w:sz w:val="18"/>
          <w:szCs w:val="18"/>
        </w:rPr>
        <w:t>To answer the following questions under oath and file your answers with the Clerk of the Court (</w:t>
      </w:r>
      <w:r w:rsidRPr="00BA119D">
        <w:rPr>
          <w:b/>
          <w:sz w:val="18"/>
          <w:szCs w:val="18"/>
        </w:rPr>
        <w:t>AND</w:t>
      </w:r>
      <w:r w:rsidRPr="00BA119D">
        <w:rPr>
          <w:sz w:val="18"/>
          <w:szCs w:val="18"/>
        </w:rPr>
        <w:t xml:space="preserve"> to mail a completed copy</w:t>
      </w:r>
      <w:r w:rsidR="00335B50" w:rsidRPr="00BA119D">
        <w:rPr>
          <w:sz w:val="18"/>
          <w:szCs w:val="18"/>
        </w:rPr>
        <w:t xml:space="preserve"> with</w:t>
      </w:r>
      <w:r w:rsidRPr="00BA119D">
        <w:rPr>
          <w:sz w:val="18"/>
          <w:szCs w:val="18"/>
        </w:rPr>
        <w:t xml:space="preserve"> your answer to the Plaintiff in Attachment or attorney when a stamped envelope is attached) within </w:t>
      </w:r>
      <w:r w:rsidR="00741484">
        <w:rPr>
          <w:sz w:val="18"/>
          <w:szCs w:val="18"/>
        </w:rPr>
        <w:t>14</w:t>
      </w:r>
      <w:r w:rsidR="00741484" w:rsidRPr="00BA119D">
        <w:rPr>
          <w:sz w:val="18"/>
          <w:szCs w:val="18"/>
        </w:rPr>
        <w:t xml:space="preserve"> </w:t>
      </w:r>
      <w:r w:rsidRPr="00BA119D">
        <w:rPr>
          <w:sz w:val="18"/>
          <w:szCs w:val="18"/>
        </w:rPr>
        <w:t xml:space="preserve">days following service of this Writ upon you.  </w:t>
      </w:r>
    </w:p>
    <w:p w14:paraId="3E67DE83" w14:textId="77777777" w:rsidR="00250520" w:rsidRDefault="00250520" w:rsidP="00250520">
      <w:pPr>
        <w:pStyle w:val="BodyText2"/>
        <w:ind w:left="360"/>
        <w:rPr>
          <w:sz w:val="18"/>
          <w:szCs w:val="18"/>
        </w:rPr>
      </w:pPr>
    </w:p>
    <w:p w14:paraId="184F03D3" w14:textId="177CF7B3" w:rsidR="00D2162C" w:rsidRPr="00250520" w:rsidRDefault="00250520" w:rsidP="00250520">
      <w:pPr>
        <w:pStyle w:val="BodyText2"/>
        <w:ind w:left="360"/>
        <w:jc w:val="center"/>
        <w:rPr>
          <w:bCs/>
          <w:sz w:val="18"/>
          <w:szCs w:val="18"/>
        </w:rPr>
      </w:pPr>
      <w:r w:rsidRPr="00250520">
        <w:rPr>
          <w:bCs/>
          <w:sz w:val="18"/>
          <w:szCs w:val="18"/>
        </w:rPr>
        <w:lastRenderedPageBreak/>
        <w:t>Your failure to answer this writ may result in the entry of a default against you</w:t>
      </w:r>
      <w:r w:rsidR="00D2162C" w:rsidRPr="00250520">
        <w:rPr>
          <w:bCs/>
          <w:sz w:val="18"/>
          <w:szCs w:val="18"/>
        </w:rPr>
        <w:t>.</w:t>
      </w:r>
    </w:p>
    <w:p w14:paraId="2A528634" w14:textId="77777777" w:rsidR="00823163" w:rsidRPr="00BA119D" w:rsidRDefault="00823163" w:rsidP="00823163">
      <w:pPr>
        <w:pStyle w:val="BodyText2"/>
        <w:rPr>
          <w:sz w:val="18"/>
          <w:szCs w:val="18"/>
        </w:rPr>
      </w:pPr>
    </w:p>
    <w:p w14:paraId="3AF3367B" w14:textId="77777777" w:rsidR="00D2162C" w:rsidRPr="00BA119D" w:rsidRDefault="00D2162C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BA119D">
        <w:rPr>
          <w:sz w:val="18"/>
          <w:szCs w:val="18"/>
        </w:rPr>
        <w:t>To hold pending court order any personal property (other than earnings of a natural person) owed to or owned by the Defendant in Attachment and in your possession or control on the date and time this Writ was served upon you.</w:t>
      </w:r>
    </w:p>
    <w:p w14:paraId="1F7DF25D" w14:textId="77777777" w:rsidR="00A5433B" w:rsidRPr="00BA119D" w:rsidRDefault="00A5433B">
      <w:pPr>
        <w:jc w:val="both"/>
        <w:rPr>
          <w:b/>
          <w:sz w:val="18"/>
          <w:szCs w:val="18"/>
        </w:rPr>
      </w:pPr>
    </w:p>
    <w:p w14:paraId="3DC79FEB" w14:textId="51EA2E45" w:rsidR="00D2162C" w:rsidRDefault="00250520">
      <w:pPr>
        <w:jc w:val="both"/>
        <w:rPr>
          <w:b/>
          <w:sz w:val="18"/>
          <w:szCs w:val="18"/>
        </w:rPr>
      </w:pPr>
      <w:r w:rsidRPr="00741484">
        <w:rPr>
          <w:b/>
          <w:sz w:val="18"/>
          <w:szCs w:val="18"/>
        </w:rPr>
        <w:t>You Are Notified:</w:t>
      </w:r>
    </w:p>
    <w:p w14:paraId="2E4ED4D0" w14:textId="77777777" w:rsidR="00823163" w:rsidRPr="00741484" w:rsidRDefault="00823163">
      <w:pPr>
        <w:jc w:val="both"/>
        <w:rPr>
          <w:b/>
          <w:sz w:val="18"/>
          <w:szCs w:val="18"/>
        </w:rPr>
      </w:pPr>
    </w:p>
    <w:p w14:paraId="2146EC42" w14:textId="77777777" w:rsidR="00D2162C" w:rsidRDefault="00D2162C">
      <w:pPr>
        <w:numPr>
          <w:ilvl w:val="0"/>
          <w:numId w:val="2"/>
        </w:numPr>
        <w:jc w:val="both"/>
        <w:rPr>
          <w:sz w:val="18"/>
          <w:szCs w:val="18"/>
        </w:rPr>
      </w:pPr>
      <w:r w:rsidRPr="00BA119D">
        <w:rPr>
          <w:sz w:val="18"/>
          <w:szCs w:val="18"/>
        </w:rPr>
        <w:t>This Writ applies to all personal property (other than earnings of a natural person) owed to or owned by the Defendant in Attachment and in your possession or control as of the date and time this Writ was served upon you.</w:t>
      </w:r>
    </w:p>
    <w:p w14:paraId="38E25866" w14:textId="77777777" w:rsidR="00823163" w:rsidRPr="00BA119D" w:rsidRDefault="00823163" w:rsidP="00823163">
      <w:pPr>
        <w:jc w:val="both"/>
        <w:rPr>
          <w:sz w:val="18"/>
          <w:szCs w:val="18"/>
        </w:rPr>
      </w:pPr>
    </w:p>
    <w:p w14:paraId="5E661247" w14:textId="77777777" w:rsidR="00D2162C" w:rsidRDefault="00D2162C">
      <w:pPr>
        <w:numPr>
          <w:ilvl w:val="0"/>
          <w:numId w:val="2"/>
        </w:numPr>
        <w:jc w:val="both"/>
        <w:rPr>
          <w:sz w:val="18"/>
          <w:szCs w:val="18"/>
        </w:rPr>
      </w:pPr>
      <w:r w:rsidRPr="00BA119D">
        <w:rPr>
          <w:sz w:val="18"/>
          <w:szCs w:val="18"/>
        </w:rPr>
        <w:t>In no case may you withhold any personal property greater than the amount on Line 5 on the front of this Writ unless the personal property is incapable of being divided.</w:t>
      </w:r>
    </w:p>
    <w:p w14:paraId="0CD803BD" w14:textId="77777777" w:rsidR="00823163" w:rsidRDefault="00823163" w:rsidP="00823163">
      <w:pPr>
        <w:pStyle w:val="ListParagraph"/>
        <w:rPr>
          <w:sz w:val="18"/>
          <w:szCs w:val="18"/>
        </w:rPr>
      </w:pPr>
    </w:p>
    <w:p w14:paraId="56142A3F" w14:textId="77777777" w:rsidR="00823163" w:rsidRPr="00BA119D" w:rsidRDefault="00823163" w:rsidP="00823163">
      <w:pPr>
        <w:jc w:val="both"/>
        <w:rPr>
          <w:sz w:val="18"/>
          <w:szCs w:val="18"/>
        </w:rPr>
      </w:pPr>
    </w:p>
    <w:p w14:paraId="5EA5A2C1" w14:textId="77777777" w:rsidR="00D2162C" w:rsidRDefault="00D2162C" w:rsidP="004A5D85">
      <w:pPr>
        <w:numPr>
          <w:ilvl w:val="0"/>
          <w:numId w:val="2"/>
        </w:numPr>
        <w:spacing w:line="360" w:lineRule="auto"/>
        <w:jc w:val="both"/>
        <w:rPr>
          <w:b/>
          <w:sz w:val="17"/>
        </w:rPr>
      </w:pPr>
      <w:r w:rsidRPr="00BA119D">
        <w:rPr>
          <w:sz w:val="18"/>
          <w:szCs w:val="18"/>
        </w:rPr>
        <w:t>If you are ordered to pay funds to the Court, tender your check for the amount ordered</w:t>
      </w:r>
      <w:r w:rsidRPr="00BA119D">
        <w:rPr>
          <w:b/>
          <w:sz w:val="18"/>
          <w:szCs w:val="18"/>
        </w:rPr>
        <w:t xml:space="preserve"> PAYABLE TO THE CLERK OF THE</w:t>
      </w:r>
      <w:r w:rsidRPr="00BA119D">
        <w:rPr>
          <w:sz w:val="18"/>
          <w:szCs w:val="18"/>
        </w:rPr>
        <w:t xml:space="preserve"> </w:t>
      </w:r>
      <w:r w:rsidRPr="00BA119D">
        <w:rPr>
          <w:b/>
          <w:sz w:val="18"/>
          <w:szCs w:val="18"/>
        </w:rPr>
        <w:t>____________________COURT</w:t>
      </w:r>
      <w:r w:rsidRPr="00BA119D">
        <w:rPr>
          <w:sz w:val="18"/>
          <w:szCs w:val="18"/>
        </w:rPr>
        <w:t xml:space="preserve"> </w:t>
      </w:r>
      <w:r w:rsidRPr="00BA119D">
        <w:rPr>
          <w:b/>
          <w:sz w:val="18"/>
          <w:szCs w:val="18"/>
        </w:rPr>
        <w:t>AT _______________</w:t>
      </w:r>
      <w:r w:rsidR="00C70E7D" w:rsidRPr="00BA119D">
        <w:rPr>
          <w:b/>
          <w:sz w:val="18"/>
          <w:szCs w:val="18"/>
        </w:rPr>
        <w:t>___</w:t>
      </w:r>
      <w:r w:rsidRPr="00BA119D">
        <w:rPr>
          <w:b/>
          <w:sz w:val="18"/>
          <w:szCs w:val="18"/>
        </w:rPr>
        <w:t>_</w:t>
      </w:r>
      <w:r w:rsidR="00332E82" w:rsidRPr="00BA119D">
        <w:rPr>
          <w:b/>
          <w:sz w:val="18"/>
          <w:szCs w:val="18"/>
        </w:rPr>
        <w:t>___________</w:t>
      </w:r>
      <w:r w:rsidRPr="00BA119D">
        <w:rPr>
          <w:b/>
          <w:sz w:val="18"/>
          <w:szCs w:val="18"/>
        </w:rPr>
        <w:t>___________________, CO</w:t>
      </w:r>
      <w:r w:rsidR="00332E82" w:rsidRPr="00BA119D">
        <w:rPr>
          <w:b/>
          <w:sz w:val="18"/>
          <w:szCs w:val="18"/>
        </w:rPr>
        <w:t>__________</w:t>
      </w:r>
    </w:p>
    <w:p w14:paraId="1361A739" w14:textId="77777777" w:rsidR="00D2162C" w:rsidRPr="002F7F16" w:rsidRDefault="00D2162C" w:rsidP="007D46BA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16"/>
          <w:szCs w:val="16"/>
        </w:rPr>
      </w:pPr>
    </w:p>
    <w:p w14:paraId="2458F8C5" w14:textId="77777777" w:rsidR="00D2162C" w:rsidRDefault="00741582" w:rsidP="007D46BA">
      <w:pPr>
        <w:pStyle w:val="Footer"/>
        <w:tabs>
          <w:tab w:val="clear" w:pos="8640"/>
          <w:tab w:val="left" w:pos="43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 w:rsidR="00D2162C">
        <w:rPr>
          <w:rFonts w:ascii="Arial" w:hAnsi="Arial"/>
          <w:sz w:val="18"/>
        </w:rPr>
        <w:t>CLERK OF THE COURT</w:t>
      </w:r>
      <w:r w:rsidR="00D2162C">
        <w:rPr>
          <w:rFonts w:ascii="Arial" w:hAnsi="Arial"/>
          <w:sz w:val="17"/>
        </w:rPr>
        <w:tab/>
      </w:r>
      <w:r w:rsidR="00D2162C">
        <w:rPr>
          <w:rFonts w:ascii="Arial" w:hAnsi="Arial"/>
          <w:sz w:val="18"/>
        </w:rPr>
        <w:t>By</w:t>
      </w:r>
      <w:r w:rsidR="00AA6B56">
        <w:rPr>
          <w:rFonts w:ascii="Arial" w:hAnsi="Arial"/>
          <w:sz w:val="18"/>
        </w:rPr>
        <w:t xml:space="preserve"> Deputy Clerk: </w:t>
      </w:r>
      <w:r w:rsidR="00D2162C">
        <w:rPr>
          <w:rFonts w:ascii="Arial" w:hAnsi="Arial"/>
          <w:sz w:val="18"/>
        </w:rPr>
        <w:t xml:space="preserve"> _______________________________</w:t>
      </w:r>
    </w:p>
    <w:p w14:paraId="044C66DA" w14:textId="77777777" w:rsidR="00E379E3" w:rsidRPr="00E379E3" w:rsidRDefault="00E379E3" w:rsidP="007D46BA">
      <w:pPr>
        <w:pStyle w:val="Footer"/>
        <w:tabs>
          <w:tab w:val="clear" w:pos="8640"/>
          <w:tab w:val="left" w:pos="4320"/>
        </w:tabs>
        <w:jc w:val="both"/>
        <w:rPr>
          <w:rFonts w:ascii="Arial" w:hAnsi="Arial"/>
          <w:sz w:val="10"/>
          <w:szCs w:val="10"/>
        </w:rPr>
      </w:pPr>
    </w:p>
    <w:p w14:paraId="02125F0A" w14:textId="77777777" w:rsidR="00D2162C" w:rsidRDefault="00D2162C" w:rsidP="00943BBB">
      <w:pPr>
        <w:pStyle w:val="Heading2"/>
        <w:jc w:val="both"/>
        <w:rPr>
          <w:b w:val="0"/>
        </w:rPr>
      </w:pPr>
      <w:r>
        <w:tab/>
      </w:r>
      <w:r>
        <w:tab/>
      </w:r>
      <w:r>
        <w:tab/>
      </w:r>
      <w:r>
        <w:tab/>
        <w:t xml:space="preserve">    </w:t>
      </w:r>
      <w:r w:rsidR="00E379E3">
        <w:t xml:space="preserve"> </w:t>
      </w:r>
      <w:r w:rsidR="00943BBB">
        <w:tab/>
      </w:r>
      <w:r w:rsidR="00943BBB">
        <w:tab/>
      </w:r>
      <w:r>
        <w:rPr>
          <w:b w:val="0"/>
        </w:rPr>
        <w:t>Date: _____________________________</w:t>
      </w:r>
      <w:r w:rsidR="00E379E3">
        <w:rPr>
          <w:b w:val="0"/>
        </w:rPr>
        <w:t>_</w:t>
      </w:r>
      <w:r>
        <w:rPr>
          <w:b w:val="0"/>
        </w:rPr>
        <w:t>___________</w:t>
      </w:r>
    </w:p>
    <w:p w14:paraId="15D4ABB2" w14:textId="7644E870" w:rsidR="00E25471" w:rsidRDefault="00E25471" w:rsidP="00E25471"/>
    <w:p w14:paraId="4C95F64A" w14:textId="77777777" w:rsidR="00D5554E" w:rsidRDefault="00D5554E" w:rsidP="00E25471"/>
    <w:p w14:paraId="13B19643" w14:textId="12059D35" w:rsidR="00D2162C" w:rsidRDefault="00250520">
      <w:pPr>
        <w:pStyle w:val="Heading5"/>
        <w:rPr>
          <w:sz w:val="24"/>
          <w:szCs w:val="24"/>
        </w:rPr>
      </w:pPr>
      <w:r w:rsidRPr="003C1682">
        <w:rPr>
          <w:sz w:val="24"/>
          <w:szCs w:val="24"/>
        </w:rPr>
        <w:t xml:space="preserve">Questions </w:t>
      </w:r>
      <w:r>
        <w:rPr>
          <w:sz w:val="24"/>
          <w:szCs w:val="24"/>
        </w:rPr>
        <w:t>t</w:t>
      </w:r>
      <w:r w:rsidRPr="003C1682">
        <w:rPr>
          <w:sz w:val="24"/>
          <w:szCs w:val="24"/>
        </w:rPr>
        <w:t xml:space="preserve">o </w:t>
      </w:r>
      <w:r>
        <w:rPr>
          <w:sz w:val="24"/>
          <w:szCs w:val="24"/>
        </w:rPr>
        <w:t>b</w:t>
      </w:r>
      <w:r w:rsidRPr="003C1682">
        <w:rPr>
          <w:sz w:val="24"/>
          <w:szCs w:val="24"/>
        </w:rPr>
        <w:t xml:space="preserve">e Answered </w:t>
      </w:r>
      <w:r>
        <w:rPr>
          <w:sz w:val="24"/>
          <w:szCs w:val="24"/>
        </w:rPr>
        <w:t>b</w:t>
      </w:r>
      <w:r w:rsidRPr="003C1682">
        <w:rPr>
          <w:sz w:val="24"/>
          <w:szCs w:val="24"/>
        </w:rPr>
        <w:t>y Garnishee</w:t>
      </w:r>
    </w:p>
    <w:p w14:paraId="1EDE4BB4" w14:textId="77777777" w:rsidR="00823163" w:rsidRPr="00823163" w:rsidRDefault="00823163" w:rsidP="00823163"/>
    <w:p w14:paraId="510AF72E" w14:textId="77777777" w:rsidR="00D2162C" w:rsidRPr="00136601" w:rsidRDefault="00D2162C">
      <w:pPr>
        <w:rPr>
          <w:sz w:val="6"/>
          <w:szCs w:val="6"/>
        </w:rPr>
      </w:pPr>
    </w:p>
    <w:p w14:paraId="2CB981CB" w14:textId="77777777" w:rsidR="00D2162C" w:rsidRDefault="00D2162C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Defendant in Attachment’s Name: _____________________________________Case Number: _____________________</w:t>
      </w:r>
    </w:p>
    <w:p w14:paraId="63B519AB" w14:textId="77777777" w:rsidR="00D2162C" w:rsidRPr="00136601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6"/>
          <w:szCs w:val="6"/>
        </w:rPr>
      </w:pPr>
    </w:p>
    <w:p w14:paraId="35A6958E" w14:textId="0508349C" w:rsidR="00D2162C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The following questions MUST be answered by you:</w:t>
      </w:r>
    </w:p>
    <w:p w14:paraId="52C439A8" w14:textId="77777777" w:rsidR="00D2162C" w:rsidRPr="003C1682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14:paraId="4CE4D066" w14:textId="77777777" w:rsidR="00D2162C" w:rsidRDefault="00D2162C" w:rsidP="00A334B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On the date and time this Writ was served upon you, did you possess or control any personal property of the</w:t>
      </w:r>
      <w:r w:rsidR="00C6186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Defendant in Attachment or did you owe any rents, payments, obligations, debts or moneys other than earnings to the Defendant in Attachment? 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 xml:space="preserve">YES  </w:t>
      </w:r>
      <w:r>
        <w:rPr>
          <w:rFonts w:ascii="Arial" w:hAnsi="Arial"/>
          <w:sz w:val="18"/>
        </w:rPr>
        <w:t xml:space="preserve">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NO</w:t>
      </w:r>
    </w:p>
    <w:p w14:paraId="011BC841" w14:textId="77777777" w:rsidR="00823163" w:rsidRPr="00BB2CC4" w:rsidRDefault="00823163" w:rsidP="00823163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Arial" w:hAnsi="Arial"/>
          <w:b/>
          <w:sz w:val="18"/>
        </w:rPr>
      </w:pPr>
    </w:p>
    <w:p w14:paraId="21DE0802" w14:textId="77777777" w:rsidR="00D2162C" w:rsidRDefault="00D2162C" w:rsidP="00D64C2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</w:t>
      </w:r>
      <w:r w:rsidRPr="00BB2CC4">
        <w:rPr>
          <w:rFonts w:ascii="Arial" w:hAnsi="Arial"/>
          <w:b/>
          <w:sz w:val="18"/>
        </w:rPr>
        <w:t>YES</w:t>
      </w:r>
      <w:r w:rsidR="007B4146">
        <w:rPr>
          <w:rFonts w:ascii="Arial" w:hAnsi="Arial"/>
          <w:b/>
          <w:sz w:val="18"/>
        </w:rPr>
        <w:t xml:space="preserve"> to question a</w:t>
      </w:r>
      <w:r>
        <w:rPr>
          <w:rFonts w:ascii="Arial" w:hAnsi="Arial"/>
          <w:sz w:val="18"/>
        </w:rPr>
        <w:t>, list all items of personal property and their location(s) and/or describe the nature and amount of the debt</w:t>
      </w:r>
      <w:r w:rsidR="005A15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or obligation:  (Attach additional pages if necessary): ____________________________</w:t>
      </w:r>
      <w:r w:rsidR="007B4146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</w:t>
      </w:r>
    </w:p>
    <w:p w14:paraId="5DE5F683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5A2EF75D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3119297F" w14:textId="77777777" w:rsidR="00D2162C" w:rsidRPr="00823163" w:rsidRDefault="00D2162C" w:rsidP="001D250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 you claim any setoff against any property, debt or obligation listed above?</w:t>
      </w:r>
      <w:r w:rsidR="001D2507">
        <w:rPr>
          <w:rFonts w:ascii="Arial" w:hAnsi="Arial"/>
          <w:sz w:val="18"/>
        </w:rPr>
        <w:t xml:space="preserve">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 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NO</w:t>
      </w:r>
    </w:p>
    <w:p w14:paraId="2D59C8B3" w14:textId="77777777" w:rsidR="00823163" w:rsidRDefault="00823163" w:rsidP="00823163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sz w:val="18"/>
        </w:rPr>
      </w:pPr>
    </w:p>
    <w:p w14:paraId="68755384" w14:textId="77777777" w:rsidR="00D2162C" w:rsidRDefault="00D2162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answered </w:t>
      </w:r>
      <w:r w:rsidRPr="00BB2CC4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to question c, describe the nature and amount of the setoff claimed:</w:t>
      </w:r>
    </w:p>
    <w:p w14:paraId="7811DCA5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(Attach additional pages if necessary): __________________________________________________________</w:t>
      </w:r>
    </w:p>
    <w:p w14:paraId="604AA325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2A61B05D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2048441B" w14:textId="77777777" w:rsidR="00823163" w:rsidRDefault="00823163">
      <w:pPr>
        <w:pStyle w:val="Footer"/>
        <w:tabs>
          <w:tab w:val="clear" w:pos="4320"/>
          <w:tab w:val="clear" w:pos="8640"/>
        </w:tabs>
        <w:ind w:left="1080"/>
        <w:rPr>
          <w:rFonts w:ascii="Arial" w:hAnsi="Arial"/>
          <w:sz w:val="18"/>
        </w:rPr>
      </w:pPr>
    </w:p>
    <w:p w14:paraId="0F697F5A" w14:textId="7317B0A9" w:rsidR="005F0D95" w:rsidRPr="00880349" w:rsidRDefault="00250520" w:rsidP="0088034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  <w:r w:rsidRPr="00880349">
        <w:rPr>
          <w:rFonts w:ascii="Arial" w:hAnsi="Arial"/>
          <w:b/>
          <w:sz w:val="20"/>
        </w:rPr>
        <w:t>Verification</w:t>
      </w:r>
    </w:p>
    <w:p w14:paraId="5D475FDF" w14:textId="77777777" w:rsidR="00D2162C" w:rsidRPr="00136601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14:paraId="1635CABD" w14:textId="77777777" w:rsidR="00234332" w:rsidRPr="00250520" w:rsidRDefault="00234332" w:rsidP="00234332">
      <w:pPr>
        <w:rPr>
          <w:bCs/>
          <w:color w:val="000000"/>
        </w:rPr>
      </w:pPr>
      <w:r w:rsidRPr="00250520">
        <w:rPr>
          <w:bCs/>
          <w:color w:val="000000"/>
        </w:rPr>
        <w:t>I declare under penalty of perjury under the law of Colorado that I am authorized to act for the Garnishee and the above answers are true and correct.</w:t>
      </w:r>
    </w:p>
    <w:p w14:paraId="28AF72DA" w14:textId="77777777" w:rsidR="00234332" w:rsidRPr="00250520" w:rsidRDefault="00234332" w:rsidP="00234332">
      <w:pPr>
        <w:rPr>
          <w:bCs/>
          <w:color w:val="000000"/>
        </w:rPr>
      </w:pPr>
    </w:p>
    <w:p w14:paraId="6DD5E5E4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Executed on the ______ day of ________________, _______, at ______________________________________</w:t>
      </w:r>
    </w:p>
    <w:p w14:paraId="41E14DB8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                          (date)              (month)                      (year)           (city or other location, and state OR country</w:t>
      </w:r>
    </w:p>
    <w:p w14:paraId="7B6F6947" w14:textId="77777777" w:rsidR="00234332" w:rsidRPr="00250520" w:rsidRDefault="00234332" w:rsidP="00234332">
      <w:pPr>
        <w:rPr>
          <w:color w:val="000000"/>
          <w:sz w:val="10"/>
          <w:szCs w:val="10"/>
        </w:rPr>
      </w:pPr>
    </w:p>
    <w:p w14:paraId="7C26B609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__________________________________________                    </w:t>
      </w:r>
    </w:p>
    <w:p w14:paraId="7422712D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Printed name of Garnishee</w:t>
      </w:r>
    </w:p>
    <w:p w14:paraId="685CB991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</w:t>
      </w:r>
    </w:p>
    <w:p w14:paraId="4847D102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Address of Garnishee: ________________________________________________________________________</w:t>
      </w:r>
    </w:p>
    <w:p w14:paraId="062A11B2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                                          City                                             State                  Zip Code                             Phone</w:t>
      </w:r>
    </w:p>
    <w:p w14:paraId="16F59695" w14:textId="77777777" w:rsidR="00234332" w:rsidRPr="00250520" w:rsidRDefault="00234332" w:rsidP="00234332">
      <w:pPr>
        <w:rPr>
          <w:color w:val="000000"/>
          <w:sz w:val="10"/>
          <w:szCs w:val="10"/>
        </w:rPr>
      </w:pPr>
      <w:r w:rsidRPr="00250520">
        <w:rPr>
          <w:color w:val="000000"/>
          <w:sz w:val="10"/>
          <w:szCs w:val="10"/>
        </w:rPr>
        <w:t xml:space="preserve">       </w:t>
      </w:r>
    </w:p>
    <w:p w14:paraId="669E9F74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By: _______________________________________               _________________________________________</w:t>
      </w:r>
    </w:p>
    <w:p w14:paraId="7502EBAD" w14:textId="7BEA7D2E" w:rsidR="00016E3C" w:rsidRDefault="00234332" w:rsidP="00880349">
      <w:r w:rsidRPr="00234332">
        <w:rPr>
          <w:b/>
          <w:color w:val="000000"/>
        </w:rPr>
        <w:t xml:space="preserve">       </w:t>
      </w:r>
      <w:r w:rsidRPr="00234332">
        <w:rPr>
          <w:color w:val="000000"/>
        </w:rPr>
        <w:t>Printed name of Person Answering                                      Signature of Person Answering</w:t>
      </w:r>
    </w:p>
    <w:sectPr w:rsidR="00016E3C" w:rsidSect="00B82F37">
      <w:footerReference w:type="default" r:id="rId11"/>
      <w:pgSz w:w="12240" w:h="15840" w:code="1"/>
      <w:pgMar w:top="1440" w:right="720" w:bottom="720" w:left="1440" w:header="72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DDC0" w14:textId="77777777" w:rsidR="006C267D" w:rsidRDefault="006C267D">
      <w:r>
        <w:separator/>
      </w:r>
    </w:p>
  </w:endnote>
  <w:endnote w:type="continuationSeparator" w:id="0">
    <w:p w14:paraId="3A9E2C81" w14:textId="77777777" w:rsidR="006C267D" w:rsidRDefault="006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DCA5" w14:textId="220FF1BE" w:rsidR="00863B5F" w:rsidRDefault="00250520" w:rsidP="0025052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Form</w:t>
    </w:r>
    <w:r w:rsidR="00863B5F">
      <w:rPr>
        <w:rFonts w:ascii="Arial" w:hAnsi="Arial"/>
        <w:sz w:val="16"/>
      </w:rPr>
      <w:t xml:space="preserve"> 33</w:t>
    </w:r>
    <w:r>
      <w:rPr>
        <w:rFonts w:ascii="Arial" w:hAnsi="Arial"/>
        <w:sz w:val="16"/>
      </w:rPr>
      <w:t xml:space="preserve"> </w:t>
    </w:r>
    <w:r w:rsidR="0056632A">
      <w:rPr>
        <w:rFonts w:ascii="Arial" w:hAnsi="Arial"/>
        <w:sz w:val="16"/>
      </w:rPr>
      <w:t>SC</w:t>
    </w:r>
    <w:r w:rsidR="00863B5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- Writ of Garnishment in Aid of Writ of Attachment</w:t>
    </w:r>
    <w:r w:rsidR="00863B5F">
      <w:rPr>
        <w:rFonts w:ascii="Arial" w:hAnsi="Arial"/>
        <w:sz w:val="16"/>
      </w:rPr>
      <w:tab/>
    </w:r>
    <w:r>
      <w:rPr>
        <w:rFonts w:ascii="Arial" w:hAnsi="Arial"/>
        <w:sz w:val="16"/>
      </w:rPr>
      <w:t>R:1/2</w:t>
    </w:r>
    <w:r w:rsidR="00C56AEF">
      <w:rPr>
        <w:rFonts w:ascii="Arial" w:hAnsi="Arial"/>
        <w:sz w:val="16"/>
      </w:rPr>
      <w:t>2</w:t>
    </w:r>
    <w:r>
      <w:rPr>
        <w:rFonts w:ascii="Arial" w:hAnsi="Arial"/>
        <w:sz w:val="16"/>
      </w:rPr>
      <w:tab/>
    </w:r>
    <w:r w:rsidR="00863B5F">
      <w:rPr>
        <w:rFonts w:ascii="Arial" w:hAnsi="Arial"/>
        <w:sz w:val="16"/>
      </w:rPr>
      <w:t xml:space="preserve">Page </w:t>
    </w:r>
    <w:r w:rsidR="00863B5F">
      <w:rPr>
        <w:rStyle w:val="PageNumber"/>
        <w:rFonts w:ascii="Arial" w:hAnsi="Arial"/>
        <w:sz w:val="16"/>
      </w:rPr>
      <w:fldChar w:fldCharType="begin"/>
    </w:r>
    <w:r w:rsidR="00863B5F">
      <w:rPr>
        <w:rStyle w:val="PageNumber"/>
        <w:rFonts w:ascii="Arial" w:hAnsi="Arial"/>
        <w:sz w:val="16"/>
      </w:rPr>
      <w:instrText xml:space="preserve"> PAGE </w:instrText>
    </w:r>
    <w:r w:rsidR="00863B5F">
      <w:rPr>
        <w:rStyle w:val="PageNumber"/>
        <w:rFonts w:ascii="Arial" w:hAnsi="Arial"/>
        <w:sz w:val="16"/>
      </w:rPr>
      <w:fldChar w:fldCharType="separate"/>
    </w:r>
    <w:r w:rsidR="00797558">
      <w:rPr>
        <w:rStyle w:val="PageNumber"/>
        <w:rFonts w:ascii="Arial" w:hAnsi="Arial"/>
        <w:noProof/>
        <w:sz w:val="16"/>
      </w:rPr>
      <w:t>1</w:t>
    </w:r>
    <w:r w:rsidR="00863B5F">
      <w:rPr>
        <w:rStyle w:val="PageNumber"/>
        <w:rFonts w:ascii="Arial" w:hAnsi="Arial"/>
        <w:sz w:val="16"/>
      </w:rPr>
      <w:fldChar w:fldCharType="end"/>
    </w:r>
    <w:r w:rsidR="00863B5F"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CAC8" w14:textId="77777777" w:rsidR="006C267D" w:rsidRDefault="006C267D">
      <w:r>
        <w:separator/>
      </w:r>
    </w:p>
  </w:footnote>
  <w:footnote w:type="continuationSeparator" w:id="0">
    <w:p w14:paraId="57049143" w14:textId="77777777" w:rsidR="006C267D" w:rsidRDefault="006C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A0C"/>
    <w:multiLevelType w:val="singleLevel"/>
    <w:tmpl w:val="7F6857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4F84DCE"/>
    <w:multiLevelType w:val="singleLevel"/>
    <w:tmpl w:val="5E8820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588428B"/>
    <w:multiLevelType w:val="singleLevel"/>
    <w:tmpl w:val="A48C10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E2124D0"/>
    <w:multiLevelType w:val="hybridMultilevel"/>
    <w:tmpl w:val="BA200EBA"/>
    <w:lvl w:ilvl="0" w:tplc="757C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A64CEB"/>
    <w:multiLevelType w:val="hybridMultilevel"/>
    <w:tmpl w:val="2D08F5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41"/>
    <w:rsid w:val="00016E3C"/>
    <w:rsid w:val="00033D3E"/>
    <w:rsid w:val="00073F92"/>
    <w:rsid w:val="000872FC"/>
    <w:rsid w:val="0009285E"/>
    <w:rsid w:val="000C1146"/>
    <w:rsid w:val="000C42F1"/>
    <w:rsid w:val="000D5170"/>
    <w:rsid w:val="000F119D"/>
    <w:rsid w:val="00104D68"/>
    <w:rsid w:val="00136601"/>
    <w:rsid w:val="00163C1A"/>
    <w:rsid w:val="00182811"/>
    <w:rsid w:val="001A2FBE"/>
    <w:rsid w:val="001D2507"/>
    <w:rsid w:val="001D3CFC"/>
    <w:rsid w:val="001D654C"/>
    <w:rsid w:val="001F0283"/>
    <w:rsid w:val="001F6D18"/>
    <w:rsid w:val="00234332"/>
    <w:rsid w:val="00243B53"/>
    <w:rsid w:val="00250520"/>
    <w:rsid w:val="00270287"/>
    <w:rsid w:val="002975CF"/>
    <w:rsid w:val="002B09BE"/>
    <w:rsid w:val="002B1D9C"/>
    <w:rsid w:val="002F6DC0"/>
    <w:rsid w:val="002F7F16"/>
    <w:rsid w:val="0030186C"/>
    <w:rsid w:val="0031389E"/>
    <w:rsid w:val="003212A1"/>
    <w:rsid w:val="00332E82"/>
    <w:rsid w:val="00335B50"/>
    <w:rsid w:val="003653F8"/>
    <w:rsid w:val="003A1339"/>
    <w:rsid w:val="003C1682"/>
    <w:rsid w:val="003C7E17"/>
    <w:rsid w:val="003E36FD"/>
    <w:rsid w:val="00403B3E"/>
    <w:rsid w:val="00426C34"/>
    <w:rsid w:val="004621CC"/>
    <w:rsid w:val="004A5D85"/>
    <w:rsid w:val="004A7E3E"/>
    <w:rsid w:val="004B19E6"/>
    <w:rsid w:val="004D2556"/>
    <w:rsid w:val="005159F7"/>
    <w:rsid w:val="00521D55"/>
    <w:rsid w:val="005514D3"/>
    <w:rsid w:val="00557EA3"/>
    <w:rsid w:val="0056632A"/>
    <w:rsid w:val="00590CDF"/>
    <w:rsid w:val="005A15C6"/>
    <w:rsid w:val="005A49AD"/>
    <w:rsid w:val="005C53A1"/>
    <w:rsid w:val="005F0D95"/>
    <w:rsid w:val="00601592"/>
    <w:rsid w:val="0062245D"/>
    <w:rsid w:val="006465F1"/>
    <w:rsid w:val="00663F43"/>
    <w:rsid w:val="006A7221"/>
    <w:rsid w:val="006C267D"/>
    <w:rsid w:val="006F5563"/>
    <w:rsid w:val="00734133"/>
    <w:rsid w:val="00734FD3"/>
    <w:rsid w:val="0074005B"/>
    <w:rsid w:val="00741484"/>
    <w:rsid w:val="00741582"/>
    <w:rsid w:val="0077784D"/>
    <w:rsid w:val="00792C84"/>
    <w:rsid w:val="00792DA9"/>
    <w:rsid w:val="00797558"/>
    <w:rsid w:val="007A0235"/>
    <w:rsid w:val="007A4734"/>
    <w:rsid w:val="007B2F29"/>
    <w:rsid w:val="007B4146"/>
    <w:rsid w:val="007D46BA"/>
    <w:rsid w:val="007F18F3"/>
    <w:rsid w:val="007F3A82"/>
    <w:rsid w:val="00816E36"/>
    <w:rsid w:val="00823163"/>
    <w:rsid w:val="0086074B"/>
    <w:rsid w:val="00863B5F"/>
    <w:rsid w:val="00880349"/>
    <w:rsid w:val="008C1AA9"/>
    <w:rsid w:val="008E1F12"/>
    <w:rsid w:val="009133DF"/>
    <w:rsid w:val="00943BBB"/>
    <w:rsid w:val="00965CC9"/>
    <w:rsid w:val="00982104"/>
    <w:rsid w:val="0099171A"/>
    <w:rsid w:val="00A11499"/>
    <w:rsid w:val="00A20FD9"/>
    <w:rsid w:val="00A334B3"/>
    <w:rsid w:val="00A41F93"/>
    <w:rsid w:val="00A5433B"/>
    <w:rsid w:val="00A576D7"/>
    <w:rsid w:val="00A62AE0"/>
    <w:rsid w:val="00AA6B56"/>
    <w:rsid w:val="00AE5C38"/>
    <w:rsid w:val="00AE7741"/>
    <w:rsid w:val="00B12B66"/>
    <w:rsid w:val="00B527B6"/>
    <w:rsid w:val="00B66E21"/>
    <w:rsid w:val="00B82F37"/>
    <w:rsid w:val="00B9202A"/>
    <w:rsid w:val="00BA119D"/>
    <w:rsid w:val="00BB2CC4"/>
    <w:rsid w:val="00BE3169"/>
    <w:rsid w:val="00C06734"/>
    <w:rsid w:val="00C221F7"/>
    <w:rsid w:val="00C22CA4"/>
    <w:rsid w:val="00C529A2"/>
    <w:rsid w:val="00C56AEF"/>
    <w:rsid w:val="00C6186A"/>
    <w:rsid w:val="00C6481D"/>
    <w:rsid w:val="00C70E7D"/>
    <w:rsid w:val="00C753C9"/>
    <w:rsid w:val="00C753E7"/>
    <w:rsid w:val="00CB342C"/>
    <w:rsid w:val="00CC42D1"/>
    <w:rsid w:val="00CE5D75"/>
    <w:rsid w:val="00D20BAF"/>
    <w:rsid w:val="00D2162C"/>
    <w:rsid w:val="00D33863"/>
    <w:rsid w:val="00D54AF0"/>
    <w:rsid w:val="00D5554E"/>
    <w:rsid w:val="00D64C27"/>
    <w:rsid w:val="00E25471"/>
    <w:rsid w:val="00E36D40"/>
    <w:rsid w:val="00E379E3"/>
    <w:rsid w:val="00E84D9A"/>
    <w:rsid w:val="00ED667A"/>
    <w:rsid w:val="00EE5755"/>
    <w:rsid w:val="00F235A1"/>
    <w:rsid w:val="00F56780"/>
    <w:rsid w:val="00F6383C"/>
    <w:rsid w:val="00F74F99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D6D1B"/>
  <w15:chartTrackingRefBased/>
  <w15:docId w15:val="{BA4DCB1D-DCE3-48BD-8E26-D50D6BC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16E3C"/>
    <w:pPr>
      <w:spacing w:line="360" w:lineRule="auto"/>
      <w:jc w:val="both"/>
    </w:pPr>
    <w:rPr>
      <w:sz w:val="18"/>
    </w:rPr>
  </w:style>
  <w:style w:type="character" w:styleId="CommentReference">
    <w:name w:val="annotation reference"/>
    <w:rsid w:val="007414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484"/>
  </w:style>
  <w:style w:type="character" w:customStyle="1" w:styleId="CommentTextChar">
    <w:name w:val="Comment Text Char"/>
    <w:link w:val="CommentText"/>
    <w:rsid w:val="007414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1484"/>
    <w:rPr>
      <w:b/>
      <w:bCs/>
    </w:rPr>
  </w:style>
  <w:style w:type="character" w:customStyle="1" w:styleId="CommentSubjectChar">
    <w:name w:val="Comment Subject Char"/>
    <w:link w:val="CommentSubject"/>
    <w:rsid w:val="0074148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231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6A1A-D31E-4D5F-85AA-CF43A4BFEA3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935F460-97FE-4DC2-A924-6E4821C6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88380-8162-43EE-A41F-81FC37CB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B1610-897E-418D-8752-99368DC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text</vt:lpstr>
    </vt:vector>
  </TitlesOfParts>
  <Company>Judicial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text</dc:title>
  <dc:subject/>
  <dc:creator>Judicial</dc:creator>
  <cp:keywords/>
  <cp:lastModifiedBy>slagle, sean</cp:lastModifiedBy>
  <cp:revision>2</cp:revision>
  <cp:lastPrinted>2012-07-02T02:23:00Z</cp:lastPrinted>
  <dcterms:created xsi:type="dcterms:W3CDTF">2022-01-10T14:13:00Z</dcterms:created>
  <dcterms:modified xsi:type="dcterms:W3CDTF">2022-01-10T14:13:00Z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