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EF554E" w14:paraId="298F24FB" w14:textId="77777777" w:rsidTr="00C91EA0">
        <w:trPr>
          <w:trHeight w:val="2330"/>
        </w:trPr>
        <w:tc>
          <w:tcPr>
            <w:tcW w:w="6460" w:type="dxa"/>
          </w:tcPr>
          <w:p w14:paraId="298F24E5" w14:textId="77777777" w:rsidR="00EF554E" w:rsidRDefault="00FB739C">
            <w:pPr>
              <w:rPr>
                <w:sz w:val="20"/>
              </w:rPr>
            </w:pPr>
            <w:r>
              <w:rPr>
                <w:noProof/>
                <w:sz w:val="20"/>
              </w:rPr>
              <mc:AlternateContent>
                <mc:Choice Requires="wpg">
                  <w:drawing>
                    <wp:anchor distT="0" distB="0" distL="114300" distR="114300" simplePos="0" relativeHeight="251657216" behindDoc="0" locked="0" layoutInCell="0" allowOverlap="1" wp14:anchorId="298F260E" wp14:editId="298F260F">
                      <wp:simplePos x="0" y="0"/>
                      <wp:positionH relativeFrom="column">
                        <wp:posOffset>4480560</wp:posOffset>
                      </wp:positionH>
                      <wp:positionV relativeFrom="paragraph">
                        <wp:posOffset>1287780</wp:posOffset>
                      </wp:positionV>
                      <wp:extent cx="1645920" cy="9144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00"/>
                                <a:chExt cx="2592" cy="144"/>
                              </a:xfrm>
                            </wpg:grpSpPr>
                            <wps:wsp>
                              <wps:cNvPr id="5" name="Line 6"/>
                              <wps:cNvCnPr/>
                              <wps:spPr bwMode="auto">
                                <a:xfrm flipV="1">
                                  <a:off x="8424" y="360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7"/>
                              <wps:cNvCnPr/>
                              <wps:spPr bwMode="auto">
                                <a:xfrm flipV="1">
                                  <a:off x="11016" y="360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E4741" id="Group 5" o:spid="_x0000_s1026" style="position:absolute;margin-left:352.8pt;margin-top:101.4pt;width:129.6pt;height:7.2pt;z-index:251657216" coordorigin="8424,3600"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" o:allowincell="f">
                      <v:line id="Line 6" o:spid="_x0000_s1027" style="position:absolute;flip:y;visibility:visible;mso-wrap-style:square" from="8424,3600" to="842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3EwwAAANoAAAAPAAAAZHJzL2Rvd25yZXYueG1sRI9Ba8JA&#10;FITvhf6H5RW86aaC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bdtxMMAAADaAAAADwAA&#10;AAAAAAAAAAAAAAAHAgAAZHJzL2Rvd25yZXYueG1sUEsFBgAAAAADAAMAtwAAAPcCAAAAAA==&#10;">
                        <v:stroke endarrow="block" endarrowwidth="wide" endarrowlength="long"/>
                      </v:line>
                      <v:line id="Line 7" o:spid="_x0000_s1028" style="position:absolute;flip:y;visibility:visible;mso-wrap-style:square" from="11016,3600" to="11016,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group>
                  </w:pict>
                </mc:Fallback>
              </mc:AlternateContent>
            </w:r>
            <w:r w:rsidR="00EF554E">
              <w:rPr>
                <w:sz w:val="20"/>
              </w:rPr>
              <w:t>District Court, Water Division</w:t>
            </w:r>
            <w:r w:rsidR="009A7EFD">
              <w:rPr>
                <w:sz w:val="20"/>
              </w:rPr>
              <w:t>_</w:t>
            </w:r>
            <w:r w:rsidR="00EF554E">
              <w:rPr>
                <w:sz w:val="20"/>
              </w:rPr>
              <w:t xml:space="preserve">_________________ County, Colorado </w:t>
            </w:r>
          </w:p>
          <w:p w14:paraId="298F24E6" w14:textId="77777777" w:rsidR="00EF554E" w:rsidRDefault="00EF554E">
            <w:pPr>
              <w:rPr>
                <w:sz w:val="20"/>
              </w:rPr>
            </w:pPr>
            <w:r>
              <w:rPr>
                <w:sz w:val="20"/>
              </w:rPr>
              <w:t>Court Address:</w:t>
            </w:r>
          </w:p>
          <w:p w14:paraId="298F24E7" w14:textId="77777777" w:rsidR="00EF554E" w:rsidRDefault="00EF554E">
            <w:pPr>
              <w:rPr>
                <w:sz w:val="20"/>
              </w:rPr>
            </w:pPr>
          </w:p>
          <w:p w14:paraId="298F24E8" w14:textId="77777777" w:rsidR="00EF554E" w:rsidRDefault="00EF554E">
            <w:pPr>
              <w:pBdr>
                <w:bottom w:val="single" w:sz="6" w:space="1" w:color="auto"/>
              </w:pBdr>
              <w:rPr>
                <w:sz w:val="20"/>
              </w:rPr>
            </w:pPr>
          </w:p>
          <w:p w14:paraId="298F24E9" w14:textId="77777777" w:rsidR="00EF554E" w:rsidRPr="00A87D41" w:rsidRDefault="00EF554E">
            <w:pPr>
              <w:rPr>
                <w:sz w:val="20"/>
              </w:rPr>
            </w:pPr>
            <w:r w:rsidRPr="00A87D41">
              <w:rPr>
                <w:sz w:val="20"/>
              </w:rPr>
              <w:t>CONCERNING THE APPLICATION FOR WATER RIGHTS OF</w:t>
            </w:r>
          </w:p>
          <w:p w14:paraId="298F24EA" w14:textId="77777777" w:rsidR="00EF554E" w:rsidRPr="00A87D41" w:rsidRDefault="00EF554E">
            <w:pPr>
              <w:rPr>
                <w:sz w:val="20"/>
              </w:rPr>
            </w:pPr>
            <w:r w:rsidRPr="00A87D41">
              <w:rPr>
                <w:sz w:val="20"/>
              </w:rPr>
              <w:t>Applicant:</w:t>
            </w:r>
          </w:p>
          <w:p w14:paraId="298F24EB" w14:textId="77777777" w:rsidR="00EF554E" w:rsidRPr="00A87D41" w:rsidRDefault="00EF554E" w:rsidP="009D6158">
            <w:pPr>
              <w:rPr>
                <w:sz w:val="20"/>
              </w:rPr>
            </w:pPr>
          </w:p>
          <w:p w14:paraId="298F24EC" w14:textId="77777777" w:rsidR="0049197A" w:rsidRPr="00A87D41" w:rsidRDefault="0049197A" w:rsidP="009D6158">
            <w:pPr>
              <w:rPr>
                <w:sz w:val="20"/>
              </w:rPr>
            </w:pPr>
          </w:p>
          <w:p w14:paraId="298F24ED" w14:textId="77777777" w:rsidR="009A7EFD" w:rsidRPr="00A87D41" w:rsidRDefault="009A7EFD" w:rsidP="009D6158">
            <w:pPr>
              <w:rPr>
                <w:sz w:val="20"/>
              </w:rPr>
            </w:pPr>
            <w:r w:rsidRPr="00A87D41">
              <w:rPr>
                <w:sz w:val="20"/>
              </w:rPr>
              <w:t>In the _______________________________ River or its Tributaries</w:t>
            </w:r>
          </w:p>
          <w:p w14:paraId="298F24EE" w14:textId="77777777" w:rsidR="009A7EFD" w:rsidRPr="00A87D41" w:rsidRDefault="009A7EFD" w:rsidP="009D6158">
            <w:pPr>
              <w:rPr>
                <w:sz w:val="20"/>
              </w:rPr>
            </w:pPr>
          </w:p>
          <w:p w14:paraId="298F24EF" w14:textId="77777777" w:rsidR="00EF554E" w:rsidRPr="00A87D41" w:rsidRDefault="00EF554E" w:rsidP="009D6158">
            <w:pPr>
              <w:rPr>
                <w:sz w:val="20"/>
              </w:rPr>
            </w:pPr>
            <w:r w:rsidRPr="00A87D41">
              <w:rPr>
                <w:sz w:val="20"/>
              </w:rPr>
              <w:t>IN _____________________________________________ COUNTY</w:t>
            </w:r>
          </w:p>
          <w:p w14:paraId="298F24F0" w14:textId="77777777" w:rsidR="0075145C" w:rsidRPr="0075145C" w:rsidRDefault="0075145C" w:rsidP="009D6158">
            <w:pPr>
              <w:rPr>
                <w:b/>
                <w:sz w:val="10"/>
                <w:szCs w:val="10"/>
              </w:rPr>
            </w:pPr>
          </w:p>
        </w:tc>
        <w:tc>
          <w:tcPr>
            <w:tcW w:w="3600" w:type="dxa"/>
          </w:tcPr>
          <w:p w14:paraId="298F24F1" w14:textId="77777777" w:rsidR="00EF554E" w:rsidRDefault="00EF554E">
            <w:pPr>
              <w:rPr>
                <w:sz w:val="20"/>
              </w:rPr>
            </w:pPr>
          </w:p>
          <w:p w14:paraId="298F24F2" w14:textId="77777777" w:rsidR="00EF554E" w:rsidRDefault="00EF554E">
            <w:pPr>
              <w:rPr>
                <w:sz w:val="20"/>
              </w:rPr>
            </w:pPr>
          </w:p>
          <w:p w14:paraId="298F24F3" w14:textId="77777777" w:rsidR="00EF554E" w:rsidRDefault="00EF554E">
            <w:pPr>
              <w:rPr>
                <w:sz w:val="20"/>
              </w:rPr>
            </w:pPr>
          </w:p>
          <w:p w14:paraId="298F24F4" w14:textId="77777777" w:rsidR="00EF554E" w:rsidRDefault="00EF554E">
            <w:pPr>
              <w:rPr>
                <w:sz w:val="20"/>
              </w:rPr>
            </w:pPr>
          </w:p>
          <w:p w14:paraId="298F24F5" w14:textId="77777777" w:rsidR="00EF554E" w:rsidRDefault="00EF554E">
            <w:pPr>
              <w:rPr>
                <w:sz w:val="20"/>
              </w:rPr>
            </w:pPr>
          </w:p>
          <w:p w14:paraId="298F24F6" w14:textId="77777777" w:rsidR="00EF554E" w:rsidRDefault="00EF554E">
            <w:pPr>
              <w:rPr>
                <w:sz w:val="20"/>
              </w:rPr>
            </w:pPr>
          </w:p>
          <w:p w14:paraId="298F24F7" w14:textId="77777777" w:rsidR="00EF554E" w:rsidRDefault="00EF554E">
            <w:pPr>
              <w:rPr>
                <w:sz w:val="20"/>
              </w:rPr>
            </w:pPr>
          </w:p>
          <w:p w14:paraId="298F24F8" w14:textId="77777777" w:rsidR="00EF554E" w:rsidRDefault="00EF554E">
            <w:pPr>
              <w:rPr>
                <w:sz w:val="20"/>
              </w:rPr>
            </w:pPr>
          </w:p>
          <w:p w14:paraId="298F24F9" w14:textId="77777777" w:rsidR="00EF554E" w:rsidRDefault="00EF554E">
            <w:pPr>
              <w:jc w:val="center"/>
              <w:rPr>
                <w:sz w:val="20"/>
              </w:rPr>
            </w:pPr>
          </w:p>
          <w:p w14:paraId="298F24FA" w14:textId="77777777" w:rsidR="00EF554E" w:rsidRDefault="00EF554E">
            <w:pPr>
              <w:pStyle w:val="Heading2"/>
              <w:rPr>
                <w:sz w:val="20"/>
              </w:rPr>
            </w:pPr>
            <w:r>
              <w:rPr>
                <w:sz w:val="20"/>
              </w:rPr>
              <w:t>COURT USE ONLY</w:t>
            </w:r>
          </w:p>
        </w:tc>
      </w:tr>
      <w:tr w:rsidR="00EF554E" w14:paraId="298F2508" w14:textId="77777777" w:rsidTr="00C91EA0">
        <w:trPr>
          <w:cantSplit/>
          <w:trHeight w:val="1070"/>
        </w:trPr>
        <w:tc>
          <w:tcPr>
            <w:tcW w:w="6460" w:type="dxa"/>
          </w:tcPr>
          <w:p w14:paraId="298F24FC" w14:textId="77777777" w:rsidR="00EF554E" w:rsidRDefault="00EF554E">
            <w:pPr>
              <w:rPr>
                <w:sz w:val="20"/>
              </w:rPr>
            </w:pPr>
            <w:r>
              <w:rPr>
                <w:sz w:val="20"/>
              </w:rPr>
              <w:t xml:space="preserve">If Represented by an Attorney, Attorney’s Name and Address: </w:t>
            </w:r>
          </w:p>
          <w:p w14:paraId="298F24FD" w14:textId="77777777" w:rsidR="00EF554E" w:rsidRDefault="00EF554E">
            <w:pPr>
              <w:rPr>
                <w:sz w:val="20"/>
              </w:rPr>
            </w:pPr>
          </w:p>
          <w:p w14:paraId="298F24FE" w14:textId="77777777" w:rsidR="00EF554E" w:rsidRDefault="00EF554E">
            <w:pPr>
              <w:rPr>
                <w:sz w:val="20"/>
              </w:rPr>
            </w:pPr>
          </w:p>
          <w:p w14:paraId="298F24FF" w14:textId="77777777" w:rsidR="00EF554E" w:rsidRDefault="00EF554E">
            <w:pPr>
              <w:rPr>
                <w:sz w:val="20"/>
              </w:rPr>
            </w:pPr>
          </w:p>
          <w:p w14:paraId="298F2500" w14:textId="77777777" w:rsidR="00EF554E" w:rsidRDefault="00EF554E">
            <w:pPr>
              <w:tabs>
                <w:tab w:val="left" w:pos="3022"/>
              </w:tabs>
              <w:rPr>
                <w:sz w:val="20"/>
              </w:rPr>
            </w:pPr>
            <w:r>
              <w:rPr>
                <w:sz w:val="20"/>
              </w:rPr>
              <w:t>Phone Number:                                  E-mail:</w:t>
            </w:r>
          </w:p>
          <w:p w14:paraId="298F2501" w14:textId="77777777" w:rsidR="00EF554E" w:rsidRDefault="00EF554E">
            <w:pPr>
              <w:rPr>
                <w:sz w:val="20"/>
              </w:rPr>
            </w:pPr>
            <w:r>
              <w:rPr>
                <w:sz w:val="20"/>
              </w:rPr>
              <w:t>FAX Number:                                     Atty. Reg. #:</w:t>
            </w:r>
          </w:p>
        </w:tc>
        <w:tc>
          <w:tcPr>
            <w:tcW w:w="3600" w:type="dxa"/>
          </w:tcPr>
          <w:p w14:paraId="298F2502" w14:textId="77777777" w:rsidR="00EF554E" w:rsidRDefault="00EF554E">
            <w:pPr>
              <w:rPr>
                <w:sz w:val="20"/>
              </w:rPr>
            </w:pPr>
            <w:r>
              <w:rPr>
                <w:sz w:val="20"/>
              </w:rPr>
              <w:t>Case Number:</w:t>
            </w:r>
          </w:p>
          <w:p w14:paraId="298F2503" w14:textId="77777777" w:rsidR="00EF554E" w:rsidRDefault="00EF554E">
            <w:pPr>
              <w:rPr>
                <w:sz w:val="20"/>
              </w:rPr>
            </w:pPr>
          </w:p>
          <w:p w14:paraId="298F2504" w14:textId="77777777" w:rsidR="00EF554E" w:rsidRDefault="00EF554E">
            <w:pPr>
              <w:rPr>
                <w:sz w:val="20"/>
              </w:rPr>
            </w:pPr>
          </w:p>
          <w:p w14:paraId="298F2505" w14:textId="77777777" w:rsidR="00EF554E" w:rsidRDefault="00EF554E">
            <w:pPr>
              <w:rPr>
                <w:sz w:val="20"/>
              </w:rPr>
            </w:pPr>
          </w:p>
          <w:p w14:paraId="298F2506" w14:textId="77777777" w:rsidR="00EF554E" w:rsidRDefault="00EF554E">
            <w:pPr>
              <w:rPr>
                <w:sz w:val="20"/>
              </w:rPr>
            </w:pPr>
          </w:p>
          <w:p w14:paraId="298F2507" w14:textId="77777777" w:rsidR="00EF554E" w:rsidRDefault="00EF554E">
            <w:pPr>
              <w:rPr>
                <w:b/>
                <w:sz w:val="20"/>
              </w:rPr>
            </w:pPr>
            <w:r>
              <w:rPr>
                <w:sz w:val="20"/>
              </w:rPr>
              <w:t>Division:               Courtroom:</w:t>
            </w:r>
          </w:p>
        </w:tc>
      </w:tr>
      <w:tr w:rsidR="00EF554E" w:rsidRPr="003E0941" w14:paraId="298F250B" w14:textId="77777777" w:rsidTr="00C91EA0">
        <w:trPr>
          <w:trHeight w:val="287"/>
        </w:trPr>
        <w:tc>
          <w:tcPr>
            <w:tcW w:w="10060" w:type="dxa"/>
            <w:gridSpan w:val="2"/>
            <w:vAlign w:val="center"/>
          </w:tcPr>
          <w:p w14:paraId="298F2509" w14:textId="77777777" w:rsidR="00D83E42" w:rsidRDefault="00EF554E" w:rsidP="00012885">
            <w:pPr>
              <w:jc w:val="center"/>
              <w:rPr>
                <w:b/>
                <w:szCs w:val="24"/>
              </w:rPr>
            </w:pPr>
            <w:r w:rsidRPr="00012885">
              <w:rPr>
                <w:b/>
                <w:sz w:val="23"/>
                <w:szCs w:val="23"/>
              </w:rPr>
              <w:t>APPLICATION:</w:t>
            </w:r>
            <w:r w:rsidRPr="003E0941">
              <w:rPr>
                <w:rFonts w:ascii="Wingdings" w:hAnsi="Wingdings"/>
                <w:b/>
                <w:sz w:val="28"/>
                <w:szCs w:val="28"/>
              </w:rPr>
              <w:t></w:t>
            </w:r>
            <w:r w:rsidRPr="003E0941">
              <w:rPr>
                <w:b/>
                <w:szCs w:val="24"/>
              </w:rPr>
              <w:t xml:space="preserve">FOR FINDING OF </w:t>
            </w:r>
            <w:r w:rsidR="00FF3FD4">
              <w:rPr>
                <w:b/>
                <w:szCs w:val="24"/>
              </w:rPr>
              <w:t xml:space="preserve">REASONABLE </w:t>
            </w:r>
            <w:r w:rsidRPr="003E0941">
              <w:rPr>
                <w:b/>
                <w:szCs w:val="24"/>
              </w:rPr>
              <w:t>DILIGENCE</w:t>
            </w:r>
            <w:r w:rsidR="003E0941" w:rsidRPr="003E0941">
              <w:rPr>
                <w:b/>
                <w:szCs w:val="24"/>
              </w:rPr>
              <w:t xml:space="preserve"> </w:t>
            </w:r>
          </w:p>
          <w:p w14:paraId="298F250A" w14:textId="77777777" w:rsidR="00EF554E" w:rsidRPr="003E0941" w:rsidRDefault="00EF554E" w:rsidP="00012885">
            <w:pPr>
              <w:jc w:val="center"/>
              <w:rPr>
                <w:b/>
                <w:szCs w:val="24"/>
              </w:rPr>
            </w:pPr>
            <w:r w:rsidRPr="003E0941">
              <w:rPr>
                <w:rFonts w:ascii="Wingdings" w:hAnsi="Wingdings"/>
                <w:b/>
                <w:sz w:val="28"/>
                <w:szCs w:val="28"/>
              </w:rPr>
              <w:t></w:t>
            </w:r>
            <w:r w:rsidRPr="003E0941">
              <w:rPr>
                <w:b/>
                <w:szCs w:val="24"/>
              </w:rPr>
              <w:t xml:space="preserve">TO MAKE </w:t>
            </w:r>
            <w:r w:rsidR="003E0941">
              <w:rPr>
                <w:b/>
                <w:szCs w:val="24"/>
              </w:rPr>
              <w:t>AB</w:t>
            </w:r>
            <w:r w:rsidRPr="003E0941">
              <w:rPr>
                <w:b/>
                <w:szCs w:val="24"/>
              </w:rPr>
              <w:t>SOLUTE</w:t>
            </w:r>
            <w:r w:rsidR="00D83E42">
              <w:rPr>
                <w:b/>
                <w:szCs w:val="24"/>
              </w:rPr>
              <w:t xml:space="preserve"> IN WHOLE OR IN PART</w:t>
            </w:r>
          </w:p>
        </w:tc>
      </w:tr>
    </w:tbl>
    <w:p w14:paraId="298F250C" w14:textId="77777777" w:rsidR="005C5A7C" w:rsidRDefault="005C5A7C">
      <w:pPr>
        <w:tabs>
          <w:tab w:val="left" w:pos="9180"/>
        </w:tabs>
        <w:jc w:val="both"/>
        <w:rPr>
          <w:sz w:val="20"/>
        </w:rPr>
      </w:pPr>
    </w:p>
    <w:p w14:paraId="298F250D" w14:textId="77777777" w:rsidR="00A307DD" w:rsidRDefault="00A307DD" w:rsidP="00A307DD">
      <w:pPr>
        <w:tabs>
          <w:tab w:val="left" w:pos="9180"/>
        </w:tabs>
        <w:jc w:val="both"/>
        <w:rPr>
          <w:sz w:val="20"/>
        </w:rPr>
      </w:pPr>
    </w:p>
    <w:p w14:paraId="298F250E" w14:textId="77777777" w:rsidR="00A307DD" w:rsidRPr="00C255CA" w:rsidRDefault="00A307DD" w:rsidP="00A307DD">
      <w:pPr>
        <w:pBdr>
          <w:top w:val="double" w:sz="4" w:space="1" w:color="auto"/>
          <w:left w:val="double" w:sz="4" w:space="0" w:color="auto"/>
          <w:bottom w:val="double" w:sz="4" w:space="1" w:color="auto"/>
          <w:right w:val="double" w:sz="4" w:space="4" w:color="auto"/>
        </w:pBdr>
        <w:tabs>
          <w:tab w:val="left" w:pos="9180"/>
        </w:tabs>
        <w:jc w:val="both"/>
        <w:rPr>
          <w:rFonts w:cs="Arial"/>
          <w:sz w:val="10"/>
          <w:szCs w:val="10"/>
        </w:rPr>
      </w:pPr>
    </w:p>
    <w:p w14:paraId="298F250F" w14:textId="77777777" w:rsidR="00A307DD" w:rsidRPr="00A307DD" w:rsidRDefault="00A307DD" w:rsidP="00A307DD">
      <w:pPr>
        <w:pBdr>
          <w:top w:val="double" w:sz="4" w:space="1" w:color="auto"/>
          <w:left w:val="double" w:sz="4" w:space="0" w:color="auto"/>
          <w:bottom w:val="double" w:sz="4" w:space="1" w:color="auto"/>
          <w:right w:val="double" w:sz="4" w:space="4" w:color="auto"/>
        </w:pBdr>
        <w:tabs>
          <w:tab w:val="left" w:pos="9180"/>
        </w:tabs>
        <w:jc w:val="both"/>
        <w:rPr>
          <w:rFonts w:cs="Arial"/>
          <w:sz w:val="20"/>
        </w:rPr>
      </w:pPr>
      <w:r w:rsidRPr="00A307DD">
        <w:rPr>
          <w:rFonts w:cs="Arial"/>
          <w:sz w:val="20"/>
        </w:rPr>
        <w:t xml:space="preserve">The applicant for a finding of reasonable diligence relating to a conditional water right and/or to make a conditional water right absolute </w:t>
      </w:r>
      <w:r w:rsidR="00D83E42">
        <w:rPr>
          <w:rFonts w:cs="Arial"/>
          <w:sz w:val="20"/>
        </w:rPr>
        <w:t xml:space="preserve">in whole or in part </w:t>
      </w:r>
      <w:r w:rsidRPr="00A307DD">
        <w:rPr>
          <w:rFonts w:cs="Arial"/>
          <w:sz w:val="20"/>
        </w:rPr>
        <w:t>shall include in the application a listing of the original and any other prior case numbers pertaining to the conditional water right included in the application</w:t>
      </w:r>
      <w:r w:rsidRPr="00ED241F">
        <w:rPr>
          <w:rFonts w:cs="Arial"/>
          <w:sz w:val="20"/>
        </w:rPr>
        <w:t>.</w:t>
      </w:r>
      <w:r w:rsidR="001F5E14">
        <w:rPr>
          <w:rFonts w:cs="Arial"/>
          <w:sz w:val="20"/>
        </w:rPr>
        <w:t xml:space="preserve"> </w:t>
      </w:r>
      <w:r w:rsidR="00117854">
        <w:rPr>
          <w:rFonts w:cs="Arial"/>
          <w:sz w:val="20"/>
        </w:rPr>
        <w:t xml:space="preserve">Rule 90 of the </w:t>
      </w:r>
      <w:r w:rsidR="00ED241F" w:rsidRPr="00ED241F">
        <w:rPr>
          <w:rFonts w:cs="Arial"/>
          <w:sz w:val="20"/>
        </w:rPr>
        <w:t xml:space="preserve">Colorado </w:t>
      </w:r>
      <w:r w:rsidR="00ED241F">
        <w:rPr>
          <w:rFonts w:cs="Arial"/>
          <w:sz w:val="20"/>
        </w:rPr>
        <w:t>Rules of Civil Procedure</w:t>
      </w:r>
      <w:r w:rsidR="00117854">
        <w:rPr>
          <w:rFonts w:cs="Arial"/>
          <w:sz w:val="20"/>
        </w:rPr>
        <w:t>.</w:t>
      </w:r>
      <w:r w:rsidRPr="00A307DD">
        <w:rPr>
          <w:rFonts w:cs="Arial"/>
          <w:sz w:val="20"/>
        </w:rPr>
        <w:t xml:space="preserve">  </w:t>
      </w:r>
    </w:p>
    <w:p w14:paraId="298F2510" w14:textId="77777777" w:rsidR="00A307DD" w:rsidRPr="00A307DD" w:rsidRDefault="00A307DD" w:rsidP="00A307DD">
      <w:pPr>
        <w:pBdr>
          <w:top w:val="double" w:sz="4" w:space="1" w:color="auto"/>
          <w:left w:val="double" w:sz="4" w:space="0" w:color="auto"/>
          <w:bottom w:val="double" w:sz="4" w:space="1" w:color="auto"/>
          <w:right w:val="double" w:sz="4" w:space="4" w:color="auto"/>
        </w:pBdr>
        <w:tabs>
          <w:tab w:val="left" w:pos="9180"/>
        </w:tabs>
        <w:jc w:val="both"/>
        <w:rPr>
          <w:sz w:val="20"/>
        </w:rPr>
      </w:pPr>
    </w:p>
    <w:p w14:paraId="298F2511" w14:textId="77777777" w:rsidR="00A307DD" w:rsidRDefault="00A307DD" w:rsidP="00A307DD">
      <w:pPr>
        <w:pBdr>
          <w:top w:val="double" w:sz="4" w:space="1" w:color="auto"/>
          <w:left w:val="double" w:sz="4" w:space="0" w:color="auto"/>
          <w:bottom w:val="double" w:sz="4" w:space="1" w:color="auto"/>
          <w:right w:val="double" w:sz="4" w:space="4" w:color="auto"/>
        </w:pBdr>
        <w:tabs>
          <w:tab w:val="left" w:pos="9180"/>
        </w:tabs>
        <w:jc w:val="both"/>
        <w:rPr>
          <w:sz w:val="20"/>
        </w:rPr>
      </w:pPr>
      <w:r>
        <w:rPr>
          <w:b/>
          <w:sz w:val="20"/>
        </w:rPr>
        <w:t>Please Note:</w:t>
      </w:r>
      <w:r w:rsidRPr="00017B7D">
        <w:rPr>
          <w:sz w:val="20"/>
        </w:rPr>
        <w:t xml:space="preserve"> The owner of any conditional water right shall notify the clerk of the </w:t>
      </w:r>
      <w:r>
        <w:rPr>
          <w:sz w:val="20"/>
        </w:rPr>
        <w:t xml:space="preserve">water </w:t>
      </w:r>
      <w:r w:rsidRPr="00017B7D">
        <w:rPr>
          <w:sz w:val="20"/>
        </w:rPr>
        <w:t>court that decreed the conditional water right of any change</w:t>
      </w:r>
      <w:r w:rsidR="00D1633D">
        <w:rPr>
          <w:sz w:val="20"/>
        </w:rPr>
        <w:t xml:space="preserve"> in</w:t>
      </w:r>
      <w:r w:rsidRPr="00017B7D">
        <w:rPr>
          <w:sz w:val="20"/>
        </w:rPr>
        <w:t xml:space="preserve"> </w:t>
      </w:r>
      <w:r w:rsidR="00A822CF">
        <w:rPr>
          <w:sz w:val="20"/>
        </w:rPr>
        <w:t xml:space="preserve">ownership or </w:t>
      </w:r>
      <w:r w:rsidRPr="00017B7D">
        <w:rPr>
          <w:sz w:val="20"/>
        </w:rPr>
        <w:t>mailing address.</w:t>
      </w:r>
      <w:r>
        <w:rPr>
          <w:sz w:val="20"/>
        </w:rPr>
        <w:t xml:space="preserve"> </w:t>
      </w:r>
      <w:r w:rsidR="00117854">
        <w:rPr>
          <w:sz w:val="20"/>
        </w:rPr>
        <w:t xml:space="preserve">Rule 9 of the </w:t>
      </w:r>
      <w:r>
        <w:rPr>
          <w:sz w:val="20"/>
        </w:rPr>
        <w:t>U</w:t>
      </w:r>
      <w:r w:rsidR="00ED241F">
        <w:rPr>
          <w:sz w:val="20"/>
        </w:rPr>
        <w:t>niform Local Rules for all State Water Court Divisions</w:t>
      </w:r>
      <w:r w:rsidR="00117854">
        <w:rPr>
          <w:sz w:val="20"/>
        </w:rPr>
        <w:t>.</w:t>
      </w:r>
    </w:p>
    <w:p w14:paraId="298F2512" w14:textId="77777777" w:rsidR="00D05E34" w:rsidRDefault="00D05E34" w:rsidP="00A307DD">
      <w:pPr>
        <w:pBdr>
          <w:top w:val="double" w:sz="4" w:space="1" w:color="auto"/>
          <w:left w:val="double" w:sz="4" w:space="0" w:color="auto"/>
          <w:bottom w:val="double" w:sz="4" w:space="1" w:color="auto"/>
          <w:right w:val="double" w:sz="4" w:space="4" w:color="auto"/>
        </w:pBdr>
        <w:tabs>
          <w:tab w:val="left" w:pos="9180"/>
        </w:tabs>
        <w:jc w:val="both"/>
        <w:rPr>
          <w:sz w:val="20"/>
        </w:rPr>
      </w:pPr>
    </w:p>
    <w:p w14:paraId="298F2513" w14:textId="2CB34AAA" w:rsidR="00D05E34" w:rsidRPr="00770DC1" w:rsidRDefault="00D05E34" w:rsidP="00A307DD">
      <w:pPr>
        <w:pBdr>
          <w:top w:val="double" w:sz="4" w:space="1" w:color="auto"/>
          <w:left w:val="double" w:sz="4" w:space="0" w:color="auto"/>
          <w:bottom w:val="double" w:sz="4" w:space="1" w:color="auto"/>
          <w:right w:val="double" w:sz="4" w:space="4" w:color="auto"/>
        </w:pBdr>
        <w:tabs>
          <w:tab w:val="left" w:pos="9180"/>
        </w:tabs>
        <w:jc w:val="both"/>
        <w:rPr>
          <w:rFonts w:cs="Arial"/>
          <w:sz w:val="20"/>
        </w:rPr>
      </w:pPr>
      <w:r w:rsidRPr="005B25C5">
        <w:rPr>
          <w:rFonts w:cs="Arial"/>
          <w:sz w:val="20"/>
        </w:rPr>
        <w:t>It is the applicant’s responsibility to provide</w:t>
      </w:r>
      <w:r w:rsidR="00D83E42">
        <w:rPr>
          <w:rFonts w:cs="Arial"/>
          <w:sz w:val="20"/>
        </w:rPr>
        <w:t xml:space="preserve"> the </w:t>
      </w:r>
      <w:r w:rsidRPr="005B25C5">
        <w:rPr>
          <w:rFonts w:cs="Arial"/>
          <w:sz w:val="20"/>
        </w:rPr>
        <w:t>location for each structure in this application</w:t>
      </w:r>
      <w:r w:rsidRPr="00770DC1">
        <w:rPr>
          <w:rFonts w:cs="Arial"/>
          <w:sz w:val="20"/>
        </w:rPr>
        <w:t>.  For structures that are already decreed, use</w:t>
      </w:r>
      <w:r w:rsidR="003C2545" w:rsidRPr="00770DC1">
        <w:rPr>
          <w:rFonts w:cs="Arial"/>
          <w:sz w:val="20"/>
        </w:rPr>
        <w:t>, verbatim,</w:t>
      </w:r>
      <w:r w:rsidRPr="00770DC1">
        <w:rPr>
          <w:rFonts w:cs="Arial"/>
          <w:sz w:val="20"/>
        </w:rPr>
        <w:t xml:space="preserve"> the location from the </w:t>
      </w:r>
      <w:r w:rsidR="00951DCE" w:rsidRPr="00770DC1">
        <w:rPr>
          <w:rFonts w:cs="Arial"/>
          <w:sz w:val="20"/>
        </w:rPr>
        <w:t xml:space="preserve">most recent </w:t>
      </w:r>
      <w:r w:rsidRPr="00770DC1">
        <w:rPr>
          <w:rFonts w:cs="Arial"/>
          <w:sz w:val="20"/>
        </w:rPr>
        <w:t>decree</w:t>
      </w:r>
      <w:r w:rsidR="00951DCE" w:rsidRPr="00770DC1">
        <w:rPr>
          <w:rFonts w:cs="Arial"/>
          <w:sz w:val="20"/>
        </w:rPr>
        <w:t xml:space="preserve"> that adjudicated the location</w:t>
      </w:r>
      <w:r w:rsidRPr="00770DC1">
        <w:rPr>
          <w:rFonts w:cs="Arial"/>
          <w:sz w:val="20"/>
        </w:rPr>
        <w:t xml:space="preserve">.  </w:t>
      </w:r>
      <w:r w:rsidR="00770DC1" w:rsidRPr="00770DC1">
        <w:rPr>
          <w:rFonts w:cs="Arial"/>
          <w:sz w:val="20"/>
        </w:rPr>
        <w:t>If the actual location is different from the decreed location, provide a PLSS location (quarter-quarter, section, township and range) and a single point location description using either UTM coordinates (for example from a GPS device) (preferred) or measured distances from known section lines</w:t>
      </w:r>
      <w:r w:rsidRPr="005B25C5">
        <w:rPr>
          <w:rFonts w:cs="Arial"/>
          <w:sz w:val="20"/>
        </w:rPr>
        <w:t xml:space="preserve">.  </w:t>
      </w:r>
    </w:p>
    <w:p w14:paraId="298F2514" w14:textId="77777777" w:rsidR="00D05E34" w:rsidRDefault="00D05E34" w:rsidP="00A307DD">
      <w:pPr>
        <w:pBdr>
          <w:top w:val="double" w:sz="4" w:space="1" w:color="auto"/>
          <w:left w:val="double" w:sz="4" w:space="0" w:color="auto"/>
          <w:bottom w:val="double" w:sz="4" w:space="1" w:color="auto"/>
          <w:right w:val="double" w:sz="4" w:space="4" w:color="auto"/>
        </w:pBdr>
        <w:tabs>
          <w:tab w:val="left" w:pos="9180"/>
        </w:tabs>
        <w:jc w:val="both"/>
        <w:rPr>
          <w:sz w:val="20"/>
        </w:rPr>
      </w:pPr>
    </w:p>
    <w:p w14:paraId="298F2515" w14:textId="77777777" w:rsidR="00D05E34" w:rsidRDefault="00D05E34" w:rsidP="00A307DD">
      <w:pPr>
        <w:tabs>
          <w:tab w:val="left" w:pos="9180"/>
        </w:tabs>
        <w:jc w:val="both"/>
        <w:rPr>
          <w:sz w:val="20"/>
        </w:rPr>
      </w:pPr>
    </w:p>
    <w:p w14:paraId="298F2516" w14:textId="77777777" w:rsidR="00EF554E" w:rsidRDefault="00EF554E" w:rsidP="004F5C12">
      <w:pPr>
        <w:numPr>
          <w:ilvl w:val="0"/>
          <w:numId w:val="1"/>
        </w:numPr>
        <w:ind w:left="360"/>
        <w:jc w:val="both"/>
        <w:rPr>
          <w:sz w:val="20"/>
        </w:rPr>
      </w:pPr>
      <w:r w:rsidRPr="00345017">
        <w:rPr>
          <w:sz w:val="20"/>
        </w:rPr>
        <w:t xml:space="preserve">Name, </w:t>
      </w:r>
      <w:r w:rsidR="00265B84">
        <w:rPr>
          <w:sz w:val="20"/>
        </w:rPr>
        <w:t xml:space="preserve">mailing </w:t>
      </w:r>
      <w:r w:rsidRPr="00345017">
        <w:rPr>
          <w:sz w:val="20"/>
        </w:rPr>
        <w:t>address,</w:t>
      </w:r>
      <w:r w:rsidR="00923E0D">
        <w:rPr>
          <w:sz w:val="20"/>
        </w:rPr>
        <w:t xml:space="preserve"> </w:t>
      </w:r>
      <w:r w:rsidR="0075145C">
        <w:rPr>
          <w:sz w:val="20"/>
        </w:rPr>
        <w:t xml:space="preserve">email address, </w:t>
      </w:r>
      <w:r w:rsidR="00923E0D">
        <w:rPr>
          <w:sz w:val="20"/>
        </w:rPr>
        <w:t xml:space="preserve">and </w:t>
      </w:r>
      <w:r w:rsidRPr="00345017">
        <w:rPr>
          <w:sz w:val="20"/>
        </w:rPr>
        <w:t>telephone number</w:t>
      </w:r>
      <w:r w:rsidR="00923E0D">
        <w:rPr>
          <w:sz w:val="20"/>
        </w:rPr>
        <w:t xml:space="preserve"> of</w:t>
      </w:r>
      <w:r w:rsidRPr="00345017">
        <w:rPr>
          <w:sz w:val="20"/>
        </w:rPr>
        <w:t xml:space="preserve"> applicant(s)</w:t>
      </w:r>
      <w:r w:rsidR="0004290D" w:rsidRPr="0004290D">
        <w:rPr>
          <w:sz w:val="20"/>
        </w:rPr>
        <w:t xml:space="preserve"> </w:t>
      </w:r>
      <w:r w:rsidR="0004290D">
        <w:rPr>
          <w:sz w:val="20"/>
        </w:rPr>
        <w:t xml:space="preserve">(if there are multiple applicants, and the space provided is not adequate to list </w:t>
      </w:r>
      <w:proofErr w:type="gramStart"/>
      <w:r w:rsidR="0004290D">
        <w:rPr>
          <w:sz w:val="20"/>
        </w:rPr>
        <w:t>all of</w:t>
      </w:r>
      <w:proofErr w:type="gramEnd"/>
      <w:r w:rsidR="0004290D">
        <w:rPr>
          <w:sz w:val="20"/>
        </w:rPr>
        <w:t xml:space="preserve"> the applicants, the </w:t>
      </w:r>
      <w:r w:rsidR="0004290D">
        <w:rPr>
          <w:rFonts w:cs="Arial"/>
          <w:sz w:val="20"/>
        </w:rPr>
        <w:t>names, addresses, telephone numbers and available email addresses must be provided as an attachment)</w:t>
      </w:r>
      <w:r w:rsidRPr="00345017">
        <w:rPr>
          <w:sz w:val="20"/>
        </w:rPr>
        <w:t>:</w:t>
      </w:r>
    </w:p>
    <w:p w14:paraId="298F2517" w14:textId="77777777" w:rsidR="008556F0" w:rsidRPr="0028348C" w:rsidRDefault="008556F0" w:rsidP="008556F0">
      <w:pPr>
        <w:jc w:val="both"/>
        <w:rPr>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4135"/>
        <w:gridCol w:w="1778"/>
        <w:gridCol w:w="1618"/>
      </w:tblGrid>
      <w:tr w:rsidR="00CA0130" w:rsidRPr="00607117" w14:paraId="298F251C" w14:textId="77777777" w:rsidTr="00954B32">
        <w:tc>
          <w:tcPr>
            <w:tcW w:w="2203" w:type="dxa"/>
            <w:shd w:val="clear" w:color="auto" w:fill="E0E0E0"/>
          </w:tcPr>
          <w:p w14:paraId="298F2518" w14:textId="77777777" w:rsidR="00C844B1" w:rsidRPr="00607117" w:rsidRDefault="00C844B1" w:rsidP="00607117">
            <w:pPr>
              <w:jc w:val="both"/>
              <w:rPr>
                <w:b/>
                <w:sz w:val="20"/>
              </w:rPr>
            </w:pPr>
            <w:r w:rsidRPr="00607117">
              <w:rPr>
                <w:b/>
                <w:sz w:val="20"/>
              </w:rPr>
              <w:t>Name of Applicant</w:t>
            </w:r>
          </w:p>
        </w:tc>
        <w:tc>
          <w:tcPr>
            <w:tcW w:w="4263" w:type="dxa"/>
            <w:shd w:val="clear" w:color="auto" w:fill="E0E0E0"/>
          </w:tcPr>
          <w:p w14:paraId="298F2519" w14:textId="77777777" w:rsidR="00C844B1" w:rsidRPr="00607117" w:rsidRDefault="00ED241F" w:rsidP="00607117">
            <w:pPr>
              <w:jc w:val="both"/>
              <w:rPr>
                <w:b/>
                <w:sz w:val="20"/>
              </w:rPr>
            </w:pPr>
            <w:r>
              <w:rPr>
                <w:b/>
                <w:sz w:val="20"/>
              </w:rPr>
              <w:t xml:space="preserve">Mailing </w:t>
            </w:r>
            <w:r w:rsidR="00C844B1" w:rsidRPr="00607117">
              <w:rPr>
                <w:b/>
                <w:sz w:val="20"/>
              </w:rPr>
              <w:t>Address</w:t>
            </w:r>
          </w:p>
        </w:tc>
        <w:tc>
          <w:tcPr>
            <w:tcW w:w="1814" w:type="dxa"/>
            <w:shd w:val="clear" w:color="auto" w:fill="E0E0E0"/>
          </w:tcPr>
          <w:p w14:paraId="298F251A" w14:textId="77777777" w:rsidR="00C844B1" w:rsidRPr="00607117" w:rsidRDefault="00C844B1" w:rsidP="00607117">
            <w:pPr>
              <w:jc w:val="both"/>
              <w:rPr>
                <w:b/>
                <w:sz w:val="18"/>
                <w:szCs w:val="18"/>
              </w:rPr>
            </w:pPr>
            <w:r>
              <w:rPr>
                <w:b/>
                <w:sz w:val="18"/>
                <w:szCs w:val="18"/>
              </w:rPr>
              <w:t>Email address</w:t>
            </w:r>
          </w:p>
        </w:tc>
        <w:tc>
          <w:tcPr>
            <w:tcW w:w="1638" w:type="dxa"/>
            <w:shd w:val="clear" w:color="auto" w:fill="E0E0E0"/>
          </w:tcPr>
          <w:p w14:paraId="298F251B" w14:textId="77777777" w:rsidR="00C844B1" w:rsidRPr="00607117" w:rsidRDefault="00951DCE" w:rsidP="00607117">
            <w:pPr>
              <w:jc w:val="both"/>
              <w:rPr>
                <w:b/>
                <w:sz w:val="18"/>
                <w:szCs w:val="18"/>
              </w:rPr>
            </w:pPr>
            <w:r>
              <w:rPr>
                <w:b/>
                <w:sz w:val="18"/>
                <w:szCs w:val="18"/>
              </w:rPr>
              <w:t>Telep</w:t>
            </w:r>
            <w:r w:rsidR="00C844B1" w:rsidRPr="00607117">
              <w:rPr>
                <w:b/>
                <w:sz w:val="18"/>
                <w:szCs w:val="18"/>
              </w:rPr>
              <w:t>hone Number</w:t>
            </w:r>
          </w:p>
        </w:tc>
      </w:tr>
      <w:tr w:rsidR="00C844B1" w:rsidRPr="00607117" w14:paraId="298F2521" w14:textId="77777777" w:rsidTr="00C91EA0">
        <w:trPr>
          <w:trHeight w:val="449"/>
        </w:trPr>
        <w:tc>
          <w:tcPr>
            <w:tcW w:w="2203" w:type="dxa"/>
          </w:tcPr>
          <w:p w14:paraId="298F251D" w14:textId="77777777" w:rsidR="00C844B1" w:rsidRPr="00607117" w:rsidRDefault="00C844B1" w:rsidP="0075145C">
            <w:pPr>
              <w:jc w:val="both"/>
              <w:rPr>
                <w:sz w:val="18"/>
              </w:rPr>
            </w:pPr>
          </w:p>
        </w:tc>
        <w:tc>
          <w:tcPr>
            <w:tcW w:w="4263" w:type="dxa"/>
          </w:tcPr>
          <w:p w14:paraId="298F251E" w14:textId="77777777" w:rsidR="00C844B1" w:rsidRPr="00607117" w:rsidRDefault="00C844B1" w:rsidP="0075145C">
            <w:pPr>
              <w:jc w:val="both"/>
              <w:rPr>
                <w:sz w:val="18"/>
              </w:rPr>
            </w:pPr>
          </w:p>
        </w:tc>
        <w:tc>
          <w:tcPr>
            <w:tcW w:w="1814" w:type="dxa"/>
          </w:tcPr>
          <w:p w14:paraId="298F251F" w14:textId="77777777" w:rsidR="00C844B1" w:rsidRPr="00607117" w:rsidRDefault="00C844B1" w:rsidP="0075145C">
            <w:pPr>
              <w:jc w:val="both"/>
              <w:rPr>
                <w:sz w:val="18"/>
              </w:rPr>
            </w:pPr>
          </w:p>
        </w:tc>
        <w:tc>
          <w:tcPr>
            <w:tcW w:w="1638" w:type="dxa"/>
          </w:tcPr>
          <w:p w14:paraId="298F2520" w14:textId="77777777" w:rsidR="00C844B1" w:rsidRPr="00607117" w:rsidRDefault="00C844B1" w:rsidP="0075145C">
            <w:pPr>
              <w:jc w:val="both"/>
              <w:rPr>
                <w:sz w:val="18"/>
              </w:rPr>
            </w:pPr>
          </w:p>
        </w:tc>
      </w:tr>
      <w:tr w:rsidR="00C844B1" w:rsidRPr="00607117" w14:paraId="298F2526" w14:textId="77777777" w:rsidTr="00C91EA0">
        <w:trPr>
          <w:trHeight w:val="449"/>
        </w:trPr>
        <w:tc>
          <w:tcPr>
            <w:tcW w:w="2203" w:type="dxa"/>
          </w:tcPr>
          <w:p w14:paraId="298F2522" w14:textId="77777777" w:rsidR="00C844B1" w:rsidRPr="00607117" w:rsidRDefault="00C844B1" w:rsidP="0075145C">
            <w:pPr>
              <w:jc w:val="both"/>
              <w:rPr>
                <w:sz w:val="18"/>
              </w:rPr>
            </w:pPr>
          </w:p>
        </w:tc>
        <w:tc>
          <w:tcPr>
            <w:tcW w:w="4263" w:type="dxa"/>
          </w:tcPr>
          <w:p w14:paraId="298F2523" w14:textId="77777777" w:rsidR="00C844B1" w:rsidRPr="00607117" w:rsidRDefault="00C844B1" w:rsidP="0075145C">
            <w:pPr>
              <w:jc w:val="both"/>
              <w:rPr>
                <w:sz w:val="18"/>
              </w:rPr>
            </w:pPr>
          </w:p>
        </w:tc>
        <w:tc>
          <w:tcPr>
            <w:tcW w:w="1814" w:type="dxa"/>
          </w:tcPr>
          <w:p w14:paraId="298F2524" w14:textId="77777777" w:rsidR="00C844B1" w:rsidRPr="00607117" w:rsidRDefault="00C844B1" w:rsidP="0075145C">
            <w:pPr>
              <w:jc w:val="both"/>
              <w:rPr>
                <w:sz w:val="18"/>
              </w:rPr>
            </w:pPr>
          </w:p>
        </w:tc>
        <w:tc>
          <w:tcPr>
            <w:tcW w:w="1638" w:type="dxa"/>
          </w:tcPr>
          <w:p w14:paraId="298F2525" w14:textId="77777777" w:rsidR="00C844B1" w:rsidRPr="00607117" w:rsidRDefault="00C844B1" w:rsidP="0075145C">
            <w:pPr>
              <w:jc w:val="both"/>
              <w:rPr>
                <w:sz w:val="18"/>
              </w:rPr>
            </w:pPr>
          </w:p>
        </w:tc>
      </w:tr>
    </w:tbl>
    <w:p w14:paraId="298F2527" w14:textId="77777777" w:rsidR="0075145C" w:rsidRPr="009F621D" w:rsidRDefault="0075145C" w:rsidP="004E387B">
      <w:pPr>
        <w:ind w:left="360"/>
        <w:jc w:val="both"/>
        <w:rPr>
          <w:sz w:val="20"/>
        </w:rPr>
      </w:pPr>
    </w:p>
    <w:p w14:paraId="298F2528" w14:textId="77777777" w:rsidR="008C6FD3" w:rsidRPr="00345017" w:rsidRDefault="00EF554E" w:rsidP="004F5C12">
      <w:pPr>
        <w:numPr>
          <w:ilvl w:val="0"/>
          <w:numId w:val="1"/>
        </w:numPr>
        <w:ind w:left="360"/>
        <w:jc w:val="both"/>
        <w:rPr>
          <w:sz w:val="20"/>
        </w:rPr>
      </w:pPr>
      <w:r w:rsidRPr="00345017">
        <w:rPr>
          <w:sz w:val="20"/>
        </w:rPr>
        <w:t>Name of structure:</w:t>
      </w:r>
      <w:r w:rsidR="008556F0">
        <w:rPr>
          <w:sz w:val="20"/>
        </w:rPr>
        <w:t xml:space="preserve"> </w:t>
      </w:r>
      <w:r w:rsidR="0075145C">
        <w:rPr>
          <w:sz w:val="20"/>
          <w:u w:val="single"/>
        </w:rPr>
        <w:tab/>
      </w:r>
      <w:r w:rsidR="0075145C">
        <w:rPr>
          <w:sz w:val="20"/>
          <w:u w:val="single"/>
        </w:rPr>
        <w:tab/>
      </w:r>
      <w:r w:rsidR="0075145C">
        <w:rPr>
          <w:sz w:val="20"/>
          <w:u w:val="single"/>
        </w:rPr>
        <w:tab/>
      </w:r>
      <w:proofErr w:type="gramStart"/>
      <w:r w:rsidR="0075145C">
        <w:rPr>
          <w:sz w:val="20"/>
          <w:u w:val="single"/>
        </w:rPr>
        <w:tab/>
      </w:r>
      <w:r w:rsidR="0075145C">
        <w:rPr>
          <w:sz w:val="20"/>
        </w:rPr>
        <w:t xml:space="preserve"> </w:t>
      </w:r>
      <w:r w:rsidR="008556F0">
        <w:rPr>
          <w:sz w:val="20"/>
        </w:rPr>
        <w:t xml:space="preserve"> </w:t>
      </w:r>
      <w:r w:rsidR="00FA0350">
        <w:rPr>
          <w:sz w:val="20"/>
        </w:rPr>
        <w:t>Ty</w:t>
      </w:r>
      <w:r w:rsidR="008556F0">
        <w:rPr>
          <w:sz w:val="20"/>
        </w:rPr>
        <w:t>pe</w:t>
      </w:r>
      <w:proofErr w:type="gramEnd"/>
      <w:r w:rsidR="008556F0">
        <w:rPr>
          <w:sz w:val="20"/>
        </w:rPr>
        <w:t>:</w:t>
      </w:r>
      <w:r>
        <w:rPr>
          <w:sz w:val="18"/>
        </w:rPr>
        <w:t xml:space="preserve"> </w:t>
      </w:r>
      <w:r w:rsidR="00CD791F" w:rsidRPr="0075145C">
        <w:rPr>
          <w:rFonts w:ascii="Wingdings" w:hAnsi="Wingdings"/>
          <w:sz w:val="28"/>
          <w:szCs w:val="28"/>
        </w:rPr>
        <w:t></w:t>
      </w:r>
      <w:r w:rsidRPr="00345017">
        <w:rPr>
          <w:sz w:val="20"/>
        </w:rPr>
        <w:t>well</w:t>
      </w:r>
      <w:r>
        <w:rPr>
          <w:sz w:val="18"/>
        </w:rPr>
        <w:t xml:space="preserve"> </w:t>
      </w:r>
      <w:r w:rsidR="004E387B" w:rsidRPr="0075145C">
        <w:rPr>
          <w:rFonts w:ascii="Wingdings" w:hAnsi="Wingdings"/>
          <w:sz w:val="28"/>
          <w:szCs w:val="28"/>
        </w:rPr>
        <w:t></w:t>
      </w:r>
      <w:r w:rsidRPr="00345017">
        <w:rPr>
          <w:sz w:val="20"/>
        </w:rPr>
        <w:t>spring</w:t>
      </w:r>
      <w:r>
        <w:rPr>
          <w:sz w:val="18"/>
        </w:rPr>
        <w:t xml:space="preserve"> </w:t>
      </w:r>
      <w:r w:rsidR="004E387B" w:rsidRPr="0075145C">
        <w:rPr>
          <w:rFonts w:ascii="Wingdings" w:hAnsi="Wingdings"/>
          <w:sz w:val="28"/>
          <w:szCs w:val="28"/>
        </w:rPr>
        <w:t></w:t>
      </w:r>
      <w:r w:rsidRPr="00345017">
        <w:rPr>
          <w:sz w:val="20"/>
        </w:rPr>
        <w:t>ditch</w:t>
      </w:r>
      <w:r>
        <w:rPr>
          <w:sz w:val="18"/>
        </w:rPr>
        <w:t xml:space="preserve"> </w:t>
      </w:r>
      <w:r w:rsidR="004E387B" w:rsidRPr="0075145C">
        <w:rPr>
          <w:rFonts w:ascii="Wingdings" w:hAnsi="Wingdings"/>
          <w:sz w:val="28"/>
          <w:szCs w:val="28"/>
        </w:rPr>
        <w:t></w:t>
      </w:r>
      <w:r w:rsidRPr="00345017">
        <w:rPr>
          <w:sz w:val="20"/>
        </w:rPr>
        <w:t>reservoir</w:t>
      </w:r>
      <w:r w:rsidR="008C6FD3">
        <w:rPr>
          <w:sz w:val="20"/>
        </w:rPr>
        <w:t xml:space="preserve"> </w:t>
      </w:r>
      <w:r w:rsidR="008C6FD3" w:rsidRPr="0075145C">
        <w:rPr>
          <w:rFonts w:ascii="Wingdings" w:hAnsi="Wingdings"/>
          <w:sz w:val="28"/>
          <w:szCs w:val="28"/>
        </w:rPr>
        <w:t></w:t>
      </w:r>
      <w:r w:rsidR="008C6FD3">
        <w:rPr>
          <w:sz w:val="20"/>
        </w:rPr>
        <w:t>other: ________</w:t>
      </w:r>
    </w:p>
    <w:p w14:paraId="298F2529" w14:textId="77777777" w:rsidR="0075145C" w:rsidRPr="009F621D" w:rsidRDefault="0075145C" w:rsidP="004E387B">
      <w:pPr>
        <w:jc w:val="both"/>
        <w:rPr>
          <w:sz w:val="20"/>
        </w:rPr>
      </w:pPr>
    </w:p>
    <w:p w14:paraId="298F252A" w14:textId="77777777" w:rsidR="00EF554E" w:rsidRDefault="00EF554E" w:rsidP="004F5C12">
      <w:pPr>
        <w:numPr>
          <w:ilvl w:val="0"/>
          <w:numId w:val="1"/>
        </w:numPr>
        <w:ind w:left="360"/>
        <w:jc w:val="both"/>
        <w:rPr>
          <w:sz w:val="20"/>
        </w:rPr>
      </w:pPr>
      <w:r w:rsidRPr="00345017">
        <w:rPr>
          <w:sz w:val="20"/>
        </w:rPr>
        <w:t xml:space="preserve">Describe conditional water right (as to each structure) </w:t>
      </w:r>
      <w:r w:rsidR="0027293C">
        <w:rPr>
          <w:sz w:val="20"/>
        </w:rPr>
        <w:t>including</w:t>
      </w:r>
      <w:r w:rsidR="0027293C" w:rsidRPr="00345017">
        <w:rPr>
          <w:sz w:val="20"/>
        </w:rPr>
        <w:t xml:space="preserve"> </w:t>
      </w:r>
      <w:r w:rsidRPr="00345017">
        <w:rPr>
          <w:sz w:val="20"/>
        </w:rPr>
        <w:t xml:space="preserve">the following </w:t>
      </w:r>
      <w:r w:rsidR="0027293C">
        <w:rPr>
          <w:sz w:val="20"/>
        </w:rPr>
        <w:t xml:space="preserve">information </w:t>
      </w:r>
      <w:r w:rsidRPr="00345017">
        <w:rPr>
          <w:sz w:val="20"/>
        </w:rPr>
        <w:t>from</w:t>
      </w:r>
      <w:r w:rsidR="00FF26A6">
        <w:rPr>
          <w:sz w:val="20"/>
        </w:rPr>
        <w:t xml:space="preserve"> previous decree</w:t>
      </w:r>
      <w:r w:rsidRPr="00345017">
        <w:rPr>
          <w:sz w:val="20"/>
        </w:rPr>
        <w:t>:</w:t>
      </w:r>
    </w:p>
    <w:p w14:paraId="298F252B" w14:textId="77777777" w:rsidR="00360D3D" w:rsidRPr="00E309F9" w:rsidRDefault="00360D3D" w:rsidP="00360D3D">
      <w:pPr>
        <w:ind w:left="360"/>
        <w:jc w:val="both"/>
        <w:rPr>
          <w:sz w:val="16"/>
          <w:szCs w:val="16"/>
        </w:rPr>
      </w:pPr>
    </w:p>
    <w:p w14:paraId="298F252C" w14:textId="77777777" w:rsidR="00EF554E" w:rsidRPr="00A87D41" w:rsidRDefault="00EF554E" w:rsidP="004F5C12">
      <w:pPr>
        <w:numPr>
          <w:ilvl w:val="0"/>
          <w:numId w:val="10"/>
        </w:numPr>
        <w:spacing w:line="480" w:lineRule="auto"/>
        <w:jc w:val="both"/>
        <w:rPr>
          <w:sz w:val="20"/>
        </w:rPr>
      </w:pPr>
      <w:r w:rsidRPr="00345017">
        <w:rPr>
          <w:sz w:val="20"/>
        </w:rPr>
        <w:t xml:space="preserve">Date of Original Decree: </w:t>
      </w:r>
      <w:r w:rsidR="0075145C">
        <w:rPr>
          <w:sz w:val="20"/>
          <w:u w:val="single"/>
        </w:rPr>
        <w:tab/>
      </w:r>
      <w:proofErr w:type="gramStart"/>
      <w:r w:rsidR="0075145C">
        <w:rPr>
          <w:sz w:val="20"/>
          <w:u w:val="single"/>
        </w:rPr>
        <w:tab/>
      </w:r>
      <w:r w:rsidR="0075145C">
        <w:rPr>
          <w:sz w:val="20"/>
        </w:rPr>
        <w:t xml:space="preserve"> </w:t>
      </w:r>
      <w:r w:rsidRPr="00345017">
        <w:rPr>
          <w:sz w:val="20"/>
        </w:rPr>
        <w:t xml:space="preserve"> Case</w:t>
      </w:r>
      <w:proofErr w:type="gramEnd"/>
      <w:r w:rsidRPr="00345017">
        <w:rPr>
          <w:sz w:val="20"/>
        </w:rPr>
        <w:t xml:space="preserve"> No. </w:t>
      </w:r>
      <w:r w:rsidR="0075145C">
        <w:rPr>
          <w:sz w:val="20"/>
          <w:u w:val="single"/>
        </w:rPr>
        <w:tab/>
      </w:r>
      <w:r w:rsidR="0075145C">
        <w:rPr>
          <w:sz w:val="20"/>
          <w:u w:val="single"/>
        </w:rPr>
        <w:tab/>
      </w:r>
      <w:r w:rsidR="0075145C">
        <w:rPr>
          <w:sz w:val="20"/>
          <w:u w:val="single"/>
        </w:rPr>
        <w:tab/>
      </w:r>
      <w:r w:rsidR="0075145C">
        <w:rPr>
          <w:sz w:val="20"/>
        </w:rPr>
        <w:t xml:space="preserve"> </w:t>
      </w:r>
      <w:r w:rsidRPr="00345017">
        <w:rPr>
          <w:sz w:val="20"/>
        </w:rPr>
        <w:t xml:space="preserve"> Court</w:t>
      </w:r>
      <w:r w:rsidR="00834DEE">
        <w:rPr>
          <w:sz w:val="20"/>
        </w:rPr>
        <w:t>:</w:t>
      </w:r>
      <w:r w:rsidRPr="00345017">
        <w:rPr>
          <w:sz w:val="20"/>
        </w:rPr>
        <w:t xml:space="preserve"> </w:t>
      </w:r>
      <w:r w:rsidR="0075145C">
        <w:rPr>
          <w:sz w:val="20"/>
          <w:u w:val="single"/>
        </w:rPr>
        <w:tab/>
      </w:r>
      <w:r w:rsidR="0075145C">
        <w:rPr>
          <w:sz w:val="20"/>
          <w:u w:val="single"/>
        </w:rPr>
        <w:tab/>
      </w:r>
      <w:r w:rsidR="0075145C">
        <w:rPr>
          <w:sz w:val="20"/>
          <w:u w:val="single"/>
        </w:rPr>
        <w:tab/>
      </w:r>
      <w:r w:rsidR="0075145C">
        <w:rPr>
          <w:sz w:val="20"/>
          <w:u w:val="single"/>
        </w:rPr>
        <w:tab/>
      </w:r>
    </w:p>
    <w:p w14:paraId="298F252E" w14:textId="77777777" w:rsidR="00A87D41" w:rsidRDefault="00951DCE" w:rsidP="00A87D41">
      <w:pPr>
        <w:numPr>
          <w:ilvl w:val="0"/>
          <w:numId w:val="10"/>
        </w:numPr>
        <w:spacing w:line="480" w:lineRule="auto"/>
        <w:jc w:val="both"/>
        <w:rPr>
          <w:sz w:val="20"/>
        </w:rPr>
      </w:pPr>
      <w:r>
        <w:rPr>
          <w:sz w:val="20"/>
        </w:rPr>
        <w:t>List all s</w:t>
      </w:r>
      <w:r w:rsidR="003F1AD0" w:rsidRPr="00ED241F">
        <w:rPr>
          <w:sz w:val="20"/>
        </w:rPr>
        <w:t xml:space="preserve">ubsequent decrees awarding findings of diligence: </w:t>
      </w:r>
    </w:p>
    <w:p w14:paraId="298F252F" w14:textId="77777777" w:rsidR="003F1AD0" w:rsidRPr="00D05E34" w:rsidRDefault="00A87D41" w:rsidP="00A87D41">
      <w:pPr>
        <w:spacing w:line="480" w:lineRule="auto"/>
        <w:ind w:left="720"/>
        <w:jc w:val="both"/>
        <w:rPr>
          <w:sz w:val="20"/>
        </w:rPr>
      </w:pPr>
      <w:r w:rsidRPr="00345017">
        <w:rPr>
          <w:sz w:val="20"/>
        </w:rPr>
        <w:t xml:space="preserve">Date of Decree: </w:t>
      </w:r>
      <w:r>
        <w:rPr>
          <w:sz w:val="20"/>
          <w:u w:val="single"/>
        </w:rPr>
        <w:tab/>
      </w:r>
      <w:proofErr w:type="gramStart"/>
      <w:r>
        <w:rPr>
          <w:sz w:val="20"/>
          <w:u w:val="single"/>
        </w:rPr>
        <w:tab/>
      </w:r>
      <w:r>
        <w:rPr>
          <w:sz w:val="20"/>
        </w:rPr>
        <w:t xml:space="preserve"> </w:t>
      </w:r>
      <w:r w:rsidRPr="00345017">
        <w:rPr>
          <w:sz w:val="20"/>
        </w:rPr>
        <w:t xml:space="preserve"> Case</w:t>
      </w:r>
      <w:proofErr w:type="gramEnd"/>
      <w:r w:rsidRPr="00345017">
        <w:rPr>
          <w:sz w:val="20"/>
        </w:rPr>
        <w:t xml:space="preserve"> No. </w:t>
      </w:r>
      <w:r>
        <w:rPr>
          <w:sz w:val="20"/>
          <w:u w:val="single"/>
        </w:rPr>
        <w:tab/>
      </w:r>
      <w:r>
        <w:rPr>
          <w:sz w:val="20"/>
          <w:u w:val="single"/>
        </w:rPr>
        <w:tab/>
      </w:r>
      <w:r>
        <w:rPr>
          <w:sz w:val="20"/>
          <w:u w:val="single"/>
        </w:rPr>
        <w:tab/>
      </w:r>
      <w:r>
        <w:rPr>
          <w:sz w:val="20"/>
        </w:rPr>
        <w:t xml:space="preserve"> </w:t>
      </w:r>
      <w:r w:rsidRPr="00345017">
        <w:rPr>
          <w:sz w:val="20"/>
        </w:rPr>
        <w:t xml:space="preserve"> Court</w:t>
      </w:r>
      <w:r>
        <w:rPr>
          <w:sz w:val="20"/>
        </w:rPr>
        <w:t>:</w:t>
      </w:r>
      <w:r w:rsidRPr="00345017">
        <w:rPr>
          <w:sz w:val="20"/>
        </w:rPr>
        <w:t xml:space="preserve"> </w:t>
      </w:r>
      <w:r>
        <w:rPr>
          <w:sz w:val="20"/>
          <w:u w:val="single"/>
        </w:rPr>
        <w:tab/>
      </w:r>
      <w:r>
        <w:rPr>
          <w:sz w:val="20"/>
          <w:u w:val="single"/>
        </w:rPr>
        <w:tab/>
      </w:r>
      <w:r>
        <w:rPr>
          <w:sz w:val="20"/>
          <w:u w:val="single"/>
        </w:rPr>
        <w:tab/>
      </w:r>
      <w:r>
        <w:rPr>
          <w:sz w:val="20"/>
          <w:u w:val="single"/>
        </w:rPr>
        <w:tab/>
      </w:r>
    </w:p>
    <w:p w14:paraId="298F2530" w14:textId="77777777" w:rsidR="00D05E34" w:rsidRDefault="00EF554E" w:rsidP="004F5C12">
      <w:pPr>
        <w:numPr>
          <w:ilvl w:val="0"/>
          <w:numId w:val="10"/>
        </w:numPr>
        <w:jc w:val="both"/>
        <w:rPr>
          <w:sz w:val="20"/>
        </w:rPr>
      </w:pPr>
      <w:r w:rsidRPr="00345017">
        <w:rPr>
          <w:sz w:val="20"/>
        </w:rPr>
        <w:lastRenderedPageBreak/>
        <w:t xml:space="preserve">Legal description: </w:t>
      </w:r>
    </w:p>
    <w:p w14:paraId="298F2531" w14:textId="77777777" w:rsidR="00D05E34" w:rsidRDefault="00D05E34" w:rsidP="00D05E34">
      <w:pPr>
        <w:ind w:left="720"/>
        <w:jc w:val="both"/>
        <w:rPr>
          <w:sz w:val="20"/>
        </w:rPr>
      </w:pPr>
    </w:p>
    <w:p w14:paraId="298F2532" w14:textId="77777777" w:rsidR="00D05E34" w:rsidRDefault="00D05E34" w:rsidP="00D05E34">
      <w:pPr>
        <w:ind w:left="720"/>
        <w:jc w:val="both"/>
        <w:rPr>
          <w:sz w:val="18"/>
        </w:rPr>
      </w:pPr>
      <w:r>
        <w:rPr>
          <w:sz w:val="20"/>
        </w:rPr>
        <w:t>Provide a verbatim legal description from the most recent decree</w:t>
      </w:r>
      <w:r w:rsidR="00951DCE">
        <w:rPr>
          <w:sz w:val="20"/>
        </w:rPr>
        <w:t xml:space="preserve"> that adjudicated the location</w:t>
      </w:r>
      <w:r>
        <w:rPr>
          <w:sz w:val="20"/>
        </w:rPr>
        <w:t xml:space="preserve">.  </w:t>
      </w:r>
      <w:r w:rsidR="00951DCE">
        <w:rPr>
          <w:sz w:val="20"/>
        </w:rPr>
        <w:t>A</w:t>
      </w:r>
      <w:r w:rsidR="00951DCE" w:rsidRPr="0087403E">
        <w:rPr>
          <w:rFonts w:cs="Arial"/>
          <w:sz w:val="20"/>
        </w:rPr>
        <w:t xml:space="preserve">ttach </w:t>
      </w:r>
      <w:r w:rsidR="00951DCE">
        <w:rPr>
          <w:rFonts w:cs="Arial"/>
          <w:sz w:val="20"/>
        </w:rPr>
        <w:t>a legible</w:t>
      </w:r>
      <w:r w:rsidR="00951DCE" w:rsidRPr="0087403E">
        <w:rPr>
          <w:rFonts w:cs="Arial"/>
          <w:sz w:val="20"/>
        </w:rPr>
        <w:t xml:space="preserve"> 8 ½ x </w:t>
      </w:r>
      <w:proofErr w:type="gramStart"/>
      <w:r w:rsidR="00951DCE" w:rsidRPr="0087403E">
        <w:rPr>
          <w:rFonts w:cs="Arial"/>
          <w:sz w:val="20"/>
        </w:rPr>
        <w:t>11 inch</w:t>
      </w:r>
      <w:proofErr w:type="gramEnd"/>
      <w:r w:rsidR="00951DCE">
        <w:rPr>
          <w:rFonts w:cs="Arial"/>
          <w:sz w:val="20"/>
        </w:rPr>
        <w:t xml:space="preserve"> map </w:t>
      </w:r>
      <w:r w:rsidR="00951DCE" w:rsidRPr="0087403E">
        <w:rPr>
          <w:rFonts w:cs="Arial"/>
          <w:sz w:val="20"/>
        </w:rPr>
        <w:t>to this application</w:t>
      </w:r>
      <w:r w:rsidR="00951DCE">
        <w:rPr>
          <w:rFonts w:cs="Arial"/>
          <w:sz w:val="20"/>
        </w:rPr>
        <w:t xml:space="preserve"> illustrating location of the structure</w:t>
      </w:r>
      <w:r w:rsidR="00951DCE" w:rsidRPr="0087403E">
        <w:rPr>
          <w:rFonts w:cs="Arial"/>
          <w:sz w:val="20"/>
        </w:rPr>
        <w:t>.</w:t>
      </w:r>
      <w:r w:rsidRPr="0087403E">
        <w:rPr>
          <w:rFonts w:cs="Arial"/>
          <w:sz w:val="20"/>
        </w:rPr>
        <w:t xml:space="preserve">  </w:t>
      </w:r>
    </w:p>
    <w:p w14:paraId="298F2533" w14:textId="77777777" w:rsidR="00D05E34" w:rsidRDefault="00D05E34" w:rsidP="00D05E34">
      <w:pPr>
        <w:jc w:val="both"/>
        <w:rPr>
          <w:sz w:val="18"/>
        </w:rPr>
      </w:pPr>
      <w:r>
        <w:rPr>
          <w:sz w:val="18"/>
        </w:rPr>
        <w:tab/>
      </w:r>
    </w:p>
    <w:p w14:paraId="298F2534" w14:textId="77777777" w:rsidR="00D05E34" w:rsidRDefault="00D05E34" w:rsidP="00DF1010">
      <w:pPr>
        <w:tabs>
          <w:tab w:val="left" w:pos="360"/>
        </w:tabs>
        <w:ind w:left="72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DF1010">
        <w:rPr>
          <w:sz w:val="20"/>
          <w:u w:val="single"/>
        </w:rPr>
        <w:tab/>
      </w:r>
      <w:r w:rsidR="00DF1010">
        <w:rPr>
          <w:sz w:val="20"/>
          <w:u w:val="single"/>
        </w:rPr>
        <w:tab/>
      </w:r>
    </w:p>
    <w:p w14:paraId="298F2535" w14:textId="77777777" w:rsidR="00D05E34" w:rsidRDefault="00D05E34" w:rsidP="00D05E34">
      <w:pPr>
        <w:tabs>
          <w:tab w:val="left" w:pos="360"/>
        </w:tabs>
        <w:jc w:val="both"/>
        <w:rPr>
          <w:sz w:val="20"/>
          <w:u w:val="single"/>
        </w:rPr>
      </w:pPr>
    </w:p>
    <w:p w14:paraId="298F2536" w14:textId="77777777" w:rsidR="00D05E34" w:rsidRDefault="00DF1010" w:rsidP="00DF1010">
      <w:pPr>
        <w:tabs>
          <w:tab w:val="left" w:pos="360"/>
        </w:tabs>
        <w:ind w:left="72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98F2537" w14:textId="77777777" w:rsidR="00DF1010" w:rsidRDefault="00DF1010" w:rsidP="00DF1010">
      <w:pPr>
        <w:tabs>
          <w:tab w:val="left" w:pos="360"/>
        </w:tabs>
        <w:ind w:left="720"/>
        <w:jc w:val="both"/>
        <w:rPr>
          <w:sz w:val="20"/>
          <w:u w:val="single"/>
        </w:rPr>
      </w:pPr>
    </w:p>
    <w:p w14:paraId="298F2538" w14:textId="77777777" w:rsidR="00D05E34" w:rsidRDefault="00DF1010" w:rsidP="00DF1010">
      <w:pPr>
        <w:tabs>
          <w:tab w:val="left" w:pos="360"/>
        </w:tabs>
        <w:ind w:left="72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98F2539" w14:textId="77777777" w:rsidR="00D05E34" w:rsidRDefault="00D05E34" w:rsidP="00D05E34">
      <w:pPr>
        <w:tabs>
          <w:tab w:val="left" w:pos="360"/>
        </w:tabs>
        <w:jc w:val="both"/>
        <w:rPr>
          <w:sz w:val="20"/>
          <w:u w:val="single"/>
        </w:rPr>
      </w:pPr>
    </w:p>
    <w:p w14:paraId="298F253A" w14:textId="77777777" w:rsidR="00D05E34" w:rsidRDefault="00D05E34" w:rsidP="00D05E34">
      <w:pPr>
        <w:ind w:left="720"/>
        <w:jc w:val="both"/>
        <w:rPr>
          <w:sz w:val="20"/>
        </w:rPr>
      </w:pPr>
    </w:p>
    <w:p w14:paraId="298F253B" w14:textId="77777777" w:rsidR="0075145C" w:rsidRDefault="00EF554E" w:rsidP="004F5C12">
      <w:pPr>
        <w:numPr>
          <w:ilvl w:val="0"/>
          <w:numId w:val="10"/>
        </w:numPr>
        <w:spacing w:line="360" w:lineRule="auto"/>
        <w:rPr>
          <w:sz w:val="20"/>
        </w:rPr>
      </w:pPr>
      <w:r w:rsidRPr="00A86673">
        <w:rPr>
          <w:sz w:val="20"/>
        </w:rPr>
        <w:t>Source</w:t>
      </w:r>
      <w:r w:rsidR="006B4DB8">
        <w:rPr>
          <w:sz w:val="20"/>
        </w:rPr>
        <w:t xml:space="preserve"> of water</w:t>
      </w:r>
      <w:r w:rsidRPr="00A86673">
        <w:rPr>
          <w:sz w:val="20"/>
        </w:rPr>
        <w:t xml:space="preserve">: </w:t>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p>
    <w:p w14:paraId="298F253C" w14:textId="77777777" w:rsidR="00EF554E" w:rsidRPr="00017B7D" w:rsidRDefault="00EF554E" w:rsidP="004F5C12">
      <w:pPr>
        <w:numPr>
          <w:ilvl w:val="0"/>
          <w:numId w:val="10"/>
        </w:numPr>
        <w:spacing w:line="360" w:lineRule="auto"/>
        <w:jc w:val="both"/>
        <w:rPr>
          <w:sz w:val="20"/>
        </w:rPr>
      </w:pPr>
      <w:r w:rsidRPr="00A86673">
        <w:rPr>
          <w:sz w:val="20"/>
        </w:rPr>
        <w:t xml:space="preserve">Appropriation Date: </w:t>
      </w:r>
      <w:r w:rsidR="0075145C">
        <w:rPr>
          <w:sz w:val="20"/>
          <w:u w:val="single"/>
        </w:rPr>
        <w:tab/>
      </w:r>
      <w:r w:rsidR="0075145C">
        <w:rPr>
          <w:sz w:val="20"/>
          <w:u w:val="single"/>
        </w:rPr>
        <w:tab/>
      </w:r>
      <w:r w:rsidR="0075145C">
        <w:rPr>
          <w:sz w:val="20"/>
          <w:u w:val="single"/>
        </w:rPr>
        <w:tab/>
      </w:r>
      <w:r w:rsidR="0075145C">
        <w:rPr>
          <w:sz w:val="20"/>
          <w:u w:val="single"/>
        </w:rPr>
        <w:tab/>
      </w:r>
      <w:proofErr w:type="gramStart"/>
      <w:r w:rsidR="0075145C">
        <w:rPr>
          <w:sz w:val="20"/>
          <w:u w:val="single"/>
        </w:rPr>
        <w:tab/>
      </w:r>
      <w:r w:rsidR="0075145C">
        <w:rPr>
          <w:sz w:val="20"/>
        </w:rPr>
        <w:t xml:space="preserve"> </w:t>
      </w:r>
      <w:r w:rsidRPr="00017B7D">
        <w:rPr>
          <w:sz w:val="20"/>
        </w:rPr>
        <w:t xml:space="preserve"> Amount</w:t>
      </w:r>
      <w:proofErr w:type="gramEnd"/>
      <w:r w:rsidRPr="00017B7D">
        <w:rPr>
          <w:sz w:val="20"/>
        </w:rPr>
        <w:t xml:space="preserve">: </w:t>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p>
    <w:p w14:paraId="298F253D" w14:textId="77777777" w:rsidR="0075145C" w:rsidRDefault="00EF554E" w:rsidP="004F5C12">
      <w:pPr>
        <w:numPr>
          <w:ilvl w:val="0"/>
          <w:numId w:val="10"/>
        </w:numPr>
        <w:spacing w:line="360" w:lineRule="auto"/>
        <w:jc w:val="both"/>
        <w:rPr>
          <w:sz w:val="20"/>
        </w:rPr>
      </w:pPr>
      <w:r w:rsidRPr="00017B7D">
        <w:rPr>
          <w:sz w:val="20"/>
        </w:rPr>
        <w:t xml:space="preserve">Use: </w:t>
      </w:r>
      <w:r w:rsidR="0075145C">
        <w:rPr>
          <w:sz w:val="20"/>
        </w:rPr>
        <w:t xml:space="preserve"> </w:t>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p>
    <w:p w14:paraId="298F253E" w14:textId="77777777" w:rsidR="00EF554E" w:rsidRDefault="00EF554E" w:rsidP="004F5C12">
      <w:pPr>
        <w:numPr>
          <w:ilvl w:val="0"/>
          <w:numId w:val="10"/>
        </w:numPr>
        <w:spacing w:line="360" w:lineRule="auto"/>
        <w:jc w:val="both"/>
        <w:rPr>
          <w:sz w:val="20"/>
        </w:rPr>
      </w:pPr>
      <w:r w:rsidRPr="00017B7D">
        <w:rPr>
          <w:sz w:val="20"/>
        </w:rPr>
        <w:t xml:space="preserve">Depth: (if well) </w:t>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r w:rsidR="0075145C">
        <w:rPr>
          <w:sz w:val="20"/>
          <w:u w:val="single"/>
        </w:rPr>
        <w:tab/>
      </w:r>
    </w:p>
    <w:p w14:paraId="298F253F" w14:textId="77777777" w:rsidR="0049197A" w:rsidRPr="0028348C" w:rsidRDefault="0049197A" w:rsidP="00102059">
      <w:pPr>
        <w:jc w:val="both"/>
        <w:rPr>
          <w:sz w:val="20"/>
        </w:rPr>
      </w:pPr>
    </w:p>
    <w:p w14:paraId="298F2540" w14:textId="77777777" w:rsidR="00554513" w:rsidRPr="00385BEB" w:rsidRDefault="00EF554E" w:rsidP="00965EFE">
      <w:pPr>
        <w:numPr>
          <w:ilvl w:val="0"/>
          <w:numId w:val="1"/>
        </w:numPr>
        <w:ind w:left="360"/>
        <w:jc w:val="both"/>
        <w:rPr>
          <w:sz w:val="10"/>
          <w:szCs w:val="10"/>
        </w:rPr>
      </w:pPr>
      <w:r w:rsidRPr="00385BEB">
        <w:rPr>
          <w:sz w:val="20"/>
        </w:rPr>
        <w:t>Provide a detailed outline of what has been done toward completion or for completion of the appropriation and application of water to a beneficial use as conditionally decreed, including expenditures</w:t>
      </w:r>
      <w:r w:rsidR="00951DCE">
        <w:rPr>
          <w:sz w:val="20"/>
        </w:rPr>
        <w:t>, during the previous diligence period</w:t>
      </w:r>
      <w:r w:rsidRPr="00385BEB">
        <w:rPr>
          <w:sz w:val="20"/>
        </w:rPr>
        <w:t>: (add additional sheets if necessary</w:t>
      </w:r>
      <w:r w:rsidR="00FB1A04">
        <w:rPr>
          <w:sz w:val="20"/>
        </w:rPr>
        <w:t>).</w:t>
      </w:r>
      <w:r w:rsidR="001B590E">
        <w:rPr>
          <w:sz w:val="20"/>
        </w:rPr>
        <w:t xml:space="preserve">  </w:t>
      </w:r>
      <w:r w:rsidR="00FB1A04">
        <w:rPr>
          <w:sz w:val="20"/>
        </w:rPr>
        <w:t>If irrigation use, m</w:t>
      </w:r>
      <w:r w:rsidR="00385BEB">
        <w:rPr>
          <w:sz w:val="20"/>
        </w:rPr>
        <w:t xml:space="preserve">ark the location of proposed area to be irrigated on a USGS topographic </w:t>
      </w:r>
      <w:r w:rsidR="00385BEB" w:rsidRPr="00707939">
        <w:rPr>
          <w:sz w:val="20"/>
        </w:rPr>
        <w:t>map</w:t>
      </w:r>
      <w:r w:rsidR="00385BEB">
        <w:rPr>
          <w:sz w:val="20"/>
        </w:rPr>
        <w:t xml:space="preserve"> and attach to this application a legible 8 ½ x </w:t>
      </w:r>
      <w:proofErr w:type="gramStart"/>
      <w:r w:rsidR="00385BEB">
        <w:rPr>
          <w:sz w:val="20"/>
        </w:rPr>
        <w:t>11 inch</w:t>
      </w:r>
      <w:proofErr w:type="gramEnd"/>
      <w:r w:rsidR="00385BEB">
        <w:rPr>
          <w:sz w:val="20"/>
        </w:rPr>
        <w:t xml:space="preserve"> copy of the applicable portion of the map</w:t>
      </w:r>
      <w:r w:rsidR="00385BEB" w:rsidRPr="003F7C12">
        <w:rPr>
          <w:sz w:val="20"/>
        </w:rPr>
        <w:t>.</w:t>
      </w:r>
    </w:p>
    <w:p w14:paraId="298F2541" w14:textId="77777777" w:rsidR="00965EFE" w:rsidRPr="00965EFE" w:rsidRDefault="00965EFE" w:rsidP="008632F9">
      <w:pPr>
        <w:spacing w:line="360" w:lineRule="auto"/>
        <w:ind w:left="360"/>
        <w:rPr>
          <w:sz w:val="10"/>
          <w:szCs w:val="10"/>
          <w:u w:val="single"/>
        </w:rPr>
      </w:pPr>
    </w:p>
    <w:p w14:paraId="298F2542" w14:textId="77777777" w:rsidR="0075145C" w:rsidRDefault="0075145C" w:rsidP="008632F9">
      <w:pPr>
        <w:spacing w:line="360" w:lineRule="auto"/>
        <w:ind w:left="36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r w:rsidR="0028348C">
        <w:rPr>
          <w:sz w:val="20"/>
          <w:u w:val="single"/>
        </w:rPr>
        <w:tab/>
      </w:r>
    </w:p>
    <w:p w14:paraId="298F2543" w14:textId="77777777" w:rsidR="0075145C" w:rsidRPr="0028348C" w:rsidRDefault="0075145C" w:rsidP="00102059">
      <w:pPr>
        <w:ind w:left="360"/>
        <w:rPr>
          <w:sz w:val="20"/>
        </w:rPr>
      </w:pPr>
    </w:p>
    <w:p w14:paraId="298F2544" w14:textId="77777777" w:rsidR="00965B74" w:rsidRDefault="00EF554E" w:rsidP="00FF26A6">
      <w:pPr>
        <w:numPr>
          <w:ilvl w:val="0"/>
          <w:numId w:val="1"/>
        </w:numPr>
        <w:spacing w:after="120"/>
        <w:jc w:val="both"/>
        <w:rPr>
          <w:sz w:val="20"/>
        </w:rPr>
      </w:pPr>
      <w:r w:rsidRPr="00017B7D">
        <w:rPr>
          <w:sz w:val="20"/>
        </w:rPr>
        <w:t>If claim to make absolute</w:t>
      </w:r>
      <w:r w:rsidR="0004290D">
        <w:rPr>
          <w:sz w:val="20"/>
        </w:rPr>
        <w:t xml:space="preserve"> in whole or in part</w:t>
      </w:r>
      <w:r w:rsidR="001F5E14">
        <w:rPr>
          <w:sz w:val="20"/>
        </w:rPr>
        <w:t>:</w:t>
      </w:r>
      <w:r w:rsidR="00965B74">
        <w:rPr>
          <w:sz w:val="20"/>
        </w:rPr>
        <w:t xml:space="preserve">  </w:t>
      </w:r>
    </w:p>
    <w:p w14:paraId="298F2545" w14:textId="77777777" w:rsidR="00102059" w:rsidRDefault="00EF554E" w:rsidP="00127868">
      <w:pPr>
        <w:numPr>
          <w:ilvl w:val="0"/>
          <w:numId w:val="3"/>
        </w:numPr>
        <w:tabs>
          <w:tab w:val="clear" w:pos="720"/>
          <w:tab w:val="num" w:pos="1080"/>
        </w:tabs>
        <w:spacing w:line="360" w:lineRule="auto"/>
        <w:ind w:left="1080"/>
        <w:jc w:val="both"/>
        <w:rPr>
          <w:sz w:val="20"/>
        </w:rPr>
      </w:pPr>
      <w:r w:rsidRPr="00017B7D">
        <w:rPr>
          <w:sz w:val="20"/>
        </w:rPr>
        <w:t>Date</w:t>
      </w:r>
      <w:r w:rsidR="005E25E9">
        <w:rPr>
          <w:sz w:val="20"/>
        </w:rPr>
        <w:t xml:space="preserve"> water applied to beneficial use</w:t>
      </w:r>
      <w:r w:rsidRPr="00017B7D">
        <w:rPr>
          <w:sz w:val="20"/>
        </w:rPr>
        <w:t>:</w:t>
      </w:r>
      <w:r w:rsidR="00102059">
        <w:rPr>
          <w:sz w:val="20"/>
        </w:rPr>
        <w:t xml:space="preserve"> </w:t>
      </w:r>
      <w:r w:rsidR="00102059">
        <w:rPr>
          <w:sz w:val="20"/>
          <w:u w:val="single"/>
        </w:rPr>
        <w:tab/>
      </w:r>
      <w:r w:rsidR="00102059">
        <w:rPr>
          <w:sz w:val="20"/>
          <w:u w:val="single"/>
        </w:rPr>
        <w:tab/>
      </w:r>
      <w:r w:rsidR="00102059">
        <w:rPr>
          <w:sz w:val="20"/>
          <w:u w:val="single"/>
        </w:rPr>
        <w:tab/>
      </w:r>
      <w:proofErr w:type="gramStart"/>
      <w:r w:rsidR="00102059">
        <w:rPr>
          <w:sz w:val="20"/>
          <w:u w:val="single"/>
        </w:rPr>
        <w:tab/>
      </w:r>
      <w:r w:rsidR="00102059">
        <w:rPr>
          <w:sz w:val="20"/>
        </w:rPr>
        <w:t xml:space="preserve"> </w:t>
      </w:r>
      <w:r w:rsidR="005E25E9">
        <w:rPr>
          <w:sz w:val="20"/>
        </w:rPr>
        <w:t xml:space="preserve"> </w:t>
      </w:r>
      <w:r w:rsidRPr="00017B7D">
        <w:rPr>
          <w:sz w:val="20"/>
        </w:rPr>
        <w:t>Amount</w:t>
      </w:r>
      <w:proofErr w:type="gramEnd"/>
      <w:r w:rsidRPr="00017B7D">
        <w:rPr>
          <w:sz w:val="20"/>
        </w:rPr>
        <w:t>:</w:t>
      </w:r>
      <w:r w:rsidR="00102059">
        <w:rPr>
          <w:sz w:val="20"/>
          <w:u w:val="single"/>
        </w:rPr>
        <w:tab/>
      </w:r>
      <w:r w:rsidR="00102059">
        <w:rPr>
          <w:sz w:val="20"/>
          <w:u w:val="single"/>
        </w:rPr>
        <w:tab/>
      </w:r>
      <w:r w:rsidR="00102059">
        <w:rPr>
          <w:sz w:val="20"/>
          <w:u w:val="single"/>
        </w:rPr>
        <w:tab/>
      </w:r>
      <w:r w:rsidR="005E25E9">
        <w:rPr>
          <w:sz w:val="20"/>
        </w:rPr>
        <w:t xml:space="preserve"> Us</w:t>
      </w:r>
      <w:r w:rsidRPr="00017B7D">
        <w:rPr>
          <w:sz w:val="20"/>
        </w:rPr>
        <w:t>e:</w:t>
      </w:r>
      <w:r w:rsidR="00102059">
        <w:rPr>
          <w:sz w:val="20"/>
        </w:rPr>
        <w:t xml:space="preserve"> </w:t>
      </w:r>
      <w:r w:rsidR="00102059">
        <w:rPr>
          <w:sz w:val="20"/>
          <w:u w:val="single"/>
        </w:rPr>
        <w:tab/>
      </w:r>
      <w:r w:rsidR="00102059">
        <w:rPr>
          <w:sz w:val="20"/>
          <w:u w:val="single"/>
        </w:rPr>
        <w:tab/>
      </w:r>
      <w:r w:rsidR="00102059">
        <w:rPr>
          <w:sz w:val="20"/>
          <w:u w:val="single"/>
        </w:rPr>
        <w:tab/>
      </w:r>
      <w:r w:rsidR="00102059">
        <w:rPr>
          <w:sz w:val="20"/>
          <w:u w:val="single"/>
        </w:rPr>
        <w:tab/>
      </w:r>
      <w:r w:rsidR="00102059">
        <w:rPr>
          <w:sz w:val="20"/>
          <w:u w:val="single"/>
        </w:rPr>
        <w:tab/>
      </w:r>
      <w:r w:rsidR="00102059">
        <w:rPr>
          <w:sz w:val="20"/>
          <w:u w:val="single"/>
        </w:rPr>
        <w:tab/>
      </w:r>
      <w:r w:rsidR="00102059">
        <w:rPr>
          <w:sz w:val="20"/>
          <w:u w:val="single"/>
        </w:rPr>
        <w:tab/>
      </w:r>
      <w:r w:rsidR="00102059">
        <w:rPr>
          <w:sz w:val="20"/>
          <w:u w:val="single"/>
        </w:rPr>
        <w:tab/>
      </w:r>
      <w:r w:rsidR="00102059">
        <w:rPr>
          <w:sz w:val="20"/>
          <w:u w:val="single"/>
        </w:rPr>
        <w:tab/>
      </w:r>
      <w:r w:rsidR="00102059">
        <w:rPr>
          <w:sz w:val="20"/>
          <w:u w:val="single"/>
        </w:rPr>
        <w:tab/>
      </w:r>
      <w:r w:rsidR="00102059">
        <w:rPr>
          <w:sz w:val="20"/>
          <w:u w:val="single"/>
        </w:rPr>
        <w:tab/>
      </w:r>
      <w:r w:rsidR="00102059">
        <w:rPr>
          <w:sz w:val="20"/>
          <w:u w:val="single"/>
        </w:rPr>
        <w:tab/>
      </w:r>
    </w:p>
    <w:p w14:paraId="298F2546" w14:textId="77777777" w:rsidR="002F325C" w:rsidRPr="002F325C" w:rsidRDefault="00951DCE" w:rsidP="003B2592">
      <w:pPr>
        <w:numPr>
          <w:ilvl w:val="0"/>
          <w:numId w:val="3"/>
        </w:numPr>
        <w:tabs>
          <w:tab w:val="clear" w:pos="720"/>
          <w:tab w:val="num" w:pos="1080"/>
        </w:tabs>
        <w:ind w:left="1080"/>
        <w:jc w:val="both"/>
        <w:rPr>
          <w:sz w:val="20"/>
        </w:rPr>
      </w:pPr>
      <w:r>
        <w:rPr>
          <w:rFonts w:cs="Arial"/>
          <w:sz w:val="20"/>
        </w:rPr>
        <w:t>The application shall include supporting evidence that applicant diverted water in-priority and applied such water to the beneficial uses claimed in the amounts claimed.</w:t>
      </w:r>
      <w:r w:rsidDel="00951DCE">
        <w:rPr>
          <w:sz w:val="20"/>
        </w:rPr>
        <w:t xml:space="preserve"> </w:t>
      </w:r>
      <w:r w:rsidR="0064297D">
        <w:rPr>
          <w:sz w:val="20"/>
        </w:rPr>
        <w:t>(For example</w:t>
      </w:r>
      <w:r w:rsidR="007D7CF4">
        <w:rPr>
          <w:sz w:val="20"/>
        </w:rPr>
        <w:t>,</w:t>
      </w:r>
      <w:r w:rsidR="0064297D">
        <w:rPr>
          <w:sz w:val="20"/>
        </w:rPr>
        <w:t xml:space="preserve"> diversion records</w:t>
      </w:r>
      <w:r>
        <w:rPr>
          <w:sz w:val="20"/>
        </w:rPr>
        <w:t>,</w:t>
      </w:r>
      <w:r w:rsidR="0064297D">
        <w:rPr>
          <w:sz w:val="20"/>
        </w:rPr>
        <w:t xml:space="preserve"> call records</w:t>
      </w:r>
      <w:r>
        <w:rPr>
          <w:sz w:val="20"/>
        </w:rPr>
        <w:t>, capacity tables, etcetera</w:t>
      </w:r>
      <w:r w:rsidR="00872305">
        <w:rPr>
          <w:sz w:val="20"/>
        </w:rPr>
        <w:t>.</w:t>
      </w:r>
      <w:r w:rsidR="0064297D">
        <w:rPr>
          <w:sz w:val="20"/>
        </w:rPr>
        <w:t>)</w:t>
      </w:r>
    </w:p>
    <w:p w14:paraId="298F2547" w14:textId="77777777" w:rsidR="00506A73" w:rsidRDefault="00506A73" w:rsidP="00127868">
      <w:pPr>
        <w:ind w:left="720"/>
        <w:jc w:val="both"/>
        <w:rPr>
          <w:sz w:val="20"/>
        </w:rPr>
      </w:pPr>
    </w:p>
    <w:p w14:paraId="298F2548" w14:textId="77777777" w:rsidR="00EF554E" w:rsidRPr="00017B7D" w:rsidRDefault="00EF554E" w:rsidP="00127868">
      <w:pPr>
        <w:numPr>
          <w:ilvl w:val="0"/>
          <w:numId w:val="3"/>
        </w:numPr>
        <w:tabs>
          <w:tab w:val="clear" w:pos="720"/>
          <w:tab w:val="num" w:pos="1080"/>
        </w:tabs>
        <w:ind w:left="1080"/>
        <w:jc w:val="both"/>
        <w:rPr>
          <w:sz w:val="20"/>
        </w:rPr>
      </w:pPr>
      <w:r w:rsidRPr="00017B7D">
        <w:rPr>
          <w:sz w:val="20"/>
        </w:rPr>
        <w:t>Description of place of use where water is applied to beneficial use</w:t>
      </w:r>
      <w:r w:rsidR="00385BEB">
        <w:rPr>
          <w:sz w:val="20"/>
        </w:rPr>
        <w:t xml:space="preserve">. </w:t>
      </w:r>
      <w:r w:rsidR="00385BEB" w:rsidRPr="003F7C12">
        <w:rPr>
          <w:sz w:val="20"/>
        </w:rPr>
        <w:t xml:space="preserve"> </w:t>
      </w:r>
      <w:r w:rsidR="00385BEB">
        <w:rPr>
          <w:sz w:val="20"/>
        </w:rPr>
        <w:t xml:space="preserve">Mark the location of area irrigated on a USGS topographic </w:t>
      </w:r>
      <w:r w:rsidR="00385BEB" w:rsidRPr="00707939">
        <w:rPr>
          <w:sz w:val="20"/>
        </w:rPr>
        <w:t>map</w:t>
      </w:r>
      <w:r w:rsidR="00385BEB">
        <w:rPr>
          <w:sz w:val="20"/>
        </w:rPr>
        <w:t xml:space="preserve"> and attach to this application a legible 8 ½ x </w:t>
      </w:r>
      <w:proofErr w:type="gramStart"/>
      <w:r w:rsidR="00385BEB">
        <w:rPr>
          <w:sz w:val="20"/>
        </w:rPr>
        <w:t>11 inch</w:t>
      </w:r>
      <w:proofErr w:type="gramEnd"/>
      <w:r w:rsidR="00385BEB">
        <w:rPr>
          <w:sz w:val="20"/>
        </w:rPr>
        <w:t xml:space="preserve"> copy of the applicable portion of the map</w:t>
      </w:r>
      <w:r w:rsidR="00385BEB" w:rsidRPr="003F7C12">
        <w:rPr>
          <w:sz w:val="20"/>
        </w:rPr>
        <w:t>.</w:t>
      </w:r>
    </w:p>
    <w:p w14:paraId="298F2549" w14:textId="77777777" w:rsidR="00102059" w:rsidRDefault="00102059" w:rsidP="00DF1010">
      <w:pPr>
        <w:spacing w:line="360" w:lineRule="auto"/>
        <w:ind w:left="108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98F254A" w14:textId="77777777" w:rsidR="008A5C57" w:rsidRDefault="008A5C57" w:rsidP="008A5C57">
      <w:pPr>
        <w:ind w:left="360"/>
        <w:jc w:val="both"/>
        <w:rPr>
          <w:rFonts w:cs="Arial"/>
          <w:b/>
          <w:sz w:val="20"/>
        </w:rPr>
      </w:pPr>
    </w:p>
    <w:p w14:paraId="298F254B" w14:textId="66EA4C32" w:rsidR="008A5C57" w:rsidRPr="00AB1F92" w:rsidRDefault="008A5C57" w:rsidP="00C91EA0">
      <w:pPr>
        <w:pStyle w:val="ListParagraph"/>
        <w:numPr>
          <w:ilvl w:val="0"/>
          <w:numId w:val="1"/>
        </w:numPr>
        <w:jc w:val="both"/>
        <w:rPr>
          <w:rFonts w:cs="Arial"/>
          <w:b/>
          <w:sz w:val="20"/>
        </w:rPr>
      </w:pPr>
      <w:r w:rsidRPr="00AB1F92">
        <w:rPr>
          <w:rFonts w:cs="Arial"/>
          <w:sz w:val="20"/>
        </w:rPr>
        <w:t>If actual location of the structure is different from the location in paragraph 3.C. above, provide the actual description</w:t>
      </w:r>
      <w:r w:rsidR="00A046DF" w:rsidRPr="00AB1F92">
        <w:rPr>
          <w:rFonts w:cs="Arial"/>
          <w:b/>
          <w:sz w:val="20"/>
        </w:rPr>
        <w:t>.</w:t>
      </w:r>
      <w:r w:rsidR="003C4A5F" w:rsidRPr="00AB1F92">
        <w:rPr>
          <w:rFonts w:cs="Arial"/>
          <w:b/>
          <w:sz w:val="20"/>
        </w:rPr>
        <w:t xml:space="preserve">  </w:t>
      </w:r>
      <w:r w:rsidR="00CA5844" w:rsidRPr="00AB1F92">
        <w:rPr>
          <w:sz w:val="20"/>
        </w:rPr>
        <w:t>M</w:t>
      </w:r>
      <w:r w:rsidR="00CA5844" w:rsidRPr="00AB1F92">
        <w:rPr>
          <w:rFonts w:cs="Arial"/>
          <w:sz w:val="20"/>
        </w:rPr>
        <w:t xml:space="preserve">ark the actual location of the structure on a USGS topographic map and attach to this application a legible 8 ½ x </w:t>
      </w:r>
      <w:proofErr w:type="gramStart"/>
      <w:r w:rsidR="00CA5844" w:rsidRPr="00AB1F92">
        <w:rPr>
          <w:rFonts w:cs="Arial"/>
          <w:sz w:val="20"/>
        </w:rPr>
        <w:t>11 inch</w:t>
      </w:r>
      <w:proofErr w:type="gramEnd"/>
      <w:r w:rsidR="00CA5844" w:rsidRPr="00AB1F92">
        <w:rPr>
          <w:rFonts w:cs="Arial"/>
          <w:sz w:val="20"/>
        </w:rPr>
        <w:t xml:space="preserve"> copy of the applicable portion of the map.</w:t>
      </w:r>
      <w:r w:rsidR="00683869" w:rsidRPr="00AB1F92">
        <w:rPr>
          <w:rFonts w:cs="Arial"/>
          <w:sz w:val="20"/>
        </w:rPr>
        <w:t xml:space="preserve">  </w:t>
      </w:r>
    </w:p>
    <w:p w14:paraId="298F254D" w14:textId="77777777" w:rsidR="00FD1016" w:rsidRDefault="00FD1016" w:rsidP="008A5C57">
      <w:pPr>
        <w:ind w:left="360"/>
        <w:jc w:val="both"/>
        <w:rPr>
          <w:rFonts w:cs="Arial"/>
          <w:b/>
          <w:sz w:val="20"/>
        </w:rPr>
      </w:pPr>
    </w:p>
    <w:p w14:paraId="43944323" w14:textId="4FB20B7C" w:rsidR="00AB1F92" w:rsidRPr="00AB1F92" w:rsidRDefault="003C2545" w:rsidP="00AB1F92">
      <w:pPr>
        <w:pStyle w:val="ListParagraph"/>
        <w:numPr>
          <w:ilvl w:val="0"/>
          <w:numId w:val="14"/>
        </w:numPr>
        <w:tabs>
          <w:tab w:val="left" w:pos="360"/>
        </w:tabs>
        <w:ind w:left="1080" w:hanging="360"/>
        <w:jc w:val="both"/>
        <w:rPr>
          <w:rFonts w:cs="Arial"/>
          <w:sz w:val="20"/>
        </w:rPr>
      </w:pPr>
      <w:r w:rsidRPr="00AB1F92">
        <w:rPr>
          <w:rFonts w:cs="Arial"/>
          <w:color w:val="auto"/>
          <w:sz w:val="20"/>
        </w:rPr>
        <w:t>Public Land Survey System</w:t>
      </w:r>
      <w:r w:rsidRPr="00AB1F92">
        <w:rPr>
          <w:rFonts w:cs="Arial"/>
          <w:sz w:val="20"/>
        </w:rPr>
        <w:t xml:space="preserve"> (PLSS) (Required) </w:t>
      </w:r>
    </w:p>
    <w:p w14:paraId="40E257F4" w14:textId="2B219D17" w:rsidR="003C2545" w:rsidRPr="00AB1F92" w:rsidRDefault="003C2545" w:rsidP="00AB1F92">
      <w:pPr>
        <w:pStyle w:val="ListParagraph"/>
        <w:tabs>
          <w:tab w:val="left" w:pos="360"/>
        </w:tabs>
        <w:ind w:left="1080"/>
        <w:jc w:val="both"/>
        <w:rPr>
          <w:rFonts w:cs="Arial"/>
          <w:sz w:val="20"/>
        </w:rPr>
      </w:pPr>
      <w:r w:rsidRPr="00AB1F92">
        <w:rPr>
          <w:rFonts w:cs="Arial"/>
          <w:sz w:val="20"/>
        </w:rPr>
        <w:lastRenderedPageBreak/>
        <w:t xml:space="preserve">Include the source of PLSS information, for example: GIS system such as CDSS </w:t>
      </w:r>
      <w:proofErr w:type="spellStart"/>
      <w:r w:rsidRPr="00AB1F92">
        <w:rPr>
          <w:rFonts w:cs="Arial"/>
          <w:sz w:val="20"/>
        </w:rPr>
        <w:t>MapViewer</w:t>
      </w:r>
      <w:proofErr w:type="spellEnd"/>
      <w:r w:rsidRPr="00AB1F92">
        <w:rPr>
          <w:rFonts w:cs="Arial"/>
          <w:sz w:val="20"/>
        </w:rPr>
        <w:t xml:space="preserve"> (</w:t>
      </w:r>
      <w:hyperlink r:id="rId11" w:history="1">
        <w:r w:rsidRPr="00AB1F92">
          <w:rPr>
            <w:rStyle w:val="Hyperlink"/>
            <w:sz w:val="20"/>
          </w:rPr>
          <w:t>http://water.state.co.us/DATAMAPS/GISANDMAPS/MAPVIEWER/Pages/FAQ.aspx</w:t>
        </w:r>
      </w:hyperlink>
      <w:r>
        <w:t>)</w:t>
      </w:r>
      <w:r w:rsidRPr="00AB1F92">
        <w:rPr>
          <w:rFonts w:cs="Arial"/>
          <w:sz w:val="20"/>
        </w:rPr>
        <w:t xml:space="preserve">; field survey; scaled from USGS topographic map; or other source:  </w:t>
      </w:r>
    </w:p>
    <w:p w14:paraId="4654F824" w14:textId="77777777" w:rsidR="003C2545" w:rsidRPr="00C91EA0" w:rsidRDefault="003C2545" w:rsidP="00C91EA0">
      <w:pPr>
        <w:tabs>
          <w:tab w:val="left" w:pos="360"/>
        </w:tabs>
        <w:jc w:val="both"/>
        <w:rPr>
          <w:b/>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170"/>
        <w:gridCol w:w="1080"/>
        <w:gridCol w:w="1080"/>
        <w:gridCol w:w="1170"/>
        <w:gridCol w:w="1710"/>
      </w:tblGrid>
      <w:tr w:rsidR="003C2545" w14:paraId="16869E3F" w14:textId="77777777" w:rsidTr="00C91EA0">
        <w:trPr>
          <w:cantSplit/>
          <w:trHeight w:hRule="exact" w:val="1009"/>
        </w:trPr>
        <w:tc>
          <w:tcPr>
            <w:tcW w:w="2250" w:type="dxa"/>
            <w:tcBorders>
              <w:top w:val="single" w:sz="4" w:space="0" w:color="auto"/>
              <w:left w:val="single" w:sz="4" w:space="0" w:color="auto"/>
              <w:bottom w:val="single" w:sz="4" w:space="0" w:color="auto"/>
              <w:right w:val="single" w:sz="4" w:space="0" w:color="auto"/>
            </w:tcBorders>
          </w:tcPr>
          <w:p w14:paraId="44C06860" w14:textId="77777777" w:rsidR="003C2545" w:rsidRPr="000A19E0" w:rsidRDefault="003C2545" w:rsidP="00CA0130">
            <w:pPr>
              <w:rPr>
                <w:rFonts w:cs="Arial"/>
                <w:b/>
                <w:sz w:val="20"/>
              </w:rPr>
            </w:pPr>
            <w:r w:rsidRPr="000A19E0">
              <w:rPr>
                <w:rFonts w:cs="Arial"/>
                <w:b/>
                <w:sz w:val="20"/>
              </w:rPr>
              <w:t xml:space="preserve">Legal Description: </w:t>
            </w:r>
          </w:p>
          <w:p w14:paraId="247108E9" w14:textId="77777777" w:rsidR="003C2545" w:rsidRDefault="003C2545" w:rsidP="00CA0130">
            <w:pPr>
              <w:rPr>
                <w:rFonts w:cs="Arial"/>
                <w:sz w:val="20"/>
              </w:rPr>
            </w:pPr>
            <w:r w:rsidRPr="000A19E0">
              <w:rPr>
                <w:rFonts w:cs="Arial"/>
                <w:sz w:val="20"/>
              </w:rPr>
              <w:t>County</w:t>
            </w:r>
          </w:p>
          <w:p w14:paraId="1F6FAAEA" w14:textId="77777777" w:rsidR="003C2545" w:rsidRPr="00DD7587" w:rsidRDefault="003C2545" w:rsidP="00CA0130">
            <w:pPr>
              <w:rPr>
                <w:rFonts w:cs="Arial"/>
                <w:sz w:val="20"/>
              </w:rPr>
            </w:pPr>
          </w:p>
        </w:tc>
        <w:tc>
          <w:tcPr>
            <w:tcW w:w="1170" w:type="dxa"/>
            <w:tcBorders>
              <w:left w:val="nil"/>
            </w:tcBorders>
          </w:tcPr>
          <w:p w14:paraId="19FC8570" w14:textId="77777777" w:rsidR="003C2545" w:rsidRPr="000A19E0" w:rsidRDefault="003C2545" w:rsidP="00CA0130">
            <w:pPr>
              <w:pStyle w:val="Header"/>
              <w:tabs>
                <w:tab w:val="clear" w:pos="4320"/>
                <w:tab w:val="clear" w:pos="8640"/>
              </w:tabs>
              <w:spacing w:line="120" w:lineRule="exact"/>
              <w:rPr>
                <w:rFonts w:cs="Arial"/>
                <w:sz w:val="20"/>
              </w:rPr>
            </w:pPr>
          </w:p>
          <w:p w14:paraId="0797D688" w14:textId="77777777" w:rsidR="003C2545" w:rsidRPr="000A19E0" w:rsidRDefault="003C2545" w:rsidP="00CA0130">
            <w:pPr>
              <w:rPr>
                <w:rFonts w:cs="Arial"/>
                <w:sz w:val="20"/>
              </w:rPr>
            </w:pPr>
            <w:r w:rsidRPr="000A19E0">
              <w:rPr>
                <w:rFonts w:cs="Arial"/>
                <w:sz w:val="20"/>
              </w:rPr>
              <w:t>______1/4 of the</w:t>
            </w:r>
          </w:p>
          <w:p w14:paraId="670DE5C3" w14:textId="77777777" w:rsidR="003C2545" w:rsidRPr="000A19E0" w:rsidRDefault="003C2545" w:rsidP="00CA0130">
            <w:pPr>
              <w:rPr>
                <w:rFonts w:cs="Arial"/>
                <w:sz w:val="20"/>
              </w:rPr>
            </w:pPr>
          </w:p>
          <w:p w14:paraId="1B345930" w14:textId="77777777" w:rsidR="003C2545" w:rsidRPr="000A19E0" w:rsidRDefault="003C2545" w:rsidP="00CA0130">
            <w:pPr>
              <w:rPr>
                <w:rFonts w:cs="Arial"/>
                <w:sz w:val="20"/>
              </w:rPr>
            </w:pPr>
          </w:p>
          <w:p w14:paraId="424E36C4" w14:textId="77777777" w:rsidR="003C2545" w:rsidRPr="000A19E0" w:rsidRDefault="003C2545" w:rsidP="00CA0130">
            <w:pPr>
              <w:rPr>
                <w:rFonts w:cs="Arial"/>
                <w:sz w:val="20"/>
              </w:rPr>
            </w:pPr>
          </w:p>
          <w:p w14:paraId="4D97DD1C" w14:textId="77777777" w:rsidR="003C2545" w:rsidRPr="000A19E0" w:rsidRDefault="003C2545" w:rsidP="00CA0130">
            <w:pPr>
              <w:rPr>
                <w:rFonts w:cs="Arial"/>
                <w:sz w:val="20"/>
              </w:rPr>
            </w:pPr>
          </w:p>
        </w:tc>
        <w:tc>
          <w:tcPr>
            <w:tcW w:w="1170" w:type="dxa"/>
          </w:tcPr>
          <w:p w14:paraId="560A6831" w14:textId="77777777" w:rsidR="003C2545" w:rsidRPr="000A19E0" w:rsidRDefault="003C2545" w:rsidP="00CA0130">
            <w:pPr>
              <w:pStyle w:val="Header"/>
              <w:tabs>
                <w:tab w:val="clear" w:pos="4320"/>
                <w:tab w:val="clear" w:pos="8640"/>
              </w:tabs>
              <w:spacing w:line="120" w:lineRule="exact"/>
              <w:rPr>
                <w:rFonts w:cs="Arial"/>
                <w:sz w:val="20"/>
              </w:rPr>
            </w:pPr>
          </w:p>
          <w:p w14:paraId="684C04A7" w14:textId="77777777" w:rsidR="003C2545" w:rsidRPr="000A19E0" w:rsidRDefault="003C2545" w:rsidP="00CA0130">
            <w:pPr>
              <w:rPr>
                <w:rFonts w:cs="Arial"/>
                <w:sz w:val="20"/>
              </w:rPr>
            </w:pPr>
            <w:r w:rsidRPr="000A19E0">
              <w:rPr>
                <w:rFonts w:cs="Arial"/>
                <w:sz w:val="20"/>
              </w:rPr>
              <w:t xml:space="preserve"> _____1/4 </w:t>
            </w:r>
          </w:p>
        </w:tc>
        <w:tc>
          <w:tcPr>
            <w:tcW w:w="1080" w:type="dxa"/>
          </w:tcPr>
          <w:p w14:paraId="475B673D" w14:textId="77777777" w:rsidR="003C2545" w:rsidRPr="000A19E0" w:rsidRDefault="003C2545" w:rsidP="00CA0130">
            <w:pPr>
              <w:spacing w:after="20"/>
              <w:rPr>
                <w:rFonts w:cs="Arial"/>
                <w:sz w:val="20"/>
              </w:rPr>
            </w:pPr>
            <w:r w:rsidRPr="000A19E0">
              <w:rPr>
                <w:rFonts w:cs="Arial"/>
                <w:sz w:val="20"/>
              </w:rPr>
              <w:t>Section</w:t>
            </w:r>
          </w:p>
          <w:p w14:paraId="18947092" w14:textId="77777777" w:rsidR="003C2545" w:rsidRPr="000A19E0" w:rsidRDefault="003C2545" w:rsidP="00CA0130">
            <w:pPr>
              <w:spacing w:before="40"/>
              <w:rPr>
                <w:rFonts w:cs="Arial"/>
                <w:sz w:val="20"/>
              </w:rPr>
            </w:pPr>
          </w:p>
        </w:tc>
        <w:tc>
          <w:tcPr>
            <w:tcW w:w="1080" w:type="dxa"/>
          </w:tcPr>
          <w:p w14:paraId="11AF499D" w14:textId="77777777" w:rsidR="003C2545" w:rsidRPr="000A19E0" w:rsidRDefault="003C2545" w:rsidP="00CA0130">
            <w:pPr>
              <w:spacing w:after="20"/>
              <w:jc w:val="center"/>
              <w:rPr>
                <w:rFonts w:cs="Arial"/>
                <w:sz w:val="20"/>
              </w:rPr>
            </w:pPr>
            <w:r w:rsidRPr="000A19E0">
              <w:rPr>
                <w:rFonts w:cs="Arial"/>
                <w:sz w:val="20"/>
              </w:rPr>
              <w:t>Township</w:t>
            </w:r>
          </w:p>
          <w:p w14:paraId="0CA7C4D6" w14:textId="77777777" w:rsidR="003C2545" w:rsidRPr="000A19E0" w:rsidRDefault="003C2545" w:rsidP="00CA0130">
            <w:pPr>
              <w:spacing w:after="20"/>
              <w:jc w:val="center"/>
              <w:rPr>
                <w:rFonts w:cs="Arial"/>
                <w:sz w:val="20"/>
              </w:rPr>
            </w:pPr>
            <w:r w:rsidRPr="000A19E0">
              <w:rPr>
                <w:rFonts w:cs="Arial"/>
                <w:sz w:val="20"/>
              </w:rPr>
              <w:t>_______</w:t>
            </w:r>
          </w:p>
          <w:p w14:paraId="1B36ED15" w14:textId="77777777" w:rsidR="003C2545" w:rsidRPr="000A19E0" w:rsidRDefault="003C2545" w:rsidP="00CA0130">
            <w:pPr>
              <w:spacing w:after="20"/>
              <w:jc w:val="center"/>
              <w:rPr>
                <w:rFonts w:cs="Arial"/>
                <w:sz w:val="20"/>
              </w:rPr>
            </w:pPr>
            <w:r w:rsidRPr="000A19E0">
              <w:rPr>
                <w:rFonts w:cs="Arial"/>
                <w:sz w:val="20"/>
              </w:rPr>
              <w:t>N   or   S</w:t>
            </w:r>
          </w:p>
          <w:p w14:paraId="2531FFF8" w14:textId="77777777" w:rsidR="003C2545" w:rsidRPr="003226FD" w:rsidRDefault="003C2545" w:rsidP="00CA0130">
            <w:pPr>
              <w:spacing w:after="20"/>
              <w:jc w:val="center"/>
              <w:rPr>
                <w:rFonts w:ascii="Univers (W1)" w:hAnsi="Univers (W1)"/>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0A358F8F" w14:textId="77777777" w:rsidR="003C2545" w:rsidRPr="003226FD" w:rsidRDefault="003C2545" w:rsidP="00CA0130">
            <w:pPr>
              <w:spacing w:after="20"/>
              <w:jc w:val="center"/>
              <w:rPr>
                <w:rFonts w:ascii="Univers (W1)" w:hAnsi="Univers (W1)"/>
                <w:sz w:val="20"/>
              </w:rPr>
            </w:pPr>
          </w:p>
          <w:p w14:paraId="43D118D9" w14:textId="77777777" w:rsidR="003C2545" w:rsidRPr="003226FD" w:rsidRDefault="003C2545" w:rsidP="00CA0130">
            <w:pPr>
              <w:spacing w:after="20"/>
              <w:jc w:val="center"/>
              <w:rPr>
                <w:rFonts w:ascii="Univers (W1)" w:hAnsi="Univers (W1)"/>
                <w:sz w:val="20"/>
              </w:rPr>
            </w:pPr>
          </w:p>
          <w:p w14:paraId="47B303A4" w14:textId="77777777" w:rsidR="003C2545" w:rsidRPr="003226FD" w:rsidRDefault="003C2545" w:rsidP="00CA0130">
            <w:pPr>
              <w:spacing w:after="20"/>
              <w:jc w:val="center"/>
              <w:rPr>
                <w:rFonts w:ascii="Univers (W1)" w:hAnsi="Univers (W1)"/>
                <w:sz w:val="20"/>
              </w:rPr>
            </w:pPr>
          </w:p>
          <w:p w14:paraId="399F7701" w14:textId="77777777" w:rsidR="003C2545" w:rsidRPr="003226FD" w:rsidRDefault="003C2545" w:rsidP="00CA0130">
            <w:pPr>
              <w:spacing w:after="20"/>
              <w:jc w:val="center"/>
              <w:rPr>
                <w:rFonts w:ascii="Univers (W1)" w:hAnsi="Univers (W1)"/>
                <w:sz w:val="20"/>
              </w:rPr>
            </w:pPr>
          </w:p>
          <w:p w14:paraId="35A545B1" w14:textId="77777777" w:rsidR="003C2545" w:rsidRPr="003226FD" w:rsidRDefault="003C2545" w:rsidP="00CA0130">
            <w:pPr>
              <w:spacing w:after="60"/>
              <w:jc w:val="center"/>
              <w:rPr>
                <w:rFonts w:ascii="Univers (W1)" w:hAnsi="Univers (W1)"/>
                <w:sz w:val="20"/>
              </w:rPr>
            </w:pPr>
            <w:r w:rsidRPr="003226FD">
              <w:rPr>
                <w:rFonts w:ascii="Wingdings" w:hAnsi="Wingdings"/>
                <w:sz w:val="20"/>
              </w:rPr>
              <w:t></w:t>
            </w:r>
            <w:r w:rsidRPr="003226FD">
              <w:rPr>
                <w:rFonts w:ascii="Wingdings" w:hAnsi="Wingdings"/>
                <w:sz w:val="20"/>
              </w:rPr>
              <w:t></w:t>
            </w:r>
            <w:r w:rsidRPr="003226FD">
              <w:rPr>
                <w:rFonts w:ascii="Univers (W1)" w:hAnsi="Univers (W1)"/>
                <w:sz w:val="20"/>
              </w:rPr>
              <w:fldChar w:fldCharType="begin">
                <w:ffData>
                  <w:name w:val="Check65"/>
                  <w:enabled/>
                  <w:calcOnExit w:val="0"/>
                  <w:checkBox>
                    <w:sizeAuto/>
                    <w:default w:val="0"/>
                  </w:checkBox>
                </w:ffData>
              </w:fldChar>
            </w:r>
            <w:r w:rsidRPr="003226FD">
              <w:rPr>
                <w:rFonts w:ascii="Univers (W1)" w:hAnsi="Univers (W1)"/>
                <w:sz w:val="20"/>
              </w:rPr>
              <w:instrText xml:space="preserve"> FORMCHECKBOX </w:instrText>
            </w:r>
            <w:r w:rsidR="005A6585">
              <w:rPr>
                <w:rFonts w:ascii="Univers (W1)" w:hAnsi="Univers (W1)"/>
                <w:sz w:val="20"/>
              </w:rPr>
            </w:r>
            <w:r w:rsidR="005A6585">
              <w:rPr>
                <w:rFonts w:ascii="Univers (W1)" w:hAnsi="Univers (W1)"/>
                <w:sz w:val="20"/>
              </w:rPr>
              <w:fldChar w:fldCharType="separate"/>
            </w:r>
            <w:r w:rsidRPr="003226FD">
              <w:rPr>
                <w:rFonts w:ascii="Univers (W1)" w:hAnsi="Univers (W1)"/>
                <w:sz w:val="20"/>
              </w:rPr>
              <w:fldChar w:fldCharType="end"/>
            </w:r>
            <w:r w:rsidRPr="003226FD">
              <w:rPr>
                <w:rFonts w:ascii="Univers (W1)" w:hAnsi="Univers (W1)"/>
                <w:sz w:val="20"/>
              </w:rPr>
              <w:t xml:space="preserve"> </w:t>
            </w:r>
            <w:r w:rsidRPr="003226FD">
              <w:rPr>
                <w:rFonts w:ascii="Univers (W1)" w:hAnsi="Univers (W1)"/>
                <w:sz w:val="20"/>
              </w:rPr>
              <w:fldChar w:fldCharType="begin">
                <w:ffData>
                  <w:name w:val="Check66"/>
                  <w:enabled/>
                  <w:calcOnExit w:val="0"/>
                  <w:checkBox>
                    <w:sizeAuto/>
                    <w:default w:val="0"/>
                  </w:checkBox>
                </w:ffData>
              </w:fldChar>
            </w:r>
            <w:r w:rsidRPr="003226FD">
              <w:rPr>
                <w:rFonts w:ascii="Univers (W1)" w:hAnsi="Univers (W1)"/>
                <w:sz w:val="20"/>
              </w:rPr>
              <w:instrText xml:space="preserve"> FORMCHECKBOX </w:instrText>
            </w:r>
            <w:r w:rsidR="005A6585">
              <w:rPr>
                <w:rFonts w:ascii="Univers (W1)" w:hAnsi="Univers (W1)"/>
                <w:sz w:val="20"/>
              </w:rPr>
            </w:r>
            <w:r w:rsidR="005A6585">
              <w:rPr>
                <w:rFonts w:ascii="Univers (W1)" w:hAnsi="Univers (W1)"/>
                <w:sz w:val="20"/>
              </w:rPr>
              <w:fldChar w:fldCharType="separate"/>
            </w:r>
            <w:r w:rsidRPr="003226FD">
              <w:rPr>
                <w:rFonts w:ascii="Univers (W1)" w:hAnsi="Univers (W1)"/>
                <w:sz w:val="20"/>
              </w:rPr>
              <w:fldChar w:fldCharType="end"/>
            </w:r>
          </w:p>
        </w:tc>
        <w:tc>
          <w:tcPr>
            <w:tcW w:w="1170" w:type="dxa"/>
          </w:tcPr>
          <w:p w14:paraId="206F7976" w14:textId="77777777" w:rsidR="003C2545" w:rsidRPr="000A19E0" w:rsidRDefault="003C2545" w:rsidP="00CA0130">
            <w:pPr>
              <w:spacing w:after="20"/>
              <w:jc w:val="center"/>
              <w:rPr>
                <w:rFonts w:cs="Arial"/>
                <w:sz w:val="20"/>
              </w:rPr>
            </w:pPr>
            <w:r w:rsidRPr="000A19E0">
              <w:rPr>
                <w:rFonts w:cs="Arial"/>
                <w:sz w:val="20"/>
              </w:rPr>
              <w:t>Range</w:t>
            </w:r>
          </w:p>
          <w:p w14:paraId="6F935564" w14:textId="77777777" w:rsidR="003C2545" w:rsidRPr="000A19E0" w:rsidRDefault="003C2545" w:rsidP="00CA0130">
            <w:pPr>
              <w:spacing w:after="20"/>
              <w:jc w:val="center"/>
              <w:rPr>
                <w:rFonts w:cs="Arial"/>
                <w:sz w:val="20"/>
              </w:rPr>
            </w:pPr>
            <w:r w:rsidRPr="000A19E0">
              <w:rPr>
                <w:rFonts w:cs="Arial"/>
                <w:sz w:val="20"/>
              </w:rPr>
              <w:t>_______</w:t>
            </w:r>
          </w:p>
          <w:p w14:paraId="023FE002" w14:textId="77777777" w:rsidR="003C2545" w:rsidRPr="000A19E0" w:rsidRDefault="003C2545" w:rsidP="00CA0130">
            <w:pPr>
              <w:spacing w:after="20"/>
              <w:jc w:val="center"/>
              <w:rPr>
                <w:rFonts w:cs="Arial"/>
                <w:sz w:val="20"/>
              </w:rPr>
            </w:pPr>
            <w:proofErr w:type="gramStart"/>
            <w:r w:rsidRPr="000A19E0">
              <w:rPr>
                <w:rFonts w:cs="Arial"/>
                <w:sz w:val="20"/>
              </w:rPr>
              <w:t>E  or</w:t>
            </w:r>
            <w:proofErr w:type="gramEnd"/>
            <w:r w:rsidRPr="000A19E0">
              <w:rPr>
                <w:rFonts w:cs="Arial"/>
                <w:sz w:val="20"/>
              </w:rPr>
              <w:t xml:space="preserve">  W</w:t>
            </w:r>
          </w:p>
          <w:p w14:paraId="678157CF" w14:textId="77777777" w:rsidR="003C2545" w:rsidRPr="003226FD" w:rsidRDefault="003C2545" w:rsidP="00CA0130">
            <w:pPr>
              <w:spacing w:after="20"/>
              <w:jc w:val="center"/>
              <w:rPr>
                <w:rFonts w:ascii="Wingdings" w:hAnsi="Wingdings"/>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68128B0C" w14:textId="77777777" w:rsidR="003C2545" w:rsidRPr="003226FD" w:rsidRDefault="003C2545" w:rsidP="00CA0130">
            <w:pPr>
              <w:spacing w:after="20"/>
              <w:jc w:val="center"/>
              <w:rPr>
                <w:rFonts w:ascii="Wingdings" w:hAnsi="Wingdings"/>
                <w:sz w:val="20"/>
              </w:rPr>
            </w:pPr>
          </w:p>
          <w:p w14:paraId="2A6D3CF4" w14:textId="77777777" w:rsidR="003C2545" w:rsidRPr="003226FD" w:rsidRDefault="003C2545" w:rsidP="00CA0130">
            <w:pPr>
              <w:spacing w:after="20"/>
              <w:jc w:val="center"/>
              <w:rPr>
                <w:rFonts w:ascii="Wingdings" w:hAnsi="Wingdings"/>
                <w:sz w:val="20"/>
              </w:rPr>
            </w:pPr>
          </w:p>
          <w:p w14:paraId="3BC81E34" w14:textId="77777777" w:rsidR="003C2545" w:rsidRPr="003226FD" w:rsidRDefault="003C2545" w:rsidP="00CA0130">
            <w:pPr>
              <w:spacing w:after="20"/>
              <w:jc w:val="center"/>
              <w:rPr>
                <w:rFonts w:ascii="Univers (W1)" w:hAnsi="Univers (W1)"/>
                <w:sz w:val="20"/>
              </w:rPr>
            </w:pPr>
          </w:p>
        </w:tc>
        <w:tc>
          <w:tcPr>
            <w:tcW w:w="1710" w:type="dxa"/>
          </w:tcPr>
          <w:p w14:paraId="073B8843" w14:textId="77777777" w:rsidR="003C2545" w:rsidRPr="000A19E0" w:rsidRDefault="003C2545" w:rsidP="00CA0130">
            <w:pPr>
              <w:spacing w:after="20"/>
              <w:rPr>
                <w:rFonts w:cs="Arial"/>
                <w:sz w:val="20"/>
              </w:rPr>
            </w:pPr>
            <w:r w:rsidRPr="000A19E0">
              <w:rPr>
                <w:rFonts w:cs="Arial"/>
                <w:sz w:val="20"/>
              </w:rPr>
              <w:t>Principal Meridian</w:t>
            </w:r>
          </w:p>
          <w:p w14:paraId="11E71DE0" w14:textId="77777777" w:rsidR="003C2545" w:rsidRPr="000A19E0" w:rsidRDefault="003C2545" w:rsidP="00CA0130">
            <w:pPr>
              <w:spacing w:before="40"/>
              <w:rPr>
                <w:rFonts w:cs="Arial"/>
                <w:sz w:val="20"/>
              </w:rPr>
            </w:pPr>
          </w:p>
          <w:p w14:paraId="6A71E24E" w14:textId="77777777" w:rsidR="003C2545" w:rsidRPr="003226FD" w:rsidRDefault="003C2545" w:rsidP="00CA0130">
            <w:pPr>
              <w:spacing w:before="40"/>
              <w:rPr>
                <w:rFonts w:cs="Arial"/>
                <w:sz w:val="20"/>
              </w:rPr>
            </w:pPr>
          </w:p>
          <w:p w14:paraId="2E03B290" w14:textId="77777777" w:rsidR="003C2545" w:rsidRPr="003226FD" w:rsidRDefault="003C2545" w:rsidP="00CA0130">
            <w:pPr>
              <w:spacing w:before="40"/>
              <w:rPr>
                <w:rFonts w:cs="Arial"/>
                <w:sz w:val="20"/>
              </w:rPr>
            </w:pPr>
          </w:p>
          <w:p w14:paraId="5EE60B30" w14:textId="77777777" w:rsidR="003C2545" w:rsidRPr="003226FD" w:rsidRDefault="003C2545" w:rsidP="00CA0130">
            <w:pPr>
              <w:spacing w:before="40"/>
              <w:rPr>
                <w:rFonts w:cs="Arial"/>
                <w:sz w:val="18"/>
              </w:rPr>
            </w:pPr>
          </w:p>
          <w:p w14:paraId="3A481837" w14:textId="77777777" w:rsidR="003C2545" w:rsidRPr="003226FD" w:rsidRDefault="003C2545" w:rsidP="00CA0130">
            <w:pPr>
              <w:spacing w:before="40"/>
              <w:rPr>
                <w:rFonts w:cs="Arial"/>
                <w:sz w:val="18"/>
              </w:rPr>
            </w:pPr>
          </w:p>
          <w:p w14:paraId="7AD5BF68" w14:textId="77777777" w:rsidR="003C2545" w:rsidRDefault="003C2545" w:rsidP="00CA0130">
            <w:pPr>
              <w:spacing w:before="40"/>
              <w:rPr>
                <w:rFonts w:ascii="Univers (W1)" w:hAnsi="Univers (W1)"/>
                <w:sz w:val="18"/>
              </w:rPr>
            </w:pPr>
          </w:p>
          <w:p w14:paraId="751CF948" w14:textId="77777777" w:rsidR="003C2545" w:rsidRDefault="003C2545" w:rsidP="00CA0130">
            <w:pPr>
              <w:spacing w:before="40"/>
              <w:rPr>
                <w:rFonts w:ascii="Univers (W1)" w:hAnsi="Univers (W1)"/>
                <w:sz w:val="18"/>
              </w:rPr>
            </w:pPr>
          </w:p>
          <w:p w14:paraId="73942CC6" w14:textId="77777777" w:rsidR="003C2545" w:rsidRDefault="003C2545" w:rsidP="00CA0130">
            <w:pPr>
              <w:spacing w:before="40"/>
              <w:rPr>
                <w:rFonts w:ascii="Univers (W1)" w:hAnsi="Univers (W1)"/>
                <w:sz w:val="18"/>
              </w:rPr>
            </w:pPr>
          </w:p>
        </w:tc>
      </w:tr>
    </w:tbl>
    <w:p w14:paraId="4571832B" w14:textId="77777777" w:rsidR="003C2545" w:rsidRDefault="003C2545" w:rsidP="003C2545">
      <w:pPr>
        <w:tabs>
          <w:tab w:val="left" w:pos="360"/>
        </w:tabs>
        <w:jc w:val="both"/>
        <w:rPr>
          <w:b/>
          <w:sz w:val="20"/>
        </w:rPr>
      </w:pPr>
    </w:p>
    <w:p w14:paraId="2EC1EFE0" w14:textId="7CEE8565" w:rsidR="003C2545" w:rsidRPr="005F1192" w:rsidRDefault="003C2545" w:rsidP="00AB1F92">
      <w:pPr>
        <w:tabs>
          <w:tab w:val="left" w:pos="360"/>
        </w:tabs>
        <w:ind w:left="1080" w:hanging="360"/>
        <w:jc w:val="both"/>
        <w:rPr>
          <w:rFonts w:cs="Arial"/>
          <w:b/>
          <w:sz w:val="20"/>
        </w:rPr>
      </w:pPr>
      <w:r w:rsidRPr="00F64FDA">
        <w:rPr>
          <w:b/>
          <w:sz w:val="20"/>
        </w:rPr>
        <w:t>B</w:t>
      </w:r>
      <w:r w:rsidRPr="00F64FDA">
        <w:rPr>
          <w:sz w:val="20"/>
        </w:rPr>
        <w:t>.</w:t>
      </w:r>
      <w:r w:rsidRPr="00F64FDA">
        <w:rPr>
          <w:sz w:val="20"/>
        </w:rPr>
        <w:tab/>
        <w:t>Point of diversion (Required)</w:t>
      </w:r>
      <w:r w:rsidRPr="006570EC">
        <w:rPr>
          <w:sz w:val="20"/>
        </w:rPr>
        <w:t>:</w:t>
      </w:r>
      <w:r>
        <w:rPr>
          <w:sz w:val="20"/>
        </w:rPr>
        <w:t xml:space="preserve"> (Complete either 1 or </w:t>
      </w:r>
      <w:proofErr w:type="gramStart"/>
      <w:r>
        <w:rPr>
          <w:sz w:val="20"/>
        </w:rPr>
        <w:t>2  below</w:t>
      </w:r>
      <w:proofErr w:type="gramEnd"/>
      <w:r>
        <w:rPr>
          <w:sz w:val="20"/>
        </w:rPr>
        <w:t>)</w:t>
      </w:r>
    </w:p>
    <w:p w14:paraId="611C2363" w14:textId="77777777" w:rsidR="003C2545" w:rsidRDefault="003C2545" w:rsidP="00C91EA0">
      <w:pPr>
        <w:ind w:firstLine="360"/>
        <w:jc w:val="both"/>
        <w:rPr>
          <w:rFonts w:cs="Arial"/>
          <w:b/>
          <w:sz w:val="20"/>
        </w:rPr>
      </w:pPr>
    </w:p>
    <w:p w14:paraId="0F8683F4" w14:textId="77777777" w:rsidR="003C2545" w:rsidRPr="00C91EA0" w:rsidRDefault="003C2545" w:rsidP="00C91EA0">
      <w:pPr>
        <w:pStyle w:val="ListParagraph"/>
        <w:numPr>
          <w:ilvl w:val="0"/>
          <w:numId w:val="13"/>
        </w:numPr>
        <w:tabs>
          <w:tab w:val="left" w:pos="360"/>
        </w:tabs>
        <w:ind w:left="1080"/>
        <w:jc w:val="both"/>
        <w:rPr>
          <w:sz w:val="20"/>
        </w:rPr>
      </w:pPr>
      <w:r w:rsidRPr="00C91EA0">
        <w:rPr>
          <w:sz w:val="20"/>
        </w:rPr>
        <w:t>Location information in UTM format (Preferred):</w:t>
      </w:r>
    </w:p>
    <w:p w14:paraId="3680EC33" w14:textId="6A2FECBD" w:rsidR="003C2545" w:rsidRPr="00B6677A" w:rsidRDefault="003C2545" w:rsidP="00C91EA0">
      <w:pPr>
        <w:pStyle w:val="BodyTextIndent"/>
        <w:ind w:left="1080"/>
        <w:jc w:val="both"/>
        <w:rPr>
          <w:rFonts w:cs="Arial"/>
          <w:sz w:val="20"/>
        </w:rPr>
      </w:pPr>
      <w:r w:rsidRPr="003D40C9">
        <w:rPr>
          <w:rFonts w:cs="Arial"/>
          <w:sz w:val="20"/>
        </w:rPr>
        <w:t xml:space="preserve">UTM Zone must be 12 or 13; Units must be Meters; Datum must be NAD83; and Units must be set to true North.  </w:t>
      </w:r>
      <w:r w:rsidRPr="002613CD">
        <w:rPr>
          <w:rFonts w:cs="Arial"/>
          <w:sz w:val="20"/>
        </w:rPr>
        <w:t xml:space="preserve">Include the source of the UTM coordinates, for example: GPS device; GIS System such as CDSS </w:t>
      </w:r>
      <w:proofErr w:type="spellStart"/>
      <w:r w:rsidRPr="002613CD">
        <w:rPr>
          <w:rFonts w:cs="Arial"/>
          <w:sz w:val="20"/>
        </w:rPr>
        <w:t>MapViewer</w:t>
      </w:r>
      <w:proofErr w:type="spellEnd"/>
      <w:r>
        <w:rPr>
          <w:rFonts w:cs="Arial"/>
          <w:sz w:val="20"/>
        </w:rPr>
        <w:t xml:space="preserve"> (</w:t>
      </w:r>
      <w:hyperlink r:id="rId12" w:history="1">
        <w:r>
          <w:rPr>
            <w:rStyle w:val="Hyperlink"/>
          </w:rPr>
          <w:t>http://water.state.co.us/DATAMAPS/GISANDMAPS/MAPVIEWER/Pages/FAQ.aspx</w:t>
        </w:r>
      </w:hyperlink>
      <w:r>
        <w:t>)</w:t>
      </w:r>
      <w:r w:rsidRPr="002613CD">
        <w:rPr>
          <w:rFonts w:cs="Arial"/>
          <w:sz w:val="20"/>
        </w:rPr>
        <w:t>; scaled from USGS topographic map;</w:t>
      </w:r>
      <w:r w:rsidRPr="007A667E">
        <w:rPr>
          <w:rFonts w:cs="Arial"/>
          <w:sz w:val="20"/>
        </w:rPr>
        <w:t xml:space="preserve"> or other source. In areas having generally recognized street addresses, </w:t>
      </w:r>
      <w:r w:rsidRPr="00213041">
        <w:rPr>
          <w:rFonts w:cs="Arial"/>
          <w:sz w:val="20"/>
        </w:rPr>
        <w:t>also include street address, and if applicable, the lot, block, and subdivision.  A</w:t>
      </w:r>
      <w:r w:rsidRPr="003D40C9">
        <w:rPr>
          <w:rFonts w:cs="Arial"/>
          <w:sz w:val="20"/>
        </w:rPr>
        <w:t xml:space="preserve">ttach a legible 8 ½ x </w:t>
      </w:r>
      <w:proofErr w:type="gramStart"/>
      <w:r w:rsidRPr="003D40C9">
        <w:rPr>
          <w:rFonts w:cs="Arial"/>
          <w:sz w:val="20"/>
        </w:rPr>
        <w:t>11 inch</w:t>
      </w:r>
      <w:proofErr w:type="gramEnd"/>
      <w:r w:rsidRPr="003D40C9">
        <w:rPr>
          <w:rFonts w:cs="Arial"/>
          <w:sz w:val="20"/>
        </w:rPr>
        <w:t xml:space="preserve"> map to this application illustrating </w:t>
      </w:r>
      <w:r>
        <w:rPr>
          <w:rFonts w:cs="Arial"/>
          <w:sz w:val="20"/>
        </w:rPr>
        <w:t xml:space="preserve">the </w:t>
      </w:r>
      <w:r w:rsidRPr="003D40C9">
        <w:rPr>
          <w:rFonts w:cs="Arial"/>
          <w:sz w:val="20"/>
        </w:rPr>
        <w:t>location of the structure</w:t>
      </w:r>
      <w:r w:rsidRPr="0087403E">
        <w:rPr>
          <w:rFonts w:cs="Arial"/>
          <w:sz w:val="20"/>
        </w:rPr>
        <w:t>.</w:t>
      </w:r>
    </w:p>
    <w:p w14:paraId="0AF24216" w14:textId="77777777" w:rsidR="003C2545" w:rsidRPr="000A19E0" w:rsidRDefault="003C2545" w:rsidP="003C2545">
      <w:pPr>
        <w:pStyle w:val="BodyTextIndent"/>
        <w:jc w:val="both"/>
        <w:rPr>
          <w:rFonts w:cs="Arial"/>
          <w:sz w:val="16"/>
          <w:szCs w:val="16"/>
        </w:rPr>
      </w:pPr>
    </w:p>
    <w:tbl>
      <w:tblPr>
        <w:tblW w:w="96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3220"/>
        <w:gridCol w:w="3220"/>
      </w:tblGrid>
      <w:tr w:rsidR="003C2545" w14:paraId="7B086E71" w14:textId="77777777" w:rsidTr="00C91EA0">
        <w:trPr>
          <w:cantSplit/>
          <w:trHeight w:val="935"/>
        </w:trPr>
        <w:tc>
          <w:tcPr>
            <w:tcW w:w="9660" w:type="dxa"/>
            <w:gridSpan w:val="3"/>
          </w:tcPr>
          <w:p w14:paraId="0ADE0C81" w14:textId="77777777" w:rsidR="003C2545" w:rsidRDefault="003C2545" w:rsidP="00CA0130">
            <w:pPr>
              <w:ind w:hanging="18"/>
              <w:jc w:val="both"/>
              <w:rPr>
                <w:rFonts w:ascii="Univers (W1)" w:hAnsi="Univers (W1)"/>
                <w:sz w:val="12"/>
              </w:rPr>
            </w:pPr>
            <w:r w:rsidRPr="000A19E0">
              <w:rPr>
                <w:rFonts w:cs="Arial"/>
                <w:b/>
                <w:sz w:val="20"/>
              </w:rPr>
              <w:t>UTM</w:t>
            </w:r>
            <w:r>
              <w:rPr>
                <w:rFonts w:cs="Arial"/>
                <w:b/>
                <w:sz w:val="20"/>
              </w:rPr>
              <w:t xml:space="preserve"> coordinates</w:t>
            </w:r>
          </w:p>
          <w:p w14:paraId="0392616C" w14:textId="77777777" w:rsidR="003C2545" w:rsidRPr="000A19E0" w:rsidRDefault="003C2545" w:rsidP="00CA0130">
            <w:pPr>
              <w:spacing w:before="40" w:line="240" w:lineRule="exact"/>
              <w:rPr>
                <w:rFonts w:cs="Arial"/>
                <w:sz w:val="20"/>
              </w:rPr>
            </w:pPr>
            <w:r>
              <w:rPr>
                <w:rFonts w:cs="Arial"/>
                <w:sz w:val="20"/>
              </w:rPr>
              <w:t>East</w:t>
            </w:r>
            <w:r w:rsidRPr="000A19E0">
              <w:rPr>
                <w:rFonts w:cs="Arial"/>
                <w:sz w:val="20"/>
              </w:rPr>
              <w:t xml:space="preserve">ing ___________________ </w:t>
            </w:r>
            <w:proofErr w:type="gramStart"/>
            <w:r>
              <w:rPr>
                <w:rFonts w:cs="Arial"/>
                <w:sz w:val="20"/>
              </w:rPr>
              <w:t>North</w:t>
            </w:r>
            <w:r w:rsidRPr="000A19E0">
              <w:rPr>
                <w:rFonts w:cs="Arial"/>
                <w:sz w:val="20"/>
              </w:rPr>
              <w:t>ing  _</w:t>
            </w:r>
            <w:proofErr w:type="gramEnd"/>
            <w:r w:rsidRPr="000A19E0">
              <w:rPr>
                <w:rFonts w:cs="Arial"/>
                <w:sz w:val="20"/>
              </w:rPr>
              <w:t>____________________</w:t>
            </w:r>
          </w:p>
          <w:p w14:paraId="21B01453" w14:textId="77777777" w:rsidR="003C2545" w:rsidRDefault="003C2545" w:rsidP="00CA0130">
            <w:pPr>
              <w:spacing w:before="40" w:line="240" w:lineRule="exact"/>
              <w:rPr>
                <w:sz w:val="18"/>
              </w:rPr>
            </w:pPr>
            <w:r w:rsidRPr="003E0941">
              <w:rPr>
                <w:rFonts w:ascii="Wingdings" w:hAnsi="Wingdings"/>
                <w:sz w:val="28"/>
                <w:szCs w:val="28"/>
              </w:rPr>
              <w:t></w:t>
            </w:r>
            <w:r w:rsidRPr="000A19E0">
              <w:rPr>
                <w:rFonts w:cs="Arial"/>
                <w:b/>
                <w:sz w:val="20"/>
              </w:rPr>
              <w:t>Zone 12</w:t>
            </w:r>
            <w:r>
              <w:t xml:space="preserve">   </w:t>
            </w:r>
            <w:r w:rsidRPr="003E0941">
              <w:rPr>
                <w:rFonts w:ascii="Wingdings" w:hAnsi="Wingdings"/>
                <w:sz w:val="28"/>
                <w:szCs w:val="28"/>
              </w:rPr>
              <w:t></w:t>
            </w:r>
            <w:r w:rsidRPr="000A19E0">
              <w:rPr>
                <w:rFonts w:cs="Arial"/>
                <w:b/>
                <w:sz w:val="20"/>
              </w:rPr>
              <w:t>Zone 13</w:t>
            </w:r>
          </w:p>
        </w:tc>
      </w:tr>
      <w:tr w:rsidR="003C2545" w14:paraId="70236C11" w14:textId="77777777" w:rsidTr="00C91EA0">
        <w:trPr>
          <w:cantSplit/>
          <w:trHeight w:val="615"/>
        </w:trPr>
        <w:tc>
          <w:tcPr>
            <w:tcW w:w="9660" w:type="dxa"/>
            <w:gridSpan w:val="3"/>
            <w:tcBorders>
              <w:top w:val="single" w:sz="4" w:space="0" w:color="auto"/>
              <w:left w:val="single" w:sz="4" w:space="0" w:color="auto"/>
              <w:bottom w:val="single" w:sz="4" w:space="0" w:color="auto"/>
              <w:right w:val="single" w:sz="4" w:space="0" w:color="auto"/>
            </w:tcBorders>
          </w:tcPr>
          <w:p w14:paraId="0D81F165" w14:textId="77777777" w:rsidR="003C2545" w:rsidRPr="008F190D" w:rsidRDefault="003C2545" w:rsidP="00CA0130">
            <w:pPr>
              <w:pStyle w:val="BodyText"/>
              <w:rPr>
                <w:sz w:val="20"/>
              </w:rPr>
            </w:pPr>
          </w:p>
          <w:p w14:paraId="4D166B69" w14:textId="339337C2" w:rsidR="003C2545" w:rsidRPr="008F190D" w:rsidRDefault="003C2545" w:rsidP="00CA0130">
            <w:pPr>
              <w:pStyle w:val="BodyText"/>
              <w:rPr>
                <w:sz w:val="20"/>
              </w:rPr>
            </w:pPr>
            <w:r w:rsidRPr="008F190D">
              <w:rPr>
                <w:sz w:val="20"/>
              </w:rPr>
              <w:t>Street Address</w:t>
            </w:r>
            <w:r>
              <w:rPr>
                <w:sz w:val="20"/>
              </w:rPr>
              <w:t>:</w:t>
            </w:r>
          </w:p>
        </w:tc>
      </w:tr>
      <w:tr w:rsidR="003C2545" w14:paraId="085A816B" w14:textId="77777777" w:rsidTr="00C91EA0">
        <w:trPr>
          <w:cantSplit/>
          <w:trHeight w:val="476"/>
        </w:trPr>
        <w:tc>
          <w:tcPr>
            <w:tcW w:w="3220" w:type="dxa"/>
            <w:tcBorders>
              <w:top w:val="single" w:sz="4" w:space="0" w:color="auto"/>
              <w:left w:val="single" w:sz="4" w:space="0" w:color="auto"/>
              <w:bottom w:val="single" w:sz="4" w:space="0" w:color="auto"/>
              <w:right w:val="single" w:sz="4" w:space="0" w:color="auto"/>
            </w:tcBorders>
          </w:tcPr>
          <w:p w14:paraId="19F5A89C" w14:textId="77777777" w:rsidR="003C2545" w:rsidRPr="008F190D" w:rsidRDefault="003C2545" w:rsidP="00CA0130">
            <w:pPr>
              <w:pStyle w:val="BodyText"/>
              <w:rPr>
                <w:sz w:val="20"/>
              </w:rPr>
            </w:pPr>
            <w:r w:rsidRPr="008F190D">
              <w:rPr>
                <w:sz w:val="20"/>
              </w:rPr>
              <w:t>Subdivision:</w:t>
            </w:r>
          </w:p>
        </w:tc>
        <w:tc>
          <w:tcPr>
            <w:tcW w:w="3220" w:type="dxa"/>
            <w:tcBorders>
              <w:top w:val="single" w:sz="4" w:space="0" w:color="auto"/>
              <w:left w:val="single" w:sz="4" w:space="0" w:color="auto"/>
              <w:bottom w:val="single" w:sz="4" w:space="0" w:color="auto"/>
              <w:right w:val="single" w:sz="4" w:space="0" w:color="auto"/>
            </w:tcBorders>
          </w:tcPr>
          <w:p w14:paraId="005239D3" w14:textId="77777777" w:rsidR="003C2545" w:rsidRPr="008F190D" w:rsidRDefault="003C2545" w:rsidP="00CA0130">
            <w:pPr>
              <w:pStyle w:val="BodyText"/>
              <w:rPr>
                <w:sz w:val="20"/>
              </w:rPr>
            </w:pPr>
            <w:r w:rsidRPr="008F190D">
              <w:rPr>
                <w:sz w:val="20"/>
              </w:rPr>
              <w:t>Lot</w:t>
            </w:r>
          </w:p>
        </w:tc>
        <w:tc>
          <w:tcPr>
            <w:tcW w:w="3220" w:type="dxa"/>
            <w:tcBorders>
              <w:top w:val="single" w:sz="4" w:space="0" w:color="auto"/>
              <w:left w:val="single" w:sz="4" w:space="0" w:color="auto"/>
              <w:bottom w:val="single" w:sz="4" w:space="0" w:color="auto"/>
              <w:right w:val="single" w:sz="4" w:space="0" w:color="auto"/>
            </w:tcBorders>
          </w:tcPr>
          <w:p w14:paraId="6D80FC43" w14:textId="77777777" w:rsidR="003C2545" w:rsidRPr="008F190D" w:rsidRDefault="003C2545" w:rsidP="00CA0130">
            <w:pPr>
              <w:pStyle w:val="BodyText"/>
              <w:rPr>
                <w:sz w:val="20"/>
              </w:rPr>
            </w:pPr>
            <w:r w:rsidRPr="008F190D">
              <w:rPr>
                <w:sz w:val="20"/>
              </w:rPr>
              <w:t>Block</w:t>
            </w:r>
          </w:p>
        </w:tc>
      </w:tr>
      <w:tr w:rsidR="003C2545" w14:paraId="7BDE1249" w14:textId="77777777" w:rsidTr="00C91EA0">
        <w:trPr>
          <w:cantSplit/>
          <w:trHeight w:val="476"/>
        </w:trPr>
        <w:tc>
          <w:tcPr>
            <w:tcW w:w="9660" w:type="dxa"/>
            <w:gridSpan w:val="3"/>
            <w:tcBorders>
              <w:top w:val="single" w:sz="4" w:space="0" w:color="auto"/>
              <w:left w:val="single" w:sz="4" w:space="0" w:color="auto"/>
              <w:bottom w:val="single" w:sz="4" w:space="0" w:color="auto"/>
              <w:right w:val="single" w:sz="4" w:space="0" w:color="auto"/>
            </w:tcBorders>
          </w:tcPr>
          <w:p w14:paraId="1323971A" w14:textId="31CEED9C" w:rsidR="003C2545" w:rsidRDefault="003C2545" w:rsidP="00CA0130">
            <w:pPr>
              <w:pStyle w:val="BodyText"/>
              <w:rPr>
                <w:sz w:val="20"/>
              </w:rPr>
            </w:pPr>
            <w:r>
              <w:rPr>
                <w:sz w:val="20"/>
              </w:rPr>
              <w:t xml:space="preserve">Source of UTMs (for example, hand-held Garmin GPS or located from aerial map, </w:t>
            </w:r>
            <w:proofErr w:type="spellStart"/>
            <w:r>
              <w:rPr>
                <w:sz w:val="20"/>
              </w:rPr>
              <w:t>etc</w:t>
            </w:r>
            <w:proofErr w:type="spellEnd"/>
            <w:proofErr w:type="gramStart"/>
            <w:r>
              <w:rPr>
                <w:sz w:val="20"/>
              </w:rPr>
              <w:t>):_</w:t>
            </w:r>
            <w:proofErr w:type="gramEnd"/>
            <w:r>
              <w:rPr>
                <w:sz w:val="20"/>
              </w:rPr>
              <w:t>______________</w:t>
            </w:r>
          </w:p>
          <w:p w14:paraId="576880E2" w14:textId="77777777" w:rsidR="003C2545" w:rsidRDefault="003C2545" w:rsidP="00CA0130">
            <w:pPr>
              <w:pStyle w:val="BodyText"/>
              <w:rPr>
                <w:sz w:val="20"/>
              </w:rPr>
            </w:pPr>
          </w:p>
          <w:p w14:paraId="5F254008" w14:textId="6A7E553B" w:rsidR="003C2545" w:rsidRDefault="003C2545" w:rsidP="00CA0130">
            <w:pPr>
              <w:pStyle w:val="BodyText"/>
              <w:rPr>
                <w:color w:val="auto"/>
                <w:sz w:val="20"/>
              </w:rPr>
            </w:pPr>
            <w:r w:rsidRPr="002627B2">
              <w:rPr>
                <w:color w:val="auto"/>
                <w:sz w:val="20"/>
              </w:rPr>
              <w:t xml:space="preserve"> Accuracy of location displayed on GPS </w:t>
            </w:r>
            <w:r>
              <w:rPr>
                <w:color w:val="auto"/>
                <w:sz w:val="20"/>
              </w:rPr>
              <w:t>device</w:t>
            </w:r>
            <w:r w:rsidRPr="002627B2">
              <w:rPr>
                <w:color w:val="auto"/>
                <w:sz w:val="20"/>
              </w:rPr>
              <w:t xml:space="preserve"> (</w:t>
            </w:r>
            <w:r>
              <w:rPr>
                <w:color w:val="auto"/>
                <w:sz w:val="20"/>
              </w:rPr>
              <w:t>for example,</w:t>
            </w:r>
            <w:r w:rsidRPr="002627B2">
              <w:rPr>
                <w:color w:val="auto"/>
                <w:sz w:val="20"/>
              </w:rPr>
              <w:t xml:space="preserve"> accurate to within 200 feet</w:t>
            </w:r>
            <w:proofErr w:type="gramStart"/>
            <w:r w:rsidRPr="002627B2">
              <w:rPr>
                <w:color w:val="auto"/>
                <w:sz w:val="20"/>
              </w:rPr>
              <w:t>):</w:t>
            </w:r>
            <w:r>
              <w:rPr>
                <w:color w:val="auto"/>
                <w:sz w:val="20"/>
              </w:rPr>
              <w:t>_</w:t>
            </w:r>
            <w:proofErr w:type="gramEnd"/>
            <w:r>
              <w:rPr>
                <w:color w:val="auto"/>
                <w:sz w:val="20"/>
              </w:rPr>
              <w:t>____________</w:t>
            </w:r>
          </w:p>
          <w:p w14:paraId="33165C42" w14:textId="77777777" w:rsidR="003C2545" w:rsidRPr="002627B2" w:rsidRDefault="003C2545" w:rsidP="00CA0130">
            <w:pPr>
              <w:pStyle w:val="BodyText"/>
              <w:rPr>
                <w:color w:val="auto"/>
                <w:sz w:val="20"/>
              </w:rPr>
            </w:pPr>
          </w:p>
        </w:tc>
      </w:tr>
    </w:tbl>
    <w:p w14:paraId="11707136" w14:textId="77777777" w:rsidR="003C2545" w:rsidRPr="00C91EA0" w:rsidRDefault="003C2545" w:rsidP="00C91EA0">
      <w:pPr>
        <w:ind w:firstLine="360"/>
        <w:rPr>
          <w:sz w:val="16"/>
        </w:rPr>
      </w:pPr>
    </w:p>
    <w:p w14:paraId="21B3CD4E" w14:textId="77052275" w:rsidR="003C2545" w:rsidRPr="006570EC" w:rsidRDefault="003C2545" w:rsidP="003C2545">
      <w:pPr>
        <w:jc w:val="both"/>
        <w:rPr>
          <w:sz w:val="20"/>
          <w:u w:val="single"/>
        </w:rPr>
      </w:pPr>
      <w:r>
        <w:rPr>
          <w:sz w:val="20"/>
        </w:rPr>
        <w:t xml:space="preserve">        </w:t>
      </w:r>
    </w:p>
    <w:p w14:paraId="09D7F504" w14:textId="3ACE1CD3" w:rsidR="003C2545" w:rsidRPr="006570EC" w:rsidRDefault="003C2545" w:rsidP="00AB1F92">
      <w:pPr>
        <w:pStyle w:val="ListParagraph"/>
        <w:numPr>
          <w:ilvl w:val="0"/>
          <w:numId w:val="13"/>
        </w:numPr>
        <w:tabs>
          <w:tab w:val="left" w:pos="360"/>
        </w:tabs>
        <w:ind w:left="1080"/>
        <w:jc w:val="both"/>
        <w:rPr>
          <w:rFonts w:cs="Arial"/>
          <w:b/>
          <w:sz w:val="20"/>
        </w:rPr>
      </w:pPr>
      <w:r w:rsidRPr="006570EC">
        <w:rPr>
          <w:rFonts w:cs="Arial"/>
          <w:sz w:val="20"/>
        </w:rPr>
        <w:t>Distance from Section Lines (</w:t>
      </w:r>
      <w:r w:rsidRPr="00C91EA0">
        <w:rPr>
          <w:sz w:val="20"/>
        </w:rPr>
        <w:t xml:space="preserve">if </w:t>
      </w:r>
      <w:r w:rsidRPr="006570EC">
        <w:rPr>
          <w:rFonts w:cs="Arial"/>
          <w:sz w:val="20"/>
        </w:rPr>
        <w:t>not providing a UTM coordinate above):</w:t>
      </w:r>
      <w:r w:rsidRPr="006570EC">
        <w:rPr>
          <w:rFonts w:cs="Arial"/>
          <w:b/>
          <w:sz w:val="20"/>
        </w:rPr>
        <w:t xml:space="preserve">  </w:t>
      </w:r>
    </w:p>
    <w:p w14:paraId="3CDF5F76" w14:textId="48DF89F4" w:rsidR="003C2545" w:rsidRPr="00C91EA0" w:rsidRDefault="003C2545" w:rsidP="00C91EA0">
      <w:pPr>
        <w:pStyle w:val="BodyTextIndent"/>
        <w:ind w:left="1080"/>
        <w:jc w:val="both"/>
        <w:rPr>
          <w:sz w:val="20"/>
        </w:rPr>
      </w:pPr>
      <w:r>
        <w:rPr>
          <w:sz w:val="20"/>
        </w:rPr>
        <w:t>I</w:t>
      </w:r>
      <w:r w:rsidRPr="00D9518C">
        <w:rPr>
          <w:sz w:val="20"/>
        </w:rPr>
        <w:t>nclude perpendicular</w:t>
      </w:r>
      <w:r>
        <w:rPr>
          <w:sz w:val="20"/>
        </w:rPr>
        <w:t xml:space="preserve"> </w:t>
      </w:r>
      <w:r w:rsidRPr="00D9518C">
        <w:rPr>
          <w:sz w:val="20"/>
        </w:rPr>
        <w:t>distances from section lines</w:t>
      </w:r>
      <w:r>
        <w:rPr>
          <w:sz w:val="20"/>
        </w:rPr>
        <w:t xml:space="preserve"> to the </w:t>
      </w:r>
      <w:proofErr w:type="gramStart"/>
      <w:r>
        <w:rPr>
          <w:sz w:val="20"/>
        </w:rPr>
        <w:t>structure  location</w:t>
      </w:r>
      <w:proofErr w:type="gramEnd"/>
      <w:r>
        <w:rPr>
          <w:sz w:val="20"/>
        </w:rPr>
        <w:t>.</w:t>
      </w:r>
      <w:r>
        <w:rPr>
          <w:rFonts w:cs="Arial"/>
          <w:sz w:val="20"/>
        </w:rPr>
        <w:t xml:space="preserve"> Include the source of PLSS information, for example: GIS system such as CDSS </w:t>
      </w:r>
      <w:proofErr w:type="spellStart"/>
      <w:r>
        <w:rPr>
          <w:rFonts w:cs="Arial"/>
          <w:sz w:val="20"/>
        </w:rPr>
        <w:t>MapViewer</w:t>
      </w:r>
      <w:proofErr w:type="spellEnd"/>
      <w:r>
        <w:rPr>
          <w:rFonts w:cs="Arial"/>
          <w:sz w:val="20"/>
        </w:rPr>
        <w:t xml:space="preserve"> (</w:t>
      </w:r>
      <w:hyperlink r:id="rId13" w:history="1">
        <w:r>
          <w:rPr>
            <w:rStyle w:val="Hyperlink"/>
          </w:rPr>
          <w:t>http://water.state.co.us/DATAMAPS/GISANDMAPS/MAPVIEWER/Pages/FAQ.aspx</w:t>
        </w:r>
      </w:hyperlink>
      <w:r>
        <w:t>)</w:t>
      </w:r>
      <w:r>
        <w:rPr>
          <w:rFonts w:cs="Arial"/>
          <w:sz w:val="20"/>
        </w:rPr>
        <w:t xml:space="preserve">; field survey; scaled from USGS topographic map; or other source. </w:t>
      </w:r>
      <w:r w:rsidRPr="00D9518C">
        <w:rPr>
          <w:sz w:val="20"/>
        </w:rPr>
        <w:t xml:space="preserve">In areas having </w:t>
      </w:r>
      <w:r w:rsidRPr="00F8689F">
        <w:rPr>
          <w:rFonts w:cs="Arial"/>
          <w:sz w:val="20"/>
        </w:rPr>
        <w:t>generally recognized street addresses, also include street address, and if applicable, the lot, block, and subdivision.</w:t>
      </w:r>
      <w:r w:rsidRPr="002613CD">
        <w:rPr>
          <w:rFonts w:cs="Arial"/>
          <w:sz w:val="20"/>
        </w:rPr>
        <w:t xml:space="preserve"> Attach a legible 8 ½ x </w:t>
      </w:r>
      <w:proofErr w:type="gramStart"/>
      <w:r w:rsidRPr="002613CD">
        <w:rPr>
          <w:rFonts w:cs="Arial"/>
          <w:sz w:val="20"/>
        </w:rPr>
        <w:t>11 inch</w:t>
      </w:r>
      <w:proofErr w:type="gramEnd"/>
      <w:r w:rsidRPr="002613CD">
        <w:rPr>
          <w:rFonts w:cs="Arial"/>
          <w:sz w:val="20"/>
        </w:rPr>
        <w:t xml:space="preserve"> map to this application illustrating </w:t>
      </w:r>
      <w:r>
        <w:rPr>
          <w:rFonts w:cs="Arial"/>
          <w:sz w:val="20"/>
        </w:rPr>
        <w:t xml:space="preserve">the </w:t>
      </w:r>
      <w:r w:rsidRPr="002613CD">
        <w:rPr>
          <w:rFonts w:cs="Arial"/>
          <w:sz w:val="20"/>
        </w:rPr>
        <w:t>location of the structure</w:t>
      </w:r>
      <w:r>
        <w:rPr>
          <w:rFonts w:cs="Arial"/>
          <w:sz w:val="20"/>
        </w:rPr>
        <w:t>.</w:t>
      </w:r>
    </w:p>
    <w:p w14:paraId="605E16DE" w14:textId="77777777" w:rsidR="003C2545" w:rsidRPr="000A19E0" w:rsidRDefault="003C2545" w:rsidP="00C91EA0">
      <w:pPr>
        <w:tabs>
          <w:tab w:val="left" w:pos="360"/>
        </w:tabs>
        <w:jc w:val="both"/>
        <w:rPr>
          <w:rFonts w:cs="Arial"/>
          <w:b/>
          <w:sz w:val="20"/>
        </w:rPr>
      </w:pPr>
    </w:p>
    <w:p w14:paraId="14A03D29" w14:textId="77777777" w:rsidR="003C2545" w:rsidRPr="00A55785" w:rsidRDefault="003C2545" w:rsidP="00C91EA0">
      <w:pPr>
        <w:jc w:val="both"/>
        <w:rPr>
          <w:rFonts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3C2545" w14:paraId="3290A8A2" w14:textId="77777777" w:rsidTr="00CA0130">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625700B2" w14:textId="77777777" w:rsidR="003C2545" w:rsidRPr="008F190D" w:rsidRDefault="003C2545" w:rsidP="00CA0130">
            <w:pPr>
              <w:pStyle w:val="BodyText"/>
              <w:spacing w:before="20"/>
              <w:rPr>
                <w:sz w:val="20"/>
              </w:rPr>
            </w:pPr>
            <w:r w:rsidRPr="006570EC">
              <w:rPr>
                <w:b/>
                <w:sz w:val="20"/>
              </w:rPr>
              <w:t xml:space="preserve">Distance from </w:t>
            </w:r>
            <w:r>
              <w:rPr>
                <w:b/>
                <w:sz w:val="20"/>
              </w:rPr>
              <w:t>S</w:t>
            </w:r>
            <w:r w:rsidRPr="006570EC">
              <w:rPr>
                <w:b/>
                <w:sz w:val="20"/>
              </w:rPr>
              <w:t xml:space="preserve">ection </w:t>
            </w:r>
            <w:r>
              <w:rPr>
                <w:b/>
                <w:sz w:val="20"/>
              </w:rPr>
              <w:t>L</w:t>
            </w:r>
            <w:r w:rsidRPr="006570EC">
              <w:rPr>
                <w:b/>
                <w:sz w:val="20"/>
              </w:rPr>
              <w:t>ine</w:t>
            </w:r>
            <w:r>
              <w:rPr>
                <w:b/>
                <w:sz w:val="20"/>
              </w:rPr>
              <w:t>s</w:t>
            </w:r>
            <w:r w:rsidRPr="008F190D">
              <w:rPr>
                <w:sz w:val="20"/>
              </w:rPr>
              <w:t xml:space="preserve"> (not</w:t>
            </w:r>
            <w:r>
              <w:rPr>
                <w:sz w:val="20"/>
              </w:rPr>
              <w:t xml:space="preserve"> from</w:t>
            </w:r>
            <w:r w:rsidRPr="008F190D">
              <w:rPr>
                <w:sz w:val="20"/>
              </w:rPr>
              <w:t xml:space="preserve"> property lines)</w:t>
            </w:r>
          </w:p>
          <w:p w14:paraId="3EC28C59" w14:textId="77777777" w:rsidR="003C2545" w:rsidRPr="000A19E0" w:rsidRDefault="003C2545" w:rsidP="00CA0130">
            <w:pPr>
              <w:ind w:left="360" w:right="90" w:hanging="360"/>
              <w:rPr>
                <w:rFonts w:cs="Arial"/>
                <w:b/>
                <w:sz w:val="18"/>
              </w:rPr>
            </w:pPr>
            <w:r w:rsidRPr="000A19E0">
              <w:rPr>
                <w:rFonts w:cs="Arial"/>
                <w:sz w:val="20"/>
              </w:rPr>
              <w:t xml:space="preserve"> ____________     Feet </w:t>
            </w:r>
            <w:proofErr w:type="gramStart"/>
            <w:r w:rsidRPr="000A19E0">
              <w:rPr>
                <w:rFonts w:cs="Arial"/>
                <w:sz w:val="20"/>
              </w:rPr>
              <w:t>from</w:t>
            </w:r>
            <w:r w:rsidRPr="000A19E0">
              <w:rPr>
                <w:rFonts w:cs="Arial"/>
                <w:sz w:val="18"/>
              </w:rPr>
              <w:t xml:space="preserve">  </w:t>
            </w:r>
            <w:r w:rsidRPr="003E0941">
              <w:rPr>
                <w:rFonts w:ascii="Wingdings" w:hAnsi="Wingdings"/>
                <w:sz w:val="28"/>
                <w:szCs w:val="28"/>
              </w:rPr>
              <w:t></w:t>
            </w:r>
            <w:proofErr w:type="gramEnd"/>
            <w:r w:rsidRPr="000A19E0">
              <w:rPr>
                <w:rFonts w:cs="Arial"/>
                <w:b/>
                <w:sz w:val="20"/>
              </w:rPr>
              <w:t>N</w:t>
            </w:r>
            <w:r w:rsidRPr="000A19E0">
              <w:rPr>
                <w:rFonts w:cs="Arial"/>
                <w:b/>
              </w:rPr>
              <w:t xml:space="preserve"> </w:t>
            </w:r>
            <w:r>
              <w:t xml:space="preserve"> </w:t>
            </w:r>
            <w:r w:rsidRPr="003E0941">
              <w:rPr>
                <w:rFonts w:ascii="Wingdings" w:hAnsi="Wingdings"/>
                <w:sz w:val="28"/>
                <w:szCs w:val="28"/>
              </w:rPr>
              <w:t></w:t>
            </w:r>
            <w:r w:rsidRPr="000A19E0">
              <w:rPr>
                <w:rFonts w:cs="Arial"/>
                <w:b/>
                <w:sz w:val="20"/>
              </w:rPr>
              <w:t>S</w:t>
            </w:r>
            <w:r w:rsidRPr="000A19E0">
              <w:rPr>
                <w:rFonts w:cs="Arial"/>
                <w:sz w:val="20"/>
              </w:rPr>
              <w:t xml:space="preserve">   and    _____________  Feet from</w:t>
            </w:r>
            <w:r w:rsidRPr="000A19E0">
              <w:rPr>
                <w:rFonts w:cs="Arial"/>
                <w:sz w:val="18"/>
              </w:rPr>
              <w:t xml:space="preserve">  </w:t>
            </w:r>
            <w:r w:rsidRPr="003E0941">
              <w:rPr>
                <w:rFonts w:ascii="Wingdings" w:hAnsi="Wingdings"/>
                <w:sz w:val="28"/>
                <w:szCs w:val="28"/>
              </w:rPr>
              <w:t></w:t>
            </w:r>
            <w:r w:rsidRPr="000A19E0">
              <w:rPr>
                <w:rFonts w:cs="Arial"/>
                <w:b/>
                <w:sz w:val="20"/>
              </w:rPr>
              <w:t>E</w:t>
            </w:r>
            <w:r w:rsidRPr="000A19E0">
              <w:rPr>
                <w:rFonts w:cs="Arial"/>
              </w:rPr>
              <w:t xml:space="preserve"> </w:t>
            </w:r>
            <w:r>
              <w:t xml:space="preserve"> </w:t>
            </w:r>
            <w:r w:rsidRPr="003E0941">
              <w:rPr>
                <w:rFonts w:ascii="Wingdings" w:hAnsi="Wingdings"/>
                <w:sz w:val="28"/>
                <w:szCs w:val="28"/>
              </w:rPr>
              <w:t></w:t>
            </w:r>
            <w:r w:rsidRPr="000A19E0">
              <w:rPr>
                <w:rFonts w:cs="Arial"/>
                <w:b/>
                <w:sz w:val="20"/>
              </w:rPr>
              <w:t>W</w:t>
            </w:r>
          </w:p>
          <w:p w14:paraId="488F0A73" w14:textId="77777777" w:rsidR="003C2545" w:rsidRDefault="003C2545" w:rsidP="00CA0130">
            <w:pPr>
              <w:spacing w:before="20"/>
              <w:rPr>
                <w:rFonts w:ascii="Univers (W1)" w:hAnsi="Univers (W1)"/>
                <w:sz w:val="12"/>
              </w:rPr>
            </w:pPr>
          </w:p>
        </w:tc>
      </w:tr>
      <w:tr w:rsidR="003C2545" w14:paraId="0E0F9936" w14:textId="77777777" w:rsidTr="00CA0130">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72A213EF" w14:textId="77777777" w:rsidR="003C2545" w:rsidRDefault="003C2545" w:rsidP="00CA0130">
            <w:pPr>
              <w:pStyle w:val="BodyText"/>
              <w:spacing w:before="20"/>
              <w:rPr>
                <w:sz w:val="20"/>
              </w:rPr>
            </w:pPr>
          </w:p>
          <w:p w14:paraId="4EE3A3CC" w14:textId="77777777" w:rsidR="003C2545" w:rsidRPr="008F190D" w:rsidRDefault="003C2545" w:rsidP="00CA0130">
            <w:pPr>
              <w:pStyle w:val="BodyText"/>
              <w:spacing w:before="20"/>
              <w:rPr>
                <w:sz w:val="20"/>
              </w:rPr>
            </w:pPr>
            <w:r>
              <w:rPr>
                <w:sz w:val="20"/>
              </w:rPr>
              <w:t xml:space="preserve">Source of PLSS information: </w:t>
            </w:r>
          </w:p>
        </w:tc>
      </w:tr>
      <w:tr w:rsidR="003C2545" w14:paraId="595187FC" w14:textId="77777777" w:rsidTr="00CA0130">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077566C4" w14:textId="77777777" w:rsidR="003C2545" w:rsidRPr="008F190D" w:rsidRDefault="003C2545" w:rsidP="00CA0130">
            <w:pPr>
              <w:pStyle w:val="BodyText"/>
              <w:rPr>
                <w:sz w:val="20"/>
              </w:rPr>
            </w:pPr>
          </w:p>
          <w:p w14:paraId="3DF41EE2" w14:textId="77777777" w:rsidR="003C2545" w:rsidRPr="008F190D" w:rsidRDefault="003C2545" w:rsidP="00CA0130">
            <w:pPr>
              <w:pStyle w:val="BodyText"/>
              <w:rPr>
                <w:sz w:val="20"/>
              </w:rPr>
            </w:pPr>
            <w:r w:rsidRPr="008F190D">
              <w:rPr>
                <w:sz w:val="20"/>
              </w:rPr>
              <w:t>Street Address:</w:t>
            </w:r>
          </w:p>
        </w:tc>
      </w:tr>
      <w:tr w:rsidR="003C2545" w14:paraId="1B0BB857" w14:textId="77777777" w:rsidTr="00C91EA0">
        <w:trPr>
          <w:cantSplit/>
          <w:trHeight w:val="494"/>
        </w:trPr>
        <w:tc>
          <w:tcPr>
            <w:tcW w:w="3210" w:type="dxa"/>
            <w:tcBorders>
              <w:top w:val="single" w:sz="4" w:space="0" w:color="auto"/>
              <w:left w:val="single" w:sz="4" w:space="0" w:color="auto"/>
              <w:bottom w:val="single" w:sz="4" w:space="0" w:color="auto"/>
              <w:right w:val="single" w:sz="4" w:space="0" w:color="auto"/>
            </w:tcBorders>
          </w:tcPr>
          <w:p w14:paraId="27DABE1E" w14:textId="77777777" w:rsidR="003C2545" w:rsidRPr="008F190D" w:rsidRDefault="003C2545" w:rsidP="00CA0130">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0DBC4A23" w14:textId="77777777" w:rsidR="003C2545" w:rsidRPr="008F190D" w:rsidRDefault="003C2545" w:rsidP="00CA0130">
            <w:pPr>
              <w:pStyle w:val="BodyText"/>
              <w:rPr>
                <w:sz w:val="20"/>
              </w:rPr>
            </w:pPr>
            <w:r w:rsidRPr="008F190D">
              <w:rPr>
                <w:sz w:val="20"/>
              </w:rPr>
              <w:t>Lot</w:t>
            </w:r>
          </w:p>
        </w:tc>
        <w:tc>
          <w:tcPr>
            <w:tcW w:w="3210" w:type="dxa"/>
            <w:tcBorders>
              <w:top w:val="single" w:sz="4" w:space="0" w:color="auto"/>
              <w:left w:val="single" w:sz="4" w:space="0" w:color="auto"/>
              <w:bottom w:val="single" w:sz="4" w:space="0" w:color="auto"/>
              <w:right w:val="single" w:sz="4" w:space="0" w:color="auto"/>
            </w:tcBorders>
          </w:tcPr>
          <w:p w14:paraId="0B74CDE6" w14:textId="77777777" w:rsidR="003C2545" w:rsidRPr="008F190D" w:rsidRDefault="003C2545" w:rsidP="00CA0130">
            <w:pPr>
              <w:pStyle w:val="BodyText"/>
              <w:rPr>
                <w:sz w:val="20"/>
              </w:rPr>
            </w:pPr>
            <w:r w:rsidRPr="008F190D">
              <w:rPr>
                <w:sz w:val="20"/>
              </w:rPr>
              <w:t>Block</w:t>
            </w:r>
          </w:p>
        </w:tc>
      </w:tr>
    </w:tbl>
    <w:p w14:paraId="298F259D" w14:textId="77777777" w:rsidR="008A5C57" w:rsidRPr="004A5600" w:rsidRDefault="008A5C57" w:rsidP="008A5C57">
      <w:pPr>
        <w:ind w:left="360"/>
        <w:rPr>
          <w:sz w:val="16"/>
          <w:szCs w:val="16"/>
        </w:rPr>
      </w:pPr>
    </w:p>
    <w:p w14:paraId="298F259E" w14:textId="77777777" w:rsidR="00B163BA" w:rsidRDefault="00B163BA" w:rsidP="0096078B">
      <w:pPr>
        <w:jc w:val="both"/>
        <w:rPr>
          <w:sz w:val="20"/>
        </w:rPr>
      </w:pPr>
    </w:p>
    <w:p w14:paraId="298F259F" w14:textId="77777777" w:rsidR="00EF554E" w:rsidRDefault="00EF554E" w:rsidP="00127868">
      <w:pPr>
        <w:numPr>
          <w:ilvl w:val="0"/>
          <w:numId w:val="1"/>
        </w:numPr>
        <w:ind w:left="360"/>
        <w:jc w:val="both"/>
        <w:rPr>
          <w:sz w:val="20"/>
        </w:rPr>
      </w:pPr>
      <w:r w:rsidRPr="00017B7D">
        <w:rPr>
          <w:sz w:val="20"/>
        </w:rPr>
        <w:t>Names(s) and address(es) of owner(s) or reputed owners of the land upon which any new diversion or storage structure, or modification to any existing diversion or storage structure is or will be constructed or upon which water is or will be stored, including any modification to the existing storage pool</w:t>
      </w:r>
      <w:r w:rsidR="0087744B">
        <w:rPr>
          <w:sz w:val="20"/>
        </w:rPr>
        <w:t xml:space="preserve">. </w:t>
      </w:r>
      <w:r w:rsidR="004E5848">
        <w:rPr>
          <w:rFonts w:cs="Arial"/>
          <w:sz w:val="20"/>
        </w:rPr>
        <w:t>The applicant</w:t>
      </w:r>
      <w:r w:rsidR="0087744B">
        <w:rPr>
          <w:rFonts w:cs="Arial"/>
          <w:sz w:val="20"/>
        </w:rPr>
        <w:t xml:space="preserve"> must notify these </w:t>
      </w:r>
      <w:r w:rsidR="0087744B">
        <w:rPr>
          <w:rFonts w:cs="Arial"/>
          <w:sz w:val="20"/>
        </w:rPr>
        <w:lastRenderedPageBreak/>
        <w:t xml:space="preserve">persons that </w:t>
      </w:r>
      <w:r w:rsidR="004E5848">
        <w:rPr>
          <w:rFonts w:cs="Arial"/>
          <w:sz w:val="20"/>
        </w:rPr>
        <w:t>the applicant</w:t>
      </w:r>
      <w:r w:rsidR="0087744B">
        <w:rPr>
          <w:rFonts w:cs="Arial"/>
          <w:sz w:val="20"/>
        </w:rPr>
        <w:t xml:space="preserve"> </w:t>
      </w:r>
      <w:r w:rsidR="004E5848">
        <w:rPr>
          <w:rFonts w:cs="Arial"/>
          <w:sz w:val="20"/>
        </w:rPr>
        <w:t xml:space="preserve">is </w:t>
      </w:r>
      <w:r w:rsidR="0087744B">
        <w:rPr>
          <w:rFonts w:cs="Arial"/>
          <w:sz w:val="20"/>
        </w:rPr>
        <w:t xml:space="preserve">applying for this water </w:t>
      </w:r>
      <w:proofErr w:type="gramStart"/>
      <w:r w:rsidR="0087744B">
        <w:rPr>
          <w:rFonts w:cs="Arial"/>
          <w:sz w:val="20"/>
        </w:rPr>
        <w:t>right, and</w:t>
      </w:r>
      <w:proofErr w:type="gramEnd"/>
      <w:r w:rsidR="0087744B">
        <w:rPr>
          <w:rFonts w:cs="Arial"/>
          <w:sz w:val="20"/>
        </w:rPr>
        <w:t xml:space="preserve"> certify to the Court that </w:t>
      </w:r>
      <w:r w:rsidR="004E5848">
        <w:rPr>
          <w:rFonts w:cs="Arial"/>
          <w:sz w:val="20"/>
        </w:rPr>
        <w:t>the applicant</w:t>
      </w:r>
      <w:r w:rsidR="0087744B">
        <w:rPr>
          <w:rFonts w:cs="Arial"/>
          <w:sz w:val="20"/>
        </w:rPr>
        <w:t xml:space="preserve"> </w:t>
      </w:r>
      <w:r w:rsidR="004E5848">
        <w:rPr>
          <w:rFonts w:cs="Arial"/>
          <w:sz w:val="20"/>
        </w:rPr>
        <w:t xml:space="preserve">has </w:t>
      </w:r>
      <w:r w:rsidR="0087744B">
        <w:rPr>
          <w:rFonts w:cs="Arial"/>
          <w:sz w:val="20"/>
        </w:rPr>
        <w:t xml:space="preserve">done so by no later than </w:t>
      </w:r>
      <w:r w:rsidR="00D92F91">
        <w:rPr>
          <w:rFonts w:cs="Arial"/>
          <w:sz w:val="20"/>
        </w:rPr>
        <w:t>14</w:t>
      </w:r>
      <w:r w:rsidR="0087744B">
        <w:rPr>
          <w:rFonts w:cs="Arial"/>
          <w:sz w:val="20"/>
        </w:rPr>
        <w:t xml:space="preserve">days after filing this </w:t>
      </w:r>
      <w:r w:rsidR="00DB6F42">
        <w:rPr>
          <w:rFonts w:cs="Arial"/>
          <w:sz w:val="20"/>
        </w:rPr>
        <w:t>A</w:t>
      </w:r>
      <w:r w:rsidR="0087744B">
        <w:rPr>
          <w:rFonts w:cs="Arial"/>
          <w:sz w:val="20"/>
        </w:rPr>
        <w:t xml:space="preserve">pplication. The certification form is on page </w:t>
      </w:r>
      <w:r w:rsidR="005461AA">
        <w:rPr>
          <w:rFonts w:cs="Arial"/>
          <w:sz w:val="20"/>
        </w:rPr>
        <w:t>5</w:t>
      </w:r>
      <w:r w:rsidR="00907998">
        <w:rPr>
          <w:rFonts w:cs="Arial"/>
          <w:sz w:val="20"/>
        </w:rPr>
        <w:t xml:space="preserve"> </w:t>
      </w:r>
      <w:r w:rsidR="0087744B">
        <w:rPr>
          <w:rFonts w:cs="Arial"/>
          <w:sz w:val="20"/>
        </w:rPr>
        <w:t>of this form.</w:t>
      </w:r>
    </w:p>
    <w:p w14:paraId="298F25A0" w14:textId="77777777" w:rsidR="00DD13D4" w:rsidRPr="00FF3FD4" w:rsidRDefault="00DD13D4" w:rsidP="00DD13D4">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430"/>
      </w:tblGrid>
      <w:tr w:rsidR="00DD13D4" w:rsidRPr="00607117" w14:paraId="298F25A3" w14:textId="77777777" w:rsidTr="00C91EA0">
        <w:trPr>
          <w:cantSplit/>
          <w:trHeight w:val="473"/>
        </w:trPr>
        <w:tc>
          <w:tcPr>
            <w:tcW w:w="3240" w:type="dxa"/>
            <w:shd w:val="clear" w:color="auto" w:fill="E6E6E6"/>
          </w:tcPr>
          <w:p w14:paraId="298F25A1" w14:textId="77777777" w:rsidR="00DD13D4" w:rsidRPr="00607117" w:rsidRDefault="00DD13D4">
            <w:pPr>
              <w:rPr>
                <w:b/>
                <w:sz w:val="20"/>
              </w:rPr>
            </w:pPr>
            <w:r w:rsidRPr="00607117">
              <w:rPr>
                <w:b/>
                <w:sz w:val="20"/>
              </w:rPr>
              <w:t xml:space="preserve">Name of Owner </w:t>
            </w:r>
          </w:p>
        </w:tc>
        <w:tc>
          <w:tcPr>
            <w:tcW w:w="6588" w:type="dxa"/>
            <w:shd w:val="clear" w:color="auto" w:fill="E6E6E6"/>
          </w:tcPr>
          <w:p w14:paraId="298F25A2" w14:textId="77777777" w:rsidR="00DD13D4" w:rsidRPr="00607117" w:rsidRDefault="008F5714">
            <w:pPr>
              <w:rPr>
                <w:b/>
                <w:sz w:val="20"/>
              </w:rPr>
            </w:pPr>
            <w:r>
              <w:rPr>
                <w:b/>
                <w:sz w:val="20"/>
              </w:rPr>
              <w:t xml:space="preserve">Mailing </w:t>
            </w:r>
            <w:r w:rsidR="00DD13D4" w:rsidRPr="00607117">
              <w:rPr>
                <w:b/>
                <w:sz w:val="20"/>
              </w:rPr>
              <w:t>Address</w:t>
            </w:r>
          </w:p>
        </w:tc>
      </w:tr>
      <w:tr w:rsidR="00DD13D4" w:rsidRPr="00607117" w14:paraId="298F25A6" w14:textId="77777777" w:rsidTr="00C91EA0">
        <w:trPr>
          <w:cantSplit/>
          <w:trHeight w:val="473"/>
        </w:trPr>
        <w:tc>
          <w:tcPr>
            <w:tcW w:w="3240" w:type="dxa"/>
          </w:tcPr>
          <w:p w14:paraId="298F25A4" w14:textId="77777777" w:rsidR="00DD13D4" w:rsidRPr="00607117" w:rsidRDefault="00DD13D4" w:rsidP="00102059">
            <w:pPr>
              <w:rPr>
                <w:sz w:val="20"/>
              </w:rPr>
            </w:pPr>
          </w:p>
        </w:tc>
        <w:tc>
          <w:tcPr>
            <w:tcW w:w="6588" w:type="dxa"/>
          </w:tcPr>
          <w:p w14:paraId="298F25A5" w14:textId="77777777" w:rsidR="00DD13D4" w:rsidRPr="00607117" w:rsidRDefault="00DD13D4" w:rsidP="00102059">
            <w:pPr>
              <w:rPr>
                <w:sz w:val="20"/>
              </w:rPr>
            </w:pPr>
          </w:p>
        </w:tc>
      </w:tr>
      <w:tr w:rsidR="00DD13D4" w:rsidRPr="00607117" w14:paraId="298F25A9" w14:textId="77777777" w:rsidTr="00C91EA0">
        <w:trPr>
          <w:cantSplit/>
          <w:trHeight w:val="473"/>
        </w:trPr>
        <w:tc>
          <w:tcPr>
            <w:tcW w:w="3240" w:type="dxa"/>
          </w:tcPr>
          <w:p w14:paraId="298F25A7" w14:textId="77777777" w:rsidR="00DD13D4" w:rsidRPr="00607117" w:rsidRDefault="00DD13D4" w:rsidP="00102059">
            <w:pPr>
              <w:rPr>
                <w:sz w:val="20"/>
              </w:rPr>
            </w:pPr>
          </w:p>
        </w:tc>
        <w:tc>
          <w:tcPr>
            <w:tcW w:w="6588" w:type="dxa"/>
          </w:tcPr>
          <w:p w14:paraId="298F25A8" w14:textId="77777777" w:rsidR="00DD13D4" w:rsidRPr="00607117" w:rsidRDefault="00DD13D4" w:rsidP="00102059">
            <w:pPr>
              <w:rPr>
                <w:sz w:val="20"/>
              </w:rPr>
            </w:pPr>
          </w:p>
        </w:tc>
      </w:tr>
    </w:tbl>
    <w:p w14:paraId="298F25AA" w14:textId="77777777" w:rsidR="00EF554E" w:rsidRPr="009F621D" w:rsidRDefault="00EF554E">
      <w:pPr>
        <w:rPr>
          <w:sz w:val="20"/>
        </w:rPr>
      </w:pPr>
    </w:p>
    <w:p w14:paraId="298F25AB" w14:textId="77777777" w:rsidR="0028348C" w:rsidRDefault="0028348C" w:rsidP="000B1A09">
      <w:pPr>
        <w:jc w:val="both"/>
        <w:rPr>
          <w:b/>
          <w:sz w:val="20"/>
        </w:rPr>
      </w:pPr>
    </w:p>
    <w:p w14:paraId="298F25AC" w14:textId="77777777" w:rsidR="0028348C" w:rsidRPr="003F7C12" w:rsidRDefault="0028348C" w:rsidP="003C2545">
      <w:pPr>
        <w:pStyle w:val="BodyText"/>
        <w:numPr>
          <w:ilvl w:val="0"/>
          <w:numId w:val="6"/>
        </w:numPr>
        <w:jc w:val="both"/>
        <w:rPr>
          <w:sz w:val="20"/>
        </w:rPr>
      </w:pPr>
      <w:r w:rsidRPr="003F7C12">
        <w:rPr>
          <w:sz w:val="20"/>
        </w:rPr>
        <w:t>Remarks</w:t>
      </w:r>
      <w:r>
        <w:rPr>
          <w:sz w:val="20"/>
        </w:rPr>
        <w:t xml:space="preserve"> or any other pertinent information</w:t>
      </w:r>
      <w:r w:rsidRPr="003F7C12">
        <w:rPr>
          <w:sz w:val="20"/>
        </w:rPr>
        <w:t>:</w:t>
      </w:r>
    </w:p>
    <w:p w14:paraId="298F25AD" w14:textId="77777777" w:rsidR="0028348C" w:rsidRPr="002662A2" w:rsidRDefault="0028348C" w:rsidP="0028348C">
      <w:pPr>
        <w:tabs>
          <w:tab w:val="left" w:pos="360"/>
        </w:tabs>
        <w:jc w:val="both"/>
        <w:rPr>
          <w:sz w:val="16"/>
          <w:szCs w:val="16"/>
        </w:rPr>
      </w:pPr>
    </w:p>
    <w:p w14:paraId="298F25AE" w14:textId="77777777" w:rsidR="00EF554E" w:rsidRDefault="0028348C" w:rsidP="0083320C">
      <w:pPr>
        <w:tabs>
          <w:tab w:val="left" w:pos="360"/>
        </w:tabs>
        <w:spacing w:line="360" w:lineRule="auto"/>
        <w:ind w:left="360"/>
        <w:jc w:val="both"/>
        <w:rPr>
          <w:sz w:val="20"/>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98F25AF" w14:textId="3C918EDA" w:rsidR="00B567BF" w:rsidRDefault="00B567BF" w:rsidP="000B1A09">
      <w:pPr>
        <w:jc w:val="both"/>
        <w:rPr>
          <w:sz w:val="20"/>
        </w:rPr>
      </w:pPr>
    </w:p>
    <w:p w14:paraId="37221F75" w14:textId="270F343E" w:rsidR="00EB367F" w:rsidRDefault="00EB367F" w:rsidP="000B1A09">
      <w:pPr>
        <w:jc w:val="both"/>
        <w:rPr>
          <w:sz w:val="20"/>
        </w:rPr>
      </w:pPr>
    </w:p>
    <w:p w14:paraId="0D53FC61" w14:textId="21CB8FB5" w:rsidR="00EB367F" w:rsidRDefault="00EB367F" w:rsidP="000B1A09">
      <w:pPr>
        <w:jc w:val="both"/>
        <w:rPr>
          <w:sz w:val="20"/>
        </w:rPr>
      </w:pPr>
    </w:p>
    <w:p w14:paraId="54BB4C8F" w14:textId="77777777" w:rsidR="00EB367F" w:rsidRPr="00EB367F" w:rsidRDefault="00EB367F" w:rsidP="00EB367F">
      <w:pPr>
        <w:jc w:val="both"/>
        <w:rPr>
          <w:sz w:val="20"/>
        </w:rPr>
      </w:pPr>
      <w:r w:rsidRPr="00EB367F">
        <w:rPr>
          <w:sz w:val="20"/>
        </w:rPr>
        <w:t> By checking this box, I am acknowledging I am filling in the blanks and not changing anything else on the form.</w:t>
      </w:r>
    </w:p>
    <w:p w14:paraId="3074E789" w14:textId="77777777" w:rsidR="00EB367F" w:rsidRPr="00EB367F" w:rsidRDefault="00EB367F" w:rsidP="00EB367F">
      <w:pPr>
        <w:jc w:val="both"/>
        <w:rPr>
          <w:sz w:val="20"/>
        </w:rPr>
      </w:pPr>
    </w:p>
    <w:p w14:paraId="0FE34797" w14:textId="77777777" w:rsidR="00EB367F" w:rsidRPr="00EB367F" w:rsidRDefault="00EB367F" w:rsidP="00EB367F">
      <w:pPr>
        <w:jc w:val="both"/>
        <w:rPr>
          <w:sz w:val="20"/>
        </w:rPr>
      </w:pPr>
      <w:r w:rsidRPr="00EB367F">
        <w:rPr>
          <w:sz w:val="20"/>
        </w:rPr>
        <w:t> By checking this box, I am acknowledging that I have made a change to the original content of this form.</w:t>
      </w:r>
    </w:p>
    <w:p w14:paraId="1D3E3703" w14:textId="77777777" w:rsidR="00EB367F" w:rsidRPr="00EB367F" w:rsidRDefault="00EB367F" w:rsidP="00EB367F">
      <w:pPr>
        <w:jc w:val="both"/>
        <w:rPr>
          <w:sz w:val="20"/>
        </w:rPr>
      </w:pPr>
      <w:r w:rsidRPr="00EB367F">
        <w:rPr>
          <w:sz w:val="20"/>
        </w:rPr>
        <w:t>(Checking this box requires you to remove JDF number and copyright at the bottom of the form.)</w:t>
      </w:r>
    </w:p>
    <w:p w14:paraId="1954C436" w14:textId="32B5D776" w:rsidR="00EB367F" w:rsidRDefault="00EB367F" w:rsidP="000B1A09">
      <w:pPr>
        <w:jc w:val="both"/>
        <w:rPr>
          <w:sz w:val="20"/>
        </w:rPr>
      </w:pPr>
    </w:p>
    <w:p w14:paraId="0517AA9B" w14:textId="42923CFF" w:rsidR="00EB367F" w:rsidRDefault="00EB367F" w:rsidP="000B1A09">
      <w:pPr>
        <w:jc w:val="both"/>
        <w:rPr>
          <w:sz w:val="20"/>
        </w:rPr>
      </w:pPr>
    </w:p>
    <w:p w14:paraId="7F3AD847" w14:textId="77777777" w:rsidR="00EB367F" w:rsidRDefault="00EB367F" w:rsidP="000B1A09">
      <w:pPr>
        <w:jc w:val="both"/>
        <w:rPr>
          <w:sz w:val="20"/>
        </w:rPr>
      </w:pPr>
    </w:p>
    <w:p w14:paraId="298F25B0" w14:textId="77777777" w:rsidR="00B567BF" w:rsidRDefault="00B567BF" w:rsidP="000B1A09">
      <w:pPr>
        <w:jc w:val="both"/>
        <w:rPr>
          <w:sz w:val="20"/>
        </w:rPr>
      </w:pPr>
    </w:p>
    <w:p w14:paraId="298F25B1" w14:textId="05671B68" w:rsidR="00B567BF" w:rsidRPr="003F1AD0" w:rsidRDefault="00B567BF" w:rsidP="003B2592">
      <w:pPr>
        <w:pStyle w:val="BodyText3"/>
        <w:spacing w:line="240" w:lineRule="auto"/>
        <w:ind w:left="3600"/>
        <w:rPr>
          <w:rFonts w:cs="Arial"/>
          <w:sz w:val="20"/>
        </w:rPr>
      </w:pPr>
      <w:r w:rsidRPr="003F1AD0">
        <w:rPr>
          <w:rFonts w:cs="Arial"/>
          <w:sz w:val="20"/>
        </w:rPr>
        <w:t>___________________________________</w:t>
      </w:r>
      <w:r w:rsidR="00535896">
        <w:rPr>
          <w:rFonts w:cs="Arial"/>
          <w:sz w:val="20"/>
        </w:rPr>
        <w:tab/>
      </w:r>
      <w:r w:rsidR="00E55A27">
        <w:rPr>
          <w:rFonts w:cs="Arial"/>
          <w:sz w:val="20"/>
        </w:rPr>
        <w:t>_______</w:t>
      </w:r>
    </w:p>
    <w:p w14:paraId="298F25B2" w14:textId="0A82340C" w:rsidR="00B567BF" w:rsidRPr="00017B7D" w:rsidRDefault="00B567BF" w:rsidP="003B2592">
      <w:pPr>
        <w:ind w:left="3600"/>
        <w:jc w:val="both"/>
        <w:rPr>
          <w:sz w:val="20"/>
        </w:rPr>
      </w:pPr>
      <w:r w:rsidRPr="003F1AD0">
        <w:rPr>
          <w:rFonts w:cs="Arial"/>
          <w:sz w:val="20"/>
        </w:rPr>
        <w:t>Signature Attorney</w:t>
      </w:r>
      <w:r w:rsidR="00535896">
        <w:rPr>
          <w:rFonts w:cs="Arial"/>
          <w:sz w:val="20"/>
        </w:rPr>
        <w:t xml:space="preserve"> (if any)</w:t>
      </w:r>
      <w:r w:rsidR="00535896">
        <w:rPr>
          <w:rFonts w:cs="Arial"/>
          <w:sz w:val="20"/>
        </w:rPr>
        <w:tab/>
      </w:r>
      <w:r w:rsidR="00535896">
        <w:rPr>
          <w:rFonts w:cs="Arial"/>
          <w:sz w:val="20"/>
        </w:rPr>
        <w:tab/>
      </w:r>
      <w:r w:rsidRPr="003F1AD0">
        <w:rPr>
          <w:rFonts w:cs="Arial"/>
          <w:sz w:val="20"/>
        </w:rPr>
        <w:t xml:space="preserve"> </w:t>
      </w:r>
      <w:r w:rsidRPr="003F1AD0">
        <w:rPr>
          <w:rFonts w:cs="Arial"/>
          <w:sz w:val="20"/>
        </w:rPr>
        <w:tab/>
        <w:t xml:space="preserve"> Date</w:t>
      </w:r>
    </w:p>
    <w:p w14:paraId="298F25B3" w14:textId="77777777" w:rsidR="00EF554E" w:rsidRDefault="00EF554E" w:rsidP="00E55A27">
      <w:pPr>
        <w:ind w:left="3600"/>
        <w:jc w:val="both"/>
        <w:rPr>
          <w:sz w:val="20"/>
        </w:rPr>
      </w:pPr>
    </w:p>
    <w:p w14:paraId="298F25B4" w14:textId="77777777" w:rsidR="00B163BA" w:rsidRDefault="00790C37" w:rsidP="00790C37">
      <w:pPr>
        <w:tabs>
          <w:tab w:val="left" w:pos="3216"/>
        </w:tabs>
        <w:jc w:val="both"/>
        <w:rPr>
          <w:sz w:val="20"/>
        </w:rPr>
      </w:pPr>
      <w:r>
        <w:rPr>
          <w:sz w:val="20"/>
        </w:rPr>
        <w:tab/>
      </w:r>
    </w:p>
    <w:p w14:paraId="298F25B5" w14:textId="77777777" w:rsidR="00E55A27" w:rsidRDefault="00E55A27">
      <w:pPr>
        <w:rPr>
          <w:sz w:val="20"/>
        </w:rPr>
      </w:pPr>
      <w:r>
        <w:rPr>
          <w:sz w:val="20"/>
        </w:rPr>
        <w:br w:type="page"/>
      </w:r>
    </w:p>
    <w:p w14:paraId="298F25B6" w14:textId="77777777" w:rsidR="00034484" w:rsidRPr="0028348C" w:rsidRDefault="00034484">
      <w:pPr>
        <w:jc w:val="both"/>
        <w:rPr>
          <w:sz w:val="20"/>
        </w:rPr>
      </w:pPr>
    </w:p>
    <w:p w14:paraId="298F25B7" w14:textId="77777777" w:rsidR="003F1AD0" w:rsidRDefault="003F1AD0" w:rsidP="003F1AD0">
      <w:pPr>
        <w:pStyle w:val="Heading3"/>
        <w:pBdr>
          <w:top w:val="double" w:sz="4" w:space="1" w:color="auto"/>
        </w:pBdr>
        <w:rPr>
          <w:sz w:val="22"/>
          <w:szCs w:val="22"/>
        </w:rPr>
      </w:pPr>
    </w:p>
    <w:p w14:paraId="298F25B8" w14:textId="77777777" w:rsidR="003F1AD0" w:rsidRPr="00985DEF" w:rsidRDefault="003F1AD0" w:rsidP="003F1AD0">
      <w:pPr>
        <w:pStyle w:val="Heading3"/>
        <w:pBdr>
          <w:top w:val="double" w:sz="4" w:space="1" w:color="auto"/>
        </w:pBdr>
        <w:rPr>
          <w:bCs/>
          <w:sz w:val="24"/>
          <w:szCs w:val="24"/>
        </w:rPr>
      </w:pPr>
      <w:r w:rsidRPr="00985DEF">
        <w:rPr>
          <w:sz w:val="24"/>
          <w:szCs w:val="24"/>
        </w:rPr>
        <w:t>VERIFICATION AND ACKNOWLEDGMENT OF APPLICANT OR OTHER PERSON HAVING KNOWLEDGE OF THE FACTS STATED IN THIS APPLICATION</w:t>
      </w:r>
    </w:p>
    <w:p w14:paraId="298F25B9" w14:textId="77777777" w:rsidR="003F1AD0" w:rsidRPr="003F1AD0" w:rsidRDefault="003F1AD0" w:rsidP="003F1AD0">
      <w:pPr>
        <w:rPr>
          <w:rFonts w:cs="Arial"/>
          <w:bCs/>
          <w:sz w:val="20"/>
        </w:rPr>
      </w:pPr>
    </w:p>
    <w:p w14:paraId="457B9197" w14:textId="77777777" w:rsidR="00535896" w:rsidRPr="00A13B5A" w:rsidRDefault="00535896" w:rsidP="00535896">
      <w:pPr>
        <w:keepNext/>
        <w:pBdr>
          <w:top w:val="double" w:sz="4" w:space="1" w:color="auto"/>
        </w:pBdr>
        <w:jc w:val="center"/>
        <w:outlineLvl w:val="2"/>
        <w:rPr>
          <w:b/>
          <w:szCs w:val="24"/>
        </w:rPr>
      </w:pPr>
      <w:r w:rsidRPr="00A13B5A">
        <w:rPr>
          <w:b/>
          <w:szCs w:val="24"/>
        </w:rPr>
        <w:t xml:space="preserve">VERIFICATION </w:t>
      </w:r>
    </w:p>
    <w:p w14:paraId="308D309D" w14:textId="77777777" w:rsidR="00535896" w:rsidRPr="00A13B5A" w:rsidRDefault="00535896" w:rsidP="00535896"/>
    <w:p w14:paraId="338EB9F2" w14:textId="77777777" w:rsidR="00535896" w:rsidRPr="00A13B5A" w:rsidRDefault="00535896" w:rsidP="00535896">
      <w:pPr>
        <w:jc w:val="both"/>
        <w:rPr>
          <w:b/>
          <w:sz w:val="20"/>
        </w:rPr>
      </w:pPr>
      <w:r w:rsidRPr="00A13B5A">
        <w:rPr>
          <w:b/>
          <w:sz w:val="20"/>
        </w:rPr>
        <w:t>I declare under penalty of perjury under the law of Colorado that the foregoing is true and correct.</w:t>
      </w:r>
    </w:p>
    <w:p w14:paraId="05805AA0" w14:textId="77777777" w:rsidR="00535896" w:rsidRPr="00A13B5A" w:rsidRDefault="00535896" w:rsidP="00535896">
      <w:pPr>
        <w:jc w:val="both"/>
        <w:rPr>
          <w:b/>
          <w:sz w:val="20"/>
        </w:rPr>
      </w:pPr>
    </w:p>
    <w:p w14:paraId="28215A35" w14:textId="77777777" w:rsidR="00535896" w:rsidRPr="00A13B5A" w:rsidRDefault="00535896" w:rsidP="00535896">
      <w:pPr>
        <w:jc w:val="both"/>
        <w:rPr>
          <w:sz w:val="20"/>
        </w:rPr>
      </w:pPr>
      <w:r w:rsidRPr="00A13B5A">
        <w:rPr>
          <w:sz w:val="20"/>
        </w:rPr>
        <w:t>Executed on the ______ day of ________________, _______, at ______________________________________</w:t>
      </w:r>
    </w:p>
    <w:p w14:paraId="228E71EE" w14:textId="77777777" w:rsidR="00535896" w:rsidRPr="00A13B5A" w:rsidRDefault="00535896" w:rsidP="00535896">
      <w:pPr>
        <w:jc w:val="both"/>
        <w:rPr>
          <w:sz w:val="20"/>
        </w:rPr>
      </w:pPr>
      <w:r w:rsidRPr="00A13B5A">
        <w:rPr>
          <w:sz w:val="20"/>
        </w:rPr>
        <w:t xml:space="preserve">                           (</w:t>
      </w:r>
      <w:proofErr w:type="gramStart"/>
      <w:r w:rsidRPr="00A13B5A">
        <w:rPr>
          <w:sz w:val="20"/>
        </w:rPr>
        <w:t xml:space="preserve">date)   </w:t>
      </w:r>
      <w:proofErr w:type="gramEnd"/>
      <w:r w:rsidRPr="00A13B5A">
        <w:rPr>
          <w:sz w:val="20"/>
        </w:rPr>
        <w:t xml:space="preserve">           (month)                      (year)           (city or other location, and state OR country</w:t>
      </w:r>
      <w:r>
        <w:rPr>
          <w:sz w:val="20"/>
        </w:rPr>
        <w:t>)</w:t>
      </w:r>
    </w:p>
    <w:p w14:paraId="4DB586A9" w14:textId="77777777" w:rsidR="00535896" w:rsidRPr="00A13B5A" w:rsidRDefault="00535896" w:rsidP="00535896">
      <w:pPr>
        <w:jc w:val="both"/>
        <w:rPr>
          <w:sz w:val="20"/>
        </w:rPr>
      </w:pPr>
    </w:p>
    <w:p w14:paraId="47FBDB02" w14:textId="77777777" w:rsidR="00535896" w:rsidRPr="00A13B5A" w:rsidRDefault="00535896" w:rsidP="00535896">
      <w:pPr>
        <w:jc w:val="both"/>
        <w:rPr>
          <w:sz w:val="20"/>
        </w:rPr>
      </w:pPr>
    </w:p>
    <w:p w14:paraId="240DBEDC" w14:textId="77777777" w:rsidR="00535896" w:rsidRPr="00A13B5A" w:rsidRDefault="00535896" w:rsidP="00535896">
      <w:pPr>
        <w:jc w:val="both"/>
        <w:rPr>
          <w:sz w:val="20"/>
        </w:rPr>
      </w:pPr>
      <w:r w:rsidRPr="00A13B5A">
        <w:rPr>
          <w:sz w:val="20"/>
        </w:rPr>
        <w:t>___________________________________                                  ______________________________________</w:t>
      </w:r>
    </w:p>
    <w:p w14:paraId="3E5FBD50" w14:textId="77777777" w:rsidR="00535896" w:rsidRDefault="00535896" w:rsidP="00535896">
      <w:pPr>
        <w:jc w:val="both"/>
        <w:rPr>
          <w:sz w:val="20"/>
        </w:rPr>
      </w:pPr>
      <w:r w:rsidRPr="00A13B5A">
        <w:rPr>
          <w:sz w:val="20"/>
        </w:rPr>
        <w:t xml:space="preserve">Printed </w:t>
      </w:r>
      <w:r>
        <w:rPr>
          <w:sz w:val="20"/>
        </w:rPr>
        <w:t>N</w:t>
      </w:r>
      <w:r w:rsidRPr="00A13B5A">
        <w:rPr>
          <w:sz w:val="20"/>
        </w:rPr>
        <w:t>ame</w:t>
      </w:r>
      <w:r>
        <w:rPr>
          <w:sz w:val="20"/>
        </w:rPr>
        <w:tab/>
      </w:r>
      <w:r>
        <w:rPr>
          <w:sz w:val="20"/>
        </w:rPr>
        <w:tab/>
      </w:r>
      <w:r w:rsidRPr="00A13B5A">
        <w:rPr>
          <w:sz w:val="20"/>
        </w:rPr>
        <w:t xml:space="preserve">                                         </w:t>
      </w:r>
      <w:r w:rsidRPr="00A13B5A">
        <w:rPr>
          <w:sz w:val="20"/>
        </w:rPr>
        <w:tab/>
      </w:r>
      <w:r w:rsidRPr="00A13B5A">
        <w:rPr>
          <w:sz w:val="20"/>
        </w:rPr>
        <w:tab/>
        <w:t>Signature</w:t>
      </w:r>
    </w:p>
    <w:p w14:paraId="298F25C7" w14:textId="77777777" w:rsidR="00AF7347" w:rsidRDefault="00AF7347" w:rsidP="00AF7347">
      <w:pPr>
        <w:pStyle w:val="BodyText3"/>
        <w:spacing w:line="240" w:lineRule="auto"/>
        <w:rPr>
          <w:rFonts w:cs="Arial"/>
          <w:sz w:val="20"/>
        </w:rPr>
      </w:pPr>
    </w:p>
    <w:p w14:paraId="298F25C8" w14:textId="77777777" w:rsidR="003F1AD0" w:rsidRPr="00AF7347" w:rsidRDefault="00AF7347" w:rsidP="003F1AD0">
      <w:pPr>
        <w:pStyle w:val="BodyText3"/>
        <w:spacing w:line="240" w:lineRule="auto"/>
        <w:rPr>
          <w:rFonts w:cs="Arial"/>
          <w:sz w:val="20"/>
        </w:rPr>
      </w:pPr>
      <w:r w:rsidRPr="00AF7347">
        <w:rPr>
          <w:rFonts w:cs="Arial"/>
          <w:sz w:val="20"/>
        </w:rPr>
        <w:t xml:space="preserve">The person signing this verification is: </w:t>
      </w:r>
      <w:r w:rsidR="00360D3D" w:rsidRPr="0075145C">
        <w:rPr>
          <w:rFonts w:ascii="Wingdings" w:hAnsi="Wingdings"/>
          <w:sz w:val="28"/>
          <w:szCs w:val="28"/>
        </w:rPr>
        <w:t></w:t>
      </w:r>
      <w:r w:rsidRPr="00AF7347">
        <w:rPr>
          <w:rFonts w:cs="Arial"/>
          <w:sz w:val="20"/>
        </w:rPr>
        <w:t xml:space="preserve">Applicant </w:t>
      </w:r>
      <w:r w:rsidR="00360D3D" w:rsidRPr="0075145C">
        <w:rPr>
          <w:rFonts w:ascii="Wingdings" w:hAnsi="Wingdings"/>
          <w:sz w:val="28"/>
          <w:szCs w:val="28"/>
        </w:rPr>
        <w:t></w:t>
      </w:r>
      <w:r w:rsidRPr="00AF7347">
        <w:rPr>
          <w:rFonts w:cs="Arial"/>
          <w:sz w:val="20"/>
        </w:rPr>
        <w:t xml:space="preserve">Engineer </w:t>
      </w:r>
      <w:r w:rsidR="00360D3D" w:rsidRPr="0075145C">
        <w:rPr>
          <w:rFonts w:ascii="Wingdings" w:hAnsi="Wingdings"/>
          <w:sz w:val="28"/>
          <w:szCs w:val="28"/>
        </w:rPr>
        <w:t></w:t>
      </w:r>
      <w:r w:rsidRPr="00AF7347">
        <w:rPr>
          <w:rFonts w:cs="Arial"/>
          <w:sz w:val="20"/>
        </w:rPr>
        <w:t>Other (describe) ____________________</w:t>
      </w:r>
    </w:p>
    <w:p w14:paraId="298F25C9" w14:textId="77777777" w:rsidR="00B567BF" w:rsidRPr="00E17B6E" w:rsidRDefault="003F1AD0" w:rsidP="00B567BF">
      <w:pPr>
        <w:jc w:val="both"/>
        <w:rPr>
          <w:sz w:val="20"/>
        </w:rPr>
      </w:pPr>
      <w:r w:rsidRPr="00E17B6E">
        <w:rPr>
          <w:rFonts w:cs="Arial"/>
          <w:sz w:val="20"/>
        </w:rPr>
        <w:tab/>
        <w:t xml:space="preserve"> </w:t>
      </w:r>
    </w:p>
    <w:p w14:paraId="298F25CA" w14:textId="77777777" w:rsidR="00B567BF" w:rsidRPr="00E17B6E" w:rsidRDefault="00B567BF" w:rsidP="00E17B6E">
      <w:pPr>
        <w:pStyle w:val="Heading3"/>
        <w:pBdr>
          <w:top w:val="double" w:sz="4" w:space="1" w:color="auto"/>
        </w:pBdr>
        <w:jc w:val="both"/>
        <w:rPr>
          <w:sz w:val="20"/>
        </w:rPr>
      </w:pPr>
    </w:p>
    <w:p w14:paraId="298F25CB" w14:textId="77777777" w:rsidR="008A5C57" w:rsidRDefault="003F1AD0" w:rsidP="003F1AD0">
      <w:pPr>
        <w:tabs>
          <w:tab w:val="left" w:pos="360"/>
        </w:tabs>
        <w:spacing w:line="360" w:lineRule="auto"/>
        <w:jc w:val="both"/>
        <w:rPr>
          <w:sz w:val="20"/>
        </w:rPr>
      </w:pPr>
      <w:r w:rsidRPr="003F1AD0">
        <w:rPr>
          <w:sz w:val="20"/>
        </w:rPr>
        <w:t xml:space="preserve">Verifications of other persons </w:t>
      </w:r>
      <w:r w:rsidR="00B567BF">
        <w:rPr>
          <w:sz w:val="20"/>
        </w:rPr>
        <w:t xml:space="preserve">having knowledge of the facts </w:t>
      </w:r>
      <w:r w:rsidRPr="003F1AD0">
        <w:rPr>
          <w:sz w:val="20"/>
        </w:rPr>
        <w:t xml:space="preserve">may be attached to this </w:t>
      </w:r>
      <w:r w:rsidR="00667327">
        <w:rPr>
          <w:sz w:val="20"/>
        </w:rPr>
        <w:t>A</w:t>
      </w:r>
      <w:r w:rsidRPr="003F1AD0">
        <w:rPr>
          <w:sz w:val="20"/>
        </w:rPr>
        <w:t>pplication.</w:t>
      </w:r>
    </w:p>
    <w:p w14:paraId="298F25CC" w14:textId="77777777" w:rsidR="00EF554E" w:rsidRDefault="008A5C57" w:rsidP="003F1AD0">
      <w:pPr>
        <w:tabs>
          <w:tab w:val="left" w:pos="360"/>
        </w:tabs>
        <w:spacing w:line="360" w:lineRule="auto"/>
        <w:jc w:val="both"/>
        <w:rPr>
          <w:sz w:val="20"/>
        </w:rPr>
      </w:pPr>
      <w:r>
        <w:rPr>
          <w:sz w:val="20"/>
        </w:rPr>
        <w:br w:type="page"/>
      </w:r>
    </w:p>
    <w:p w14:paraId="298F25CD" w14:textId="77777777" w:rsidR="0087744B" w:rsidRPr="00E06507" w:rsidRDefault="0087744B" w:rsidP="00DF2B3F">
      <w:pPr>
        <w:tabs>
          <w:tab w:val="left" w:pos="360"/>
        </w:tabs>
        <w:jc w:val="both"/>
        <w:rPr>
          <w:sz w:val="20"/>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9A7EFD" w:rsidRPr="009A7EFD" w14:paraId="298F25E7" w14:textId="77777777" w:rsidTr="00C91EA0">
        <w:trPr>
          <w:trHeight w:val="2150"/>
        </w:trPr>
        <w:tc>
          <w:tcPr>
            <w:tcW w:w="6460" w:type="dxa"/>
            <w:tcBorders>
              <w:bottom w:val="single" w:sz="4" w:space="0" w:color="auto"/>
            </w:tcBorders>
          </w:tcPr>
          <w:p w14:paraId="298F25CE" w14:textId="77777777" w:rsidR="009A7EFD" w:rsidRPr="009A7EFD" w:rsidRDefault="00FB739C" w:rsidP="009A7EFD">
            <w:pPr>
              <w:rPr>
                <w:sz w:val="22"/>
                <w:szCs w:val="22"/>
              </w:rPr>
            </w:pPr>
            <w:r>
              <w:rPr>
                <w:noProof/>
                <w:sz w:val="22"/>
                <w:szCs w:val="22"/>
              </w:rPr>
              <mc:AlternateContent>
                <mc:Choice Requires="wpg">
                  <w:drawing>
                    <wp:anchor distT="0" distB="0" distL="114300" distR="114300" simplePos="0" relativeHeight="251658240" behindDoc="0" locked="0" layoutInCell="0" allowOverlap="1" wp14:anchorId="298F2610" wp14:editId="298F2611">
                      <wp:simplePos x="0" y="0"/>
                      <wp:positionH relativeFrom="column">
                        <wp:posOffset>4600575</wp:posOffset>
                      </wp:positionH>
                      <wp:positionV relativeFrom="paragraph">
                        <wp:posOffset>1772285</wp:posOffset>
                      </wp:positionV>
                      <wp:extent cx="1645920" cy="9144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15"/>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6"/>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CB276" id="Group 14" o:spid="_x0000_s1026" style="position:absolute;margin-left:362.25pt;margin-top:139.55pt;width:129.6pt;height:7.2pt;z-index:251658240"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" o:allowincell="f">
                      <v:line id="Line 15"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6"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9A7EFD" w:rsidRPr="009A7EFD">
              <w:rPr>
                <w:sz w:val="22"/>
                <w:szCs w:val="22"/>
              </w:rPr>
              <w:t xml:space="preserve">District Court, Water Division ___________________, Colorado </w:t>
            </w:r>
          </w:p>
          <w:p w14:paraId="298F25CF" w14:textId="77777777" w:rsidR="009A7EFD" w:rsidRPr="009A7EFD" w:rsidRDefault="009A7EFD" w:rsidP="009A7EFD">
            <w:pPr>
              <w:rPr>
                <w:sz w:val="20"/>
              </w:rPr>
            </w:pPr>
            <w:r w:rsidRPr="009A7EFD">
              <w:rPr>
                <w:sz w:val="22"/>
                <w:szCs w:val="22"/>
              </w:rPr>
              <w:t>Court Address</w:t>
            </w:r>
            <w:r w:rsidRPr="009A7EFD">
              <w:rPr>
                <w:sz w:val="20"/>
              </w:rPr>
              <w:t>:</w:t>
            </w:r>
          </w:p>
          <w:p w14:paraId="298F25D0" w14:textId="77777777" w:rsidR="009A7EFD" w:rsidRPr="009A7EFD" w:rsidRDefault="009A7EFD" w:rsidP="009A7EFD">
            <w:pPr>
              <w:rPr>
                <w:sz w:val="20"/>
              </w:rPr>
            </w:pPr>
          </w:p>
          <w:p w14:paraId="298F25D1" w14:textId="77777777" w:rsidR="009A7EFD" w:rsidRPr="009A7EFD" w:rsidRDefault="009A7EFD" w:rsidP="009A7EFD">
            <w:pPr>
              <w:rPr>
                <w:sz w:val="20"/>
                <w:u w:val="single"/>
              </w:rPr>
            </w:pPr>
            <w:r w:rsidRPr="009A7EFD">
              <w:rPr>
                <w:sz w:val="20"/>
              </w:rPr>
              <w:t>________________________________________________________</w:t>
            </w:r>
            <w:r w:rsidRPr="009A7EFD">
              <w:rPr>
                <w:sz w:val="20"/>
                <w:u w:val="single"/>
              </w:rPr>
              <w:t xml:space="preserve">                                                                                 </w:t>
            </w:r>
          </w:p>
          <w:p w14:paraId="298F25D2" w14:textId="77777777" w:rsidR="009A7EFD" w:rsidRPr="009A7EFD" w:rsidRDefault="009A7EFD" w:rsidP="009A7EFD">
            <w:pPr>
              <w:rPr>
                <w:sz w:val="22"/>
                <w:szCs w:val="22"/>
              </w:rPr>
            </w:pPr>
            <w:r w:rsidRPr="009A7EFD">
              <w:rPr>
                <w:sz w:val="22"/>
                <w:szCs w:val="22"/>
              </w:rPr>
              <w:t>CONCERNING THE APPLICATION FOR WATER RIGHTS OF</w:t>
            </w:r>
          </w:p>
          <w:p w14:paraId="298F25D3" w14:textId="77777777" w:rsidR="009A7EFD" w:rsidRPr="009A7EFD" w:rsidRDefault="009A7EFD" w:rsidP="009A7EFD">
            <w:pPr>
              <w:rPr>
                <w:sz w:val="22"/>
                <w:szCs w:val="22"/>
              </w:rPr>
            </w:pPr>
          </w:p>
          <w:p w14:paraId="298F25D4" w14:textId="77777777" w:rsidR="009A7EFD" w:rsidRPr="009A7EFD" w:rsidRDefault="009A7EFD" w:rsidP="009A7EFD">
            <w:pPr>
              <w:rPr>
                <w:sz w:val="22"/>
                <w:szCs w:val="22"/>
              </w:rPr>
            </w:pPr>
            <w:r w:rsidRPr="009A7EFD">
              <w:rPr>
                <w:sz w:val="22"/>
                <w:szCs w:val="22"/>
              </w:rPr>
              <w:t>Applicant:</w:t>
            </w:r>
          </w:p>
          <w:p w14:paraId="298F25D5" w14:textId="77777777" w:rsidR="009A7EFD" w:rsidRPr="009A7EFD" w:rsidRDefault="009A7EFD" w:rsidP="009A7EFD">
            <w:pPr>
              <w:rPr>
                <w:sz w:val="22"/>
                <w:szCs w:val="22"/>
              </w:rPr>
            </w:pPr>
          </w:p>
          <w:p w14:paraId="298F25D6" w14:textId="77777777" w:rsidR="009A7EFD" w:rsidRPr="009A7EFD" w:rsidRDefault="009A7EFD" w:rsidP="009A7EFD">
            <w:pPr>
              <w:rPr>
                <w:sz w:val="22"/>
                <w:szCs w:val="22"/>
              </w:rPr>
            </w:pPr>
          </w:p>
          <w:p w14:paraId="298F25D7" w14:textId="77777777" w:rsidR="009A7EFD" w:rsidRPr="009A7EFD" w:rsidRDefault="009A7EFD" w:rsidP="009A7EFD">
            <w:pPr>
              <w:rPr>
                <w:sz w:val="22"/>
                <w:szCs w:val="22"/>
              </w:rPr>
            </w:pPr>
            <w:r w:rsidRPr="009A7EFD">
              <w:rPr>
                <w:sz w:val="22"/>
                <w:szCs w:val="22"/>
              </w:rPr>
              <w:t>In the ____________________________River or its Tributaries</w:t>
            </w:r>
          </w:p>
          <w:p w14:paraId="298F25D8" w14:textId="77777777" w:rsidR="009A7EFD" w:rsidRPr="009A7EFD" w:rsidRDefault="009A7EFD" w:rsidP="009A7EFD">
            <w:pPr>
              <w:rPr>
                <w:sz w:val="22"/>
                <w:szCs w:val="22"/>
              </w:rPr>
            </w:pPr>
          </w:p>
          <w:p w14:paraId="298F25D9" w14:textId="77777777" w:rsidR="009A7EFD" w:rsidRPr="009A7EFD" w:rsidRDefault="009A7EFD" w:rsidP="009A7EFD">
            <w:pPr>
              <w:rPr>
                <w:b/>
                <w:sz w:val="22"/>
                <w:szCs w:val="22"/>
              </w:rPr>
            </w:pPr>
            <w:r w:rsidRPr="009A7EFD">
              <w:rPr>
                <w:sz w:val="22"/>
                <w:szCs w:val="22"/>
              </w:rPr>
              <w:t>In ________________________________________ COUNTY</w:t>
            </w:r>
          </w:p>
          <w:p w14:paraId="298F25DA" w14:textId="77777777" w:rsidR="009A7EFD" w:rsidRPr="009A7EFD" w:rsidRDefault="009A7EFD" w:rsidP="009A7EFD">
            <w:pPr>
              <w:rPr>
                <w:b/>
                <w:sz w:val="10"/>
                <w:szCs w:val="10"/>
              </w:rPr>
            </w:pPr>
          </w:p>
        </w:tc>
        <w:tc>
          <w:tcPr>
            <w:tcW w:w="3600" w:type="dxa"/>
          </w:tcPr>
          <w:p w14:paraId="298F25DB" w14:textId="77777777" w:rsidR="009A7EFD" w:rsidRPr="009A7EFD" w:rsidRDefault="009A7EFD" w:rsidP="009A7EFD">
            <w:pPr>
              <w:keepNext/>
              <w:jc w:val="center"/>
              <w:outlineLvl w:val="1"/>
              <w:rPr>
                <w:b/>
                <w:sz w:val="20"/>
              </w:rPr>
            </w:pPr>
          </w:p>
          <w:p w14:paraId="298F25DC" w14:textId="77777777" w:rsidR="009A7EFD" w:rsidRPr="009A7EFD" w:rsidRDefault="009A7EFD" w:rsidP="009A7EFD"/>
          <w:p w14:paraId="298F25DD" w14:textId="77777777" w:rsidR="009A7EFD" w:rsidRPr="009A7EFD" w:rsidRDefault="009A7EFD" w:rsidP="009A7EFD"/>
          <w:p w14:paraId="298F25DE" w14:textId="77777777" w:rsidR="009A7EFD" w:rsidRPr="009A7EFD" w:rsidRDefault="009A7EFD" w:rsidP="009A7EFD"/>
          <w:p w14:paraId="298F25DF" w14:textId="77777777" w:rsidR="009A7EFD" w:rsidRPr="009A7EFD" w:rsidRDefault="009A7EFD" w:rsidP="009A7EFD"/>
          <w:p w14:paraId="298F25E0" w14:textId="77777777" w:rsidR="009A7EFD" w:rsidRPr="009A7EFD" w:rsidRDefault="009A7EFD" w:rsidP="009A7EFD">
            <w:pPr>
              <w:keepNext/>
              <w:jc w:val="center"/>
              <w:outlineLvl w:val="1"/>
              <w:rPr>
                <w:rFonts w:cs="Arial"/>
                <w:b/>
                <w:i/>
                <w:sz w:val="20"/>
              </w:rPr>
            </w:pPr>
          </w:p>
          <w:p w14:paraId="298F25E1" w14:textId="77777777" w:rsidR="009A7EFD" w:rsidRPr="009A7EFD" w:rsidRDefault="009A7EFD" w:rsidP="009A7EFD"/>
          <w:p w14:paraId="298F25E2" w14:textId="77777777" w:rsidR="009A7EFD" w:rsidRPr="009A7EFD" w:rsidRDefault="009A7EFD" w:rsidP="009A7EFD"/>
          <w:p w14:paraId="298F25E3" w14:textId="77777777" w:rsidR="009A7EFD" w:rsidRPr="009A7EFD" w:rsidRDefault="009A7EFD" w:rsidP="009A7EFD"/>
          <w:p w14:paraId="298F25E4" w14:textId="77777777" w:rsidR="009A7EFD" w:rsidRPr="009A7EFD" w:rsidRDefault="009A7EFD" w:rsidP="009A7EFD">
            <w:pPr>
              <w:keepNext/>
              <w:jc w:val="center"/>
              <w:outlineLvl w:val="1"/>
              <w:rPr>
                <w:rFonts w:cs="Arial"/>
                <w:b/>
                <w:i/>
                <w:sz w:val="20"/>
              </w:rPr>
            </w:pPr>
          </w:p>
          <w:p w14:paraId="298F25E5" w14:textId="77777777" w:rsidR="009A7EFD" w:rsidRPr="009A7EFD" w:rsidRDefault="009A7EFD" w:rsidP="009A7EFD">
            <w:pPr>
              <w:keepNext/>
              <w:jc w:val="center"/>
              <w:outlineLvl w:val="1"/>
              <w:rPr>
                <w:rFonts w:cs="Arial"/>
                <w:b/>
                <w:i/>
                <w:sz w:val="20"/>
              </w:rPr>
            </w:pPr>
          </w:p>
          <w:p w14:paraId="298F25E6" w14:textId="77777777" w:rsidR="009A7EFD" w:rsidRPr="009A7EFD" w:rsidRDefault="009A7EFD" w:rsidP="009A7EFD">
            <w:pPr>
              <w:keepNext/>
              <w:jc w:val="center"/>
              <w:outlineLvl w:val="1"/>
              <w:rPr>
                <w:b/>
                <w:sz w:val="19"/>
              </w:rPr>
            </w:pPr>
            <w:r w:rsidRPr="009A7EFD">
              <w:rPr>
                <w:rFonts w:cs="Arial"/>
                <w:b/>
                <w:i/>
                <w:sz w:val="20"/>
              </w:rPr>
              <w:t xml:space="preserve">    COURT USE ONLY</w:t>
            </w:r>
          </w:p>
        </w:tc>
      </w:tr>
      <w:tr w:rsidR="009A7EFD" w:rsidRPr="009A7EFD" w14:paraId="298F25F4" w14:textId="77777777" w:rsidTr="00C91EA0">
        <w:trPr>
          <w:cantSplit/>
          <w:trHeight w:val="1682"/>
        </w:trPr>
        <w:tc>
          <w:tcPr>
            <w:tcW w:w="6460" w:type="dxa"/>
            <w:tcBorders>
              <w:top w:val="single" w:sz="4" w:space="0" w:color="auto"/>
            </w:tcBorders>
          </w:tcPr>
          <w:p w14:paraId="298F25E8" w14:textId="77777777" w:rsidR="009A7EFD" w:rsidRPr="009A7EFD" w:rsidRDefault="009A7EFD" w:rsidP="009A7EFD">
            <w:pPr>
              <w:rPr>
                <w:sz w:val="22"/>
                <w:szCs w:val="22"/>
              </w:rPr>
            </w:pPr>
            <w:r w:rsidRPr="009A7EFD">
              <w:rPr>
                <w:sz w:val="22"/>
                <w:szCs w:val="22"/>
              </w:rPr>
              <w:t xml:space="preserve">Attorney or Party Without Attorney (Name and Address): </w:t>
            </w:r>
          </w:p>
          <w:p w14:paraId="298F25E9" w14:textId="77777777" w:rsidR="009A7EFD" w:rsidRPr="009A7EFD" w:rsidRDefault="009A7EFD" w:rsidP="009A7EFD">
            <w:pPr>
              <w:rPr>
                <w:sz w:val="22"/>
                <w:szCs w:val="22"/>
              </w:rPr>
            </w:pPr>
          </w:p>
          <w:p w14:paraId="298F25EA" w14:textId="77777777" w:rsidR="009A7EFD" w:rsidRPr="009A7EFD" w:rsidRDefault="009A7EFD" w:rsidP="009A7EFD">
            <w:pPr>
              <w:rPr>
                <w:sz w:val="22"/>
                <w:szCs w:val="22"/>
              </w:rPr>
            </w:pPr>
          </w:p>
          <w:p w14:paraId="298F25EB" w14:textId="77777777" w:rsidR="009A7EFD" w:rsidRPr="009A7EFD" w:rsidRDefault="009A7EFD" w:rsidP="009A7EFD">
            <w:pPr>
              <w:rPr>
                <w:sz w:val="22"/>
                <w:szCs w:val="22"/>
              </w:rPr>
            </w:pPr>
          </w:p>
          <w:p w14:paraId="298F25EC" w14:textId="77777777" w:rsidR="009A7EFD" w:rsidRPr="009A7EFD" w:rsidRDefault="009A7EFD" w:rsidP="009A7EFD">
            <w:pPr>
              <w:tabs>
                <w:tab w:val="left" w:pos="3022"/>
              </w:tabs>
              <w:rPr>
                <w:sz w:val="22"/>
                <w:szCs w:val="22"/>
              </w:rPr>
            </w:pPr>
            <w:r w:rsidRPr="009A7EFD">
              <w:rPr>
                <w:sz w:val="22"/>
                <w:szCs w:val="22"/>
              </w:rPr>
              <w:t>Phone Number:                               E-mail:</w:t>
            </w:r>
          </w:p>
          <w:p w14:paraId="298F25ED" w14:textId="77777777" w:rsidR="009A7EFD" w:rsidRPr="009A7EFD" w:rsidRDefault="009A7EFD" w:rsidP="009A7EFD">
            <w:pPr>
              <w:rPr>
                <w:sz w:val="20"/>
              </w:rPr>
            </w:pPr>
            <w:r w:rsidRPr="009A7EFD">
              <w:rPr>
                <w:sz w:val="22"/>
                <w:szCs w:val="22"/>
              </w:rPr>
              <w:t>FAX Number:                                  Atty. Reg. #:</w:t>
            </w:r>
          </w:p>
        </w:tc>
        <w:tc>
          <w:tcPr>
            <w:tcW w:w="3600" w:type="dxa"/>
          </w:tcPr>
          <w:p w14:paraId="298F25EE" w14:textId="77777777" w:rsidR="009A7EFD" w:rsidRPr="009A7EFD" w:rsidRDefault="009A7EFD" w:rsidP="009A7EFD">
            <w:pPr>
              <w:rPr>
                <w:rFonts w:cs="Arial"/>
                <w:sz w:val="22"/>
                <w:szCs w:val="22"/>
              </w:rPr>
            </w:pPr>
          </w:p>
          <w:p w14:paraId="298F25EF" w14:textId="77777777" w:rsidR="009A7EFD" w:rsidRPr="009A7EFD" w:rsidRDefault="009A7EFD" w:rsidP="009A7EFD">
            <w:pPr>
              <w:rPr>
                <w:rFonts w:cs="Arial"/>
                <w:sz w:val="22"/>
                <w:szCs w:val="22"/>
              </w:rPr>
            </w:pPr>
          </w:p>
          <w:p w14:paraId="298F25F0" w14:textId="77777777" w:rsidR="009A7EFD" w:rsidRPr="009A7EFD" w:rsidRDefault="009A7EFD" w:rsidP="009A7EFD">
            <w:pPr>
              <w:rPr>
                <w:rFonts w:cs="Arial"/>
                <w:sz w:val="22"/>
                <w:szCs w:val="22"/>
              </w:rPr>
            </w:pPr>
          </w:p>
          <w:p w14:paraId="298F25F1" w14:textId="77777777" w:rsidR="009A7EFD" w:rsidRPr="009A7EFD" w:rsidRDefault="009A7EFD" w:rsidP="009A7EFD">
            <w:pPr>
              <w:rPr>
                <w:rFonts w:cs="Arial"/>
                <w:sz w:val="22"/>
                <w:szCs w:val="22"/>
              </w:rPr>
            </w:pPr>
            <w:r w:rsidRPr="009A7EFD">
              <w:rPr>
                <w:rFonts w:cs="Arial"/>
                <w:sz w:val="22"/>
                <w:szCs w:val="22"/>
              </w:rPr>
              <w:t>Case Number:</w:t>
            </w:r>
          </w:p>
          <w:p w14:paraId="298F25F2" w14:textId="77777777" w:rsidR="009A7EFD" w:rsidRPr="009A7EFD" w:rsidRDefault="009A7EFD" w:rsidP="009A7EFD">
            <w:pPr>
              <w:rPr>
                <w:rFonts w:cs="Arial"/>
                <w:sz w:val="22"/>
                <w:szCs w:val="22"/>
              </w:rPr>
            </w:pPr>
          </w:p>
          <w:p w14:paraId="298F25F3" w14:textId="77777777" w:rsidR="009A7EFD" w:rsidRPr="009A7EFD" w:rsidRDefault="009A7EFD" w:rsidP="009A7EFD">
            <w:pPr>
              <w:rPr>
                <w:b/>
                <w:sz w:val="20"/>
              </w:rPr>
            </w:pPr>
            <w:r w:rsidRPr="009A7EFD">
              <w:rPr>
                <w:rFonts w:cs="Arial"/>
                <w:sz w:val="22"/>
                <w:szCs w:val="22"/>
              </w:rPr>
              <w:t>Division:                Courtroom:</w:t>
            </w:r>
          </w:p>
        </w:tc>
      </w:tr>
      <w:tr w:rsidR="009A7EFD" w:rsidRPr="009A7EFD" w14:paraId="298F25F6" w14:textId="77777777" w:rsidTr="00C91EA0">
        <w:trPr>
          <w:trHeight w:val="70"/>
        </w:trPr>
        <w:tc>
          <w:tcPr>
            <w:tcW w:w="10060" w:type="dxa"/>
            <w:gridSpan w:val="2"/>
            <w:vAlign w:val="center"/>
          </w:tcPr>
          <w:p w14:paraId="298F25F5" w14:textId="77777777" w:rsidR="009A7EFD" w:rsidRPr="009A7EFD" w:rsidRDefault="009A7EFD" w:rsidP="009A7EFD">
            <w:pPr>
              <w:keepNext/>
              <w:jc w:val="center"/>
              <w:outlineLvl w:val="2"/>
              <w:rPr>
                <w:b/>
                <w:szCs w:val="24"/>
              </w:rPr>
            </w:pPr>
            <w:r w:rsidRPr="009A7EFD">
              <w:rPr>
                <w:b/>
                <w:szCs w:val="24"/>
              </w:rPr>
              <w:t>Certificate of Notice</w:t>
            </w:r>
          </w:p>
        </w:tc>
      </w:tr>
    </w:tbl>
    <w:p w14:paraId="298F25F7" w14:textId="77777777" w:rsidR="0087744B" w:rsidRDefault="0087744B" w:rsidP="0087744B">
      <w:pPr>
        <w:rPr>
          <w:sz w:val="20"/>
        </w:rPr>
      </w:pPr>
    </w:p>
    <w:p w14:paraId="298F25F8" w14:textId="77777777" w:rsidR="00DF2B3F" w:rsidRDefault="00DF2B3F" w:rsidP="0087744B">
      <w:pPr>
        <w:rPr>
          <w:sz w:val="20"/>
        </w:rPr>
      </w:pPr>
    </w:p>
    <w:p w14:paraId="298F25F9" w14:textId="77777777" w:rsidR="00DF2B3F" w:rsidRPr="006A4FF6" w:rsidRDefault="00DF2B3F" w:rsidP="00DF2B3F">
      <w:pPr>
        <w:pStyle w:val="BodyText2"/>
        <w:rPr>
          <w:rFonts w:cs="Arial"/>
          <w:sz w:val="22"/>
          <w:szCs w:val="22"/>
        </w:rPr>
      </w:pPr>
      <w:r w:rsidRPr="006A4FF6">
        <w:rPr>
          <w:rFonts w:cs="Arial"/>
          <w:sz w:val="22"/>
          <w:szCs w:val="22"/>
        </w:rPr>
        <w:t>I, ________________________________________________ (</w:t>
      </w:r>
      <w:r w:rsidR="003F1AD0">
        <w:rPr>
          <w:rFonts w:cs="Arial"/>
          <w:sz w:val="22"/>
          <w:szCs w:val="22"/>
        </w:rPr>
        <w:t xml:space="preserve">insert </w:t>
      </w:r>
      <w:r w:rsidRPr="006A4FF6">
        <w:rPr>
          <w:rFonts w:cs="Arial"/>
          <w:sz w:val="22"/>
          <w:szCs w:val="22"/>
        </w:rPr>
        <w:t xml:space="preserve">name) hereby certify that I have provided a copy of the application filed on ____________________ (date) with the Court to the following owner(s) </w:t>
      </w:r>
      <w:r w:rsidR="00E55A27">
        <w:rPr>
          <w:rFonts w:cs="Arial"/>
          <w:sz w:val="22"/>
          <w:szCs w:val="22"/>
        </w:rPr>
        <w:t xml:space="preserve">of the land </w:t>
      </w:r>
      <w:r w:rsidRPr="006A4FF6">
        <w:rPr>
          <w:rFonts w:cs="Arial"/>
          <w:sz w:val="22"/>
          <w:szCs w:val="22"/>
        </w:rPr>
        <w:t>upon which any new diversion or storage structure or modification to any existing diversion or storage structure or existing storage pool is or will be constructed or upon which water is or will be stored:</w:t>
      </w:r>
    </w:p>
    <w:p w14:paraId="298F25FA" w14:textId="77777777" w:rsidR="00DF2B3F" w:rsidRPr="00107E8D" w:rsidRDefault="00DF2B3F" w:rsidP="00DF2B3F">
      <w:pPr>
        <w:pStyle w:val="BodyText2"/>
        <w:rPr>
          <w:rFonts w:cs="Arial"/>
          <w:sz w:val="22"/>
          <w:szCs w:val="22"/>
        </w:rPr>
      </w:pPr>
    </w:p>
    <w:p w14:paraId="298F25FB" w14:textId="77777777" w:rsidR="00DF2B3F" w:rsidRPr="00107E8D" w:rsidRDefault="00DF2B3F" w:rsidP="00DF2B3F">
      <w:pPr>
        <w:pStyle w:val="BodyText2"/>
        <w:numPr>
          <w:ilvl w:val="0"/>
          <w:numId w:val="5"/>
        </w:numPr>
        <w:spacing w:line="360" w:lineRule="auto"/>
        <w:rPr>
          <w:rFonts w:cs="Arial"/>
          <w:sz w:val="22"/>
          <w:szCs w:val="22"/>
        </w:rPr>
      </w:pPr>
      <w:r w:rsidRPr="00107E8D">
        <w:rPr>
          <w:rFonts w:cs="Arial"/>
          <w:sz w:val="22"/>
          <w:szCs w:val="22"/>
        </w:rPr>
        <w:t>________________________________________________</w:t>
      </w:r>
      <w:r w:rsidR="001F5E14">
        <w:rPr>
          <w:rFonts w:cs="Arial"/>
          <w:sz w:val="22"/>
          <w:szCs w:val="22"/>
        </w:rPr>
        <w:t>_________________________</w:t>
      </w:r>
      <w:r w:rsidRPr="00107E8D">
        <w:rPr>
          <w:rFonts w:cs="Arial"/>
          <w:sz w:val="22"/>
          <w:szCs w:val="22"/>
        </w:rPr>
        <w:t>___</w:t>
      </w:r>
    </w:p>
    <w:p w14:paraId="298F25FC" w14:textId="77777777" w:rsidR="00DF2B3F" w:rsidRPr="00107E8D" w:rsidRDefault="00DF2B3F" w:rsidP="00DF2B3F">
      <w:pPr>
        <w:pStyle w:val="BodyText2"/>
        <w:numPr>
          <w:ilvl w:val="0"/>
          <w:numId w:val="5"/>
        </w:numPr>
        <w:spacing w:line="360" w:lineRule="auto"/>
        <w:rPr>
          <w:rFonts w:cs="Arial"/>
          <w:sz w:val="22"/>
          <w:szCs w:val="22"/>
        </w:rPr>
      </w:pPr>
      <w:r w:rsidRPr="00107E8D">
        <w:rPr>
          <w:rFonts w:cs="Arial"/>
          <w:sz w:val="22"/>
          <w:szCs w:val="22"/>
        </w:rPr>
        <w:t>__________________________________</w:t>
      </w:r>
      <w:r w:rsidR="001F5E14">
        <w:rPr>
          <w:rFonts w:cs="Arial"/>
          <w:sz w:val="22"/>
          <w:szCs w:val="22"/>
        </w:rPr>
        <w:t>_________________________</w:t>
      </w:r>
      <w:r w:rsidRPr="00107E8D">
        <w:rPr>
          <w:rFonts w:cs="Arial"/>
          <w:sz w:val="22"/>
          <w:szCs w:val="22"/>
        </w:rPr>
        <w:t>_________________</w:t>
      </w:r>
    </w:p>
    <w:p w14:paraId="298F25FD" w14:textId="77777777" w:rsidR="00DF2B3F" w:rsidRPr="00107E8D" w:rsidRDefault="00DF2B3F" w:rsidP="00DF2B3F">
      <w:pPr>
        <w:pStyle w:val="BodyText2"/>
        <w:numPr>
          <w:ilvl w:val="0"/>
          <w:numId w:val="5"/>
        </w:numPr>
        <w:spacing w:line="360" w:lineRule="auto"/>
        <w:rPr>
          <w:rFonts w:cs="Arial"/>
          <w:sz w:val="22"/>
          <w:szCs w:val="22"/>
        </w:rPr>
      </w:pPr>
      <w:r w:rsidRPr="00107E8D">
        <w:rPr>
          <w:rFonts w:cs="Arial"/>
          <w:sz w:val="22"/>
          <w:szCs w:val="22"/>
        </w:rPr>
        <w:t>_____________________________</w:t>
      </w:r>
      <w:r w:rsidR="001F5E14">
        <w:rPr>
          <w:rFonts w:cs="Arial"/>
          <w:sz w:val="22"/>
          <w:szCs w:val="22"/>
        </w:rPr>
        <w:t>_________________________</w:t>
      </w:r>
      <w:r w:rsidRPr="00107E8D">
        <w:rPr>
          <w:rFonts w:cs="Arial"/>
          <w:sz w:val="22"/>
          <w:szCs w:val="22"/>
        </w:rPr>
        <w:t>______________________</w:t>
      </w:r>
    </w:p>
    <w:p w14:paraId="298F25FE" w14:textId="77777777" w:rsidR="00DF2B3F" w:rsidRPr="00107E8D" w:rsidRDefault="00DF2B3F" w:rsidP="00DF2B3F">
      <w:pPr>
        <w:pStyle w:val="BodyText2"/>
        <w:rPr>
          <w:rFonts w:cs="Arial"/>
          <w:sz w:val="22"/>
          <w:szCs w:val="22"/>
        </w:rPr>
      </w:pPr>
    </w:p>
    <w:p w14:paraId="298F25FF" w14:textId="77777777" w:rsidR="00DF2B3F" w:rsidRPr="009D7CCA" w:rsidRDefault="00DF2B3F" w:rsidP="00DF2B3F">
      <w:pPr>
        <w:jc w:val="both"/>
        <w:rPr>
          <w:sz w:val="20"/>
        </w:rPr>
      </w:pPr>
      <w:r w:rsidRPr="009D7CCA">
        <w:rPr>
          <w:sz w:val="20"/>
        </w:rPr>
        <w:tab/>
      </w:r>
      <w:r w:rsidRPr="009D7CCA">
        <w:rPr>
          <w:sz w:val="20"/>
        </w:rPr>
        <w:tab/>
      </w:r>
      <w:r w:rsidRPr="009D7CCA">
        <w:rPr>
          <w:sz w:val="20"/>
        </w:rPr>
        <w:tab/>
      </w:r>
      <w:r w:rsidRPr="009D7CCA">
        <w:rPr>
          <w:sz w:val="20"/>
        </w:rPr>
        <w:tab/>
      </w:r>
      <w:r w:rsidRPr="009D7CCA">
        <w:rPr>
          <w:sz w:val="20"/>
        </w:rPr>
        <w:tab/>
      </w:r>
      <w:r w:rsidRPr="009D7CCA">
        <w:rPr>
          <w:sz w:val="20"/>
        </w:rPr>
        <w:tab/>
      </w:r>
      <w:r w:rsidRPr="009D7CCA">
        <w:rPr>
          <w:sz w:val="20"/>
        </w:rPr>
        <w:tab/>
      </w:r>
      <w:r w:rsidRPr="009D7CCA">
        <w:rPr>
          <w:sz w:val="20"/>
        </w:rPr>
        <w:tab/>
      </w:r>
    </w:p>
    <w:p w14:paraId="298F2600" w14:textId="77777777" w:rsidR="00DF2B3F" w:rsidRDefault="00DF2B3F" w:rsidP="00DF2B3F">
      <w:pPr>
        <w:jc w:val="both"/>
        <w:rPr>
          <w:sz w:val="22"/>
          <w:szCs w:val="22"/>
        </w:rPr>
      </w:pPr>
      <w:r w:rsidRPr="00107E8D">
        <w:rPr>
          <w:sz w:val="22"/>
          <w:szCs w:val="22"/>
        </w:rPr>
        <w:t xml:space="preserve">The application was provided to the landowner(s) by </w:t>
      </w:r>
      <w:r w:rsidRPr="007C7EB5">
        <w:rPr>
          <w:rFonts w:ascii="Wingdings" w:hAnsi="Wingdings"/>
          <w:sz w:val="28"/>
          <w:szCs w:val="28"/>
        </w:rPr>
        <w:t></w:t>
      </w:r>
      <w:r w:rsidRPr="00107E8D">
        <w:rPr>
          <w:sz w:val="22"/>
          <w:szCs w:val="22"/>
        </w:rPr>
        <w:t xml:space="preserve">Certified or </w:t>
      </w:r>
      <w:r w:rsidRPr="007C7EB5">
        <w:rPr>
          <w:rFonts w:ascii="Wingdings" w:hAnsi="Wingdings"/>
          <w:sz w:val="28"/>
          <w:szCs w:val="28"/>
        </w:rPr>
        <w:t></w:t>
      </w:r>
      <w:r w:rsidRPr="00107E8D">
        <w:rPr>
          <w:sz w:val="22"/>
          <w:szCs w:val="22"/>
        </w:rPr>
        <w:t xml:space="preserve">Registered mail, return receipt requested, within </w:t>
      </w:r>
      <w:r w:rsidR="00D92F91">
        <w:rPr>
          <w:sz w:val="22"/>
          <w:szCs w:val="22"/>
        </w:rPr>
        <w:t>14</w:t>
      </w:r>
      <w:r w:rsidR="00D92F91" w:rsidRPr="00107E8D">
        <w:rPr>
          <w:sz w:val="22"/>
          <w:szCs w:val="22"/>
        </w:rPr>
        <w:t xml:space="preserve"> </w:t>
      </w:r>
      <w:r w:rsidRPr="00107E8D">
        <w:rPr>
          <w:sz w:val="22"/>
          <w:szCs w:val="22"/>
        </w:rPr>
        <w:t>days after the application was filed with the Court.</w:t>
      </w:r>
    </w:p>
    <w:p w14:paraId="298F2601" w14:textId="77777777" w:rsidR="00DF2B3F" w:rsidRDefault="00DF2B3F" w:rsidP="00DF2B3F">
      <w:pPr>
        <w:jc w:val="both"/>
        <w:rPr>
          <w:sz w:val="22"/>
          <w:szCs w:val="22"/>
        </w:rPr>
      </w:pPr>
    </w:p>
    <w:p w14:paraId="298F2602" w14:textId="77777777" w:rsidR="003F1AD0" w:rsidRDefault="003F1AD0" w:rsidP="003F1AD0">
      <w:pPr>
        <w:jc w:val="both"/>
        <w:rPr>
          <w:sz w:val="22"/>
          <w:szCs w:val="22"/>
        </w:rPr>
      </w:pPr>
    </w:p>
    <w:p w14:paraId="298F2603" w14:textId="77777777" w:rsidR="003F1AD0" w:rsidRDefault="003F1AD0" w:rsidP="003F1AD0">
      <w:pPr>
        <w:jc w:val="both"/>
        <w:rPr>
          <w:sz w:val="20"/>
        </w:rPr>
      </w:pPr>
    </w:p>
    <w:p w14:paraId="298F2606" w14:textId="456BA368" w:rsidR="003F1AD0" w:rsidRDefault="003F1AD0" w:rsidP="003F1AD0">
      <w:pPr>
        <w:pBdr>
          <w:top w:val="double" w:sz="4" w:space="1" w:color="auto"/>
        </w:pBdr>
        <w:rPr>
          <w:sz w:val="20"/>
        </w:rPr>
      </w:pPr>
      <w:r>
        <w:rPr>
          <w:sz w:val="20"/>
        </w:rPr>
        <w:tab/>
      </w:r>
      <w:r>
        <w:rPr>
          <w:sz w:val="20"/>
        </w:rPr>
        <w:tab/>
      </w:r>
      <w:r>
        <w:rPr>
          <w:sz w:val="20"/>
        </w:rPr>
        <w:tab/>
      </w:r>
      <w:r>
        <w:rPr>
          <w:sz w:val="20"/>
        </w:rPr>
        <w:tab/>
      </w:r>
      <w:r>
        <w:rPr>
          <w:sz w:val="20"/>
        </w:rPr>
        <w:tab/>
      </w:r>
      <w:r>
        <w:rPr>
          <w:sz w:val="20"/>
        </w:rPr>
        <w:tab/>
      </w:r>
    </w:p>
    <w:p w14:paraId="5469900D" w14:textId="77777777" w:rsidR="00535896" w:rsidRPr="00A13B5A" w:rsidRDefault="00535896" w:rsidP="00535896">
      <w:pPr>
        <w:tabs>
          <w:tab w:val="left" w:pos="0"/>
        </w:tabs>
        <w:suppressAutoHyphens/>
        <w:jc w:val="center"/>
        <w:rPr>
          <w:b/>
          <w:sz w:val="28"/>
          <w:szCs w:val="28"/>
        </w:rPr>
      </w:pPr>
      <w:r w:rsidRPr="00A13B5A">
        <w:rPr>
          <w:b/>
          <w:sz w:val="28"/>
          <w:szCs w:val="28"/>
        </w:rPr>
        <w:t>Signature</w:t>
      </w:r>
    </w:p>
    <w:p w14:paraId="70C82BEB" w14:textId="77777777" w:rsidR="00535896" w:rsidRPr="00A13B5A" w:rsidRDefault="00535896" w:rsidP="00535896">
      <w:pPr>
        <w:tabs>
          <w:tab w:val="left" w:pos="0"/>
        </w:tabs>
        <w:suppressAutoHyphens/>
        <w:jc w:val="center"/>
        <w:rPr>
          <w:b/>
          <w:sz w:val="28"/>
          <w:szCs w:val="28"/>
        </w:rPr>
      </w:pPr>
    </w:p>
    <w:p w14:paraId="4A49D779" w14:textId="77777777" w:rsidR="00535896" w:rsidRPr="00A13B5A" w:rsidRDefault="00535896" w:rsidP="00535896">
      <w:pPr>
        <w:rPr>
          <w:rFonts w:cs="Arial"/>
          <w:sz w:val="20"/>
        </w:rPr>
      </w:pPr>
      <w:r w:rsidRPr="00A13B5A">
        <w:rPr>
          <w:rFonts w:cs="Arial"/>
          <w:sz w:val="20"/>
        </w:rPr>
        <w:t>___________________________________        _________________________________________________</w:t>
      </w:r>
    </w:p>
    <w:p w14:paraId="0DDC159A" w14:textId="77777777" w:rsidR="00535896" w:rsidRPr="00A13B5A" w:rsidRDefault="00535896" w:rsidP="00535896">
      <w:pPr>
        <w:rPr>
          <w:rFonts w:cs="Arial"/>
          <w:sz w:val="20"/>
        </w:rPr>
      </w:pPr>
      <w:r w:rsidRPr="00A13B5A">
        <w:rPr>
          <w:rFonts w:cs="Arial"/>
          <w:sz w:val="20"/>
        </w:rPr>
        <w:t xml:space="preserve">Printed </w:t>
      </w:r>
      <w:r>
        <w:rPr>
          <w:rFonts w:cs="Arial"/>
          <w:sz w:val="20"/>
        </w:rPr>
        <w:t xml:space="preserve">Name </w:t>
      </w:r>
      <w:r w:rsidRPr="00A13B5A">
        <w:rPr>
          <w:rFonts w:cs="Arial"/>
          <w:sz w:val="20"/>
        </w:rPr>
        <w:t xml:space="preserve">                                                       Signature/Title                                              Date</w:t>
      </w:r>
    </w:p>
    <w:p w14:paraId="4F3563DA" w14:textId="77777777" w:rsidR="00535896" w:rsidRPr="00A13B5A" w:rsidRDefault="00535896" w:rsidP="00535896">
      <w:pPr>
        <w:tabs>
          <w:tab w:val="left" w:pos="0"/>
        </w:tabs>
        <w:suppressAutoHyphens/>
        <w:rPr>
          <w:sz w:val="20"/>
        </w:rPr>
      </w:pPr>
    </w:p>
    <w:p w14:paraId="4E4470CB" w14:textId="77777777" w:rsidR="00535896" w:rsidRPr="00A13B5A" w:rsidRDefault="00535896" w:rsidP="00535896">
      <w:pPr>
        <w:tabs>
          <w:tab w:val="left" w:pos="0"/>
        </w:tabs>
        <w:suppressAutoHyphens/>
        <w:rPr>
          <w:sz w:val="20"/>
        </w:rPr>
      </w:pPr>
      <w:r w:rsidRPr="00A13B5A">
        <w:rPr>
          <w:sz w:val="20"/>
        </w:rPr>
        <w:t>________________________________________________________________________________________</w:t>
      </w:r>
    </w:p>
    <w:p w14:paraId="298F2608" w14:textId="32A80A57" w:rsidR="00DF2B3F" w:rsidRPr="006A4FF6" w:rsidRDefault="00535896" w:rsidP="00535896">
      <w:pPr>
        <w:pStyle w:val="BodyText2"/>
        <w:rPr>
          <w:rFonts w:cs="Arial"/>
          <w:sz w:val="20"/>
        </w:rPr>
      </w:pPr>
      <w:r w:rsidRPr="00A13B5A">
        <w:t xml:space="preserve"> Address</w:t>
      </w:r>
      <w:r w:rsidRPr="00A13B5A">
        <w:tab/>
        <w:t xml:space="preserve">                                      </w:t>
      </w:r>
      <w:r w:rsidRPr="00A13B5A">
        <w:tab/>
      </w:r>
      <w:r w:rsidRPr="00A13B5A">
        <w:tab/>
        <w:t xml:space="preserve">       City                                  State                                Zip Code</w:t>
      </w:r>
    </w:p>
    <w:p w14:paraId="298F2609" w14:textId="77777777" w:rsidR="0087744B" w:rsidRPr="00C91EA0" w:rsidRDefault="0087744B" w:rsidP="0087744B">
      <w:pPr>
        <w:rPr>
          <w:sz w:val="20"/>
        </w:rPr>
      </w:pPr>
    </w:p>
    <w:p w14:paraId="298F260A" w14:textId="77777777" w:rsidR="00790C37" w:rsidRDefault="00790C37" w:rsidP="00C91EA0">
      <w:pPr>
        <w:pStyle w:val="BodyText2"/>
      </w:pPr>
    </w:p>
    <w:p w14:paraId="298F260D" w14:textId="77777777" w:rsidR="00DF2B3F" w:rsidRPr="00790C37" w:rsidRDefault="00DF2B3F" w:rsidP="00C91EA0"/>
    <w:sectPr w:rsidR="00DF2B3F" w:rsidRPr="00790C37" w:rsidSect="00790C37">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720" w:left="1440" w:header="720" w:footer="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0BD8" w14:textId="77777777" w:rsidR="005A6585" w:rsidRDefault="005A6585">
      <w:r>
        <w:separator/>
      </w:r>
    </w:p>
  </w:endnote>
  <w:endnote w:type="continuationSeparator" w:id="0">
    <w:p w14:paraId="02CAFC85" w14:textId="77777777" w:rsidR="005A6585" w:rsidRDefault="005A6585">
      <w:r>
        <w:continuationSeparator/>
      </w:r>
    </w:p>
  </w:endnote>
  <w:endnote w:type="continuationNotice" w:id="1">
    <w:p w14:paraId="6109A2E4" w14:textId="77777777" w:rsidR="005A6585" w:rsidRDefault="005A6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CB64" w14:textId="77777777" w:rsidR="0032168A" w:rsidRDefault="00321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2619" w14:textId="332C99B1" w:rsidR="00790C37" w:rsidRDefault="00951DCE" w:rsidP="00790C37">
    <w:pPr>
      <w:pStyle w:val="Footer"/>
      <w:rPr>
        <w:rStyle w:val="PageNumber"/>
        <w:sz w:val="16"/>
      </w:rPr>
    </w:pPr>
    <w:r>
      <w:rPr>
        <w:sz w:val="16"/>
      </w:rPr>
      <w:t xml:space="preserve">JDF 300W   </w:t>
    </w:r>
    <w:r w:rsidRPr="00EE4D84">
      <w:rPr>
        <w:sz w:val="16"/>
      </w:rPr>
      <w:t>R</w:t>
    </w:r>
    <w:r w:rsidR="003647D6">
      <w:rPr>
        <w:sz w:val="16"/>
      </w:rPr>
      <w:t>6</w:t>
    </w:r>
    <w:r>
      <w:rPr>
        <w:sz w:val="16"/>
      </w:rPr>
      <w:t>-</w:t>
    </w:r>
    <w:r w:rsidR="003647D6">
      <w:rPr>
        <w:sz w:val="16"/>
      </w:rPr>
      <w:t>20</w:t>
    </w:r>
    <w:r w:rsidRPr="00EE4D84">
      <w:rPr>
        <w:sz w:val="16"/>
      </w:rPr>
      <w:t xml:space="preserve"> </w:t>
    </w:r>
    <w:r>
      <w:rPr>
        <w:sz w:val="16"/>
      </w:rPr>
      <w:t xml:space="preserve">  APPLICATION</w:t>
    </w:r>
    <w:r w:rsidR="00CA1057">
      <w:rPr>
        <w:sz w:val="16"/>
      </w:rPr>
      <w:t xml:space="preserve"> </w:t>
    </w:r>
    <w:r>
      <w:rPr>
        <w:sz w:val="16"/>
      </w:rPr>
      <w:t xml:space="preserve">FOR FINDING </w:t>
    </w:r>
    <w:r w:rsidR="001A698F">
      <w:rPr>
        <w:sz w:val="16"/>
      </w:rPr>
      <w:t xml:space="preserve">OR </w:t>
    </w:r>
    <w:r>
      <w:rPr>
        <w:sz w:val="16"/>
      </w:rPr>
      <w:t>TO MAKE ABSOLU</w:t>
    </w:r>
    <w:r w:rsidR="001A698F">
      <w:rPr>
        <w:sz w:val="16"/>
      </w:rPr>
      <w:t>TE</w:t>
    </w:r>
    <w:r>
      <w:rPr>
        <w:sz w:val="16"/>
      </w:rPr>
      <w:tab/>
    </w:r>
    <w:r w:rsidR="00790C37">
      <w:rPr>
        <w:sz w:val="16"/>
      </w:rPr>
      <w:t xml:space="preserve">Page </w:t>
    </w:r>
    <w:r w:rsidR="00790C37">
      <w:rPr>
        <w:rStyle w:val="PageNumber"/>
        <w:sz w:val="16"/>
      </w:rPr>
      <w:fldChar w:fldCharType="begin"/>
    </w:r>
    <w:r w:rsidR="00790C37">
      <w:rPr>
        <w:rStyle w:val="PageNumber"/>
        <w:sz w:val="16"/>
      </w:rPr>
      <w:instrText xml:space="preserve"> PAGE </w:instrText>
    </w:r>
    <w:r w:rsidR="00790C37">
      <w:rPr>
        <w:rStyle w:val="PageNumber"/>
        <w:sz w:val="16"/>
      </w:rPr>
      <w:fldChar w:fldCharType="separate"/>
    </w:r>
    <w:r w:rsidR="00AB1F92">
      <w:rPr>
        <w:rStyle w:val="PageNumber"/>
        <w:noProof/>
        <w:sz w:val="16"/>
      </w:rPr>
      <w:t>1</w:t>
    </w:r>
    <w:r w:rsidR="00790C37">
      <w:rPr>
        <w:rStyle w:val="PageNumber"/>
        <w:sz w:val="16"/>
      </w:rPr>
      <w:fldChar w:fldCharType="end"/>
    </w:r>
    <w:r w:rsidR="00790C37">
      <w:rPr>
        <w:rStyle w:val="PageNumber"/>
        <w:sz w:val="16"/>
      </w:rPr>
      <w:t xml:space="preserve"> of 6</w:t>
    </w:r>
  </w:p>
  <w:p w14:paraId="298F261B" w14:textId="77777777" w:rsidR="00183782" w:rsidRDefault="00183782" w:rsidP="00183782">
    <w:pPr>
      <w:autoSpaceDE w:val="0"/>
      <w:autoSpaceDN w:val="0"/>
      <w:adjustRightInd w:val="0"/>
      <w:rPr>
        <w:sz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7D63" w14:textId="77777777" w:rsidR="0032168A" w:rsidRDefault="00321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9972" w14:textId="77777777" w:rsidR="005A6585" w:rsidRDefault="005A6585">
      <w:r>
        <w:separator/>
      </w:r>
    </w:p>
  </w:footnote>
  <w:footnote w:type="continuationSeparator" w:id="0">
    <w:p w14:paraId="1B1C73D3" w14:textId="77777777" w:rsidR="005A6585" w:rsidRDefault="005A6585">
      <w:r>
        <w:continuationSeparator/>
      </w:r>
    </w:p>
  </w:footnote>
  <w:footnote w:type="continuationNotice" w:id="1">
    <w:p w14:paraId="28D39349" w14:textId="77777777" w:rsidR="005A6585" w:rsidRDefault="005A65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88A2" w14:textId="77777777" w:rsidR="0032168A" w:rsidRDefault="00321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EC85" w14:textId="77777777" w:rsidR="0032168A" w:rsidRDefault="00321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22F2" w14:textId="77777777" w:rsidR="0032168A" w:rsidRDefault="00321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284"/>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18EC516A"/>
    <w:multiLevelType w:val="hybridMultilevel"/>
    <w:tmpl w:val="2F868B0E"/>
    <w:lvl w:ilvl="0" w:tplc="AA88D4C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A5743E"/>
    <w:multiLevelType w:val="hybridMultilevel"/>
    <w:tmpl w:val="B28665AC"/>
    <w:lvl w:ilvl="0" w:tplc="FBAC9CA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4258B6"/>
    <w:multiLevelType w:val="singleLevel"/>
    <w:tmpl w:val="8D1029BE"/>
    <w:lvl w:ilvl="0">
      <w:start w:val="1"/>
      <w:numFmt w:val="upperLetter"/>
      <w:lvlText w:val="%1."/>
      <w:lvlJc w:val="left"/>
      <w:pPr>
        <w:tabs>
          <w:tab w:val="num" w:pos="720"/>
        </w:tabs>
        <w:ind w:left="720" w:hanging="360"/>
      </w:pPr>
      <w:rPr>
        <w:rFonts w:hint="default"/>
        <w:b/>
      </w:rPr>
    </w:lvl>
  </w:abstractNum>
  <w:abstractNum w:abstractNumId="4" w15:restartNumberingAfterBreak="0">
    <w:nsid w:val="300F7DC5"/>
    <w:multiLevelType w:val="hybridMultilevel"/>
    <w:tmpl w:val="352AE2E2"/>
    <w:lvl w:ilvl="0" w:tplc="BAB2C22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304F61"/>
    <w:multiLevelType w:val="hybridMultilevel"/>
    <w:tmpl w:val="27040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B3714A"/>
    <w:multiLevelType w:val="singleLevel"/>
    <w:tmpl w:val="7E88A48A"/>
    <w:lvl w:ilvl="0">
      <w:start w:val="1"/>
      <w:numFmt w:val="upperLetter"/>
      <w:lvlText w:val="%1."/>
      <w:lvlJc w:val="left"/>
      <w:pPr>
        <w:tabs>
          <w:tab w:val="num" w:pos="720"/>
        </w:tabs>
        <w:ind w:left="720" w:hanging="360"/>
      </w:pPr>
      <w:rPr>
        <w:rFonts w:hint="default"/>
        <w:b/>
      </w:rPr>
    </w:lvl>
  </w:abstractNum>
  <w:abstractNum w:abstractNumId="7" w15:restartNumberingAfterBreak="0">
    <w:nsid w:val="3AEA5D64"/>
    <w:multiLevelType w:val="hybridMultilevel"/>
    <w:tmpl w:val="5174441A"/>
    <w:lvl w:ilvl="0" w:tplc="AA88D4C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23B91"/>
    <w:multiLevelType w:val="singleLevel"/>
    <w:tmpl w:val="BC26824C"/>
    <w:lvl w:ilvl="0">
      <w:start w:val="1"/>
      <w:numFmt w:val="upperLetter"/>
      <w:lvlText w:val="%1."/>
      <w:lvlJc w:val="left"/>
      <w:pPr>
        <w:tabs>
          <w:tab w:val="num" w:pos="720"/>
        </w:tabs>
        <w:ind w:left="720" w:hanging="360"/>
      </w:pPr>
      <w:rPr>
        <w:rFonts w:hint="default"/>
      </w:rPr>
    </w:lvl>
  </w:abstractNum>
  <w:abstractNum w:abstractNumId="9" w15:restartNumberingAfterBreak="0">
    <w:nsid w:val="409F4C38"/>
    <w:multiLevelType w:val="singleLevel"/>
    <w:tmpl w:val="08DC2A3C"/>
    <w:lvl w:ilvl="0">
      <w:start w:val="1"/>
      <w:numFmt w:val="decimal"/>
      <w:lvlText w:val="%1."/>
      <w:lvlJc w:val="left"/>
      <w:pPr>
        <w:ind w:left="720" w:hanging="360"/>
      </w:pPr>
      <w:rPr>
        <w:rFonts w:hint="default"/>
        <w:b/>
        <w:sz w:val="20"/>
        <w:szCs w:val="20"/>
      </w:rPr>
    </w:lvl>
  </w:abstractNum>
  <w:abstractNum w:abstractNumId="10" w15:restartNumberingAfterBreak="0">
    <w:nsid w:val="5A3A2E28"/>
    <w:multiLevelType w:val="hybridMultilevel"/>
    <w:tmpl w:val="BA06EDE2"/>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04426"/>
    <w:multiLevelType w:val="hybridMultilevel"/>
    <w:tmpl w:val="BA06EDE2"/>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220A25"/>
    <w:multiLevelType w:val="singleLevel"/>
    <w:tmpl w:val="87404834"/>
    <w:lvl w:ilvl="0">
      <w:start w:val="8"/>
      <w:numFmt w:val="decimal"/>
      <w:lvlText w:val="%1."/>
      <w:lvlJc w:val="left"/>
      <w:pPr>
        <w:tabs>
          <w:tab w:val="num" w:pos="360"/>
        </w:tabs>
        <w:ind w:left="360" w:hanging="360"/>
      </w:pPr>
      <w:rPr>
        <w:rFonts w:hint="default"/>
        <w:b/>
      </w:rPr>
    </w:lvl>
  </w:abstractNum>
  <w:abstractNum w:abstractNumId="13" w15:restartNumberingAfterBreak="0">
    <w:nsid w:val="7C6E5B91"/>
    <w:multiLevelType w:val="hybridMultilevel"/>
    <w:tmpl w:val="C2CECBD4"/>
    <w:lvl w:ilvl="0" w:tplc="FE468C0A">
      <w:start w:val="1"/>
      <w:numFmt w:val="upperLetter"/>
      <w:lvlText w:val="%1."/>
      <w:lvlJc w:val="left"/>
      <w:pPr>
        <w:ind w:left="1440" w:hanging="72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3"/>
  </w:num>
  <w:num w:numId="4">
    <w:abstractNumId w:val="0"/>
  </w:num>
  <w:num w:numId="5">
    <w:abstractNumId w:val="4"/>
  </w:num>
  <w:num w:numId="6">
    <w:abstractNumId w:val="12"/>
  </w:num>
  <w:num w:numId="7">
    <w:abstractNumId w:val="8"/>
  </w:num>
  <w:num w:numId="8">
    <w:abstractNumId w:val="10"/>
  </w:num>
  <w:num w:numId="9">
    <w:abstractNumId w:val="11"/>
  </w:num>
  <w:num w:numId="10">
    <w:abstractNumId w:val="7"/>
  </w:num>
  <w:num w:numId="11">
    <w:abstractNumId w:val="1"/>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TU1MTSztDQxMTRW0lEKTi0uzszPAykwrAUA2K5SoSwAAAA="/>
  </w:docVars>
  <w:rsids>
    <w:rsidRoot w:val="0065239A"/>
    <w:rsid w:val="00012885"/>
    <w:rsid w:val="00013EBC"/>
    <w:rsid w:val="00017B7D"/>
    <w:rsid w:val="000278C1"/>
    <w:rsid w:val="00034484"/>
    <w:rsid w:val="0004290D"/>
    <w:rsid w:val="00044303"/>
    <w:rsid w:val="00055B82"/>
    <w:rsid w:val="00060D6E"/>
    <w:rsid w:val="0006430C"/>
    <w:rsid w:val="0007039F"/>
    <w:rsid w:val="0007526C"/>
    <w:rsid w:val="000B187F"/>
    <w:rsid w:val="000B1A09"/>
    <w:rsid w:val="000C1ABF"/>
    <w:rsid w:val="000D2F0A"/>
    <w:rsid w:val="000E3340"/>
    <w:rsid w:val="00102059"/>
    <w:rsid w:val="00117854"/>
    <w:rsid w:val="0012213E"/>
    <w:rsid w:val="0012229B"/>
    <w:rsid w:val="0012275B"/>
    <w:rsid w:val="00124845"/>
    <w:rsid w:val="00127868"/>
    <w:rsid w:val="001515C7"/>
    <w:rsid w:val="00157D0C"/>
    <w:rsid w:val="00173BC5"/>
    <w:rsid w:val="00176783"/>
    <w:rsid w:val="00183782"/>
    <w:rsid w:val="001961A7"/>
    <w:rsid w:val="001A46CF"/>
    <w:rsid w:val="001A698F"/>
    <w:rsid w:val="001B1289"/>
    <w:rsid w:val="001B144B"/>
    <w:rsid w:val="001B1EE0"/>
    <w:rsid w:val="001B3789"/>
    <w:rsid w:val="001B590E"/>
    <w:rsid w:val="001B5973"/>
    <w:rsid w:val="001C60DD"/>
    <w:rsid w:val="001D01E0"/>
    <w:rsid w:val="001E7C41"/>
    <w:rsid w:val="001F533C"/>
    <w:rsid w:val="001F5E14"/>
    <w:rsid w:val="001F705E"/>
    <w:rsid w:val="002160FF"/>
    <w:rsid w:val="002223AC"/>
    <w:rsid w:val="002234E6"/>
    <w:rsid w:val="00245221"/>
    <w:rsid w:val="00251014"/>
    <w:rsid w:val="002556DD"/>
    <w:rsid w:val="00261B6E"/>
    <w:rsid w:val="00265B84"/>
    <w:rsid w:val="00270027"/>
    <w:rsid w:val="0027293C"/>
    <w:rsid w:val="0028348C"/>
    <w:rsid w:val="002836B8"/>
    <w:rsid w:val="00294F26"/>
    <w:rsid w:val="002A0BE6"/>
    <w:rsid w:val="002A6DC6"/>
    <w:rsid w:val="002B1065"/>
    <w:rsid w:val="002B1C4E"/>
    <w:rsid w:val="002D322D"/>
    <w:rsid w:val="002E5FCC"/>
    <w:rsid w:val="002F325C"/>
    <w:rsid w:val="002F3346"/>
    <w:rsid w:val="0032168A"/>
    <w:rsid w:val="003218EC"/>
    <w:rsid w:val="0033511A"/>
    <w:rsid w:val="00345017"/>
    <w:rsid w:val="00360D3D"/>
    <w:rsid w:val="003647D6"/>
    <w:rsid w:val="00385BEB"/>
    <w:rsid w:val="00390ACF"/>
    <w:rsid w:val="00392031"/>
    <w:rsid w:val="003A5346"/>
    <w:rsid w:val="003B0017"/>
    <w:rsid w:val="003B2592"/>
    <w:rsid w:val="003B6118"/>
    <w:rsid w:val="003C2545"/>
    <w:rsid w:val="003C4A5F"/>
    <w:rsid w:val="003E0941"/>
    <w:rsid w:val="003E181D"/>
    <w:rsid w:val="003E4C51"/>
    <w:rsid w:val="003F1AD0"/>
    <w:rsid w:val="00413D31"/>
    <w:rsid w:val="0043720A"/>
    <w:rsid w:val="00460D47"/>
    <w:rsid w:val="00471062"/>
    <w:rsid w:val="00481F02"/>
    <w:rsid w:val="0048437E"/>
    <w:rsid w:val="00487427"/>
    <w:rsid w:val="0049197A"/>
    <w:rsid w:val="004B7C54"/>
    <w:rsid w:val="004E387B"/>
    <w:rsid w:val="004E5848"/>
    <w:rsid w:val="004E5A5E"/>
    <w:rsid w:val="004F5C12"/>
    <w:rsid w:val="00506A73"/>
    <w:rsid w:val="00512048"/>
    <w:rsid w:val="00512482"/>
    <w:rsid w:val="005127F4"/>
    <w:rsid w:val="00525AF0"/>
    <w:rsid w:val="005266E3"/>
    <w:rsid w:val="005338F5"/>
    <w:rsid w:val="00535896"/>
    <w:rsid w:val="00542DFC"/>
    <w:rsid w:val="005461AA"/>
    <w:rsid w:val="00554513"/>
    <w:rsid w:val="00577F82"/>
    <w:rsid w:val="00597459"/>
    <w:rsid w:val="005A653D"/>
    <w:rsid w:val="005A6585"/>
    <w:rsid w:val="005A6AE2"/>
    <w:rsid w:val="005B2F4D"/>
    <w:rsid w:val="005B3537"/>
    <w:rsid w:val="005C3FC4"/>
    <w:rsid w:val="005C5A7C"/>
    <w:rsid w:val="005E25E9"/>
    <w:rsid w:val="005E3AD0"/>
    <w:rsid w:val="00607117"/>
    <w:rsid w:val="006105EC"/>
    <w:rsid w:val="006113A7"/>
    <w:rsid w:val="0064297D"/>
    <w:rsid w:val="0065239A"/>
    <w:rsid w:val="00666025"/>
    <w:rsid w:val="00667327"/>
    <w:rsid w:val="00683869"/>
    <w:rsid w:val="0068499A"/>
    <w:rsid w:val="00697B46"/>
    <w:rsid w:val="006A0F12"/>
    <w:rsid w:val="006B3C0B"/>
    <w:rsid w:val="006B4DB8"/>
    <w:rsid w:val="006C0201"/>
    <w:rsid w:val="006D5033"/>
    <w:rsid w:val="006D5B82"/>
    <w:rsid w:val="006E22AF"/>
    <w:rsid w:val="006E326A"/>
    <w:rsid w:val="006F3F3D"/>
    <w:rsid w:val="006F56D9"/>
    <w:rsid w:val="007002F0"/>
    <w:rsid w:val="00705311"/>
    <w:rsid w:val="00707A29"/>
    <w:rsid w:val="00741F2C"/>
    <w:rsid w:val="0075145C"/>
    <w:rsid w:val="00760E4F"/>
    <w:rsid w:val="00762AA1"/>
    <w:rsid w:val="007666D1"/>
    <w:rsid w:val="00770DC1"/>
    <w:rsid w:val="00790C37"/>
    <w:rsid w:val="00791312"/>
    <w:rsid w:val="0079271D"/>
    <w:rsid w:val="007A7367"/>
    <w:rsid w:val="007B5B93"/>
    <w:rsid w:val="007D656D"/>
    <w:rsid w:val="007D7CF4"/>
    <w:rsid w:val="007E144B"/>
    <w:rsid w:val="007E36A9"/>
    <w:rsid w:val="007E4A83"/>
    <w:rsid w:val="007E7A70"/>
    <w:rsid w:val="007F645D"/>
    <w:rsid w:val="00814E86"/>
    <w:rsid w:val="00816306"/>
    <w:rsid w:val="00823846"/>
    <w:rsid w:val="00830647"/>
    <w:rsid w:val="0083320C"/>
    <w:rsid w:val="00834DEE"/>
    <w:rsid w:val="008556F0"/>
    <w:rsid w:val="008576CB"/>
    <w:rsid w:val="008632F9"/>
    <w:rsid w:val="00871C15"/>
    <w:rsid w:val="00872305"/>
    <w:rsid w:val="00872330"/>
    <w:rsid w:val="008733C8"/>
    <w:rsid w:val="00874690"/>
    <w:rsid w:val="0087744B"/>
    <w:rsid w:val="00891C51"/>
    <w:rsid w:val="00892E24"/>
    <w:rsid w:val="00894AAB"/>
    <w:rsid w:val="008A5C57"/>
    <w:rsid w:val="008C6FD3"/>
    <w:rsid w:val="008D3B89"/>
    <w:rsid w:val="008D7E58"/>
    <w:rsid w:val="008E19B2"/>
    <w:rsid w:val="008F5714"/>
    <w:rsid w:val="00907998"/>
    <w:rsid w:val="00922D77"/>
    <w:rsid w:val="00923A9E"/>
    <w:rsid w:val="00923E0D"/>
    <w:rsid w:val="009406EB"/>
    <w:rsid w:val="00951DCE"/>
    <w:rsid w:val="00954B32"/>
    <w:rsid w:val="0096078B"/>
    <w:rsid w:val="009608D7"/>
    <w:rsid w:val="00965180"/>
    <w:rsid w:val="00965B74"/>
    <w:rsid w:val="00965EFE"/>
    <w:rsid w:val="00980726"/>
    <w:rsid w:val="009809AC"/>
    <w:rsid w:val="00981CCB"/>
    <w:rsid w:val="00985889"/>
    <w:rsid w:val="00985DEF"/>
    <w:rsid w:val="00994258"/>
    <w:rsid w:val="009969ED"/>
    <w:rsid w:val="009976C6"/>
    <w:rsid w:val="009A2181"/>
    <w:rsid w:val="009A4C09"/>
    <w:rsid w:val="009A7EFD"/>
    <w:rsid w:val="009B03F0"/>
    <w:rsid w:val="009B6527"/>
    <w:rsid w:val="009D21BF"/>
    <w:rsid w:val="009D2A32"/>
    <w:rsid w:val="009D6158"/>
    <w:rsid w:val="009F621D"/>
    <w:rsid w:val="00A020E5"/>
    <w:rsid w:val="00A030FA"/>
    <w:rsid w:val="00A046DF"/>
    <w:rsid w:val="00A158AC"/>
    <w:rsid w:val="00A307DD"/>
    <w:rsid w:val="00A55ED9"/>
    <w:rsid w:val="00A822CF"/>
    <w:rsid w:val="00A86673"/>
    <w:rsid w:val="00A87D41"/>
    <w:rsid w:val="00AA1D69"/>
    <w:rsid w:val="00AA6A60"/>
    <w:rsid w:val="00AA73FF"/>
    <w:rsid w:val="00AB1F92"/>
    <w:rsid w:val="00AD069B"/>
    <w:rsid w:val="00AD40CC"/>
    <w:rsid w:val="00AE11A7"/>
    <w:rsid w:val="00AE7451"/>
    <w:rsid w:val="00AF7347"/>
    <w:rsid w:val="00B05EA7"/>
    <w:rsid w:val="00B14E32"/>
    <w:rsid w:val="00B163BA"/>
    <w:rsid w:val="00B168C2"/>
    <w:rsid w:val="00B22E57"/>
    <w:rsid w:val="00B3120E"/>
    <w:rsid w:val="00B567BF"/>
    <w:rsid w:val="00B60ADD"/>
    <w:rsid w:val="00B71B2C"/>
    <w:rsid w:val="00B71D8D"/>
    <w:rsid w:val="00B7378E"/>
    <w:rsid w:val="00BA03D3"/>
    <w:rsid w:val="00BA3CCC"/>
    <w:rsid w:val="00BA3F37"/>
    <w:rsid w:val="00BA686F"/>
    <w:rsid w:val="00BA72F5"/>
    <w:rsid w:val="00BD7E51"/>
    <w:rsid w:val="00BE45C0"/>
    <w:rsid w:val="00BF6526"/>
    <w:rsid w:val="00C0273E"/>
    <w:rsid w:val="00C10052"/>
    <w:rsid w:val="00C10BA9"/>
    <w:rsid w:val="00C11167"/>
    <w:rsid w:val="00C2002F"/>
    <w:rsid w:val="00C41C05"/>
    <w:rsid w:val="00C73D31"/>
    <w:rsid w:val="00C844B1"/>
    <w:rsid w:val="00C91EA0"/>
    <w:rsid w:val="00C94884"/>
    <w:rsid w:val="00CA0130"/>
    <w:rsid w:val="00CA1057"/>
    <w:rsid w:val="00CA5844"/>
    <w:rsid w:val="00CD791F"/>
    <w:rsid w:val="00CF1A23"/>
    <w:rsid w:val="00D05E34"/>
    <w:rsid w:val="00D1633D"/>
    <w:rsid w:val="00D16723"/>
    <w:rsid w:val="00D35DEB"/>
    <w:rsid w:val="00D711F4"/>
    <w:rsid w:val="00D75661"/>
    <w:rsid w:val="00D7631F"/>
    <w:rsid w:val="00D83E42"/>
    <w:rsid w:val="00D92F91"/>
    <w:rsid w:val="00D9443A"/>
    <w:rsid w:val="00DA4507"/>
    <w:rsid w:val="00DB2AE5"/>
    <w:rsid w:val="00DB6F42"/>
    <w:rsid w:val="00DD133C"/>
    <w:rsid w:val="00DD13D4"/>
    <w:rsid w:val="00DD7D6E"/>
    <w:rsid w:val="00DE0897"/>
    <w:rsid w:val="00DF1010"/>
    <w:rsid w:val="00DF2B3F"/>
    <w:rsid w:val="00E04B74"/>
    <w:rsid w:val="00E06507"/>
    <w:rsid w:val="00E17B6E"/>
    <w:rsid w:val="00E309F9"/>
    <w:rsid w:val="00E406D0"/>
    <w:rsid w:val="00E422D3"/>
    <w:rsid w:val="00E55A27"/>
    <w:rsid w:val="00E745E3"/>
    <w:rsid w:val="00E76A8A"/>
    <w:rsid w:val="00E77442"/>
    <w:rsid w:val="00E82355"/>
    <w:rsid w:val="00E85979"/>
    <w:rsid w:val="00E92E70"/>
    <w:rsid w:val="00E97446"/>
    <w:rsid w:val="00EA506A"/>
    <w:rsid w:val="00EB367F"/>
    <w:rsid w:val="00EB38C2"/>
    <w:rsid w:val="00EB5D67"/>
    <w:rsid w:val="00ED241F"/>
    <w:rsid w:val="00ED5F98"/>
    <w:rsid w:val="00EE3AA0"/>
    <w:rsid w:val="00EE4D84"/>
    <w:rsid w:val="00EE7766"/>
    <w:rsid w:val="00EF37BC"/>
    <w:rsid w:val="00EF554E"/>
    <w:rsid w:val="00F00DA3"/>
    <w:rsid w:val="00F07F48"/>
    <w:rsid w:val="00F228A3"/>
    <w:rsid w:val="00F33847"/>
    <w:rsid w:val="00F4397D"/>
    <w:rsid w:val="00F448FB"/>
    <w:rsid w:val="00F67CAB"/>
    <w:rsid w:val="00F72E5B"/>
    <w:rsid w:val="00F733E3"/>
    <w:rsid w:val="00F75BB5"/>
    <w:rsid w:val="00F861A2"/>
    <w:rsid w:val="00FA0350"/>
    <w:rsid w:val="00FB1A04"/>
    <w:rsid w:val="00FB739C"/>
    <w:rsid w:val="00FC1E68"/>
    <w:rsid w:val="00FC692D"/>
    <w:rsid w:val="00FD1016"/>
    <w:rsid w:val="00FE5FBF"/>
    <w:rsid w:val="00FE76E2"/>
    <w:rsid w:val="00FF26A6"/>
    <w:rsid w:val="00FF3FD4"/>
    <w:rsid w:val="00F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F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link w:val="Heading2Char"/>
    <w:qFormat/>
    <w:pPr>
      <w:keepNext/>
      <w:jc w:val="center"/>
      <w:outlineLvl w:val="1"/>
    </w:pPr>
    <w:rPr>
      <w:b/>
      <w:sz w:val="19"/>
    </w:rPr>
  </w:style>
  <w:style w:type="paragraph" w:styleId="Heading3">
    <w:name w:val="heading 3"/>
    <w:basedOn w:val="Normal"/>
    <w:next w:val="Normal"/>
    <w:link w:val="Heading3Char"/>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18"/>
    </w:rPr>
  </w:style>
  <w:style w:type="paragraph" w:styleId="BodyTextIndent">
    <w:name w:val="Body Text Indent"/>
    <w:basedOn w:val="Normal"/>
    <w:link w:val="BodyTextIndentChar"/>
    <w:pPr>
      <w:ind w:left="360"/>
    </w:pPr>
    <w:rPr>
      <w:sz w:val="18"/>
    </w:rPr>
  </w:style>
  <w:style w:type="paragraph" w:styleId="BodyText2">
    <w:name w:val="Body Text 2"/>
    <w:basedOn w:val="Normal"/>
    <w:pPr>
      <w:jc w:val="both"/>
    </w:pPr>
    <w:rPr>
      <w:sz w:val="18"/>
    </w:rPr>
  </w:style>
  <w:style w:type="paragraph" w:styleId="BodyText3">
    <w:name w:val="Body Text 3"/>
    <w:basedOn w:val="Normal"/>
    <w:link w:val="BodyText3Char"/>
    <w:pPr>
      <w:spacing w:line="360" w:lineRule="auto"/>
      <w:jc w:val="both"/>
    </w:pPr>
    <w:rPr>
      <w:color w:val="auto"/>
      <w:sz w:val="18"/>
    </w:rPr>
  </w:style>
  <w:style w:type="table" w:styleId="TableGrid">
    <w:name w:val="Table Grid"/>
    <w:basedOn w:val="TableNormal"/>
    <w:rsid w:val="00652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7459"/>
    <w:rPr>
      <w:rFonts w:ascii="Tahoma" w:hAnsi="Tahoma" w:cs="Tahoma"/>
      <w:sz w:val="16"/>
      <w:szCs w:val="16"/>
    </w:rPr>
  </w:style>
  <w:style w:type="character" w:customStyle="1" w:styleId="Heading2Char">
    <w:name w:val="Heading 2 Char"/>
    <w:link w:val="Heading2"/>
    <w:rsid w:val="0087744B"/>
    <w:rPr>
      <w:rFonts w:ascii="Arial" w:hAnsi="Arial"/>
      <w:b/>
      <w:color w:val="000000"/>
      <w:sz w:val="19"/>
    </w:rPr>
  </w:style>
  <w:style w:type="character" w:customStyle="1" w:styleId="Heading3Char">
    <w:name w:val="Heading 3 Char"/>
    <w:link w:val="Heading3"/>
    <w:rsid w:val="0087744B"/>
    <w:rPr>
      <w:rFonts w:ascii="Arial" w:hAnsi="Arial"/>
      <w:b/>
      <w:color w:val="000000"/>
      <w:sz w:val="18"/>
    </w:rPr>
  </w:style>
  <w:style w:type="character" w:customStyle="1" w:styleId="BodyTextChar">
    <w:name w:val="Body Text Char"/>
    <w:link w:val="BodyText"/>
    <w:rsid w:val="0087744B"/>
    <w:rPr>
      <w:rFonts w:ascii="Arial" w:hAnsi="Arial"/>
      <w:color w:val="000000"/>
      <w:sz w:val="18"/>
    </w:rPr>
  </w:style>
  <w:style w:type="character" w:customStyle="1" w:styleId="BodyText3Char">
    <w:name w:val="Body Text 3 Char"/>
    <w:link w:val="BodyText3"/>
    <w:rsid w:val="0087744B"/>
    <w:rPr>
      <w:rFonts w:ascii="Arial" w:hAnsi="Arial"/>
      <w:sz w:val="18"/>
    </w:rPr>
  </w:style>
  <w:style w:type="paragraph" w:styleId="Revision">
    <w:name w:val="Revision"/>
    <w:hidden/>
    <w:uiPriority w:val="99"/>
    <w:semiHidden/>
    <w:rsid w:val="0075145C"/>
    <w:rPr>
      <w:rFonts w:ascii="Arial" w:hAnsi="Arial"/>
      <w:color w:val="000000"/>
      <w:sz w:val="24"/>
    </w:rPr>
  </w:style>
  <w:style w:type="character" w:customStyle="1" w:styleId="HeaderChar">
    <w:name w:val="Header Char"/>
    <w:link w:val="Header"/>
    <w:rsid w:val="0068499A"/>
    <w:rPr>
      <w:rFonts w:ascii="Arial" w:hAnsi="Arial"/>
      <w:color w:val="000000"/>
      <w:sz w:val="24"/>
    </w:rPr>
  </w:style>
  <w:style w:type="character" w:customStyle="1" w:styleId="BodyTextIndentChar">
    <w:name w:val="Body Text Indent Char"/>
    <w:link w:val="BodyTextIndent"/>
    <w:rsid w:val="00D05E34"/>
    <w:rPr>
      <w:rFonts w:ascii="Arial" w:hAnsi="Arial"/>
      <w:color w:val="000000"/>
      <w:sz w:val="18"/>
    </w:rPr>
  </w:style>
  <w:style w:type="character" w:styleId="CommentReference">
    <w:name w:val="annotation reference"/>
    <w:rsid w:val="00D92F91"/>
    <w:rPr>
      <w:sz w:val="16"/>
      <w:szCs w:val="16"/>
    </w:rPr>
  </w:style>
  <w:style w:type="paragraph" w:styleId="CommentText">
    <w:name w:val="annotation text"/>
    <w:basedOn w:val="Normal"/>
    <w:link w:val="CommentTextChar"/>
    <w:rsid w:val="00D92F91"/>
    <w:rPr>
      <w:sz w:val="20"/>
    </w:rPr>
  </w:style>
  <w:style w:type="character" w:customStyle="1" w:styleId="CommentTextChar">
    <w:name w:val="Comment Text Char"/>
    <w:link w:val="CommentText"/>
    <w:rsid w:val="00D92F91"/>
    <w:rPr>
      <w:rFonts w:ascii="Arial" w:hAnsi="Arial"/>
      <w:color w:val="000000"/>
    </w:rPr>
  </w:style>
  <w:style w:type="paragraph" w:styleId="CommentSubject">
    <w:name w:val="annotation subject"/>
    <w:basedOn w:val="CommentText"/>
    <w:next w:val="CommentText"/>
    <w:link w:val="CommentSubjectChar"/>
    <w:rsid w:val="00D92F91"/>
    <w:rPr>
      <w:b/>
      <w:bCs/>
    </w:rPr>
  </w:style>
  <w:style w:type="character" w:customStyle="1" w:styleId="CommentSubjectChar">
    <w:name w:val="Comment Subject Char"/>
    <w:link w:val="CommentSubject"/>
    <w:rsid w:val="00D92F91"/>
    <w:rPr>
      <w:rFonts w:ascii="Arial" w:hAnsi="Arial"/>
      <w:b/>
      <w:bCs/>
      <w:color w:val="000000"/>
    </w:rPr>
  </w:style>
  <w:style w:type="paragraph" w:styleId="ListParagraph">
    <w:name w:val="List Paragraph"/>
    <w:basedOn w:val="Normal"/>
    <w:uiPriority w:val="34"/>
    <w:qFormat/>
    <w:rsid w:val="003C2545"/>
    <w:pPr>
      <w:ind w:left="720"/>
      <w:contextualSpacing/>
    </w:pPr>
  </w:style>
  <w:style w:type="character" w:styleId="Hyperlink">
    <w:name w:val="Hyperlink"/>
    <w:basedOn w:val="DefaultParagraphFont"/>
    <w:uiPriority w:val="99"/>
    <w:semiHidden/>
    <w:unhideWhenUsed/>
    <w:rsid w:val="003C2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ter.state.co.us/DATAMAPS/GISANDMAPS/MAPVIEWER/Pages/FAQ.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ater.state.co.us/DATAMAPS/GISANDMAPS/MAPVIEWER/Pages/FAQ.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r.state.co.us/DATAMAPS/GISANDMAPS/MAPVIEWER/Pages/FAQ.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51197F2C0C5428624DEF213EFAC00" ma:contentTypeVersion="11" ma:contentTypeDescription="Create a new document." ma:contentTypeScope="" ma:versionID="990126d96a5760b8828f49ce5c12ab12">
  <xsd:schema xmlns:xsd="http://www.w3.org/2001/XMLSchema" xmlns:xs="http://www.w3.org/2001/XMLSchema" xmlns:p="http://schemas.microsoft.com/office/2006/metadata/properties" xmlns:ns3="b9d72b95-ce8a-460a-a787-0b8eff19ec5a" xmlns:ns4="4b33dcf2-0545-48f8-b844-02d7864aa86e" targetNamespace="http://schemas.microsoft.com/office/2006/metadata/properties" ma:root="true" ma:fieldsID="3ebe1ae4f27d16f03b43475374cecb23" ns3:_="" ns4:_="">
    <xsd:import namespace="b9d72b95-ce8a-460a-a787-0b8eff19ec5a"/>
    <xsd:import namespace="4b33dcf2-0545-48f8-b844-02d7864aa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2b95-ce8a-460a-a787-0b8eff19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cf2-0545-48f8-b844-02d7864aa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C562-D009-4C3B-AD18-7FC9C73156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74CF70-3D2F-4F7D-81B8-0443A3BB66E5}">
  <ds:schemaRefs>
    <ds:schemaRef ds:uri="http://schemas.microsoft.com/sharepoint/v3/contenttype/forms"/>
  </ds:schemaRefs>
</ds:datastoreItem>
</file>

<file path=customXml/itemProps3.xml><?xml version="1.0" encoding="utf-8"?>
<ds:datastoreItem xmlns:ds="http://schemas.openxmlformats.org/officeDocument/2006/customXml" ds:itemID="{3A4184BF-A125-44D3-B7EF-649A9BF1F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2b95-ce8a-460a-a787-0b8eff19ec5a"/>
    <ds:schemaRef ds:uri="4b33dcf2-0545-48f8-b844-02d7864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CA28C-F43A-471B-AE6B-01C535CB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2020-06-26T14:33:00Z</dcterms:created>
  <dcterms:modified xsi:type="dcterms:W3CDTF">2020-06-26T14:35:00Z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0x01010050151197F2C0C5428624DEF213EFAC00</vt:lpwstr>
  </property>
</Properties>
</file>