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0"/>
        <w:gridCol w:w="3780"/>
      </w:tblGrid>
      <w:tr w:rsidR="00B529A9" w:rsidTr="00E22FE9">
        <w:tblPrEx>
          <w:tblCellMar>
            <w:top w:w="0" w:type="dxa"/>
            <w:bottom w:w="0" w:type="dxa"/>
          </w:tblCellMar>
        </w:tblPrEx>
        <w:trPr>
          <w:trHeight w:val="2510"/>
        </w:trPr>
        <w:tc>
          <w:tcPr>
            <w:tcW w:w="6390" w:type="dxa"/>
          </w:tcPr>
          <w:p w:rsidR="00B529A9" w:rsidRPr="00E22FE9" w:rsidRDefault="00B529A9" w:rsidP="00E22FE9">
            <w:pPr>
              <w:spacing w:before="240"/>
              <w:rPr>
                <w:sz w:val="18"/>
                <w:szCs w:val="18"/>
              </w:rPr>
            </w:pPr>
            <w:r w:rsidRPr="00E22FE9">
              <w:rPr>
                <w:sz w:val="18"/>
                <w:szCs w:val="18"/>
              </w:rPr>
              <w:t>Small Claims Court _________________________ County, Colorado</w:t>
            </w:r>
          </w:p>
          <w:p w:rsidR="00B529A9" w:rsidRPr="00E22FE9" w:rsidRDefault="00B529A9">
            <w:pPr>
              <w:pBdr>
                <w:bottom w:val="single" w:sz="6" w:space="1" w:color="auto"/>
              </w:pBdr>
              <w:rPr>
                <w:sz w:val="18"/>
                <w:szCs w:val="18"/>
              </w:rPr>
            </w:pPr>
            <w:r w:rsidRPr="00E22FE9">
              <w:rPr>
                <w:sz w:val="18"/>
                <w:szCs w:val="18"/>
              </w:rPr>
              <w:t>Court Address:</w:t>
            </w:r>
          </w:p>
          <w:p w:rsidR="00B529A9" w:rsidRDefault="00B529A9">
            <w:pPr>
              <w:pBdr>
                <w:bottom w:val="single" w:sz="6" w:space="1" w:color="auto"/>
              </w:pBdr>
              <w:rPr>
                <w:sz w:val="16"/>
              </w:rPr>
            </w:pPr>
          </w:p>
          <w:p w:rsidR="00B529A9" w:rsidRDefault="00B529A9">
            <w:pPr>
              <w:pBdr>
                <w:bottom w:val="single" w:sz="6" w:space="1" w:color="auto"/>
              </w:pBdr>
              <w:rPr>
                <w:sz w:val="16"/>
              </w:rPr>
            </w:pPr>
          </w:p>
          <w:p w:rsidR="00B529A9" w:rsidRDefault="00B529A9">
            <w:pPr>
              <w:rPr>
                <w:b/>
                <w:sz w:val="8"/>
              </w:rPr>
            </w:pPr>
          </w:p>
          <w:p w:rsidR="00DE601C" w:rsidRDefault="00DE601C">
            <w:pPr>
              <w:spacing w:line="360" w:lineRule="auto"/>
              <w:rPr>
                <w:b/>
                <w:sz w:val="18"/>
              </w:rPr>
            </w:pPr>
          </w:p>
          <w:p w:rsidR="00B529A9" w:rsidRDefault="00B529A9">
            <w:pPr>
              <w:spacing w:line="360" w:lineRule="auto"/>
              <w:rPr>
                <w:bCs/>
                <w:sz w:val="18"/>
              </w:rPr>
            </w:pPr>
            <w:r>
              <w:rPr>
                <w:b/>
                <w:sz w:val="18"/>
              </w:rPr>
              <w:t xml:space="preserve">PLAINTIFF(S): </w:t>
            </w:r>
            <w:r>
              <w:rPr>
                <w:bCs/>
                <w:sz w:val="18"/>
              </w:rPr>
              <w:t>______________________________________________</w:t>
            </w:r>
          </w:p>
          <w:p w:rsidR="006D5160" w:rsidRDefault="006D5160">
            <w:pPr>
              <w:spacing w:line="360" w:lineRule="auto"/>
              <w:rPr>
                <w:bCs/>
                <w:sz w:val="18"/>
              </w:rPr>
            </w:pPr>
          </w:p>
          <w:p w:rsidR="00B529A9" w:rsidRDefault="00B529A9">
            <w:pPr>
              <w:rPr>
                <w:sz w:val="18"/>
              </w:rPr>
            </w:pPr>
            <w:r>
              <w:rPr>
                <w:sz w:val="18"/>
              </w:rPr>
              <w:t>v.</w:t>
            </w:r>
          </w:p>
          <w:p w:rsidR="00B529A9" w:rsidRDefault="00B529A9">
            <w:pPr>
              <w:rPr>
                <w:sz w:val="8"/>
              </w:rPr>
            </w:pPr>
          </w:p>
          <w:p w:rsidR="006D5160" w:rsidRDefault="006D5160">
            <w:pPr>
              <w:rPr>
                <w:sz w:val="8"/>
              </w:rPr>
            </w:pPr>
          </w:p>
          <w:p w:rsidR="006D5160" w:rsidRDefault="006D5160">
            <w:pPr>
              <w:rPr>
                <w:sz w:val="8"/>
              </w:rPr>
            </w:pPr>
          </w:p>
          <w:p w:rsidR="00B529A9" w:rsidRPr="004D2D72" w:rsidRDefault="00B529A9">
            <w:pPr>
              <w:spacing w:line="360" w:lineRule="auto"/>
              <w:rPr>
                <w:bCs/>
                <w:sz w:val="18"/>
              </w:rPr>
            </w:pPr>
            <w:r>
              <w:rPr>
                <w:b/>
                <w:sz w:val="18"/>
              </w:rPr>
              <w:t xml:space="preserve">DEFENDANT(S): </w:t>
            </w:r>
            <w:r>
              <w:rPr>
                <w:bCs/>
                <w:sz w:val="18"/>
              </w:rPr>
              <w:t>_____________________________________________</w:t>
            </w:r>
          </w:p>
        </w:tc>
        <w:tc>
          <w:tcPr>
            <w:tcW w:w="3780" w:type="dxa"/>
          </w:tcPr>
          <w:p w:rsidR="00B529A9" w:rsidRDefault="00B529A9">
            <w:pPr>
              <w:rPr>
                <w:sz w:val="20"/>
              </w:rPr>
            </w:pPr>
          </w:p>
          <w:p w:rsidR="00B529A9" w:rsidRDefault="00B529A9">
            <w:pPr>
              <w:rPr>
                <w:sz w:val="20"/>
              </w:rPr>
            </w:pPr>
          </w:p>
          <w:p w:rsidR="00DE601C" w:rsidRDefault="00DE601C">
            <w:pPr>
              <w:rPr>
                <w:sz w:val="20"/>
              </w:rPr>
            </w:pPr>
          </w:p>
          <w:p w:rsidR="00DE601C" w:rsidRDefault="00DE601C">
            <w:pPr>
              <w:rPr>
                <w:sz w:val="20"/>
              </w:rPr>
            </w:pPr>
          </w:p>
          <w:p w:rsidR="00DE601C" w:rsidRDefault="00DE601C">
            <w:pPr>
              <w:rPr>
                <w:sz w:val="20"/>
              </w:rPr>
            </w:pPr>
          </w:p>
          <w:p w:rsidR="006D5160" w:rsidRDefault="006D5160">
            <w:pPr>
              <w:rPr>
                <w:sz w:val="20"/>
              </w:rPr>
            </w:pPr>
          </w:p>
          <w:p w:rsidR="00B529A9" w:rsidRDefault="0021769E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96520</wp:posOffset>
                      </wp:positionV>
                      <wp:extent cx="1737360" cy="91440"/>
                      <wp:effectExtent l="0" t="0" r="0" b="0"/>
                      <wp:wrapNone/>
                      <wp:docPr id="1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91440"/>
                                <a:chOff x="8352" y="3384"/>
                                <a:chExt cx="2736" cy="144"/>
                              </a:xfrm>
                            </wpg:grpSpPr>
                            <wps:wsp>
                              <wps:cNvPr id="2" name="Line 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352" y="3384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088" y="3384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FBB805" id="Group 6" o:spid="_x0000_s1026" style="position:absolute;margin-left:20.7pt;margin-top:7.6pt;width:136.8pt;height:7.2pt;z-index:251657728" coordorigin="8352,3384" coordsize="273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">
                      <v:line id="Line 4" o:spid="_x0000_s1027" style="position:absolute;flip:y;visibility:visible;mso-wrap-style:square" from="8352,3384" to="8352,3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">
                        <v:stroke endarrow="block" endarrowwidth="wide" endarrowlength="long"/>
                      </v:line>
                      <v:line id="Line 5" o:spid="_x0000_s1028" style="position:absolute;flip:y;visibility:visible;mso-wrap-style:square" from="11088,3384" to="11088,3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</w:p>
          <w:p w:rsidR="00B529A9" w:rsidRDefault="00B529A9">
            <w:pPr>
              <w:pStyle w:val="Heading1"/>
              <w:pBdr>
                <w:bottom w:val="single" w:sz="6" w:space="1" w:color="auto"/>
              </w:pBdr>
            </w:pPr>
            <w:r>
              <w:t>COURT USE ONLY</w:t>
            </w:r>
          </w:p>
          <w:p w:rsidR="006D5160" w:rsidRDefault="006D5160">
            <w:pPr>
              <w:rPr>
                <w:sz w:val="18"/>
                <w:szCs w:val="18"/>
              </w:rPr>
            </w:pPr>
          </w:p>
          <w:p w:rsidR="00B529A9" w:rsidRPr="00E22FE9" w:rsidRDefault="00B529A9">
            <w:pPr>
              <w:rPr>
                <w:sz w:val="18"/>
                <w:szCs w:val="18"/>
              </w:rPr>
            </w:pPr>
            <w:r w:rsidRPr="00E22FE9">
              <w:rPr>
                <w:sz w:val="18"/>
                <w:szCs w:val="18"/>
              </w:rPr>
              <w:t>Case Number:</w:t>
            </w:r>
          </w:p>
          <w:p w:rsidR="00B529A9" w:rsidRPr="00E22FE9" w:rsidRDefault="00B529A9">
            <w:pPr>
              <w:rPr>
                <w:sz w:val="18"/>
                <w:szCs w:val="18"/>
              </w:rPr>
            </w:pPr>
          </w:p>
          <w:p w:rsidR="004E558A" w:rsidRPr="00E22FE9" w:rsidRDefault="004E558A">
            <w:pPr>
              <w:rPr>
                <w:sz w:val="18"/>
                <w:szCs w:val="18"/>
              </w:rPr>
            </w:pPr>
          </w:p>
          <w:p w:rsidR="00B529A9" w:rsidRPr="00E22FE9" w:rsidRDefault="00B529A9">
            <w:pPr>
              <w:rPr>
                <w:sz w:val="18"/>
                <w:szCs w:val="18"/>
              </w:rPr>
            </w:pPr>
          </w:p>
          <w:p w:rsidR="00B529A9" w:rsidRPr="000A6241" w:rsidRDefault="00B529A9" w:rsidP="000A6241">
            <w:pPr>
              <w:rPr>
                <w:sz w:val="20"/>
              </w:rPr>
            </w:pPr>
            <w:r w:rsidRPr="00E22FE9">
              <w:rPr>
                <w:sz w:val="18"/>
                <w:szCs w:val="18"/>
              </w:rPr>
              <w:t>Division               Courtroom</w:t>
            </w:r>
          </w:p>
        </w:tc>
      </w:tr>
      <w:tr w:rsidR="00B529A9" w:rsidTr="00E22FE9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0170" w:type="dxa"/>
            <w:gridSpan w:val="2"/>
          </w:tcPr>
          <w:p w:rsidR="00B529A9" w:rsidRDefault="00E21091" w:rsidP="00B2040E">
            <w:pPr>
              <w:jc w:val="center"/>
              <w:rPr>
                <w:b/>
                <w:sz w:val="20"/>
              </w:rPr>
            </w:pPr>
            <w:r>
              <w:rPr>
                <w:b/>
                <w:szCs w:val="24"/>
              </w:rPr>
              <w:t>MOTION</w:t>
            </w:r>
            <w:r w:rsidR="00B529A9" w:rsidRPr="004E558A">
              <w:rPr>
                <w:b/>
                <w:szCs w:val="24"/>
              </w:rPr>
              <w:t xml:space="preserve"> </w:t>
            </w:r>
            <w:r w:rsidR="00B2040E">
              <w:rPr>
                <w:b/>
                <w:szCs w:val="24"/>
              </w:rPr>
              <w:t xml:space="preserve">AND ORDER </w:t>
            </w:r>
            <w:r w:rsidR="00B529A9" w:rsidRPr="004E558A">
              <w:rPr>
                <w:b/>
                <w:szCs w:val="24"/>
              </w:rPr>
              <w:t>TO SET ASIDE</w:t>
            </w:r>
            <w:r w:rsidR="00B2040E">
              <w:rPr>
                <w:b/>
                <w:szCs w:val="24"/>
              </w:rPr>
              <w:t>:</w:t>
            </w:r>
            <w:r w:rsidR="00B529A9">
              <w:rPr>
                <w:b/>
                <w:sz w:val="20"/>
              </w:rPr>
              <w:t xml:space="preserve">    </w:t>
            </w:r>
            <w:r w:rsidR="00B529A9" w:rsidRPr="004E558A">
              <w:rPr>
                <w:rFonts w:ascii="Wingdings" w:hAnsi="Wingdings"/>
                <w:sz w:val="28"/>
                <w:szCs w:val="28"/>
              </w:rPr>
              <w:t></w:t>
            </w:r>
            <w:r w:rsidR="00B529A9" w:rsidRPr="004E558A">
              <w:rPr>
                <w:b/>
                <w:szCs w:val="24"/>
              </w:rPr>
              <w:t xml:space="preserve">DISMISSAL </w:t>
            </w:r>
            <w:r w:rsidR="00B529A9" w:rsidRPr="004E558A">
              <w:rPr>
                <w:rFonts w:ascii="Wingdings" w:hAnsi="Wingdings"/>
                <w:sz w:val="28"/>
                <w:szCs w:val="28"/>
              </w:rPr>
              <w:t></w:t>
            </w:r>
            <w:r w:rsidR="00B529A9" w:rsidRPr="004E558A">
              <w:rPr>
                <w:b/>
                <w:szCs w:val="24"/>
              </w:rPr>
              <w:t>DEFAULT JUDGMENT</w:t>
            </w:r>
          </w:p>
        </w:tc>
      </w:tr>
    </w:tbl>
    <w:p w:rsidR="0021353D" w:rsidRPr="00E22FE9" w:rsidRDefault="0021353D" w:rsidP="00E22FE9">
      <w:pPr>
        <w:ind w:left="360"/>
        <w:jc w:val="center"/>
        <w:rPr>
          <w:b/>
          <w:sz w:val="10"/>
          <w:szCs w:val="10"/>
        </w:rPr>
      </w:pPr>
    </w:p>
    <w:p w:rsidR="00B529A9" w:rsidRDefault="00B529A9">
      <w:pPr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>I/We____________________________, am</w:t>
      </w:r>
      <w:r w:rsidR="00E21091">
        <w:rPr>
          <w:sz w:val="18"/>
        </w:rPr>
        <w:t>/are</w:t>
      </w:r>
      <w:r>
        <w:rPr>
          <w:sz w:val="18"/>
        </w:rPr>
        <w:t xml:space="preserve"> the </w:t>
      </w:r>
      <w:r>
        <w:rPr>
          <w:rFonts w:ascii="Wingdings" w:hAnsi="Wingdings"/>
          <w:sz w:val="22"/>
        </w:rPr>
        <w:t></w:t>
      </w:r>
      <w:r>
        <w:rPr>
          <w:sz w:val="18"/>
        </w:rPr>
        <w:t>Plaintiff(s)</w:t>
      </w:r>
      <w:r w:rsidR="00055E92">
        <w:rPr>
          <w:sz w:val="18"/>
        </w:rPr>
        <w:t xml:space="preserve"> </w:t>
      </w:r>
      <w:r>
        <w:rPr>
          <w:rFonts w:ascii="Wingdings" w:hAnsi="Wingdings"/>
          <w:sz w:val="22"/>
        </w:rPr>
        <w:t></w:t>
      </w:r>
      <w:r>
        <w:rPr>
          <w:sz w:val="18"/>
        </w:rPr>
        <w:t xml:space="preserve">Defendant(s) in above captioned case. </w:t>
      </w:r>
    </w:p>
    <w:p w:rsidR="000C5DBF" w:rsidRPr="001B6601" w:rsidRDefault="000C5DBF" w:rsidP="00E22FE9">
      <w:pPr>
        <w:ind w:left="360"/>
        <w:jc w:val="both"/>
        <w:rPr>
          <w:sz w:val="12"/>
        </w:rPr>
      </w:pPr>
    </w:p>
    <w:p w:rsidR="00B529A9" w:rsidRDefault="00B529A9">
      <w:pPr>
        <w:numPr>
          <w:ilvl w:val="0"/>
          <w:numId w:val="1"/>
        </w:numPr>
        <w:jc w:val="both"/>
        <w:rPr>
          <w:b/>
          <w:sz w:val="18"/>
        </w:rPr>
      </w:pPr>
      <w:r>
        <w:rPr>
          <w:sz w:val="18"/>
        </w:rPr>
        <w:t>My claim against the</w:t>
      </w:r>
      <w:r w:rsidR="006A26EF">
        <w:rPr>
          <w:sz w:val="18"/>
        </w:rPr>
        <w:t xml:space="preserve"> </w:t>
      </w:r>
      <w:r w:rsidR="006A26EF">
        <w:rPr>
          <w:rFonts w:ascii="Wingdings" w:hAnsi="Wingdings"/>
          <w:sz w:val="22"/>
        </w:rPr>
        <w:t></w:t>
      </w:r>
      <w:r w:rsidR="006A26EF">
        <w:rPr>
          <w:sz w:val="18"/>
        </w:rPr>
        <w:t xml:space="preserve">Plaintiff(s) </w:t>
      </w:r>
      <w:r w:rsidR="006A26EF">
        <w:rPr>
          <w:rFonts w:ascii="Wingdings" w:hAnsi="Wingdings"/>
          <w:sz w:val="22"/>
        </w:rPr>
        <w:t></w:t>
      </w:r>
      <w:r>
        <w:rPr>
          <w:sz w:val="18"/>
        </w:rPr>
        <w:t>Defendant(s) was/were dismissed on</w:t>
      </w:r>
      <w:r w:rsidR="00497FA6">
        <w:rPr>
          <w:sz w:val="18"/>
        </w:rPr>
        <w:t xml:space="preserve"> </w:t>
      </w:r>
      <w:r w:rsidR="00497FA6">
        <w:rPr>
          <w:sz w:val="18"/>
          <w:u w:val="single"/>
        </w:rPr>
        <w:tab/>
      </w:r>
      <w:r w:rsidR="00497FA6">
        <w:rPr>
          <w:sz w:val="18"/>
          <w:u w:val="single"/>
        </w:rPr>
        <w:tab/>
      </w:r>
      <w:r w:rsidR="00497FA6">
        <w:rPr>
          <w:sz w:val="18"/>
          <w:u w:val="single"/>
        </w:rPr>
        <w:tab/>
      </w:r>
      <w:r w:rsidR="00497FA6">
        <w:rPr>
          <w:sz w:val="18"/>
          <w:u w:val="single"/>
        </w:rPr>
        <w:tab/>
      </w:r>
      <w:r w:rsidR="00497FA6">
        <w:rPr>
          <w:sz w:val="18"/>
        </w:rPr>
        <w:t xml:space="preserve"> </w:t>
      </w:r>
      <w:r>
        <w:rPr>
          <w:sz w:val="18"/>
        </w:rPr>
        <w:t xml:space="preserve"> </w:t>
      </w:r>
      <w:r w:rsidR="002A146E">
        <w:rPr>
          <w:sz w:val="18"/>
        </w:rPr>
        <w:t xml:space="preserve"> </w:t>
      </w:r>
      <w:r>
        <w:rPr>
          <w:sz w:val="18"/>
        </w:rPr>
        <w:t>date)</w:t>
      </w:r>
      <w:r w:rsidR="00497FA6">
        <w:rPr>
          <w:sz w:val="18"/>
        </w:rPr>
        <w:t>.</w:t>
      </w:r>
      <w:r>
        <w:rPr>
          <w:b/>
          <w:sz w:val="18"/>
        </w:rPr>
        <w:t xml:space="preserve">           </w:t>
      </w:r>
    </w:p>
    <w:p w:rsidR="00B529A9" w:rsidRDefault="00B529A9">
      <w:pPr>
        <w:pStyle w:val="Heading4"/>
        <w:spacing w:line="240" w:lineRule="auto"/>
        <w:ind w:firstLine="720"/>
        <w:rPr>
          <w:sz w:val="18"/>
        </w:rPr>
      </w:pPr>
      <w:r>
        <w:rPr>
          <w:sz w:val="18"/>
        </w:rPr>
        <w:t>OR</w:t>
      </w:r>
    </w:p>
    <w:p w:rsidR="000C5DBF" w:rsidRDefault="00B529A9">
      <w:pPr>
        <w:ind w:firstLine="360"/>
        <w:jc w:val="both"/>
        <w:rPr>
          <w:sz w:val="18"/>
        </w:rPr>
      </w:pPr>
      <w:r>
        <w:rPr>
          <w:sz w:val="18"/>
        </w:rPr>
        <w:t xml:space="preserve">The </w:t>
      </w:r>
      <w:r w:rsidR="006A26EF">
        <w:rPr>
          <w:rFonts w:ascii="Wingdings" w:hAnsi="Wingdings"/>
          <w:sz w:val="22"/>
        </w:rPr>
        <w:t></w:t>
      </w:r>
      <w:r>
        <w:rPr>
          <w:sz w:val="18"/>
        </w:rPr>
        <w:t xml:space="preserve">Plaintiff(s) </w:t>
      </w:r>
      <w:r w:rsidR="006A26EF">
        <w:rPr>
          <w:rFonts w:ascii="Wingdings" w:hAnsi="Wingdings"/>
          <w:sz w:val="22"/>
        </w:rPr>
        <w:t></w:t>
      </w:r>
      <w:r w:rsidR="006A26EF">
        <w:rPr>
          <w:sz w:val="18"/>
        </w:rPr>
        <w:t xml:space="preserve">Defendant(s) </w:t>
      </w:r>
      <w:r>
        <w:rPr>
          <w:sz w:val="18"/>
        </w:rPr>
        <w:t>Judgment</w:t>
      </w:r>
      <w:r w:rsidR="00E21091">
        <w:rPr>
          <w:sz w:val="18"/>
        </w:rPr>
        <w:t>(s)</w:t>
      </w:r>
      <w:r>
        <w:rPr>
          <w:sz w:val="18"/>
        </w:rPr>
        <w:t xml:space="preserve"> was/were entered against me on</w:t>
      </w:r>
      <w:r w:rsidR="002A146E">
        <w:rPr>
          <w:sz w:val="18"/>
        </w:rPr>
        <w:t xml:space="preserve"> </w:t>
      </w:r>
      <w:r>
        <w:rPr>
          <w:sz w:val="18"/>
        </w:rPr>
        <w:t xml:space="preserve"> </w:t>
      </w:r>
      <w:r w:rsidR="00497FA6">
        <w:rPr>
          <w:sz w:val="18"/>
          <w:u w:val="single"/>
        </w:rPr>
        <w:t xml:space="preserve"> </w:t>
      </w:r>
      <w:r w:rsidR="00497FA6">
        <w:rPr>
          <w:sz w:val="18"/>
          <w:u w:val="single"/>
        </w:rPr>
        <w:tab/>
      </w:r>
      <w:r w:rsidR="00497FA6">
        <w:rPr>
          <w:sz w:val="18"/>
          <w:u w:val="single"/>
        </w:rPr>
        <w:tab/>
      </w:r>
      <w:r w:rsidR="00497FA6">
        <w:rPr>
          <w:sz w:val="18"/>
          <w:u w:val="single"/>
        </w:rPr>
        <w:tab/>
      </w:r>
      <w:r w:rsidR="00497FA6">
        <w:rPr>
          <w:sz w:val="18"/>
          <w:u w:val="single"/>
        </w:rPr>
        <w:tab/>
      </w:r>
      <w:r w:rsidR="00497FA6">
        <w:rPr>
          <w:sz w:val="18"/>
        </w:rPr>
        <w:t xml:space="preserve"> </w:t>
      </w:r>
      <w:r>
        <w:rPr>
          <w:sz w:val="18"/>
        </w:rPr>
        <w:t>(date)</w:t>
      </w:r>
      <w:r w:rsidR="000C5DBF">
        <w:rPr>
          <w:sz w:val="18"/>
        </w:rPr>
        <w:t>.</w:t>
      </w:r>
    </w:p>
    <w:p w:rsidR="00B529A9" w:rsidRPr="001B6601" w:rsidRDefault="00B529A9">
      <w:pPr>
        <w:ind w:firstLine="360"/>
        <w:jc w:val="both"/>
        <w:rPr>
          <w:sz w:val="8"/>
        </w:rPr>
      </w:pPr>
    </w:p>
    <w:p w:rsidR="00B529A9" w:rsidRDefault="00B529A9">
      <w:pPr>
        <w:numPr>
          <w:ilvl w:val="0"/>
          <w:numId w:val="1"/>
        </w:numPr>
        <w:spacing w:line="360" w:lineRule="auto"/>
        <w:jc w:val="both"/>
        <w:rPr>
          <w:sz w:val="18"/>
        </w:rPr>
      </w:pPr>
      <w:r>
        <w:rPr>
          <w:sz w:val="18"/>
        </w:rPr>
        <w:t xml:space="preserve">I/We did not appear in Court on the </w:t>
      </w:r>
      <w:r>
        <w:rPr>
          <w:rFonts w:ascii="Wingdings" w:hAnsi="Wingdings"/>
          <w:sz w:val="22"/>
        </w:rPr>
        <w:t></w:t>
      </w:r>
      <w:r>
        <w:rPr>
          <w:sz w:val="18"/>
        </w:rPr>
        <w:t xml:space="preserve">date of the trial or the </w:t>
      </w:r>
      <w:r>
        <w:rPr>
          <w:rFonts w:ascii="Wingdings" w:hAnsi="Wingdings"/>
          <w:sz w:val="22"/>
        </w:rPr>
        <w:t></w:t>
      </w:r>
      <w:r>
        <w:rPr>
          <w:sz w:val="18"/>
        </w:rPr>
        <w:t>date of the entry of judgment because: _________________________________________________________________________________________________</w:t>
      </w:r>
    </w:p>
    <w:p w:rsidR="00B529A9" w:rsidRDefault="00B529A9">
      <w:pPr>
        <w:spacing w:line="360" w:lineRule="auto"/>
        <w:ind w:left="360"/>
        <w:jc w:val="both"/>
        <w:rPr>
          <w:sz w:val="18"/>
        </w:rPr>
      </w:pPr>
      <w:r>
        <w:rPr>
          <w:sz w:val="18"/>
        </w:rPr>
        <w:t>_________________________________________________________________________________________________</w:t>
      </w:r>
      <w:r w:rsidR="00F314B1">
        <w:rPr>
          <w:sz w:val="18"/>
        </w:rPr>
        <w:t>_________________________________________________________________________________________________</w:t>
      </w:r>
    </w:p>
    <w:p w:rsidR="000C5DBF" w:rsidRPr="001B6601" w:rsidRDefault="000C5DBF">
      <w:pPr>
        <w:spacing w:line="360" w:lineRule="auto"/>
        <w:ind w:left="360"/>
        <w:jc w:val="both"/>
        <w:rPr>
          <w:sz w:val="4"/>
        </w:rPr>
      </w:pPr>
    </w:p>
    <w:p w:rsidR="00B529A9" w:rsidRDefault="00B529A9">
      <w:pPr>
        <w:numPr>
          <w:ilvl w:val="0"/>
          <w:numId w:val="1"/>
        </w:numPr>
        <w:spacing w:line="360" w:lineRule="auto"/>
        <w:jc w:val="both"/>
        <w:rPr>
          <w:sz w:val="18"/>
        </w:rPr>
      </w:pPr>
      <w:r>
        <w:rPr>
          <w:sz w:val="18"/>
        </w:rPr>
        <w:t>I/We believe I/We can provide the following facts to prove my/our case or to establish my/our defense:  _______________</w:t>
      </w:r>
    </w:p>
    <w:p w:rsidR="00B529A9" w:rsidRDefault="00B529A9">
      <w:pPr>
        <w:spacing w:line="360" w:lineRule="auto"/>
        <w:ind w:left="360"/>
        <w:jc w:val="both"/>
        <w:rPr>
          <w:sz w:val="18"/>
        </w:rPr>
      </w:pPr>
      <w:r>
        <w:rPr>
          <w:sz w:val="18"/>
        </w:rPr>
        <w:t>__________________________________________________________________________________________________________________________________________________________________________________________________</w:t>
      </w:r>
    </w:p>
    <w:p w:rsidR="00F314B1" w:rsidRDefault="00F314B1">
      <w:pPr>
        <w:spacing w:line="360" w:lineRule="auto"/>
        <w:ind w:left="360"/>
        <w:jc w:val="both"/>
        <w:rPr>
          <w:sz w:val="18"/>
        </w:rPr>
      </w:pPr>
      <w:r>
        <w:rPr>
          <w:sz w:val="18"/>
        </w:rPr>
        <w:t>_________________________________________________________________________________________________</w:t>
      </w:r>
    </w:p>
    <w:p w:rsidR="000C5DBF" w:rsidRPr="001B6601" w:rsidRDefault="000C5DBF" w:rsidP="000C5DBF">
      <w:pPr>
        <w:rPr>
          <w:rFonts w:cs="Arial"/>
          <w:bCs/>
          <w:sz w:val="2"/>
          <w:szCs w:val="4"/>
        </w:rPr>
      </w:pPr>
    </w:p>
    <w:p w:rsidR="001B6601" w:rsidRDefault="001B6601" w:rsidP="000C5DBF">
      <w:pPr>
        <w:rPr>
          <w:rFonts w:cs="Arial"/>
          <w:bCs/>
          <w:sz w:val="4"/>
          <w:szCs w:val="4"/>
        </w:rPr>
      </w:pPr>
    </w:p>
    <w:p w:rsidR="001B6601" w:rsidRPr="001B6601" w:rsidRDefault="001B6601" w:rsidP="001B6601">
      <w:pPr>
        <w:rPr>
          <w:rFonts w:cs="Arial"/>
          <w:color w:val="auto"/>
          <w:sz w:val="20"/>
        </w:rPr>
      </w:pPr>
      <w:r w:rsidRPr="001B6601">
        <w:rPr>
          <w:rFonts w:ascii="Wingdings" w:hAnsi="Wingdings"/>
          <w:color w:val="auto"/>
          <w:sz w:val="28"/>
          <w:szCs w:val="28"/>
        </w:rPr>
        <w:t></w:t>
      </w:r>
      <w:r w:rsidRPr="001B6601">
        <w:rPr>
          <w:rFonts w:ascii="Times New Roman" w:hAnsi="Times New Roman" w:cs="Arial"/>
          <w:color w:val="auto"/>
          <w:szCs w:val="24"/>
        </w:rPr>
        <w:t> </w:t>
      </w:r>
      <w:r w:rsidRPr="001B6601">
        <w:rPr>
          <w:rFonts w:cs="Arial"/>
          <w:color w:val="auto"/>
          <w:sz w:val="18"/>
        </w:rPr>
        <w:t>By checking this box, I am acknowledging I am filling in the blanks and not changing anything else on the form.</w:t>
      </w:r>
    </w:p>
    <w:p w:rsidR="001B6601" w:rsidRPr="001B6601" w:rsidRDefault="001B6601" w:rsidP="001B6601">
      <w:pPr>
        <w:rPr>
          <w:rFonts w:cs="Arial"/>
          <w:color w:val="auto"/>
          <w:sz w:val="18"/>
        </w:rPr>
      </w:pPr>
      <w:r w:rsidRPr="001B6601">
        <w:rPr>
          <w:rFonts w:ascii="Wingdings" w:hAnsi="Wingdings"/>
          <w:color w:val="auto"/>
          <w:sz w:val="28"/>
          <w:szCs w:val="28"/>
        </w:rPr>
        <w:t></w:t>
      </w:r>
      <w:r w:rsidRPr="001B6601">
        <w:rPr>
          <w:rFonts w:ascii="Times New Roman" w:hAnsi="Times New Roman" w:cs="Arial"/>
          <w:color w:val="auto"/>
          <w:sz w:val="20"/>
        </w:rPr>
        <w:t> </w:t>
      </w:r>
      <w:r w:rsidRPr="001B6601">
        <w:rPr>
          <w:rFonts w:cs="Arial"/>
          <w:color w:val="auto"/>
          <w:sz w:val="18"/>
        </w:rPr>
        <w:t>By checking this box, I am acknowledging that I have made a change to the original content of this form.</w:t>
      </w:r>
    </w:p>
    <w:p w:rsidR="001B6601" w:rsidRPr="001B6601" w:rsidRDefault="001B6601" w:rsidP="001B6601">
      <w:pPr>
        <w:rPr>
          <w:rFonts w:cs="Arial"/>
          <w:bCs/>
          <w:sz w:val="2"/>
          <w:szCs w:val="4"/>
        </w:rPr>
      </w:pPr>
      <w:r>
        <w:rPr>
          <w:rFonts w:cs="Arial"/>
          <w:color w:val="auto"/>
          <w:sz w:val="18"/>
        </w:rPr>
        <w:t xml:space="preserve">      </w:t>
      </w:r>
    </w:p>
    <w:p w:rsidR="001B6601" w:rsidRDefault="001B6601" w:rsidP="000C5DBF">
      <w:pPr>
        <w:rPr>
          <w:rFonts w:cs="Arial"/>
          <w:bCs/>
          <w:sz w:val="4"/>
          <w:szCs w:val="4"/>
        </w:rPr>
      </w:pPr>
    </w:p>
    <w:p w:rsidR="001B6601" w:rsidRDefault="001B6601" w:rsidP="000C5DBF">
      <w:pPr>
        <w:rPr>
          <w:rFonts w:cs="Arial"/>
          <w:bCs/>
          <w:sz w:val="4"/>
          <w:szCs w:val="4"/>
        </w:rPr>
      </w:pPr>
    </w:p>
    <w:p w:rsidR="001B6601" w:rsidRPr="00562230" w:rsidRDefault="001B6601" w:rsidP="000C5DBF">
      <w:pPr>
        <w:rPr>
          <w:rFonts w:cs="Arial"/>
          <w:bCs/>
          <w:sz w:val="4"/>
          <w:szCs w:val="4"/>
        </w:rPr>
      </w:pPr>
    </w:p>
    <w:p w:rsidR="000C5DBF" w:rsidRPr="00E22FE9" w:rsidRDefault="000C5DBF" w:rsidP="00E22FE9">
      <w:pPr>
        <w:rPr>
          <w:rFonts w:cs="Arial"/>
          <w:bCs/>
          <w:sz w:val="18"/>
          <w:szCs w:val="18"/>
        </w:rPr>
      </w:pPr>
      <w:r w:rsidRPr="00E22FE9">
        <w:rPr>
          <w:rFonts w:cs="Arial"/>
          <w:bCs/>
          <w:sz w:val="18"/>
          <w:szCs w:val="18"/>
        </w:rPr>
        <w:t>I swear/affirm</w:t>
      </w:r>
      <w:r w:rsidR="007D0D2C">
        <w:rPr>
          <w:rFonts w:cs="Arial"/>
          <w:bCs/>
          <w:sz w:val="18"/>
          <w:szCs w:val="18"/>
        </w:rPr>
        <w:t xml:space="preserve"> </w:t>
      </w:r>
      <w:r w:rsidRPr="00E22FE9">
        <w:rPr>
          <w:rFonts w:cs="Arial"/>
          <w:bCs/>
          <w:sz w:val="18"/>
          <w:szCs w:val="18"/>
        </w:rPr>
        <w:t xml:space="preserve">that I have read the foregoing </w:t>
      </w:r>
      <w:r w:rsidRPr="00E22FE9">
        <w:rPr>
          <w:rFonts w:cs="Arial"/>
          <w:bCs/>
          <w:i/>
          <w:sz w:val="18"/>
          <w:szCs w:val="18"/>
        </w:rPr>
        <w:t xml:space="preserve">MOTION </w:t>
      </w:r>
      <w:r w:rsidR="00B2040E">
        <w:rPr>
          <w:rFonts w:cs="Arial"/>
          <w:bCs/>
          <w:i/>
          <w:sz w:val="18"/>
          <w:szCs w:val="18"/>
        </w:rPr>
        <w:t xml:space="preserve">AND ORDER </w:t>
      </w:r>
      <w:r w:rsidRPr="00E22FE9">
        <w:rPr>
          <w:rFonts w:cs="Arial"/>
          <w:bCs/>
          <w:i/>
          <w:sz w:val="18"/>
          <w:szCs w:val="18"/>
        </w:rPr>
        <w:t xml:space="preserve">TO SET ASIDE DISSMISSAL/DEFAULT JUDGMENT </w:t>
      </w:r>
      <w:r w:rsidRPr="00E22FE9">
        <w:rPr>
          <w:rFonts w:cs="Arial"/>
          <w:bCs/>
          <w:sz w:val="18"/>
          <w:szCs w:val="18"/>
        </w:rPr>
        <w:t>and that the statements set forth therein are true and correct to the best of my knowledge.</w:t>
      </w:r>
    </w:p>
    <w:p w:rsidR="000C5DBF" w:rsidRDefault="000C5DBF">
      <w:pPr>
        <w:rPr>
          <w:sz w:val="18"/>
          <w:szCs w:val="18"/>
        </w:rPr>
      </w:pPr>
    </w:p>
    <w:p w:rsidR="00B529A9" w:rsidRPr="00E22FE9" w:rsidRDefault="00B529A9">
      <w:pPr>
        <w:rPr>
          <w:sz w:val="18"/>
          <w:szCs w:val="18"/>
        </w:rPr>
      </w:pPr>
      <w:r w:rsidRPr="00E22FE9">
        <w:rPr>
          <w:sz w:val="18"/>
          <w:szCs w:val="18"/>
        </w:rPr>
        <w:t>Date: _________________________________</w:t>
      </w:r>
      <w:r w:rsidRPr="00E22FE9">
        <w:rPr>
          <w:sz w:val="18"/>
          <w:szCs w:val="18"/>
        </w:rPr>
        <w:tab/>
      </w:r>
      <w:r w:rsidRPr="00E22FE9">
        <w:rPr>
          <w:sz w:val="18"/>
          <w:szCs w:val="18"/>
        </w:rPr>
        <w:tab/>
      </w:r>
      <w:r w:rsidRPr="00E22FE9">
        <w:rPr>
          <w:sz w:val="18"/>
          <w:szCs w:val="18"/>
        </w:rPr>
        <w:tab/>
        <w:t>______________________________________</w:t>
      </w:r>
    </w:p>
    <w:p w:rsidR="00B529A9" w:rsidRDefault="00B529A9">
      <w:pPr>
        <w:spacing w:line="360" w:lineRule="auto"/>
        <w:rPr>
          <w:sz w:val="18"/>
          <w:szCs w:val="18"/>
        </w:rPr>
      </w:pPr>
      <w:r w:rsidRPr="00E22FE9">
        <w:rPr>
          <w:sz w:val="18"/>
          <w:szCs w:val="18"/>
        </w:rPr>
        <w:tab/>
      </w:r>
      <w:r w:rsidRPr="00E22FE9">
        <w:rPr>
          <w:sz w:val="18"/>
          <w:szCs w:val="18"/>
        </w:rPr>
        <w:tab/>
      </w:r>
      <w:r w:rsidRPr="00E22FE9">
        <w:rPr>
          <w:sz w:val="18"/>
          <w:szCs w:val="18"/>
        </w:rPr>
        <w:tab/>
      </w:r>
      <w:r w:rsidRPr="00E22FE9">
        <w:rPr>
          <w:sz w:val="18"/>
          <w:szCs w:val="18"/>
        </w:rPr>
        <w:tab/>
      </w:r>
      <w:r w:rsidRPr="00E22FE9">
        <w:rPr>
          <w:sz w:val="18"/>
          <w:szCs w:val="18"/>
        </w:rPr>
        <w:tab/>
      </w:r>
      <w:r w:rsidRPr="00E22FE9">
        <w:rPr>
          <w:sz w:val="18"/>
          <w:szCs w:val="18"/>
        </w:rPr>
        <w:tab/>
      </w:r>
      <w:r w:rsidRPr="00E22FE9">
        <w:rPr>
          <w:sz w:val="18"/>
          <w:szCs w:val="18"/>
        </w:rPr>
        <w:tab/>
      </w:r>
      <w:r w:rsidRPr="00E22FE9">
        <w:rPr>
          <w:sz w:val="18"/>
          <w:szCs w:val="18"/>
        </w:rPr>
        <w:tab/>
        <w:t>Signature</w:t>
      </w:r>
    </w:p>
    <w:p w:rsidR="00B529A9" w:rsidRPr="00E22FE9" w:rsidRDefault="00DE601C" w:rsidP="00497FA6">
      <w:pPr>
        <w:rPr>
          <w:sz w:val="18"/>
          <w:szCs w:val="18"/>
        </w:rPr>
      </w:pPr>
      <w:r w:rsidRPr="00E44045">
        <w:rPr>
          <w:sz w:val="18"/>
          <w:szCs w:val="18"/>
        </w:rPr>
        <w:t>Date: _________________________________</w:t>
      </w:r>
      <w:r>
        <w:rPr>
          <w:sz w:val="18"/>
          <w:szCs w:val="18"/>
        </w:rPr>
        <w:tab/>
      </w:r>
      <w:r w:rsidR="00B529A9" w:rsidRPr="00E22FE9">
        <w:rPr>
          <w:sz w:val="18"/>
          <w:szCs w:val="18"/>
        </w:rPr>
        <w:tab/>
      </w:r>
      <w:r w:rsidR="00B529A9" w:rsidRPr="00E22FE9">
        <w:rPr>
          <w:sz w:val="18"/>
          <w:szCs w:val="18"/>
        </w:rPr>
        <w:tab/>
        <w:t>______________________________________</w:t>
      </w:r>
    </w:p>
    <w:p w:rsidR="00B529A9" w:rsidRDefault="00B529A9" w:rsidP="00497FA6">
      <w:pPr>
        <w:rPr>
          <w:sz w:val="18"/>
          <w:szCs w:val="18"/>
        </w:rPr>
      </w:pPr>
      <w:r w:rsidRPr="00E22FE9">
        <w:rPr>
          <w:sz w:val="18"/>
          <w:szCs w:val="18"/>
        </w:rPr>
        <w:tab/>
      </w:r>
      <w:r w:rsidRPr="00E22FE9">
        <w:rPr>
          <w:sz w:val="18"/>
          <w:szCs w:val="18"/>
        </w:rPr>
        <w:tab/>
      </w:r>
      <w:r w:rsidRPr="00E22FE9">
        <w:rPr>
          <w:sz w:val="18"/>
          <w:szCs w:val="18"/>
        </w:rPr>
        <w:tab/>
      </w:r>
      <w:r w:rsidRPr="00E22FE9">
        <w:rPr>
          <w:sz w:val="18"/>
          <w:szCs w:val="18"/>
        </w:rPr>
        <w:tab/>
      </w:r>
      <w:r w:rsidRPr="00E22FE9">
        <w:rPr>
          <w:sz w:val="18"/>
          <w:szCs w:val="18"/>
        </w:rPr>
        <w:tab/>
      </w:r>
      <w:r w:rsidRPr="00E22FE9">
        <w:rPr>
          <w:sz w:val="18"/>
          <w:szCs w:val="18"/>
        </w:rPr>
        <w:tab/>
      </w:r>
      <w:r w:rsidRPr="00E22FE9">
        <w:rPr>
          <w:sz w:val="18"/>
          <w:szCs w:val="18"/>
        </w:rPr>
        <w:tab/>
      </w:r>
      <w:r w:rsidRPr="00E22FE9">
        <w:rPr>
          <w:sz w:val="18"/>
          <w:szCs w:val="18"/>
        </w:rPr>
        <w:tab/>
        <w:t>Signature</w:t>
      </w:r>
    </w:p>
    <w:p w:rsidR="00B2040E" w:rsidRPr="001B6601" w:rsidRDefault="00B2040E" w:rsidP="00497FA6">
      <w:pPr>
        <w:rPr>
          <w:sz w:val="2"/>
          <w:szCs w:val="10"/>
        </w:rPr>
      </w:pPr>
    </w:p>
    <w:p w:rsidR="00B2040E" w:rsidRPr="001B6601" w:rsidRDefault="00B2040E" w:rsidP="00B2040E">
      <w:pPr>
        <w:pStyle w:val="Heading1"/>
        <w:pBdr>
          <w:top w:val="double" w:sz="4" w:space="1" w:color="auto"/>
        </w:pBdr>
        <w:rPr>
          <w:b w:val="0"/>
          <w:sz w:val="2"/>
          <w:szCs w:val="2"/>
        </w:rPr>
      </w:pPr>
    </w:p>
    <w:p w:rsidR="00B2040E" w:rsidRPr="00E22FE9" w:rsidRDefault="00B2040E" w:rsidP="00B2040E">
      <w:pPr>
        <w:pStyle w:val="Heading1"/>
        <w:pBdr>
          <w:top w:val="double" w:sz="4" w:space="1" w:color="auto"/>
        </w:pBdr>
        <w:rPr>
          <w:sz w:val="22"/>
          <w:szCs w:val="22"/>
        </w:rPr>
      </w:pPr>
      <w:r w:rsidRPr="00E22FE9">
        <w:rPr>
          <w:sz w:val="22"/>
          <w:szCs w:val="22"/>
        </w:rPr>
        <w:t>CERTIFICATE OF SERVICE</w:t>
      </w:r>
    </w:p>
    <w:p w:rsidR="00B2040E" w:rsidRPr="004E558A" w:rsidRDefault="00B2040E" w:rsidP="00B2040E">
      <w:pPr>
        <w:pStyle w:val="Heading1"/>
        <w:pBdr>
          <w:top w:val="double" w:sz="4" w:space="1" w:color="auto"/>
        </w:pBdr>
        <w:rPr>
          <w:sz w:val="10"/>
          <w:szCs w:val="10"/>
        </w:rPr>
      </w:pPr>
    </w:p>
    <w:p w:rsidR="00B2040E" w:rsidRPr="001731AC" w:rsidRDefault="00B2040E" w:rsidP="00B2040E">
      <w:pPr>
        <w:ind w:right="-18"/>
        <w:jc w:val="both"/>
        <w:rPr>
          <w:sz w:val="18"/>
          <w:szCs w:val="18"/>
        </w:rPr>
      </w:pPr>
      <w:r w:rsidRPr="001731AC">
        <w:rPr>
          <w:sz w:val="18"/>
          <w:szCs w:val="18"/>
        </w:rPr>
        <w:t xml:space="preserve">I certify that on __________________ (date) a true and accurate copy of this </w:t>
      </w:r>
      <w:r w:rsidRPr="00E22FE9">
        <w:rPr>
          <w:i/>
          <w:caps/>
          <w:sz w:val="18"/>
          <w:szCs w:val="18"/>
        </w:rPr>
        <w:t xml:space="preserve">Motion </w:t>
      </w:r>
      <w:r w:rsidR="00F314B1" w:rsidRPr="00E22FE9">
        <w:rPr>
          <w:i/>
          <w:caps/>
          <w:sz w:val="18"/>
          <w:szCs w:val="18"/>
        </w:rPr>
        <w:t xml:space="preserve">AND ORDER </w:t>
      </w:r>
      <w:r w:rsidRPr="00E22FE9">
        <w:rPr>
          <w:i/>
          <w:caps/>
          <w:sz w:val="18"/>
          <w:szCs w:val="18"/>
        </w:rPr>
        <w:t>to set aside dissmissal/default judgment</w:t>
      </w:r>
      <w:r w:rsidRPr="001731AC">
        <w:rPr>
          <w:b/>
          <w:sz w:val="18"/>
          <w:szCs w:val="18"/>
        </w:rPr>
        <w:t xml:space="preserve"> </w:t>
      </w:r>
      <w:r w:rsidRPr="001731AC">
        <w:rPr>
          <w:sz w:val="18"/>
          <w:szCs w:val="18"/>
        </w:rPr>
        <w:t>was served on the other party by:</w:t>
      </w:r>
    </w:p>
    <w:p w:rsidR="00B2040E" w:rsidRPr="001731AC" w:rsidRDefault="00B2040E" w:rsidP="00B2040E">
      <w:pPr>
        <w:ind w:right="-18"/>
        <w:jc w:val="both"/>
        <w:rPr>
          <w:sz w:val="18"/>
          <w:szCs w:val="18"/>
        </w:rPr>
      </w:pPr>
      <w:bookmarkStart w:id="0" w:name="_GoBack"/>
      <w:bookmarkEnd w:id="0"/>
    </w:p>
    <w:p w:rsidR="00B2040E" w:rsidRDefault="00B2040E" w:rsidP="00B2040E">
      <w:pPr>
        <w:ind w:right="-18"/>
        <w:jc w:val="both"/>
        <w:rPr>
          <w:sz w:val="18"/>
          <w:szCs w:val="18"/>
        </w:rPr>
      </w:pPr>
      <w:r w:rsidRPr="00E22FE9">
        <w:rPr>
          <w:rFonts w:ascii="Wingdings" w:hAnsi="Wingdings"/>
          <w:sz w:val="22"/>
          <w:szCs w:val="22"/>
        </w:rPr>
        <w:t></w:t>
      </w:r>
      <w:r w:rsidRPr="001731AC">
        <w:rPr>
          <w:sz w:val="18"/>
          <w:szCs w:val="18"/>
        </w:rPr>
        <w:t xml:space="preserve">Hand Delivery </w:t>
      </w:r>
      <w:r w:rsidRPr="00E22FE9">
        <w:rPr>
          <w:rFonts w:ascii="Wingdings" w:hAnsi="Wingdings"/>
          <w:sz w:val="22"/>
          <w:szCs w:val="22"/>
        </w:rPr>
        <w:t></w:t>
      </w:r>
      <w:r w:rsidRPr="001731AC">
        <w:rPr>
          <w:sz w:val="18"/>
          <w:szCs w:val="18"/>
        </w:rPr>
        <w:t xml:space="preserve">E-filed </w:t>
      </w:r>
      <w:r w:rsidRPr="00E22FE9">
        <w:rPr>
          <w:rFonts w:ascii="Wingdings" w:hAnsi="Wingdings"/>
          <w:sz w:val="22"/>
          <w:szCs w:val="22"/>
        </w:rPr>
        <w:t></w:t>
      </w:r>
      <w:r w:rsidRPr="001731AC">
        <w:rPr>
          <w:sz w:val="18"/>
          <w:szCs w:val="18"/>
        </w:rPr>
        <w:t>Faxed to this number ____________________ or</w:t>
      </w:r>
      <w:r w:rsidRPr="001731AC">
        <w:rPr>
          <w:b/>
          <w:sz w:val="18"/>
          <w:szCs w:val="18"/>
        </w:rPr>
        <w:t xml:space="preserve"> </w:t>
      </w:r>
      <w:r w:rsidRPr="00E22FE9">
        <w:rPr>
          <w:rFonts w:ascii="Wingdings" w:hAnsi="Wingdings"/>
          <w:sz w:val="22"/>
          <w:szCs w:val="22"/>
        </w:rPr>
        <w:t></w:t>
      </w:r>
      <w:r w:rsidRPr="001731AC">
        <w:rPr>
          <w:sz w:val="18"/>
          <w:szCs w:val="18"/>
        </w:rPr>
        <w:t>by placing it in the United States mail, postage pre-paid, and addressed to the following:</w:t>
      </w:r>
    </w:p>
    <w:p w:rsidR="00DE601C" w:rsidRDefault="00DE601C" w:rsidP="00B2040E">
      <w:pPr>
        <w:ind w:right="-18"/>
        <w:jc w:val="both"/>
        <w:rPr>
          <w:sz w:val="18"/>
          <w:szCs w:val="18"/>
        </w:rPr>
      </w:pPr>
    </w:p>
    <w:p w:rsidR="00B2040E" w:rsidRPr="000A6241" w:rsidRDefault="00B2040E" w:rsidP="00B2040E">
      <w:pPr>
        <w:spacing w:line="360" w:lineRule="auto"/>
        <w:ind w:right="-18"/>
        <w:jc w:val="both"/>
        <w:rPr>
          <w:sz w:val="18"/>
          <w:szCs w:val="18"/>
        </w:rPr>
      </w:pPr>
      <w:r w:rsidRPr="000A6241">
        <w:rPr>
          <w:sz w:val="18"/>
          <w:szCs w:val="18"/>
          <w:u w:val="single"/>
        </w:rPr>
        <w:tab/>
      </w:r>
      <w:r w:rsidRPr="000A6241">
        <w:rPr>
          <w:sz w:val="18"/>
          <w:szCs w:val="18"/>
          <w:u w:val="single"/>
        </w:rPr>
        <w:tab/>
      </w:r>
      <w:r w:rsidRPr="000A6241">
        <w:rPr>
          <w:sz w:val="18"/>
          <w:szCs w:val="18"/>
          <w:u w:val="single"/>
        </w:rPr>
        <w:tab/>
      </w:r>
      <w:r w:rsidRPr="000A6241">
        <w:rPr>
          <w:sz w:val="18"/>
          <w:szCs w:val="18"/>
          <w:u w:val="single"/>
        </w:rPr>
        <w:tab/>
      </w:r>
      <w:r w:rsidR="001B6601">
        <w:rPr>
          <w:sz w:val="18"/>
          <w:szCs w:val="18"/>
          <w:u w:val="single"/>
        </w:rPr>
        <w:t>___</w:t>
      </w:r>
    </w:p>
    <w:p w:rsidR="00B2040E" w:rsidRPr="000A6241" w:rsidRDefault="00B2040E" w:rsidP="00B2040E">
      <w:pPr>
        <w:spacing w:line="360" w:lineRule="auto"/>
        <w:ind w:right="-18"/>
        <w:jc w:val="both"/>
        <w:rPr>
          <w:sz w:val="18"/>
          <w:szCs w:val="18"/>
          <w:u w:val="single"/>
        </w:rPr>
      </w:pPr>
      <w:r w:rsidRPr="000A6241">
        <w:rPr>
          <w:sz w:val="18"/>
          <w:szCs w:val="18"/>
          <w:u w:val="single"/>
        </w:rPr>
        <w:tab/>
      </w:r>
      <w:r w:rsidRPr="000A6241">
        <w:rPr>
          <w:sz w:val="18"/>
          <w:szCs w:val="18"/>
          <w:u w:val="single"/>
        </w:rPr>
        <w:tab/>
      </w:r>
      <w:r w:rsidRPr="000A6241">
        <w:rPr>
          <w:sz w:val="18"/>
          <w:szCs w:val="18"/>
          <w:u w:val="single"/>
        </w:rPr>
        <w:tab/>
      </w:r>
      <w:r w:rsidRPr="000A6241">
        <w:rPr>
          <w:sz w:val="18"/>
          <w:szCs w:val="18"/>
          <w:u w:val="single"/>
        </w:rPr>
        <w:tab/>
      </w:r>
      <w:r w:rsidR="001B6601">
        <w:rPr>
          <w:sz w:val="18"/>
          <w:szCs w:val="18"/>
          <w:u w:val="single"/>
        </w:rPr>
        <w:t>___</w:t>
      </w:r>
    </w:p>
    <w:p w:rsidR="00B2040E" w:rsidRPr="000A6241" w:rsidRDefault="00B2040E" w:rsidP="00B2040E">
      <w:pPr>
        <w:spacing w:line="360" w:lineRule="auto"/>
        <w:ind w:right="-18"/>
        <w:jc w:val="both"/>
        <w:rPr>
          <w:sz w:val="18"/>
          <w:szCs w:val="18"/>
        </w:rPr>
      </w:pPr>
      <w:r w:rsidRPr="000A6241">
        <w:rPr>
          <w:sz w:val="18"/>
          <w:szCs w:val="18"/>
        </w:rPr>
        <w:t>_</w:t>
      </w:r>
      <w:r w:rsidRPr="00872B5C">
        <w:rPr>
          <w:sz w:val="18"/>
          <w:szCs w:val="18"/>
        </w:rPr>
        <w:t>___________________________</w:t>
      </w:r>
      <w:r>
        <w:rPr>
          <w:sz w:val="18"/>
          <w:szCs w:val="18"/>
        </w:rPr>
        <w:t>____</w:t>
      </w:r>
    </w:p>
    <w:p w:rsidR="00B2040E" w:rsidRPr="00845035" w:rsidRDefault="00B2040E" w:rsidP="00B2040E">
      <w:pPr>
        <w:ind w:right="-18"/>
        <w:jc w:val="both"/>
        <w:rPr>
          <w:sz w:val="18"/>
          <w:szCs w:val="18"/>
        </w:rPr>
      </w:pPr>
      <w:r w:rsidRPr="00845035">
        <w:rPr>
          <w:sz w:val="18"/>
          <w:szCs w:val="18"/>
        </w:rPr>
        <w:tab/>
      </w:r>
      <w:r w:rsidRPr="00845035">
        <w:rPr>
          <w:sz w:val="18"/>
          <w:szCs w:val="18"/>
        </w:rPr>
        <w:tab/>
      </w:r>
      <w:r w:rsidRPr="00845035">
        <w:rPr>
          <w:sz w:val="18"/>
          <w:szCs w:val="18"/>
        </w:rPr>
        <w:tab/>
      </w:r>
      <w:r w:rsidRPr="00845035">
        <w:rPr>
          <w:sz w:val="18"/>
          <w:szCs w:val="18"/>
        </w:rPr>
        <w:tab/>
      </w:r>
      <w:r w:rsidRPr="00845035">
        <w:rPr>
          <w:sz w:val="18"/>
          <w:szCs w:val="18"/>
        </w:rPr>
        <w:tab/>
      </w:r>
      <w:r w:rsidRPr="00845035">
        <w:rPr>
          <w:sz w:val="18"/>
          <w:szCs w:val="18"/>
        </w:rPr>
        <w:tab/>
      </w:r>
      <w:r w:rsidRPr="00845035">
        <w:rPr>
          <w:sz w:val="18"/>
          <w:szCs w:val="18"/>
        </w:rPr>
        <w:tab/>
      </w:r>
      <w:r w:rsidRPr="00845035">
        <w:rPr>
          <w:sz w:val="18"/>
          <w:szCs w:val="18"/>
          <w:u w:val="single"/>
        </w:rPr>
        <w:tab/>
      </w:r>
      <w:r w:rsidRPr="00845035">
        <w:rPr>
          <w:sz w:val="18"/>
          <w:szCs w:val="18"/>
          <w:u w:val="single"/>
        </w:rPr>
        <w:tab/>
      </w:r>
      <w:r w:rsidRPr="00845035">
        <w:rPr>
          <w:sz w:val="18"/>
          <w:szCs w:val="18"/>
          <w:u w:val="single"/>
        </w:rPr>
        <w:tab/>
      </w:r>
      <w:r w:rsidRPr="00845035">
        <w:rPr>
          <w:sz w:val="18"/>
          <w:szCs w:val="18"/>
          <w:u w:val="single"/>
        </w:rPr>
        <w:tab/>
      </w:r>
      <w:r w:rsidRPr="00845035">
        <w:rPr>
          <w:sz w:val="18"/>
          <w:szCs w:val="18"/>
          <w:u w:val="single"/>
        </w:rPr>
        <w:tab/>
      </w:r>
      <w:r w:rsidRPr="00845035">
        <w:rPr>
          <w:sz w:val="18"/>
          <w:szCs w:val="18"/>
          <w:u w:val="single"/>
        </w:rPr>
        <w:tab/>
      </w:r>
      <w:r w:rsidRPr="00845035">
        <w:rPr>
          <w:sz w:val="18"/>
          <w:szCs w:val="18"/>
          <w:u w:val="single"/>
        </w:rPr>
        <w:tab/>
      </w:r>
    </w:p>
    <w:p w:rsidR="00B2040E" w:rsidRPr="000A6241" w:rsidRDefault="00B2040E" w:rsidP="00E22FE9">
      <w:r w:rsidRPr="00E22FE9">
        <w:rPr>
          <w:sz w:val="18"/>
          <w:szCs w:val="18"/>
        </w:rPr>
        <w:tab/>
      </w:r>
      <w:r w:rsidRPr="00E22FE9">
        <w:rPr>
          <w:sz w:val="18"/>
          <w:szCs w:val="18"/>
        </w:rPr>
        <w:tab/>
      </w:r>
      <w:r w:rsidRPr="00E22FE9">
        <w:rPr>
          <w:sz w:val="18"/>
          <w:szCs w:val="18"/>
        </w:rPr>
        <w:tab/>
      </w:r>
      <w:r w:rsidRPr="00E22FE9">
        <w:rPr>
          <w:sz w:val="18"/>
          <w:szCs w:val="18"/>
        </w:rPr>
        <w:tab/>
      </w:r>
      <w:r w:rsidRPr="00E22FE9">
        <w:rPr>
          <w:sz w:val="18"/>
          <w:szCs w:val="18"/>
        </w:rPr>
        <w:tab/>
      </w:r>
      <w:r w:rsidRPr="00E22FE9">
        <w:rPr>
          <w:sz w:val="18"/>
          <w:szCs w:val="18"/>
        </w:rPr>
        <w:tab/>
      </w:r>
      <w:r w:rsidRPr="00E22FE9">
        <w:rPr>
          <w:sz w:val="18"/>
          <w:szCs w:val="18"/>
        </w:rPr>
        <w:tab/>
        <w:t>Signature</w:t>
      </w:r>
      <w:r w:rsidRPr="00E22FE9">
        <w:rPr>
          <w:sz w:val="18"/>
          <w:szCs w:val="18"/>
        </w:rPr>
        <w:tab/>
      </w:r>
    </w:p>
    <w:p w:rsidR="00B2040E" w:rsidRPr="00183AA8" w:rsidRDefault="00B2040E" w:rsidP="00E22FE9">
      <w:pPr>
        <w:rPr>
          <w:b/>
          <w:sz w:val="22"/>
          <w:szCs w:val="22"/>
        </w:rPr>
      </w:pPr>
      <w:r w:rsidRPr="00183AA8">
        <w:rPr>
          <w:b/>
          <w:sz w:val="22"/>
          <w:szCs w:val="22"/>
        </w:rPr>
        <w:t>FOR COURT USE ONLY BELOW THIS LINE:</w:t>
      </w:r>
    </w:p>
    <w:p w:rsidR="00B2040E" w:rsidRPr="001731AC" w:rsidRDefault="00872B5C" w:rsidP="00E22FE9">
      <w:pPr>
        <w:tabs>
          <w:tab w:val="left" w:pos="2910"/>
        </w:tabs>
        <w:rPr>
          <w:sz w:val="10"/>
          <w:szCs w:val="10"/>
        </w:rPr>
      </w:pPr>
      <w:r>
        <w:rPr>
          <w:sz w:val="10"/>
          <w:szCs w:val="10"/>
        </w:rPr>
        <w:tab/>
      </w:r>
    </w:p>
    <w:p w:rsidR="00B2040E" w:rsidRPr="001731AC" w:rsidRDefault="00B2040E" w:rsidP="00B2040E">
      <w:pPr>
        <w:pStyle w:val="Heading1"/>
        <w:pBdr>
          <w:top w:val="double" w:sz="4" w:space="1" w:color="auto"/>
        </w:pBdr>
        <w:rPr>
          <w:b w:val="0"/>
          <w:sz w:val="2"/>
          <w:szCs w:val="2"/>
        </w:rPr>
      </w:pPr>
    </w:p>
    <w:p w:rsidR="00B2040E" w:rsidRPr="00E22FE9" w:rsidRDefault="00B2040E" w:rsidP="00E22FE9">
      <w:pPr>
        <w:rPr>
          <w:sz w:val="10"/>
          <w:szCs w:val="10"/>
        </w:rPr>
      </w:pPr>
    </w:p>
    <w:p w:rsidR="0055651E" w:rsidRPr="00E22FE9" w:rsidRDefault="00B2040E" w:rsidP="00E22FE9">
      <w:pPr>
        <w:jc w:val="center"/>
        <w:rPr>
          <w:b/>
          <w:sz w:val="28"/>
          <w:szCs w:val="28"/>
        </w:rPr>
      </w:pPr>
      <w:r w:rsidRPr="00E22FE9">
        <w:rPr>
          <w:b/>
          <w:sz w:val="28"/>
          <w:szCs w:val="28"/>
        </w:rPr>
        <w:t>ORDER</w:t>
      </w:r>
    </w:p>
    <w:p w:rsidR="00497FA6" w:rsidRPr="00E22FE9" w:rsidRDefault="00497FA6" w:rsidP="00E22FE9">
      <w:pPr>
        <w:jc w:val="center"/>
        <w:rPr>
          <w:b/>
          <w:sz w:val="6"/>
          <w:szCs w:val="6"/>
        </w:rPr>
      </w:pPr>
    </w:p>
    <w:p w:rsidR="00B529A9" w:rsidRDefault="00B529A9">
      <w:pPr>
        <w:jc w:val="both"/>
        <w:rPr>
          <w:sz w:val="20"/>
        </w:rPr>
      </w:pPr>
      <w:r w:rsidRPr="00E22FE9">
        <w:rPr>
          <w:sz w:val="18"/>
          <w:szCs w:val="18"/>
        </w:rPr>
        <w:t xml:space="preserve">The Court upon review of </w:t>
      </w:r>
      <w:r w:rsidR="0055651E" w:rsidRPr="00E22FE9">
        <w:rPr>
          <w:sz w:val="18"/>
          <w:szCs w:val="18"/>
        </w:rPr>
        <w:t xml:space="preserve">the </w:t>
      </w:r>
      <w:r w:rsidR="0055651E" w:rsidRPr="00E22FE9">
        <w:rPr>
          <w:i/>
          <w:sz w:val="18"/>
          <w:szCs w:val="18"/>
        </w:rPr>
        <w:t xml:space="preserve">Motion and Order to </w:t>
      </w:r>
      <w:r w:rsidRPr="00E22FE9">
        <w:rPr>
          <w:i/>
          <w:sz w:val="18"/>
          <w:szCs w:val="18"/>
        </w:rPr>
        <w:t>Set Aside</w:t>
      </w:r>
      <w:r w:rsidR="0055651E" w:rsidRPr="00E22FE9">
        <w:rPr>
          <w:i/>
          <w:sz w:val="18"/>
          <w:szCs w:val="18"/>
        </w:rPr>
        <w:t>:</w:t>
      </w:r>
      <w:r w:rsidRPr="00E22FE9">
        <w:rPr>
          <w:i/>
          <w:sz w:val="20"/>
        </w:rPr>
        <w:t xml:space="preserve"> </w:t>
      </w:r>
      <w:r w:rsidRPr="00E22FE9">
        <w:rPr>
          <w:rFonts w:ascii="Wingdings" w:hAnsi="Wingdings"/>
          <w:sz w:val="22"/>
          <w:szCs w:val="22"/>
        </w:rPr>
        <w:t></w:t>
      </w:r>
      <w:r w:rsidRPr="00E22FE9">
        <w:rPr>
          <w:i/>
          <w:sz w:val="18"/>
          <w:szCs w:val="18"/>
        </w:rPr>
        <w:t>Dismissal</w:t>
      </w:r>
      <w:r w:rsidRPr="00E22FE9">
        <w:rPr>
          <w:i/>
          <w:sz w:val="20"/>
        </w:rPr>
        <w:t xml:space="preserve"> </w:t>
      </w:r>
      <w:r w:rsidRPr="00E22FE9">
        <w:rPr>
          <w:rFonts w:ascii="Wingdings" w:hAnsi="Wingdings"/>
          <w:sz w:val="22"/>
          <w:szCs w:val="22"/>
        </w:rPr>
        <w:t></w:t>
      </w:r>
      <w:r w:rsidRPr="00E22FE9">
        <w:rPr>
          <w:i/>
          <w:sz w:val="18"/>
          <w:szCs w:val="18"/>
        </w:rPr>
        <w:t>Default Judgment</w:t>
      </w:r>
      <w:r w:rsidRPr="00E22FE9">
        <w:rPr>
          <w:sz w:val="18"/>
          <w:szCs w:val="18"/>
        </w:rPr>
        <w:t>,</w:t>
      </w:r>
      <w:r>
        <w:rPr>
          <w:sz w:val="20"/>
        </w:rPr>
        <w:t xml:space="preserve"> </w:t>
      </w:r>
      <w:r w:rsidRPr="00E22FE9">
        <w:rPr>
          <w:sz w:val="18"/>
          <w:szCs w:val="18"/>
        </w:rPr>
        <w:t>ORDERS the following:</w:t>
      </w:r>
    </w:p>
    <w:p w:rsidR="0055651E" w:rsidRDefault="0055651E">
      <w:pPr>
        <w:jc w:val="both"/>
        <w:rPr>
          <w:sz w:val="20"/>
        </w:rPr>
      </w:pPr>
    </w:p>
    <w:p w:rsidR="0055651E" w:rsidRDefault="0055651E" w:rsidP="00E22FE9">
      <w:pPr>
        <w:ind w:firstLine="720"/>
        <w:jc w:val="both"/>
        <w:rPr>
          <w:b/>
          <w:sz w:val="20"/>
        </w:rPr>
      </w:pPr>
      <w:r>
        <w:rPr>
          <w:rFonts w:cs="Arial"/>
          <w:sz w:val="20"/>
        </w:rPr>
        <w:t xml:space="preserve">1.  </w:t>
      </w:r>
      <w:r w:rsidR="00B529A9" w:rsidRPr="00E22FE9">
        <w:rPr>
          <w:rFonts w:ascii="Wingdings" w:hAnsi="Wingdings"/>
          <w:sz w:val="22"/>
          <w:szCs w:val="22"/>
        </w:rPr>
        <w:t></w:t>
      </w:r>
      <w:r w:rsidRPr="00E22FE9">
        <w:rPr>
          <w:rFonts w:cs="Arial"/>
          <w:sz w:val="18"/>
          <w:szCs w:val="18"/>
        </w:rPr>
        <w:t xml:space="preserve">The </w:t>
      </w:r>
      <w:r w:rsidRPr="00E22FE9">
        <w:rPr>
          <w:sz w:val="18"/>
          <w:szCs w:val="18"/>
        </w:rPr>
        <w:t>Motion</w:t>
      </w:r>
      <w:r w:rsidR="00B529A9" w:rsidRPr="00E22FE9">
        <w:rPr>
          <w:sz w:val="18"/>
          <w:szCs w:val="18"/>
        </w:rPr>
        <w:t xml:space="preserve"> </w:t>
      </w:r>
      <w:r w:rsidRPr="00E22FE9">
        <w:rPr>
          <w:sz w:val="18"/>
          <w:szCs w:val="18"/>
        </w:rPr>
        <w:t xml:space="preserve">is </w:t>
      </w:r>
      <w:r w:rsidR="00B529A9" w:rsidRPr="00E22FE9">
        <w:rPr>
          <w:b/>
          <w:sz w:val="18"/>
          <w:szCs w:val="18"/>
        </w:rPr>
        <w:t>DENIED</w:t>
      </w:r>
      <w:r w:rsidR="00DE601C">
        <w:rPr>
          <w:b/>
          <w:sz w:val="18"/>
          <w:szCs w:val="18"/>
        </w:rPr>
        <w:t>.</w:t>
      </w:r>
    </w:p>
    <w:p w:rsidR="0055651E" w:rsidRDefault="0055651E" w:rsidP="0055651E">
      <w:pPr>
        <w:ind w:firstLine="720"/>
        <w:jc w:val="both"/>
        <w:rPr>
          <w:b/>
          <w:sz w:val="20"/>
        </w:rPr>
      </w:pPr>
      <w:r w:rsidRPr="00E22FE9">
        <w:rPr>
          <w:sz w:val="20"/>
        </w:rPr>
        <w:t xml:space="preserve">2.  </w:t>
      </w:r>
      <w:r w:rsidRPr="00E22FE9">
        <w:rPr>
          <w:rFonts w:ascii="Wingdings" w:hAnsi="Wingdings"/>
          <w:sz w:val="22"/>
          <w:szCs w:val="22"/>
        </w:rPr>
        <w:t></w:t>
      </w:r>
      <w:r w:rsidRPr="00E22FE9">
        <w:rPr>
          <w:rFonts w:cs="Arial"/>
          <w:sz w:val="18"/>
          <w:szCs w:val="18"/>
        </w:rPr>
        <w:t xml:space="preserve">The </w:t>
      </w:r>
      <w:r w:rsidRPr="00E22FE9">
        <w:rPr>
          <w:sz w:val="18"/>
          <w:szCs w:val="18"/>
        </w:rPr>
        <w:t xml:space="preserve">Motion is </w:t>
      </w:r>
      <w:r w:rsidRPr="00E22FE9">
        <w:rPr>
          <w:b/>
          <w:sz w:val="18"/>
          <w:szCs w:val="18"/>
        </w:rPr>
        <w:t>GRANTED</w:t>
      </w:r>
      <w:r w:rsidR="00DE601C">
        <w:rPr>
          <w:b/>
          <w:sz w:val="18"/>
          <w:szCs w:val="18"/>
        </w:rPr>
        <w:t>.</w:t>
      </w:r>
    </w:p>
    <w:p w:rsidR="0055651E" w:rsidRPr="00E22FE9" w:rsidRDefault="0055651E" w:rsidP="00E22FE9">
      <w:pPr>
        <w:ind w:left="720"/>
        <w:jc w:val="both"/>
        <w:rPr>
          <w:sz w:val="18"/>
          <w:szCs w:val="18"/>
        </w:rPr>
      </w:pPr>
      <w:r w:rsidRPr="00E22FE9">
        <w:rPr>
          <w:sz w:val="20"/>
        </w:rPr>
        <w:t>3.</w:t>
      </w:r>
      <w:r>
        <w:rPr>
          <w:b/>
          <w:sz w:val="20"/>
        </w:rPr>
        <w:t xml:space="preserve">  </w:t>
      </w:r>
      <w:r w:rsidRPr="00E22FE9">
        <w:rPr>
          <w:rFonts w:ascii="Wingdings" w:hAnsi="Wingdings"/>
          <w:sz w:val="22"/>
          <w:szCs w:val="22"/>
        </w:rPr>
        <w:t></w:t>
      </w:r>
      <w:r w:rsidRPr="00E22FE9">
        <w:rPr>
          <w:rFonts w:cs="Arial"/>
          <w:sz w:val="18"/>
          <w:szCs w:val="18"/>
        </w:rPr>
        <w:t xml:space="preserve">The </w:t>
      </w:r>
      <w:r w:rsidRPr="00E22FE9">
        <w:rPr>
          <w:sz w:val="18"/>
          <w:szCs w:val="18"/>
        </w:rPr>
        <w:t xml:space="preserve">Motion is to be heard by the Court on ______________________ (date).  If after the request is </w:t>
      </w:r>
      <w:r w:rsidR="00D95591" w:rsidRPr="00E22FE9">
        <w:rPr>
          <w:sz w:val="18"/>
          <w:szCs w:val="18"/>
        </w:rPr>
        <w:t xml:space="preserve">   </w:t>
      </w:r>
    </w:p>
    <w:p w:rsidR="0055651E" w:rsidRPr="00E22FE9" w:rsidRDefault="00D95591" w:rsidP="00E22FE9">
      <w:pPr>
        <w:ind w:firstLine="720"/>
        <w:jc w:val="both"/>
        <w:rPr>
          <w:sz w:val="18"/>
          <w:szCs w:val="18"/>
        </w:rPr>
      </w:pPr>
      <w:r w:rsidRPr="00E22FE9">
        <w:rPr>
          <w:sz w:val="18"/>
          <w:szCs w:val="18"/>
        </w:rPr>
        <w:t xml:space="preserve">         heard, and the Court finds that the dismissal or entry of default judgment should be set aside, the    </w:t>
      </w:r>
    </w:p>
    <w:p w:rsidR="00D95591" w:rsidRPr="00E22FE9" w:rsidRDefault="00D95591" w:rsidP="00E22FE9">
      <w:pPr>
        <w:ind w:firstLine="720"/>
        <w:jc w:val="both"/>
        <w:rPr>
          <w:sz w:val="18"/>
          <w:szCs w:val="18"/>
        </w:rPr>
      </w:pPr>
      <w:r w:rsidRPr="00E22FE9">
        <w:rPr>
          <w:sz w:val="18"/>
          <w:szCs w:val="18"/>
        </w:rPr>
        <w:t xml:space="preserve">         Court:</w:t>
      </w:r>
    </w:p>
    <w:p w:rsidR="00D95591" w:rsidRDefault="00D95591" w:rsidP="00E22FE9">
      <w:pPr>
        <w:ind w:left="2160"/>
        <w:jc w:val="both"/>
        <w:rPr>
          <w:sz w:val="20"/>
        </w:rPr>
      </w:pPr>
      <w:r w:rsidRPr="00E22FE9">
        <w:rPr>
          <w:rFonts w:ascii="Wingdings" w:hAnsi="Wingdings"/>
          <w:sz w:val="22"/>
          <w:szCs w:val="22"/>
        </w:rPr>
        <w:t></w:t>
      </w:r>
      <w:r w:rsidRPr="00E22FE9">
        <w:rPr>
          <w:sz w:val="18"/>
          <w:szCs w:val="18"/>
        </w:rPr>
        <w:t>will proceed immediately to trial at the conclusion of the hearing</w:t>
      </w:r>
      <w:r w:rsidR="00DE601C">
        <w:rPr>
          <w:sz w:val="18"/>
          <w:szCs w:val="18"/>
        </w:rPr>
        <w:t>;</w:t>
      </w:r>
      <w:r w:rsidRPr="00E22FE9">
        <w:rPr>
          <w:sz w:val="18"/>
          <w:szCs w:val="18"/>
        </w:rPr>
        <w:t xml:space="preserve"> OR</w:t>
      </w:r>
    </w:p>
    <w:p w:rsidR="00DE601C" w:rsidRPr="00E22FE9" w:rsidRDefault="00D95591" w:rsidP="00E22FE9">
      <w:pPr>
        <w:ind w:left="2160"/>
        <w:jc w:val="both"/>
        <w:rPr>
          <w:sz w:val="20"/>
        </w:rPr>
      </w:pPr>
      <w:r w:rsidRPr="00E22FE9">
        <w:rPr>
          <w:rFonts w:ascii="Wingdings" w:hAnsi="Wingdings"/>
          <w:sz w:val="22"/>
          <w:szCs w:val="22"/>
        </w:rPr>
        <w:t></w:t>
      </w:r>
      <w:r w:rsidRPr="00E22FE9">
        <w:rPr>
          <w:sz w:val="18"/>
          <w:szCs w:val="18"/>
        </w:rPr>
        <w:t>will re-schedule the trial for another date.</w:t>
      </w:r>
    </w:p>
    <w:p w:rsidR="00D95591" w:rsidRDefault="00D95591" w:rsidP="00E22FE9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B529A9" w:rsidRDefault="00B529A9">
      <w:pPr>
        <w:jc w:val="both"/>
        <w:rPr>
          <w:b/>
          <w:sz w:val="18"/>
          <w:szCs w:val="18"/>
        </w:rPr>
      </w:pPr>
      <w:r w:rsidRPr="00E22FE9">
        <w:rPr>
          <w:b/>
          <w:sz w:val="18"/>
          <w:szCs w:val="18"/>
        </w:rPr>
        <w:t>T</w:t>
      </w:r>
      <w:r w:rsidR="007F7C80" w:rsidRPr="00E22FE9">
        <w:rPr>
          <w:b/>
          <w:sz w:val="18"/>
          <w:szCs w:val="18"/>
        </w:rPr>
        <w:t xml:space="preserve">he parties are advised to bring with them on the said date all evidence and witnesses necessary for the Court Trial. </w:t>
      </w:r>
    </w:p>
    <w:p w:rsidR="00DE601C" w:rsidRPr="00E44045" w:rsidRDefault="00DE601C" w:rsidP="00E22FE9">
      <w:pPr>
        <w:spacing w:before="240" w:after="240"/>
        <w:rPr>
          <w:rFonts w:cs="Arial"/>
          <w:sz w:val="18"/>
          <w:szCs w:val="18"/>
        </w:rPr>
      </w:pPr>
      <w:r w:rsidRPr="00E44045">
        <w:rPr>
          <w:rFonts w:cs="Arial"/>
          <w:sz w:val="18"/>
          <w:szCs w:val="18"/>
        </w:rPr>
        <w:t>__________________________________________________________________________________________</w:t>
      </w:r>
      <w:r>
        <w:rPr>
          <w:rFonts w:cs="Arial"/>
          <w:sz w:val="18"/>
          <w:szCs w:val="18"/>
        </w:rPr>
        <w:t>__________</w:t>
      </w:r>
    </w:p>
    <w:p w:rsidR="00DE601C" w:rsidRPr="00E44045" w:rsidRDefault="00DE601C" w:rsidP="00DE601C">
      <w:pPr>
        <w:spacing w:after="240"/>
        <w:rPr>
          <w:rFonts w:cs="Arial"/>
          <w:sz w:val="18"/>
          <w:szCs w:val="18"/>
        </w:rPr>
      </w:pPr>
      <w:r w:rsidRPr="00E44045">
        <w:rPr>
          <w:rFonts w:cs="Arial"/>
          <w:sz w:val="18"/>
          <w:szCs w:val="18"/>
        </w:rPr>
        <w:t>__________________________________________________________________________________________</w:t>
      </w:r>
      <w:r>
        <w:rPr>
          <w:rFonts w:cs="Arial"/>
          <w:sz w:val="18"/>
          <w:szCs w:val="18"/>
        </w:rPr>
        <w:t>__________</w:t>
      </w:r>
    </w:p>
    <w:p w:rsidR="00DE601C" w:rsidRPr="00E44045" w:rsidRDefault="00DE601C" w:rsidP="00DE601C">
      <w:pPr>
        <w:spacing w:after="240"/>
        <w:rPr>
          <w:rFonts w:cs="Arial"/>
          <w:sz w:val="18"/>
          <w:szCs w:val="18"/>
        </w:rPr>
      </w:pPr>
      <w:r w:rsidRPr="00E44045">
        <w:rPr>
          <w:rFonts w:cs="Arial"/>
          <w:sz w:val="18"/>
          <w:szCs w:val="18"/>
        </w:rPr>
        <w:t>__________________________________________________________________________________________</w:t>
      </w:r>
      <w:r>
        <w:rPr>
          <w:rFonts w:cs="Arial"/>
          <w:sz w:val="18"/>
          <w:szCs w:val="18"/>
        </w:rPr>
        <w:t>__________</w:t>
      </w:r>
    </w:p>
    <w:p w:rsidR="00DE601C" w:rsidRPr="00E44045" w:rsidRDefault="00DE601C" w:rsidP="00DE601C">
      <w:pPr>
        <w:spacing w:after="240"/>
        <w:rPr>
          <w:rFonts w:cs="Arial"/>
          <w:sz w:val="18"/>
          <w:szCs w:val="18"/>
        </w:rPr>
      </w:pPr>
      <w:r w:rsidRPr="00E44045">
        <w:rPr>
          <w:rFonts w:cs="Arial"/>
          <w:sz w:val="18"/>
          <w:szCs w:val="18"/>
        </w:rPr>
        <w:t>__________________________________________________________________________________________</w:t>
      </w:r>
      <w:r>
        <w:rPr>
          <w:rFonts w:cs="Arial"/>
          <w:sz w:val="18"/>
          <w:szCs w:val="18"/>
        </w:rPr>
        <w:t>__________</w:t>
      </w:r>
    </w:p>
    <w:p w:rsidR="00B529A9" w:rsidRDefault="00B529A9">
      <w:pPr>
        <w:rPr>
          <w:sz w:val="16"/>
        </w:rPr>
      </w:pPr>
    </w:p>
    <w:p w:rsidR="00D95591" w:rsidRDefault="00D95591">
      <w:pPr>
        <w:rPr>
          <w:sz w:val="16"/>
        </w:rPr>
      </w:pPr>
    </w:p>
    <w:p w:rsidR="00B529A9" w:rsidRDefault="00B529A9">
      <w:pPr>
        <w:rPr>
          <w:sz w:val="20"/>
        </w:rPr>
      </w:pPr>
      <w:r w:rsidRPr="00E22FE9">
        <w:rPr>
          <w:sz w:val="18"/>
          <w:szCs w:val="18"/>
        </w:rPr>
        <w:t>Date:</w:t>
      </w:r>
      <w:r>
        <w:rPr>
          <w:sz w:val="20"/>
        </w:rPr>
        <w:t xml:space="preserve"> _________________________________</w:t>
      </w:r>
      <w:r>
        <w:rPr>
          <w:sz w:val="20"/>
        </w:rPr>
        <w:tab/>
      </w:r>
      <w:r>
        <w:rPr>
          <w:sz w:val="20"/>
        </w:rPr>
        <w:tab/>
        <w:t>___________________________________________</w:t>
      </w:r>
    </w:p>
    <w:p w:rsidR="00B529A9" w:rsidRDefault="00B529A9">
      <w:pPr>
        <w:rPr>
          <w:sz w:val="1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E22FE9">
        <w:rPr>
          <w:rFonts w:ascii="Wingdings" w:hAnsi="Wingdings"/>
          <w:sz w:val="22"/>
          <w:szCs w:val="22"/>
        </w:rPr>
        <w:t></w:t>
      </w:r>
      <w:r>
        <w:rPr>
          <w:sz w:val="18"/>
        </w:rPr>
        <w:t>Judge</w:t>
      </w:r>
      <w:r>
        <w:rPr>
          <w:sz w:val="20"/>
        </w:rPr>
        <w:t xml:space="preserve">   </w:t>
      </w:r>
      <w:r w:rsidRPr="00E22FE9">
        <w:rPr>
          <w:rFonts w:ascii="Wingdings" w:hAnsi="Wingdings"/>
          <w:sz w:val="22"/>
          <w:szCs w:val="22"/>
        </w:rPr>
        <w:t></w:t>
      </w:r>
      <w:r>
        <w:rPr>
          <w:sz w:val="18"/>
        </w:rPr>
        <w:t>Magistrate</w:t>
      </w:r>
    </w:p>
    <w:p w:rsidR="00B529A9" w:rsidRPr="007F7C80" w:rsidRDefault="00B529A9">
      <w:pPr>
        <w:rPr>
          <w:sz w:val="10"/>
          <w:szCs w:val="10"/>
        </w:rPr>
      </w:pPr>
    </w:p>
    <w:p w:rsidR="007F7C80" w:rsidRPr="00E22FE9" w:rsidRDefault="007F7C80">
      <w:pPr>
        <w:pStyle w:val="Heading1"/>
        <w:pBdr>
          <w:top w:val="double" w:sz="4" w:space="1" w:color="auto"/>
        </w:pBdr>
        <w:rPr>
          <w:b w:val="0"/>
          <w:sz w:val="2"/>
          <w:szCs w:val="2"/>
        </w:rPr>
      </w:pPr>
    </w:p>
    <w:p w:rsidR="00D95591" w:rsidRPr="00E22FE9" w:rsidRDefault="00D95591">
      <w:pPr>
        <w:pStyle w:val="Heading1"/>
        <w:pBdr>
          <w:top w:val="double" w:sz="4" w:space="1" w:color="auto"/>
        </w:pBdr>
        <w:rPr>
          <w:sz w:val="10"/>
          <w:szCs w:val="10"/>
        </w:rPr>
      </w:pPr>
    </w:p>
    <w:p w:rsidR="006D5160" w:rsidRPr="00E22FE9" w:rsidRDefault="006D5160" w:rsidP="006D5160">
      <w:pPr>
        <w:pStyle w:val="Heading1"/>
        <w:rPr>
          <w:rFonts w:cs="Arial"/>
          <w:sz w:val="22"/>
          <w:szCs w:val="22"/>
        </w:rPr>
      </w:pPr>
      <w:r w:rsidRPr="00E22FE9">
        <w:rPr>
          <w:rFonts w:cs="Arial"/>
          <w:sz w:val="22"/>
          <w:szCs w:val="22"/>
        </w:rPr>
        <w:t>CERTIFICATE OF SERVICE</w:t>
      </w:r>
    </w:p>
    <w:p w:rsidR="006D5160" w:rsidRPr="001158FA" w:rsidRDefault="006D5160" w:rsidP="006D5160">
      <w:pPr>
        <w:pStyle w:val="Title"/>
        <w:jc w:val="both"/>
        <w:rPr>
          <w:rFonts w:ascii="Arial" w:hAnsi="Arial" w:cs="Arial"/>
          <w:sz w:val="16"/>
          <w:szCs w:val="16"/>
          <w:u w:val="none"/>
        </w:rPr>
      </w:pPr>
    </w:p>
    <w:p w:rsidR="006D5160" w:rsidRPr="00E22FE9" w:rsidRDefault="006D5160" w:rsidP="006D5160">
      <w:pPr>
        <w:pStyle w:val="Footer"/>
        <w:jc w:val="both"/>
        <w:rPr>
          <w:rFonts w:cs="Arial"/>
          <w:sz w:val="18"/>
          <w:szCs w:val="18"/>
        </w:rPr>
      </w:pPr>
      <w:r w:rsidRPr="00E22FE9">
        <w:rPr>
          <w:rFonts w:cs="Arial"/>
          <w:sz w:val="18"/>
          <w:szCs w:val="18"/>
        </w:rPr>
        <w:t>I certify that on __________________ (date), I delivered a copy of this Order to the following:</w:t>
      </w:r>
    </w:p>
    <w:p w:rsidR="006D5160" w:rsidRPr="00E22FE9" w:rsidRDefault="006D5160" w:rsidP="006D5160">
      <w:pPr>
        <w:pStyle w:val="Footer"/>
        <w:jc w:val="both"/>
        <w:rPr>
          <w:rFonts w:cs="Arial"/>
          <w:sz w:val="20"/>
        </w:rPr>
      </w:pPr>
    </w:p>
    <w:p w:rsidR="006D5160" w:rsidRPr="00E22FE9" w:rsidRDefault="006D5160" w:rsidP="00E22FE9">
      <w:pPr>
        <w:spacing w:after="240"/>
        <w:rPr>
          <w:rFonts w:cs="Arial"/>
          <w:sz w:val="18"/>
          <w:szCs w:val="18"/>
        </w:rPr>
      </w:pPr>
      <w:r w:rsidRPr="00E22FE9">
        <w:rPr>
          <w:rFonts w:ascii="Wingdings" w:hAnsi="Wingdings"/>
          <w:sz w:val="22"/>
          <w:szCs w:val="22"/>
        </w:rPr>
        <w:t></w:t>
      </w:r>
      <w:r w:rsidRPr="00E22FE9">
        <w:rPr>
          <w:rFonts w:cs="Arial"/>
          <w:b/>
          <w:sz w:val="18"/>
          <w:szCs w:val="18"/>
        </w:rPr>
        <w:t>Plaintiff and/or</w:t>
      </w:r>
      <w:r w:rsidRPr="00E22FE9">
        <w:rPr>
          <w:rFonts w:cs="Arial"/>
          <w:b/>
          <w:sz w:val="20"/>
        </w:rPr>
        <w:t xml:space="preserve"> </w:t>
      </w:r>
      <w:r w:rsidRPr="00E22FE9">
        <w:rPr>
          <w:rFonts w:ascii="Wingdings" w:hAnsi="Wingdings"/>
          <w:sz w:val="22"/>
          <w:szCs w:val="22"/>
        </w:rPr>
        <w:t></w:t>
      </w:r>
      <w:r w:rsidRPr="00E22FE9">
        <w:rPr>
          <w:rFonts w:cs="Arial"/>
          <w:b/>
          <w:sz w:val="18"/>
          <w:szCs w:val="18"/>
        </w:rPr>
        <w:t>Plaintiff’s Attorney</w:t>
      </w:r>
      <w:r w:rsidRPr="00E22FE9">
        <w:rPr>
          <w:rFonts w:cs="Arial"/>
          <w:sz w:val="18"/>
          <w:szCs w:val="18"/>
        </w:rPr>
        <w:t>:</w:t>
      </w:r>
      <w:r w:rsidRPr="00E22FE9">
        <w:rPr>
          <w:rFonts w:cs="Arial"/>
          <w:sz w:val="20"/>
        </w:rPr>
        <w:t xml:space="preserve"> </w:t>
      </w:r>
      <w:r w:rsidRPr="00E22FE9">
        <w:rPr>
          <w:rFonts w:ascii="Wingdings" w:hAnsi="Wingdings"/>
          <w:sz w:val="22"/>
          <w:szCs w:val="22"/>
        </w:rPr>
        <w:t></w:t>
      </w:r>
      <w:r w:rsidRPr="00E22FE9">
        <w:rPr>
          <w:rFonts w:cs="Arial"/>
          <w:sz w:val="18"/>
          <w:szCs w:val="18"/>
        </w:rPr>
        <w:t>Hand-Delivered,</w:t>
      </w:r>
      <w:r w:rsidRPr="00E22FE9">
        <w:rPr>
          <w:rFonts w:cs="Arial"/>
          <w:sz w:val="20"/>
        </w:rPr>
        <w:t xml:space="preserve"> </w:t>
      </w:r>
      <w:r w:rsidRPr="00E22FE9">
        <w:rPr>
          <w:rFonts w:ascii="Wingdings" w:hAnsi="Wingdings"/>
          <w:sz w:val="22"/>
          <w:szCs w:val="22"/>
        </w:rPr>
        <w:t></w:t>
      </w:r>
      <w:r w:rsidRPr="00E22FE9">
        <w:rPr>
          <w:rFonts w:cs="Arial"/>
          <w:sz w:val="18"/>
          <w:szCs w:val="18"/>
        </w:rPr>
        <w:t>E-filed, or</w:t>
      </w:r>
      <w:r w:rsidRPr="00E22FE9">
        <w:rPr>
          <w:rFonts w:cs="Arial"/>
          <w:sz w:val="20"/>
        </w:rPr>
        <w:t xml:space="preserve"> </w:t>
      </w:r>
      <w:r w:rsidRPr="00E22FE9">
        <w:rPr>
          <w:rFonts w:ascii="Wingdings" w:hAnsi="Wingdings"/>
          <w:sz w:val="22"/>
          <w:szCs w:val="22"/>
        </w:rPr>
        <w:t></w:t>
      </w:r>
      <w:r w:rsidRPr="00E22FE9">
        <w:rPr>
          <w:rFonts w:cs="Arial"/>
          <w:sz w:val="18"/>
          <w:szCs w:val="18"/>
        </w:rPr>
        <w:t>Mailed to:</w:t>
      </w:r>
      <w:r>
        <w:rPr>
          <w:rFonts w:cs="Arial"/>
          <w:sz w:val="20"/>
        </w:rPr>
        <w:t xml:space="preserve"> </w:t>
      </w:r>
      <w:r w:rsidRPr="00E22FE9">
        <w:rPr>
          <w:rFonts w:cs="Arial"/>
          <w:sz w:val="18"/>
          <w:szCs w:val="18"/>
        </w:rPr>
        <w:t>______________________________________________________________________________</w:t>
      </w:r>
      <w:r w:rsidR="00DE601C">
        <w:rPr>
          <w:rFonts w:cs="Arial"/>
          <w:sz w:val="18"/>
          <w:szCs w:val="18"/>
        </w:rPr>
        <w:t>__________</w:t>
      </w:r>
      <w:r w:rsidRPr="00E22FE9">
        <w:rPr>
          <w:rFonts w:cs="Arial"/>
          <w:sz w:val="18"/>
          <w:szCs w:val="18"/>
        </w:rPr>
        <w:t>__________</w:t>
      </w:r>
      <w:r w:rsidR="00FD36B4">
        <w:rPr>
          <w:rFonts w:cs="Arial"/>
          <w:sz w:val="18"/>
          <w:szCs w:val="18"/>
        </w:rPr>
        <w:t>__</w:t>
      </w:r>
    </w:p>
    <w:p w:rsidR="006D5160" w:rsidRPr="00E22FE9" w:rsidRDefault="006D5160" w:rsidP="00E22FE9">
      <w:pPr>
        <w:spacing w:after="240"/>
        <w:rPr>
          <w:rFonts w:cs="Arial"/>
          <w:sz w:val="18"/>
          <w:szCs w:val="18"/>
        </w:rPr>
      </w:pPr>
      <w:r w:rsidRPr="00E22FE9">
        <w:rPr>
          <w:rFonts w:cs="Arial"/>
          <w:sz w:val="18"/>
          <w:szCs w:val="18"/>
        </w:rPr>
        <w:t>__________________________________________________________________________</w:t>
      </w:r>
      <w:r w:rsidR="00DE601C">
        <w:rPr>
          <w:rFonts w:cs="Arial"/>
          <w:sz w:val="18"/>
          <w:szCs w:val="18"/>
        </w:rPr>
        <w:t>__________</w:t>
      </w:r>
      <w:r w:rsidRPr="00E22FE9">
        <w:rPr>
          <w:rFonts w:cs="Arial"/>
          <w:sz w:val="18"/>
          <w:szCs w:val="18"/>
        </w:rPr>
        <w:t>________________</w:t>
      </w:r>
    </w:p>
    <w:p w:rsidR="006D5160" w:rsidRPr="00E22FE9" w:rsidRDefault="006D5160" w:rsidP="00E22FE9">
      <w:pPr>
        <w:spacing w:after="240"/>
        <w:rPr>
          <w:rFonts w:cs="Arial"/>
          <w:sz w:val="18"/>
          <w:szCs w:val="18"/>
        </w:rPr>
      </w:pPr>
      <w:r w:rsidRPr="00E22FE9">
        <w:rPr>
          <w:rFonts w:ascii="Wingdings" w:hAnsi="Wingdings"/>
          <w:sz w:val="22"/>
          <w:szCs w:val="22"/>
        </w:rPr>
        <w:t></w:t>
      </w:r>
      <w:r w:rsidRPr="00E22FE9">
        <w:rPr>
          <w:rFonts w:cs="Arial"/>
          <w:b/>
          <w:sz w:val="18"/>
          <w:szCs w:val="18"/>
        </w:rPr>
        <w:t>Defendant and/or</w:t>
      </w:r>
      <w:r w:rsidRPr="00E22FE9">
        <w:rPr>
          <w:rFonts w:cs="Arial"/>
          <w:b/>
          <w:sz w:val="20"/>
        </w:rPr>
        <w:t xml:space="preserve"> </w:t>
      </w:r>
      <w:r w:rsidRPr="00E22FE9">
        <w:rPr>
          <w:rFonts w:ascii="Wingdings" w:hAnsi="Wingdings"/>
          <w:sz w:val="22"/>
          <w:szCs w:val="22"/>
        </w:rPr>
        <w:t></w:t>
      </w:r>
      <w:r w:rsidRPr="00E22FE9">
        <w:rPr>
          <w:rFonts w:cs="Arial"/>
          <w:b/>
          <w:sz w:val="18"/>
          <w:szCs w:val="18"/>
        </w:rPr>
        <w:t>Defendant’s Attorney</w:t>
      </w:r>
      <w:r w:rsidRPr="00E22FE9">
        <w:rPr>
          <w:rFonts w:cs="Arial"/>
          <w:sz w:val="18"/>
          <w:szCs w:val="18"/>
        </w:rPr>
        <w:t>:</w:t>
      </w:r>
      <w:r w:rsidRPr="00E22FE9">
        <w:rPr>
          <w:rFonts w:cs="Arial"/>
          <w:sz w:val="20"/>
        </w:rPr>
        <w:t xml:space="preserve"> </w:t>
      </w:r>
      <w:r w:rsidRPr="00E22FE9">
        <w:rPr>
          <w:rFonts w:ascii="Wingdings" w:hAnsi="Wingdings"/>
          <w:sz w:val="22"/>
          <w:szCs w:val="22"/>
        </w:rPr>
        <w:t></w:t>
      </w:r>
      <w:r w:rsidRPr="00E22FE9">
        <w:rPr>
          <w:rFonts w:cs="Arial"/>
          <w:sz w:val="18"/>
          <w:szCs w:val="18"/>
        </w:rPr>
        <w:t>Hand-Delivered,</w:t>
      </w:r>
      <w:r w:rsidRPr="00E22FE9">
        <w:rPr>
          <w:rFonts w:cs="Arial"/>
          <w:sz w:val="20"/>
        </w:rPr>
        <w:t xml:space="preserve"> </w:t>
      </w:r>
      <w:r w:rsidRPr="00E22FE9">
        <w:rPr>
          <w:rFonts w:ascii="Wingdings" w:hAnsi="Wingdings"/>
          <w:sz w:val="22"/>
          <w:szCs w:val="22"/>
        </w:rPr>
        <w:t></w:t>
      </w:r>
      <w:r w:rsidRPr="00E22FE9">
        <w:rPr>
          <w:rFonts w:cs="Arial"/>
          <w:sz w:val="18"/>
          <w:szCs w:val="18"/>
        </w:rPr>
        <w:t>E-filed, or</w:t>
      </w:r>
      <w:r w:rsidRPr="00E22FE9">
        <w:rPr>
          <w:rFonts w:cs="Arial"/>
          <w:sz w:val="20"/>
        </w:rPr>
        <w:t xml:space="preserve"> </w:t>
      </w:r>
      <w:r w:rsidRPr="00E22FE9">
        <w:rPr>
          <w:rFonts w:ascii="Wingdings" w:hAnsi="Wingdings"/>
          <w:sz w:val="22"/>
          <w:szCs w:val="22"/>
        </w:rPr>
        <w:t></w:t>
      </w:r>
      <w:r w:rsidRPr="00E22FE9">
        <w:rPr>
          <w:rFonts w:cs="Arial"/>
          <w:sz w:val="18"/>
          <w:szCs w:val="18"/>
        </w:rPr>
        <w:t>Mailed to:</w:t>
      </w:r>
      <w:r>
        <w:rPr>
          <w:rFonts w:cs="Arial"/>
          <w:sz w:val="20"/>
        </w:rPr>
        <w:t xml:space="preserve"> </w:t>
      </w:r>
      <w:r w:rsidRPr="00E22FE9">
        <w:rPr>
          <w:rFonts w:cs="Arial"/>
          <w:sz w:val="18"/>
          <w:szCs w:val="18"/>
        </w:rPr>
        <w:t>__________________________________________________________________________</w:t>
      </w:r>
      <w:r w:rsidR="00DE601C">
        <w:rPr>
          <w:rFonts w:cs="Arial"/>
          <w:sz w:val="18"/>
          <w:szCs w:val="18"/>
        </w:rPr>
        <w:t>__________</w:t>
      </w:r>
      <w:r w:rsidR="00FD36B4">
        <w:rPr>
          <w:rFonts w:cs="Arial"/>
          <w:sz w:val="18"/>
          <w:szCs w:val="18"/>
        </w:rPr>
        <w:t>________________</w:t>
      </w:r>
    </w:p>
    <w:p w:rsidR="006D5160" w:rsidRPr="00E22FE9" w:rsidRDefault="006D5160" w:rsidP="00E22FE9">
      <w:pPr>
        <w:spacing w:after="240"/>
        <w:rPr>
          <w:rFonts w:cs="Arial"/>
          <w:sz w:val="18"/>
          <w:szCs w:val="18"/>
        </w:rPr>
      </w:pPr>
      <w:r w:rsidRPr="00E22FE9">
        <w:rPr>
          <w:rFonts w:cs="Arial"/>
          <w:sz w:val="18"/>
          <w:szCs w:val="18"/>
        </w:rPr>
        <w:t>_______________________________________________________________________</w:t>
      </w:r>
      <w:r w:rsidR="00DE601C">
        <w:rPr>
          <w:rFonts w:cs="Arial"/>
          <w:sz w:val="18"/>
          <w:szCs w:val="18"/>
        </w:rPr>
        <w:t>__________</w:t>
      </w:r>
      <w:r w:rsidRPr="00E22FE9">
        <w:rPr>
          <w:rFonts w:cs="Arial"/>
          <w:sz w:val="18"/>
          <w:szCs w:val="18"/>
        </w:rPr>
        <w:t>___________________</w:t>
      </w:r>
    </w:p>
    <w:p w:rsidR="006D5160" w:rsidRPr="00E22FE9" w:rsidRDefault="006D5160" w:rsidP="00E22FE9">
      <w:pPr>
        <w:spacing w:after="240"/>
        <w:rPr>
          <w:rFonts w:cs="Arial"/>
          <w:sz w:val="18"/>
          <w:szCs w:val="18"/>
        </w:rPr>
      </w:pPr>
      <w:r w:rsidRPr="00E22FE9">
        <w:rPr>
          <w:rFonts w:ascii="Wingdings" w:hAnsi="Wingdings"/>
          <w:sz w:val="22"/>
          <w:szCs w:val="22"/>
        </w:rPr>
        <w:t></w:t>
      </w:r>
      <w:r w:rsidRPr="00E22FE9">
        <w:rPr>
          <w:rFonts w:cs="Arial"/>
          <w:b/>
          <w:sz w:val="18"/>
          <w:szCs w:val="18"/>
        </w:rPr>
        <w:t>Other</w:t>
      </w:r>
      <w:r w:rsidRPr="00E22FE9">
        <w:rPr>
          <w:rFonts w:cs="Arial"/>
          <w:sz w:val="18"/>
          <w:szCs w:val="18"/>
        </w:rPr>
        <w:t>____________________:</w:t>
      </w:r>
      <w:r w:rsidRPr="00E22FE9">
        <w:rPr>
          <w:rFonts w:cs="Arial"/>
          <w:sz w:val="20"/>
        </w:rPr>
        <w:t xml:space="preserve"> </w:t>
      </w:r>
      <w:r w:rsidRPr="00E22FE9">
        <w:rPr>
          <w:rFonts w:ascii="Wingdings" w:hAnsi="Wingdings"/>
          <w:sz w:val="22"/>
          <w:szCs w:val="22"/>
        </w:rPr>
        <w:t></w:t>
      </w:r>
      <w:r w:rsidRPr="00E22FE9">
        <w:rPr>
          <w:rFonts w:cs="Arial"/>
          <w:sz w:val="18"/>
          <w:szCs w:val="18"/>
        </w:rPr>
        <w:t>Hand-Delivered,</w:t>
      </w:r>
      <w:r w:rsidRPr="00E22FE9">
        <w:rPr>
          <w:rFonts w:cs="Arial"/>
          <w:sz w:val="20"/>
        </w:rPr>
        <w:t xml:space="preserve"> </w:t>
      </w:r>
      <w:r w:rsidRPr="00E22FE9">
        <w:rPr>
          <w:rFonts w:ascii="Wingdings" w:hAnsi="Wingdings"/>
          <w:sz w:val="22"/>
          <w:szCs w:val="22"/>
        </w:rPr>
        <w:t></w:t>
      </w:r>
      <w:r w:rsidRPr="00E22FE9">
        <w:rPr>
          <w:rFonts w:cs="Arial"/>
          <w:sz w:val="18"/>
          <w:szCs w:val="18"/>
        </w:rPr>
        <w:t>E-filed, or</w:t>
      </w:r>
      <w:r w:rsidRPr="00E22FE9">
        <w:rPr>
          <w:rFonts w:cs="Arial"/>
          <w:sz w:val="20"/>
        </w:rPr>
        <w:t xml:space="preserve"> </w:t>
      </w:r>
      <w:r w:rsidRPr="00E22FE9">
        <w:rPr>
          <w:rFonts w:ascii="Wingdings" w:hAnsi="Wingdings"/>
          <w:sz w:val="22"/>
          <w:szCs w:val="22"/>
        </w:rPr>
        <w:t></w:t>
      </w:r>
      <w:r w:rsidRPr="00E22FE9">
        <w:rPr>
          <w:rFonts w:cs="Arial"/>
          <w:sz w:val="18"/>
          <w:szCs w:val="18"/>
        </w:rPr>
        <w:t>Mailed to:</w:t>
      </w:r>
      <w:r>
        <w:rPr>
          <w:rFonts w:cs="Arial"/>
          <w:sz w:val="20"/>
        </w:rPr>
        <w:t xml:space="preserve"> </w:t>
      </w:r>
      <w:r w:rsidRPr="00E22FE9">
        <w:rPr>
          <w:rFonts w:cs="Arial"/>
          <w:sz w:val="18"/>
          <w:szCs w:val="18"/>
        </w:rPr>
        <w:t>__________________________________________________________________________</w:t>
      </w:r>
      <w:r w:rsidR="00DE601C">
        <w:rPr>
          <w:rFonts w:cs="Arial"/>
          <w:sz w:val="18"/>
          <w:szCs w:val="18"/>
        </w:rPr>
        <w:t>____________</w:t>
      </w:r>
      <w:r w:rsidRPr="00E22FE9">
        <w:rPr>
          <w:rFonts w:cs="Arial"/>
          <w:sz w:val="18"/>
          <w:szCs w:val="18"/>
        </w:rPr>
        <w:t>______________</w:t>
      </w:r>
    </w:p>
    <w:p w:rsidR="006D5160" w:rsidRPr="00E22FE9" w:rsidRDefault="006D5160" w:rsidP="00E22FE9">
      <w:pPr>
        <w:spacing w:after="240"/>
        <w:rPr>
          <w:rFonts w:cs="Arial"/>
          <w:sz w:val="18"/>
          <w:szCs w:val="18"/>
        </w:rPr>
      </w:pPr>
      <w:r w:rsidRPr="00E22FE9">
        <w:rPr>
          <w:rFonts w:cs="Arial"/>
          <w:sz w:val="18"/>
          <w:szCs w:val="18"/>
        </w:rPr>
        <w:t>______________________________________________________________________</w:t>
      </w:r>
      <w:r w:rsidR="00DE601C">
        <w:rPr>
          <w:rFonts w:cs="Arial"/>
          <w:sz w:val="18"/>
          <w:szCs w:val="18"/>
        </w:rPr>
        <w:t>__________</w:t>
      </w:r>
      <w:r w:rsidRPr="00E22FE9">
        <w:rPr>
          <w:rFonts w:cs="Arial"/>
          <w:sz w:val="18"/>
          <w:szCs w:val="18"/>
        </w:rPr>
        <w:t xml:space="preserve">____________________     </w:t>
      </w:r>
    </w:p>
    <w:p w:rsidR="006D5160" w:rsidRDefault="006D5160" w:rsidP="006D5160">
      <w:pPr>
        <w:tabs>
          <w:tab w:val="left" w:pos="450"/>
          <w:tab w:val="left" w:pos="1170"/>
        </w:tabs>
        <w:ind w:left="720"/>
        <w:rPr>
          <w:rFonts w:cs="Arial"/>
          <w:sz w:val="20"/>
        </w:rPr>
      </w:pPr>
      <w:r w:rsidRPr="00E22FE9">
        <w:rPr>
          <w:rFonts w:cs="Arial"/>
          <w:sz w:val="20"/>
        </w:rPr>
        <w:tab/>
      </w:r>
      <w:r w:rsidRPr="00E22FE9">
        <w:rPr>
          <w:rFonts w:cs="Arial"/>
          <w:sz w:val="20"/>
        </w:rPr>
        <w:tab/>
      </w:r>
      <w:r w:rsidRPr="00E22FE9">
        <w:rPr>
          <w:rFonts w:cs="Arial"/>
          <w:sz w:val="20"/>
        </w:rPr>
        <w:tab/>
      </w:r>
      <w:r w:rsidRPr="00E22FE9">
        <w:rPr>
          <w:rFonts w:cs="Arial"/>
          <w:sz w:val="20"/>
        </w:rPr>
        <w:tab/>
      </w:r>
      <w:r w:rsidRPr="00E22FE9">
        <w:rPr>
          <w:rFonts w:cs="Arial"/>
          <w:sz w:val="20"/>
        </w:rPr>
        <w:tab/>
      </w:r>
      <w:r w:rsidRPr="00E22FE9">
        <w:rPr>
          <w:rFonts w:cs="Arial"/>
          <w:sz w:val="20"/>
        </w:rPr>
        <w:tab/>
      </w:r>
      <w:r w:rsidRPr="00E22FE9">
        <w:rPr>
          <w:rFonts w:cs="Arial"/>
          <w:sz w:val="20"/>
        </w:rPr>
        <w:tab/>
      </w:r>
    </w:p>
    <w:p w:rsidR="006D5160" w:rsidRPr="00E22FE9" w:rsidRDefault="006D5160" w:rsidP="006D5160">
      <w:pPr>
        <w:tabs>
          <w:tab w:val="left" w:pos="450"/>
          <w:tab w:val="left" w:pos="1170"/>
        </w:tabs>
        <w:ind w:left="720"/>
        <w:rPr>
          <w:rFonts w:cs="Arial"/>
          <w:sz w:val="18"/>
          <w:szCs w:val="18"/>
        </w:rPr>
      </w:pPr>
    </w:p>
    <w:p w:rsidR="006D5160" w:rsidRPr="00E22FE9" w:rsidRDefault="006D5160" w:rsidP="006D5160">
      <w:pPr>
        <w:tabs>
          <w:tab w:val="left" w:pos="450"/>
          <w:tab w:val="left" w:pos="1170"/>
        </w:tabs>
        <w:ind w:left="720"/>
        <w:rPr>
          <w:rFonts w:cs="Arial"/>
          <w:sz w:val="18"/>
          <w:szCs w:val="18"/>
        </w:rPr>
      </w:pPr>
      <w:r w:rsidRPr="00E22FE9">
        <w:rPr>
          <w:rFonts w:cs="Arial"/>
          <w:sz w:val="18"/>
          <w:szCs w:val="18"/>
        </w:rPr>
        <w:tab/>
      </w:r>
      <w:r w:rsidRPr="00E22FE9">
        <w:rPr>
          <w:rFonts w:cs="Arial"/>
          <w:sz w:val="18"/>
          <w:szCs w:val="18"/>
        </w:rPr>
        <w:tab/>
      </w:r>
      <w:r w:rsidRPr="00E22FE9">
        <w:rPr>
          <w:rFonts w:cs="Arial"/>
          <w:sz w:val="18"/>
          <w:szCs w:val="18"/>
        </w:rPr>
        <w:tab/>
      </w:r>
      <w:r w:rsidRPr="00E22FE9">
        <w:rPr>
          <w:rFonts w:cs="Arial"/>
          <w:sz w:val="18"/>
          <w:szCs w:val="18"/>
        </w:rPr>
        <w:tab/>
      </w:r>
      <w:r w:rsidRPr="00E22FE9">
        <w:rPr>
          <w:rFonts w:cs="Arial"/>
          <w:sz w:val="18"/>
          <w:szCs w:val="18"/>
        </w:rPr>
        <w:tab/>
      </w:r>
      <w:r w:rsidR="00DE601C">
        <w:rPr>
          <w:rFonts w:cs="Arial"/>
          <w:sz w:val="18"/>
          <w:szCs w:val="18"/>
        </w:rPr>
        <w:tab/>
      </w:r>
      <w:r w:rsidRPr="00E22FE9">
        <w:rPr>
          <w:rFonts w:cs="Arial"/>
          <w:sz w:val="18"/>
          <w:szCs w:val="18"/>
        </w:rPr>
        <w:t>Clerk Signature:</w:t>
      </w:r>
      <w:r w:rsidRPr="00E22FE9">
        <w:rPr>
          <w:rFonts w:cs="Arial"/>
          <w:sz w:val="18"/>
          <w:szCs w:val="18"/>
        </w:rPr>
        <w:tab/>
        <w:t xml:space="preserve"> _______________________________________</w:t>
      </w:r>
      <w:r w:rsidRPr="00E22FE9">
        <w:rPr>
          <w:rFonts w:cs="Arial"/>
          <w:sz w:val="18"/>
          <w:szCs w:val="18"/>
        </w:rPr>
        <w:tab/>
      </w:r>
    </w:p>
    <w:p w:rsidR="00B529A9" w:rsidRPr="00E22FE9" w:rsidRDefault="00B529A9" w:rsidP="00E22FE9">
      <w:pPr>
        <w:pStyle w:val="BodyText"/>
        <w:rPr>
          <w:szCs w:val="18"/>
        </w:rPr>
      </w:pPr>
    </w:p>
    <w:sectPr w:rsidR="00B529A9" w:rsidRPr="00E22FE9" w:rsidSect="004D2D72">
      <w:footerReference w:type="default" r:id="rId11"/>
      <w:pgSz w:w="12240" w:h="15840" w:code="1"/>
      <w:pgMar w:top="1440" w:right="720" w:bottom="720" w:left="144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B3F" w:rsidRDefault="00DD0B3F">
      <w:r>
        <w:separator/>
      </w:r>
    </w:p>
  </w:endnote>
  <w:endnote w:type="continuationSeparator" w:id="0">
    <w:p w:rsidR="00DD0B3F" w:rsidRDefault="00DD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19E" w:rsidRPr="00E22FE9" w:rsidRDefault="0080019E" w:rsidP="00E22FE9">
    <w:pPr>
      <w:pStyle w:val="Footer"/>
      <w:ind w:left="5040" w:firstLine="3600"/>
      <w:jc w:val="center"/>
      <w:rPr>
        <w:sz w:val="16"/>
        <w:szCs w:val="16"/>
      </w:rPr>
    </w:pPr>
    <w:r w:rsidRPr="00E22FE9">
      <w:rPr>
        <w:sz w:val="16"/>
        <w:szCs w:val="16"/>
      </w:rPr>
      <w:t xml:space="preserve">Page </w:t>
    </w:r>
    <w:r w:rsidRPr="00E22FE9">
      <w:rPr>
        <w:bCs/>
        <w:sz w:val="16"/>
        <w:szCs w:val="16"/>
      </w:rPr>
      <w:fldChar w:fldCharType="begin"/>
    </w:r>
    <w:r w:rsidRPr="00E22FE9">
      <w:rPr>
        <w:bCs/>
        <w:sz w:val="16"/>
        <w:szCs w:val="16"/>
      </w:rPr>
      <w:instrText xml:space="preserve"> PAGE </w:instrText>
    </w:r>
    <w:r w:rsidRPr="00E22FE9">
      <w:rPr>
        <w:bCs/>
        <w:sz w:val="16"/>
        <w:szCs w:val="16"/>
      </w:rPr>
      <w:fldChar w:fldCharType="separate"/>
    </w:r>
    <w:r w:rsidR="007274EC">
      <w:rPr>
        <w:bCs/>
        <w:noProof/>
        <w:sz w:val="16"/>
        <w:szCs w:val="16"/>
      </w:rPr>
      <w:t>2</w:t>
    </w:r>
    <w:r w:rsidRPr="00E22FE9">
      <w:rPr>
        <w:bCs/>
        <w:sz w:val="16"/>
        <w:szCs w:val="16"/>
      </w:rPr>
      <w:fldChar w:fldCharType="end"/>
    </w:r>
    <w:r w:rsidRPr="00E22FE9">
      <w:rPr>
        <w:sz w:val="16"/>
        <w:szCs w:val="16"/>
      </w:rPr>
      <w:t xml:space="preserve"> of </w:t>
    </w:r>
    <w:r w:rsidRPr="00E22FE9">
      <w:rPr>
        <w:bCs/>
        <w:sz w:val="16"/>
        <w:szCs w:val="16"/>
      </w:rPr>
      <w:fldChar w:fldCharType="begin"/>
    </w:r>
    <w:r w:rsidRPr="00E22FE9">
      <w:rPr>
        <w:bCs/>
        <w:sz w:val="16"/>
        <w:szCs w:val="16"/>
      </w:rPr>
      <w:instrText xml:space="preserve"> NUMPAGES  </w:instrText>
    </w:r>
    <w:r w:rsidRPr="00E22FE9">
      <w:rPr>
        <w:bCs/>
        <w:sz w:val="16"/>
        <w:szCs w:val="16"/>
      </w:rPr>
      <w:fldChar w:fldCharType="separate"/>
    </w:r>
    <w:r w:rsidR="007274EC">
      <w:rPr>
        <w:bCs/>
        <w:noProof/>
        <w:sz w:val="16"/>
        <w:szCs w:val="16"/>
      </w:rPr>
      <w:t>2</w:t>
    </w:r>
    <w:r w:rsidRPr="00E22FE9">
      <w:rPr>
        <w:bCs/>
        <w:sz w:val="16"/>
        <w:szCs w:val="16"/>
      </w:rPr>
      <w:fldChar w:fldCharType="end"/>
    </w:r>
  </w:p>
  <w:p w:rsidR="0080019E" w:rsidRDefault="001B6601" w:rsidP="0080019E">
    <w:pPr>
      <w:pStyle w:val="Footer"/>
      <w:rPr>
        <w:sz w:val="16"/>
      </w:rPr>
    </w:pPr>
    <w:r>
      <w:rPr>
        <w:sz w:val="16"/>
      </w:rPr>
      <w:t>JDF 253</w:t>
    </w:r>
    <w:r w:rsidR="00B12CDF">
      <w:rPr>
        <w:sz w:val="16"/>
      </w:rPr>
      <w:t>SC</w:t>
    </w:r>
    <w:r>
      <w:rPr>
        <w:sz w:val="16"/>
      </w:rPr>
      <w:t xml:space="preserve">   R</w:t>
    </w:r>
    <w:r w:rsidR="00C3791F">
      <w:rPr>
        <w:sz w:val="16"/>
      </w:rPr>
      <w:t>1</w:t>
    </w:r>
    <w:r>
      <w:rPr>
        <w:sz w:val="16"/>
      </w:rPr>
      <w:t>/1</w:t>
    </w:r>
    <w:r w:rsidR="00C3791F">
      <w:rPr>
        <w:sz w:val="16"/>
      </w:rPr>
      <w:t>8</w:t>
    </w:r>
    <w:r w:rsidR="0080019E">
      <w:rPr>
        <w:sz w:val="16"/>
      </w:rPr>
      <w:t xml:space="preserve">   MOTION AND ORDER TO SET ASIDE DISMISSAL/ DEFAULT JUDGMENT</w:t>
    </w:r>
  </w:p>
  <w:p w:rsidR="00B529A9" w:rsidRDefault="00B529A9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B3F" w:rsidRDefault="00DD0B3F">
      <w:r>
        <w:separator/>
      </w:r>
    </w:p>
  </w:footnote>
  <w:footnote w:type="continuationSeparator" w:id="0">
    <w:p w:rsidR="00DD0B3F" w:rsidRDefault="00DD0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65255"/>
    <w:multiLevelType w:val="singleLevel"/>
    <w:tmpl w:val="A48292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</w:abstractNum>
  <w:abstractNum w:abstractNumId="1" w15:restartNumberingAfterBreak="0">
    <w:nsid w:val="5C6B4255"/>
    <w:multiLevelType w:val="hybridMultilevel"/>
    <w:tmpl w:val="0EDEB60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F0A1E34"/>
    <w:multiLevelType w:val="hybridMultilevel"/>
    <w:tmpl w:val="2DE054E0"/>
    <w:lvl w:ilvl="0" w:tplc="9258D158">
      <w:start w:val="1"/>
      <w:numFmt w:val="lowerLetter"/>
      <w:lvlText w:val="%1)"/>
      <w:lvlJc w:val="left"/>
      <w:pPr>
        <w:ind w:left="21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58A"/>
    <w:rsid w:val="00013B27"/>
    <w:rsid w:val="000552E4"/>
    <w:rsid w:val="00055E92"/>
    <w:rsid w:val="00067566"/>
    <w:rsid w:val="00070676"/>
    <w:rsid w:val="000A6241"/>
    <w:rsid w:val="000B096E"/>
    <w:rsid w:val="000C5DBF"/>
    <w:rsid w:val="000D44C4"/>
    <w:rsid w:val="00113D3A"/>
    <w:rsid w:val="00183AA8"/>
    <w:rsid w:val="001B6601"/>
    <w:rsid w:val="001E0044"/>
    <w:rsid w:val="0021353D"/>
    <w:rsid w:val="0021769E"/>
    <w:rsid w:val="002A146E"/>
    <w:rsid w:val="002E2F36"/>
    <w:rsid w:val="003471C5"/>
    <w:rsid w:val="003554A7"/>
    <w:rsid w:val="00384985"/>
    <w:rsid w:val="003F0ABB"/>
    <w:rsid w:val="00411901"/>
    <w:rsid w:val="004805E6"/>
    <w:rsid w:val="004970E4"/>
    <w:rsid w:val="00497FA6"/>
    <w:rsid w:val="004B23AF"/>
    <w:rsid w:val="004D2D72"/>
    <w:rsid w:val="004E558A"/>
    <w:rsid w:val="004F6087"/>
    <w:rsid w:val="004F67FB"/>
    <w:rsid w:val="0055651E"/>
    <w:rsid w:val="005E70A8"/>
    <w:rsid w:val="006A26EF"/>
    <w:rsid w:val="006D5160"/>
    <w:rsid w:val="007274EC"/>
    <w:rsid w:val="0074425E"/>
    <w:rsid w:val="007D0D2C"/>
    <w:rsid w:val="007F19C7"/>
    <w:rsid w:val="007F7C80"/>
    <w:rsid w:val="0080019E"/>
    <w:rsid w:val="00845035"/>
    <w:rsid w:val="00851293"/>
    <w:rsid w:val="00872B5C"/>
    <w:rsid w:val="0091419C"/>
    <w:rsid w:val="00950FCB"/>
    <w:rsid w:val="0096172D"/>
    <w:rsid w:val="00993B65"/>
    <w:rsid w:val="00994DDB"/>
    <w:rsid w:val="00994FF9"/>
    <w:rsid w:val="00995AD6"/>
    <w:rsid w:val="009A61B9"/>
    <w:rsid w:val="00AE598B"/>
    <w:rsid w:val="00AF7559"/>
    <w:rsid w:val="00B12CDF"/>
    <w:rsid w:val="00B2040E"/>
    <w:rsid w:val="00B529A9"/>
    <w:rsid w:val="00B872DF"/>
    <w:rsid w:val="00B91FE6"/>
    <w:rsid w:val="00C3791F"/>
    <w:rsid w:val="00C76F23"/>
    <w:rsid w:val="00C92D6F"/>
    <w:rsid w:val="00CE297A"/>
    <w:rsid w:val="00D30A81"/>
    <w:rsid w:val="00D60DA3"/>
    <w:rsid w:val="00D66ACA"/>
    <w:rsid w:val="00D95591"/>
    <w:rsid w:val="00DD0B3F"/>
    <w:rsid w:val="00DE601C"/>
    <w:rsid w:val="00E21091"/>
    <w:rsid w:val="00E22FE9"/>
    <w:rsid w:val="00EB5AD9"/>
    <w:rsid w:val="00EB6544"/>
    <w:rsid w:val="00EC630D"/>
    <w:rsid w:val="00F237B2"/>
    <w:rsid w:val="00F314B1"/>
    <w:rsid w:val="00F52988"/>
    <w:rsid w:val="00F74ACD"/>
    <w:rsid w:val="00FD36B4"/>
    <w:rsid w:val="00FF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C296B3"/>
  <w15:chartTrackingRefBased/>
  <w15:docId w15:val="{24ACE195-C87E-4CBA-AF18-A84B1C49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Arial" w:hAnsi="Arial"/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9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ind w:firstLine="360"/>
      <w:jc w:val="both"/>
      <w:outlineLvl w:val="3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6A26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26EF"/>
    <w:rPr>
      <w:rFonts w:ascii="Tahoma" w:hAnsi="Tahoma" w:cs="Tahoma"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6A26EF"/>
    <w:rPr>
      <w:rFonts w:ascii="Arial" w:hAnsi="Arial"/>
      <w:color w:val="000000"/>
      <w:sz w:val="24"/>
    </w:rPr>
  </w:style>
  <w:style w:type="character" w:customStyle="1" w:styleId="Heading3Char">
    <w:name w:val="Heading 3 Char"/>
    <w:link w:val="Heading3"/>
    <w:rsid w:val="000C5DBF"/>
    <w:rPr>
      <w:rFonts w:ascii="Arial" w:hAnsi="Arial"/>
      <w:b/>
      <w:color w:val="000000"/>
      <w:sz w:val="18"/>
    </w:rPr>
  </w:style>
  <w:style w:type="character" w:styleId="CommentReference">
    <w:name w:val="annotation reference"/>
    <w:uiPriority w:val="99"/>
    <w:semiHidden/>
    <w:unhideWhenUsed/>
    <w:rsid w:val="000706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676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070676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67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70676"/>
    <w:rPr>
      <w:rFonts w:ascii="Arial" w:hAnsi="Arial"/>
      <w:b/>
      <w:bCs/>
      <w:color w:val="000000"/>
    </w:rPr>
  </w:style>
  <w:style w:type="character" w:customStyle="1" w:styleId="FooterChar">
    <w:name w:val="Footer Char"/>
    <w:link w:val="Footer"/>
    <w:uiPriority w:val="99"/>
    <w:rsid w:val="006D5160"/>
    <w:rPr>
      <w:rFonts w:ascii="Arial" w:hAnsi="Arial"/>
      <w:color w:val="000000"/>
      <w:sz w:val="24"/>
    </w:rPr>
  </w:style>
  <w:style w:type="paragraph" w:styleId="Title">
    <w:name w:val="Title"/>
    <w:basedOn w:val="Normal"/>
    <w:link w:val="TitleChar"/>
    <w:qFormat/>
    <w:rsid w:val="006D5160"/>
    <w:pPr>
      <w:jc w:val="center"/>
    </w:pPr>
    <w:rPr>
      <w:rFonts w:ascii="Arial Narrow" w:hAnsi="Arial Narrow"/>
      <w:b/>
      <w:color w:val="auto"/>
      <w:sz w:val="22"/>
      <w:u w:val="single"/>
    </w:rPr>
  </w:style>
  <w:style w:type="character" w:customStyle="1" w:styleId="TitleChar">
    <w:name w:val="Title Char"/>
    <w:link w:val="Title"/>
    <w:rsid w:val="006D5160"/>
    <w:rPr>
      <w:rFonts w:ascii="Arial Narrow" w:hAnsi="Arial Narrow"/>
      <w:b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93108-4B96-4C9E-919E-796411F7B7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5F75C8-BDD5-418C-B8D6-3CFA56235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EE771B-1768-40AE-B42D-12451B73E600}">
  <ds:schemaRefs>
    <ds:schemaRef ds:uri="http://schemas.microsoft.com/office/2006/metadata/properties"/>
    <ds:schemaRef ds:uri="http://schemas.microsoft.com/office/infopath/2007/PartnerControls"/>
    <ds:schemaRef ds:uri="ba4669b9-0f03-446b-84f6-510f6fcf3115"/>
  </ds:schemaRefs>
</ds:datastoreItem>
</file>

<file path=customXml/itemProps4.xml><?xml version="1.0" encoding="utf-8"?>
<ds:datastoreItem xmlns:ds="http://schemas.openxmlformats.org/officeDocument/2006/customXml" ds:itemID="{DEEB4302-301F-4323-BC2F-25D40C8B3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         Small Claims</vt:lpstr>
    </vt:vector>
  </TitlesOfParts>
  <Company>Colorado Judicial Dept.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______________________County, Colorado             Small Claims</dc:title>
  <dc:subject/>
  <dc:creator>Judicial User</dc:creator>
  <cp:keywords/>
  <cp:lastModifiedBy>wagner, penny</cp:lastModifiedBy>
  <cp:revision>4</cp:revision>
  <cp:lastPrinted>2018-01-29T15:46:00Z</cp:lastPrinted>
  <dcterms:created xsi:type="dcterms:W3CDTF">2018-01-29T15:46:00Z</dcterms:created>
  <dcterms:modified xsi:type="dcterms:W3CDTF">2018-01-29T15:47:00Z</dcterms:modified>
</cp:coreProperties>
</file>