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330"/>
      </w:tblGrid>
      <w:tr w:rsidR="007B248A" w14:paraId="7264CF3A" w14:textId="77777777">
        <w:trPr>
          <w:trHeight w:val="465"/>
        </w:trPr>
        <w:tc>
          <w:tcPr>
            <w:tcW w:w="6840" w:type="dxa"/>
            <w:tcBorders>
              <w:bottom w:val="single" w:sz="18" w:space="0" w:color="auto"/>
            </w:tcBorders>
          </w:tcPr>
          <w:p w14:paraId="5C2E884F" w14:textId="22F9CDAB" w:rsidR="007B248A" w:rsidRPr="00F65B53" w:rsidRDefault="007B248A">
            <w:pPr>
              <w:rPr>
                <w:sz w:val="18"/>
              </w:rPr>
            </w:pPr>
            <w:r w:rsidRPr="00F65B53">
              <w:rPr>
                <w:sz w:val="18"/>
              </w:rPr>
              <w:t>Small Claims Court   ____________________________ County, Colorado</w:t>
            </w:r>
          </w:p>
          <w:p w14:paraId="003015C5" w14:textId="77777777" w:rsidR="00DB1FBF" w:rsidRPr="00FE7216" w:rsidRDefault="00DB1FBF" w:rsidP="00DB1FBF">
            <w:pPr>
              <w:pBdr>
                <w:bottom w:val="single" w:sz="4" w:space="1" w:color="auto"/>
              </w:pBdr>
              <w:rPr>
                <w:i/>
                <w:sz w:val="16"/>
                <w:szCs w:val="24"/>
                <w:lang w:val="es-ES"/>
              </w:rPr>
            </w:pPr>
            <w:r w:rsidRPr="00FE7216">
              <w:rPr>
                <w:i/>
                <w:sz w:val="16"/>
                <w:szCs w:val="24"/>
                <w:lang w:val="es-ES"/>
              </w:rPr>
              <w:t xml:space="preserve">Tribunal de demandas de menor cuantía del condado de </w:t>
            </w:r>
            <w:r>
              <w:rPr>
                <w:i/>
                <w:sz w:val="16"/>
                <w:szCs w:val="24"/>
                <w:u w:val="single"/>
                <w:lang w:val="es-ES"/>
              </w:rPr>
              <w:tab/>
            </w:r>
            <w:r>
              <w:rPr>
                <w:i/>
                <w:sz w:val="16"/>
                <w:szCs w:val="24"/>
                <w:u w:val="single"/>
                <w:lang w:val="es-ES"/>
              </w:rPr>
              <w:tab/>
            </w:r>
            <w:r>
              <w:rPr>
                <w:i/>
                <w:sz w:val="16"/>
                <w:szCs w:val="24"/>
                <w:u w:val="single"/>
                <w:lang w:val="es-ES"/>
              </w:rPr>
              <w:tab/>
            </w:r>
            <w:r w:rsidRPr="00FE7216">
              <w:rPr>
                <w:i/>
                <w:sz w:val="16"/>
                <w:szCs w:val="24"/>
                <w:lang w:val="es-ES"/>
              </w:rPr>
              <w:t>, Colorado</w:t>
            </w:r>
          </w:p>
          <w:p w14:paraId="4FBFDC97" w14:textId="77777777" w:rsidR="00DB1FBF" w:rsidRPr="00DE0CF9" w:rsidRDefault="00DB1FBF" w:rsidP="00DB1FBF">
            <w:pPr>
              <w:pBdr>
                <w:bottom w:val="single" w:sz="4" w:space="1" w:color="auto"/>
              </w:pBdr>
              <w:rPr>
                <w:noProof/>
                <w:sz w:val="8"/>
                <w:szCs w:val="24"/>
                <w:lang w:val="es-ES"/>
              </w:rPr>
            </w:pPr>
          </w:p>
          <w:p w14:paraId="0E7E6547" w14:textId="77777777" w:rsidR="00DB1FBF" w:rsidRPr="001F5A9B" w:rsidRDefault="00DB1FBF" w:rsidP="00DB1FBF">
            <w:pPr>
              <w:pBdr>
                <w:bottom w:val="single" w:sz="4" w:space="1" w:color="auto"/>
              </w:pBdr>
              <w:rPr>
                <w:sz w:val="18"/>
                <w:szCs w:val="24"/>
                <w:lang w:val="es-ES"/>
              </w:rPr>
            </w:pPr>
            <w:r w:rsidRPr="001F5A9B">
              <w:rPr>
                <w:noProof/>
                <w:sz w:val="18"/>
                <w:szCs w:val="24"/>
                <w:lang w:val="es-ES"/>
              </w:rPr>
              <w:t>Court Address:</w:t>
            </w:r>
          </w:p>
          <w:p w14:paraId="21FFFD2E" w14:textId="77777777" w:rsidR="00DB1FBF" w:rsidRPr="00FE7216" w:rsidRDefault="00DB1FBF" w:rsidP="00DB1FBF">
            <w:pPr>
              <w:pBdr>
                <w:bottom w:val="single" w:sz="4" w:space="1" w:color="auto"/>
              </w:pBdr>
              <w:rPr>
                <w:i/>
                <w:sz w:val="16"/>
                <w:szCs w:val="24"/>
                <w:lang w:val="es-ES"/>
              </w:rPr>
            </w:pPr>
            <w:r w:rsidRPr="00FE7216">
              <w:rPr>
                <w:i/>
                <w:sz w:val="16"/>
                <w:szCs w:val="24"/>
                <w:lang w:val="es-ES"/>
              </w:rPr>
              <w:t>Dirección del tribunal</w:t>
            </w:r>
            <w:r>
              <w:rPr>
                <w:i/>
                <w:sz w:val="16"/>
                <w:szCs w:val="24"/>
                <w:lang w:val="es-ES"/>
              </w:rPr>
              <w:t>:</w:t>
            </w:r>
          </w:p>
          <w:p w14:paraId="74A0A3E0" w14:textId="77777777" w:rsidR="007B248A" w:rsidRPr="00B24302" w:rsidRDefault="007B248A" w:rsidP="00DB1FBF">
            <w:pPr>
              <w:rPr>
                <w:sz w:val="16"/>
                <w:szCs w:val="16"/>
                <w:lang w:val="es-ES"/>
              </w:rPr>
            </w:pPr>
          </w:p>
        </w:tc>
        <w:tc>
          <w:tcPr>
            <w:tcW w:w="3330" w:type="dxa"/>
            <w:vMerge w:val="restart"/>
          </w:tcPr>
          <w:p w14:paraId="51BBC43B" w14:textId="77777777" w:rsidR="007B248A" w:rsidRPr="00B24302" w:rsidRDefault="007B248A">
            <w:pPr>
              <w:rPr>
                <w:sz w:val="20"/>
                <w:lang w:val="es-ES"/>
              </w:rPr>
            </w:pPr>
          </w:p>
          <w:p w14:paraId="2B63EF04" w14:textId="7A9D2ED6" w:rsidR="007B248A" w:rsidRDefault="007B248A">
            <w:pPr>
              <w:rPr>
                <w:sz w:val="20"/>
                <w:lang w:val="es-ES"/>
              </w:rPr>
            </w:pPr>
          </w:p>
          <w:p w14:paraId="7B1AC984" w14:textId="4DB1BDDF" w:rsidR="00DD4E47" w:rsidRDefault="00DD4E47">
            <w:pPr>
              <w:rPr>
                <w:sz w:val="20"/>
                <w:lang w:val="es-ES"/>
              </w:rPr>
            </w:pPr>
          </w:p>
          <w:p w14:paraId="36CDE3A9" w14:textId="13A3A775" w:rsidR="00DD4E47" w:rsidRDefault="00DD4E47">
            <w:pPr>
              <w:rPr>
                <w:sz w:val="20"/>
                <w:lang w:val="es-ES"/>
              </w:rPr>
            </w:pPr>
          </w:p>
          <w:p w14:paraId="085BFDE9" w14:textId="2025FE62" w:rsidR="00DD4E47" w:rsidRDefault="00DD4E47">
            <w:pPr>
              <w:rPr>
                <w:sz w:val="20"/>
                <w:lang w:val="es-ES"/>
              </w:rPr>
            </w:pPr>
          </w:p>
          <w:p w14:paraId="4BF3C97E" w14:textId="6FEA9EDD" w:rsidR="00DD4E47" w:rsidRDefault="00DD4E47">
            <w:pPr>
              <w:rPr>
                <w:sz w:val="20"/>
                <w:lang w:val="es-ES"/>
              </w:rPr>
            </w:pPr>
          </w:p>
          <w:p w14:paraId="3E6C4D87" w14:textId="7C8EA0EB" w:rsidR="00DD4E47" w:rsidRDefault="00DD4E47">
            <w:pPr>
              <w:rPr>
                <w:sz w:val="20"/>
                <w:lang w:val="es-ES"/>
              </w:rPr>
            </w:pPr>
          </w:p>
          <w:p w14:paraId="4BAD3605" w14:textId="4213526B" w:rsidR="00DD4E47" w:rsidRDefault="00DD4E47">
            <w:pPr>
              <w:rPr>
                <w:sz w:val="20"/>
                <w:lang w:val="es-ES"/>
              </w:rPr>
            </w:pPr>
          </w:p>
          <w:p w14:paraId="0C087E6B" w14:textId="2415A42F" w:rsidR="00DD4E47" w:rsidRDefault="00DD4E47">
            <w:pPr>
              <w:rPr>
                <w:sz w:val="20"/>
                <w:lang w:val="es-ES"/>
              </w:rPr>
            </w:pPr>
          </w:p>
          <w:p w14:paraId="73FDACAA" w14:textId="69748569" w:rsidR="00DD4E47" w:rsidRDefault="00DD4E47">
            <w:pPr>
              <w:rPr>
                <w:sz w:val="20"/>
                <w:lang w:val="es-ES"/>
              </w:rPr>
            </w:pPr>
          </w:p>
          <w:p w14:paraId="580E00F2" w14:textId="1921B2CC" w:rsidR="00DD4E47" w:rsidRDefault="00DD4E47">
            <w:pPr>
              <w:rPr>
                <w:sz w:val="20"/>
                <w:lang w:val="es-ES"/>
              </w:rPr>
            </w:pPr>
          </w:p>
          <w:p w14:paraId="3E6FF0BE" w14:textId="0AA40D21" w:rsidR="00DD4E47" w:rsidRPr="00B24302" w:rsidRDefault="00DD4E47">
            <w:pPr>
              <w:rPr>
                <w:sz w:val="20"/>
                <w:lang w:val="es-ES"/>
              </w:rPr>
            </w:pPr>
          </w:p>
          <w:p w14:paraId="33D52F4A" w14:textId="3D51A1C0" w:rsidR="007B248A" w:rsidRPr="00B24302" w:rsidRDefault="007B248A">
            <w:pPr>
              <w:rPr>
                <w:sz w:val="20"/>
                <w:lang w:val="es-ES"/>
              </w:rPr>
            </w:pPr>
          </w:p>
          <w:p w14:paraId="148404A0" w14:textId="6453EE16" w:rsidR="007B248A" w:rsidRPr="00B24302" w:rsidRDefault="0040209E">
            <w:pPr>
              <w:pStyle w:val="Heading1"/>
              <w:pBdr>
                <w:bottom w:val="single" w:sz="4" w:space="1" w:color="auto"/>
              </w:pBdr>
              <w:jc w:val="center"/>
              <w:rPr>
                <w:sz w:val="20"/>
                <w:lang w:val="es-ES"/>
              </w:rPr>
            </w:pPr>
            <w:r>
              <w:rPr>
                <w:noProof/>
                <w:sz w:val="20"/>
              </w:rPr>
              <mc:AlternateContent>
                <mc:Choice Requires="wpg">
                  <w:drawing>
                    <wp:anchor distT="0" distB="0" distL="114300" distR="114300" simplePos="0" relativeHeight="251657216" behindDoc="0" locked="0" layoutInCell="0" allowOverlap="1" wp14:anchorId="1B2D1524" wp14:editId="0709EEDF">
                      <wp:simplePos x="0" y="0"/>
                      <wp:positionH relativeFrom="column">
                        <wp:posOffset>192141</wp:posOffset>
                      </wp:positionH>
                      <wp:positionV relativeFrom="paragraph">
                        <wp:posOffset>133941</wp:posOffset>
                      </wp:positionV>
                      <wp:extent cx="1737360" cy="91440"/>
                      <wp:effectExtent l="0" t="0" r="0" b="0"/>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13" name="Line 43"/>
                              <wps:cNvCnPr>
                                <a:cxnSpLocks noChangeShapeType="1"/>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4" name="Line 44"/>
                              <wps:cNvCnPr>
                                <a:cxnSpLocks noChangeShapeType="1"/>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4B0C90" id="Group 42" o:spid="_x0000_s1026" style="position:absolute;margin-left:15.15pt;margin-top:10.55pt;width:136.8pt;height:7.2pt;z-index:251657216"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" o:allowincell="f">
                      <v:line id="Line 43"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">
                        <v:stroke endarrow="block" endarrowwidth="wide" endarrowlength="long"/>
                      </v:line>
                      <v:line id="Line 44"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">
                        <v:stroke endarrow="block" endarrowwidth="wide" endarrowlength="long"/>
                      </v:line>
                    </v:group>
                  </w:pict>
                </mc:Fallback>
              </mc:AlternateContent>
            </w:r>
          </w:p>
          <w:p w14:paraId="27B22054" w14:textId="567CB86F" w:rsidR="00DB1FBF" w:rsidRDefault="007B248A" w:rsidP="00DB1FBF">
            <w:pPr>
              <w:pStyle w:val="Heading1"/>
              <w:pBdr>
                <w:bottom w:val="single" w:sz="4" w:space="1" w:color="auto"/>
              </w:pBdr>
              <w:jc w:val="center"/>
              <w:rPr>
                <w:sz w:val="20"/>
                <w:lang w:val="es-MX"/>
              </w:rPr>
            </w:pPr>
            <w:r w:rsidRPr="00DB1FBF">
              <w:rPr>
                <w:sz w:val="20"/>
                <w:lang w:val="es-MX"/>
              </w:rPr>
              <w:t xml:space="preserve">   COURT USE ONLY</w:t>
            </w:r>
          </w:p>
          <w:p w14:paraId="778F04D0" w14:textId="77777777" w:rsidR="00DB1FBF" w:rsidRDefault="00DB1FBF" w:rsidP="00DB1FBF">
            <w:pPr>
              <w:pStyle w:val="Heading1"/>
              <w:pBdr>
                <w:bottom w:val="single" w:sz="4" w:space="1" w:color="auto"/>
              </w:pBdr>
              <w:jc w:val="center"/>
              <w:rPr>
                <w:i/>
                <w:color w:val="000000"/>
                <w:lang w:val="es-MX"/>
              </w:rPr>
            </w:pPr>
            <w:r w:rsidRPr="00DB1FBF">
              <w:rPr>
                <w:i/>
                <w:color w:val="000000"/>
                <w:lang w:val="es-MX"/>
              </w:rPr>
              <w:t>USO EXCLUSIVO DEL TRIBUNAL</w:t>
            </w:r>
          </w:p>
          <w:p w14:paraId="44B898A6" w14:textId="77777777" w:rsidR="00DB1FBF" w:rsidRDefault="00DB1FBF">
            <w:pPr>
              <w:rPr>
                <w:sz w:val="18"/>
                <w:lang w:val="es-MX"/>
              </w:rPr>
            </w:pPr>
          </w:p>
          <w:p w14:paraId="78C4E028" w14:textId="77777777" w:rsidR="007B248A" w:rsidRPr="005840D8" w:rsidRDefault="007B248A">
            <w:pPr>
              <w:rPr>
                <w:sz w:val="18"/>
                <w:lang w:val="es-MX"/>
              </w:rPr>
            </w:pPr>
            <w:r w:rsidRPr="005840D8">
              <w:rPr>
                <w:sz w:val="18"/>
                <w:lang w:val="es-MX"/>
              </w:rPr>
              <w:t>Case Number:</w:t>
            </w:r>
          </w:p>
          <w:p w14:paraId="33D86627" w14:textId="77777777" w:rsidR="005840D8" w:rsidRPr="007D79F6" w:rsidRDefault="005840D8" w:rsidP="005840D8">
            <w:pPr>
              <w:rPr>
                <w:i/>
                <w:sz w:val="16"/>
                <w:szCs w:val="24"/>
                <w:lang w:val="es-ES"/>
              </w:rPr>
            </w:pPr>
            <w:r w:rsidRPr="007D79F6">
              <w:rPr>
                <w:i/>
                <w:sz w:val="16"/>
                <w:szCs w:val="24"/>
                <w:lang w:val="es-ES"/>
              </w:rPr>
              <w:t>Número de causa:</w:t>
            </w:r>
          </w:p>
          <w:p w14:paraId="0FD3B752" w14:textId="77777777" w:rsidR="007B248A" w:rsidRPr="005840D8" w:rsidRDefault="007B248A">
            <w:pPr>
              <w:rPr>
                <w:sz w:val="18"/>
                <w:lang w:val="es-ES"/>
              </w:rPr>
            </w:pPr>
          </w:p>
          <w:p w14:paraId="482C6D66" w14:textId="77777777" w:rsidR="007B248A" w:rsidRPr="005840D8" w:rsidRDefault="007B248A">
            <w:pPr>
              <w:rPr>
                <w:sz w:val="18"/>
                <w:lang w:val="es-MX"/>
              </w:rPr>
            </w:pPr>
          </w:p>
          <w:p w14:paraId="6B6DCD20" w14:textId="77777777" w:rsidR="007B248A" w:rsidRDefault="007B248A">
            <w:pPr>
              <w:pStyle w:val="Heading5"/>
            </w:pPr>
            <w:r>
              <w:t>S</w:t>
            </w:r>
          </w:p>
          <w:p w14:paraId="6E63341E" w14:textId="77777777" w:rsidR="007B248A" w:rsidRDefault="007B248A">
            <w:pPr>
              <w:rPr>
                <w:sz w:val="18"/>
              </w:rPr>
            </w:pPr>
          </w:p>
          <w:p w14:paraId="6ED34786" w14:textId="77777777" w:rsidR="007B248A" w:rsidRDefault="007B248A">
            <w:pPr>
              <w:rPr>
                <w:sz w:val="18"/>
              </w:rPr>
            </w:pPr>
          </w:p>
          <w:p w14:paraId="3A6BDDC9" w14:textId="77777777" w:rsidR="007B248A" w:rsidRDefault="007B248A">
            <w:pPr>
              <w:rPr>
                <w:sz w:val="18"/>
              </w:rPr>
            </w:pPr>
          </w:p>
          <w:p w14:paraId="57283678" w14:textId="77777777" w:rsidR="005840D8" w:rsidRPr="00B24302" w:rsidRDefault="005840D8" w:rsidP="005840D8">
            <w:pPr>
              <w:rPr>
                <w:noProof/>
                <w:sz w:val="18"/>
                <w:szCs w:val="24"/>
              </w:rPr>
            </w:pPr>
            <w:r w:rsidRPr="00B24302">
              <w:rPr>
                <w:noProof/>
                <w:sz w:val="18"/>
                <w:szCs w:val="24"/>
              </w:rPr>
              <w:t>Division</w:t>
            </w:r>
            <w:r w:rsidRPr="00B24302">
              <w:rPr>
                <w:noProof/>
                <w:sz w:val="18"/>
                <w:szCs w:val="24"/>
              </w:rPr>
              <w:tab/>
            </w:r>
            <w:r w:rsidRPr="00B24302">
              <w:rPr>
                <w:noProof/>
                <w:sz w:val="18"/>
                <w:szCs w:val="24"/>
              </w:rPr>
              <w:tab/>
              <w:t>Courtroom</w:t>
            </w:r>
          </w:p>
          <w:p w14:paraId="3CBE7A40" w14:textId="77777777" w:rsidR="007B248A" w:rsidRDefault="005840D8" w:rsidP="005840D8">
            <w:pPr>
              <w:rPr>
                <w:sz w:val="20"/>
              </w:rPr>
            </w:pPr>
            <w:r w:rsidRPr="00B24302">
              <w:rPr>
                <w:i/>
                <w:noProof/>
                <w:sz w:val="16"/>
                <w:szCs w:val="24"/>
              </w:rPr>
              <w:t>División</w:t>
            </w:r>
            <w:r w:rsidRPr="00B24302">
              <w:rPr>
                <w:i/>
                <w:noProof/>
                <w:sz w:val="16"/>
                <w:szCs w:val="24"/>
              </w:rPr>
              <w:tab/>
            </w:r>
            <w:r w:rsidRPr="00B24302">
              <w:rPr>
                <w:i/>
                <w:noProof/>
                <w:sz w:val="16"/>
                <w:szCs w:val="24"/>
              </w:rPr>
              <w:tab/>
              <w:t>Sala</w:t>
            </w:r>
          </w:p>
        </w:tc>
      </w:tr>
      <w:tr w:rsidR="007B248A" w14:paraId="47D6D8D0" w14:textId="77777777">
        <w:trPr>
          <w:trHeight w:val="4113"/>
        </w:trPr>
        <w:tc>
          <w:tcPr>
            <w:tcW w:w="6840" w:type="dxa"/>
            <w:tcBorders>
              <w:top w:val="single" w:sz="18" w:space="0" w:color="auto"/>
              <w:bottom w:val="nil"/>
            </w:tcBorders>
          </w:tcPr>
          <w:p w14:paraId="206EC614" w14:textId="77777777" w:rsidR="007B248A" w:rsidRPr="007B248A" w:rsidRDefault="007B248A" w:rsidP="007B248A">
            <w:pPr>
              <w:rPr>
                <w:sz w:val="6"/>
                <w:szCs w:val="6"/>
              </w:rPr>
            </w:pPr>
          </w:p>
          <w:p w14:paraId="54B1B738" w14:textId="77777777" w:rsidR="007B248A" w:rsidRDefault="007B248A" w:rsidP="000B505F">
            <w:pPr>
              <w:rPr>
                <w:sz w:val="18"/>
              </w:rPr>
            </w:pPr>
            <w:r>
              <w:rPr>
                <w:b/>
                <w:sz w:val="18"/>
              </w:rPr>
              <w:t xml:space="preserve">PLAINTIFF(S): </w:t>
            </w:r>
            <w:r>
              <w:rPr>
                <w:sz w:val="18"/>
              </w:rPr>
              <w:t>_____________________________________________________</w:t>
            </w:r>
          </w:p>
          <w:p w14:paraId="40CEC3E6" w14:textId="77777777" w:rsidR="000B505F" w:rsidRPr="000B505F" w:rsidRDefault="000B505F" w:rsidP="000B505F">
            <w:pPr>
              <w:rPr>
                <w:b/>
                <w:i/>
                <w:sz w:val="16"/>
              </w:rPr>
            </w:pPr>
            <w:r w:rsidRPr="000B505F">
              <w:rPr>
                <w:b/>
                <w:i/>
                <w:sz w:val="16"/>
              </w:rPr>
              <w:t>DEMANDANTES:</w:t>
            </w:r>
          </w:p>
          <w:p w14:paraId="573E1F40" w14:textId="77777777" w:rsidR="007B248A" w:rsidRDefault="007B248A" w:rsidP="00DB1FBF">
            <w:pPr>
              <w:rPr>
                <w:sz w:val="18"/>
              </w:rPr>
            </w:pPr>
            <w:r>
              <w:rPr>
                <w:sz w:val="18"/>
              </w:rPr>
              <w:t>Address: __________________________________________________________</w:t>
            </w:r>
          </w:p>
          <w:p w14:paraId="0541CC25" w14:textId="77777777" w:rsidR="00DB1FBF" w:rsidRPr="00B24302" w:rsidRDefault="00DB1FBF" w:rsidP="00DB1FBF">
            <w:pPr>
              <w:rPr>
                <w:i/>
                <w:sz w:val="16"/>
                <w:szCs w:val="24"/>
              </w:rPr>
            </w:pPr>
            <w:r w:rsidRPr="00B24302">
              <w:rPr>
                <w:i/>
                <w:sz w:val="16"/>
                <w:szCs w:val="24"/>
              </w:rPr>
              <w:t>Dirección:</w:t>
            </w:r>
          </w:p>
          <w:p w14:paraId="48415E83" w14:textId="77777777" w:rsidR="00DB1FBF" w:rsidRPr="00B24302" w:rsidRDefault="00DB1FBF" w:rsidP="00DB1FBF">
            <w:pPr>
              <w:pStyle w:val="BodyText"/>
              <w:rPr>
                <w:szCs w:val="24"/>
              </w:rPr>
            </w:pPr>
            <w:r w:rsidRPr="00B24302">
              <w:rPr>
                <w:noProof/>
                <w:szCs w:val="24"/>
              </w:rPr>
              <w:t>City/State/Zip:</w:t>
            </w:r>
            <w:r w:rsidRPr="00B24302">
              <w:rPr>
                <w:szCs w:val="24"/>
              </w:rPr>
              <w:t xml:space="preserve"> ________________________________________________</w:t>
            </w:r>
          </w:p>
          <w:p w14:paraId="0ED3B4D7" w14:textId="77777777" w:rsidR="00DB1FBF" w:rsidRPr="00B24302" w:rsidRDefault="00DB1FBF" w:rsidP="00DB1FBF">
            <w:pPr>
              <w:pStyle w:val="BodyText"/>
              <w:rPr>
                <w:i/>
                <w:sz w:val="16"/>
                <w:szCs w:val="24"/>
              </w:rPr>
            </w:pPr>
            <w:r w:rsidRPr="00B24302">
              <w:rPr>
                <w:i/>
                <w:sz w:val="16"/>
                <w:szCs w:val="24"/>
              </w:rPr>
              <w:t>Ciudad/estado/C.P.</w:t>
            </w:r>
          </w:p>
          <w:p w14:paraId="6ACD4923" w14:textId="77777777" w:rsidR="007B248A" w:rsidRPr="00B24302" w:rsidRDefault="007B248A" w:rsidP="00DB1FBF">
            <w:pPr>
              <w:rPr>
                <w:sz w:val="18"/>
              </w:rPr>
            </w:pPr>
            <w:r w:rsidRPr="00B24302">
              <w:rPr>
                <w:sz w:val="18"/>
              </w:rPr>
              <w:t>Phone:  Home _______________ Work ______________ Cell _______________</w:t>
            </w:r>
          </w:p>
          <w:p w14:paraId="607BA3EC" w14:textId="77777777" w:rsidR="00DB1FBF" w:rsidRPr="00FE7216" w:rsidRDefault="00D93F42" w:rsidP="00DB1FBF">
            <w:pPr>
              <w:tabs>
                <w:tab w:val="left" w:pos="2772"/>
                <w:tab w:val="left" w:pos="4662"/>
              </w:tabs>
              <w:rPr>
                <w:i/>
                <w:sz w:val="16"/>
                <w:szCs w:val="24"/>
                <w:lang w:val="es-ES"/>
              </w:rPr>
            </w:pPr>
            <w:r>
              <w:rPr>
                <w:i/>
                <w:noProof/>
                <w:sz w:val="16"/>
                <w:szCs w:val="24"/>
                <w:lang w:val="es-ES"/>
              </w:rPr>
              <w:t>Te</w:t>
            </w:r>
            <w:r w:rsidRPr="00000309">
              <w:rPr>
                <w:i/>
                <w:noProof/>
                <w:sz w:val="16"/>
                <w:szCs w:val="24"/>
                <w:lang w:val="es-ES"/>
              </w:rPr>
              <w:t>l</w:t>
            </w:r>
            <w:r w:rsidRPr="00B24302">
              <w:rPr>
                <w:i/>
                <w:noProof/>
                <w:sz w:val="16"/>
                <w:szCs w:val="24"/>
                <w:lang w:val="es-ES"/>
              </w:rPr>
              <w:t>.</w:t>
            </w:r>
            <w:r w:rsidRPr="00000309">
              <w:rPr>
                <w:i/>
                <w:noProof/>
                <w:sz w:val="16"/>
                <w:szCs w:val="24"/>
                <w:lang w:val="es-ES"/>
              </w:rPr>
              <w:t>:</w:t>
            </w:r>
            <w:r>
              <w:rPr>
                <w:i/>
                <w:noProof/>
                <w:sz w:val="16"/>
                <w:szCs w:val="24"/>
                <w:lang w:val="es-ES"/>
              </w:rPr>
              <w:t xml:space="preserve">        </w:t>
            </w:r>
            <w:r w:rsidR="000B505F">
              <w:rPr>
                <w:i/>
                <w:noProof/>
                <w:sz w:val="16"/>
                <w:szCs w:val="24"/>
                <w:lang w:val="es-ES"/>
              </w:rPr>
              <w:t>Casa</w:t>
            </w:r>
            <w:r w:rsidR="00DB1FBF">
              <w:rPr>
                <w:i/>
                <w:noProof/>
                <w:sz w:val="16"/>
                <w:szCs w:val="24"/>
                <w:lang w:val="es-ES"/>
              </w:rPr>
              <w:tab/>
            </w:r>
            <w:r w:rsidR="00DB1FBF" w:rsidRPr="00FE7216">
              <w:rPr>
                <w:i/>
                <w:noProof/>
                <w:sz w:val="16"/>
                <w:szCs w:val="24"/>
                <w:lang w:val="es-ES"/>
              </w:rPr>
              <w:t>Trabajo</w:t>
            </w:r>
            <w:r w:rsidR="00DB1FBF">
              <w:rPr>
                <w:i/>
                <w:noProof/>
                <w:sz w:val="16"/>
                <w:szCs w:val="24"/>
                <w:lang w:val="es-ES"/>
              </w:rPr>
              <w:tab/>
              <w:t>Celular</w:t>
            </w:r>
          </w:p>
          <w:p w14:paraId="024C7745" w14:textId="77777777" w:rsidR="007B248A" w:rsidRDefault="007B248A">
            <w:pPr>
              <w:rPr>
                <w:sz w:val="18"/>
                <w:lang w:val="es-MX"/>
              </w:rPr>
            </w:pPr>
            <w:r w:rsidRPr="00DB1FBF">
              <w:rPr>
                <w:sz w:val="18"/>
                <w:lang w:val="es-MX"/>
              </w:rPr>
              <w:t>v.</w:t>
            </w:r>
          </w:p>
          <w:p w14:paraId="4A884012" w14:textId="77777777" w:rsidR="005840D8" w:rsidRPr="00B24302" w:rsidRDefault="005840D8">
            <w:pPr>
              <w:rPr>
                <w:i/>
                <w:sz w:val="16"/>
              </w:rPr>
            </w:pPr>
            <w:r w:rsidRPr="00B24302">
              <w:rPr>
                <w:i/>
                <w:sz w:val="16"/>
              </w:rPr>
              <w:t>vs.</w:t>
            </w:r>
          </w:p>
          <w:p w14:paraId="680EE09C" w14:textId="77777777" w:rsidR="007B248A" w:rsidRPr="00B24302" w:rsidRDefault="007B248A" w:rsidP="005840D8">
            <w:pPr>
              <w:rPr>
                <w:sz w:val="18"/>
              </w:rPr>
            </w:pPr>
            <w:r w:rsidRPr="00B24302">
              <w:rPr>
                <w:b/>
                <w:sz w:val="18"/>
              </w:rPr>
              <w:t xml:space="preserve">DEFENDANT(1): </w:t>
            </w:r>
            <w:r w:rsidRPr="00B24302">
              <w:rPr>
                <w:sz w:val="18"/>
              </w:rPr>
              <w:t>___________________________________________________</w:t>
            </w:r>
          </w:p>
          <w:p w14:paraId="1DCBAAFF" w14:textId="77777777" w:rsidR="005840D8" w:rsidRPr="00B24302" w:rsidRDefault="005840D8" w:rsidP="005840D8">
            <w:pPr>
              <w:rPr>
                <w:sz w:val="18"/>
              </w:rPr>
            </w:pPr>
            <w:r w:rsidRPr="00B24302">
              <w:rPr>
                <w:b/>
                <w:i/>
                <w:sz w:val="16"/>
                <w:szCs w:val="24"/>
              </w:rPr>
              <w:t>DEMANDADO (1):</w:t>
            </w:r>
          </w:p>
          <w:p w14:paraId="296BC8D0" w14:textId="77777777" w:rsidR="00DB1FBF" w:rsidRDefault="00DB1FBF" w:rsidP="00DB1FBF">
            <w:pPr>
              <w:rPr>
                <w:sz w:val="18"/>
              </w:rPr>
            </w:pPr>
            <w:r>
              <w:rPr>
                <w:sz w:val="18"/>
              </w:rPr>
              <w:t>Address: __________________________________________________________</w:t>
            </w:r>
          </w:p>
          <w:p w14:paraId="270394AD" w14:textId="77777777" w:rsidR="00DB1FBF" w:rsidRPr="00DB1FBF" w:rsidRDefault="00DB1FBF" w:rsidP="00DB1FBF">
            <w:pPr>
              <w:rPr>
                <w:i/>
                <w:sz w:val="16"/>
                <w:szCs w:val="24"/>
              </w:rPr>
            </w:pPr>
            <w:r w:rsidRPr="00DB1FBF">
              <w:rPr>
                <w:i/>
                <w:sz w:val="16"/>
                <w:szCs w:val="24"/>
              </w:rPr>
              <w:t>Dirección:</w:t>
            </w:r>
          </w:p>
          <w:p w14:paraId="4F6B84C4" w14:textId="77777777" w:rsidR="00DB1FBF" w:rsidRPr="00DB1FBF" w:rsidRDefault="00DB1FBF" w:rsidP="00DB1FBF">
            <w:pPr>
              <w:pStyle w:val="BodyText"/>
              <w:rPr>
                <w:szCs w:val="24"/>
              </w:rPr>
            </w:pPr>
            <w:r w:rsidRPr="00DB1FBF">
              <w:rPr>
                <w:noProof/>
                <w:szCs w:val="24"/>
              </w:rPr>
              <w:t>City/State/Zip:</w:t>
            </w:r>
            <w:r w:rsidRPr="00DB1FBF">
              <w:rPr>
                <w:szCs w:val="24"/>
              </w:rPr>
              <w:t xml:space="preserve"> ________________________________________________</w:t>
            </w:r>
          </w:p>
          <w:p w14:paraId="6AD13DD3" w14:textId="77777777" w:rsidR="00DB1FBF" w:rsidRPr="005A038D" w:rsidRDefault="00DB1FBF" w:rsidP="00DB1FBF">
            <w:pPr>
              <w:pStyle w:val="BodyText"/>
              <w:rPr>
                <w:i/>
                <w:sz w:val="14"/>
                <w:szCs w:val="24"/>
              </w:rPr>
            </w:pPr>
            <w:r w:rsidRPr="00DB1FBF">
              <w:rPr>
                <w:i/>
                <w:sz w:val="16"/>
                <w:szCs w:val="24"/>
              </w:rPr>
              <w:t>Ciudad/estado/C.P.</w:t>
            </w:r>
          </w:p>
          <w:p w14:paraId="783DB3B2" w14:textId="77777777" w:rsidR="00DB1FBF" w:rsidRDefault="00DB1FBF" w:rsidP="00DB1FBF">
            <w:pPr>
              <w:rPr>
                <w:sz w:val="18"/>
              </w:rPr>
            </w:pPr>
            <w:r>
              <w:rPr>
                <w:sz w:val="18"/>
              </w:rPr>
              <w:t>Phone:  Home _______________ Work ______________ Cell _______________</w:t>
            </w:r>
          </w:p>
          <w:p w14:paraId="7223B12B" w14:textId="77777777" w:rsidR="005840D8" w:rsidRPr="00FE7216" w:rsidRDefault="00D93F42" w:rsidP="005840D8">
            <w:pPr>
              <w:tabs>
                <w:tab w:val="left" w:pos="2772"/>
                <w:tab w:val="left" w:pos="4662"/>
              </w:tabs>
              <w:rPr>
                <w:i/>
                <w:sz w:val="16"/>
                <w:szCs w:val="24"/>
                <w:lang w:val="es-ES"/>
              </w:rPr>
            </w:pPr>
            <w:r>
              <w:rPr>
                <w:i/>
                <w:noProof/>
                <w:sz w:val="16"/>
                <w:szCs w:val="24"/>
                <w:lang w:val="es-ES"/>
              </w:rPr>
              <w:t>Tel</w:t>
            </w:r>
            <w:r w:rsidRPr="00B24302">
              <w:rPr>
                <w:i/>
                <w:noProof/>
                <w:sz w:val="16"/>
                <w:szCs w:val="24"/>
                <w:lang w:val="es-ES"/>
              </w:rPr>
              <w:t>.</w:t>
            </w:r>
            <w:r w:rsidRPr="00112850">
              <w:rPr>
                <w:i/>
                <w:noProof/>
                <w:sz w:val="16"/>
                <w:szCs w:val="24"/>
                <w:lang w:val="es-ES"/>
              </w:rPr>
              <w:t>:</w:t>
            </w:r>
            <w:r>
              <w:rPr>
                <w:i/>
                <w:noProof/>
                <w:sz w:val="16"/>
                <w:szCs w:val="24"/>
                <w:lang w:val="es-ES"/>
              </w:rPr>
              <w:t xml:space="preserve">        </w:t>
            </w:r>
            <w:r w:rsidR="000B505F">
              <w:rPr>
                <w:i/>
                <w:noProof/>
                <w:sz w:val="16"/>
                <w:szCs w:val="24"/>
                <w:lang w:val="es-ES"/>
              </w:rPr>
              <w:t>Casa</w:t>
            </w:r>
            <w:r w:rsidR="005840D8">
              <w:rPr>
                <w:i/>
                <w:noProof/>
                <w:sz w:val="16"/>
                <w:szCs w:val="24"/>
                <w:lang w:val="es-ES"/>
              </w:rPr>
              <w:tab/>
            </w:r>
            <w:r w:rsidR="005840D8" w:rsidRPr="00FE7216">
              <w:rPr>
                <w:i/>
                <w:noProof/>
                <w:sz w:val="16"/>
                <w:szCs w:val="24"/>
                <w:lang w:val="es-ES"/>
              </w:rPr>
              <w:t>Trabajo</w:t>
            </w:r>
            <w:r w:rsidR="005840D8">
              <w:rPr>
                <w:i/>
                <w:noProof/>
                <w:sz w:val="16"/>
                <w:szCs w:val="24"/>
                <w:lang w:val="es-ES"/>
              </w:rPr>
              <w:tab/>
              <w:t>Celular</w:t>
            </w:r>
          </w:p>
          <w:p w14:paraId="5E50A20D" w14:textId="77777777" w:rsidR="007B248A" w:rsidRDefault="007B248A" w:rsidP="005840D8">
            <w:pPr>
              <w:rPr>
                <w:sz w:val="18"/>
                <w:lang w:val="es-MX"/>
              </w:rPr>
            </w:pPr>
            <w:r w:rsidRPr="005840D8">
              <w:rPr>
                <w:b/>
                <w:sz w:val="18"/>
                <w:lang w:val="es-MX"/>
              </w:rPr>
              <w:t xml:space="preserve">DEFENDANT(2): </w:t>
            </w:r>
            <w:r w:rsidRPr="005840D8">
              <w:rPr>
                <w:sz w:val="18"/>
                <w:lang w:val="es-MX"/>
              </w:rPr>
              <w:t>___________________________________________________</w:t>
            </w:r>
          </w:p>
          <w:p w14:paraId="5665A80F" w14:textId="77777777" w:rsidR="005840D8" w:rsidRPr="0040209E" w:rsidRDefault="005840D8" w:rsidP="005840D8">
            <w:pPr>
              <w:rPr>
                <w:sz w:val="18"/>
                <w:lang w:val="es-419"/>
              </w:rPr>
            </w:pPr>
            <w:r w:rsidRPr="0040209E">
              <w:rPr>
                <w:b/>
                <w:i/>
                <w:sz w:val="16"/>
                <w:szCs w:val="24"/>
                <w:lang w:val="es-419"/>
              </w:rPr>
              <w:t>DEMANDADO (2):</w:t>
            </w:r>
          </w:p>
          <w:p w14:paraId="14ED3167" w14:textId="77777777" w:rsidR="00DB1FBF" w:rsidRDefault="00DB1FBF" w:rsidP="00DB1FBF">
            <w:pPr>
              <w:rPr>
                <w:sz w:val="18"/>
              </w:rPr>
            </w:pPr>
            <w:r w:rsidRPr="00B24302">
              <w:rPr>
                <w:sz w:val="18"/>
              </w:rPr>
              <w:t>Address: ____________________________________________________</w:t>
            </w:r>
            <w:r>
              <w:rPr>
                <w:sz w:val="18"/>
              </w:rPr>
              <w:t>______</w:t>
            </w:r>
          </w:p>
          <w:p w14:paraId="6A8CE9BF" w14:textId="77777777" w:rsidR="00DB1FBF" w:rsidRPr="00DB1FBF" w:rsidRDefault="00DB1FBF" w:rsidP="00DB1FBF">
            <w:pPr>
              <w:rPr>
                <w:i/>
                <w:sz w:val="16"/>
                <w:szCs w:val="24"/>
              </w:rPr>
            </w:pPr>
            <w:r w:rsidRPr="00DB1FBF">
              <w:rPr>
                <w:i/>
                <w:sz w:val="16"/>
                <w:szCs w:val="24"/>
              </w:rPr>
              <w:t>Dirección:</w:t>
            </w:r>
          </w:p>
          <w:p w14:paraId="3AF04078" w14:textId="77777777" w:rsidR="00DB1FBF" w:rsidRPr="00DB1FBF" w:rsidRDefault="00DB1FBF" w:rsidP="00DB1FBF">
            <w:pPr>
              <w:pStyle w:val="BodyText"/>
              <w:rPr>
                <w:szCs w:val="24"/>
              </w:rPr>
            </w:pPr>
            <w:r w:rsidRPr="00DB1FBF">
              <w:rPr>
                <w:noProof/>
                <w:szCs w:val="24"/>
              </w:rPr>
              <w:t>City/State/Zip:</w:t>
            </w:r>
            <w:r w:rsidRPr="00DB1FBF">
              <w:rPr>
                <w:szCs w:val="24"/>
              </w:rPr>
              <w:t xml:space="preserve"> ________________________________________________</w:t>
            </w:r>
          </w:p>
          <w:p w14:paraId="2DE60DA4" w14:textId="77777777" w:rsidR="00DB1FBF" w:rsidRPr="00DB1FBF" w:rsidRDefault="00DB1FBF" w:rsidP="00DB1FBF">
            <w:pPr>
              <w:pStyle w:val="BodyText"/>
              <w:rPr>
                <w:i/>
                <w:sz w:val="16"/>
                <w:szCs w:val="24"/>
              </w:rPr>
            </w:pPr>
            <w:r w:rsidRPr="00DB1FBF">
              <w:rPr>
                <w:i/>
                <w:sz w:val="16"/>
                <w:szCs w:val="24"/>
              </w:rPr>
              <w:t>Ciudad/estado/C.P.</w:t>
            </w:r>
          </w:p>
          <w:p w14:paraId="6DA62272" w14:textId="77777777" w:rsidR="00DB1FBF" w:rsidRDefault="00DB1FBF" w:rsidP="00DB1FBF">
            <w:pPr>
              <w:rPr>
                <w:sz w:val="18"/>
              </w:rPr>
            </w:pPr>
            <w:r>
              <w:rPr>
                <w:sz w:val="18"/>
              </w:rPr>
              <w:t>Phone:  Home _______________ Work ______________ Cell _______________</w:t>
            </w:r>
          </w:p>
          <w:p w14:paraId="19844F66" w14:textId="77777777" w:rsidR="007B248A" w:rsidRDefault="00D93F42" w:rsidP="00B13279">
            <w:pPr>
              <w:tabs>
                <w:tab w:val="left" w:pos="2772"/>
                <w:tab w:val="left" w:pos="4662"/>
              </w:tabs>
              <w:rPr>
                <w:noProof/>
                <w:sz w:val="20"/>
              </w:rPr>
            </w:pPr>
            <w:r w:rsidRPr="00112850">
              <w:rPr>
                <w:i/>
                <w:noProof/>
                <w:sz w:val="16"/>
                <w:szCs w:val="24"/>
                <w:lang w:val="es-ES"/>
              </w:rPr>
              <w:t>Tel</w:t>
            </w:r>
            <w:r w:rsidRPr="00B24302">
              <w:rPr>
                <w:i/>
                <w:noProof/>
                <w:sz w:val="16"/>
                <w:szCs w:val="24"/>
                <w:lang w:val="es-ES"/>
              </w:rPr>
              <w:t>.</w:t>
            </w:r>
            <w:r w:rsidRPr="00112850">
              <w:rPr>
                <w:i/>
                <w:noProof/>
                <w:sz w:val="16"/>
                <w:szCs w:val="24"/>
                <w:lang w:val="es-ES"/>
              </w:rPr>
              <w:t>:</w:t>
            </w:r>
            <w:r>
              <w:rPr>
                <w:i/>
                <w:noProof/>
                <w:sz w:val="16"/>
                <w:szCs w:val="24"/>
                <w:lang w:val="es-ES"/>
              </w:rPr>
              <w:t xml:space="preserve">        </w:t>
            </w:r>
            <w:r w:rsidR="000B505F">
              <w:rPr>
                <w:i/>
                <w:noProof/>
                <w:sz w:val="16"/>
                <w:szCs w:val="24"/>
                <w:lang w:val="es-ES"/>
              </w:rPr>
              <w:t>Casa</w:t>
            </w:r>
            <w:r w:rsidR="005840D8">
              <w:rPr>
                <w:i/>
                <w:noProof/>
                <w:sz w:val="16"/>
                <w:szCs w:val="24"/>
                <w:lang w:val="es-ES"/>
              </w:rPr>
              <w:tab/>
            </w:r>
            <w:r w:rsidR="005840D8" w:rsidRPr="00FE7216">
              <w:rPr>
                <w:i/>
                <w:noProof/>
                <w:sz w:val="16"/>
                <w:szCs w:val="24"/>
                <w:lang w:val="es-ES"/>
              </w:rPr>
              <w:t>Trabajo</w:t>
            </w:r>
            <w:r w:rsidR="005840D8">
              <w:rPr>
                <w:i/>
                <w:noProof/>
                <w:sz w:val="16"/>
                <w:szCs w:val="24"/>
                <w:lang w:val="es-ES"/>
              </w:rPr>
              <w:tab/>
              <w:t>Celular</w:t>
            </w:r>
          </w:p>
        </w:tc>
        <w:tc>
          <w:tcPr>
            <w:tcW w:w="3330" w:type="dxa"/>
            <w:vMerge/>
          </w:tcPr>
          <w:p w14:paraId="03E6C9C2" w14:textId="77777777" w:rsidR="007B248A" w:rsidRDefault="007B248A">
            <w:pPr>
              <w:rPr>
                <w:sz w:val="20"/>
              </w:rPr>
            </w:pPr>
          </w:p>
        </w:tc>
      </w:tr>
      <w:tr w:rsidR="006D0344" w:rsidRPr="002652AB" w14:paraId="252FC7E1" w14:textId="77777777">
        <w:trPr>
          <w:cantSplit/>
          <w:trHeight w:val="251"/>
        </w:trPr>
        <w:tc>
          <w:tcPr>
            <w:tcW w:w="10170" w:type="dxa"/>
            <w:gridSpan w:val="2"/>
            <w:vAlign w:val="center"/>
          </w:tcPr>
          <w:p w14:paraId="18488C64" w14:textId="77777777" w:rsidR="006D0344" w:rsidRDefault="006D0344">
            <w:pPr>
              <w:jc w:val="center"/>
              <w:rPr>
                <w:b/>
                <w:szCs w:val="24"/>
              </w:rPr>
            </w:pPr>
            <w:bookmarkStart w:id="0" w:name="_Hlk534715347"/>
            <w:r w:rsidRPr="005F38AB">
              <w:rPr>
                <w:b/>
                <w:szCs w:val="24"/>
              </w:rPr>
              <w:t>NOTICE, CLAIM AND SUMMONS TO APPEAR FOR TRIAL (Part 1)</w:t>
            </w:r>
          </w:p>
          <w:p w14:paraId="323E903A" w14:textId="77777777" w:rsidR="00FA4558" w:rsidRPr="00FA4558" w:rsidRDefault="00000309" w:rsidP="00C71463">
            <w:pPr>
              <w:jc w:val="center"/>
              <w:rPr>
                <w:b/>
                <w:i/>
                <w:szCs w:val="24"/>
                <w:lang w:val="es-MX"/>
              </w:rPr>
            </w:pPr>
            <w:r>
              <w:rPr>
                <w:b/>
                <w:i/>
                <w:sz w:val="22"/>
                <w:szCs w:val="24"/>
                <w:lang w:val="es-MX"/>
              </w:rPr>
              <w:t>AVISO</w:t>
            </w:r>
            <w:r w:rsidR="00FA4558" w:rsidRPr="00FA4558">
              <w:rPr>
                <w:b/>
                <w:i/>
                <w:sz w:val="22"/>
                <w:szCs w:val="24"/>
                <w:lang w:val="es-MX"/>
              </w:rPr>
              <w:t xml:space="preserve">, DEMANDA Y CITATORIO PARA COMPARECER </w:t>
            </w:r>
            <w:r w:rsidR="00BC27BD" w:rsidRPr="00B24302">
              <w:rPr>
                <w:b/>
                <w:i/>
                <w:sz w:val="22"/>
                <w:szCs w:val="24"/>
                <w:lang w:val="es-MX"/>
              </w:rPr>
              <w:t>A</w:t>
            </w:r>
            <w:r w:rsidR="00BC27BD">
              <w:rPr>
                <w:b/>
                <w:i/>
                <w:sz w:val="22"/>
                <w:szCs w:val="24"/>
                <w:lang w:val="es-MX"/>
              </w:rPr>
              <w:t xml:space="preserve"> JUICIO</w:t>
            </w:r>
            <w:r w:rsidR="00FA4558">
              <w:rPr>
                <w:b/>
                <w:i/>
                <w:sz w:val="22"/>
                <w:szCs w:val="24"/>
                <w:lang w:val="es-MX"/>
              </w:rPr>
              <w:t xml:space="preserve"> (parte 1)</w:t>
            </w:r>
          </w:p>
        </w:tc>
      </w:tr>
    </w:tbl>
    <w:p w14:paraId="3513CF2B" w14:textId="77777777" w:rsidR="006D0344" w:rsidRPr="00CE1690" w:rsidRDefault="006D0344">
      <w:pPr>
        <w:spacing w:line="100" w:lineRule="exact"/>
        <w:rPr>
          <w:sz w:val="4"/>
          <w:lang w:val="es-MX"/>
        </w:rPr>
      </w:pPr>
    </w:p>
    <w:p w14:paraId="53FF6296" w14:textId="0BB0DB58" w:rsidR="006D0344" w:rsidRDefault="006D0344">
      <w:pPr>
        <w:pStyle w:val="BodyText"/>
        <w:ind w:right="58"/>
        <w:jc w:val="both"/>
        <w:rPr>
          <w:sz w:val="20"/>
        </w:rPr>
      </w:pPr>
      <w:r>
        <w:rPr>
          <w:sz w:val="20"/>
        </w:rPr>
        <w:t>If Defendant(s) is/are other than a person</w:t>
      </w:r>
      <w:r w:rsidR="00FC6561">
        <w:rPr>
          <w:sz w:val="20"/>
        </w:rPr>
        <w:t xml:space="preserve">, </w:t>
      </w:r>
      <w:r>
        <w:rPr>
          <w:sz w:val="20"/>
        </w:rPr>
        <w:t xml:space="preserve">go on-line at </w:t>
      </w:r>
      <w:hyperlink r:id="rId11" w:history="1">
        <w:r w:rsidR="006C70C2" w:rsidRPr="00F95EB5">
          <w:rPr>
            <w:rStyle w:val="Hyperlink"/>
            <w:b/>
            <w:sz w:val="20"/>
          </w:rPr>
          <w:t>www.coloradosos.gov</w:t>
        </w:r>
      </w:hyperlink>
      <w:r>
        <w:rPr>
          <w:sz w:val="20"/>
        </w:rPr>
        <w:t xml:space="preserve"> to determine the registered agent for service of this notice. Please enter name and address of the agent.  Name: ____________________________ Address: ____________________________________</w:t>
      </w:r>
      <w:r w:rsidR="00FC6561">
        <w:rPr>
          <w:sz w:val="20"/>
        </w:rPr>
        <w:t>______________________________________________</w:t>
      </w:r>
      <w:r>
        <w:rPr>
          <w:sz w:val="20"/>
        </w:rPr>
        <w:t>_</w:t>
      </w:r>
    </w:p>
    <w:p w14:paraId="0775F6A7" w14:textId="2A4917E9" w:rsidR="00C71463" w:rsidRPr="00CE1690" w:rsidRDefault="00C71463" w:rsidP="006F3346">
      <w:pPr>
        <w:shd w:val="clear" w:color="auto" w:fill="FFFFFF"/>
        <w:ind w:right="-36"/>
        <w:rPr>
          <w:i/>
          <w:sz w:val="18"/>
          <w:lang w:val="es-MX"/>
        </w:rPr>
      </w:pPr>
      <w:r w:rsidRPr="00C71463">
        <w:rPr>
          <w:i/>
          <w:sz w:val="18"/>
          <w:lang w:val="es-MX"/>
        </w:rPr>
        <w:t xml:space="preserve">Si </w:t>
      </w:r>
      <w:r w:rsidR="00DE0CF9">
        <w:rPr>
          <w:i/>
          <w:sz w:val="18"/>
          <w:lang w:val="es-MX"/>
        </w:rPr>
        <w:t>los</w:t>
      </w:r>
      <w:r w:rsidRPr="00C71463">
        <w:rPr>
          <w:i/>
          <w:sz w:val="18"/>
          <w:lang w:val="es-MX"/>
        </w:rPr>
        <w:t xml:space="preserve"> demandado</w:t>
      </w:r>
      <w:r w:rsidR="00DE0CF9">
        <w:rPr>
          <w:i/>
          <w:sz w:val="18"/>
          <w:lang w:val="es-MX"/>
        </w:rPr>
        <w:t>s</w:t>
      </w:r>
      <w:r w:rsidRPr="00C71463">
        <w:rPr>
          <w:i/>
          <w:sz w:val="18"/>
          <w:lang w:val="es-MX"/>
        </w:rPr>
        <w:t xml:space="preserve"> no </w:t>
      </w:r>
      <w:r w:rsidR="00DE0CF9">
        <w:rPr>
          <w:i/>
          <w:sz w:val="18"/>
          <w:lang w:val="es-MX"/>
        </w:rPr>
        <w:t>son</w:t>
      </w:r>
      <w:r w:rsidRPr="00C71463">
        <w:rPr>
          <w:i/>
          <w:sz w:val="18"/>
          <w:lang w:val="es-MX"/>
        </w:rPr>
        <w:t xml:space="preserve"> </w:t>
      </w:r>
      <w:r w:rsidR="000A2DFC" w:rsidRPr="00B24302">
        <w:rPr>
          <w:i/>
          <w:sz w:val="18"/>
          <w:lang w:val="es-MX"/>
        </w:rPr>
        <w:t>una</w:t>
      </w:r>
      <w:r w:rsidR="000A2DFC" w:rsidRPr="005D336A">
        <w:rPr>
          <w:i/>
          <w:sz w:val="18"/>
          <w:lang w:val="es-MX"/>
        </w:rPr>
        <w:t xml:space="preserve"> </w:t>
      </w:r>
      <w:r w:rsidRPr="005D336A">
        <w:rPr>
          <w:i/>
          <w:sz w:val="18"/>
          <w:lang w:val="es-MX"/>
        </w:rPr>
        <w:t xml:space="preserve">persona física, visite el sitio </w:t>
      </w:r>
      <w:hyperlink r:id="rId12" w:history="1">
        <w:r w:rsidR="006C70C2" w:rsidRPr="00DD4E47">
          <w:rPr>
            <w:rStyle w:val="Hyperlink"/>
            <w:b/>
            <w:i/>
            <w:iCs/>
            <w:sz w:val="20"/>
            <w:lang w:val="es-419"/>
          </w:rPr>
          <w:t>www.coloradosos.gov</w:t>
        </w:r>
      </w:hyperlink>
      <w:r w:rsidR="00DE0CF9" w:rsidRPr="005D336A">
        <w:rPr>
          <w:i/>
          <w:sz w:val="18"/>
          <w:lang w:val="es-MX"/>
        </w:rPr>
        <w:t xml:space="preserve"> </w:t>
      </w:r>
      <w:r w:rsidRPr="005D336A">
        <w:rPr>
          <w:i/>
          <w:sz w:val="18"/>
          <w:lang w:val="es-MX"/>
        </w:rPr>
        <w:t xml:space="preserve">para determinar </w:t>
      </w:r>
      <w:r w:rsidR="0040209E">
        <w:rPr>
          <w:i/>
          <w:sz w:val="18"/>
          <w:lang w:val="es-MX"/>
        </w:rPr>
        <w:t xml:space="preserve">quién es </w:t>
      </w:r>
      <w:r w:rsidRPr="005D336A">
        <w:rPr>
          <w:i/>
          <w:sz w:val="18"/>
          <w:lang w:val="es-MX"/>
        </w:rPr>
        <w:t xml:space="preserve">el </w:t>
      </w:r>
      <w:r w:rsidR="000A2DFC" w:rsidRPr="00B24302">
        <w:rPr>
          <w:i/>
          <w:sz w:val="18"/>
          <w:lang w:val="es-MX"/>
        </w:rPr>
        <w:t xml:space="preserve">apoderado </w:t>
      </w:r>
      <w:r w:rsidRPr="005D336A">
        <w:rPr>
          <w:i/>
          <w:sz w:val="18"/>
          <w:lang w:val="es-MX"/>
        </w:rPr>
        <w:t xml:space="preserve">registrado </w:t>
      </w:r>
      <w:r w:rsidR="00DE0CF9" w:rsidRPr="00000309">
        <w:rPr>
          <w:i/>
          <w:sz w:val="18"/>
          <w:lang w:val="es-MX"/>
        </w:rPr>
        <w:t>a quien</w:t>
      </w:r>
      <w:r w:rsidRPr="00000309">
        <w:rPr>
          <w:i/>
          <w:sz w:val="18"/>
          <w:lang w:val="es-MX"/>
        </w:rPr>
        <w:t xml:space="preserve"> se </w:t>
      </w:r>
      <w:r w:rsidR="00FC5420" w:rsidRPr="00000309">
        <w:rPr>
          <w:i/>
          <w:sz w:val="18"/>
          <w:lang w:val="es-MX"/>
        </w:rPr>
        <w:t xml:space="preserve">le </w:t>
      </w:r>
      <w:r w:rsidRPr="00000309">
        <w:rPr>
          <w:i/>
          <w:sz w:val="18"/>
          <w:lang w:val="es-MX"/>
        </w:rPr>
        <w:t xml:space="preserve">entregará </w:t>
      </w:r>
      <w:r w:rsidR="00B806F1">
        <w:rPr>
          <w:i/>
          <w:sz w:val="18"/>
          <w:lang w:val="es-MX"/>
        </w:rPr>
        <w:t>este aviso</w:t>
      </w:r>
      <w:r w:rsidRPr="00000309">
        <w:rPr>
          <w:i/>
          <w:sz w:val="18"/>
          <w:lang w:val="es-MX"/>
        </w:rPr>
        <w:t xml:space="preserve">. Escriba el nombre y </w:t>
      </w:r>
      <w:r w:rsidR="00000309">
        <w:rPr>
          <w:i/>
          <w:sz w:val="18"/>
          <w:lang w:val="es-MX"/>
        </w:rPr>
        <w:t>dirección</w:t>
      </w:r>
      <w:r w:rsidR="00000309" w:rsidRPr="00000309">
        <w:rPr>
          <w:i/>
          <w:sz w:val="18"/>
          <w:lang w:val="es-MX"/>
        </w:rPr>
        <w:t xml:space="preserve"> </w:t>
      </w:r>
      <w:r w:rsidRPr="00000309">
        <w:rPr>
          <w:i/>
          <w:sz w:val="18"/>
          <w:lang w:val="es-MX"/>
        </w:rPr>
        <w:t xml:space="preserve">del </w:t>
      </w:r>
      <w:r w:rsidR="000A2DFC" w:rsidRPr="00B24302">
        <w:rPr>
          <w:i/>
          <w:sz w:val="18"/>
          <w:lang w:val="es-MX"/>
        </w:rPr>
        <w:t>apoderado</w:t>
      </w:r>
      <w:r w:rsidR="00DE0CF9" w:rsidRPr="005D336A">
        <w:rPr>
          <w:i/>
          <w:sz w:val="18"/>
          <w:lang w:val="es-MX"/>
        </w:rPr>
        <w:t>.</w:t>
      </w:r>
      <w:r w:rsidR="00CE1690">
        <w:rPr>
          <w:i/>
          <w:sz w:val="18"/>
          <w:lang w:val="es-MX"/>
        </w:rPr>
        <w:t xml:space="preserve"> </w:t>
      </w:r>
      <w:r w:rsidRPr="00B24302">
        <w:rPr>
          <w:i/>
          <w:sz w:val="18"/>
          <w:lang w:val="es-419"/>
        </w:rPr>
        <w:t>Nombre:</w:t>
      </w:r>
      <w:r w:rsidR="00CE1690">
        <w:rPr>
          <w:i/>
          <w:sz w:val="18"/>
          <w:lang w:val="es-419"/>
        </w:rPr>
        <w:t xml:space="preserve"> </w:t>
      </w:r>
      <w:r w:rsidRPr="00B24302">
        <w:rPr>
          <w:i/>
          <w:sz w:val="18"/>
          <w:lang w:val="es-419"/>
        </w:rPr>
        <w:t>_</w:t>
      </w:r>
      <w:r w:rsidR="00CE1690">
        <w:rPr>
          <w:i/>
          <w:sz w:val="18"/>
          <w:lang w:val="es-419"/>
        </w:rPr>
        <w:t>_______________________________</w:t>
      </w:r>
      <w:r w:rsidRPr="00B24302">
        <w:rPr>
          <w:i/>
          <w:sz w:val="18"/>
          <w:lang w:val="es-419"/>
        </w:rPr>
        <w:t xml:space="preserve"> </w:t>
      </w:r>
    </w:p>
    <w:p w14:paraId="53841632" w14:textId="77777777" w:rsidR="00C71463" w:rsidRPr="005157FC" w:rsidRDefault="00C71463" w:rsidP="006F3346">
      <w:pPr>
        <w:shd w:val="clear" w:color="auto" w:fill="FFFFFF"/>
        <w:ind w:right="-36"/>
        <w:jc w:val="both"/>
        <w:rPr>
          <w:i/>
          <w:sz w:val="18"/>
          <w:u w:val="single"/>
          <w:lang w:val="es-ES"/>
        </w:rPr>
      </w:pPr>
      <w:r w:rsidRPr="00B24302">
        <w:rPr>
          <w:i/>
          <w:sz w:val="18"/>
          <w:lang w:val="es-ES"/>
        </w:rPr>
        <w:t>D</w:t>
      </w:r>
      <w:r w:rsidR="005157FC" w:rsidRPr="00B24302">
        <w:rPr>
          <w:i/>
          <w:sz w:val="18"/>
          <w:lang w:val="es-ES"/>
        </w:rPr>
        <w:t>irección</w:t>
      </w:r>
      <w:r w:rsidR="00000309">
        <w:rPr>
          <w:i/>
          <w:sz w:val="18"/>
          <w:lang w:val="es-ES"/>
        </w:rPr>
        <w:t>:</w:t>
      </w:r>
      <w:r w:rsidR="005157FC" w:rsidRPr="00B24302">
        <w:rPr>
          <w:i/>
          <w:sz w:val="18"/>
          <w:lang w:val="es-ES"/>
        </w:rPr>
        <w:t xml:space="preserve"> </w:t>
      </w:r>
      <w:r w:rsidRPr="005157FC">
        <w:rPr>
          <w:i/>
          <w:sz w:val="18"/>
          <w:lang w:val="es-ES"/>
        </w:rPr>
        <w:t>___________________________________________________________</w:t>
      </w:r>
      <w:r w:rsidR="006F3346" w:rsidRPr="005157FC">
        <w:rPr>
          <w:i/>
          <w:sz w:val="18"/>
          <w:u w:val="single"/>
          <w:lang w:val="es-ES"/>
        </w:rPr>
        <w:tab/>
      </w:r>
      <w:r w:rsidR="006F3346" w:rsidRPr="005157FC">
        <w:rPr>
          <w:i/>
          <w:sz w:val="18"/>
          <w:u w:val="single"/>
          <w:lang w:val="es-ES"/>
        </w:rPr>
        <w:tab/>
      </w:r>
      <w:r w:rsidR="006F3346" w:rsidRPr="005157FC">
        <w:rPr>
          <w:i/>
          <w:sz w:val="18"/>
          <w:u w:val="single"/>
          <w:lang w:val="es-ES"/>
        </w:rPr>
        <w:tab/>
      </w:r>
      <w:r w:rsidR="006F3346" w:rsidRPr="005157FC">
        <w:rPr>
          <w:i/>
          <w:sz w:val="18"/>
          <w:u w:val="single"/>
          <w:lang w:val="es-ES"/>
        </w:rPr>
        <w:tab/>
      </w:r>
      <w:r w:rsidR="006F3346" w:rsidRPr="005157FC">
        <w:rPr>
          <w:i/>
          <w:sz w:val="18"/>
          <w:u w:val="single"/>
          <w:lang w:val="es-ES"/>
        </w:rPr>
        <w:tab/>
      </w:r>
    </w:p>
    <w:p w14:paraId="0D54587B" w14:textId="77777777" w:rsidR="006D0344" w:rsidRPr="005157FC" w:rsidRDefault="006D0344">
      <w:pPr>
        <w:rPr>
          <w:sz w:val="10"/>
          <w:szCs w:val="10"/>
          <w:lang w:val="es-ES"/>
        </w:rPr>
      </w:pPr>
    </w:p>
    <w:p w14:paraId="77D311C4" w14:textId="77777777" w:rsidR="00C71463" w:rsidRDefault="006D0344" w:rsidP="000925D0">
      <w:pPr>
        <w:numPr>
          <w:ilvl w:val="0"/>
          <w:numId w:val="13"/>
        </w:numPr>
        <w:rPr>
          <w:sz w:val="20"/>
        </w:rPr>
      </w:pPr>
      <w:r>
        <w:rPr>
          <w:sz w:val="20"/>
        </w:rPr>
        <w:t xml:space="preserve">The Defendant(s) is/are in the military service: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r>
        <w:rPr>
          <w:sz w:val="20"/>
        </w:rPr>
        <w:t xml:space="preserve"> </w:t>
      </w:r>
      <w:r>
        <w:rPr>
          <w:rFonts w:ascii="Wingdings" w:hAnsi="Wingdings"/>
          <w:sz w:val="22"/>
        </w:rPr>
        <w:t></w:t>
      </w:r>
      <w:r w:rsidRPr="00916A5D">
        <w:rPr>
          <w:b/>
          <w:sz w:val="20"/>
        </w:rPr>
        <w:t>Unknown</w:t>
      </w:r>
      <w:r>
        <w:rPr>
          <w:sz w:val="20"/>
        </w:rPr>
        <w:tab/>
      </w:r>
    </w:p>
    <w:p w14:paraId="775D770C" w14:textId="77777777" w:rsidR="006D0344" w:rsidRPr="00C71463" w:rsidRDefault="00DE0CF9" w:rsidP="00C71463">
      <w:pPr>
        <w:ind w:left="360"/>
        <w:rPr>
          <w:b/>
          <w:sz w:val="20"/>
          <w:lang w:val="es-MX"/>
        </w:rPr>
      </w:pPr>
      <w:r>
        <w:rPr>
          <w:i/>
          <w:sz w:val="18"/>
          <w:lang w:val="es-MX"/>
        </w:rPr>
        <w:t>Los</w:t>
      </w:r>
      <w:r w:rsidR="00C71463" w:rsidRPr="00C71463">
        <w:rPr>
          <w:i/>
          <w:sz w:val="18"/>
          <w:lang w:val="es-MX"/>
        </w:rPr>
        <w:t xml:space="preserve"> </w:t>
      </w:r>
      <w:r w:rsidR="00C71463" w:rsidRPr="00000309">
        <w:rPr>
          <w:i/>
          <w:sz w:val="18"/>
          <w:lang w:val="es-MX"/>
        </w:rPr>
        <w:t>demandado</w:t>
      </w:r>
      <w:r w:rsidRPr="00000309">
        <w:rPr>
          <w:i/>
          <w:sz w:val="18"/>
          <w:lang w:val="es-MX"/>
        </w:rPr>
        <w:t>s</w:t>
      </w:r>
      <w:r w:rsidR="00C71463" w:rsidRPr="00000309">
        <w:rPr>
          <w:i/>
          <w:sz w:val="18"/>
          <w:lang w:val="es-MX"/>
        </w:rPr>
        <w:t xml:space="preserve"> </w:t>
      </w:r>
      <w:r w:rsidR="000B77A6" w:rsidRPr="00B24302">
        <w:rPr>
          <w:i/>
          <w:sz w:val="18"/>
          <w:lang w:val="es-MX"/>
        </w:rPr>
        <w:t>están</w:t>
      </w:r>
      <w:r w:rsidR="00C71463" w:rsidRPr="00000309">
        <w:rPr>
          <w:i/>
          <w:sz w:val="18"/>
          <w:lang w:val="es-MX"/>
        </w:rPr>
        <w:t xml:space="preserve"> en</w:t>
      </w:r>
      <w:r w:rsidR="00C71463" w:rsidRPr="00C71463">
        <w:rPr>
          <w:i/>
          <w:sz w:val="18"/>
          <w:lang w:val="es-MX"/>
        </w:rPr>
        <w:t xml:space="preserve"> el servicio militar. </w:t>
      </w:r>
      <w:r w:rsidR="00000309" w:rsidRPr="00B24302">
        <w:rPr>
          <w:rFonts w:ascii="Wingdings" w:hAnsi="Wingdings"/>
          <w:sz w:val="20"/>
          <w:szCs w:val="24"/>
        </w:rPr>
        <w:t></w:t>
      </w:r>
      <w:r w:rsidR="00C71463" w:rsidRPr="00C71463">
        <w:rPr>
          <w:b/>
          <w:i/>
          <w:sz w:val="18"/>
          <w:lang w:val="es-MX"/>
        </w:rPr>
        <w:t>Sí</w:t>
      </w:r>
      <w:r>
        <w:rPr>
          <w:b/>
          <w:i/>
          <w:sz w:val="18"/>
          <w:lang w:val="es-MX"/>
        </w:rPr>
        <w:t xml:space="preserve"> </w:t>
      </w:r>
      <w:r w:rsidR="00000309" w:rsidRPr="00C71463">
        <w:rPr>
          <w:i/>
          <w:sz w:val="18"/>
          <w:lang w:val="es-MX"/>
        </w:rPr>
        <w:t xml:space="preserve"> </w:t>
      </w:r>
      <w:r w:rsidR="00000309" w:rsidRPr="002347C6">
        <w:rPr>
          <w:rFonts w:ascii="Wingdings" w:hAnsi="Wingdings"/>
          <w:sz w:val="20"/>
          <w:szCs w:val="24"/>
        </w:rPr>
        <w:t></w:t>
      </w:r>
      <w:r w:rsidR="00C71463" w:rsidRPr="00C71463">
        <w:rPr>
          <w:b/>
          <w:i/>
          <w:sz w:val="18"/>
          <w:lang w:val="es-MX"/>
        </w:rPr>
        <w:t>No</w:t>
      </w:r>
      <w:r>
        <w:rPr>
          <w:b/>
          <w:i/>
          <w:sz w:val="18"/>
          <w:lang w:val="es-MX"/>
        </w:rPr>
        <w:t xml:space="preserve"> </w:t>
      </w:r>
      <w:r w:rsidR="00000309" w:rsidRPr="00C71463">
        <w:rPr>
          <w:i/>
          <w:sz w:val="18"/>
          <w:lang w:val="es-MX"/>
        </w:rPr>
        <w:t xml:space="preserve"> </w:t>
      </w:r>
      <w:r w:rsidR="00000309" w:rsidRPr="002347C6">
        <w:rPr>
          <w:rFonts w:ascii="Wingdings" w:hAnsi="Wingdings"/>
          <w:sz w:val="20"/>
          <w:szCs w:val="24"/>
        </w:rPr>
        <w:t></w:t>
      </w:r>
      <w:r w:rsidR="00C71463" w:rsidRPr="00C71463">
        <w:rPr>
          <w:b/>
          <w:i/>
          <w:sz w:val="18"/>
          <w:lang w:val="es-MX"/>
        </w:rPr>
        <w:t>Se desconoce </w:t>
      </w:r>
    </w:p>
    <w:p w14:paraId="57AD0876" w14:textId="77777777" w:rsidR="006D0344" w:rsidRPr="00C71463" w:rsidRDefault="006D0344" w:rsidP="004D221B">
      <w:pPr>
        <w:numPr>
          <w:ilvl w:val="0"/>
          <w:numId w:val="13"/>
        </w:numPr>
        <w:jc w:val="both"/>
        <w:rPr>
          <w:sz w:val="20"/>
        </w:rPr>
      </w:pPr>
      <w:r>
        <w:rPr>
          <w:sz w:val="20"/>
        </w:rPr>
        <w:t>The Defendant(s) reside(s), is/are regularly employed, has/have an office for the transaction of business, or is/are a student in this county, or re</w:t>
      </w:r>
      <w:r w:rsidR="00241BC1">
        <w:rPr>
          <w:sz w:val="20"/>
        </w:rPr>
        <w:t>a</w:t>
      </w:r>
      <w:r w:rsidR="00402C9D">
        <w:rPr>
          <w:sz w:val="20"/>
        </w:rPr>
        <w:t xml:space="preserve">l </w:t>
      </w:r>
      <w:r>
        <w:rPr>
          <w:sz w:val="20"/>
        </w:rPr>
        <w:t xml:space="preserve">property </w:t>
      </w:r>
      <w:r w:rsidR="004D221B">
        <w:rPr>
          <w:sz w:val="20"/>
        </w:rPr>
        <w:t xml:space="preserve">located </w:t>
      </w:r>
      <w:r>
        <w:rPr>
          <w:sz w:val="20"/>
        </w:rPr>
        <w:t>in th</w:t>
      </w:r>
      <w:r w:rsidR="00241BC1">
        <w:rPr>
          <w:sz w:val="20"/>
        </w:rPr>
        <w:t>is</w:t>
      </w:r>
      <w:r>
        <w:rPr>
          <w:sz w:val="20"/>
        </w:rPr>
        <w:t xml:space="preserve"> county </w:t>
      </w:r>
      <w:r w:rsidR="004D221B">
        <w:rPr>
          <w:sz w:val="20"/>
        </w:rPr>
        <w:t>i</w:t>
      </w:r>
      <w:r>
        <w:rPr>
          <w:sz w:val="20"/>
        </w:rPr>
        <w:t>s the subject of claim</w:t>
      </w:r>
      <w:r w:rsidR="004D221B">
        <w:rPr>
          <w:sz w:val="20"/>
        </w:rPr>
        <w:t>(s)</w:t>
      </w:r>
      <w:r w:rsidR="00A56767">
        <w:rPr>
          <w:sz w:val="20"/>
        </w:rPr>
        <w:t xml:space="preserve"> </w:t>
      </w:r>
      <w:r w:rsidR="00A572BB">
        <w:rPr>
          <w:sz w:val="20"/>
        </w:rPr>
        <w:t xml:space="preserve">arising from a </w:t>
      </w:r>
      <w:r w:rsidR="00241BC1">
        <w:rPr>
          <w:sz w:val="20"/>
        </w:rPr>
        <w:t xml:space="preserve">restrictive covenant or security deposit dispute. </w:t>
      </w:r>
      <w:r>
        <w:rPr>
          <w:sz w:val="20"/>
        </w:rPr>
        <w:t xml:space="preserve"> </w:t>
      </w:r>
      <w:r w:rsidR="00916A5D" w:rsidRPr="00916A5D">
        <w:rPr>
          <w:rFonts w:ascii="Wingdings" w:hAnsi="Wingdings"/>
          <w:szCs w:val="24"/>
        </w:rPr>
        <w:t></w:t>
      </w:r>
      <w:r w:rsidR="00916A5D" w:rsidRPr="00916A5D">
        <w:rPr>
          <w:b/>
          <w:sz w:val="20"/>
        </w:rPr>
        <w:t>Yes</w:t>
      </w:r>
      <w:r w:rsidR="00916A5D">
        <w:rPr>
          <w:sz w:val="20"/>
        </w:rPr>
        <w:t xml:space="preserve"> </w:t>
      </w:r>
      <w:r w:rsidR="00916A5D" w:rsidRPr="00916A5D">
        <w:rPr>
          <w:rFonts w:ascii="Wingdings" w:hAnsi="Wingdings"/>
          <w:szCs w:val="24"/>
        </w:rPr>
        <w:t></w:t>
      </w:r>
      <w:r w:rsidR="00916A5D" w:rsidRPr="00916A5D">
        <w:rPr>
          <w:b/>
          <w:sz w:val="20"/>
        </w:rPr>
        <w:t>No</w:t>
      </w:r>
    </w:p>
    <w:p w14:paraId="242A6F82" w14:textId="77777777" w:rsidR="00C71463" w:rsidRPr="00C71463" w:rsidRDefault="00DF18AE" w:rsidP="00C71463">
      <w:pPr>
        <w:shd w:val="clear" w:color="auto" w:fill="FFFFFF"/>
        <w:ind w:left="360"/>
        <w:jc w:val="both"/>
        <w:rPr>
          <w:i/>
          <w:sz w:val="18"/>
          <w:lang w:val="es-MX"/>
        </w:rPr>
      </w:pPr>
      <w:r>
        <w:rPr>
          <w:i/>
          <w:sz w:val="18"/>
          <w:lang w:val="es-MX"/>
        </w:rPr>
        <w:t>Los demandados</w:t>
      </w:r>
      <w:r w:rsidRPr="00C71463">
        <w:rPr>
          <w:i/>
          <w:sz w:val="18"/>
          <w:lang w:val="es-MX"/>
        </w:rPr>
        <w:t xml:space="preserve"> vive</w:t>
      </w:r>
      <w:r>
        <w:rPr>
          <w:i/>
          <w:sz w:val="18"/>
          <w:lang w:val="es-MX"/>
        </w:rPr>
        <w:t>n</w:t>
      </w:r>
      <w:r w:rsidRPr="00C71463">
        <w:rPr>
          <w:i/>
          <w:sz w:val="18"/>
          <w:lang w:val="es-MX"/>
        </w:rPr>
        <w:t xml:space="preserve">, </w:t>
      </w:r>
      <w:r w:rsidR="000B77A6" w:rsidRPr="00B24302">
        <w:rPr>
          <w:i/>
          <w:sz w:val="18"/>
          <w:lang w:val="es-MX"/>
        </w:rPr>
        <w:t>tienen</w:t>
      </w:r>
      <w:r w:rsidRPr="00C71463">
        <w:rPr>
          <w:i/>
          <w:sz w:val="18"/>
          <w:lang w:val="es-MX"/>
        </w:rPr>
        <w:t xml:space="preserve"> un empleo regular, una oficina pa</w:t>
      </w:r>
      <w:r>
        <w:rPr>
          <w:i/>
          <w:sz w:val="18"/>
          <w:lang w:val="es-MX"/>
        </w:rPr>
        <w:t>ra realizar transacciones comerciales, o son</w:t>
      </w:r>
      <w:r w:rsidRPr="00C71463">
        <w:rPr>
          <w:i/>
          <w:sz w:val="18"/>
          <w:lang w:val="es-MX"/>
        </w:rPr>
        <w:t xml:space="preserve"> estudiante</w:t>
      </w:r>
      <w:r>
        <w:rPr>
          <w:i/>
          <w:sz w:val="18"/>
          <w:lang w:val="es-MX"/>
        </w:rPr>
        <w:t>s en este condado;</w:t>
      </w:r>
      <w:r w:rsidRPr="00C71463">
        <w:rPr>
          <w:i/>
          <w:sz w:val="18"/>
          <w:lang w:val="es-MX"/>
        </w:rPr>
        <w:t xml:space="preserve"> o </w:t>
      </w:r>
      <w:r>
        <w:rPr>
          <w:i/>
          <w:sz w:val="18"/>
          <w:lang w:val="es-MX"/>
        </w:rPr>
        <w:t xml:space="preserve">los </w:t>
      </w:r>
      <w:r w:rsidRPr="00C71463">
        <w:rPr>
          <w:i/>
          <w:sz w:val="18"/>
          <w:lang w:val="es-MX"/>
        </w:rPr>
        <w:t xml:space="preserve">bienes inmuebles </w:t>
      </w:r>
      <w:r>
        <w:rPr>
          <w:i/>
          <w:sz w:val="18"/>
          <w:lang w:val="es-MX"/>
        </w:rPr>
        <w:t xml:space="preserve">ubicados </w:t>
      </w:r>
      <w:r w:rsidRPr="00C71463">
        <w:rPr>
          <w:i/>
          <w:sz w:val="18"/>
          <w:lang w:val="es-MX"/>
        </w:rPr>
        <w:t xml:space="preserve">en este condado </w:t>
      </w:r>
      <w:r>
        <w:rPr>
          <w:i/>
          <w:sz w:val="18"/>
          <w:lang w:val="es-MX"/>
        </w:rPr>
        <w:t>s</w:t>
      </w:r>
      <w:r w:rsidRPr="00C71463">
        <w:rPr>
          <w:i/>
          <w:sz w:val="18"/>
          <w:lang w:val="es-MX"/>
        </w:rPr>
        <w:t xml:space="preserve">on materia de </w:t>
      </w:r>
      <w:r>
        <w:rPr>
          <w:i/>
          <w:sz w:val="18"/>
          <w:lang w:val="es-MX"/>
        </w:rPr>
        <w:t xml:space="preserve">una </w:t>
      </w:r>
      <w:r w:rsidRPr="00C71463">
        <w:rPr>
          <w:i/>
          <w:sz w:val="18"/>
          <w:lang w:val="es-MX"/>
        </w:rPr>
        <w:t xml:space="preserve">demanda derivada de un </w:t>
      </w:r>
      <w:r>
        <w:rPr>
          <w:i/>
          <w:sz w:val="18"/>
          <w:lang w:val="es-MX"/>
        </w:rPr>
        <w:t xml:space="preserve">convenio restrictivo </w:t>
      </w:r>
      <w:r w:rsidRPr="00C71463">
        <w:rPr>
          <w:i/>
          <w:sz w:val="18"/>
          <w:lang w:val="es-MX"/>
        </w:rPr>
        <w:t>o una disputa sobre un depósito de garantía.</w:t>
      </w:r>
      <w:r>
        <w:rPr>
          <w:i/>
          <w:sz w:val="18"/>
          <w:lang w:val="es-MX"/>
        </w:rPr>
        <w:t xml:space="preserve"> </w:t>
      </w:r>
      <w:r w:rsidR="00000309" w:rsidRPr="002347C6">
        <w:rPr>
          <w:rFonts w:ascii="Wingdings" w:hAnsi="Wingdings"/>
          <w:sz w:val="20"/>
          <w:szCs w:val="24"/>
        </w:rPr>
        <w:t></w:t>
      </w:r>
      <w:r w:rsidR="00C71463" w:rsidRPr="00C71463">
        <w:rPr>
          <w:b/>
          <w:i/>
          <w:sz w:val="18"/>
          <w:lang w:val="es-MX"/>
        </w:rPr>
        <w:t>Sí</w:t>
      </w:r>
      <w:r w:rsidR="00DE0CF9">
        <w:rPr>
          <w:b/>
          <w:i/>
          <w:sz w:val="18"/>
          <w:lang w:val="es-MX"/>
        </w:rPr>
        <w:t xml:space="preserve"> </w:t>
      </w:r>
      <w:r w:rsidR="00000309" w:rsidRPr="00C71463">
        <w:rPr>
          <w:i/>
          <w:sz w:val="18"/>
          <w:lang w:val="es-MX"/>
        </w:rPr>
        <w:t xml:space="preserve"> </w:t>
      </w:r>
      <w:r w:rsidR="00000309" w:rsidRPr="002347C6">
        <w:rPr>
          <w:rFonts w:ascii="Wingdings" w:hAnsi="Wingdings"/>
          <w:sz w:val="20"/>
          <w:szCs w:val="24"/>
        </w:rPr>
        <w:t></w:t>
      </w:r>
      <w:r w:rsidR="00C71463" w:rsidRPr="00C71463">
        <w:rPr>
          <w:b/>
          <w:i/>
          <w:sz w:val="18"/>
          <w:lang w:val="es-MX"/>
        </w:rPr>
        <w:t>No</w:t>
      </w:r>
    </w:p>
    <w:p w14:paraId="0B04A380" w14:textId="77777777" w:rsidR="000925D0" w:rsidRDefault="006D0344" w:rsidP="000925D0">
      <w:pPr>
        <w:numPr>
          <w:ilvl w:val="0"/>
          <w:numId w:val="13"/>
        </w:numPr>
        <w:jc w:val="both"/>
        <w:rPr>
          <w:b/>
          <w:sz w:val="20"/>
        </w:rPr>
      </w:pPr>
      <w:r w:rsidRPr="000925D0">
        <w:rPr>
          <w:sz w:val="20"/>
        </w:rPr>
        <w:t xml:space="preserve">I/We understand that it is my/our responsibility to have </w:t>
      </w:r>
      <w:r w:rsidR="00F23977">
        <w:rPr>
          <w:sz w:val="20"/>
        </w:rPr>
        <w:t>each</w:t>
      </w:r>
      <w:r w:rsidRPr="000925D0">
        <w:rPr>
          <w:sz w:val="20"/>
        </w:rPr>
        <w:t xml:space="preserve"> Defendant served </w:t>
      </w:r>
      <w:r w:rsidR="00F23977">
        <w:rPr>
          <w:sz w:val="20"/>
        </w:rPr>
        <w:t>with</w:t>
      </w:r>
      <w:r w:rsidR="00FB61C4">
        <w:rPr>
          <w:sz w:val="20"/>
        </w:rPr>
        <w:t xml:space="preserve"> the</w:t>
      </w:r>
      <w:r w:rsidR="00F23977">
        <w:rPr>
          <w:sz w:val="20"/>
        </w:rPr>
        <w:t xml:space="preserve"> “Defendant’s </w:t>
      </w:r>
      <w:r w:rsidR="007C22E5">
        <w:rPr>
          <w:sz w:val="20"/>
        </w:rPr>
        <w:t>C</w:t>
      </w:r>
      <w:r w:rsidR="00F23977">
        <w:rPr>
          <w:sz w:val="20"/>
        </w:rPr>
        <w:t>opy</w:t>
      </w:r>
      <w:r w:rsidR="007C22E5">
        <w:rPr>
          <w:sz w:val="20"/>
        </w:rPr>
        <w:t>”</w:t>
      </w:r>
      <w:r w:rsidR="00F23977">
        <w:rPr>
          <w:sz w:val="20"/>
        </w:rPr>
        <w:t xml:space="preserve"> of this </w:t>
      </w:r>
      <w:r w:rsidR="007C22E5">
        <w:rPr>
          <w:sz w:val="20"/>
        </w:rPr>
        <w:t>N</w:t>
      </w:r>
      <w:r w:rsidR="00F23977">
        <w:rPr>
          <w:sz w:val="20"/>
        </w:rPr>
        <w:t xml:space="preserve">otice </w:t>
      </w:r>
      <w:r w:rsidRPr="000925D0">
        <w:rPr>
          <w:sz w:val="20"/>
        </w:rPr>
        <w:t xml:space="preserve">by a </w:t>
      </w:r>
      <w:r w:rsidR="00E262DC">
        <w:rPr>
          <w:sz w:val="20"/>
        </w:rPr>
        <w:t xml:space="preserve">person whose age is </w:t>
      </w:r>
      <w:r w:rsidRPr="000925D0">
        <w:rPr>
          <w:sz w:val="20"/>
        </w:rPr>
        <w:t>18</w:t>
      </w:r>
      <w:r w:rsidR="00E262DC">
        <w:rPr>
          <w:sz w:val="20"/>
        </w:rPr>
        <w:t xml:space="preserve"> years or older and who is not a part</w:t>
      </w:r>
      <w:r w:rsidR="00380DEB">
        <w:rPr>
          <w:sz w:val="20"/>
        </w:rPr>
        <w:t>y</w:t>
      </w:r>
      <w:r w:rsidR="00E262DC">
        <w:rPr>
          <w:sz w:val="20"/>
        </w:rPr>
        <w:t xml:space="preserve"> to this action </w:t>
      </w:r>
      <w:r w:rsidRPr="000925D0">
        <w:rPr>
          <w:sz w:val="20"/>
        </w:rPr>
        <w:t>15 days prior to the trial and to provide the Court with written proof of service.</w:t>
      </w:r>
      <w:r>
        <w:rPr>
          <w:b/>
          <w:sz w:val="20"/>
        </w:rPr>
        <w:t xml:space="preserve"> </w:t>
      </w:r>
      <w:r w:rsidR="00916A5D" w:rsidRPr="00916A5D">
        <w:rPr>
          <w:rFonts w:ascii="Wingdings" w:hAnsi="Wingdings"/>
          <w:szCs w:val="24"/>
        </w:rPr>
        <w:t></w:t>
      </w:r>
      <w:r w:rsidR="00916A5D" w:rsidRPr="00916A5D">
        <w:rPr>
          <w:b/>
          <w:sz w:val="20"/>
        </w:rPr>
        <w:t>Yes</w:t>
      </w:r>
      <w:r w:rsidR="00916A5D">
        <w:rPr>
          <w:sz w:val="20"/>
        </w:rPr>
        <w:t xml:space="preserve"> </w:t>
      </w:r>
      <w:r w:rsidR="00916A5D" w:rsidRPr="00916A5D">
        <w:rPr>
          <w:rFonts w:ascii="Wingdings" w:hAnsi="Wingdings"/>
          <w:szCs w:val="24"/>
        </w:rPr>
        <w:t></w:t>
      </w:r>
      <w:r w:rsidR="00916A5D" w:rsidRPr="00916A5D">
        <w:rPr>
          <w:b/>
          <w:sz w:val="20"/>
        </w:rPr>
        <w:t>No</w:t>
      </w:r>
    </w:p>
    <w:p w14:paraId="4C010DBC" w14:textId="77777777" w:rsidR="00C71463" w:rsidRPr="00C71463" w:rsidRDefault="00DE0CF9" w:rsidP="00C71463">
      <w:pPr>
        <w:shd w:val="clear" w:color="auto" w:fill="FFFFFF"/>
        <w:ind w:left="360"/>
        <w:jc w:val="both"/>
        <w:rPr>
          <w:i/>
          <w:sz w:val="18"/>
          <w:lang w:val="es-MX"/>
        </w:rPr>
      </w:pPr>
      <w:r>
        <w:rPr>
          <w:i/>
          <w:sz w:val="18"/>
          <w:lang w:val="es-MX"/>
        </w:rPr>
        <w:t>Entendemos</w:t>
      </w:r>
      <w:r w:rsidR="00C71463">
        <w:rPr>
          <w:i/>
          <w:sz w:val="18"/>
          <w:lang w:val="es-MX"/>
        </w:rPr>
        <w:t xml:space="preserve"> que es </w:t>
      </w:r>
      <w:r w:rsidR="000B77A6" w:rsidRPr="00B24302">
        <w:rPr>
          <w:i/>
          <w:sz w:val="18"/>
          <w:lang w:val="es-MX"/>
        </w:rPr>
        <w:t>nuestra</w:t>
      </w:r>
      <w:r w:rsidR="000B77A6" w:rsidRPr="00000309">
        <w:rPr>
          <w:i/>
          <w:sz w:val="18"/>
          <w:lang w:val="es-MX"/>
        </w:rPr>
        <w:t xml:space="preserve"> </w:t>
      </w:r>
      <w:r w:rsidR="00C71463" w:rsidRPr="00000309">
        <w:rPr>
          <w:i/>
          <w:sz w:val="18"/>
          <w:lang w:val="es-MX"/>
        </w:rPr>
        <w:t>responsabilidad entregar a cada demandado</w:t>
      </w:r>
      <w:r w:rsidR="000B77A6" w:rsidRPr="00000309">
        <w:rPr>
          <w:i/>
          <w:sz w:val="18"/>
          <w:lang w:val="es-MX"/>
        </w:rPr>
        <w:t xml:space="preserve"> una</w:t>
      </w:r>
      <w:r w:rsidR="00C71463" w:rsidRPr="00000309">
        <w:rPr>
          <w:i/>
          <w:sz w:val="18"/>
          <w:lang w:val="es-MX"/>
        </w:rPr>
        <w:t xml:space="preserve"> "Copia </w:t>
      </w:r>
      <w:r w:rsidR="000B77A6" w:rsidRPr="00B24302">
        <w:rPr>
          <w:i/>
          <w:sz w:val="18"/>
          <w:lang w:val="es-MX"/>
        </w:rPr>
        <w:t>para el</w:t>
      </w:r>
      <w:r w:rsidR="00C71463" w:rsidRPr="00000309">
        <w:rPr>
          <w:i/>
          <w:sz w:val="18"/>
          <w:lang w:val="es-MX"/>
        </w:rPr>
        <w:t xml:space="preserve"> </w:t>
      </w:r>
      <w:r w:rsidR="000F5D13" w:rsidRPr="00000309">
        <w:rPr>
          <w:i/>
          <w:sz w:val="18"/>
          <w:lang w:val="es-MX"/>
        </w:rPr>
        <w:t>d</w:t>
      </w:r>
      <w:r w:rsidR="00C71463" w:rsidRPr="00000309">
        <w:rPr>
          <w:i/>
          <w:sz w:val="18"/>
          <w:lang w:val="es-MX"/>
        </w:rPr>
        <w:t xml:space="preserve">emandado" de </w:t>
      </w:r>
      <w:r w:rsidR="00000309" w:rsidRPr="00000309">
        <w:rPr>
          <w:i/>
          <w:sz w:val="18"/>
          <w:lang w:val="es-MX"/>
        </w:rPr>
        <w:t>est</w:t>
      </w:r>
      <w:r w:rsidR="00000309">
        <w:rPr>
          <w:i/>
          <w:sz w:val="18"/>
          <w:lang w:val="es-MX"/>
        </w:rPr>
        <w:t>e</w:t>
      </w:r>
      <w:r w:rsidR="00000309" w:rsidRPr="00000309">
        <w:rPr>
          <w:i/>
          <w:sz w:val="18"/>
          <w:lang w:val="es-MX"/>
        </w:rPr>
        <w:t xml:space="preserve"> </w:t>
      </w:r>
      <w:r w:rsidR="00484424">
        <w:rPr>
          <w:i/>
          <w:sz w:val="18"/>
          <w:lang w:val="es-MX"/>
        </w:rPr>
        <w:t>a</w:t>
      </w:r>
      <w:r w:rsidR="00000309">
        <w:rPr>
          <w:i/>
          <w:sz w:val="18"/>
          <w:lang w:val="es-MX"/>
        </w:rPr>
        <w:t>viso</w:t>
      </w:r>
      <w:r w:rsidR="00000309" w:rsidRPr="00000309">
        <w:rPr>
          <w:i/>
          <w:sz w:val="18"/>
          <w:lang w:val="es-MX"/>
        </w:rPr>
        <w:t xml:space="preserve"> </w:t>
      </w:r>
      <w:r w:rsidR="00DA26DD" w:rsidRPr="00000309">
        <w:rPr>
          <w:i/>
          <w:sz w:val="18"/>
          <w:lang w:val="es-MX"/>
        </w:rPr>
        <w:t>mediante</w:t>
      </w:r>
      <w:r w:rsidR="00C71463" w:rsidRPr="00000309">
        <w:rPr>
          <w:i/>
          <w:sz w:val="18"/>
          <w:lang w:val="es-MX"/>
        </w:rPr>
        <w:t xml:space="preserve"> una persona de 18 años o más y que no sea </w:t>
      </w:r>
      <w:r w:rsidR="00DA26DD" w:rsidRPr="00B24302">
        <w:rPr>
          <w:i/>
          <w:sz w:val="18"/>
          <w:lang w:val="es-MX"/>
        </w:rPr>
        <w:t xml:space="preserve">una </w:t>
      </w:r>
      <w:r w:rsidR="00C71463" w:rsidRPr="00B24302">
        <w:rPr>
          <w:i/>
          <w:sz w:val="18"/>
          <w:lang w:val="es-MX"/>
        </w:rPr>
        <w:t xml:space="preserve">parte </w:t>
      </w:r>
      <w:r w:rsidR="00DA26DD" w:rsidRPr="00B24302">
        <w:rPr>
          <w:i/>
          <w:sz w:val="18"/>
          <w:lang w:val="es-MX"/>
        </w:rPr>
        <w:t>en</w:t>
      </w:r>
      <w:r w:rsidR="00C71463" w:rsidRPr="00000309">
        <w:rPr>
          <w:i/>
          <w:sz w:val="18"/>
          <w:lang w:val="es-MX"/>
        </w:rPr>
        <w:t xml:space="preserve"> esta </w:t>
      </w:r>
      <w:r w:rsidR="005E1ABA" w:rsidRPr="00000309">
        <w:rPr>
          <w:i/>
          <w:sz w:val="18"/>
          <w:lang w:val="es-MX"/>
        </w:rPr>
        <w:t>demanda 15</w:t>
      </w:r>
      <w:r w:rsidR="00C71463" w:rsidRPr="00000309">
        <w:rPr>
          <w:i/>
          <w:sz w:val="18"/>
          <w:lang w:val="es-MX"/>
        </w:rPr>
        <w:t xml:space="preserve"> días antes del juicio y proporcionar </w:t>
      </w:r>
      <w:r w:rsidR="00DA26DD" w:rsidRPr="00B24302">
        <w:rPr>
          <w:i/>
          <w:sz w:val="18"/>
          <w:lang w:val="es-MX"/>
        </w:rPr>
        <w:t>un</w:t>
      </w:r>
      <w:r w:rsidR="00DA26DD" w:rsidRPr="00000309">
        <w:rPr>
          <w:i/>
          <w:sz w:val="18"/>
          <w:lang w:val="es-MX"/>
        </w:rPr>
        <w:t xml:space="preserve"> </w:t>
      </w:r>
      <w:r w:rsidR="000F5D13" w:rsidRPr="00000309">
        <w:rPr>
          <w:i/>
          <w:sz w:val="18"/>
          <w:lang w:val="es-MX"/>
        </w:rPr>
        <w:t>comprobante</w:t>
      </w:r>
      <w:r w:rsidR="00C71463" w:rsidRPr="00000309">
        <w:rPr>
          <w:i/>
          <w:sz w:val="18"/>
          <w:lang w:val="es-MX"/>
        </w:rPr>
        <w:t xml:space="preserve"> por escrito de </w:t>
      </w:r>
      <w:r w:rsidR="00134019">
        <w:rPr>
          <w:i/>
          <w:sz w:val="18"/>
          <w:lang w:val="es-MX"/>
        </w:rPr>
        <w:t>este aviso</w:t>
      </w:r>
      <w:r w:rsidR="00C71463" w:rsidRPr="00000309">
        <w:rPr>
          <w:i/>
          <w:sz w:val="18"/>
          <w:lang w:val="es-MX"/>
        </w:rPr>
        <w:t xml:space="preserve"> al </w:t>
      </w:r>
      <w:r w:rsidR="000F5D13" w:rsidRPr="00000309">
        <w:rPr>
          <w:i/>
          <w:sz w:val="18"/>
          <w:lang w:val="es-MX"/>
        </w:rPr>
        <w:t>t</w:t>
      </w:r>
      <w:r w:rsidR="00C71463" w:rsidRPr="00000309">
        <w:rPr>
          <w:i/>
          <w:sz w:val="18"/>
          <w:lang w:val="es-MX"/>
        </w:rPr>
        <w:t>ribunal.</w:t>
      </w:r>
      <w:r w:rsidRPr="00000309">
        <w:rPr>
          <w:i/>
          <w:sz w:val="18"/>
          <w:lang w:val="es-MX"/>
        </w:rPr>
        <w:t xml:space="preserve"> </w:t>
      </w:r>
      <w:r w:rsidR="00000309" w:rsidRPr="00000309">
        <w:rPr>
          <w:rFonts w:ascii="Wingdings" w:hAnsi="Wingdings"/>
          <w:sz w:val="20"/>
          <w:szCs w:val="24"/>
        </w:rPr>
        <w:t></w:t>
      </w:r>
      <w:r w:rsidR="00C71463" w:rsidRPr="00000309">
        <w:rPr>
          <w:b/>
          <w:i/>
          <w:sz w:val="18"/>
          <w:lang w:val="es-MX"/>
        </w:rPr>
        <w:t>Sí</w:t>
      </w:r>
      <w:r w:rsidRPr="00000309">
        <w:rPr>
          <w:b/>
          <w:i/>
          <w:sz w:val="18"/>
          <w:lang w:val="es-MX"/>
        </w:rPr>
        <w:t xml:space="preserve"> </w:t>
      </w:r>
      <w:r w:rsidR="00000309" w:rsidRPr="00000309">
        <w:rPr>
          <w:rFonts w:ascii="Wingdings" w:hAnsi="Wingdings"/>
          <w:sz w:val="20"/>
          <w:szCs w:val="24"/>
        </w:rPr>
        <w:t></w:t>
      </w:r>
      <w:r w:rsidR="00C71463" w:rsidRPr="00000309">
        <w:rPr>
          <w:b/>
          <w:i/>
          <w:sz w:val="18"/>
          <w:lang w:val="es-MX"/>
        </w:rPr>
        <w:t>No</w:t>
      </w:r>
    </w:p>
    <w:p w14:paraId="5F78D3E4" w14:textId="77777777" w:rsidR="000925D0" w:rsidRPr="000F5D13" w:rsidRDefault="000925D0" w:rsidP="000925D0">
      <w:pPr>
        <w:numPr>
          <w:ilvl w:val="0"/>
          <w:numId w:val="13"/>
        </w:numPr>
        <w:rPr>
          <w:sz w:val="20"/>
        </w:rPr>
      </w:pPr>
      <w:r>
        <w:rPr>
          <w:sz w:val="20"/>
        </w:rPr>
        <w:t xml:space="preserve">I am an attorney: </w:t>
      </w:r>
      <w:r>
        <w:rPr>
          <w:rFonts w:ascii="Wingdings" w:hAnsi="Wingdings"/>
          <w:sz w:val="22"/>
        </w:rPr>
        <w:t></w:t>
      </w:r>
      <w:r w:rsidRPr="00916A5D">
        <w:rPr>
          <w:b/>
          <w:sz w:val="20"/>
        </w:rPr>
        <w:t>Yes</w:t>
      </w:r>
      <w:r>
        <w:rPr>
          <w:sz w:val="20"/>
        </w:rPr>
        <w:t xml:space="preserve"> </w:t>
      </w:r>
      <w:r>
        <w:rPr>
          <w:rFonts w:ascii="Wingdings" w:hAnsi="Wingdings"/>
          <w:sz w:val="22"/>
        </w:rPr>
        <w:t></w:t>
      </w:r>
      <w:r w:rsidRPr="00916A5D">
        <w:rPr>
          <w:b/>
          <w:sz w:val="20"/>
        </w:rPr>
        <w:t>No</w:t>
      </w:r>
    </w:p>
    <w:p w14:paraId="3965AF90" w14:textId="69FD93BF" w:rsidR="000F5D13" w:rsidRPr="000F5D13" w:rsidRDefault="000F5D13" w:rsidP="000F5D13">
      <w:pPr>
        <w:shd w:val="clear" w:color="auto" w:fill="FFFFFF"/>
        <w:ind w:left="360"/>
        <w:rPr>
          <w:b/>
          <w:i/>
          <w:sz w:val="18"/>
          <w:lang w:val="es-MX"/>
        </w:rPr>
      </w:pPr>
      <w:r w:rsidRPr="000F5D13">
        <w:rPr>
          <w:i/>
          <w:sz w:val="18"/>
          <w:lang w:val="es-MX"/>
        </w:rPr>
        <w:t>Soy abogado:</w:t>
      </w:r>
      <w:r w:rsidR="00DE0CF9">
        <w:rPr>
          <w:i/>
          <w:sz w:val="18"/>
          <w:lang w:val="es-MX"/>
        </w:rPr>
        <w:t xml:space="preserve"> </w:t>
      </w:r>
      <w:r w:rsidR="00000309" w:rsidRPr="002347C6">
        <w:rPr>
          <w:rFonts w:ascii="Wingdings" w:hAnsi="Wingdings"/>
          <w:sz w:val="20"/>
          <w:szCs w:val="24"/>
        </w:rPr>
        <w:t></w:t>
      </w:r>
      <w:r w:rsidRPr="000F5D13">
        <w:rPr>
          <w:b/>
          <w:i/>
          <w:sz w:val="18"/>
          <w:lang w:val="es-MX"/>
        </w:rPr>
        <w:t>Sí</w:t>
      </w:r>
      <w:r w:rsidR="00DE0CF9">
        <w:rPr>
          <w:b/>
          <w:i/>
          <w:sz w:val="18"/>
          <w:lang w:val="es-MX"/>
        </w:rPr>
        <w:t xml:space="preserve"> </w:t>
      </w:r>
      <w:r w:rsidR="00000309" w:rsidRPr="002347C6">
        <w:rPr>
          <w:rFonts w:ascii="Wingdings" w:hAnsi="Wingdings"/>
          <w:sz w:val="20"/>
          <w:szCs w:val="24"/>
        </w:rPr>
        <w:t></w:t>
      </w:r>
      <w:r w:rsidRPr="000F5D13">
        <w:rPr>
          <w:b/>
          <w:i/>
          <w:sz w:val="18"/>
          <w:lang w:val="es-MX"/>
        </w:rPr>
        <w:t>No</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0"/>
      </w:tblGrid>
      <w:tr w:rsidR="006D0344" w14:paraId="0D8C6980" w14:textId="77777777">
        <w:trPr>
          <w:trHeight w:val="1340"/>
        </w:trPr>
        <w:tc>
          <w:tcPr>
            <w:tcW w:w="10150" w:type="dxa"/>
          </w:tcPr>
          <w:p w14:paraId="0D0D0A12" w14:textId="77777777" w:rsidR="006D0344" w:rsidRDefault="006D0344">
            <w:pPr>
              <w:pStyle w:val="Heading1"/>
              <w:jc w:val="center"/>
              <w:rPr>
                <w:color w:val="000000"/>
                <w:sz w:val="20"/>
              </w:rPr>
            </w:pPr>
            <w:r w:rsidRPr="00CC66B0">
              <w:rPr>
                <w:color w:val="000000"/>
                <w:sz w:val="20"/>
              </w:rPr>
              <w:lastRenderedPageBreak/>
              <w:t>N</w:t>
            </w:r>
            <w:r w:rsidR="00CC66B0" w:rsidRPr="00CC66B0">
              <w:rPr>
                <w:color w:val="000000"/>
                <w:sz w:val="20"/>
              </w:rPr>
              <w:t>otice and Summons to Appear for Trial</w:t>
            </w:r>
          </w:p>
          <w:p w14:paraId="48481773" w14:textId="77777777" w:rsidR="000F5D13" w:rsidRPr="00BC27BD" w:rsidRDefault="00134019" w:rsidP="00DE0CF9">
            <w:pPr>
              <w:jc w:val="center"/>
              <w:rPr>
                <w:b/>
                <w:i/>
                <w:sz w:val="18"/>
                <w:lang w:val="es-MX"/>
              </w:rPr>
            </w:pPr>
            <w:r>
              <w:rPr>
                <w:b/>
                <w:i/>
                <w:sz w:val="18"/>
                <w:lang w:val="es-MX"/>
              </w:rPr>
              <w:t xml:space="preserve">Aviso </w:t>
            </w:r>
            <w:r w:rsidR="000F5D13" w:rsidRPr="00BC27BD">
              <w:rPr>
                <w:b/>
                <w:i/>
                <w:sz w:val="18"/>
                <w:lang w:val="es-MX"/>
              </w:rPr>
              <w:t xml:space="preserve">y citatorio para comparecer </w:t>
            </w:r>
            <w:r w:rsidR="00BC27BD" w:rsidRPr="00BC27BD">
              <w:rPr>
                <w:b/>
                <w:i/>
                <w:sz w:val="18"/>
                <w:lang w:val="es-MX"/>
              </w:rPr>
              <w:t>a juicio</w:t>
            </w:r>
          </w:p>
          <w:p w14:paraId="10B8787D" w14:textId="77777777" w:rsidR="006D0344" w:rsidRPr="00397F73" w:rsidRDefault="006D0344">
            <w:pPr>
              <w:pStyle w:val="BodyText"/>
              <w:rPr>
                <w:b/>
                <w:sz w:val="20"/>
              </w:rPr>
            </w:pPr>
            <w:r w:rsidRPr="00397F73">
              <w:rPr>
                <w:b/>
                <w:sz w:val="20"/>
              </w:rPr>
              <w:t>To the Defendant(s):</w:t>
            </w:r>
          </w:p>
          <w:p w14:paraId="0FF3017F" w14:textId="77777777" w:rsidR="000F5D13" w:rsidRPr="00397F73" w:rsidRDefault="000F5D13">
            <w:pPr>
              <w:pStyle w:val="BodyText"/>
              <w:rPr>
                <w:b/>
                <w:i/>
                <w:u w:val="single"/>
              </w:rPr>
            </w:pPr>
            <w:r w:rsidRPr="00397F73">
              <w:rPr>
                <w:b/>
                <w:i/>
              </w:rPr>
              <w:t xml:space="preserve">A los demandados: </w:t>
            </w:r>
          </w:p>
          <w:p w14:paraId="788D0D72" w14:textId="77777777" w:rsidR="006D0344" w:rsidRPr="00436155" w:rsidRDefault="006D0344">
            <w:pPr>
              <w:jc w:val="both"/>
              <w:rPr>
                <w:sz w:val="20"/>
              </w:rPr>
            </w:pPr>
            <w:r w:rsidRPr="00436155">
              <w:rPr>
                <w:sz w:val="20"/>
              </w:rPr>
              <w:t>You are scheduled to have your trial in this case on ________________________</w:t>
            </w:r>
            <w:r w:rsidR="00FB0013">
              <w:rPr>
                <w:sz w:val="20"/>
              </w:rPr>
              <w:t xml:space="preserve"> </w:t>
            </w:r>
            <w:r w:rsidR="00436155" w:rsidRPr="00436155">
              <w:rPr>
                <w:sz w:val="20"/>
              </w:rPr>
              <w:t>(date) at</w:t>
            </w:r>
            <w:r w:rsidRPr="00436155">
              <w:rPr>
                <w:sz w:val="20"/>
              </w:rPr>
              <w:t xml:space="preserve"> __________</w:t>
            </w:r>
            <w:r w:rsidR="00436155" w:rsidRPr="00436155">
              <w:rPr>
                <w:sz w:val="20"/>
              </w:rPr>
              <w:t xml:space="preserve">(time) </w:t>
            </w:r>
            <w:r w:rsidRPr="00436155">
              <w:rPr>
                <w:sz w:val="20"/>
              </w:rPr>
              <w:t xml:space="preserve">at the Court address stated in the above caption. Bring with you all books, papers and witnesses you need to establish your defense.  </w:t>
            </w:r>
            <w:r w:rsidRPr="00436155">
              <w:rPr>
                <w:b/>
                <w:sz w:val="20"/>
              </w:rPr>
              <w:t>I</w:t>
            </w:r>
            <w:r w:rsidR="00D74EDA">
              <w:rPr>
                <w:b/>
                <w:sz w:val="20"/>
              </w:rPr>
              <w:t xml:space="preserve">f you do not appear, judgment </w:t>
            </w:r>
            <w:r w:rsidR="00CC66B0">
              <w:rPr>
                <w:b/>
                <w:sz w:val="20"/>
              </w:rPr>
              <w:t>may</w:t>
            </w:r>
            <w:r w:rsidR="00D74EDA">
              <w:rPr>
                <w:b/>
                <w:sz w:val="20"/>
              </w:rPr>
              <w:t xml:space="preserve"> be entered against you.</w:t>
            </w:r>
            <w:r w:rsidRPr="00436155">
              <w:rPr>
                <w:sz w:val="20"/>
              </w:rPr>
              <w:t xml:space="preserve">  If you wish to defend the claim or present a counterclaim, you must provide a written response or written counterclaim on or before the scheduled trial date and pay a </w:t>
            </w:r>
            <w:r w:rsidR="00D74EDA">
              <w:rPr>
                <w:b/>
                <w:sz w:val="20"/>
              </w:rPr>
              <w:t>nonrefundable</w:t>
            </w:r>
            <w:r w:rsidR="00D74EDA" w:rsidRPr="00436155">
              <w:rPr>
                <w:b/>
                <w:sz w:val="20"/>
              </w:rPr>
              <w:t xml:space="preserve"> </w:t>
            </w:r>
            <w:r w:rsidRPr="00436155">
              <w:rPr>
                <w:sz w:val="20"/>
              </w:rPr>
              <w:t xml:space="preserve">filing fee. </w:t>
            </w:r>
          </w:p>
          <w:p w14:paraId="5649C3FA" w14:textId="77777777" w:rsidR="000F5D13" w:rsidRPr="0080552D" w:rsidRDefault="000F5D13" w:rsidP="000F5D13">
            <w:pPr>
              <w:jc w:val="both"/>
              <w:rPr>
                <w:i/>
                <w:sz w:val="18"/>
                <w:szCs w:val="18"/>
                <w:lang w:val="es-MX"/>
              </w:rPr>
            </w:pPr>
            <w:r w:rsidRPr="0080552D">
              <w:rPr>
                <w:i/>
                <w:sz w:val="18"/>
                <w:szCs w:val="18"/>
                <w:lang w:val="es-MX"/>
              </w:rPr>
              <w:t xml:space="preserve">Su juicio </w:t>
            </w:r>
            <w:r w:rsidR="006F3346" w:rsidRPr="0080552D">
              <w:rPr>
                <w:i/>
                <w:sz w:val="18"/>
                <w:szCs w:val="18"/>
                <w:lang w:val="es-MX"/>
              </w:rPr>
              <w:t xml:space="preserve">sobre esta causa </w:t>
            </w:r>
            <w:r w:rsidR="005A1BE2" w:rsidRPr="00B24302">
              <w:rPr>
                <w:i/>
                <w:sz w:val="18"/>
                <w:szCs w:val="18"/>
                <w:lang w:val="es-MX"/>
              </w:rPr>
              <w:t>se ha</w:t>
            </w:r>
            <w:r w:rsidRPr="0097388F">
              <w:rPr>
                <w:i/>
                <w:sz w:val="18"/>
                <w:szCs w:val="18"/>
                <w:lang w:val="es-MX"/>
              </w:rPr>
              <w:t xml:space="preserve"> programado para el ________________________ (fecha) a las __________(hora) en </w:t>
            </w:r>
            <w:r w:rsidR="005A1BE2" w:rsidRPr="0097388F">
              <w:rPr>
                <w:i/>
                <w:sz w:val="18"/>
                <w:szCs w:val="18"/>
                <w:lang w:val="es-MX"/>
              </w:rPr>
              <w:t>el</w:t>
            </w:r>
            <w:r w:rsidRPr="0097388F">
              <w:rPr>
                <w:i/>
                <w:sz w:val="18"/>
                <w:szCs w:val="18"/>
                <w:lang w:val="es-MX"/>
              </w:rPr>
              <w:t xml:space="preserve"> tribunal</w:t>
            </w:r>
            <w:r w:rsidR="005A1BE2" w:rsidRPr="0097388F">
              <w:rPr>
                <w:i/>
                <w:sz w:val="18"/>
                <w:szCs w:val="18"/>
                <w:lang w:val="es-MX"/>
              </w:rPr>
              <w:t xml:space="preserve"> </w:t>
            </w:r>
            <w:r w:rsidR="005A1BE2" w:rsidRPr="00B24302">
              <w:rPr>
                <w:i/>
                <w:sz w:val="18"/>
                <w:szCs w:val="18"/>
                <w:lang w:val="es-MX"/>
              </w:rPr>
              <w:t>cuya dirección</w:t>
            </w:r>
            <w:r w:rsidRPr="00B24302">
              <w:rPr>
                <w:i/>
                <w:sz w:val="18"/>
                <w:szCs w:val="18"/>
                <w:lang w:val="es-MX"/>
              </w:rPr>
              <w:t xml:space="preserve"> </w:t>
            </w:r>
            <w:r w:rsidR="005A1BE2" w:rsidRPr="00B24302">
              <w:rPr>
                <w:i/>
                <w:sz w:val="18"/>
                <w:szCs w:val="18"/>
                <w:lang w:val="es-MX"/>
              </w:rPr>
              <w:t>aparece</w:t>
            </w:r>
            <w:r w:rsidRPr="0097388F">
              <w:rPr>
                <w:i/>
                <w:sz w:val="18"/>
                <w:szCs w:val="18"/>
                <w:lang w:val="es-MX"/>
              </w:rPr>
              <w:t xml:space="preserve"> en la parte superior. Traiga</w:t>
            </w:r>
            <w:r w:rsidR="00DE0CF9" w:rsidRPr="0097388F">
              <w:rPr>
                <w:i/>
                <w:sz w:val="18"/>
                <w:szCs w:val="18"/>
                <w:lang w:val="es-MX"/>
              </w:rPr>
              <w:t>n</w:t>
            </w:r>
            <w:r w:rsidRPr="0097388F">
              <w:rPr>
                <w:i/>
                <w:sz w:val="18"/>
                <w:szCs w:val="18"/>
                <w:lang w:val="es-MX"/>
              </w:rPr>
              <w:t xml:space="preserve"> todos sus libros, </w:t>
            </w:r>
            <w:r w:rsidR="005A1BE2" w:rsidRPr="00B24302">
              <w:rPr>
                <w:i/>
                <w:sz w:val="18"/>
                <w:szCs w:val="18"/>
                <w:lang w:val="es-MX"/>
              </w:rPr>
              <w:t>documentos o formularios</w:t>
            </w:r>
            <w:r w:rsidRPr="0080552D">
              <w:rPr>
                <w:i/>
                <w:sz w:val="18"/>
                <w:szCs w:val="18"/>
                <w:lang w:val="es-MX"/>
              </w:rPr>
              <w:t xml:space="preserve"> y testigos que necesite</w:t>
            </w:r>
            <w:r w:rsidR="006F3346" w:rsidRPr="0080552D">
              <w:rPr>
                <w:i/>
                <w:sz w:val="18"/>
                <w:szCs w:val="18"/>
                <w:lang w:val="es-MX"/>
              </w:rPr>
              <w:t>n</w:t>
            </w:r>
            <w:r w:rsidRPr="0080552D">
              <w:rPr>
                <w:i/>
                <w:sz w:val="18"/>
                <w:szCs w:val="18"/>
                <w:lang w:val="es-MX"/>
              </w:rPr>
              <w:t xml:space="preserve"> para su defensa. </w:t>
            </w:r>
            <w:r w:rsidRPr="0080552D">
              <w:rPr>
                <w:b/>
                <w:i/>
                <w:sz w:val="18"/>
                <w:szCs w:val="18"/>
                <w:lang w:val="es-MX"/>
              </w:rPr>
              <w:t>Si no comparece</w:t>
            </w:r>
            <w:r w:rsidR="00DE0CF9" w:rsidRPr="0080552D">
              <w:rPr>
                <w:b/>
                <w:i/>
                <w:sz w:val="18"/>
                <w:szCs w:val="18"/>
                <w:lang w:val="es-MX"/>
              </w:rPr>
              <w:t>n</w:t>
            </w:r>
            <w:r w:rsidRPr="0080552D">
              <w:rPr>
                <w:b/>
                <w:i/>
                <w:sz w:val="18"/>
                <w:szCs w:val="18"/>
                <w:lang w:val="es-MX"/>
              </w:rPr>
              <w:t>, podría registrarse un fallo en su contra.</w:t>
            </w:r>
            <w:r w:rsidRPr="0080552D">
              <w:rPr>
                <w:i/>
                <w:sz w:val="18"/>
                <w:szCs w:val="18"/>
                <w:lang w:val="es-MX"/>
              </w:rPr>
              <w:t xml:space="preserve"> Si desea</w:t>
            </w:r>
            <w:r w:rsidR="00DE0CF9" w:rsidRPr="0080552D">
              <w:rPr>
                <w:i/>
                <w:sz w:val="18"/>
                <w:szCs w:val="18"/>
                <w:lang w:val="es-MX"/>
              </w:rPr>
              <w:t>n</w:t>
            </w:r>
            <w:r w:rsidRPr="0080552D">
              <w:rPr>
                <w:i/>
                <w:sz w:val="18"/>
                <w:szCs w:val="18"/>
                <w:lang w:val="es-MX"/>
              </w:rPr>
              <w:t xml:space="preserve"> </w:t>
            </w:r>
            <w:r w:rsidR="005E1ABA" w:rsidRPr="0080552D">
              <w:rPr>
                <w:i/>
                <w:sz w:val="18"/>
                <w:szCs w:val="18"/>
                <w:lang w:val="es-MX"/>
              </w:rPr>
              <w:t>defender</w:t>
            </w:r>
            <w:r w:rsidRPr="0080552D">
              <w:rPr>
                <w:i/>
                <w:sz w:val="18"/>
                <w:szCs w:val="18"/>
                <w:lang w:val="es-MX"/>
              </w:rPr>
              <w:t xml:space="preserve"> la demanda o interponer una contrademanda, deberá</w:t>
            </w:r>
            <w:r w:rsidR="00DE0CF9" w:rsidRPr="0080552D">
              <w:rPr>
                <w:i/>
                <w:sz w:val="18"/>
                <w:szCs w:val="18"/>
                <w:lang w:val="es-MX"/>
              </w:rPr>
              <w:t>n</w:t>
            </w:r>
            <w:r w:rsidRPr="0080552D">
              <w:rPr>
                <w:i/>
                <w:sz w:val="18"/>
                <w:szCs w:val="18"/>
                <w:lang w:val="es-MX"/>
              </w:rPr>
              <w:t xml:space="preserve"> proporcionar una respuesta o contrademanda por escrito en la fech</w:t>
            </w:r>
            <w:r w:rsidR="00DE0CF9" w:rsidRPr="0080552D">
              <w:rPr>
                <w:i/>
                <w:sz w:val="18"/>
                <w:szCs w:val="18"/>
                <w:lang w:val="es-MX"/>
              </w:rPr>
              <w:t xml:space="preserve">a del juicio </w:t>
            </w:r>
            <w:r w:rsidR="005E1ABA" w:rsidRPr="0080552D">
              <w:rPr>
                <w:i/>
                <w:sz w:val="18"/>
                <w:szCs w:val="18"/>
                <w:lang w:val="es-MX"/>
              </w:rPr>
              <w:t>o antes de esa fecha y</w:t>
            </w:r>
            <w:r w:rsidR="00DE0CF9" w:rsidRPr="0080552D">
              <w:rPr>
                <w:i/>
                <w:sz w:val="18"/>
                <w:szCs w:val="18"/>
                <w:lang w:val="es-MX"/>
              </w:rPr>
              <w:t xml:space="preserve"> pagar un</w:t>
            </w:r>
            <w:r w:rsidRPr="0080552D">
              <w:rPr>
                <w:i/>
                <w:sz w:val="18"/>
                <w:szCs w:val="18"/>
                <w:lang w:val="es-MX"/>
              </w:rPr>
              <w:t xml:space="preserve"> costo de tramitación </w:t>
            </w:r>
            <w:r w:rsidRPr="0080552D">
              <w:rPr>
                <w:b/>
                <w:i/>
                <w:sz w:val="18"/>
                <w:szCs w:val="18"/>
                <w:lang w:val="es-MX"/>
              </w:rPr>
              <w:t>no reembolsable</w:t>
            </w:r>
            <w:r w:rsidRPr="0080552D">
              <w:rPr>
                <w:i/>
                <w:sz w:val="18"/>
                <w:szCs w:val="18"/>
                <w:lang w:val="es-MX"/>
              </w:rPr>
              <w:t>.</w:t>
            </w:r>
          </w:p>
          <w:p w14:paraId="66F02782" w14:textId="77777777" w:rsidR="006D0344" w:rsidRPr="000F5D13" w:rsidRDefault="006D0344">
            <w:pPr>
              <w:rPr>
                <w:rFonts w:cs="Arial"/>
                <w:sz w:val="16"/>
                <w:lang w:val="es-MX"/>
              </w:rPr>
            </w:pPr>
          </w:p>
          <w:p w14:paraId="26289054" w14:textId="77777777" w:rsidR="006D0344" w:rsidRDefault="006D0344">
            <w:pPr>
              <w:pStyle w:val="Heading3"/>
              <w:jc w:val="left"/>
              <w:rPr>
                <w:b w:val="0"/>
              </w:rPr>
            </w:pPr>
            <w:r>
              <w:rPr>
                <w:b w:val="0"/>
              </w:rPr>
              <w:t>Dated:</w:t>
            </w:r>
            <w:r>
              <w:rPr>
                <w:b w:val="0"/>
                <w:sz w:val="16"/>
              </w:rPr>
              <w:t xml:space="preserve"> ____________________________</w:t>
            </w:r>
            <w:r w:rsidR="000F5D13">
              <w:rPr>
                <w:b w:val="0"/>
              </w:rPr>
              <w:tab/>
            </w:r>
            <w:r w:rsidR="000F5D13">
              <w:rPr>
                <w:b w:val="0"/>
              </w:rPr>
              <w:tab/>
            </w:r>
            <w:r>
              <w:rPr>
                <w:b w:val="0"/>
              </w:rPr>
              <w:t>______________________________________</w:t>
            </w:r>
            <w:r w:rsidR="000F5D13">
              <w:rPr>
                <w:b w:val="0"/>
              </w:rPr>
              <w:t>______________</w:t>
            </w:r>
          </w:p>
          <w:p w14:paraId="7D35A1C8" w14:textId="77777777" w:rsidR="006D0344" w:rsidRPr="000F5D13" w:rsidRDefault="005E1ABA" w:rsidP="000F5D13">
            <w:pPr>
              <w:rPr>
                <w:i/>
                <w:sz w:val="16"/>
              </w:rPr>
            </w:pPr>
            <w:r>
              <w:rPr>
                <w:i/>
                <w:sz w:val="16"/>
              </w:rPr>
              <w:t>Fecha</w:t>
            </w:r>
            <w:r w:rsidR="000F5D13" w:rsidRPr="000F5D13">
              <w:rPr>
                <w:i/>
                <w:sz w:val="16"/>
              </w:rPr>
              <w:t>:</w:t>
            </w:r>
            <w:r w:rsidR="000F5D13">
              <w:rPr>
                <w:sz w:val="18"/>
              </w:rPr>
              <w:tab/>
            </w:r>
            <w:r w:rsidR="000F5D13">
              <w:rPr>
                <w:sz w:val="18"/>
              </w:rPr>
              <w:tab/>
            </w:r>
            <w:r w:rsidR="000F5D13">
              <w:rPr>
                <w:sz w:val="18"/>
              </w:rPr>
              <w:tab/>
            </w:r>
            <w:r w:rsidR="000F5D13">
              <w:rPr>
                <w:sz w:val="18"/>
              </w:rPr>
              <w:tab/>
            </w:r>
            <w:r w:rsidR="000F5D13">
              <w:rPr>
                <w:sz w:val="18"/>
              </w:rPr>
              <w:tab/>
            </w:r>
            <w:r w:rsidR="000F5D13">
              <w:rPr>
                <w:sz w:val="18"/>
              </w:rPr>
              <w:tab/>
            </w:r>
            <w:r w:rsidR="006D0344">
              <w:rPr>
                <w:sz w:val="16"/>
              </w:rPr>
              <w:t>Clerk of Court/Deputy Clerk</w:t>
            </w:r>
            <w:r w:rsidR="000F5D13">
              <w:rPr>
                <w:sz w:val="16"/>
              </w:rPr>
              <w:t>/</w:t>
            </w:r>
            <w:r w:rsidR="000F5D13" w:rsidRPr="00B736A3">
              <w:rPr>
                <w:i/>
                <w:sz w:val="16"/>
                <w:szCs w:val="16"/>
              </w:rPr>
              <w:t xml:space="preserve">Secretario del tribunal o secretario </w:t>
            </w:r>
            <w:r w:rsidR="0097388F">
              <w:rPr>
                <w:i/>
                <w:sz w:val="16"/>
                <w:szCs w:val="16"/>
              </w:rPr>
              <w:t>asistente</w:t>
            </w:r>
          </w:p>
        </w:tc>
      </w:tr>
    </w:tbl>
    <w:p w14:paraId="5EB80015" w14:textId="77777777" w:rsidR="006E6D3C" w:rsidRDefault="006E6D3C">
      <w:pPr>
        <w:pStyle w:val="Heading2"/>
        <w:jc w:val="left"/>
        <w:rPr>
          <w:sz w:val="20"/>
        </w:rPr>
      </w:pPr>
    </w:p>
    <w:p w14:paraId="53E80264" w14:textId="77777777" w:rsidR="006D0344" w:rsidRPr="00D74EDA" w:rsidRDefault="006D0344" w:rsidP="006E6D3C">
      <w:pPr>
        <w:pStyle w:val="Heading2"/>
        <w:jc w:val="left"/>
        <w:rPr>
          <w:sz w:val="20"/>
        </w:rPr>
      </w:pPr>
      <w:r w:rsidRPr="00D74EDA">
        <w:rPr>
          <w:sz w:val="20"/>
        </w:rPr>
        <w:t>P</w:t>
      </w:r>
      <w:r w:rsidR="00D74EDA" w:rsidRPr="00D74EDA">
        <w:rPr>
          <w:sz w:val="20"/>
        </w:rPr>
        <w:t>laintiff(s)’s Claim</w:t>
      </w:r>
      <w:r w:rsidR="00D74EDA">
        <w:rPr>
          <w:sz w:val="20"/>
        </w:rPr>
        <w:t xml:space="preserve"> (Please summarize</w:t>
      </w:r>
      <w:r w:rsidR="005545BE">
        <w:rPr>
          <w:sz w:val="20"/>
        </w:rPr>
        <w:t xml:space="preserve"> reasons to support your claim below</w:t>
      </w:r>
      <w:r w:rsidR="006E6D3C">
        <w:rPr>
          <w:sz w:val="20"/>
        </w:rPr>
        <w:t>.</w:t>
      </w:r>
      <w:r w:rsidR="005545BE">
        <w:rPr>
          <w:sz w:val="20"/>
        </w:rPr>
        <w:t>)</w:t>
      </w:r>
      <w:r w:rsidR="00D74EDA">
        <w:rPr>
          <w:sz w:val="20"/>
        </w:rPr>
        <w:t xml:space="preserve"> </w:t>
      </w:r>
    </w:p>
    <w:p w14:paraId="06B08B3A" w14:textId="77777777" w:rsidR="006D0344" w:rsidRDefault="006D0344">
      <w:pPr>
        <w:tabs>
          <w:tab w:val="left" w:pos="450"/>
        </w:tabs>
        <w:jc w:val="both"/>
        <w:rPr>
          <w:sz w:val="20"/>
        </w:rPr>
      </w:pPr>
      <w:r w:rsidRPr="00D74EDA">
        <w:rPr>
          <w:sz w:val="20"/>
        </w:rPr>
        <w:t>The Defendant(s) owe(s) me $______________, which includes penalties, plus interest and costs allowed by law, and/or should be ordered to return property, perform a contract or set aside a contract or comply with a restrictive covenant for the following reasons.  (If seeking return of property, please describe the property being requested).</w:t>
      </w:r>
    </w:p>
    <w:p w14:paraId="3DD9DBD4" w14:textId="77777777" w:rsidR="000F5D13" w:rsidRPr="000F5D13" w:rsidRDefault="000F5D13" w:rsidP="006E6D3C">
      <w:pPr>
        <w:shd w:val="clear" w:color="auto" w:fill="FFFFFF"/>
        <w:outlineLvl w:val="1"/>
        <w:rPr>
          <w:rFonts w:cs="Arial"/>
          <w:b/>
          <w:bCs/>
          <w:i/>
          <w:sz w:val="18"/>
          <w:szCs w:val="19"/>
          <w:lang w:val="es-MX"/>
        </w:rPr>
      </w:pPr>
      <w:r w:rsidRPr="000F5D13">
        <w:rPr>
          <w:b/>
          <w:i/>
          <w:sz w:val="18"/>
          <w:lang w:val="es-MX"/>
        </w:rPr>
        <w:t>Demanda de</w:t>
      </w:r>
      <w:r w:rsidR="00DE0CF9">
        <w:rPr>
          <w:b/>
          <w:i/>
          <w:sz w:val="18"/>
          <w:lang w:val="es-MX"/>
        </w:rPr>
        <w:t xml:space="preserve"> </w:t>
      </w:r>
      <w:r w:rsidRPr="000F5D13">
        <w:rPr>
          <w:b/>
          <w:i/>
          <w:sz w:val="18"/>
          <w:lang w:val="es-MX"/>
        </w:rPr>
        <w:t>l</w:t>
      </w:r>
      <w:r w:rsidR="00DE0CF9">
        <w:rPr>
          <w:b/>
          <w:i/>
          <w:sz w:val="18"/>
          <w:lang w:val="es-MX"/>
        </w:rPr>
        <w:t>os</w:t>
      </w:r>
      <w:r w:rsidRPr="000F5D13">
        <w:rPr>
          <w:b/>
          <w:i/>
          <w:sz w:val="18"/>
          <w:lang w:val="es-MX"/>
        </w:rPr>
        <w:t xml:space="preserve"> </w:t>
      </w:r>
      <w:r>
        <w:rPr>
          <w:b/>
          <w:i/>
          <w:sz w:val="18"/>
          <w:lang w:val="es-MX"/>
        </w:rPr>
        <w:t>d</w:t>
      </w:r>
      <w:r w:rsidRPr="000F5D13">
        <w:rPr>
          <w:b/>
          <w:i/>
          <w:sz w:val="18"/>
          <w:lang w:val="es-MX"/>
        </w:rPr>
        <w:t>emandante</w:t>
      </w:r>
      <w:r w:rsidR="00DE0CF9">
        <w:rPr>
          <w:b/>
          <w:i/>
          <w:sz w:val="18"/>
          <w:lang w:val="es-MX"/>
        </w:rPr>
        <w:t>s</w:t>
      </w:r>
      <w:r w:rsidRPr="000F5D13">
        <w:rPr>
          <w:b/>
          <w:i/>
          <w:sz w:val="18"/>
          <w:lang w:val="es-MX"/>
        </w:rPr>
        <w:t xml:space="preserve"> (</w:t>
      </w:r>
      <w:r>
        <w:rPr>
          <w:b/>
          <w:i/>
          <w:sz w:val="18"/>
          <w:lang w:val="es-MX"/>
        </w:rPr>
        <w:t>a</w:t>
      </w:r>
      <w:r w:rsidRPr="000F5D13">
        <w:rPr>
          <w:b/>
          <w:i/>
          <w:sz w:val="18"/>
          <w:lang w:val="es-MX"/>
        </w:rPr>
        <w:t xml:space="preserve"> continuación, resuma las causas que </w:t>
      </w:r>
      <w:r>
        <w:rPr>
          <w:b/>
          <w:i/>
          <w:sz w:val="18"/>
          <w:lang w:val="es-MX"/>
        </w:rPr>
        <w:t>respalden</w:t>
      </w:r>
      <w:r w:rsidRPr="000F5D13">
        <w:rPr>
          <w:b/>
          <w:i/>
          <w:sz w:val="18"/>
          <w:lang w:val="es-MX"/>
        </w:rPr>
        <w:t xml:space="preserve"> su demand</w:t>
      </w:r>
      <w:r w:rsidRPr="0097388F">
        <w:rPr>
          <w:b/>
          <w:i/>
          <w:sz w:val="18"/>
          <w:lang w:val="es-MX"/>
        </w:rPr>
        <w:t>a</w:t>
      </w:r>
      <w:r w:rsidRPr="00B24302">
        <w:rPr>
          <w:b/>
          <w:i/>
          <w:sz w:val="18"/>
          <w:lang w:val="es-MX"/>
        </w:rPr>
        <w:t>)</w:t>
      </w:r>
      <w:r w:rsidR="005D5CD7" w:rsidRPr="00B24302">
        <w:rPr>
          <w:b/>
          <w:i/>
          <w:sz w:val="18"/>
          <w:lang w:val="es-MX"/>
        </w:rPr>
        <w:t>.</w:t>
      </w:r>
    </w:p>
    <w:p w14:paraId="69D330D9" w14:textId="77777777" w:rsidR="000F5D13" w:rsidRPr="00BC27BD" w:rsidRDefault="00DE0CF9" w:rsidP="000F5D13">
      <w:pPr>
        <w:shd w:val="clear" w:color="auto" w:fill="FFFFFF"/>
        <w:jc w:val="both"/>
        <w:rPr>
          <w:i/>
          <w:sz w:val="18"/>
          <w:lang w:val="es-MX"/>
        </w:rPr>
      </w:pPr>
      <w:r w:rsidRPr="00DE0CF9">
        <w:rPr>
          <w:i/>
          <w:sz w:val="18"/>
          <w:lang w:val="es-MX"/>
        </w:rPr>
        <w:t>Los</w:t>
      </w:r>
      <w:r w:rsidR="000F5D13" w:rsidRPr="00DE0CF9">
        <w:rPr>
          <w:i/>
          <w:sz w:val="18"/>
          <w:lang w:val="es-MX"/>
        </w:rPr>
        <w:t xml:space="preserve"> demandado</w:t>
      </w:r>
      <w:r>
        <w:rPr>
          <w:i/>
          <w:sz w:val="18"/>
          <w:lang w:val="es-MX"/>
        </w:rPr>
        <w:t>s</w:t>
      </w:r>
      <w:r w:rsidR="000F5D13" w:rsidRPr="00DE0CF9">
        <w:rPr>
          <w:i/>
          <w:sz w:val="18"/>
          <w:lang w:val="es-MX"/>
        </w:rPr>
        <w:t xml:space="preserve"> </w:t>
      </w:r>
      <w:r w:rsidR="000F5D13" w:rsidRPr="0097388F">
        <w:rPr>
          <w:i/>
          <w:sz w:val="18"/>
          <w:lang w:val="es-MX"/>
        </w:rPr>
        <w:t xml:space="preserve">me </w:t>
      </w:r>
      <w:r w:rsidR="00FE4537" w:rsidRPr="00B24302">
        <w:rPr>
          <w:i/>
          <w:sz w:val="18"/>
          <w:lang w:val="es-MX"/>
        </w:rPr>
        <w:t>deben</w:t>
      </w:r>
      <w:r w:rsidR="000F5D13" w:rsidRPr="0097388F">
        <w:rPr>
          <w:i/>
          <w:sz w:val="18"/>
          <w:lang w:val="es-MX"/>
        </w:rPr>
        <w:t xml:space="preserve"> $_____________, lo cual incluye sanciones, más intereses y costas permitidos por ley; o se le</w:t>
      </w:r>
      <w:r w:rsidRPr="0097388F">
        <w:rPr>
          <w:i/>
          <w:sz w:val="18"/>
          <w:lang w:val="es-MX"/>
        </w:rPr>
        <w:t>s</w:t>
      </w:r>
      <w:r w:rsidR="000F5D13" w:rsidRPr="0097388F">
        <w:rPr>
          <w:i/>
          <w:sz w:val="18"/>
          <w:lang w:val="es-MX"/>
        </w:rPr>
        <w:t xml:space="preserve"> deberá ordenar la </w:t>
      </w:r>
      <w:r w:rsidR="005E1ABA" w:rsidRPr="0097388F">
        <w:rPr>
          <w:i/>
          <w:sz w:val="18"/>
          <w:lang w:val="es-MX"/>
        </w:rPr>
        <w:t>devolución</w:t>
      </w:r>
      <w:r w:rsidR="000F5D13" w:rsidRPr="0097388F">
        <w:rPr>
          <w:i/>
          <w:sz w:val="18"/>
          <w:lang w:val="es-MX"/>
        </w:rPr>
        <w:t xml:space="preserve"> de bienes; celebrar un contrato, dejar sin efecto un contrato o cumplir con un </w:t>
      </w:r>
      <w:r w:rsidR="00BC27BD" w:rsidRPr="0097388F">
        <w:rPr>
          <w:i/>
          <w:sz w:val="18"/>
          <w:lang w:val="es-MX"/>
        </w:rPr>
        <w:t xml:space="preserve">convenio restrictivo </w:t>
      </w:r>
      <w:r w:rsidR="000F5D13" w:rsidRPr="0097388F">
        <w:rPr>
          <w:i/>
          <w:sz w:val="18"/>
          <w:lang w:val="es-MX"/>
        </w:rPr>
        <w:t xml:space="preserve">por las </w:t>
      </w:r>
      <w:r w:rsidR="00FE4537" w:rsidRPr="0097388F">
        <w:rPr>
          <w:i/>
          <w:sz w:val="18"/>
          <w:lang w:val="es-MX"/>
        </w:rPr>
        <w:t xml:space="preserve">siguientes </w:t>
      </w:r>
      <w:r w:rsidR="000F5D13" w:rsidRPr="0097388F">
        <w:rPr>
          <w:i/>
          <w:sz w:val="18"/>
          <w:lang w:val="es-MX"/>
        </w:rPr>
        <w:t>razones. (</w:t>
      </w:r>
      <w:r w:rsidR="000F5D13" w:rsidRPr="00B24302">
        <w:rPr>
          <w:i/>
          <w:sz w:val="18"/>
          <w:lang w:val="es-MX"/>
        </w:rPr>
        <w:t xml:space="preserve">Si </w:t>
      </w:r>
      <w:r w:rsidR="001360FC" w:rsidRPr="00B24302">
        <w:rPr>
          <w:i/>
          <w:sz w:val="18"/>
          <w:lang w:val="es-MX"/>
        </w:rPr>
        <w:t>su objetivo es que le devuelvan los</w:t>
      </w:r>
      <w:r w:rsidR="000F5D13" w:rsidRPr="0097388F">
        <w:rPr>
          <w:i/>
          <w:sz w:val="18"/>
          <w:lang w:val="es-MX"/>
        </w:rPr>
        <w:t xml:space="preserve"> bienes</w:t>
      </w:r>
      <w:r w:rsidR="000F5D13" w:rsidRPr="00BC27BD">
        <w:rPr>
          <w:i/>
          <w:sz w:val="18"/>
          <w:lang w:val="es-MX"/>
        </w:rPr>
        <w:t>, describa los bienes solicitados).</w:t>
      </w:r>
    </w:p>
    <w:p w14:paraId="6605F70E" w14:textId="77777777" w:rsidR="000F5D13" w:rsidRPr="00B24302" w:rsidRDefault="000F5D13">
      <w:pPr>
        <w:tabs>
          <w:tab w:val="left" w:pos="450"/>
        </w:tabs>
        <w:jc w:val="both"/>
        <w:rPr>
          <w:sz w:val="12"/>
          <w:lang w:val="es-MX"/>
        </w:rPr>
      </w:pPr>
    </w:p>
    <w:p w14:paraId="0DE3C874" w14:textId="77777777" w:rsidR="006D0344" w:rsidRDefault="006D0344">
      <w:pPr>
        <w:tabs>
          <w:tab w:val="left" w:pos="450"/>
        </w:tabs>
        <w:spacing w:line="360" w:lineRule="auto"/>
        <w:jc w:val="both"/>
        <w:rPr>
          <w:sz w:val="18"/>
        </w:rPr>
      </w:pPr>
      <w:r>
        <w:rPr>
          <w:sz w:val="18"/>
        </w:rPr>
        <w:t>______________________________________________________________________________________________________</w:t>
      </w:r>
    </w:p>
    <w:p w14:paraId="768DC0FC" w14:textId="77777777" w:rsidR="006D0344" w:rsidRDefault="006D0344">
      <w:pPr>
        <w:spacing w:line="360" w:lineRule="auto"/>
        <w:rPr>
          <w:sz w:val="18"/>
        </w:rPr>
      </w:pPr>
      <w:r>
        <w:rPr>
          <w:sz w:val="18"/>
        </w:rPr>
        <w:t>______________________________________________________________________________________________________</w:t>
      </w:r>
    </w:p>
    <w:p w14:paraId="37318240" w14:textId="77777777" w:rsidR="006D0344" w:rsidRDefault="006D0344">
      <w:pPr>
        <w:tabs>
          <w:tab w:val="left" w:pos="450"/>
        </w:tabs>
        <w:spacing w:line="360" w:lineRule="auto"/>
        <w:jc w:val="both"/>
        <w:rPr>
          <w:sz w:val="18"/>
        </w:rPr>
      </w:pPr>
      <w:r>
        <w:rPr>
          <w:sz w:val="18"/>
        </w:rPr>
        <w:t>______________________________________________________________________________________________________</w:t>
      </w:r>
    </w:p>
    <w:p w14:paraId="015EB116" w14:textId="77777777" w:rsidR="006D0344" w:rsidRDefault="006D0344">
      <w:pPr>
        <w:tabs>
          <w:tab w:val="left" w:pos="450"/>
        </w:tabs>
        <w:spacing w:line="360" w:lineRule="auto"/>
        <w:jc w:val="both"/>
        <w:rPr>
          <w:sz w:val="18"/>
        </w:rPr>
      </w:pPr>
      <w:r>
        <w:rPr>
          <w:sz w:val="18"/>
        </w:rPr>
        <w:t>____________________________________________________________________________________________________________________________________________________________________________________________________________</w:t>
      </w:r>
    </w:p>
    <w:p w14:paraId="28BC58AF" w14:textId="77777777" w:rsidR="006D0344" w:rsidRDefault="006D0344">
      <w:pPr>
        <w:jc w:val="both"/>
        <w:rPr>
          <w:b/>
          <w:sz w:val="16"/>
        </w:rPr>
      </w:pPr>
      <w:r>
        <w:rPr>
          <w:b/>
          <w:sz w:val="16"/>
        </w:rPr>
        <w:t>Note: The combined value of money, property, specific performance or cost to remedy a covenant violation cannot exceed $7,500.00.</w:t>
      </w:r>
    </w:p>
    <w:p w14:paraId="5CA2F42F" w14:textId="77777777" w:rsidR="006D0344" w:rsidRPr="008A01F1" w:rsidRDefault="00445CC2">
      <w:pPr>
        <w:pStyle w:val="BodyText3"/>
        <w:rPr>
          <w:b w:val="0"/>
          <w:sz w:val="20"/>
        </w:rPr>
      </w:pPr>
      <w:r w:rsidRPr="006C70C2">
        <w:rPr>
          <w:b w:val="0"/>
          <w:bCs/>
          <w:sz w:val="20"/>
        </w:rPr>
        <w:t xml:space="preserve">I </w:t>
      </w:r>
      <w:r w:rsidR="006D0344" w:rsidRPr="006C70C2">
        <w:rPr>
          <w:b w:val="0"/>
          <w:bCs/>
          <w:sz w:val="20"/>
        </w:rPr>
        <w:t xml:space="preserve">declare under penalty of perjury </w:t>
      </w:r>
      <w:r w:rsidR="00AA3888" w:rsidRPr="006C70C2">
        <w:rPr>
          <w:b w:val="0"/>
          <w:bCs/>
          <w:sz w:val="20"/>
        </w:rPr>
        <w:t>under the law of Colorado that the foregoing is true and correct. Plaintiff(s) declare</w:t>
      </w:r>
      <w:r w:rsidR="00AA3888">
        <w:rPr>
          <w:b w:val="0"/>
          <w:sz w:val="20"/>
        </w:rPr>
        <w:t xml:space="preserve"> under penalty tha</w:t>
      </w:r>
      <w:r w:rsidR="006D0344" w:rsidRPr="008A01F1">
        <w:rPr>
          <w:b w:val="0"/>
          <w:sz w:val="20"/>
        </w:rPr>
        <w:t xml:space="preserve">t the above statements are true and correct, and that I/we have not filed </w:t>
      </w:r>
      <w:r w:rsidR="00FB0013">
        <w:rPr>
          <w:b w:val="0"/>
          <w:sz w:val="20"/>
        </w:rPr>
        <w:t xml:space="preserve">in any </w:t>
      </w:r>
      <w:r w:rsidR="008A01F1" w:rsidRPr="008A01F1">
        <w:rPr>
          <w:b w:val="0"/>
          <w:sz w:val="20"/>
        </w:rPr>
        <w:t>S</w:t>
      </w:r>
      <w:r w:rsidR="006D0344" w:rsidRPr="008A01F1">
        <w:rPr>
          <w:b w:val="0"/>
          <w:sz w:val="20"/>
        </w:rPr>
        <w:t xml:space="preserve">mall </w:t>
      </w:r>
      <w:r w:rsidR="008A01F1" w:rsidRPr="008A01F1">
        <w:rPr>
          <w:b w:val="0"/>
          <w:sz w:val="20"/>
        </w:rPr>
        <w:t>C</w:t>
      </w:r>
      <w:r w:rsidR="006D0344" w:rsidRPr="008A01F1">
        <w:rPr>
          <w:b w:val="0"/>
          <w:sz w:val="20"/>
        </w:rPr>
        <w:t xml:space="preserve">laims </w:t>
      </w:r>
      <w:r w:rsidR="008A01F1" w:rsidRPr="008A01F1">
        <w:rPr>
          <w:b w:val="0"/>
          <w:sz w:val="20"/>
        </w:rPr>
        <w:t>C</w:t>
      </w:r>
      <w:r w:rsidR="006D0344" w:rsidRPr="008A01F1">
        <w:rPr>
          <w:b w:val="0"/>
          <w:sz w:val="20"/>
        </w:rPr>
        <w:t xml:space="preserve">ourt in </w:t>
      </w:r>
      <w:r w:rsidR="008A01F1" w:rsidRPr="008A01F1">
        <w:rPr>
          <w:b w:val="0"/>
          <w:sz w:val="20"/>
        </w:rPr>
        <w:t xml:space="preserve">this County </w:t>
      </w:r>
      <w:r w:rsidR="00FB0013">
        <w:rPr>
          <w:b w:val="0"/>
          <w:sz w:val="20"/>
        </w:rPr>
        <w:t xml:space="preserve">more than </w:t>
      </w:r>
      <w:r w:rsidR="00CE7EEE">
        <w:rPr>
          <w:b w:val="0"/>
          <w:sz w:val="20"/>
        </w:rPr>
        <w:t>2</w:t>
      </w:r>
      <w:r w:rsidR="00FB0013">
        <w:rPr>
          <w:b w:val="0"/>
          <w:sz w:val="20"/>
        </w:rPr>
        <w:t xml:space="preserve"> claims </w:t>
      </w:r>
      <w:r w:rsidR="006D0344" w:rsidRPr="008A01F1">
        <w:rPr>
          <w:b w:val="0"/>
          <w:sz w:val="20"/>
        </w:rPr>
        <w:t xml:space="preserve">during this </w:t>
      </w:r>
      <w:r w:rsidR="00FB0013">
        <w:rPr>
          <w:b w:val="0"/>
          <w:sz w:val="20"/>
        </w:rPr>
        <w:t xml:space="preserve">calendar </w:t>
      </w:r>
      <w:r w:rsidR="006D0344" w:rsidRPr="008A01F1">
        <w:rPr>
          <w:b w:val="0"/>
          <w:sz w:val="20"/>
        </w:rPr>
        <w:t xml:space="preserve">month, nor more than 18 claims in this </w:t>
      </w:r>
      <w:r w:rsidR="008A01F1" w:rsidRPr="008A01F1">
        <w:rPr>
          <w:b w:val="0"/>
          <w:sz w:val="20"/>
        </w:rPr>
        <w:t xml:space="preserve">County this </w:t>
      </w:r>
      <w:r w:rsidR="006D0344" w:rsidRPr="008A01F1">
        <w:rPr>
          <w:b w:val="0"/>
          <w:sz w:val="20"/>
        </w:rPr>
        <w:t>calendar year.</w:t>
      </w:r>
    </w:p>
    <w:p w14:paraId="727EA6C5" w14:textId="77777777" w:rsidR="00AA3888" w:rsidRPr="00476392" w:rsidRDefault="000F5D13" w:rsidP="00AA3888">
      <w:pPr>
        <w:shd w:val="clear" w:color="auto" w:fill="FFFFFF"/>
        <w:jc w:val="both"/>
        <w:rPr>
          <w:b/>
          <w:i/>
          <w:sz w:val="16"/>
          <w:szCs w:val="16"/>
          <w:lang w:val="es-MX"/>
        </w:rPr>
      </w:pPr>
      <w:r w:rsidRPr="00476392">
        <w:rPr>
          <w:b/>
          <w:i/>
          <w:sz w:val="16"/>
          <w:szCs w:val="16"/>
          <w:lang w:val="es-MX"/>
        </w:rPr>
        <w:t xml:space="preserve">Nota: El valor combinado de dinero, bienes, cumplimiento </w:t>
      </w:r>
      <w:r w:rsidR="005E1ABA" w:rsidRPr="00476392">
        <w:rPr>
          <w:b/>
          <w:i/>
          <w:sz w:val="16"/>
          <w:szCs w:val="16"/>
          <w:lang w:val="es-MX"/>
        </w:rPr>
        <w:t>de algo específico</w:t>
      </w:r>
      <w:r w:rsidRPr="00476392">
        <w:rPr>
          <w:b/>
          <w:i/>
          <w:sz w:val="16"/>
          <w:szCs w:val="16"/>
          <w:lang w:val="es-MX"/>
        </w:rPr>
        <w:t xml:space="preserve"> o costos para corregir el incumplimiento de un acuerdo no </w:t>
      </w:r>
      <w:r w:rsidR="00AA3888" w:rsidRPr="00B24302">
        <w:rPr>
          <w:b/>
          <w:i/>
          <w:sz w:val="16"/>
          <w:szCs w:val="16"/>
          <w:lang w:val="es-MX"/>
        </w:rPr>
        <w:t>puede</w:t>
      </w:r>
      <w:r w:rsidRPr="0097388F">
        <w:rPr>
          <w:b/>
          <w:i/>
          <w:sz w:val="16"/>
          <w:szCs w:val="16"/>
          <w:lang w:val="es-MX"/>
        </w:rPr>
        <w:t xml:space="preserve"> exceder los $7,500.00.</w:t>
      </w:r>
      <w:r w:rsidR="00AA3888" w:rsidRPr="00B24302">
        <w:rPr>
          <w:b/>
          <w:i/>
          <w:sz w:val="16"/>
          <w:szCs w:val="16"/>
          <w:lang w:val="es-MX"/>
        </w:rPr>
        <w:t xml:space="preserve"> </w:t>
      </w:r>
    </w:p>
    <w:p w14:paraId="7FD0C71A" w14:textId="77777777" w:rsidR="00AA3888" w:rsidRPr="006C70C2" w:rsidRDefault="00AA3888" w:rsidP="000F5D13">
      <w:pPr>
        <w:shd w:val="clear" w:color="auto" w:fill="FFFFFF"/>
        <w:jc w:val="both"/>
        <w:rPr>
          <w:bCs/>
          <w:i/>
          <w:sz w:val="18"/>
          <w:szCs w:val="18"/>
          <w:lang w:val="es-MX"/>
        </w:rPr>
      </w:pPr>
      <w:r w:rsidRPr="006C70C2">
        <w:rPr>
          <w:bCs/>
          <w:i/>
          <w:sz w:val="18"/>
          <w:szCs w:val="18"/>
          <w:lang w:val="es-MX"/>
        </w:rPr>
        <w:t xml:space="preserve">Declaro bajo pena de perjurio y </w:t>
      </w:r>
      <w:r w:rsidR="00C16DAE" w:rsidRPr="006C70C2">
        <w:rPr>
          <w:bCs/>
          <w:i/>
          <w:sz w:val="18"/>
          <w:szCs w:val="18"/>
          <w:lang w:val="es-MX"/>
        </w:rPr>
        <w:t>de</w:t>
      </w:r>
      <w:r w:rsidRPr="006C70C2">
        <w:rPr>
          <w:bCs/>
          <w:i/>
          <w:sz w:val="18"/>
          <w:szCs w:val="18"/>
          <w:lang w:val="es-MX"/>
        </w:rPr>
        <w:t xml:space="preserve"> conformidad con las leyes de Colorado que lo anterior es correcto y veraz.</w:t>
      </w:r>
    </w:p>
    <w:p w14:paraId="0773343F" w14:textId="77777777" w:rsidR="000F5D13" w:rsidRPr="000F5D13" w:rsidRDefault="00DE0CF9" w:rsidP="000F5D13">
      <w:pPr>
        <w:shd w:val="clear" w:color="auto" w:fill="FFFFFF"/>
        <w:jc w:val="both"/>
        <w:rPr>
          <w:i/>
          <w:sz w:val="18"/>
          <w:lang w:val="es-MX"/>
        </w:rPr>
      </w:pPr>
      <w:r w:rsidRPr="006C70C2">
        <w:rPr>
          <w:bCs/>
          <w:i/>
          <w:sz w:val="18"/>
          <w:lang w:val="es-MX"/>
        </w:rPr>
        <w:t>L</w:t>
      </w:r>
      <w:r>
        <w:rPr>
          <w:i/>
          <w:sz w:val="18"/>
          <w:lang w:val="es-MX"/>
        </w:rPr>
        <w:t>os</w:t>
      </w:r>
      <w:r w:rsidR="000F5D13">
        <w:rPr>
          <w:i/>
          <w:sz w:val="18"/>
          <w:lang w:val="es-MX"/>
        </w:rPr>
        <w:t xml:space="preserve"> d</w:t>
      </w:r>
      <w:r w:rsidR="000F5D13" w:rsidRPr="000F5D13">
        <w:rPr>
          <w:i/>
          <w:sz w:val="18"/>
          <w:lang w:val="es-MX"/>
        </w:rPr>
        <w:t>emandante</w:t>
      </w:r>
      <w:r>
        <w:rPr>
          <w:i/>
          <w:sz w:val="18"/>
          <w:lang w:val="es-MX"/>
        </w:rPr>
        <w:t>s</w:t>
      </w:r>
      <w:r w:rsidR="000F5D13" w:rsidRPr="000F5D13">
        <w:rPr>
          <w:i/>
          <w:sz w:val="18"/>
          <w:lang w:val="es-MX"/>
        </w:rPr>
        <w:t xml:space="preserve"> declara</w:t>
      </w:r>
      <w:r>
        <w:rPr>
          <w:i/>
          <w:sz w:val="18"/>
          <w:lang w:val="es-MX"/>
        </w:rPr>
        <w:t>n</w:t>
      </w:r>
      <w:r w:rsidR="000F5D13" w:rsidRPr="000F5D13">
        <w:rPr>
          <w:i/>
          <w:sz w:val="18"/>
          <w:lang w:val="es-MX"/>
        </w:rPr>
        <w:t xml:space="preserve"> bajo pena de perjurio que las declaraciones anteriores son </w:t>
      </w:r>
      <w:r w:rsidR="005E1ABA">
        <w:rPr>
          <w:i/>
          <w:sz w:val="18"/>
          <w:lang w:val="es-MX"/>
        </w:rPr>
        <w:t>verdaderas</w:t>
      </w:r>
      <w:r w:rsidR="000F5D13" w:rsidRPr="000F5D13">
        <w:rPr>
          <w:i/>
          <w:sz w:val="18"/>
          <w:lang w:val="es-MX"/>
        </w:rPr>
        <w:t xml:space="preserve"> y correctas y que no hemos </w:t>
      </w:r>
      <w:r w:rsidR="00546329">
        <w:rPr>
          <w:i/>
          <w:sz w:val="18"/>
          <w:lang w:val="es-MX"/>
        </w:rPr>
        <w:t xml:space="preserve">presentado </w:t>
      </w:r>
      <w:r w:rsidR="000F5D13" w:rsidRPr="000F5D13">
        <w:rPr>
          <w:i/>
          <w:sz w:val="18"/>
          <w:lang w:val="es-MX"/>
        </w:rPr>
        <w:t xml:space="preserve">más de dos demandas en ningún </w:t>
      </w:r>
      <w:r>
        <w:rPr>
          <w:i/>
          <w:sz w:val="18"/>
          <w:lang w:val="es-MX"/>
        </w:rPr>
        <w:t>tribunal</w:t>
      </w:r>
      <w:r w:rsidR="000F5D13" w:rsidRPr="000F5D13">
        <w:rPr>
          <w:i/>
          <w:sz w:val="18"/>
          <w:lang w:val="es-MX"/>
        </w:rPr>
        <w:t xml:space="preserve"> de </w:t>
      </w:r>
      <w:r>
        <w:rPr>
          <w:i/>
          <w:sz w:val="18"/>
          <w:lang w:val="es-MX"/>
        </w:rPr>
        <w:t>d</w:t>
      </w:r>
      <w:r w:rsidR="000F5D13" w:rsidRPr="000F5D13">
        <w:rPr>
          <w:i/>
          <w:sz w:val="18"/>
          <w:lang w:val="es-MX"/>
        </w:rPr>
        <w:t xml:space="preserve">emandas </w:t>
      </w:r>
      <w:r>
        <w:rPr>
          <w:i/>
          <w:sz w:val="18"/>
          <w:lang w:val="es-MX"/>
        </w:rPr>
        <w:t>de menor cuantía</w:t>
      </w:r>
      <w:r w:rsidR="000F5D13" w:rsidRPr="000F5D13">
        <w:rPr>
          <w:i/>
          <w:sz w:val="18"/>
          <w:lang w:val="es-MX"/>
        </w:rPr>
        <w:t xml:space="preserve"> en este mes natural, ni más de 18 demandas en este </w:t>
      </w:r>
      <w:r>
        <w:rPr>
          <w:i/>
          <w:sz w:val="18"/>
          <w:lang w:val="es-MX"/>
        </w:rPr>
        <w:t>c</w:t>
      </w:r>
      <w:r w:rsidR="000F5D13" w:rsidRPr="000F5D13">
        <w:rPr>
          <w:i/>
          <w:sz w:val="18"/>
          <w:lang w:val="es-MX"/>
        </w:rPr>
        <w:t xml:space="preserve">ondado durante este año </w:t>
      </w:r>
      <w:r w:rsidR="006C5C30" w:rsidRPr="00B24302">
        <w:rPr>
          <w:i/>
          <w:sz w:val="18"/>
          <w:lang w:val="es-MX"/>
        </w:rPr>
        <w:t>calendario</w:t>
      </w:r>
      <w:r w:rsidR="000F5D13" w:rsidRPr="000F5D13">
        <w:rPr>
          <w:i/>
          <w:sz w:val="18"/>
          <w:lang w:val="es-MX"/>
        </w:rPr>
        <w:t>.</w:t>
      </w:r>
    </w:p>
    <w:p w14:paraId="69A81BD7" w14:textId="77777777" w:rsidR="000F5D13" w:rsidRPr="000F5D13" w:rsidRDefault="000F5D13" w:rsidP="000F5D13">
      <w:pPr>
        <w:shd w:val="clear" w:color="auto" w:fill="FFFFFF"/>
        <w:jc w:val="both"/>
        <w:rPr>
          <w:rFonts w:cs="Arial"/>
          <w:b/>
          <w:bCs/>
          <w:sz w:val="18"/>
          <w:szCs w:val="18"/>
          <w:lang w:val="es-MX"/>
        </w:rPr>
      </w:pPr>
      <w:r w:rsidRPr="000F5D13">
        <w:rPr>
          <w:sz w:val="20"/>
          <w:lang w:val="es-MX"/>
        </w:rPr>
        <w:t> </w:t>
      </w:r>
    </w:p>
    <w:p w14:paraId="714107D4" w14:textId="77777777" w:rsidR="006D0344" w:rsidRPr="000F5D13" w:rsidRDefault="006D0344">
      <w:pPr>
        <w:jc w:val="both"/>
        <w:rPr>
          <w:sz w:val="10"/>
          <w:szCs w:val="10"/>
          <w:lang w:val="es-MX"/>
        </w:rPr>
      </w:pPr>
    </w:p>
    <w:p w14:paraId="66D65277" w14:textId="77777777" w:rsidR="006D0344" w:rsidRPr="00B24302" w:rsidRDefault="006D0344">
      <w:pPr>
        <w:jc w:val="both"/>
        <w:rPr>
          <w:sz w:val="16"/>
          <w:lang w:val="es-419"/>
        </w:rPr>
      </w:pPr>
      <w:r w:rsidRPr="00B24302">
        <w:rPr>
          <w:sz w:val="17"/>
          <w:szCs w:val="17"/>
          <w:lang w:val="es-419"/>
        </w:rPr>
        <w:t>Dated:</w:t>
      </w:r>
      <w:r w:rsidRPr="00B24302">
        <w:rPr>
          <w:sz w:val="16"/>
          <w:lang w:val="es-419"/>
        </w:rPr>
        <w:t xml:space="preserve"> ____________________________________________</w:t>
      </w:r>
      <w:r w:rsidRPr="00B24302">
        <w:rPr>
          <w:sz w:val="16"/>
          <w:lang w:val="es-419"/>
        </w:rPr>
        <w:tab/>
      </w:r>
      <w:r w:rsidRPr="00B24302">
        <w:rPr>
          <w:sz w:val="16"/>
          <w:lang w:val="es-419"/>
        </w:rPr>
        <w:tab/>
        <w:t>___________________________________________</w:t>
      </w:r>
    </w:p>
    <w:p w14:paraId="47268236" w14:textId="77777777" w:rsidR="006D0344" w:rsidRPr="006C5C30" w:rsidRDefault="005E1ABA">
      <w:pPr>
        <w:spacing w:line="360" w:lineRule="auto"/>
        <w:rPr>
          <w:i/>
          <w:sz w:val="16"/>
          <w:szCs w:val="16"/>
          <w:lang w:val="es-MX"/>
        </w:rPr>
      </w:pPr>
      <w:r w:rsidRPr="006C5C30">
        <w:rPr>
          <w:i/>
          <w:sz w:val="16"/>
          <w:szCs w:val="16"/>
          <w:lang w:val="es-MX"/>
        </w:rPr>
        <w:t>Fecha</w:t>
      </w:r>
      <w:r w:rsidR="00DE0CF9" w:rsidRPr="006C5C30">
        <w:rPr>
          <w:i/>
          <w:sz w:val="16"/>
          <w:szCs w:val="16"/>
          <w:lang w:val="es-MX"/>
        </w:rPr>
        <w:t>:</w:t>
      </w:r>
      <w:r w:rsidR="006D0344" w:rsidRPr="00DE0CF9">
        <w:rPr>
          <w:i/>
          <w:sz w:val="14"/>
          <w:lang w:val="es-MX"/>
        </w:rPr>
        <w:tab/>
      </w:r>
      <w:r w:rsidR="006D0344" w:rsidRPr="00DE0CF9">
        <w:rPr>
          <w:sz w:val="16"/>
          <w:lang w:val="es-MX"/>
        </w:rPr>
        <w:tab/>
      </w:r>
      <w:r w:rsidR="006D0344" w:rsidRPr="00DE0CF9">
        <w:rPr>
          <w:sz w:val="16"/>
          <w:lang w:val="es-MX"/>
        </w:rPr>
        <w:tab/>
      </w:r>
      <w:r w:rsidR="006D0344" w:rsidRPr="00DE0CF9">
        <w:rPr>
          <w:sz w:val="16"/>
          <w:lang w:val="es-MX"/>
        </w:rPr>
        <w:tab/>
      </w:r>
      <w:r w:rsidR="006D0344" w:rsidRPr="00DE0CF9">
        <w:rPr>
          <w:sz w:val="16"/>
          <w:lang w:val="es-MX"/>
        </w:rPr>
        <w:tab/>
      </w:r>
      <w:r w:rsidR="006D0344" w:rsidRPr="00DE0CF9">
        <w:rPr>
          <w:sz w:val="16"/>
          <w:lang w:val="es-MX"/>
        </w:rPr>
        <w:tab/>
      </w:r>
      <w:r w:rsidR="006D0344" w:rsidRPr="00DE0CF9">
        <w:rPr>
          <w:sz w:val="16"/>
          <w:lang w:val="es-MX"/>
        </w:rPr>
        <w:tab/>
      </w:r>
      <w:r w:rsidR="006D0344" w:rsidRPr="00DE0CF9">
        <w:rPr>
          <w:sz w:val="16"/>
          <w:lang w:val="es-MX"/>
        </w:rPr>
        <w:tab/>
        <w:t xml:space="preserve"> </w:t>
      </w:r>
      <w:r w:rsidR="006D0344" w:rsidRPr="00B24302">
        <w:rPr>
          <w:sz w:val="17"/>
          <w:szCs w:val="17"/>
          <w:lang w:val="es-MX"/>
        </w:rPr>
        <w:t>Plaintiff’s Signature</w:t>
      </w:r>
      <w:r w:rsidR="00DE0CF9" w:rsidRPr="00B24302">
        <w:rPr>
          <w:sz w:val="17"/>
          <w:szCs w:val="17"/>
          <w:lang w:val="es-MX"/>
        </w:rPr>
        <w:t>/</w:t>
      </w:r>
      <w:r w:rsidR="00DE0CF9" w:rsidRPr="006C5C30">
        <w:rPr>
          <w:i/>
          <w:sz w:val="16"/>
          <w:szCs w:val="16"/>
          <w:lang w:val="es-MX"/>
        </w:rPr>
        <w:t>Firma del demandante</w:t>
      </w:r>
    </w:p>
    <w:p w14:paraId="2B5E296F" w14:textId="77777777" w:rsidR="006D0344" w:rsidRPr="00B24302" w:rsidRDefault="006D0344">
      <w:pPr>
        <w:ind w:left="5040" w:firstLine="720"/>
        <w:jc w:val="both"/>
        <w:rPr>
          <w:sz w:val="16"/>
          <w:lang w:val="es-419"/>
        </w:rPr>
      </w:pPr>
      <w:r w:rsidRPr="00B24302">
        <w:rPr>
          <w:sz w:val="16"/>
          <w:lang w:val="es-419"/>
        </w:rPr>
        <w:t>___________________________________________</w:t>
      </w:r>
    </w:p>
    <w:p w14:paraId="56685CAB" w14:textId="5D200DB2" w:rsidR="006D0344" w:rsidRPr="00DE0CF9" w:rsidRDefault="006D0344">
      <w:pPr>
        <w:spacing w:line="360" w:lineRule="auto"/>
        <w:rPr>
          <w:sz w:val="16"/>
          <w:lang w:val="es-MX"/>
        </w:rPr>
        <w:sectPr w:rsidR="006D0344" w:rsidRPr="00DE0CF9" w:rsidSect="0077641C">
          <w:footerReference w:type="even" r:id="rId13"/>
          <w:footerReference w:type="default" r:id="rId14"/>
          <w:footerReference w:type="first" r:id="rId15"/>
          <w:pgSz w:w="12240" w:h="15840" w:code="1"/>
          <w:pgMar w:top="432" w:right="720" w:bottom="360" w:left="1296" w:header="432" w:footer="400" w:gutter="0"/>
          <w:cols w:space="720"/>
          <w:titlePg/>
        </w:sectPr>
      </w:pPr>
      <w:r w:rsidRPr="00B24302">
        <w:rPr>
          <w:sz w:val="16"/>
          <w:lang w:val="es-419"/>
        </w:rPr>
        <w:tab/>
      </w:r>
      <w:r w:rsidRPr="00B24302">
        <w:rPr>
          <w:sz w:val="16"/>
          <w:lang w:val="es-419"/>
        </w:rPr>
        <w:tab/>
      </w:r>
      <w:r w:rsidRPr="00B24302">
        <w:rPr>
          <w:sz w:val="16"/>
          <w:lang w:val="es-419"/>
        </w:rPr>
        <w:tab/>
      </w:r>
      <w:r w:rsidRPr="00B24302">
        <w:rPr>
          <w:sz w:val="16"/>
          <w:lang w:val="es-419"/>
        </w:rPr>
        <w:tab/>
      </w:r>
      <w:r w:rsidRPr="00B24302">
        <w:rPr>
          <w:sz w:val="16"/>
          <w:lang w:val="es-419"/>
        </w:rPr>
        <w:tab/>
      </w:r>
      <w:r w:rsidRPr="00B24302">
        <w:rPr>
          <w:sz w:val="16"/>
          <w:lang w:val="es-419"/>
        </w:rPr>
        <w:tab/>
      </w:r>
      <w:r w:rsidRPr="00B24302">
        <w:rPr>
          <w:sz w:val="16"/>
          <w:lang w:val="es-419"/>
        </w:rPr>
        <w:tab/>
      </w:r>
      <w:r w:rsidRPr="00B24302">
        <w:rPr>
          <w:sz w:val="16"/>
          <w:lang w:val="es-419"/>
        </w:rPr>
        <w:tab/>
      </w:r>
      <w:r w:rsidRPr="00DE0CF9">
        <w:rPr>
          <w:sz w:val="16"/>
          <w:lang w:val="es-MX"/>
        </w:rPr>
        <w:t xml:space="preserve"> </w:t>
      </w:r>
      <w:r w:rsidRPr="00B24302">
        <w:rPr>
          <w:sz w:val="17"/>
          <w:szCs w:val="17"/>
          <w:lang w:val="es-MX"/>
        </w:rPr>
        <w:t>Plaintiff’s Signature</w:t>
      </w:r>
      <w:r w:rsidR="00DE0CF9" w:rsidRPr="00DE0CF9">
        <w:rPr>
          <w:sz w:val="14"/>
          <w:lang w:val="es-MX"/>
        </w:rPr>
        <w:t>/</w:t>
      </w:r>
      <w:r w:rsidR="00DE0CF9" w:rsidRPr="006C5C30">
        <w:rPr>
          <w:i/>
          <w:sz w:val="16"/>
          <w:szCs w:val="16"/>
          <w:lang w:val="es-MX"/>
        </w:rPr>
        <w:t>Firma del demandante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330"/>
      </w:tblGrid>
      <w:tr w:rsidR="00DE0CF9" w14:paraId="53BBD102" w14:textId="77777777" w:rsidTr="00F92DA7">
        <w:trPr>
          <w:trHeight w:val="465"/>
        </w:trPr>
        <w:tc>
          <w:tcPr>
            <w:tcW w:w="6840" w:type="dxa"/>
            <w:tcBorders>
              <w:bottom w:val="single" w:sz="18" w:space="0" w:color="auto"/>
            </w:tcBorders>
          </w:tcPr>
          <w:bookmarkEnd w:id="0"/>
          <w:p w14:paraId="7CB7E1B0" w14:textId="6502D861" w:rsidR="00DE0CF9" w:rsidRPr="00F65B53" w:rsidRDefault="00DE0CF9" w:rsidP="00F92DA7">
            <w:pPr>
              <w:rPr>
                <w:sz w:val="18"/>
              </w:rPr>
            </w:pPr>
            <w:r w:rsidRPr="00F65B53">
              <w:rPr>
                <w:sz w:val="18"/>
              </w:rPr>
              <w:lastRenderedPageBreak/>
              <w:t>Small Claims Court   ____________________________ County, Colorado</w:t>
            </w:r>
          </w:p>
          <w:p w14:paraId="355A0769" w14:textId="77777777" w:rsidR="00DE0CF9" w:rsidRPr="00FE7216" w:rsidRDefault="00DE0CF9" w:rsidP="00F92DA7">
            <w:pPr>
              <w:pBdr>
                <w:bottom w:val="single" w:sz="4" w:space="1" w:color="auto"/>
              </w:pBdr>
              <w:rPr>
                <w:i/>
                <w:sz w:val="16"/>
                <w:szCs w:val="24"/>
                <w:lang w:val="es-ES"/>
              </w:rPr>
            </w:pPr>
            <w:r w:rsidRPr="00FE7216">
              <w:rPr>
                <w:i/>
                <w:sz w:val="16"/>
                <w:szCs w:val="24"/>
                <w:lang w:val="es-ES"/>
              </w:rPr>
              <w:t xml:space="preserve">Tribunal de demandas de menor cuantía del condado de </w:t>
            </w:r>
            <w:r>
              <w:rPr>
                <w:i/>
                <w:sz w:val="16"/>
                <w:szCs w:val="24"/>
                <w:u w:val="single"/>
                <w:lang w:val="es-ES"/>
              </w:rPr>
              <w:tab/>
            </w:r>
            <w:r>
              <w:rPr>
                <w:i/>
                <w:sz w:val="16"/>
                <w:szCs w:val="24"/>
                <w:u w:val="single"/>
                <w:lang w:val="es-ES"/>
              </w:rPr>
              <w:tab/>
            </w:r>
            <w:r>
              <w:rPr>
                <w:i/>
                <w:sz w:val="16"/>
                <w:szCs w:val="24"/>
                <w:u w:val="single"/>
                <w:lang w:val="es-ES"/>
              </w:rPr>
              <w:tab/>
            </w:r>
            <w:r w:rsidRPr="00FE7216">
              <w:rPr>
                <w:i/>
                <w:sz w:val="16"/>
                <w:szCs w:val="24"/>
                <w:lang w:val="es-ES"/>
              </w:rPr>
              <w:t>, Colorado</w:t>
            </w:r>
          </w:p>
          <w:p w14:paraId="59DB2554" w14:textId="77777777" w:rsidR="00DE0CF9" w:rsidRPr="00DE0CF9" w:rsidRDefault="00DE0CF9" w:rsidP="00F92DA7">
            <w:pPr>
              <w:pBdr>
                <w:bottom w:val="single" w:sz="4" w:space="1" w:color="auto"/>
              </w:pBdr>
              <w:rPr>
                <w:noProof/>
                <w:sz w:val="8"/>
                <w:szCs w:val="24"/>
                <w:lang w:val="es-ES"/>
              </w:rPr>
            </w:pPr>
          </w:p>
          <w:p w14:paraId="4733EDB8" w14:textId="77777777" w:rsidR="00DE0CF9" w:rsidRPr="001F5A9B" w:rsidRDefault="00DE0CF9" w:rsidP="00F92DA7">
            <w:pPr>
              <w:pBdr>
                <w:bottom w:val="single" w:sz="4" w:space="1" w:color="auto"/>
              </w:pBdr>
              <w:rPr>
                <w:sz w:val="18"/>
                <w:szCs w:val="24"/>
                <w:lang w:val="es-ES"/>
              </w:rPr>
            </w:pPr>
            <w:r w:rsidRPr="001F5A9B">
              <w:rPr>
                <w:noProof/>
                <w:sz w:val="18"/>
                <w:szCs w:val="24"/>
                <w:lang w:val="es-ES"/>
              </w:rPr>
              <w:t>Court Address:</w:t>
            </w:r>
          </w:p>
          <w:p w14:paraId="2E337C65" w14:textId="77777777" w:rsidR="00DE0CF9" w:rsidRPr="00FE7216" w:rsidRDefault="00DE0CF9" w:rsidP="00F92DA7">
            <w:pPr>
              <w:pBdr>
                <w:bottom w:val="single" w:sz="4" w:space="1" w:color="auto"/>
              </w:pBdr>
              <w:rPr>
                <w:i/>
                <w:sz w:val="16"/>
                <w:szCs w:val="24"/>
                <w:lang w:val="es-ES"/>
              </w:rPr>
            </w:pPr>
            <w:r w:rsidRPr="00FE7216">
              <w:rPr>
                <w:i/>
                <w:sz w:val="16"/>
                <w:szCs w:val="24"/>
                <w:lang w:val="es-ES"/>
              </w:rPr>
              <w:t>Dirección del tribunal</w:t>
            </w:r>
            <w:r>
              <w:rPr>
                <w:i/>
                <w:sz w:val="16"/>
                <w:szCs w:val="24"/>
                <w:lang w:val="es-ES"/>
              </w:rPr>
              <w:t>:</w:t>
            </w:r>
          </w:p>
          <w:p w14:paraId="0837EC49" w14:textId="77777777" w:rsidR="00DE0CF9" w:rsidRPr="00E130A9" w:rsidRDefault="00DE0CF9" w:rsidP="00F92DA7">
            <w:pPr>
              <w:rPr>
                <w:sz w:val="16"/>
                <w:szCs w:val="16"/>
                <w:lang w:val="es-MX"/>
              </w:rPr>
            </w:pPr>
          </w:p>
        </w:tc>
        <w:tc>
          <w:tcPr>
            <w:tcW w:w="3330" w:type="dxa"/>
            <w:vMerge w:val="restart"/>
          </w:tcPr>
          <w:p w14:paraId="64706BD5" w14:textId="77777777" w:rsidR="00DE0CF9" w:rsidRPr="00E130A9" w:rsidRDefault="00DE0CF9" w:rsidP="00F92DA7">
            <w:pPr>
              <w:rPr>
                <w:sz w:val="20"/>
                <w:lang w:val="es-MX"/>
              </w:rPr>
            </w:pPr>
          </w:p>
          <w:p w14:paraId="47E5B6E0" w14:textId="77777777" w:rsidR="00DE0CF9" w:rsidRPr="00E130A9" w:rsidRDefault="00DE0CF9" w:rsidP="00F92DA7">
            <w:pPr>
              <w:rPr>
                <w:sz w:val="20"/>
                <w:lang w:val="es-MX"/>
              </w:rPr>
            </w:pPr>
          </w:p>
          <w:p w14:paraId="52A589D0" w14:textId="694DB9BC" w:rsidR="00DE0CF9" w:rsidRDefault="00DE0CF9" w:rsidP="00F92DA7">
            <w:pPr>
              <w:rPr>
                <w:sz w:val="20"/>
                <w:lang w:val="es-MX"/>
              </w:rPr>
            </w:pPr>
          </w:p>
          <w:p w14:paraId="65DB4600" w14:textId="28194CA3" w:rsidR="006C70C2" w:rsidRDefault="006C70C2" w:rsidP="00F92DA7">
            <w:pPr>
              <w:rPr>
                <w:sz w:val="20"/>
                <w:lang w:val="es-MX"/>
              </w:rPr>
            </w:pPr>
          </w:p>
          <w:p w14:paraId="6D9DCC7F" w14:textId="651D93F2" w:rsidR="006C70C2" w:rsidRDefault="006C70C2" w:rsidP="00F92DA7">
            <w:pPr>
              <w:rPr>
                <w:sz w:val="20"/>
                <w:lang w:val="es-MX"/>
              </w:rPr>
            </w:pPr>
          </w:p>
          <w:p w14:paraId="7C14A7D9" w14:textId="3F782DB6" w:rsidR="006C70C2" w:rsidRDefault="006C70C2" w:rsidP="00F92DA7">
            <w:pPr>
              <w:rPr>
                <w:sz w:val="20"/>
                <w:lang w:val="es-MX"/>
              </w:rPr>
            </w:pPr>
          </w:p>
          <w:p w14:paraId="007E7EF4" w14:textId="0FD91655" w:rsidR="006C70C2" w:rsidRDefault="006C70C2" w:rsidP="00F92DA7">
            <w:pPr>
              <w:rPr>
                <w:sz w:val="20"/>
                <w:lang w:val="es-MX"/>
              </w:rPr>
            </w:pPr>
          </w:p>
          <w:p w14:paraId="163A7D7F" w14:textId="47FC265F" w:rsidR="006C70C2" w:rsidRDefault="006C70C2" w:rsidP="00F92DA7">
            <w:pPr>
              <w:rPr>
                <w:sz w:val="20"/>
                <w:lang w:val="es-MX"/>
              </w:rPr>
            </w:pPr>
          </w:p>
          <w:p w14:paraId="0F5C2B64" w14:textId="7CB8478B" w:rsidR="006C70C2" w:rsidRDefault="006C70C2" w:rsidP="00F92DA7">
            <w:pPr>
              <w:rPr>
                <w:sz w:val="20"/>
                <w:lang w:val="es-MX"/>
              </w:rPr>
            </w:pPr>
          </w:p>
          <w:p w14:paraId="3E7C7B97" w14:textId="4E985948" w:rsidR="006C70C2" w:rsidRDefault="006C70C2" w:rsidP="00F92DA7">
            <w:pPr>
              <w:rPr>
                <w:sz w:val="20"/>
                <w:lang w:val="es-MX"/>
              </w:rPr>
            </w:pPr>
          </w:p>
          <w:p w14:paraId="73CFA492" w14:textId="5E348732" w:rsidR="006C70C2" w:rsidRDefault="006C70C2" w:rsidP="00F92DA7">
            <w:pPr>
              <w:rPr>
                <w:sz w:val="20"/>
                <w:lang w:val="es-MX"/>
              </w:rPr>
            </w:pPr>
          </w:p>
          <w:p w14:paraId="37F097F7" w14:textId="62DEE70C" w:rsidR="006C70C2" w:rsidRPr="00E130A9" w:rsidRDefault="006C70C2" w:rsidP="00F92DA7">
            <w:pPr>
              <w:rPr>
                <w:sz w:val="20"/>
                <w:lang w:val="es-MX"/>
              </w:rPr>
            </w:pPr>
          </w:p>
          <w:p w14:paraId="33A4D39E" w14:textId="3933F66D" w:rsidR="00DE0CF9" w:rsidRPr="00E130A9" w:rsidRDefault="00397F73" w:rsidP="00F92DA7">
            <w:pPr>
              <w:pStyle w:val="Heading1"/>
              <w:pBdr>
                <w:bottom w:val="single" w:sz="4" w:space="1" w:color="auto"/>
              </w:pBdr>
              <w:jc w:val="center"/>
              <w:rPr>
                <w:sz w:val="20"/>
                <w:lang w:val="es-MX"/>
              </w:rPr>
            </w:pPr>
            <w:r>
              <w:rPr>
                <w:noProof/>
              </w:rPr>
              <mc:AlternateContent>
                <mc:Choice Requires="wpg">
                  <w:drawing>
                    <wp:anchor distT="0" distB="0" distL="114300" distR="114300" simplePos="0" relativeHeight="251658240" behindDoc="0" locked="0" layoutInCell="0" allowOverlap="1" wp14:anchorId="2B90B9EE" wp14:editId="781BB897">
                      <wp:simplePos x="0" y="0"/>
                      <wp:positionH relativeFrom="column">
                        <wp:posOffset>161468</wp:posOffset>
                      </wp:positionH>
                      <wp:positionV relativeFrom="paragraph">
                        <wp:posOffset>113335</wp:posOffset>
                      </wp:positionV>
                      <wp:extent cx="1737360" cy="91440"/>
                      <wp:effectExtent l="95250" t="38100" r="91440" b="4191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10" name="Line 3"/>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1" name="Line 4"/>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86D1F" id="Group 1" o:spid="_x0000_s1026" style="position:absolute;margin-left:12.7pt;margin-top:8.9pt;width:136.8pt;height:7.2pt;z-index:251658240"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" o:allowincell="f">
                      <v:line id="Line 3"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">
                        <v:stroke endarrow="block" endarrowwidth="wide" endarrowlength="long"/>
                      </v:line>
                      <v:line id="Line 4"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">
                        <v:stroke endarrow="block" endarrowwidth="wide" endarrowlength="long"/>
                      </v:line>
                    </v:group>
                  </w:pict>
                </mc:Fallback>
              </mc:AlternateContent>
            </w:r>
          </w:p>
          <w:p w14:paraId="5557332F" w14:textId="77777777" w:rsidR="00DE0CF9" w:rsidRDefault="00DE0CF9" w:rsidP="00F92DA7">
            <w:pPr>
              <w:pStyle w:val="Heading1"/>
              <w:pBdr>
                <w:bottom w:val="single" w:sz="4" w:space="1" w:color="auto"/>
              </w:pBdr>
              <w:jc w:val="center"/>
              <w:rPr>
                <w:sz w:val="20"/>
                <w:lang w:val="es-MX"/>
              </w:rPr>
            </w:pPr>
            <w:r w:rsidRPr="00DB1FBF">
              <w:rPr>
                <w:sz w:val="20"/>
                <w:lang w:val="es-MX"/>
              </w:rPr>
              <w:t xml:space="preserve">   COURT USE ONLY</w:t>
            </w:r>
          </w:p>
          <w:p w14:paraId="0D53634D" w14:textId="77777777" w:rsidR="00DE0CF9" w:rsidRDefault="00DE0CF9" w:rsidP="00F92DA7">
            <w:pPr>
              <w:pStyle w:val="Heading1"/>
              <w:pBdr>
                <w:bottom w:val="single" w:sz="4" w:space="1" w:color="auto"/>
              </w:pBdr>
              <w:jc w:val="center"/>
              <w:rPr>
                <w:i/>
                <w:color w:val="000000"/>
                <w:lang w:val="es-MX"/>
              </w:rPr>
            </w:pPr>
            <w:r w:rsidRPr="00DB1FBF">
              <w:rPr>
                <w:i/>
                <w:color w:val="000000"/>
                <w:lang w:val="es-MX"/>
              </w:rPr>
              <w:t>USO EXCLUSIVO DEL TRIBUNAL</w:t>
            </w:r>
          </w:p>
          <w:p w14:paraId="5315308D" w14:textId="77777777" w:rsidR="00DE0CF9" w:rsidRDefault="00DE0CF9" w:rsidP="00F92DA7">
            <w:pPr>
              <w:rPr>
                <w:sz w:val="18"/>
                <w:lang w:val="es-MX"/>
              </w:rPr>
            </w:pPr>
          </w:p>
          <w:p w14:paraId="6EF4782C" w14:textId="77777777" w:rsidR="00DE0CF9" w:rsidRPr="005840D8" w:rsidRDefault="00DE0CF9" w:rsidP="00F92DA7">
            <w:pPr>
              <w:rPr>
                <w:sz w:val="18"/>
                <w:lang w:val="es-MX"/>
              </w:rPr>
            </w:pPr>
            <w:r w:rsidRPr="005840D8">
              <w:rPr>
                <w:sz w:val="18"/>
                <w:lang w:val="es-MX"/>
              </w:rPr>
              <w:t>Case Number:</w:t>
            </w:r>
          </w:p>
          <w:p w14:paraId="33B31FDA" w14:textId="77777777" w:rsidR="00DE0CF9" w:rsidRPr="007D79F6" w:rsidRDefault="00DE0CF9" w:rsidP="00F92DA7">
            <w:pPr>
              <w:rPr>
                <w:i/>
                <w:sz w:val="16"/>
                <w:szCs w:val="24"/>
                <w:lang w:val="es-ES"/>
              </w:rPr>
            </w:pPr>
            <w:r w:rsidRPr="007D79F6">
              <w:rPr>
                <w:i/>
                <w:sz w:val="16"/>
                <w:szCs w:val="24"/>
                <w:lang w:val="es-ES"/>
              </w:rPr>
              <w:t>Número de causa:</w:t>
            </w:r>
          </w:p>
          <w:p w14:paraId="79D9CF60" w14:textId="77777777" w:rsidR="00DE0CF9" w:rsidRPr="005840D8" w:rsidRDefault="00DE0CF9" w:rsidP="00F92DA7">
            <w:pPr>
              <w:rPr>
                <w:sz w:val="18"/>
                <w:lang w:val="es-ES"/>
              </w:rPr>
            </w:pPr>
          </w:p>
          <w:p w14:paraId="33F58645" w14:textId="77777777" w:rsidR="00DE0CF9" w:rsidRPr="005840D8" w:rsidRDefault="00DE0CF9" w:rsidP="00F92DA7">
            <w:pPr>
              <w:rPr>
                <w:sz w:val="18"/>
                <w:lang w:val="es-MX"/>
              </w:rPr>
            </w:pPr>
          </w:p>
          <w:p w14:paraId="6D2CCA39" w14:textId="77777777" w:rsidR="00DE0CF9" w:rsidRDefault="00DE0CF9" w:rsidP="00F92DA7">
            <w:pPr>
              <w:pStyle w:val="Heading5"/>
            </w:pPr>
            <w:r>
              <w:t>S</w:t>
            </w:r>
          </w:p>
          <w:p w14:paraId="6A56DFA5" w14:textId="77777777" w:rsidR="00DE0CF9" w:rsidRDefault="00DE0CF9" w:rsidP="00F92DA7">
            <w:pPr>
              <w:rPr>
                <w:sz w:val="18"/>
              </w:rPr>
            </w:pPr>
          </w:p>
          <w:p w14:paraId="21CEAF5C" w14:textId="77777777" w:rsidR="00DE0CF9" w:rsidRDefault="00DE0CF9" w:rsidP="00F92DA7">
            <w:pPr>
              <w:rPr>
                <w:sz w:val="18"/>
              </w:rPr>
            </w:pPr>
          </w:p>
          <w:p w14:paraId="112A1DEA" w14:textId="77777777" w:rsidR="00DE0CF9" w:rsidRDefault="00DE0CF9" w:rsidP="00F92DA7">
            <w:pPr>
              <w:rPr>
                <w:sz w:val="18"/>
              </w:rPr>
            </w:pPr>
          </w:p>
          <w:p w14:paraId="17CA440C" w14:textId="77777777" w:rsidR="00DE0CF9" w:rsidRPr="00E130A9" w:rsidRDefault="00DE0CF9" w:rsidP="00F92DA7">
            <w:pPr>
              <w:rPr>
                <w:noProof/>
                <w:sz w:val="18"/>
                <w:szCs w:val="24"/>
              </w:rPr>
            </w:pPr>
            <w:r w:rsidRPr="00E130A9">
              <w:rPr>
                <w:noProof/>
                <w:sz w:val="18"/>
                <w:szCs w:val="24"/>
              </w:rPr>
              <w:t>Division</w:t>
            </w:r>
            <w:r w:rsidRPr="00E130A9">
              <w:rPr>
                <w:noProof/>
                <w:sz w:val="18"/>
                <w:szCs w:val="24"/>
              </w:rPr>
              <w:tab/>
            </w:r>
            <w:r w:rsidRPr="00E130A9">
              <w:rPr>
                <w:noProof/>
                <w:sz w:val="18"/>
                <w:szCs w:val="24"/>
              </w:rPr>
              <w:tab/>
              <w:t>Courtroom</w:t>
            </w:r>
          </w:p>
          <w:p w14:paraId="45A13004" w14:textId="77777777" w:rsidR="00DE0CF9" w:rsidRDefault="00DE0CF9" w:rsidP="00F92DA7">
            <w:pPr>
              <w:rPr>
                <w:sz w:val="20"/>
              </w:rPr>
            </w:pPr>
            <w:r w:rsidRPr="00E130A9">
              <w:rPr>
                <w:i/>
                <w:noProof/>
                <w:sz w:val="16"/>
                <w:szCs w:val="24"/>
              </w:rPr>
              <w:t>División</w:t>
            </w:r>
            <w:r w:rsidRPr="00E130A9">
              <w:rPr>
                <w:i/>
                <w:noProof/>
                <w:sz w:val="16"/>
                <w:szCs w:val="24"/>
              </w:rPr>
              <w:tab/>
            </w:r>
            <w:r w:rsidRPr="00E130A9">
              <w:rPr>
                <w:i/>
                <w:noProof/>
                <w:sz w:val="16"/>
                <w:szCs w:val="24"/>
              </w:rPr>
              <w:tab/>
              <w:t>Sala</w:t>
            </w:r>
          </w:p>
        </w:tc>
      </w:tr>
      <w:tr w:rsidR="00DE0CF9" w14:paraId="7C59A081" w14:textId="77777777" w:rsidTr="00F92DA7">
        <w:trPr>
          <w:trHeight w:val="4113"/>
        </w:trPr>
        <w:tc>
          <w:tcPr>
            <w:tcW w:w="6840" w:type="dxa"/>
            <w:tcBorders>
              <w:top w:val="single" w:sz="18" w:space="0" w:color="auto"/>
              <w:bottom w:val="nil"/>
            </w:tcBorders>
          </w:tcPr>
          <w:p w14:paraId="674E2579" w14:textId="77777777" w:rsidR="00DE0CF9" w:rsidRPr="007B248A" w:rsidRDefault="00DE0CF9" w:rsidP="00F92DA7">
            <w:pPr>
              <w:rPr>
                <w:sz w:val="6"/>
                <w:szCs w:val="6"/>
              </w:rPr>
            </w:pPr>
          </w:p>
          <w:p w14:paraId="3C007470" w14:textId="77777777" w:rsidR="00DE0CF9" w:rsidRDefault="00DE0CF9" w:rsidP="000B505F">
            <w:pPr>
              <w:rPr>
                <w:sz w:val="18"/>
              </w:rPr>
            </w:pPr>
            <w:r>
              <w:rPr>
                <w:b/>
                <w:sz w:val="18"/>
              </w:rPr>
              <w:t xml:space="preserve">PLAINTIFF(S): </w:t>
            </w:r>
            <w:r>
              <w:rPr>
                <w:sz w:val="18"/>
              </w:rPr>
              <w:t>_____________________________________________________</w:t>
            </w:r>
          </w:p>
          <w:p w14:paraId="787FD296" w14:textId="77777777" w:rsidR="000B505F" w:rsidRPr="000B505F" w:rsidRDefault="000B505F" w:rsidP="000B505F">
            <w:pPr>
              <w:rPr>
                <w:b/>
                <w:i/>
                <w:sz w:val="16"/>
              </w:rPr>
            </w:pPr>
            <w:r w:rsidRPr="000B505F">
              <w:rPr>
                <w:b/>
                <w:i/>
                <w:sz w:val="16"/>
              </w:rPr>
              <w:t>DEMANDANTES:</w:t>
            </w:r>
          </w:p>
          <w:p w14:paraId="5ABEC5E4" w14:textId="77777777" w:rsidR="00DE0CF9" w:rsidRDefault="00DE0CF9" w:rsidP="00F92DA7">
            <w:pPr>
              <w:rPr>
                <w:sz w:val="18"/>
              </w:rPr>
            </w:pPr>
            <w:r>
              <w:rPr>
                <w:sz w:val="18"/>
              </w:rPr>
              <w:t>Address: __________________________________________________________</w:t>
            </w:r>
          </w:p>
          <w:p w14:paraId="63BAB057" w14:textId="77777777" w:rsidR="00DE0CF9" w:rsidRPr="00E130A9" w:rsidRDefault="00DE0CF9" w:rsidP="00F92DA7">
            <w:pPr>
              <w:rPr>
                <w:i/>
                <w:sz w:val="16"/>
                <w:szCs w:val="24"/>
              </w:rPr>
            </w:pPr>
            <w:r w:rsidRPr="00E130A9">
              <w:rPr>
                <w:i/>
                <w:sz w:val="16"/>
                <w:szCs w:val="24"/>
              </w:rPr>
              <w:t>Dirección:</w:t>
            </w:r>
          </w:p>
          <w:p w14:paraId="0C0BE4C2" w14:textId="77777777" w:rsidR="00DE0CF9" w:rsidRPr="00E130A9" w:rsidRDefault="00DE0CF9" w:rsidP="00F92DA7">
            <w:pPr>
              <w:pStyle w:val="BodyText"/>
              <w:rPr>
                <w:szCs w:val="24"/>
              </w:rPr>
            </w:pPr>
            <w:r w:rsidRPr="00E130A9">
              <w:rPr>
                <w:noProof/>
                <w:szCs w:val="24"/>
              </w:rPr>
              <w:t>City/State/Zip:</w:t>
            </w:r>
            <w:r w:rsidRPr="00E130A9">
              <w:rPr>
                <w:szCs w:val="24"/>
              </w:rPr>
              <w:t xml:space="preserve"> ________________________________________________</w:t>
            </w:r>
          </w:p>
          <w:p w14:paraId="3F539036" w14:textId="77777777" w:rsidR="00DE0CF9" w:rsidRPr="00E130A9" w:rsidRDefault="00DE0CF9" w:rsidP="00F92DA7">
            <w:pPr>
              <w:pStyle w:val="BodyText"/>
              <w:rPr>
                <w:i/>
                <w:sz w:val="16"/>
                <w:szCs w:val="24"/>
              </w:rPr>
            </w:pPr>
            <w:r w:rsidRPr="00E130A9">
              <w:rPr>
                <w:i/>
                <w:sz w:val="16"/>
                <w:szCs w:val="24"/>
              </w:rPr>
              <w:t>Ciudad/estado/C.P.</w:t>
            </w:r>
          </w:p>
          <w:p w14:paraId="03D04821" w14:textId="77777777" w:rsidR="00DE0CF9" w:rsidRDefault="00DE0CF9" w:rsidP="00F92DA7">
            <w:pPr>
              <w:rPr>
                <w:sz w:val="18"/>
              </w:rPr>
            </w:pPr>
            <w:r>
              <w:rPr>
                <w:sz w:val="18"/>
              </w:rPr>
              <w:t>Phone:  Home _______________ Work ______________ Cell _______________</w:t>
            </w:r>
          </w:p>
          <w:p w14:paraId="686BCBAA" w14:textId="77777777" w:rsidR="00DE0CF9" w:rsidRPr="00FE7216" w:rsidRDefault="000B505F" w:rsidP="00F92DA7">
            <w:pPr>
              <w:tabs>
                <w:tab w:val="left" w:pos="2772"/>
                <w:tab w:val="left" w:pos="4662"/>
              </w:tabs>
              <w:rPr>
                <w:i/>
                <w:sz w:val="16"/>
                <w:szCs w:val="24"/>
                <w:lang w:val="es-ES"/>
              </w:rPr>
            </w:pPr>
            <w:r w:rsidRPr="007F7BD5">
              <w:rPr>
                <w:i/>
                <w:noProof/>
                <w:sz w:val="16"/>
                <w:szCs w:val="24"/>
                <w:lang w:val="es-ES"/>
              </w:rPr>
              <w:t>Tel</w:t>
            </w:r>
            <w:r w:rsidR="00D93F42" w:rsidRPr="00B24302">
              <w:rPr>
                <w:i/>
                <w:noProof/>
                <w:sz w:val="16"/>
                <w:szCs w:val="24"/>
                <w:lang w:val="es-ES"/>
              </w:rPr>
              <w:t>.</w:t>
            </w:r>
            <w:r w:rsidRPr="007F7BD5">
              <w:rPr>
                <w:i/>
                <w:noProof/>
                <w:sz w:val="16"/>
                <w:szCs w:val="24"/>
                <w:lang w:val="es-ES"/>
              </w:rPr>
              <w:t>:</w:t>
            </w:r>
            <w:r>
              <w:rPr>
                <w:i/>
                <w:noProof/>
                <w:sz w:val="16"/>
                <w:szCs w:val="24"/>
                <w:lang w:val="es-ES"/>
              </w:rPr>
              <w:t xml:space="preserve"> </w:t>
            </w:r>
            <w:r w:rsidR="0080552D">
              <w:rPr>
                <w:i/>
                <w:noProof/>
                <w:sz w:val="16"/>
                <w:szCs w:val="24"/>
                <w:lang w:val="es-ES"/>
              </w:rPr>
              <w:t xml:space="preserve">       </w:t>
            </w:r>
            <w:r>
              <w:rPr>
                <w:i/>
                <w:noProof/>
                <w:sz w:val="16"/>
                <w:szCs w:val="24"/>
                <w:lang w:val="es-ES"/>
              </w:rPr>
              <w:t>Casa</w:t>
            </w:r>
            <w:r w:rsidR="00DE0CF9">
              <w:rPr>
                <w:i/>
                <w:noProof/>
                <w:sz w:val="16"/>
                <w:szCs w:val="24"/>
                <w:lang w:val="es-ES"/>
              </w:rPr>
              <w:tab/>
            </w:r>
            <w:r w:rsidR="00DE0CF9" w:rsidRPr="00FE7216">
              <w:rPr>
                <w:i/>
                <w:noProof/>
                <w:sz w:val="16"/>
                <w:szCs w:val="24"/>
                <w:lang w:val="es-ES"/>
              </w:rPr>
              <w:t>Trabajo</w:t>
            </w:r>
            <w:r w:rsidR="00DE0CF9">
              <w:rPr>
                <w:i/>
                <w:noProof/>
                <w:sz w:val="16"/>
                <w:szCs w:val="24"/>
                <w:lang w:val="es-ES"/>
              </w:rPr>
              <w:tab/>
              <w:t>Celular</w:t>
            </w:r>
          </w:p>
          <w:p w14:paraId="0A712302" w14:textId="77777777" w:rsidR="00DE0CF9" w:rsidRDefault="00DE0CF9" w:rsidP="00F92DA7">
            <w:pPr>
              <w:rPr>
                <w:sz w:val="18"/>
                <w:lang w:val="es-MX"/>
              </w:rPr>
            </w:pPr>
            <w:r w:rsidRPr="00DB1FBF">
              <w:rPr>
                <w:sz w:val="18"/>
                <w:lang w:val="es-MX"/>
              </w:rPr>
              <w:t>v.</w:t>
            </w:r>
          </w:p>
          <w:p w14:paraId="3158CCEF" w14:textId="77777777" w:rsidR="00DE0CF9" w:rsidRPr="00E130A9" w:rsidRDefault="00DE0CF9" w:rsidP="00F92DA7">
            <w:pPr>
              <w:rPr>
                <w:i/>
                <w:sz w:val="16"/>
              </w:rPr>
            </w:pPr>
            <w:r w:rsidRPr="00E130A9">
              <w:rPr>
                <w:i/>
                <w:sz w:val="16"/>
              </w:rPr>
              <w:t>vs.</w:t>
            </w:r>
          </w:p>
          <w:p w14:paraId="36BAB20F" w14:textId="77777777" w:rsidR="00DE0CF9" w:rsidRPr="00E130A9" w:rsidRDefault="00DE0CF9" w:rsidP="00F92DA7">
            <w:pPr>
              <w:rPr>
                <w:sz w:val="18"/>
              </w:rPr>
            </w:pPr>
            <w:r w:rsidRPr="00E130A9">
              <w:rPr>
                <w:b/>
                <w:sz w:val="18"/>
              </w:rPr>
              <w:t xml:space="preserve">DEFENDANT(1): </w:t>
            </w:r>
            <w:r w:rsidRPr="00E130A9">
              <w:rPr>
                <w:sz w:val="18"/>
              </w:rPr>
              <w:t>___________________________________________________</w:t>
            </w:r>
          </w:p>
          <w:p w14:paraId="334DBCFF" w14:textId="77777777" w:rsidR="00DE0CF9" w:rsidRPr="00E130A9" w:rsidRDefault="00DE0CF9" w:rsidP="00F92DA7">
            <w:pPr>
              <w:rPr>
                <w:sz w:val="18"/>
              </w:rPr>
            </w:pPr>
            <w:r w:rsidRPr="00E130A9">
              <w:rPr>
                <w:b/>
                <w:i/>
                <w:sz w:val="16"/>
                <w:szCs w:val="24"/>
              </w:rPr>
              <w:t>DEMANDADO (1):</w:t>
            </w:r>
          </w:p>
          <w:p w14:paraId="48584A6B" w14:textId="77777777" w:rsidR="00DE0CF9" w:rsidRDefault="00DE0CF9" w:rsidP="00F92DA7">
            <w:pPr>
              <w:rPr>
                <w:sz w:val="18"/>
              </w:rPr>
            </w:pPr>
            <w:r>
              <w:rPr>
                <w:sz w:val="18"/>
              </w:rPr>
              <w:t>Address: __________________________________________________________</w:t>
            </w:r>
          </w:p>
          <w:p w14:paraId="7E2BC528" w14:textId="77777777" w:rsidR="00DE0CF9" w:rsidRPr="00DB1FBF" w:rsidRDefault="00DE0CF9" w:rsidP="00F92DA7">
            <w:pPr>
              <w:rPr>
                <w:i/>
                <w:sz w:val="16"/>
                <w:szCs w:val="24"/>
              </w:rPr>
            </w:pPr>
            <w:r w:rsidRPr="00DB1FBF">
              <w:rPr>
                <w:i/>
                <w:sz w:val="16"/>
                <w:szCs w:val="24"/>
              </w:rPr>
              <w:t>Dirección:</w:t>
            </w:r>
          </w:p>
          <w:p w14:paraId="70378B03" w14:textId="77777777" w:rsidR="00DE0CF9" w:rsidRPr="00DB1FBF" w:rsidRDefault="00DE0CF9" w:rsidP="00F92DA7">
            <w:pPr>
              <w:pStyle w:val="BodyText"/>
              <w:rPr>
                <w:szCs w:val="24"/>
              </w:rPr>
            </w:pPr>
            <w:r w:rsidRPr="00DB1FBF">
              <w:rPr>
                <w:noProof/>
                <w:szCs w:val="24"/>
              </w:rPr>
              <w:t>City/State/Zip:</w:t>
            </w:r>
            <w:r w:rsidRPr="00DB1FBF">
              <w:rPr>
                <w:szCs w:val="24"/>
              </w:rPr>
              <w:t xml:space="preserve"> ________________________________________________</w:t>
            </w:r>
          </w:p>
          <w:p w14:paraId="1DDCD91E" w14:textId="77777777" w:rsidR="00DE0CF9" w:rsidRPr="00DB1FBF" w:rsidRDefault="00DE0CF9" w:rsidP="00F92DA7">
            <w:pPr>
              <w:pStyle w:val="BodyText"/>
              <w:rPr>
                <w:i/>
                <w:sz w:val="16"/>
                <w:szCs w:val="24"/>
              </w:rPr>
            </w:pPr>
            <w:r w:rsidRPr="00DB1FBF">
              <w:rPr>
                <w:i/>
                <w:sz w:val="16"/>
                <w:szCs w:val="24"/>
              </w:rPr>
              <w:t>Ciudad/estado/C.P.</w:t>
            </w:r>
          </w:p>
          <w:p w14:paraId="3C822472" w14:textId="77777777" w:rsidR="00DE0CF9" w:rsidRDefault="00DE0CF9" w:rsidP="00F92DA7">
            <w:pPr>
              <w:rPr>
                <w:sz w:val="18"/>
              </w:rPr>
            </w:pPr>
            <w:r>
              <w:rPr>
                <w:sz w:val="18"/>
              </w:rPr>
              <w:t>Phone:  Home _______________ Work ______________ Cell _______________</w:t>
            </w:r>
          </w:p>
          <w:p w14:paraId="67BD0D5E" w14:textId="77777777" w:rsidR="00DE0CF9" w:rsidRPr="00FE7216" w:rsidRDefault="003B416E" w:rsidP="00F92DA7">
            <w:pPr>
              <w:tabs>
                <w:tab w:val="left" w:pos="2772"/>
                <w:tab w:val="left" w:pos="4662"/>
              </w:tabs>
              <w:rPr>
                <w:i/>
                <w:sz w:val="16"/>
                <w:szCs w:val="24"/>
                <w:lang w:val="es-ES"/>
              </w:rPr>
            </w:pPr>
            <w:r w:rsidRPr="007F7BD5">
              <w:rPr>
                <w:i/>
                <w:noProof/>
                <w:sz w:val="16"/>
                <w:szCs w:val="24"/>
                <w:lang w:val="es-ES"/>
              </w:rPr>
              <w:t>Tel</w:t>
            </w:r>
            <w:r w:rsidRPr="00B24302">
              <w:rPr>
                <w:i/>
                <w:noProof/>
                <w:sz w:val="16"/>
                <w:szCs w:val="24"/>
                <w:lang w:val="es-ES"/>
              </w:rPr>
              <w:t>.</w:t>
            </w:r>
            <w:r w:rsidRPr="007F7BD5">
              <w:rPr>
                <w:i/>
                <w:noProof/>
                <w:sz w:val="16"/>
                <w:szCs w:val="24"/>
                <w:lang w:val="es-ES"/>
              </w:rPr>
              <w:t>:</w:t>
            </w:r>
            <w:r>
              <w:rPr>
                <w:i/>
                <w:noProof/>
                <w:sz w:val="16"/>
                <w:szCs w:val="24"/>
                <w:lang w:val="es-ES"/>
              </w:rPr>
              <w:t xml:space="preserve">        </w:t>
            </w:r>
            <w:r w:rsidR="000B505F">
              <w:rPr>
                <w:i/>
                <w:noProof/>
                <w:sz w:val="16"/>
                <w:szCs w:val="24"/>
                <w:lang w:val="es-ES"/>
              </w:rPr>
              <w:t>Casa</w:t>
            </w:r>
            <w:r w:rsidR="00DE0CF9">
              <w:rPr>
                <w:i/>
                <w:noProof/>
                <w:sz w:val="16"/>
                <w:szCs w:val="24"/>
                <w:lang w:val="es-ES"/>
              </w:rPr>
              <w:tab/>
            </w:r>
            <w:r w:rsidR="00DE0CF9" w:rsidRPr="00FE7216">
              <w:rPr>
                <w:i/>
                <w:noProof/>
                <w:sz w:val="16"/>
                <w:szCs w:val="24"/>
                <w:lang w:val="es-ES"/>
              </w:rPr>
              <w:t>Trabajo</w:t>
            </w:r>
            <w:r w:rsidR="00DE0CF9">
              <w:rPr>
                <w:i/>
                <w:noProof/>
                <w:sz w:val="16"/>
                <w:szCs w:val="24"/>
                <w:lang w:val="es-ES"/>
              </w:rPr>
              <w:tab/>
              <w:t>Celular</w:t>
            </w:r>
          </w:p>
          <w:p w14:paraId="5AB6B4D3" w14:textId="77777777" w:rsidR="00DE0CF9" w:rsidRDefault="00DE0CF9" w:rsidP="00F92DA7">
            <w:pPr>
              <w:rPr>
                <w:sz w:val="18"/>
                <w:lang w:val="es-MX"/>
              </w:rPr>
            </w:pPr>
            <w:r w:rsidRPr="005840D8">
              <w:rPr>
                <w:b/>
                <w:sz w:val="18"/>
                <w:lang w:val="es-MX"/>
              </w:rPr>
              <w:t xml:space="preserve">DEFENDANT(2): </w:t>
            </w:r>
            <w:r w:rsidRPr="005840D8">
              <w:rPr>
                <w:sz w:val="18"/>
                <w:lang w:val="es-MX"/>
              </w:rPr>
              <w:t>___________________________________________________</w:t>
            </w:r>
          </w:p>
          <w:p w14:paraId="2E43EF26" w14:textId="77777777" w:rsidR="00DE0CF9" w:rsidRPr="0040209E" w:rsidRDefault="00DE0CF9" w:rsidP="00F92DA7">
            <w:pPr>
              <w:rPr>
                <w:sz w:val="18"/>
                <w:lang w:val="es-419"/>
              </w:rPr>
            </w:pPr>
            <w:r w:rsidRPr="0040209E">
              <w:rPr>
                <w:b/>
                <w:i/>
                <w:sz w:val="16"/>
                <w:szCs w:val="24"/>
                <w:lang w:val="es-419"/>
              </w:rPr>
              <w:t>DEMANDADO (2):</w:t>
            </w:r>
          </w:p>
          <w:p w14:paraId="7F3A5F3D" w14:textId="77777777" w:rsidR="00DE0CF9" w:rsidRDefault="00DE0CF9" w:rsidP="00F92DA7">
            <w:pPr>
              <w:rPr>
                <w:sz w:val="18"/>
              </w:rPr>
            </w:pPr>
            <w:r w:rsidRPr="00E130A9">
              <w:rPr>
                <w:sz w:val="18"/>
              </w:rPr>
              <w:t>Address: ____________________________________________________</w:t>
            </w:r>
            <w:r>
              <w:rPr>
                <w:sz w:val="18"/>
              </w:rPr>
              <w:t>______</w:t>
            </w:r>
          </w:p>
          <w:p w14:paraId="7D64B093" w14:textId="77777777" w:rsidR="00DE0CF9" w:rsidRPr="00DB1FBF" w:rsidRDefault="00DE0CF9" w:rsidP="00F92DA7">
            <w:pPr>
              <w:rPr>
                <w:i/>
                <w:sz w:val="16"/>
                <w:szCs w:val="24"/>
              </w:rPr>
            </w:pPr>
            <w:r w:rsidRPr="00DB1FBF">
              <w:rPr>
                <w:i/>
                <w:sz w:val="16"/>
                <w:szCs w:val="24"/>
              </w:rPr>
              <w:t>Dirección:</w:t>
            </w:r>
          </w:p>
          <w:p w14:paraId="1AD6FCB4" w14:textId="77777777" w:rsidR="00DE0CF9" w:rsidRPr="00DB1FBF" w:rsidRDefault="00DE0CF9" w:rsidP="00F92DA7">
            <w:pPr>
              <w:pStyle w:val="BodyText"/>
              <w:rPr>
                <w:szCs w:val="24"/>
              </w:rPr>
            </w:pPr>
            <w:r w:rsidRPr="00DB1FBF">
              <w:rPr>
                <w:noProof/>
                <w:szCs w:val="24"/>
              </w:rPr>
              <w:t>City/State/Zip:</w:t>
            </w:r>
            <w:r w:rsidRPr="00DB1FBF">
              <w:rPr>
                <w:szCs w:val="24"/>
              </w:rPr>
              <w:t xml:space="preserve"> ________________________________________________</w:t>
            </w:r>
          </w:p>
          <w:p w14:paraId="44A93E43" w14:textId="77777777" w:rsidR="00DE0CF9" w:rsidRPr="00DB1FBF" w:rsidRDefault="00DE0CF9" w:rsidP="00F92DA7">
            <w:pPr>
              <w:pStyle w:val="BodyText"/>
              <w:rPr>
                <w:i/>
                <w:sz w:val="16"/>
                <w:szCs w:val="24"/>
              </w:rPr>
            </w:pPr>
            <w:r w:rsidRPr="00DB1FBF">
              <w:rPr>
                <w:i/>
                <w:sz w:val="16"/>
                <w:szCs w:val="24"/>
              </w:rPr>
              <w:t>Ciudad/estado/C.P.</w:t>
            </w:r>
          </w:p>
          <w:p w14:paraId="2BC66503" w14:textId="77777777" w:rsidR="00DE0CF9" w:rsidRDefault="00DE0CF9" w:rsidP="00F92DA7">
            <w:pPr>
              <w:rPr>
                <w:sz w:val="18"/>
              </w:rPr>
            </w:pPr>
            <w:r>
              <w:rPr>
                <w:sz w:val="18"/>
              </w:rPr>
              <w:t>Phone:  Home _______________ Work ______________ Cell _______________</w:t>
            </w:r>
          </w:p>
          <w:p w14:paraId="751DE14E" w14:textId="77777777" w:rsidR="00DE0CF9" w:rsidRDefault="000B505F" w:rsidP="00F92DA7">
            <w:pPr>
              <w:tabs>
                <w:tab w:val="left" w:pos="2772"/>
                <w:tab w:val="left" w:pos="4662"/>
              </w:tabs>
              <w:rPr>
                <w:noProof/>
                <w:sz w:val="20"/>
              </w:rPr>
            </w:pPr>
            <w:r>
              <w:rPr>
                <w:i/>
                <w:noProof/>
                <w:sz w:val="16"/>
                <w:szCs w:val="24"/>
                <w:lang w:val="es-ES"/>
              </w:rPr>
              <w:t>Te</w:t>
            </w:r>
            <w:r w:rsidRPr="007F7BD5">
              <w:rPr>
                <w:i/>
                <w:noProof/>
                <w:sz w:val="16"/>
                <w:szCs w:val="24"/>
                <w:lang w:val="es-ES"/>
              </w:rPr>
              <w:t>l</w:t>
            </w:r>
            <w:r w:rsidR="00D93F42" w:rsidRPr="00B24302">
              <w:rPr>
                <w:i/>
                <w:noProof/>
                <w:sz w:val="16"/>
                <w:szCs w:val="24"/>
                <w:lang w:val="es-ES"/>
              </w:rPr>
              <w:t>.</w:t>
            </w:r>
            <w:r w:rsidRPr="007F7BD5">
              <w:rPr>
                <w:i/>
                <w:noProof/>
                <w:sz w:val="16"/>
                <w:szCs w:val="24"/>
                <w:lang w:val="es-ES"/>
              </w:rPr>
              <w:t>:</w:t>
            </w:r>
            <w:r>
              <w:rPr>
                <w:i/>
                <w:noProof/>
                <w:sz w:val="16"/>
                <w:szCs w:val="24"/>
                <w:lang w:val="es-ES"/>
              </w:rPr>
              <w:t xml:space="preserve"> </w:t>
            </w:r>
            <w:r w:rsidR="0080552D">
              <w:rPr>
                <w:i/>
                <w:noProof/>
                <w:sz w:val="16"/>
                <w:szCs w:val="24"/>
                <w:lang w:val="es-ES"/>
              </w:rPr>
              <w:t xml:space="preserve">       </w:t>
            </w:r>
            <w:r>
              <w:rPr>
                <w:i/>
                <w:noProof/>
                <w:sz w:val="16"/>
                <w:szCs w:val="24"/>
                <w:lang w:val="es-ES"/>
              </w:rPr>
              <w:t>Casa</w:t>
            </w:r>
            <w:r w:rsidR="00DE0CF9">
              <w:rPr>
                <w:i/>
                <w:noProof/>
                <w:sz w:val="16"/>
                <w:szCs w:val="24"/>
                <w:lang w:val="es-ES"/>
              </w:rPr>
              <w:tab/>
            </w:r>
            <w:r w:rsidR="00DE0CF9" w:rsidRPr="00FE7216">
              <w:rPr>
                <w:i/>
                <w:noProof/>
                <w:sz w:val="16"/>
                <w:szCs w:val="24"/>
                <w:lang w:val="es-ES"/>
              </w:rPr>
              <w:t>Trabajo</w:t>
            </w:r>
            <w:r w:rsidR="00DE0CF9">
              <w:rPr>
                <w:i/>
                <w:noProof/>
                <w:sz w:val="16"/>
                <w:szCs w:val="24"/>
                <w:lang w:val="es-ES"/>
              </w:rPr>
              <w:tab/>
              <w:t>Celular</w:t>
            </w:r>
          </w:p>
        </w:tc>
        <w:tc>
          <w:tcPr>
            <w:tcW w:w="3330" w:type="dxa"/>
            <w:vMerge/>
          </w:tcPr>
          <w:p w14:paraId="1659568A" w14:textId="77777777" w:rsidR="00DE0CF9" w:rsidRDefault="00DE0CF9" w:rsidP="00F92DA7">
            <w:pPr>
              <w:rPr>
                <w:sz w:val="20"/>
              </w:rPr>
            </w:pPr>
          </w:p>
        </w:tc>
      </w:tr>
      <w:tr w:rsidR="00DE0CF9" w:rsidRPr="002652AB" w14:paraId="4DCCBBD2" w14:textId="77777777" w:rsidTr="00F92DA7">
        <w:trPr>
          <w:cantSplit/>
          <w:trHeight w:val="251"/>
        </w:trPr>
        <w:tc>
          <w:tcPr>
            <w:tcW w:w="10170" w:type="dxa"/>
            <w:gridSpan w:val="2"/>
            <w:vAlign w:val="center"/>
          </w:tcPr>
          <w:p w14:paraId="156F73CB" w14:textId="77777777" w:rsidR="00DE0CF9" w:rsidRDefault="00DE0CF9" w:rsidP="00F92DA7">
            <w:pPr>
              <w:jc w:val="center"/>
              <w:rPr>
                <w:b/>
                <w:szCs w:val="24"/>
              </w:rPr>
            </w:pPr>
            <w:r w:rsidRPr="005F38AB">
              <w:rPr>
                <w:b/>
                <w:szCs w:val="24"/>
              </w:rPr>
              <w:t xml:space="preserve">NOTICE, CLAIM AND SUMMONS TO APPEAR FOR TRIAL (Part </w:t>
            </w:r>
            <w:r>
              <w:rPr>
                <w:b/>
                <w:szCs w:val="24"/>
              </w:rPr>
              <w:t>2</w:t>
            </w:r>
            <w:r w:rsidRPr="005F38AB">
              <w:rPr>
                <w:b/>
                <w:szCs w:val="24"/>
              </w:rPr>
              <w:t>)</w:t>
            </w:r>
          </w:p>
          <w:p w14:paraId="6FBA0132" w14:textId="77777777" w:rsidR="00DE0CF9" w:rsidRPr="00FA4558" w:rsidRDefault="007F7BD5" w:rsidP="00DE0CF9">
            <w:pPr>
              <w:jc w:val="center"/>
              <w:rPr>
                <w:b/>
                <w:i/>
                <w:szCs w:val="24"/>
                <w:lang w:val="es-MX"/>
              </w:rPr>
            </w:pPr>
            <w:r>
              <w:rPr>
                <w:b/>
                <w:i/>
                <w:sz w:val="22"/>
                <w:szCs w:val="24"/>
                <w:lang w:val="es-MX"/>
              </w:rPr>
              <w:t>AVISO</w:t>
            </w:r>
            <w:r w:rsidR="00DE0CF9" w:rsidRPr="00FA4558">
              <w:rPr>
                <w:b/>
                <w:i/>
                <w:sz w:val="22"/>
                <w:szCs w:val="24"/>
                <w:lang w:val="es-MX"/>
              </w:rPr>
              <w:t xml:space="preserve">, DEMANDA Y CITATORIO PARA COMPARECER </w:t>
            </w:r>
            <w:r w:rsidR="00BC27BD">
              <w:rPr>
                <w:b/>
                <w:i/>
                <w:sz w:val="22"/>
                <w:szCs w:val="24"/>
                <w:lang w:val="es-MX"/>
              </w:rPr>
              <w:t>A JUICIO</w:t>
            </w:r>
            <w:r w:rsidR="00DE0CF9">
              <w:rPr>
                <w:b/>
                <w:i/>
                <w:sz w:val="22"/>
                <w:szCs w:val="24"/>
                <w:lang w:val="es-MX"/>
              </w:rPr>
              <w:t xml:space="preserve"> (parte 2)</w:t>
            </w:r>
          </w:p>
        </w:tc>
      </w:tr>
    </w:tbl>
    <w:p w14:paraId="424E4D6B" w14:textId="77777777" w:rsidR="006D0344" w:rsidRPr="00DE0CF9" w:rsidRDefault="006D0344">
      <w:pPr>
        <w:pStyle w:val="BodyText"/>
        <w:ind w:right="58"/>
        <w:jc w:val="both"/>
        <w:rPr>
          <w:sz w:val="10"/>
          <w:lang w:val="es-MX"/>
        </w:rPr>
      </w:pPr>
    </w:p>
    <w:p w14:paraId="50FCCB73" w14:textId="18BCFBB6" w:rsidR="00834DD7" w:rsidRDefault="00834DD7" w:rsidP="00834DD7">
      <w:pPr>
        <w:pStyle w:val="BodyText"/>
        <w:ind w:right="58"/>
        <w:jc w:val="both"/>
        <w:rPr>
          <w:sz w:val="20"/>
        </w:rPr>
      </w:pPr>
      <w:r>
        <w:rPr>
          <w:sz w:val="20"/>
        </w:rPr>
        <w:t xml:space="preserve">If Defendant(s) is/are other than a person, go on-line at </w:t>
      </w:r>
      <w:hyperlink r:id="rId16" w:history="1">
        <w:r w:rsidR="006C70C2" w:rsidRPr="00F95EB5">
          <w:rPr>
            <w:rStyle w:val="Hyperlink"/>
            <w:b/>
            <w:sz w:val="20"/>
          </w:rPr>
          <w:t>www.coloradosos.gov</w:t>
        </w:r>
      </w:hyperlink>
      <w:r>
        <w:rPr>
          <w:sz w:val="20"/>
        </w:rPr>
        <w:t xml:space="preserve"> to determine the registered agent for service of this notice. Please enter name and address of the agent.  Name: ____________________________ Address: ___________________________________________________________________________________</w:t>
      </w:r>
    </w:p>
    <w:p w14:paraId="0D15E2DB" w14:textId="76E2DAA9" w:rsidR="00834DD7" w:rsidRPr="007F7BD5" w:rsidRDefault="00834DD7" w:rsidP="00834DD7">
      <w:pPr>
        <w:shd w:val="clear" w:color="auto" w:fill="FFFFFF"/>
        <w:ind w:right="-36"/>
        <w:rPr>
          <w:i/>
          <w:sz w:val="18"/>
          <w:lang w:val="es-ES"/>
        </w:rPr>
      </w:pPr>
      <w:r w:rsidRPr="00C71463">
        <w:rPr>
          <w:i/>
          <w:sz w:val="18"/>
          <w:lang w:val="es-MX"/>
        </w:rPr>
        <w:t xml:space="preserve">Si </w:t>
      </w:r>
      <w:r>
        <w:rPr>
          <w:i/>
          <w:sz w:val="18"/>
          <w:lang w:val="es-MX"/>
        </w:rPr>
        <w:t>los</w:t>
      </w:r>
      <w:r w:rsidRPr="00C71463">
        <w:rPr>
          <w:i/>
          <w:sz w:val="18"/>
          <w:lang w:val="es-MX"/>
        </w:rPr>
        <w:t xml:space="preserve"> demandado</w:t>
      </w:r>
      <w:r>
        <w:rPr>
          <w:i/>
          <w:sz w:val="18"/>
          <w:lang w:val="es-MX"/>
        </w:rPr>
        <w:t>s</w:t>
      </w:r>
      <w:r w:rsidRPr="00C71463">
        <w:rPr>
          <w:i/>
          <w:sz w:val="18"/>
          <w:lang w:val="es-MX"/>
        </w:rPr>
        <w:t xml:space="preserve"> no </w:t>
      </w:r>
      <w:r w:rsidRPr="007F7BD5">
        <w:rPr>
          <w:i/>
          <w:sz w:val="18"/>
          <w:lang w:val="es-MX"/>
        </w:rPr>
        <w:t xml:space="preserve">son </w:t>
      </w:r>
      <w:r w:rsidRPr="00B24302">
        <w:rPr>
          <w:i/>
          <w:sz w:val="18"/>
          <w:lang w:val="es-MX"/>
        </w:rPr>
        <w:t>una</w:t>
      </w:r>
      <w:r w:rsidRPr="007F7BD5">
        <w:rPr>
          <w:i/>
          <w:sz w:val="18"/>
          <w:lang w:val="es-MX"/>
        </w:rPr>
        <w:t xml:space="preserve"> persona física, visite el sitio </w:t>
      </w:r>
      <w:hyperlink r:id="rId17" w:history="1">
        <w:r w:rsidR="006C70C2" w:rsidRPr="006C70C2">
          <w:rPr>
            <w:rStyle w:val="Hyperlink"/>
            <w:b/>
            <w:i/>
            <w:iCs/>
            <w:sz w:val="20"/>
            <w:lang w:val="es-419"/>
          </w:rPr>
          <w:t>www.coloradosos.gov</w:t>
        </w:r>
      </w:hyperlink>
      <w:r w:rsidR="006C70C2" w:rsidRPr="006C70C2">
        <w:rPr>
          <w:rStyle w:val="Hyperlink"/>
          <w:b/>
          <w:sz w:val="20"/>
          <w:lang w:val="es-419"/>
        </w:rPr>
        <w:t xml:space="preserve"> </w:t>
      </w:r>
      <w:r w:rsidRPr="007F7BD5">
        <w:rPr>
          <w:i/>
          <w:sz w:val="18"/>
          <w:lang w:val="es-MX"/>
        </w:rPr>
        <w:t xml:space="preserve">para determinar </w:t>
      </w:r>
      <w:r w:rsidR="0040209E">
        <w:rPr>
          <w:i/>
          <w:sz w:val="18"/>
          <w:lang w:val="es-MX"/>
        </w:rPr>
        <w:t xml:space="preserve">quién es el </w:t>
      </w:r>
      <w:r w:rsidRPr="00B24302">
        <w:rPr>
          <w:i/>
          <w:sz w:val="18"/>
          <w:lang w:val="es-MX"/>
        </w:rPr>
        <w:t xml:space="preserve">apoderado </w:t>
      </w:r>
      <w:r w:rsidRPr="007F7BD5">
        <w:rPr>
          <w:i/>
          <w:sz w:val="18"/>
          <w:lang w:val="es-MX"/>
        </w:rPr>
        <w:t xml:space="preserve">registrado a quien se le entregará </w:t>
      </w:r>
      <w:r w:rsidR="00CE1690">
        <w:rPr>
          <w:i/>
          <w:sz w:val="18"/>
          <w:lang w:val="es-MX"/>
        </w:rPr>
        <w:t>este aviso</w:t>
      </w:r>
      <w:r w:rsidRPr="007F7BD5">
        <w:rPr>
          <w:i/>
          <w:sz w:val="18"/>
          <w:lang w:val="es-MX"/>
        </w:rPr>
        <w:t xml:space="preserve">. Escriba el nombre y </w:t>
      </w:r>
      <w:r w:rsidR="007F7BD5" w:rsidRPr="007F7BD5">
        <w:rPr>
          <w:i/>
          <w:sz w:val="18"/>
          <w:lang w:val="es-MX"/>
        </w:rPr>
        <w:t xml:space="preserve">dirección </w:t>
      </w:r>
      <w:r w:rsidRPr="007F7BD5">
        <w:rPr>
          <w:i/>
          <w:sz w:val="18"/>
          <w:lang w:val="es-MX"/>
        </w:rPr>
        <w:t xml:space="preserve">del </w:t>
      </w:r>
      <w:r w:rsidRPr="00B24302">
        <w:rPr>
          <w:i/>
          <w:sz w:val="18"/>
          <w:lang w:val="es-MX"/>
        </w:rPr>
        <w:t>apoderado</w:t>
      </w:r>
      <w:r w:rsidRPr="007F7BD5">
        <w:rPr>
          <w:i/>
          <w:sz w:val="18"/>
          <w:lang w:val="es-MX"/>
        </w:rPr>
        <w:t xml:space="preserve">. </w:t>
      </w:r>
      <w:r w:rsidRPr="007F7BD5">
        <w:rPr>
          <w:i/>
          <w:sz w:val="18"/>
          <w:lang w:val="es-ES"/>
        </w:rPr>
        <w:t>Nombre:__________________________________</w:t>
      </w:r>
      <w:r w:rsidRPr="007F7BD5">
        <w:rPr>
          <w:i/>
          <w:sz w:val="18"/>
          <w:u w:val="single"/>
          <w:lang w:val="es-ES"/>
        </w:rPr>
        <w:tab/>
      </w:r>
      <w:r w:rsidRPr="007F7BD5">
        <w:rPr>
          <w:i/>
          <w:sz w:val="18"/>
          <w:lang w:val="es-ES"/>
        </w:rPr>
        <w:t xml:space="preserve"> </w:t>
      </w:r>
    </w:p>
    <w:p w14:paraId="1BACAA80" w14:textId="77777777" w:rsidR="00834DD7" w:rsidRPr="005157FC" w:rsidRDefault="00834DD7" w:rsidP="00834DD7">
      <w:pPr>
        <w:shd w:val="clear" w:color="auto" w:fill="FFFFFF"/>
        <w:ind w:right="-36"/>
        <w:jc w:val="both"/>
        <w:rPr>
          <w:i/>
          <w:sz w:val="18"/>
          <w:u w:val="single"/>
          <w:lang w:val="es-ES"/>
        </w:rPr>
      </w:pPr>
      <w:r w:rsidRPr="00B24302">
        <w:rPr>
          <w:i/>
          <w:sz w:val="18"/>
          <w:lang w:val="es-ES"/>
        </w:rPr>
        <w:t>Dirección</w:t>
      </w:r>
      <w:r w:rsidRPr="007F7BD5">
        <w:rPr>
          <w:i/>
          <w:sz w:val="18"/>
          <w:lang w:val="es-ES"/>
        </w:rPr>
        <w:t>: ___________________________________________________________</w:t>
      </w:r>
      <w:r w:rsidRPr="005157FC">
        <w:rPr>
          <w:i/>
          <w:sz w:val="18"/>
          <w:u w:val="single"/>
          <w:lang w:val="es-ES"/>
        </w:rPr>
        <w:tab/>
      </w:r>
      <w:r w:rsidRPr="005157FC">
        <w:rPr>
          <w:i/>
          <w:sz w:val="18"/>
          <w:u w:val="single"/>
          <w:lang w:val="es-ES"/>
        </w:rPr>
        <w:tab/>
      </w:r>
      <w:r w:rsidRPr="005157FC">
        <w:rPr>
          <w:i/>
          <w:sz w:val="18"/>
          <w:u w:val="single"/>
          <w:lang w:val="es-ES"/>
        </w:rPr>
        <w:tab/>
      </w:r>
      <w:r w:rsidRPr="005157FC">
        <w:rPr>
          <w:i/>
          <w:sz w:val="18"/>
          <w:u w:val="single"/>
          <w:lang w:val="es-ES"/>
        </w:rPr>
        <w:tab/>
      </w:r>
      <w:r w:rsidRPr="005157FC">
        <w:rPr>
          <w:i/>
          <w:sz w:val="18"/>
          <w:u w:val="single"/>
          <w:lang w:val="es-ES"/>
        </w:rPr>
        <w:tab/>
      </w:r>
    </w:p>
    <w:p w14:paraId="4A15BA27" w14:textId="77777777" w:rsidR="00896AEC" w:rsidRPr="00834DD7" w:rsidRDefault="00896AEC" w:rsidP="00896AEC">
      <w:pPr>
        <w:rPr>
          <w:sz w:val="10"/>
          <w:szCs w:val="10"/>
          <w:lang w:val="es-ES"/>
        </w:rPr>
      </w:pPr>
    </w:p>
    <w:p w14:paraId="3E935936" w14:textId="77777777" w:rsidR="00896AEC" w:rsidRPr="00834DD7" w:rsidRDefault="006D0344" w:rsidP="00155445">
      <w:pPr>
        <w:numPr>
          <w:ilvl w:val="0"/>
          <w:numId w:val="14"/>
        </w:numPr>
        <w:rPr>
          <w:sz w:val="20"/>
        </w:rPr>
      </w:pPr>
      <w:r w:rsidRPr="006F3346">
        <w:rPr>
          <w:sz w:val="20"/>
        </w:rPr>
        <w:t xml:space="preserve">The Defendant(s) is/are in the military service: </w:t>
      </w:r>
      <w:r w:rsidR="00841006" w:rsidRPr="00916A5D">
        <w:rPr>
          <w:rFonts w:ascii="Wingdings" w:hAnsi="Wingdings"/>
          <w:szCs w:val="24"/>
        </w:rPr>
        <w:t></w:t>
      </w:r>
      <w:r w:rsidR="00841006" w:rsidRPr="00834DD7">
        <w:rPr>
          <w:b/>
          <w:sz w:val="20"/>
        </w:rPr>
        <w:t>Yes</w:t>
      </w:r>
      <w:r w:rsidR="00841006" w:rsidRPr="00834DD7">
        <w:rPr>
          <w:sz w:val="20"/>
        </w:rPr>
        <w:t xml:space="preserve"> </w:t>
      </w:r>
      <w:r w:rsidR="00841006" w:rsidRPr="00916A5D">
        <w:rPr>
          <w:rFonts w:ascii="Wingdings" w:hAnsi="Wingdings"/>
          <w:szCs w:val="24"/>
        </w:rPr>
        <w:t></w:t>
      </w:r>
      <w:r w:rsidR="00841006" w:rsidRPr="00834DD7">
        <w:rPr>
          <w:b/>
          <w:sz w:val="20"/>
        </w:rPr>
        <w:t>No</w:t>
      </w:r>
      <w:r w:rsidR="00841006" w:rsidRPr="00834DD7">
        <w:rPr>
          <w:sz w:val="20"/>
        </w:rPr>
        <w:t xml:space="preserve"> </w:t>
      </w:r>
      <w:r w:rsidR="00841006">
        <w:rPr>
          <w:rFonts w:ascii="Wingdings" w:hAnsi="Wingdings"/>
          <w:sz w:val="22"/>
        </w:rPr>
        <w:t></w:t>
      </w:r>
      <w:r w:rsidR="00841006" w:rsidRPr="00834DD7">
        <w:rPr>
          <w:b/>
          <w:sz w:val="20"/>
        </w:rPr>
        <w:t>Unknown</w:t>
      </w:r>
      <w:r w:rsidRPr="00834DD7">
        <w:rPr>
          <w:sz w:val="20"/>
        </w:rPr>
        <w:tab/>
      </w:r>
    </w:p>
    <w:p w14:paraId="35D24DCD" w14:textId="77777777" w:rsidR="00834DD7" w:rsidRPr="00C71463" w:rsidRDefault="00834DD7" w:rsidP="00834DD7">
      <w:pPr>
        <w:ind w:left="360"/>
        <w:rPr>
          <w:b/>
          <w:sz w:val="20"/>
          <w:lang w:val="es-MX"/>
        </w:rPr>
      </w:pPr>
      <w:r>
        <w:rPr>
          <w:i/>
          <w:sz w:val="18"/>
          <w:lang w:val="es-MX"/>
        </w:rPr>
        <w:t>Los</w:t>
      </w:r>
      <w:r w:rsidRPr="00C71463">
        <w:rPr>
          <w:i/>
          <w:sz w:val="18"/>
          <w:lang w:val="es-MX"/>
        </w:rPr>
        <w:t xml:space="preserve"> </w:t>
      </w:r>
      <w:r>
        <w:rPr>
          <w:i/>
          <w:sz w:val="18"/>
          <w:lang w:val="es-MX"/>
        </w:rPr>
        <w:t>d</w:t>
      </w:r>
      <w:r w:rsidRPr="00C71463">
        <w:rPr>
          <w:i/>
          <w:sz w:val="18"/>
          <w:lang w:val="es-MX"/>
        </w:rPr>
        <w:t>emandado</w:t>
      </w:r>
      <w:r>
        <w:rPr>
          <w:i/>
          <w:sz w:val="18"/>
          <w:lang w:val="es-MX"/>
        </w:rPr>
        <w:t>s</w:t>
      </w:r>
      <w:r w:rsidRPr="00C71463">
        <w:rPr>
          <w:i/>
          <w:sz w:val="18"/>
          <w:lang w:val="es-MX"/>
        </w:rPr>
        <w:t xml:space="preserve"> </w:t>
      </w:r>
      <w:r w:rsidRPr="00B24302">
        <w:rPr>
          <w:i/>
          <w:sz w:val="18"/>
          <w:lang w:val="es-MX"/>
        </w:rPr>
        <w:t>están</w:t>
      </w:r>
      <w:r w:rsidRPr="00C71463">
        <w:rPr>
          <w:i/>
          <w:sz w:val="18"/>
          <w:lang w:val="es-MX"/>
        </w:rPr>
        <w:t xml:space="preserve"> en el servicio militar. </w:t>
      </w:r>
      <w:r w:rsidR="007F7BD5" w:rsidRPr="002347C6">
        <w:rPr>
          <w:rFonts w:ascii="Wingdings" w:hAnsi="Wingdings"/>
          <w:sz w:val="20"/>
          <w:szCs w:val="24"/>
        </w:rPr>
        <w:t></w:t>
      </w:r>
      <w:r w:rsidRPr="00C71463">
        <w:rPr>
          <w:b/>
          <w:i/>
          <w:sz w:val="18"/>
          <w:lang w:val="es-MX"/>
        </w:rPr>
        <w:t>Sí</w:t>
      </w:r>
      <w:r>
        <w:rPr>
          <w:b/>
          <w:i/>
          <w:sz w:val="18"/>
          <w:lang w:val="es-MX"/>
        </w:rPr>
        <w:t xml:space="preserve"> </w:t>
      </w:r>
      <w:r w:rsidR="007F7BD5" w:rsidRPr="002347C6">
        <w:rPr>
          <w:rFonts w:ascii="Wingdings" w:hAnsi="Wingdings"/>
          <w:sz w:val="20"/>
          <w:szCs w:val="24"/>
        </w:rPr>
        <w:t></w:t>
      </w:r>
      <w:r w:rsidRPr="00C71463">
        <w:rPr>
          <w:b/>
          <w:i/>
          <w:sz w:val="18"/>
          <w:lang w:val="es-MX"/>
        </w:rPr>
        <w:t>No</w:t>
      </w:r>
      <w:r>
        <w:rPr>
          <w:b/>
          <w:i/>
          <w:sz w:val="18"/>
          <w:lang w:val="es-MX"/>
        </w:rPr>
        <w:t xml:space="preserve"> </w:t>
      </w:r>
      <w:r w:rsidR="007F7BD5" w:rsidRPr="002347C6">
        <w:rPr>
          <w:rFonts w:ascii="Wingdings" w:hAnsi="Wingdings"/>
          <w:sz w:val="20"/>
          <w:szCs w:val="24"/>
        </w:rPr>
        <w:t></w:t>
      </w:r>
      <w:r w:rsidRPr="00C71463">
        <w:rPr>
          <w:b/>
          <w:i/>
          <w:sz w:val="18"/>
          <w:lang w:val="es-MX"/>
        </w:rPr>
        <w:t>Se desconoce </w:t>
      </w:r>
    </w:p>
    <w:p w14:paraId="5FFF7B80" w14:textId="77777777" w:rsidR="006D0344" w:rsidRPr="00896AEC" w:rsidRDefault="004D221B" w:rsidP="004D221B">
      <w:pPr>
        <w:numPr>
          <w:ilvl w:val="0"/>
          <w:numId w:val="14"/>
        </w:numPr>
        <w:jc w:val="both"/>
        <w:rPr>
          <w:sz w:val="20"/>
        </w:rPr>
      </w:pPr>
      <w:r>
        <w:rPr>
          <w:sz w:val="20"/>
        </w:rPr>
        <w:t>The Defendant(s) reside(s), is/are regularly employed, has/have an office for the transaction of business, or is/are a student in this county, or real property located in this county is the subject of claim(s) arising from a restrictive covenant or security deposit dispute.</w:t>
      </w:r>
      <w:r w:rsidR="00792AE3">
        <w:rPr>
          <w:sz w:val="20"/>
        </w:rPr>
        <w:t xml:space="preserve"> </w:t>
      </w:r>
      <w:r w:rsidR="006D0344">
        <w:rPr>
          <w:sz w:val="20"/>
        </w:rPr>
        <w:t xml:space="preserve"> </w:t>
      </w:r>
      <w:r w:rsidR="00841006" w:rsidRPr="00916A5D">
        <w:rPr>
          <w:rFonts w:ascii="Wingdings" w:hAnsi="Wingdings"/>
          <w:szCs w:val="24"/>
        </w:rPr>
        <w:t></w:t>
      </w:r>
      <w:r w:rsidR="00841006" w:rsidRPr="00916A5D">
        <w:rPr>
          <w:b/>
          <w:sz w:val="20"/>
        </w:rPr>
        <w:t>Yes</w:t>
      </w:r>
      <w:r w:rsidR="00841006">
        <w:rPr>
          <w:sz w:val="20"/>
        </w:rPr>
        <w:t xml:space="preserve"> </w:t>
      </w:r>
      <w:r w:rsidR="00841006" w:rsidRPr="00916A5D">
        <w:rPr>
          <w:rFonts w:ascii="Wingdings" w:hAnsi="Wingdings"/>
          <w:szCs w:val="24"/>
        </w:rPr>
        <w:t></w:t>
      </w:r>
      <w:r w:rsidR="00841006" w:rsidRPr="00916A5D">
        <w:rPr>
          <w:b/>
          <w:sz w:val="20"/>
        </w:rPr>
        <w:t>No</w:t>
      </w:r>
    </w:p>
    <w:p w14:paraId="6731C905" w14:textId="77777777" w:rsidR="00834DD7" w:rsidRPr="00C71463" w:rsidRDefault="00834DD7" w:rsidP="00834DD7">
      <w:pPr>
        <w:shd w:val="clear" w:color="auto" w:fill="FFFFFF"/>
        <w:ind w:left="360"/>
        <w:jc w:val="both"/>
        <w:rPr>
          <w:i/>
          <w:sz w:val="18"/>
          <w:lang w:val="es-MX"/>
        </w:rPr>
      </w:pPr>
      <w:r>
        <w:rPr>
          <w:i/>
          <w:sz w:val="18"/>
          <w:lang w:val="es-MX"/>
        </w:rPr>
        <w:t>Los demandados</w:t>
      </w:r>
      <w:r w:rsidRPr="00C71463">
        <w:rPr>
          <w:i/>
          <w:sz w:val="18"/>
          <w:lang w:val="es-MX"/>
        </w:rPr>
        <w:t xml:space="preserve"> vive</w:t>
      </w:r>
      <w:r>
        <w:rPr>
          <w:i/>
          <w:sz w:val="18"/>
          <w:lang w:val="es-MX"/>
        </w:rPr>
        <w:t>n</w:t>
      </w:r>
      <w:r w:rsidRPr="00C71463">
        <w:rPr>
          <w:i/>
          <w:sz w:val="18"/>
          <w:lang w:val="es-MX"/>
        </w:rPr>
        <w:t xml:space="preserve">, </w:t>
      </w:r>
      <w:r w:rsidRPr="00B24302">
        <w:rPr>
          <w:i/>
          <w:sz w:val="18"/>
          <w:lang w:val="es-MX"/>
        </w:rPr>
        <w:t>tienen</w:t>
      </w:r>
      <w:r w:rsidRPr="00C71463">
        <w:rPr>
          <w:i/>
          <w:sz w:val="18"/>
          <w:lang w:val="es-MX"/>
        </w:rPr>
        <w:t xml:space="preserve"> un empleo regular, una oficina pa</w:t>
      </w:r>
      <w:r>
        <w:rPr>
          <w:i/>
          <w:sz w:val="18"/>
          <w:lang w:val="es-MX"/>
        </w:rPr>
        <w:t>ra realizar transacciones comerciales, o son</w:t>
      </w:r>
      <w:r w:rsidRPr="00C71463">
        <w:rPr>
          <w:i/>
          <w:sz w:val="18"/>
          <w:lang w:val="es-MX"/>
        </w:rPr>
        <w:t xml:space="preserve"> estudiante</w:t>
      </w:r>
      <w:r>
        <w:rPr>
          <w:i/>
          <w:sz w:val="18"/>
          <w:lang w:val="es-MX"/>
        </w:rPr>
        <w:t>s en este condado;</w:t>
      </w:r>
      <w:r w:rsidRPr="00C71463">
        <w:rPr>
          <w:i/>
          <w:sz w:val="18"/>
          <w:lang w:val="es-MX"/>
        </w:rPr>
        <w:t xml:space="preserve"> o </w:t>
      </w:r>
      <w:r>
        <w:rPr>
          <w:i/>
          <w:sz w:val="18"/>
          <w:lang w:val="es-MX"/>
        </w:rPr>
        <w:t xml:space="preserve">los </w:t>
      </w:r>
      <w:r w:rsidRPr="00C71463">
        <w:rPr>
          <w:i/>
          <w:sz w:val="18"/>
          <w:lang w:val="es-MX"/>
        </w:rPr>
        <w:t xml:space="preserve">bienes inmuebles </w:t>
      </w:r>
      <w:r>
        <w:rPr>
          <w:i/>
          <w:sz w:val="18"/>
          <w:lang w:val="es-MX"/>
        </w:rPr>
        <w:t xml:space="preserve">ubicados </w:t>
      </w:r>
      <w:r w:rsidRPr="00C71463">
        <w:rPr>
          <w:i/>
          <w:sz w:val="18"/>
          <w:lang w:val="es-MX"/>
        </w:rPr>
        <w:t xml:space="preserve">en este condado </w:t>
      </w:r>
      <w:r>
        <w:rPr>
          <w:i/>
          <w:sz w:val="18"/>
          <w:lang w:val="es-MX"/>
        </w:rPr>
        <w:t>s</w:t>
      </w:r>
      <w:r w:rsidRPr="00C71463">
        <w:rPr>
          <w:i/>
          <w:sz w:val="18"/>
          <w:lang w:val="es-MX"/>
        </w:rPr>
        <w:t xml:space="preserve">on materia de </w:t>
      </w:r>
      <w:r>
        <w:rPr>
          <w:i/>
          <w:sz w:val="18"/>
          <w:lang w:val="es-MX"/>
        </w:rPr>
        <w:t xml:space="preserve">una </w:t>
      </w:r>
      <w:r w:rsidRPr="00C71463">
        <w:rPr>
          <w:i/>
          <w:sz w:val="18"/>
          <w:lang w:val="es-MX"/>
        </w:rPr>
        <w:t xml:space="preserve">demanda derivada de un </w:t>
      </w:r>
      <w:r>
        <w:rPr>
          <w:i/>
          <w:sz w:val="18"/>
          <w:lang w:val="es-MX"/>
        </w:rPr>
        <w:t xml:space="preserve">convenio restrictivo </w:t>
      </w:r>
      <w:r w:rsidRPr="00C71463">
        <w:rPr>
          <w:i/>
          <w:sz w:val="18"/>
          <w:lang w:val="es-MX"/>
        </w:rPr>
        <w:t>o una disputa sobre un depósito de garantía.</w:t>
      </w:r>
      <w:r>
        <w:rPr>
          <w:i/>
          <w:sz w:val="18"/>
          <w:lang w:val="es-MX"/>
        </w:rPr>
        <w:t xml:space="preserve"> </w:t>
      </w:r>
      <w:r w:rsidR="007F7BD5" w:rsidRPr="002347C6">
        <w:rPr>
          <w:rFonts w:ascii="Wingdings" w:hAnsi="Wingdings"/>
          <w:sz w:val="20"/>
          <w:szCs w:val="24"/>
        </w:rPr>
        <w:t></w:t>
      </w:r>
      <w:r w:rsidRPr="00C71463">
        <w:rPr>
          <w:b/>
          <w:i/>
          <w:sz w:val="18"/>
          <w:lang w:val="es-MX"/>
        </w:rPr>
        <w:t>Sí</w:t>
      </w:r>
      <w:r>
        <w:rPr>
          <w:b/>
          <w:i/>
          <w:sz w:val="18"/>
          <w:lang w:val="es-MX"/>
        </w:rPr>
        <w:t xml:space="preserve"> </w:t>
      </w:r>
      <w:r w:rsidR="007F7BD5" w:rsidRPr="002347C6">
        <w:rPr>
          <w:rFonts w:ascii="Wingdings" w:hAnsi="Wingdings"/>
          <w:sz w:val="20"/>
          <w:szCs w:val="24"/>
        </w:rPr>
        <w:t></w:t>
      </w:r>
      <w:r w:rsidRPr="00C71463">
        <w:rPr>
          <w:b/>
          <w:i/>
          <w:sz w:val="18"/>
          <w:lang w:val="es-MX"/>
        </w:rPr>
        <w:t>No</w:t>
      </w:r>
    </w:p>
    <w:p w14:paraId="7BF9B7C1" w14:textId="77777777" w:rsidR="006D0344" w:rsidRPr="00896AEC" w:rsidRDefault="006D0344" w:rsidP="00155445">
      <w:pPr>
        <w:numPr>
          <w:ilvl w:val="0"/>
          <w:numId w:val="14"/>
        </w:numPr>
        <w:jc w:val="both"/>
        <w:rPr>
          <w:b/>
          <w:sz w:val="8"/>
        </w:rPr>
      </w:pPr>
      <w:r w:rsidRPr="00155445">
        <w:rPr>
          <w:sz w:val="20"/>
        </w:rPr>
        <w:t xml:space="preserve">I/We understand that it is my/our responsibility to have </w:t>
      </w:r>
      <w:r w:rsidR="00FB61C4">
        <w:rPr>
          <w:sz w:val="20"/>
        </w:rPr>
        <w:t xml:space="preserve">each </w:t>
      </w:r>
      <w:r w:rsidRPr="00155445">
        <w:rPr>
          <w:sz w:val="20"/>
        </w:rPr>
        <w:t xml:space="preserve">Defendant served </w:t>
      </w:r>
      <w:r w:rsidR="00FB61C4">
        <w:rPr>
          <w:sz w:val="20"/>
        </w:rPr>
        <w:t xml:space="preserve">with the “Defendant’s Copy” of this Notice </w:t>
      </w:r>
      <w:r w:rsidRPr="00155445">
        <w:rPr>
          <w:sz w:val="20"/>
        </w:rPr>
        <w:t xml:space="preserve">by a </w:t>
      </w:r>
      <w:r w:rsidR="00155445">
        <w:rPr>
          <w:sz w:val="20"/>
        </w:rPr>
        <w:t>person whose age is 18 years or older and who is not a party to this action</w:t>
      </w:r>
      <w:r w:rsidRPr="00155445">
        <w:rPr>
          <w:sz w:val="20"/>
        </w:rPr>
        <w:t xml:space="preserve"> 15 days prior to the trial and to provide the Court with written proof of service.</w:t>
      </w:r>
      <w:r>
        <w:rPr>
          <w:b/>
          <w:sz w:val="20"/>
        </w:rPr>
        <w:t xml:space="preserve"> </w:t>
      </w:r>
      <w:r w:rsidR="00841006" w:rsidRPr="00916A5D">
        <w:rPr>
          <w:rFonts w:ascii="Wingdings" w:hAnsi="Wingdings"/>
          <w:szCs w:val="24"/>
        </w:rPr>
        <w:t></w:t>
      </w:r>
      <w:r w:rsidR="00841006" w:rsidRPr="00916A5D">
        <w:rPr>
          <w:b/>
          <w:sz w:val="20"/>
        </w:rPr>
        <w:t>Yes</w:t>
      </w:r>
      <w:r w:rsidR="00841006">
        <w:rPr>
          <w:sz w:val="20"/>
        </w:rPr>
        <w:t xml:space="preserve"> </w:t>
      </w:r>
      <w:r w:rsidR="00841006" w:rsidRPr="00916A5D">
        <w:rPr>
          <w:rFonts w:ascii="Wingdings" w:hAnsi="Wingdings"/>
          <w:szCs w:val="24"/>
        </w:rPr>
        <w:t></w:t>
      </w:r>
      <w:r w:rsidR="00841006" w:rsidRPr="00916A5D">
        <w:rPr>
          <w:b/>
          <w:sz w:val="20"/>
        </w:rPr>
        <w:t>No</w:t>
      </w:r>
    </w:p>
    <w:p w14:paraId="360B5961" w14:textId="77777777" w:rsidR="00834DD7" w:rsidRPr="007F7BD5" w:rsidRDefault="00834DD7" w:rsidP="00834DD7">
      <w:pPr>
        <w:shd w:val="clear" w:color="auto" w:fill="FFFFFF"/>
        <w:ind w:left="360"/>
        <w:jc w:val="both"/>
        <w:rPr>
          <w:i/>
          <w:sz w:val="18"/>
          <w:lang w:val="es-MX"/>
        </w:rPr>
      </w:pPr>
      <w:r>
        <w:rPr>
          <w:i/>
          <w:sz w:val="18"/>
          <w:lang w:val="es-MX"/>
        </w:rPr>
        <w:t xml:space="preserve">Entendemos que </w:t>
      </w:r>
      <w:r w:rsidRPr="007F7BD5">
        <w:rPr>
          <w:i/>
          <w:sz w:val="18"/>
          <w:lang w:val="es-MX"/>
        </w:rPr>
        <w:t xml:space="preserve">es </w:t>
      </w:r>
      <w:r w:rsidRPr="00B24302">
        <w:rPr>
          <w:i/>
          <w:sz w:val="18"/>
          <w:lang w:val="es-MX"/>
        </w:rPr>
        <w:t>nuestra</w:t>
      </w:r>
      <w:r w:rsidRPr="007F7BD5">
        <w:rPr>
          <w:i/>
          <w:sz w:val="18"/>
          <w:lang w:val="es-MX"/>
        </w:rPr>
        <w:t xml:space="preserve"> responsabilidad entregar a cada demandado una "Copia </w:t>
      </w:r>
      <w:r w:rsidRPr="00B24302">
        <w:rPr>
          <w:i/>
          <w:sz w:val="18"/>
          <w:lang w:val="es-MX"/>
        </w:rPr>
        <w:t>para el</w:t>
      </w:r>
      <w:r w:rsidRPr="007F7BD5">
        <w:rPr>
          <w:i/>
          <w:sz w:val="18"/>
          <w:lang w:val="es-MX"/>
        </w:rPr>
        <w:t xml:space="preserve"> demandado" de </w:t>
      </w:r>
      <w:r w:rsidR="007F7BD5" w:rsidRPr="007F7BD5">
        <w:rPr>
          <w:i/>
          <w:sz w:val="18"/>
          <w:lang w:val="es-MX"/>
        </w:rPr>
        <w:t>est</w:t>
      </w:r>
      <w:r w:rsidR="007F7BD5">
        <w:rPr>
          <w:i/>
          <w:sz w:val="18"/>
          <w:lang w:val="es-MX"/>
        </w:rPr>
        <w:t>e</w:t>
      </w:r>
      <w:r w:rsidR="007F7BD5" w:rsidRPr="007F7BD5">
        <w:rPr>
          <w:i/>
          <w:sz w:val="18"/>
          <w:lang w:val="es-MX"/>
        </w:rPr>
        <w:t xml:space="preserve"> </w:t>
      </w:r>
      <w:r w:rsidR="00484424">
        <w:rPr>
          <w:i/>
          <w:sz w:val="18"/>
          <w:lang w:val="es-MX"/>
        </w:rPr>
        <w:t>a</w:t>
      </w:r>
      <w:r w:rsidR="007F7BD5">
        <w:rPr>
          <w:i/>
          <w:sz w:val="18"/>
          <w:lang w:val="es-MX"/>
        </w:rPr>
        <w:t>viso</w:t>
      </w:r>
      <w:r w:rsidR="007F7BD5" w:rsidRPr="007F7BD5">
        <w:rPr>
          <w:i/>
          <w:sz w:val="18"/>
          <w:lang w:val="es-MX"/>
        </w:rPr>
        <w:t xml:space="preserve"> </w:t>
      </w:r>
      <w:r w:rsidRPr="007F7BD5">
        <w:rPr>
          <w:i/>
          <w:sz w:val="18"/>
          <w:lang w:val="es-MX"/>
        </w:rPr>
        <w:t xml:space="preserve">mediante una persona de 18 años o más y que no sea </w:t>
      </w:r>
      <w:r w:rsidRPr="00B24302">
        <w:rPr>
          <w:i/>
          <w:sz w:val="18"/>
          <w:lang w:val="es-MX"/>
        </w:rPr>
        <w:t>una parte en</w:t>
      </w:r>
      <w:r w:rsidRPr="007F7BD5">
        <w:rPr>
          <w:i/>
          <w:sz w:val="18"/>
          <w:lang w:val="es-MX"/>
        </w:rPr>
        <w:t xml:space="preserve"> esta demanda 15 días antes del juicio y proporcionar </w:t>
      </w:r>
      <w:r w:rsidRPr="00B24302">
        <w:rPr>
          <w:i/>
          <w:sz w:val="18"/>
          <w:lang w:val="es-MX"/>
        </w:rPr>
        <w:t>un</w:t>
      </w:r>
      <w:r w:rsidRPr="007F7BD5">
        <w:rPr>
          <w:i/>
          <w:sz w:val="18"/>
          <w:lang w:val="es-MX"/>
        </w:rPr>
        <w:t xml:space="preserve"> comprobante por escrito de </w:t>
      </w:r>
      <w:r w:rsidR="007F7BD5">
        <w:rPr>
          <w:i/>
          <w:sz w:val="18"/>
          <w:lang w:val="es-MX"/>
        </w:rPr>
        <w:t>este aviso</w:t>
      </w:r>
      <w:r w:rsidRPr="007F7BD5">
        <w:rPr>
          <w:i/>
          <w:sz w:val="18"/>
          <w:lang w:val="es-MX"/>
        </w:rPr>
        <w:t xml:space="preserve"> al tribunal. </w:t>
      </w:r>
      <w:r w:rsidR="007F7BD5" w:rsidRPr="002347C6">
        <w:rPr>
          <w:rFonts w:ascii="Wingdings" w:hAnsi="Wingdings"/>
          <w:sz w:val="20"/>
          <w:szCs w:val="24"/>
        </w:rPr>
        <w:t></w:t>
      </w:r>
      <w:r w:rsidRPr="007F7BD5">
        <w:rPr>
          <w:b/>
          <w:i/>
          <w:sz w:val="18"/>
          <w:lang w:val="es-MX"/>
        </w:rPr>
        <w:t xml:space="preserve">Sí </w:t>
      </w:r>
      <w:r w:rsidR="007F7BD5" w:rsidRPr="002347C6">
        <w:rPr>
          <w:rFonts w:ascii="Wingdings" w:hAnsi="Wingdings"/>
          <w:sz w:val="20"/>
          <w:szCs w:val="24"/>
        </w:rPr>
        <w:t></w:t>
      </w:r>
      <w:r w:rsidRPr="007F7BD5">
        <w:rPr>
          <w:b/>
          <w:i/>
          <w:sz w:val="18"/>
          <w:lang w:val="es-MX"/>
        </w:rPr>
        <w:t>No</w:t>
      </w:r>
    </w:p>
    <w:p w14:paraId="6C70B83A" w14:textId="77777777" w:rsidR="00155445" w:rsidRPr="007F7BD5" w:rsidRDefault="00155445" w:rsidP="00155445">
      <w:pPr>
        <w:numPr>
          <w:ilvl w:val="0"/>
          <w:numId w:val="14"/>
        </w:numPr>
        <w:rPr>
          <w:b/>
          <w:sz w:val="8"/>
        </w:rPr>
      </w:pPr>
      <w:r w:rsidRPr="007F7BD5">
        <w:rPr>
          <w:sz w:val="20"/>
        </w:rPr>
        <w:t xml:space="preserve">I am an attorney: </w:t>
      </w:r>
      <w:r w:rsidRPr="007F7BD5">
        <w:rPr>
          <w:rFonts w:ascii="Wingdings" w:hAnsi="Wingdings"/>
          <w:szCs w:val="24"/>
        </w:rPr>
        <w:t></w:t>
      </w:r>
      <w:r w:rsidRPr="007F7BD5">
        <w:rPr>
          <w:b/>
          <w:sz w:val="20"/>
        </w:rPr>
        <w:t>Yes</w:t>
      </w:r>
      <w:r w:rsidRPr="007F7BD5">
        <w:rPr>
          <w:sz w:val="20"/>
        </w:rPr>
        <w:t xml:space="preserve"> </w:t>
      </w:r>
      <w:r w:rsidRPr="007F7BD5">
        <w:rPr>
          <w:rFonts w:ascii="Wingdings" w:hAnsi="Wingdings"/>
          <w:szCs w:val="24"/>
        </w:rPr>
        <w:t></w:t>
      </w:r>
      <w:r w:rsidRPr="007F7BD5">
        <w:rPr>
          <w:b/>
          <w:sz w:val="20"/>
        </w:rPr>
        <w:t>No</w:t>
      </w:r>
    </w:p>
    <w:p w14:paraId="3B5868AE" w14:textId="77EB8FDC" w:rsidR="00997EB4" w:rsidRPr="000F5D13" w:rsidRDefault="00896AEC" w:rsidP="00997EB4">
      <w:pPr>
        <w:shd w:val="clear" w:color="auto" w:fill="FFFFFF"/>
        <w:ind w:left="360"/>
        <w:rPr>
          <w:b/>
          <w:i/>
          <w:sz w:val="18"/>
          <w:lang w:val="es-MX"/>
        </w:rPr>
      </w:pPr>
      <w:r w:rsidRPr="007F7BD5">
        <w:rPr>
          <w:i/>
          <w:sz w:val="18"/>
          <w:lang w:val="es-MX"/>
        </w:rPr>
        <w:t xml:space="preserve">Soy </w:t>
      </w:r>
      <w:r w:rsidR="00997EB4" w:rsidRPr="007F7BD5">
        <w:rPr>
          <w:i/>
          <w:sz w:val="18"/>
          <w:lang w:val="es-MX"/>
        </w:rPr>
        <w:t xml:space="preserve">abogado: </w:t>
      </w:r>
      <w:r w:rsidR="007F7BD5" w:rsidRPr="002347C6">
        <w:rPr>
          <w:rFonts w:ascii="Wingdings" w:hAnsi="Wingdings"/>
          <w:sz w:val="20"/>
          <w:szCs w:val="24"/>
        </w:rPr>
        <w:t></w:t>
      </w:r>
      <w:r w:rsidR="00997EB4" w:rsidRPr="007F7BD5">
        <w:rPr>
          <w:b/>
          <w:i/>
          <w:sz w:val="18"/>
          <w:lang w:val="es-MX"/>
        </w:rPr>
        <w:t xml:space="preserve">Sí </w:t>
      </w:r>
      <w:r w:rsidR="007F7BD5" w:rsidRPr="002347C6">
        <w:rPr>
          <w:rFonts w:ascii="Wingdings" w:hAnsi="Wingdings"/>
          <w:sz w:val="20"/>
          <w:szCs w:val="24"/>
        </w:rPr>
        <w:t></w:t>
      </w:r>
      <w:r w:rsidR="00997EB4" w:rsidRPr="007F7BD5">
        <w:rPr>
          <w:b/>
          <w:i/>
          <w:sz w:val="18"/>
          <w:lang w:val="es-MX"/>
        </w:rPr>
        <w:t>No</w:t>
      </w:r>
    </w:p>
    <w:p w14:paraId="49B4AC5C" w14:textId="77777777" w:rsidR="00896AEC" w:rsidRPr="000F5D13" w:rsidRDefault="00896AEC" w:rsidP="00896AEC">
      <w:pPr>
        <w:shd w:val="clear" w:color="auto" w:fill="FFFFFF"/>
        <w:ind w:left="360"/>
        <w:rPr>
          <w:b/>
          <w:i/>
          <w:sz w:val="18"/>
          <w:lang w:val="es-MX"/>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0"/>
      </w:tblGrid>
      <w:tr w:rsidR="006D0344" w14:paraId="27108F75" w14:textId="77777777">
        <w:trPr>
          <w:trHeight w:val="1340"/>
        </w:trPr>
        <w:tc>
          <w:tcPr>
            <w:tcW w:w="10150" w:type="dxa"/>
          </w:tcPr>
          <w:p w14:paraId="33451466" w14:textId="77777777" w:rsidR="006D0344" w:rsidRPr="00796E61" w:rsidRDefault="006D0344">
            <w:pPr>
              <w:pStyle w:val="Heading1"/>
              <w:jc w:val="center"/>
              <w:rPr>
                <w:color w:val="000000"/>
                <w:sz w:val="20"/>
              </w:rPr>
            </w:pPr>
            <w:r w:rsidRPr="00796E61">
              <w:rPr>
                <w:color w:val="000000"/>
                <w:sz w:val="20"/>
              </w:rPr>
              <w:lastRenderedPageBreak/>
              <w:t>N</w:t>
            </w:r>
            <w:r w:rsidR="00796E61" w:rsidRPr="00796E61">
              <w:rPr>
                <w:color w:val="000000"/>
                <w:sz w:val="20"/>
              </w:rPr>
              <w:t>otice and Summons to Appear for Trial</w:t>
            </w:r>
          </w:p>
          <w:p w14:paraId="7C2C51C3" w14:textId="77777777" w:rsidR="00896AEC" w:rsidRPr="00E130A9" w:rsidRDefault="007F7BD5" w:rsidP="00896AEC">
            <w:pPr>
              <w:jc w:val="center"/>
              <w:rPr>
                <w:b/>
                <w:i/>
                <w:sz w:val="18"/>
                <w:lang w:val="es-MX"/>
              </w:rPr>
            </w:pPr>
            <w:r>
              <w:rPr>
                <w:b/>
                <w:i/>
                <w:sz w:val="18"/>
                <w:lang w:val="es-MX"/>
              </w:rPr>
              <w:t>Aviso</w:t>
            </w:r>
            <w:r w:rsidR="00896AEC" w:rsidRPr="00E130A9">
              <w:rPr>
                <w:b/>
                <w:i/>
                <w:sz w:val="18"/>
                <w:lang w:val="es-MX"/>
              </w:rPr>
              <w:t xml:space="preserve"> y citatorio para comparecer </w:t>
            </w:r>
            <w:r w:rsidR="00BC27BD">
              <w:rPr>
                <w:b/>
                <w:i/>
                <w:sz w:val="18"/>
                <w:lang w:val="es-MX"/>
              </w:rPr>
              <w:t>a juicio</w:t>
            </w:r>
          </w:p>
          <w:p w14:paraId="4B499555" w14:textId="77777777" w:rsidR="00896AEC" w:rsidRPr="00397F73" w:rsidRDefault="00896AEC" w:rsidP="00896AEC">
            <w:pPr>
              <w:pStyle w:val="BodyText"/>
              <w:rPr>
                <w:b/>
                <w:sz w:val="20"/>
              </w:rPr>
            </w:pPr>
            <w:r w:rsidRPr="00397F73">
              <w:rPr>
                <w:b/>
                <w:sz w:val="20"/>
              </w:rPr>
              <w:t>To the Defendant(s):</w:t>
            </w:r>
          </w:p>
          <w:p w14:paraId="60F2C282" w14:textId="77777777" w:rsidR="00896AEC" w:rsidRPr="00397F73" w:rsidRDefault="00896AEC" w:rsidP="00896AEC">
            <w:pPr>
              <w:pStyle w:val="BodyText"/>
              <w:rPr>
                <w:b/>
                <w:i/>
                <w:u w:val="single"/>
              </w:rPr>
            </w:pPr>
            <w:r w:rsidRPr="00397F73">
              <w:rPr>
                <w:b/>
                <w:i/>
              </w:rPr>
              <w:t xml:space="preserve">A los demandados: </w:t>
            </w:r>
          </w:p>
          <w:p w14:paraId="5C1CCCE4" w14:textId="77777777" w:rsidR="00896AEC" w:rsidRPr="00436155" w:rsidRDefault="00896AEC" w:rsidP="00896AEC">
            <w:pPr>
              <w:jc w:val="both"/>
              <w:rPr>
                <w:sz w:val="20"/>
              </w:rPr>
            </w:pPr>
            <w:r w:rsidRPr="00436155">
              <w:rPr>
                <w:sz w:val="20"/>
              </w:rPr>
              <w:t>You are scheduled to have your trial in this case on ________________________</w:t>
            </w:r>
            <w:r>
              <w:rPr>
                <w:sz w:val="20"/>
              </w:rPr>
              <w:t xml:space="preserve"> </w:t>
            </w:r>
            <w:r w:rsidRPr="00436155">
              <w:rPr>
                <w:sz w:val="20"/>
              </w:rPr>
              <w:t xml:space="preserve">(date) at __________(time) at the Court address stated in the above caption. Bring with you all books, papers and witnesses you need to establish your defense.  </w:t>
            </w:r>
            <w:r w:rsidRPr="00436155">
              <w:rPr>
                <w:b/>
                <w:sz w:val="20"/>
              </w:rPr>
              <w:t>I</w:t>
            </w:r>
            <w:r>
              <w:rPr>
                <w:b/>
                <w:sz w:val="20"/>
              </w:rPr>
              <w:t>f you do not appear, judgment may be entered against you.</w:t>
            </w:r>
            <w:r w:rsidRPr="00436155">
              <w:rPr>
                <w:sz w:val="20"/>
              </w:rPr>
              <w:t xml:space="preserve">  If you wish to defend the claim or present a counterclaim, you must provide a written response or written counterclaim on or before the scheduled trial date and pay a </w:t>
            </w:r>
            <w:r>
              <w:rPr>
                <w:b/>
                <w:sz w:val="20"/>
              </w:rPr>
              <w:t>nonrefundable</w:t>
            </w:r>
            <w:r w:rsidRPr="00436155">
              <w:rPr>
                <w:b/>
                <w:sz w:val="20"/>
              </w:rPr>
              <w:t xml:space="preserve"> </w:t>
            </w:r>
            <w:r w:rsidRPr="00436155">
              <w:rPr>
                <w:sz w:val="20"/>
              </w:rPr>
              <w:t xml:space="preserve">filing fee. </w:t>
            </w:r>
          </w:p>
          <w:p w14:paraId="57ED3499" w14:textId="77777777" w:rsidR="00751A1C" w:rsidRPr="000F5D13" w:rsidRDefault="00751A1C" w:rsidP="00751A1C">
            <w:pPr>
              <w:jc w:val="both"/>
              <w:rPr>
                <w:i/>
                <w:sz w:val="18"/>
                <w:lang w:val="es-MX"/>
              </w:rPr>
            </w:pPr>
            <w:r w:rsidRPr="000F5D13">
              <w:rPr>
                <w:i/>
                <w:sz w:val="18"/>
                <w:lang w:val="es-MX"/>
              </w:rPr>
              <w:t xml:space="preserve">Su juicio </w:t>
            </w:r>
            <w:r>
              <w:rPr>
                <w:i/>
                <w:sz w:val="18"/>
                <w:lang w:val="es-MX"/>
              </w:rPr>
              <w:t xml:space="preserve">sobre esta causa </w:t>
            </w:r>
            <w:r w:rsidRPr="00B24302">
              <w:rPr>
                <w:i/>
                <w:sz w:val="18"/>
                <w:lang w:val="es-MX"/>
              </w:rPr>
              <w:t>se ha</w:t>
            </w:r>
            <w:r w:rsidRPr="007F7BD5">
              <w:rPr>
                <w:i/>
                <w:sz w:val="18"/>
                <w:lang w:val="es-MX"/>
              </w:rPr>
              <w:t xml:space="preserve"> programado para el ________________________ (fecha) a las __________(hora) en el tribunal </w:t>
            </w:r>
            <w:r w:rsidRPr="00B24302">
              <w:rPr>
                <w:i/>
                <w:sz w:val="18"/>
                <w:lang w:val="es-MX"/>
              </w:rPr>
              <w:t>cuya dirección aparece</w:t>
            </w:r>
            <w:r w:rsidRPr="007F7BD5">
              <w:rPr>
                <w:i/>
                <w:sz w:val="18"/>
                <w:lang w:val="es-MX"/>
              </w:rPr>
              <w:t xml:space="preserve"> en la parte superior. Traigan todos sus libros, </w:t>
            </w:r>
            <w:r w:rsidRPr="00B24302">
              <w:rPr>
                <w:i/>
                <w:sz w:val="18"/>
                <w:lang w:val="es-MX"/>
              </w:rPr>
              <w:t>documentos o formularios</w:t>
            </w:r>
            <w:r w:rsidRPr="007F7BD5">
              <w:rPr>
                <w:i/>
                <w:sz w:val="18"/>
                <w:lang w:val="es-MX"/>
              </w:rPr>
              <w:t xml:space="preserve"> y testigos que necesiten para su defensa. </w:t>
            </w:r>
            <w:r w:rsidRPr="007F7BD5">
              <w:rPr>
                <w:b/>
                <w:i/>
                <w:sz w:val="18"/>
                <w:lang w:val="es-MX"/>
              </w:rPr>
              <w:t>Si no comparecen, podría</w:t>
            </w:r>
            <w:r w:rsidRPr="000F5D13">
              <w:rPr>
                <w:b/>
                <w:i/>
                <w:sz w:val="18"/>
                <w:lang w:val="es-MX"/>
              </w:rPr>
              <w:t xml:space="preserve"> </w:t>
            </w:r>
            <w:r>
              <w:rPr>
                <w:b/>
                <w:i/>
                <w:sz w:val="18"/>
                <w:lang w:val="es-MX"/>
              </w:rPr>
              <w:t>registrarse un fallo</w:t>
            </w:r>
            <w:r w:rsidRPr="000F5D13">
              <w:rPr>
                <w:b/>
                <w:i/>
                <w:sz w:val="18"/>
                <w:lang w:val="es-MX"/>
              </w:rPr>
              <w:t xml:space="preserve"> en su contra.</w:t>
            </w:r>
            <w:r w:rsidRPr="000F5D13">
              <w:rPr>
                <w:i/>
                <w:sz w:val="18"/>
                <w:lang w:val="es-MX"/>
              </w:rPr>
              <w:t xml:space="preserve"> Si desea</w:t>
            </w:r>
            <w:r>
              <w:rPr>
                <w:i/>
                <w:sz w:val="18"/>
                <w:lang w:val="es-MX"/>
              </w:rPr>
              <w:t>n</w:t>
            </w:r>
            <w:r w:rsidRPr="000F5D13">
              <w:rPr>
                <w:i/>
                <w:sz w:val="18"/>
                <w:lang w:val="es-MX"/>
              </w:rPr>
              <w:t xml:space="preserve"> </w:t>
            </w:r>
            <w:r>
              <w:rPr>
                <w:i/>
                <w:sz w:val="18"/>
                <w:lang w:val="es-MX"/>
              </w:rPr>
              <w:t>defender</w:t>
            </w:r>
            <w:r w:rsidRPr="000F5D13">
              <w:rPr>
                <w:i/>
                <w:sz w:val="18"/>
                <w:lang w:val="es-MX"/>
              </w:rPr>
              <w:t xml:space="preserve"> la demanda o interponer una contrademanda, deberá</w:t>
            </w:r>
            <w:r>
              <w:rPr>
                <w:i/>
                <w:sz w:val="18"/>
                <w:lang w:val="es-MX"/>
              </w:rPr>
              <w:t>n</w:t>
            </w:r>
            <w:r w:rsidRPr="000F5D13">
              <w:rPr>
                <w:i/>
                <w:sz w:val="18"/>
                <w:lang w:val="es-MX"/>
              </w:rPr>
              <w:t xml:space="preserve"> proporcionar una respuesta o contrademanda por escrito en la fech</w:t>
            </w:r>
            <w:r>
              <w:rPr>
                <w:i/>
                <w:sz w:val="18"/>
                <w:lang w:val="es-MX"/>
              </w:rPr>
              <w:t>a del juicio o antes de esa fecha y pagar un</w:t>
            </w:r>
            <w:r w:rsidRPr="000F5D13">
              <w:rPr>
                <w:i/>
                <w:sz w:val="18"/>
                <w:lang w:val="es-MX"/>
              </w:rPr>
              <w:t xml:space="preserve"> </w:t>
            </w:r>
            <w:r>
              <w:rPr>
                <w:i/>
                <w:sz w:val="18"/>
                <w:lang w:val="es-MX"/>
              </w:rPr>
              <w:t>costo</w:t>
            </w:r>
            <w:r w:rsidRPr="000F5D13">
              <w:rPr>
                <w:i/>
                <w:sz w:val="18"/>
                <w:lang w:val="es-MX"/>
              </w:rPr>
              <w:t xml:space="preserve"> de </w:t>
            </w:r>
            <w:r>
              <w:rPr>
                <w:i/>
                <w:sz w:val="18"/>
                <w:lang w:val="es-MX"/>
              </w:rPr>
              <w:t>trami</w:t>
            </w:r>
            <w:r w:rsidRPr="000F5D13">
              <w:rPr>
                <w:i/>
                <w:sz w:val="18"/>
                <w:lang w:val="es-MX"/>
              </w:rPr>
              <w:t xml:space="preserve">tación </w:t>
            </w:r>
            <w:r w:rsidRPr="000F5D13">
              <w:rPr>
                <w:b/>
                <w:i/>
                <w:sz w:val="18"/>
                <w:lang w:val="es-MX"/>
              </w:rPr>
              <w:t>no reembolsable</w:t>
            </w:r>
            <w:r w:rsidRPr="000F5D13">
              <w:rPr>
                <w:i/>
                <w:sz w:val="18"/>
                <w:lang w:val="es-MX"/>
              </w:rPr>
              <w:t>.</w:t>
            </w:r>
          </w:p>
          <w:p w14:paraId="4207AF64" w14:textId="77777777" w:rsidR="00896AEC" w:rsidRPr="000F5D13" w:rsidRDefault="00896AEC" w:rsidP="00896AEC">
            <w:pPr>
              <w:rPr>
                <w:rFonts w:cs="Arial"/>
                <w:sz w:val="16"/>
                <w:lang w:val="es-MX"/>
              </w:rPr>
            </w:pPr>
          </w:p>
          <w:p w14:paraId="3BE0790D" w14:textId="77777777" w:rsidR="00896AEC" w:rsidRDefault="00896AEC" w:rsidP="00896AEC">
            <w:pPr>
              <w:pStyle w:val="Heading3"/>
              <w:jc w:val="left"/>
              <w:rPr>
                <w:b w:val="0"/>
              </w:rPr>
            </w:pPr>
            <w:r>
              <w:rPr>
                <w:b w:val="0"/>
              </w:rPr>
              <w:t>Dated:</w:t>
            </w:r>
            <w:r>
              <w:rPr>
                <w:b w:val="0"/>
                <w:sz w:val="16"/>
              </w:rPr>
              <w:t xml:space="preserve"> ____________________________</w:t>
            </w:r>
            <w:r>
              <w:rPr>
                <w:b w:val="0"/>
              </w:rPr>
              <w:tab/>
            </w:r>
            <w:r>
              <w:rPr>
                <w:b w:val="0"/>
              </w:rPr>
              <w:tab/>
              <w:t>____________________________________________________</w:t>
            </w:r>
          </w:p>
          <w:p w14:paraId="2D90CCE1" w14:textId="77777777" w:rsidR="006D0344" w:rsidRDefault="005E1ABA" w:rsidP="00896AEC">
            <w:pPr>
              <w:rPr>
                <w:sz w:val="16"/>
              </w:rPr>
            </w:pPr>
            <w:r>
              <w:rPr>
                <w:i/>
                <w:sz w:val="16"/>
              </w:rPr>
              <w:t>Fecha</w:t>
            </w:r>
            <w:r w:rsidR="00896AEC" w:rsidRPr="000F5D13">
              <w:rPr>
                <w:i/>
                <w:sz w:val="16"/>
              </w:rPr>
              <w:t>:</w:t>
            </w:r>
            <w:r w:rsidR="00896AEC">
              <w:rPr>
                <w:sz w:val="18"/>
              </w:rPr>
              <w:tab/>
            </w:r>
            <w:r w:rsidR="00896AEC">
              <w:rPr>
                <w:sz w:val="18"/>
              </w:rPr>
              <w:tab/>
            </w:r>
            <w:r w:rsidR="00896AEC">
              <w:rPr>
                <w:sz w:val="18"/>
              </w:rPr>
              <w:tab/>
            </w:r>
            <w:r w:rsidR="00896AEC">
              <w:rPr>
                <w:sz w:val="18"/>
              </w:rPr>
              <w:tab/>
            </w:r>
            <w:r w:rsidR="00896AEC">
              <w:rPr>
                <w:sz w:val="18"/>
              </w:rPr>
              <w:tab/>
            </w:r>
            <w:r w:rsidR="00896AEC">
              <w:rPr>
                <w:sz w:val="18"/>
              </w:rPr>
              <w:tab/>
            </w:r>
            <w:r w:rsidR="00896AEC">
              <w:rPr>
                <w:sz w:val="16"/>
              </w:rPr>
              <w:t>Clerk of Court/Deputy Clerk/</w:t>
            </w:r>
            <w:r w:rsidR="00896AEC" w:rsidRPr="00751A1C">
              <w:rPr>
                <w:i/>
                <w:sz w:val="16"/>
                <w:szCs w:val="16"/>
              </w:rPr>
              <w:t xml:space="preserve">Secretario del tribunal o secretario </w:t>
            </w:r>
            <w:r w:rsidR="007F7BD5">
              <w:rPr>
                <w:i/>
                <w:sz w:val="16"/>
                <w:szCs w:val="16"/>
              </w:rPr>
              <w:t>asistente</w:t>
            </w:r>
          </w:p>
        </w:tc>
      </w:tr>
    </w:tbl>
    <w:p w14:paraId="415C4C6D" w14:textId="77777777" w:rsidR="006E6D3C" w:rsidRPr="006E6D3C" w:rsidRDefault="006E6D3C" w:rsidP="005545BE">
      <w:pPr>
        <w:pStyle w:val="Heading2"/>
        <w:jc w:val="left"/>
        <w:rPr>
          <w:sz w:val="16"/>
          <w:szCs w:val="16"/>
        </w:rPr>
      </w:pPr>
    </w:p>
    <w:p w14:paraId="0CECD209" w14:textId="77777777" w:rsidR="005545BE" w:rsidRPr="00D74EDA" w:rsidRDefault="006D0344" w:rsidP="005545BE">
      <w:pPr>
        <w:pStyle w:val="Heading2"/>
        <w:jc w:val="left"/>
        <w:rPr>
          <w:sz w:val="20"/>
        </w:rPr>
      </w:pPr>
      <w:r w:rsidRPr="000C5C22">
        <w:rPr>
          <w:sz w:val="20"/>
        </w:rPr>
        <w:t>P</w:t>
      </w:r>
      <w:r w:rsidR="00DA342E" w:rsidRPr="000C5C22">
        <w:rPr>
          <w:sz w:val="20"/>
        </w:rPr>
        <w:t>laintiff(s)’s Claim</w:t>
      </w:r>
      <w:r w:rsidR="005545BE">
        <w:rPr>
          <w:sz w:val="18"/>
        </w:rPr>
        <w:t xml:space="preserve"> </w:t>
      </w:r>
      <w:r w:rsidR="005545BE">
        <w:rPr>
          <w:sz w:val="20"/>
        </w:rPr>
        <w:t xml:space="preserve">(Please summarize reasons to support your claim below.) </w:t>
      </w:r>
    </w:p>
    <w:p w14:paraId="74424DFA" w14:textId="77777777" w:rsidR="005A73FF" w:rsidRPr="00532F6F" w:rsidRDefault="005A73FF" w:rsidP="005A73FF">
      <w:pPr>
        <w:tabs>
          <w:tab w:val="left" w:pos="450"/>
        </w:tabs>
        <w:jc w:val="both"/>
        <w:rPr>
          <w:sz w:val="18"/>
        </w:rPr>
      </w:pPr>
      <w:r w:rsidRPr="00532F6F">
        <w:rPr>
          <w:sz w:val="18"/>
        </w:rPr>
        <w:t>The Defendant(s) owe(s) me $________________, which includes penalties, plus interest and costs allowed by law, and/or should be ordered to return property, perform a contract or set aside a contract or comply with a restrictive covenant for the following reasons.  (If seeking return of property, please describe the property being requested).</w:t>
      </w:r>
    </w:p>
    <w:p w14:paraId="2EB65E31" w14:textId="77777777" w:rsidR="0080552D" w:rsidRPr="007F7BD5" w:rsidRDefault="0080552D" w:rsidP="0080552D">
      <w:pPr>
        <w:shd w:val="clear" w:color="auto" w:fill="FFFFFF"/>
        <w:outlineLvl w:val="1"/>
        <w:rPr>
          <w:rFonts w:cs="Arial"/>
          <w:b/>
          <w:bCs/>
          <w:i/>
          <w:sz w:val="18"/>
          <w:szCs w:val="19"/>
          <w:lang w:val="es-MX"/>
        </w:rPr>
      </w:pPr>
      <w:r w:rsidRPr="000F5D13">
        <w:rPr>
          <w:b/>
          <w:i/>
          <w:sz w:val="18"/>
          <w:lang w:val="es-MX"/>
        </w:rPr>
        <w:t>Demanda de</w:t>
      </w:r>
      <w:r>
        <w:rPr>
          <w:b/>
          <w:i/>
          <w:sz w:val="18"/>
          <w:lang w:val="es-MX"/>
        </w:rPr>
        <w:t xml:space="preserve"> </w:t>
      </w:r>
      <w:r w:rsidRPr="000F5D13">
        <w:rPr>
          <w:b/>
          <w:i/>
          <w:sz w:val="18"/>
          <w:lang w:val="es-MX"/>
        </w:rPr>
        <w:t>l</w:t>
      </w:r>
      <w:r>
        <w:rPr>
          <w:b/>
          <w:i/>
          <w:sz w:val="18"/>
          <w:lang w:val="es-MX"/>
        </w:rPr>
        <w:t>os</w:t>
      </w:r>
      <w:r w:rsidRPr="000F5D13">
        <w:rPr>
          <w:b/>
          <w:i/>
          <w:sz w:val="18"/>
          <w:lang w:val="es-MX"/>
        </w:rPr>
        <w:t xml:space="preserve"> </w:t>
      </w:r>
      <w:r>
        <w:rPr>
          <w:b/>
          <w:i/>
          <w:sz w:val="18"/>
          <w:lang w:val="es-MX"/>
        </w:rPr>
        <w:t>d</w:t>
      </w:r>
      <w:r w:rsidRPr="000F5D13">
        <w:rPr>
          <w:b/>
          <w:i/>
          <w:sz w:val="18"/>
          <w:lang w:val="es-MX"/>
        </w:rPr>
        <w:t>emandante</w:t>
      </w:r>
      <w:r>
        <w:rPr>
          <w:b/>
          <w:i/>
          <w:sz w:val="18"/>
          <w:lang w:val="es-MX"/>
        </w:rPr>
        <w:t>s</w:t>
      </w:r>
      <w:r w:rsidRPr="000F5D13">
        <w:rPr>
          <w:b/>
          <w:i/>
          <w:sz w:val="18"/>
          <w:lang w:val="es-MX"/>
        </w:rPr>
        <w:t xml:space="preserve"> (</w:t>
      </w:r>
      <w:r>
        <w:rPr>
          <w:b/>
          <w:i/>
          <w:sz w:val="18"/>
          <w:lang w:val="es-MX"/>
        </w:rPr>
        <w:t>a</w:t>
      </w:r>
      <w:r w:rsidRPr="000F5D13">
        <w:rPr>
          <w:b/>
          <w:i/>
          <w:sz w:val="18"/>
          <w:lang w:val="es-MX"/>
        </w:rPr>
        <w:t xml:space="preserve"> continuación, resuma las causas que </w:t>
      </w:r>
      <w:r>
        <w:rPr>
          <w:b/>
          <w:i/>
          <w:sz w:val="18"/>
          <w:lang w:val="es-MX"/>
        </w:rPr>
        <w:t>respalden</w:t>
      </w:r>
      <w:r w:rsidRPr="000F5D13">
        <w:rPr>
          <w:b/>
          <w:i/>
          <w:sz w:val="18"/>
          <w:lang w:val="es-MX"/>
        </w:rPr>
        <w:t xml:space="preserve"> su demanda</w:t>
      </w:r>
      <w:r w:rsidRPr="00B24302">
        <w:rPr>
          <w:b/>
          <w:i/>
          <w:sz w:val="18"/>
          <w:lang w:val="es-MX"/>
        </w:rPr>
        <w:t>).</w:t>
      </w:r>
    </w:p>
    <w:p w14:paraId="254846B5" w14:textId="77777777" w:rsidR="00F92DA7" w:rsidRPr="00E130A9" w:rsidRDefault="0080552D" w:rsidP="00B24302">
      <w:pPr>
        <w:shd w:val="clear" w:color="auto" w:fill="FFFFFF"/>
        <w:outlineLvl w:val="1"/>
        <w:rPr>
          <w:i/>
          <w:sz w:val="18"/>
          <w:lang w:val="es-MX"/>
        </w:rPr>
      </w:pPr>
      <w:r w:rsidRPr="00B24302">
        <w:rPr>
          <w:i/>
          <w:sz w:val="16"/>
          <w:lang w:val="es-MX"/>
        </w:rPr>
        <w:t>Los demandados me deben $_____________, lo cual incluye sanciones, más intereses y costas permitidos por ley; o se les deberá ordenar la devolución de bienes; celebrar un contrato, dejar sin efecto un contrato o cumplir con un convenio restrictivo por las siguientes razones. (Si su objetivo es que le devuelvan los bienes, describa los bienes solicitados).</w:t>
      </w:r>
      <w:r w:rsidR="007F7BD5" w:rsidRPr="00B24302">
        <w:rPr>
          <w:i/>
          <w:sz w:val="16"/>
          <w:lang w:val="es-MX"/>
        </w:rPr>
        <w:t xml:space="preserve"> </w:t>
      </w:r>
    </w:p>
    <w:p w14:paraId="60CD5D7A" w14:textId="77777777" w:rsidR="00F92DA7" w:rsidRPr="00F92DA7" w:rsidRDefault="00F92DA7">
      <w:pPr>
        <w:tabs>
          <w:tab w:val="left" w:pos="450"/>
        </w:tabs>
        <w:jc w:val="both"/>
        <w:rPr>
          <w:sz w:val="18"/>
          <w:lang w:val="es-MX"/>
        </w:rPr>
      </w:pPr>
    </w:p>
    <w:p w14:paraId="4187F55A" w14:textId="77777777" w:rsidR="00AF7198" w:rsidRDefault="00AF7198" w:rsidP="00AF7198">
      <w:pPr>
        <w:tabs>
          <w:tab w:val="left" w:pos="450"/>
        </w:tabs>
        <w:spacing w:line="360" w:lineRule="auto"/>
        <w:jc w:val="both"/>
        <w:rPr>
          <w:sz w:val="18"/>
        </w:rPr>
      </w:pPr>
      <w:r>
        <w:rPr>
          <w:sz w:val="18"/>
        </w:rPr>
        <w:t>______________________________________________________________________________________________________</w:t>
      </w:r>
    </w:p>
    <w:p w14:paraId="17DC43FB" w14:textId="77777777" w:rsidR="00AF7198" w:rsidRDefault="00AF7198" w:rsidP="00AF7198">
      <w:pPr>
        <w:spacing w:line="360" w:lineRule="auto"/>
        <w:rPr>
          <w:sz w:val="18"/>
        </w:rPr>
      </w:pPr>
      <w:r>
        <w:rPr>
          <w:sz w:val="18"/>
        </w:rPr>
        <w:t>______________________________________________________________________________________________________</w:t>
      </w:r>
    </w:p>
    <w:p w14:paraId="7828B631" w14:textId="77777777" w:rsidR="00AF7198" w:rsidRDefault="00AF7198" w:rsidP="00AF7198">
      <w:pPr>
        <w:tabs>
          <w:tab w:val="left" w:pos="450"/>
        </w:tabs>
        <w:spacing w:line="360" w:lineRule="auto"/>
        <w:jc w:val="both"/>
        <w:rPr>
          <w:sz w:val="18"/>
        </w:rPr>
      </w:pPr>
      <w:r>
        <w:rPr>
          <w:sz w:val="18"/>
        </w:rPr>
        <w:t>______________________________________________________________________________________________________</w:t>
      </w:r>
    </w:p>
    <w:p w14:paraId="4CE276FA" w14:textId="77777777" w:rsidR="00AF7198" w:rsidRDefault="00AF7198" w:rsidP="00AF7198">
      <w:pPr>
        <w:tabs>
          <w:tab w:val="left" w:pos="450"/>
        </w:tabs>
        <w:spacing w:line="360" w:lineRule="auto"/>
        <w:jc w:val="both"/>
        <w:rPr>
          <w:sz w:val="18"/>
        </w:rPr>
      </w:pPr>
      <w:r>
        <w:rPr>
          <w:sz w:val="18"/>
        </w:rPr>
        <w:t>____________________________________________________________________________________________________________________________________________________________________________________________________________</w:t>
      </w:r>
    </w:p>
    <w:p w14:paraId="26FB345B" w14:textId="77777777" w:rsidR="006D0344" w:rsidRDefault="006D0344">
      <w:pPr>
        <w:jc w:val="center"/>
        <w:rPr>
          <w:b/>
          <w:sz w:val="16"/>
        </w:rPr>
      </w:pPr>
      <w:r>
        <w:rPr>
          <w:b/>
          <w:sz w:val="16"/>
        </w:rPr>
        <w:t>Note:  The combined value of money, property, specific performance or cost to remedy a covenant violation cannot exceed $7,500.00.</w:t>
      </w:r>
    </w:p>
    <w:p w14:paraId="0E14513E" w14:textId="77777777" w:rsidR="006D0344" w:rsidRPr="005A73FF" w:rsidRDefault="008C1069">
      <w:pPr>
        <w:pStyle w:val="BodyText3"/>
        <w:rPr>
          <w:b w:val="0"/>
          <w:sz w:val="20"/>
        </w:rPr>
      </w:pPr>
      <w:r w:rsidRPr="00266C21">
        <w:rPr>
          <w:b w:val="0"/>
          <w:bCs/>
          <w:sz w:val="20"/>
        </w:rPr>
        <w:t xml:space="preserve">I declare under penalty of perjury under the law of Colorado that the foregoing is true and correct. </w:t>
      </w:r>
      <w:r w:rsidR="00DD10E6" w:rsidRPr="00266C21">
        <w:rPr>
          <w:b w:val="0"/>
          <w:bCs/>
          <w:sz w:val="20"/>
        </w:rPr>
        <w:t>Plaintiff(s)</w:t>
      </w:r>
      <w:r w:rsidR="006D0344" w:rsidRPr="00266C21">
        <w:rPr>
          <w:b w:val="0"/>
          <w:bCs/>
          <w:sz w:val="20"/>
        </w:rPr>
        <w:t xml:space="preserve"> d</w:t>
      </w:r>
      <w:r w:rsidR="006D0344" w:rsidRPr="007F7BD5">
        <w:rPr>
          <w:b w:val="0"/>
          <w:sz w:val="20"/>
        </w:rPr>
        <w:t xml:space="preserve">eclare under penalty of perjury that the above statements are true and correct, and that I/we have not filed in any </w:t>
      </w:r>
      <w:r w:rsidR="00DA342E" w:rsidRPr="007F7BD5">
        <w:rPr>
          <w:b w:val="0"/>
          <w:sz w:val="20"/>
        </w:rPr>
        <w:t>S</w:t>
      </w:r>
      <w:r w:rsidR="006D0344" w:rsidRPr="007F7BD5">
        <w:rPr>
          <w:b w:val="0"/>
          <w:sz w:val="20"/>
        </w:rPr>
        <w:t xml:space="preserve">mall </w:t>
      </w:r>
      <w:r w:rsidR="00DA342E" w:rsidRPr="007F7BD5">
        <w:rPr>
          <w:b w:val="0"/>
          <w:sz w:val="20"/>
        </w:rPr>
        <w:t>C</w:t>
      </w:r>
      <w:r w:rsidR="006D0344" w:rsidRPr="007F7BD5">
        <w:rPr>
          <w:b w:val="0"/>
          <w:sz w:val="20"/>
        </w:rPr>
        <w:t xml:space="preserve">laims </w:t>
      </w:r>
      <w:r w:rsidR="00DA342E" w:rsidRPr="007F7BD5">
        <w:rPr>
          <w:b w:val="0"/>
          <w:sz w:val="20"/>
        </w:rPr>
        <w:t>C</w:t>
      </w:r>
      <w:r w:rsidR="006D0344" w:rsidRPr="007F7BD5">
        <w:rPr>
          <w:b w:val="0"/>
          <w:sz w:val="20"/>
        </w:rPr>
        <w:t>ourt</w:t>
      </w:r>
      <w:r w:rsidR="00DA342E" w:rsidRPr="007F7BD5">
        <w:rPr>
          <w:b w:val="0"/>
          <w:sz w:val="20"/>
        </w:rPr>
        <w:t xml:space="preserve"> in this County</w:t>
      </w:r>
      <w:r w:rsidR="006D0344" w:rsidRPr="007F7BD5">
        <w:rPr>
          <w:b w:val="0"/>
          <w:sz w:val="20"/>
        </w:rPr>
        <w:t xml:space="preserve"> </w:t>
      </w:r>
      <w:r w:rsidR="00DD10E6" w:rsidRPr="007F7BD5">
        <w:rPr>
          <w:b w:val="0"/>
          <w:sz w:val="20"/>
        </w:rPr>
        <w:t xml:space="preserve">more than 2 claims </w:t>
      </w:r>
      <w:r w:rsidR="006D0344" w:rsidRPr="007F7BD5">
        <w:rPr>
          <w:b w:val="0"/>
          <w:sz w:val="20"/>
        </w:rPr>
        <w:t xml:space="preserve">during this </w:t>
      </w:r>
      <w:r w:rsidR="00DD10E6" w:rsidRPr="007F7BD5">
        <w:rPr>
          <w:b w:val="0"/>
          <w:sz w:val="20"/>
        </w:rPr>
        <w:t xml:space="preserve">calendar </w:t>
      </w:r>
      <w:r w:rsidR="006D0344" w:rsidRPr="005A73FF">
        <w:rPr>
          <w:b w:val="0"/>
          <w:sz w:val="20"/>
        </w:rPr>
        <w:t xml:space="preserve">month, nor more than 18 claims in this </w:t>
      </w:r>
      <w:r w:rsidR="00DA342E" w:rsidRPr="005A73FF">
        <w:rPr>
          <w:b w:val="0"/>
          <w:sz w:val="20"/>
        </w:rPr>
        <w:t xml:space="preserve">County </w:t>
      </w:r>
      <w:r w:rsidR="00DD10E6" w:rsidRPr="005A73FF">
        <w:rPr>
          <w:b w:val="0"/>
          <w:sz w:val="20"/>
        </w:rPr>
        <w:t>in t</w:t>
      </w:r>
      <w:r w:rsidR="00DA342E" w:rsidRPr="005A73FF">
        <w:rPr>
          <w:b w:val="0"/>
          <w:sz w:val="20"/>
        </w:rPr>
        <w:t xml:space="preserve">his </w:t>
      </w:r>
      <w:r w:rsidR="006D0344" w:rsidRPr="005A73FF">
        <w:rPr>
          <w:b w:val="0"/>
          <w:sz w:val="20"/>
        </w:rPr>
        <w:t>calendar year.</w:t>
      </w:r>
    </w:p>
    <w:p w14:paraId="3C7D6442" w14:textId="77777777" w:rsidR="009C055F" w:rsidRPr="007F7BD5" w:rsidRDefault="009C055F" w:rsidP="009C055F">
      <w:pPr>
        <w:shd w:val="clear" w:color="auto" w:fill="FFFFFF"/>
        <w:jc w:val="both"/>
        <w:rPr>
          <w:b/>
          <w:i/>
          <w:sz w:val="16"/>
          <w:szCs w:val="16"/>
          <w:lang w:val="es-MX"/>
        </w:rPr>
      </w:pPr>
      <w:r w:rsidRPr="005A73FF">
        <w:rPr>
          <w:b/>
          <w:i/>
          <w:sz w:val="16"/>
          <w:szCs w:val="16"/>
          <w:lang w:val="es-MX"/>
        </w:rPr>
        <w:t xml:space="preserve">Nota: El valor combinado de dinero, bienes, cumplimiento de algo específico o costos para corregir el incumplimiento de un acuerdo no </w:t>
      </w:r>
      <w:r w:rsidRPr="00B24302">
        <w:rPr>
          <w:b/>
          <w:i/>
          <w:sz w:val="16"/>
          <w:szCs w:val="16"/>
          <w:lang w:val="es-MX"/>
        </w:rPr>
        <w:t>puede</w:t>
      </w:r>
      <w:r w:rsidRPr="007F7BD5">
        <w:rPr>
          <w:b/>
          <w:i/>
          <w:sz w:val="16"/>
          <w:szCs w:val="16"/>
          <w:lang w:val="es-MX"/>
        </w:rPr>
        <w:t xml:space="preserve"> exceder los $7,500.00.</w:t>
      </w:r>
      <w:r w:rsidRPr="00B24302">
        <w:rPr>
          <w:b/>
          <w:i/>
          <w:sz w:val="16"/>
          <w:szCs w:val="16"/>
          <w:lang w:val="es-MX"/>
        </w:rPr>
        <w:t xml:space="preserve"> </w:t>
      </w:r>
    </w:p>
    <w:p w14:paraId="317BFC50" w14:textId="77777777" w:rsidR="009C055F" w:rsidRPr="00266C21" w:rsidRDefault="009C055F" w:rsidP="009C055F">
      <w:pPr>
        <w:shd w:val="clear" w:color="auto" w:fill="FFFFFF"/>
        <w:jc w:val="both"/>
        <w:rPr>
          <w:bCs/>
          <w:i/>
          <w:sz w:val="18"/>
          <w:szCs w:val="18"/>
          <w:lang w:val="es-MX"/>
        </w:rPr>
      </w:pPr>
      <w:r w:rsidRPr="00266C21">
        <w:rPr>
          <w:bCs/>
          <w:i/>
          <w:sz w:val="18"/>
          <w:szCs w:val="18"/>
          <w:lang w:val="es-MX"/>
        </w:rPr>
        <w:t xml:space="preserve">Declaro bajo pena de perjurio y </w:t>
      </w:r>
      <w:r w:rsidR="00C16DAE" w:rsidRPr="00266C21">
        <w:rPr>
          <w:bCs/>
          <w:i/>
          <w:sz w:val="18"/>
          <w:szCs w:val="18"/>
          <w:lang w:val="es-MX"/>
        </w:rPr>
        <w:t>de</w:t>
      </w:r>
      <w:r w:rsidRPr="00266C21">
        <w:rPr>
          <w:bCs/>
          <w:i/>
          <w:sz w:val="18"/>
          <w:szCs w:val="18"/>
          <w:lang w:val="es-MX"/>
        </w:rPr>
        <w:t xml:space="preserve"> conformidad con las leyes de Colorado que lo anterior es correcto y veraz.</w:t>
      </w:r>
    </w:p>
    <w:p w14:paraId="7C8B55B6" w14:textId="77777777" w:rsidR="009C055F" w:rsidRPr="000F5D13" w:rsidRDefault="009C055F" w:rsidP="009C055F">
      <w:pPr>
        <w:shd w:val="clear" w:color="auto" w:fill="FFFFFF"/>
        <w:jc w:val="both"/>
        <w:rPr>
          <w:i/>
          <w:sz w:val="18"/>
          <w:lang w:val="es-MX"/>
        </w:rPr>
      </w:pPr>
      <w:r w:rsidRPr="00266C21">
        <w:rPr>
          <w:bCs/>
          <w:i/>
          <w:sz w:val="18"/>
          <w:lang w:val="es-MX"/>
        </w:rPr>
        <w:t>L</w:t>
      </w:r>
      <w:r w:rsidRPr="007F7BD5">
        <w:rPr>
          <w:i/>
          <w:sz w:val="18"/>
          <w:lang w:val="es-MX"/>
        </w:rPr>
        <w:t xml:space="preserve">os demandantes declaran bajo pena de perjurio que las declaraciones anteriores son verdaderas y correctas y que no hemos </w:t>
      </w:r>
      <w:r w:rsidR="007F7BD5" w:rsidRPr="00484424">
        <w:rPr>
          <w:i/>
          <w:sz w:val="18"/>
          <w:lang w:val="es-MX"/>
        </w:rPr>
        <w:t>presentado</w:t>
      </w:r>
      <w:r w:rsidRPr="007F7BD5">
        <w:rPr>
          <w:i/>
          <w:sz w:val="18"/>
          <w:lang w:val="es-MX"/>
        </w:rPr>
        <w:t xml:space="preserve"> más de dos demandas en ningún tribunal de demandas de menor cuantía en este mes natural, ni más de 18 demandas en este condado durante este año </w:t>
      </w:r>
      <w:r w:rsidRPr="00B24302">
        <w:rPr>
          <w:i/>
          <w:sz w:val="18"/>
          <w:lang w:val="es-MX"/>
        </w:rPr>
        <w:t>calendario</w:t>
      </w:r>
      <w:r w:rsidRPr="007F7BD5">
        <w:rPr>
          <w:i/>
          <w:sz w:val="18"/>
          <w:lang w:val="es-MX"/>
        </w:rPr>
        <w:t>.</w:t>
      </w:r>
    </w:p>
    <w:p w14:paraId="0864205B" w14:textId="77777777" w:rsidR="00F92DA7" w:rsidRPr="000F5D13" w:rsidRDefault="00F92DA7" w:rsidP="00F92DA7">
      <w:pPr>
        <w:shd w:val="clear" w:color="auto" w:fill="FFFFFF"/>
        <w:jc w:val="both"/>
        <w:rPr>
          <w:rFonts w:cs="Arial"/>
          <w:b/>
          <w:bCs/>
          <w:sz w:val="18"/>
          <w:szCs w:val="18"/>
          <w:lang w:val="es-MX"/>
        </w:rPr>
      </w:pPr>
      <w:r w:rsidRPr="000F5D13">
        <w:rPr>
          <w:sz w:val="20"/>
          <w:lang w:val="es-MX"/>
        </w:rPr>
        <w:t> </w:t>
      </w:r>
    </w:p>
    <w:p w14:paraId="0439F2A4" w14:textId="77777777" w:rsidR="00F92DA7" w:rsidRPr="000F5D13" w:rsidRDefault="00F92DA7" w:rsidP="00F92DA7">
      <w:pPr>
        <w:jc w:val="both"/>
        <w:rPr>
          <w:sz w:val="10"/>
          <w:szCs w:val="10"/>
          <w:lang w:val="es-MX"/>
        </w:rPr>
      </w:pPr>
    </w:p>
    <w:p w14:paraId="3E1E3E2B" w14:textId="77777777" w:rsidR="00F92DA7" w:rsidRPr="00E130A9" w:rsidRDefault="00F92DA7" w:rsidP="00F92DA7">
      <w:pPr>
        <w:jc w:val="both"/>
        <w:rPr>
          <w:sz w:val="16"/>
          <w:lang w:val="es-MX"/>
        </w:rPr>
      </w:pPr>
      <w:r w:rsidRPr="00B24302">
        <w:rPr>
          <w:sz w:val="17"/>
          <w:szCs w:val="17"/>
          <w:lang w:val="es-MX"/>
        </w:rPr>
        <w:t>Dated:</w:t>
      </w:r>
      <w:r w:rsidRPr="00E130A9">
        <w:rPr>
          <w:sz w:val="16"/>
          <w:lang w:val="es-MX"/>
        </w:rPr>
        <w:t xml:space="preserve"> ____________________________________________</w:t>
      </w:r>
      <w:r w:rsidRPr="00E130A9">
        <w:rPr>
          <w:sz w:val="16"/>
          <w:lang w:val="es-MX"/>
        </w:rPr>
        <w:tab/>
      </w:r>
      <w:r w:rsidRPr="00E130A9">
        <w:rPr>
          <w:sz w:val="16"/>
          <w:lang w:val="es-MX"/>
        </w:rPr>
        <w:tab/>
        <w:t>___________________________________________</w:t>
      </w:r>
    </w:p>
    <w:p w14:paraId="2943C121" w14:textId="77777777" w:rsidR="00F92DA7" w:rsidRPr="00DE0CF9" w:rsidRDefault="005E1ABA" w:rsidP="00F92DA7">
      <w:pPr>
        <w:spacing w:line="360" w:lineRule="auto"/>
        <w:rPr>
          <w:i/>
          <w:sz w:val="16"/>
          <w:lang w:val="es-MX"/>
        </w:rPr>
      </w:pPr>
      <w:r w:rsidRPr="009C055F">
        <w:rPr>
          <w:i/>
          <w:sz w:val="16"/>
          <w:szCs w:val="16"/>
          <w:lang w:val="es-MX"/>
        </w:rPr>
        <w:t>Fech</w:t>
      </w:r>
      <w:r w:rsidR="009C055F" w:rsidRPr="009C055F">
        <w:rPr>
          <w:i/>
          <w:sz w:val="16"/>
          <w:szCs w:val="16"/>
          <w:lang w:val="es-MX"/>
        </w:rPr>
        <w:t>a</w:t>
      </w:r>
      <w:r w:rsidR="00F92DA7" w:rsidRPr="009C055F">
        <w:rPr>
          <w:i/>
          <w:sz w:val="16"/>
          <w:szCs w:val="16"/>
          <w:lang w:val="es-MX"/>
        </w:rPr>
        <w:t>:</w:t>
      </w:r>
      <w:r w:rsidR="00F92DA7" w:rsidRPr="00DE0CF9">
        <w:rPr>
          <w:i/>
          <w:sz w:val="14"/>
          <w:lang w:val="es-MX"/>
        </w:rPr>
        <w:tab/>
      </w:r>
      <w:r w:rsidR="00F92DA7" w:rsidRPr="00DE0CF9">
        <w:rPr>
          <w:sz w:val="16"/>
          <w:lang w:val="es-MX"/>
        </w:rPr>
        <w:tab/>
      </w:r>
      <w:r w:rsidR="00F92DA7" w:rsidRPr="00DE0CF9">
        <w:rPr>
          <w:sz w:val="16"/>
          <w:lang w:val="es-MX"/>
        </w:rPr>
        <w:tab/>
      </w:r>
      <w:r w:rsidR="00F92DA7" w:rsidRPr="00DE0CF9">
        <w:rPr>
          <w:sz w:val="16"/>
          <w:lang w:val="es-MX"/>
        </w:rPr>
        <w:tab/>
      </w:r>
      <w:r w:rsidR="00F92DA7" w:rsidRPr="00DE0CF9">
        <w:rPr>
          <w:sz w:val="16"/>
          <w:lang w:val="es-MX"/>
        </w:rPr>
        <w:tab/>
      </w:r>
      <w:r w:rsidR="00F92DA7" w:rsidRPr="00DE0CF9">
        <w:rPr>
          <w:sz w:val="16"/>
          <w:lang w:val="es-MX"/>
        </w:rPr>
        <w:tab/>
      </w:r>
      <w:r w:rsidR="00F92DA7" w:rsidRPr="00DE0CF9">
        <w:rPr>
          <w:sz w:val="16"/>
          <w:lang w:val="es-MX"/>
        </w:rPr>
        <w:tab/>
      </w:r>
      <w:r w:rsidR="00F92DA7" w:rsidRPr="00DE0CF9">
        <w:rPr>
          <w:sz w:val="16"/>
          <w:lang w:val="es-MX"/>
        </w:rPr>
        <w:tab/>
        <w:t xml:space="preserve"> </w:t>
      </w:r>
      <w:r w:rsidR="00F92DA7" w:rsidRPr="00B24302">
        <w:rPr>
          <w:sz w:val="17"/>
          <w:szCs w:val="17"/>
          <w:lang w:val="es-MX"/>
        </w:rPr>
        <w:t>Plaintiff’s Signature</w:t>
      </w:r>
      <w:r w:rsidR="00F92DA7" w:rsidRPr="00DE0CF9">
        <w:rPr>
          <w:sz w:val="14"/>
          <w:lang w:val="es-MX"/>
        </w:rPr>
        <w:t>/</w:t>
      </w:r>
      <w:r w:rsidR="00F92DA7" w:rsidRPr="009C055F">
        <w:rPr>
          <w:i/>
          <w:sz w:val="16"/>
          <w:szCs w:val="16"/>
          <w:lang w:val="es-MX"/>
        </w:rPr>
        <w:t>Firma del demandante</w:t>
      </w:r>
    </w:p>
    <w:p w14:paraId="2754C9BC" w14:textId="77777777" w:rsidR="00F92DA7" w:rsidRPr="00B24302" w:rsidRDefault="00F92DA7" w:rsidP="00F92DA7">
      <w:pPr>
        <w:ind w:left="5040" w:firstLine="720"/>
        <w:jc w:val="both"/>
        <w:rPr>
          <w:sz w:val="16"/>
        </w:rPr>
      </w:pPr>
      <w:r w:rsidRPr="00B24302">
        <w:rPr>
          <w:sz w:val="16"/>
        </w:rPr>
        <w:t>___________________________________________</w:t>
      </w:r>
    </w:p>
    <w:p w14:paraId="7ACBF45B" w14:textId="77777777" w:rsidR="00F92DA7" w:rsidRPr="00B24302" w:rsidRDefault="00F92DA7" w:rsidP="00F92DA7">
      <w:pPr>
        <w:spacing w:line="360" w:lineRule="auto"/>
        <w:rPr>
          <w:i/>
          <w:sz w:val="14"/>
        </w:rPr>
      </w:pPr>
      <w:r w:rsidRPr="00B24302">
        <w:rPr>
          <w:sz w:val="16"/>
        </w:rPr>
        <w:tab/>
      </w:r>
      <w:r w:rsidRPr="00B24302">
        <w:rPr>
          <w:sz w:val="16"/>
        </w:rPr>
        <w:tab/>
      </w:r>
      <w:r w:rsidRPr="00B24302">
        <w:rPr>
          <w:sz w:val="16"/>
        </w:rPr>
        <w:tab/>
      </w:r>
      <w:r w:rsidRPr="00B24302">
        <w:rPr>
          <w:sz w:val="16"/>
        </w:rPr>
        <w:tab/>
      </w:r>
      <w:r w:rsidRPr="00B24302">
        <w:rPr>
          <w:sz w:val="16"/>
        </w:rPr>
        <w:tab/>
      </w:r>
      <w:r w:rsidRPr="00B24302">
        <w:rPr>
          <w:sz w:val="16"/>
        </w:rPr>
        <w:tab/>
      </w:r>
      <w:r w:rsidRPr="00B24302">
        <w:rPr>
          <w:sz w:val="16"/>
        </w:rPr>
        <w:tab/>
      </w:r>
      <w:r w:rsidRPr="00B24302">
        <w:rPr>
          <w:sz w:val="16"/>
        </w:rPr>
        <w:tab/>
        <w:t xml:space="preserve"> </w:t>
      </w:r>
      <w:r w:rsidRPr="00B24302">
        <w:rPr>
          <w:sz w:val="17"/>
          <w:szCs w:val="17"/>
        </w:rPr>
        <w:t>Plaintiff’s Signature</w:t>
      </w:r>
      <w:r w:rsidRPr="00B24302">
        <w:rPr>
          <w:sz w:val="14"/>
        </w:rPr>
        <w:t>/</w:t>
      </w:r>
      <w:r w:rsidRPr="00B24302">
        <w:rPr>
          <w:i/>
          <w:sz w:val="16"/>
          <w:szCs w:val="16"/>
        </w:rPr>
        <w:t>Firma del demandante</w:t>
      </w:r>
    </w:p>
    <w:p w14:paraId="7D6A36B3" w14:textId="77777777" w:rsidR="00F92DA7" w:rsidRPr="00B24302" w:rsidRDefault="00F92DA7" w:rsidP="00F92DA7">
      <w:pPr>
        <w:spacing w:line="360" w:lineRule="auto"/>
        <w:rPr>
          <w:i/>
          <w:sz w:val="14"/>
        </w:rPr>
      </w:pPr>
    </w:p>
    <w:p w14:paraId="6EC163BD" w14:textId="77777777" w:rsidR="00775E84" w:rsidRDefault="00775E84" w:rsidP="00F92DA7">
      <w:pPr>
        <w:rPr>
          <w:b/>
          <w:sz w:val="18"/>
          <w:szCs w:val="18"/>
        </w:rPr>
      </w:pPr>
      <w:r w:rsidRPr="007D3657">
        <w:rPr>
          <w:b/>
          <w:sz w:val="18"/>
          <w:szCs w:val="18"/>
        </w:rPr>
        <w:t>You must complete and fill out a response and</w:t>
      </w:r>
      <w:r w:rsidR="00266BBC">
        <w:rPr>
          <w:b/>
          <w:sz w:val="18"/>
          <w:szCs w:val="18"/>
        </w:rPr>
        <w:t>/</w:t>
      </w:r>
      <w:r w:rsidRPr="007D3657">
        <w:rPr>
          <w:b/>
          <w:sz w:val="18"/>
          <w:szCs w:val="18"/>
        </w:rPr>
        <w:t>or counterclaim on reverse side of Defendant’s copy and bring to Court.</w:t>
      </w:r>
    </w:p>
    <w:p w14:paraId="0C1C4D76" w14:textId="77777777" w:rsidR="00F92DA7" w:rsidRPr="00F92DA7" w:rsidRDefault="00F92DA7" w:rsidP="00F92DA7">
      <w:pPr>
        <w:rPr>
          <w:b/>
          <w:i/>
          <w:sz w:val="16"/>
          <w:szCs w:val="18"/>
          <w:lang w:val="es-MX"/>
        </w:rPr>
      </w:pPr>
      <w:r w:rsidRPr="00F92DA7">
        <w:rPr>
          <w:b/>
          <w:i/>
          <w:sz w:val="16"/>
          <w:szCs w:val="18"/>
          <w:lang w:val="es-MX"/>
        </w:rPr>
        <w:t>Debe presentar y completar una respuesta o una contrademanda al dorso de la copia de</w:t>
      </w:r>
      <w:r w:rsidR="003E661F">
        <w:rPr>
          <w:b/>
          <w:i/>
          <w:sz w:val="16"/>
          <w:szCs w:val="18"/>
          <w:lang w:val="es-MX"/>
        </w:rPr>
        <w:t>l</w:t>
      </w:r>
      <w:r w:rsidRPr="00F92DA7">
        <w:rPr>
          <w:b/>
          <w:i/>
          <w:sz w:val="16"/>
          <w:szCs w:val="18"/>
          <w:lang w:val="es-MX"/>
        </w:rPr>
        <w:t xml:space="preserve"> demandado y traerla al tribunal.</w:t>
      </w:r>
    </w:p>
    <w:p w14:paraId="34D46ED3" w14:textId="1E321EC0" w:rsidR="006D0344" w:rsidRDefault="002F047B" w:rsidP="00914584">
      <w:pPr>
        <w:pStyle w:val="Heading4"/>
        <w:jc w:val="both"/>
        <w:rPr>
          <w:sz w:val="18"/>
        </w:rPr>
      </w:pPr>
      <w:r>
        <w:rPr>
          <w:noProof/>
          <w:sz w:val="18"/>
        </w:rPr>
        <mc:AlternateContent>
          <mc:Choice Requires="wps">
            <w:drawing>
              <wp:anchor distT="0" distB="0" distL="114300" distR="114300" simplePos="0" relativeHeight="251655168" behindDoc="0" locked="0" layoutInCell="0" allowOverlap="1" wp14:anchorId="6A39AD9C" wp14:editId="65CA552A">
                <wp:simplePos x="0" y="0"/>
                <wp:positionH relativeFrom="column">
                  <wp:posOffset>3017520</wp:posOffset>
                </wp:positionH>
                <wp:positionV relativeFrom="paragraph">
                  <wp:posOffset>15875</wp:posOffset>
                </wp:positionV>
                <wp:extent cx="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259A"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5pt" to="23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S3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MoW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" o:allowincell="f"/>
            </w:pict>
          </mc:Fallback>
        </mc:AlternateContent>
      </w:r>
      <w:r w:rsidR="006D0344">
        <w:rPr>
          <w:sz w:val="18"/>
        </w:rPr>
        <w:t>D</w:t>
      </w:r>
      <w:r w:rsidR="00612AE9">
        <w:rPr>
          <w:sz w:val="18"/>
        </w:rPr>
        <w:t>efendant’s Response</w:t>
      </w:r>
      <w:r w:rsidR="006D0344">
        <w:rPr>
          <w:b w:val="0"/>
          <w:sz w:val="18"/>
        </w:rPr>
        <w:t xml:space="preserve"> </w:t>
      </w:r>
      <w:r w:rsidR="006D0344" w:rsidRPr="00F6085F">
        <w:rPr>
          <w:b w:val="0"/>
          <w:sz w:val="18"/>
          <w:szCs w:val="18"/>
        </w:rPr>
        <w:t>(</w:t>
      </w:r>
      <w:r w:rsidR="00F6085F" w:rsidRPr="00F6085F">
        <w:rPr>
          <w:b w:val="0"/>
          <w:sz w:val="18"/>
          <w:szCs w:val="18"/>
        </w:rPr>
        <w:t>If responding, p</w:t>
      </w:r>
      <w:r w:rsidR="00DE63E0" w:rsidRPr="00F6085F">
        <w:rPr>
          <w:b w:val="0"/>
          <w:sz w:val="18"/>
          <w:szCs w:val="18"/>
        </w:rPr>
        <w:t>ay the appropriate filing fee</w:t>
      </w:r>
      <w:r w:rsidR="006D0344" w:rsidRPr="00F6085F">
        <w:rPr>
          <w:b w:val="0"/>
          <w:sz w:val="18"/>
          <w:szCs w:val="18"/>
        </w:rPr>
        <w:t>).</w:t>
      </w:r>
      <w:r w:rsidR="006D0344">
        <w:rPr>
          <w:b w:val="0"/>
          <w:sz w:val="18"/>
        </w:rPr>
        <w:t xml:space="preserve">  I do not owe the Plaintiff(s) or am not responsible to the Plaintiff(s) because:</w:t>
      </w:r>
      <w:r w:rsidR="006D0344">
        <w:rPr>
          <w:sz w:val="18"/>
        </w:rPr>
        <w:t xml:space="preserve"> </w:t>
      </w:r>
    </w:p>
    <w:p w14:paraId="54AC6F04" w14:textId="77777777" w:rsidR="00F92DA7" w:rsidRPr="00F92DA7" w:rsidRDefault="00266BBC" w:rsidP="006E6D3C">
      <w:pPr>
        <w:shd w:val="clear" w:color="auto" w:fill="FFFFFF"/>
        <w:jc w:val="both"/>
        <w:rPr>
          <w:i/>
          <w:sz w:val="16"/>
          <w:lang w:val="es-MX"/>
        </w:rPr>
      </w:pPr>
      <w:r>
        <w:rPr>
          <w:b/>
          <w:i/>
          <w:sz w:val="16"/>
          <w:lang w:val="es-MX"/>
        </w:rPr>
        <w:t>Respuesta</w:t>
      </w:r>
      <w:r w:rsidR="00F92DA7" w:rsidRPr="00F92DA7">
        <w:rPr>
          <w:b/>
          <w:i/>
          <w:sz w:val="16"/>
          <w:lang w:val="es-MX"/>
        </w:rPr>
        <w:t xml:space="preserve"> del demandado</w:t>
      </w:r>
      <w:r w:rsidR="00F92DA7" w:rsidRPr="00F92DA7">
        <w:rPr>
          <w:rFonts w:ascii="Segoe UI" w:hAnsi="Segoe UI"/>
          <w:b/>
          <w:sz w:val="16"/>
          <w:szCs w:val="17"/>
          <w:lang w:val="es-MX"/>
        </w:rPr>
        <w:t xml:space="preserve"> </w:t>
      </w:r>
      <w:r w:rsidR="00F92DA7" w:rsidRPr="00F92DA7">
        <w:rPr>
          <w:i/>
          <w:sz w:val="16"/>
          <w:lang w:val="es-MX"/>
        </w:rPr>
        <w:t xml:space="preserve">(Si </w:t>
      </w:r>
      <w:r w:rsidR="005E1ABA">
        <w:rPr>
          <w:i/>
          <w:sz w:val="16"/>
          <w:lang w:val="es-MX"/>
        </w:rPr>
        <w:t>presenta una respuesta</w:t>
      </w:r>
      <w:r w:rsidR="00F92DA7" w:rsidRPr="00F92DA7">
        <w:rPr>
          <w:i/>
          <w:sz w:val="16"/>
          <w:lang w:val="es-MX"/>
        </w:rPr>
        <w:t xml:space="preserve">, pague </w:t>
      </w:r>
      <w:r w:rsidR="00BC27BD">
        <w:rPr>
          <w:i/>
          <w:sz w:val="16"/>
          <w:lang w:val="es-MX"/>
        </w:rPr>
        <w:t>el costo</w:t>
      </w:r>
      <w:r w:rsidR="00F92DA7" w:rsidRPr="00F92DA7">
        <w:rPr>
          <w:i/>
          <w:sz w:val="16"/>
          <w:lang w:val="es-MX"/>
        </w:rPr>
        <w:t xml:space="preserve"> de tramitación correspondiente).</w:t>
      </w:r>
      <w:r w:rsidR="00F92DA7">
        <w:rPr>
          <w:i/>
          <w:sz w:val="16"/>
          <w:lang w:val="es-MX"/>
        </w:rPr>
        <w:t xml:space="preserve"> No </w:t>
      </w:r>
      <w:r w:rsidR="001227A5" w:rsidRPr="00B24302">
        <w:rPr>
          <w:i/>
          <w:sz w:val="16"/>
          <w:lang w:val="es-MX"/>
        </w:rPr>
        <w:t>debo</w:t>
      </w:r>
      <w:r w:rsidR="003E661F">
        <w:rPr>
          <w:i/>
          <w:sz w:val="16"/>
          <w:lang w:val="es-MX"/>
        </w:rPr>
        <w:t xml:space="preserve"> ningún monto</w:t>
      </w:r>
      <w:r w:rsidR="00F92DA7">
        <w:rPr>
          <w:i/>
          <w:sz w:val="16"/>
          <w:lang w:val="es-MX"/>
        </w:rPr>
        <w:t xml:space="preserve"> a los demandados o no soy responsable ante los demandantes por l</w:t>
      </w:r>
      <w:r w:rsidR="003E661F">
        <w:rPr>
          <w:i/>
          <w:sz w:val="16"/>
          <w:lang w:val="es-MX"/>
        </w:rPr>
        <w:t xml:space="preserve">as </w:t>
      </w:r>
      <w:r w:rsidR="00F92DA7">
        <w:rPr>
          <w:i/>
          <w:sz w:val="16"/>
          <w:lang w:val="es-MX"/>
        </w:rPr>
        <w:t>siguiente</w:t>
      </w:r>
      <w:r w:rsidR="003E661F">
        <w:rPr>
          <w:i/>
          <w:sz w:val="16"/>
          <w:lang w:val="es-MX"/>
        </w:rPr>
        <w:t>s razones</w:t>
      </w:r>
      <w:r w:rsidR="00F92DA7">
        <w:rPr>
          <w:i/>
          <w:sz w:val="16"/>
          <w:lang w:val="es-MX"/>
        </w:rPr>
        <w:t>:</w:t>
      </w:r>
    </w:p>
    <w:p w14:paraId="762BC889" w14:textId="77777777" w:rsidR="00F92DA7" w:rsidRPr="006E6D3C" w:rsidRDefault="00F92DA7" w:rsidP="00F92DA7">
      <w:pPr>
        <w:rPr>
          <w:sz w:val="8"/>
          <w:szCs w:val="8"/>
          <w:lang w:val="es-MX"/>
        </w:rPr>
      </w:pPr>
    </w:p>
    <w:p w14:paraId="08B9390B" w14:textId="77777777" w:rsidR="00035DBE" w:rsidRDefault="00035DBE" w:rsidP="00035DBE">
      <w:pPr>
        <w:tabs>
          <w:tab w:val="left" w:pos="450"/>
        </w:tabs>
        <w:spacing w:line="360" w:lineRule="auto"/>
        <w:jc w:val="both"/>
        <w:rPr>
          <w:sz w:val="18"/>
        </w:rPr>
      </w:pPr>
      <w:r>
        <w:rPr>
          <w:sz w:val="18"/>
        </w:rPr>
        <w:t>______________________________________________________________________________________________________</w:t>
      </w:r>
    </w:p>
    <w:p w14:paraId="44CE057B" w14:textId="77777777" w:rsidR="00035DBE" w:rsidRDefault="00035DBE" w:rsidP="00035DBE">
      <w:pPr>
        <w:spacing w:line="360" w:lineRule="auto"/>
        <w:rPr>
          <w:sz w:val="18"/>
        </w:rPr>
      </w:pPr>
      <w:r>
        <w:rPr>
          <w:sz w:val="18"/>
        </w:rPr>
        <w:t>______________________________________________________________________________________________________</w:t>
      </w:r>
    </w:p>
    <w:p w14:paraId="2EB51926" w14:textId="77777777" w:rsidR="00035DBE" w:rsidRDefault="00035DBE" w:rsidP="00035DBE">
      <w:pPr>
        <w:tabs>
          <w:tab w:val="left" w:pos="450"/>
        </w:tabs>
        <w:spacing w:line="360" w:lineRule="auto"/>
        <w:jc w:val="both"/>
        <w:rPr>
          <w:sz w:val="18"/>
        </w:rPr>
      </w:pPr>
      <w:r>
        <w:rPr>
          <w:sz w:val="18"/>
        </w:rPr>
        <w:t>______________________________________________________________________________________________________</w:t>
      </w:r>
    </w:p>
    <w:p w14:paraId="7C9BDA33" w14:textId="77777777" w:rsidR="006D0344" w:rsidRDefault="006D0344">
      <w:pPr>
        <w:jc w:val="both"/>
        <w:rPr>
          <w:sz w:val="18"/>
        </w:rPr>
      </w:pPr>
      <w:r>
        <w:rPr>
          <w:b/>
          <w:sz w:val="18"/>
        </w:rPr>
        <w:t>D</w:t>
      </w:r>
      <w:r w:rsidR="00612AE9">
        <w:rPr>
          <w:b/>
          <w:sz w:val="18"/>
        </w:rPr>
        <w:t>efendant’s Counterclaim</w:t>
      </w:r>
      <w:r>
        <w:rPr>
          <w:b/>
          <w:sz w:val="18"/>
        </w:rPr>
        <w:t xml:space="preserve"> </w:t>
      </w:r>
      <w:r>
        <w:rPr>
          <w:sz w:val="18"/>
        </w:rPr>
        <w:t xml:space="preserve">(If submitting a counterclaim, pay the appropriate filing fee).  </w:t>
      </w:r>
    </w:p>
    <w:p w14:paraId="020EDA41" w14:textId="77777777" w:rsidR="006D0344" w:rsidRPr="005A73FF" w:rsidRDefault="006D0344">
      <w:pPr>
        <w:tabs>
          <w:tab w:val="left" w:pos="450"/>
        </w:tabs>
        <w:jc w:val="both"/>
        <w:rPr>
          <w:sz w:val="18"/>
        </w:rPr>
      </w:pPr>
      <w:r>
        <w:rPr>
          <w:sz w:val="18"/>
        </w:rPr>
        <w:t>The Plaintiff(s) owe(s) me $_______________, which includes penalties, plus interest and costs allowed by law and/or should be ordered to return property, perform a contract or set aside a contract or comply with a restrictive covenant for the following reasons.  (If seeking return of property, please describe the property being requested</w:t>
      </w:r>
      <w:r w:rsidRPr="005A73FF">
        <w:rPr>
          <w:sz w:val="18"/>
        </w:rPr>
        <w:t xml:space="preserve">). </w:t>
      </w:r>
    </w:p>
    <w:p w14:paraId="0ED7AFAE" w14:textId="0D453469" w:rsidR="00EB3D54" w:rsidRPr="005A73FF" w:rsidRDefault="00266C21" w:rsidP="00EB3D54">
      <w:pPr>
        <w:shd w:val="clear" w:color="auto" w:fill="FFFFFF"/>
        <w:outlineLvl w:val="1"/>
        <w:rPr>
          <w:rFonts w:cs="Arial"/>
          <w:b/>
          <w:bCs/>
          <w:i/>
          <w:sz w:val="16"/>
          <w:szCs w:val="16"/>
          <w:lang w:val="es-MX"/>
        </w:rPr>
      </w:pPr>
      <w:r>
        <w:rPr>
          <w:b/>
          <w:i/>
          <w:sz w:val="16"/>
          <w:szCs w:val="16"/>
          <w:lang w:val="es-MX"/>
        </w:rPr>
        <w:t>Contrad</w:t>
      </w:r>
      <w:r w:rsidR="00EB3D54" w:rsidRPr="005A73FF">
        <w:rPr>
          <w:b/>
          <w:i/>
          <w:sz w:val="16"/>
          <w:szCs w:val="16"/>
          <w:lang w:val="es-MX"/>
        </w:rPr>
        <w:t xml:space="preserve">emanda de los demandantes (a continuación, resuma las causas que respalden su </w:t>
      </w:r>
      <w:r>
        <w:rPr>
          <w:b/>
          <w:i/>
          <w:sz w:val="16"/>
          <w:szCs w:val="16"/>
          <w:lang w:val="es-MX"/>
        </w:rPr>
        <w:t>contra</w:t>
      </w:r>
      <w:r w:rsidR="00EB3D54" w:rsidRPr="005A73FF">
        <w:rPr>
          <w:b/>
          <w:i/>
          <w:sz w:val="16"/>
          <w:szCs w:val="16"/>
          <w:lang w:val="es-MX"/>
        </w:rPr>
        <w:t>demanda</w:t>
      </w:r>
      <w:r w:rsidR="00EB3D54" w:rsidRPr="00B24302">
        <w:rPr>
          <w:b/>
          <w:i/>
          <w:sz w:val="16"/>
          <w:szCs w:val="16"/>
          <w:lang w:val="es-MX"/>
        </w:rPr>
        <w:t>).</w:t>
      </w:r>
    </w:p>
    <w:p w14:paraId="037B654F" w14:textId="77777777" w:rsidR="00EB3D54" w:rsidRPr="00EB3D54" w:rsidRDefault="00EB3D54" w:rsidP="00EB3D54">
      <w:pPr>
        <w:shd w:val="clear" w:color="auto" w:fill="FFFFFF"/>
        <w:jc w:val="both"/>
        <w:rPr>
          <w:i/>
          <w:sz w:val="16"/>
          <w:szCs w:val="16"/>
          <w:lang w:val="es-MX"/>
        </w:rPr>
      </w:pPr>
      <w:r w:rsidRPr="005A73FF">
        <w:rPr>
          <w:i/>
          <w:sz w:val="16"/>
          <w:szCs w:val="16"/>
          <w:lang w:val="es-MX"/>
        </w:rPr>
        <w:t xml:space="preserve">Los demandados me </w:t>
      </w:r>
      <w:r w:rsidRPr="00B24302">
        <w:rPr>
          <w:i/>
          <w:sz w:val="16"/>
          <w:szCs w:val="16"/>
          <w:lang w:val="es-MX"/>
        </w:rPr>
        <w:t>deben</w:t>
      </w:r>
      <w:r w:rsidRPr="005A73FF">
        <w:rPr>
          <w:i/>
          <w:sz w:val="16"/>
          <w:szCs w:val="16"/>
          <w:lang w:val="es-MX"/>
        </w:rPr>
        <w:t xml:space="preserve"> $</w:t>
      </w:r>
      <w:r w:rsidRPr="00B24302">
        <w:rPr>
          <w:i/>
          <w:sz w:val="14"/>
          <w:szCs w:val="16"/>
          <w:lang w:val="es-MX"/>
        </w:rPr>
        <w:t>_____________</w:t>
      </w:r>
      <w:r w:rsidRPr="005A73FF">
        <w:rPr>
          <w:i/>
          <w:sz w:val="16"/>
          <w:szCs w:val="16"/>
          <w:lang w:val="es-MX"/>
        </w:rPr>
        <w:t>, lo cual incluye sanciones, más intereses y costas permitidos por ley; o se les deberá ordenar la devolución de bienes; celebrar un contrato, dejar sin efecto un contrato o cumplir con un convenio restrictivo por las siguientes razones. (</w:t>
      </w:r>
      <w:r w:rsidRPr="00B24302">
        <w:rPr>
          <w:i/>
          <w:sz w:val="16"/>
          <w:szCs w:val="16"/>
          <w:lang w:val="es-MX"/>
        </w:rPr>
        <w:t>Si su objetivo es que le devuelvan los</w:t>
      </w:r>
      <w:r w:rsidRPr="005A73FF">
        <w:rPr>
          <w:i/>
          <w:sz w:val="16"/>
          <w:szCs w:val="16"/>
          <w:lang w:val="es-MX"/>
        </w:rPr>
        <w:t xml:space="preserve"> bienes, describa los bienes solicitados).</w:t>
      </w:r>
    </w:p>
    <w:p w14:paraId="2FEA2991" w14:textId="77777777" w:rsidR="00035DBE" w:rsidRDefault="00035DBE" w:rsidP="00035DBE">
      <w:pPr>
        <w:tabs>
          <w:tab w:val="left" w:pos="450"/>
        </w:tabs>
        <w:spacing w:line="360" w:lineRule="auto"/>
        <w:jc w:val="both"/>
        <w:rPr>
          <w:sz w:val="18"/>
        </w:rPr>
      </w:pPr>
      <w:r>
        <w:rPr>
          <w:sz w:val="18"/>
        </w:rPr>
        <w:lastRenderedPageBreak/>
        <w:t>______________________________________________________________________________________________________</w:t>
      </w:r>
    </w:p>
    <w:p w14:paraId="45497D69" w14:textId="77777777" w:rsidR="00035DBE" w:rsidRDefault="00035DBE" w:rsidP="00035DBE">
      <w:pPr>
        <w:spacing w:line="360" w:lineRule="auto"/>
        <w:rPr>
          <w:sz w:val="18"/>
        </w:rPr>
      </w:pPr>
      <w:r>
        <w:rPr>
          <w:sz w:val="18"/>
        </w:rPr>
        <w:t>______________________________________________________________________________________________________</w:t>
      </w:r>
    </w:p>
    <w:p w14:paraId="2F5D07E7" w14:textId="77777777" w:rsidR="006D0344" w:rsidRDefault="006D0344">
      <w:pPr>
        <w:pStyle w:val="BodyText3"/>
        <w:jc w:val="left"/>
        <w:rPr>
          <w:b w:val="0"/>
        </w:rPr>
      </w:pPr>
      <w:r>
        <w:rPr>
          <w:rFonts w:ascii="Wingdings" w:hAnsi="Wingdings"/>
          <w:b w:val="0"/>
          <w:sz w:val="22"/>
        </w:rPr>
        <w:t></w:t>
      </w:r>
      <w:r>
        <w:rPr>
          <w:rFonts w:ascii="Wingdings" w:hAnsi="Wingdings"/>
          <w:b w:val="0"/>
          <w:sz w:val="22"/>
        </w:rPr>
        <w:t></w:t>
      </w:r>
      <w:r>
        <w:rPr>
          <w:b w:val="0"/>
        </w:rPr>
        <w:t>The amount of my/our counterclaim does not exceed the jurisdictional amount of the Small Claims Court of $7,500.00.</w:t>
      </w:r>
    </w:p>
    <w:p w14:paraId="1F04EBD5" w14:textId="77777777" w:rsidR="003E661F" w:rsidRPr="003E661F" w:rsidRDefault="003E661F" w:rsidP="003E661F">
      <w:pPr>
        <w:shd w:val="clear" w:color="auto" w:fill="FFFFFF"/>
        <w:tabs>
          <w:tab w:val="left" w:pos="450"/>
        </w:tabs>
        <w:ind w:firstLine="360"/>
        <w:jc w:val="both"/>
        <w:rPr>
          <w:i/>
          <w:sz w:val="16"/>
          <w:lang w:val="es-MX"/>
        </w:rPr>
      </w:pPr>
      <w:r>
        <w:rPr>
          <w:i/>
          <w:sz w:val="16"/>
        </w:rPr>
        <w:tab/>
      </w:r>
      <w:r>
        <w:rPr>
          <w:i/>
          <w:sz w:val="16"/>
          <w:lang w:val="es-MX"/>
        </w:rPr>
        <w:t xml:space="preserve">La cantidad de </w:t>
      </w:r>
      <w:r w:rsidRPr="003E661F">
        <w:rPr>
          <w:i/>
          <w:sz w:val="16"/>
          <w:lang w:val="es-MX"/>
        </w:rPr>
        <w:t xml:space="preserve">nuestra contrademanda no excederá la cantidad jurisdiccional del </w:t>
      </w:r>
      <w:r>
        <w:rPr>
          <w:i/>
          <w:sz w:val="16"/>
          <w:lang w:val="es-MX"/>
        </w:rPr>
        <w:t>tribunal</w:t>
      </w:r>
      <w:r w:rsidRPr="003E661F">
        <w:rPr>
          <w:i/>
          <w:sz w:val="16"/>
          <w:lang w:val="es-MX"/>
        </w:rPr>
        <w:t xml:space="preserve"> de </w:t>
      </w:r>
      <w:r>
        <w:rPr>
          <w:i/>
          <w:sz w:val="16"/>
          <w:lang w:val="es-MX"/>
        </w:rPr>
        <w:t>d</w:t>
      </w:r>
      <w:r w:rsidRPr="003E661F">
        <w:rPr>
          <w:i/>
          <w:sz w:val="16"/>
          <w:lang w:val="es-MX"/>
        </w:rPr>
        <w:t xml:space="preserve">emandas </w:t>
      </w:r>
      <w:r>
        <w:rPr>
          <w:i/>
          <w:sz w:val="16"/>
          <w:lang w:val="es-MX"/>
        </w:rPr>
        <w:t>de m</w:t>
      </w:r>
      <w:r w:rsidRPr="003E661F">
        <w:rPr>
          <w:i/>
          <w:sz w:val="16"/>
          <w:lang w:val="es-MX"/>
        </w:rPr>
        <w:t>enor</w:t>
      </w:r>
      <w:r>
        <w:rPr>
          <w:i/>
          <w:sz w:val="16"/>
          <w:lang w:val="es-MX"/>
        </w:rPr>
        <w:t xml:space="preserve"> cuantía </w:t>
      </w:r>
      <w:r w:rsidRPr="003E661F">
        <w:rPr>
          <w:i/>
          <w:sz w:val="16"/>
          <w:lang w:val="es-MX"/>
        </w:rPr>
        <w:t>de $7,500.00.</w:t>
      </w:r>
    </w:p>
    <w:p w14:paraId="1AD805BA" w14:textId="77777777" w:rsidR="006D0344" w:rsidRDefault="006D0344">
      <w:pPr>
        <w:pStyle w:val="BodyText3"/>
        <w:rPr>
          <w:b w:val="0"/>
        </w:rPr>
      </w:pPr>
      <w:r>
        <w:rPr>
          <w:rFonts w:ascii="Wingdings" w:hAnsi="Wingdings"/>
          <w:b w:val="0"/>
          <w:sz w:val="22"/>
        </w:rPr>
        <w:t></w:t>
      </w:r>
      <w:r>
        <w:rPr>
          <w:rFonts w:ascii="Wingdings" w:hAnsi="Wingdings"/>
          <w:b w:val="0"/>
          <w:sz w:val="22"/>
        </w:rPr>
        <w:t></w:t>
      </w:r>
      <w:r>
        <w:rPr>
          <w:b w:val="0"/>
        </w:rPr>
        <w:t xml:space="preserve">The amount of my/our counterclaim exceeds the jurisdictional amount of the Small Claims Court, but I/we wish to limit the </w:t>
      </w:r>
    </w:p>
    <w:p w14:paraId="6C605EA6" w14:textId="77777777" w:rsidR="006D0344" w:rsidRDefault="006D0344">
      <w:pPr>
        <w:pStyle w:val="BodyText3"/>
        <w:ind w:firstLine="450"/>
        <w:rPr>
          <w:b w:val="0"/>
        </w:rPr>
      </w:pPr>
      <w:r>
        <w:rPr>
          <w:b w:val="0"/>
        </w:rPr>
        <w:t>amount that I/we wish to recover from the Plaintiff to $7,500.00.</w:t>
      </w:r>
    </w:p>
    <w:p w14:paraId="481BFB58" w14:textId="77777777" w:rsidR="003E661F" w:rsidRPr="003E661F" w:rsidRDefault="003E661F" w:rsidP="003E661F">
      <w:pPr>
        <w:shd w:val="clear" w:color="auto" w:fill="FFFFFF"/>
        <w:ind w:left="450"/>
        <w:jc w:val="both"/>
        <w:rPr>
          <w:rFonts w:cs="Arial"/>
          <w:b/>
          <w:bCs/>
          <w:i/>
          <w:sz w:val="16"/>
          <w:szCs w:val="18"/>
          <w:lang w:val="es-MX"/>
        </w:rPr>
      </w:pPr>
      <w:r w:rsidRPr="003E661F">
        <w:rPr>
          <w:i/>
          <w:sz w:val="16"/>
          <w:lang w:val="es-MX"/>
        </w:rPr>
        <w:t xml:space="preserve">La cantidad de nuestra contrademanda no excederá la cantidad jurisdiccional del </w:t>
      </w:r>
      <w:r>
        <w:rPr>
          <w:i/>
          <w:sz w:val="16"/>
          <w:lang w:val="es-MX"/>
        </w:rPr>
        <w:t>tribunal</w:t>
      </w:r>
      <w:r w:rsidRPr="003E661F">
        <w:rPr>
          <w:i/>
          <w:sz w:val="16"/>
          <w:lang w:val="es-MX"/>
        </w:rPr>
        <w:t xml:space="preserve"> de </w:t>
      </w:r>
      <w:r>
        <w:rPr>
          <w:i/>
          <w:sz w:val="16"/>
          <w:lang w:val="es-MX"/>
        </w:rPr>
        <w:t>d</w:t>
      </w:r>
      <w:r w:rsidRPr="003E661F">
        <w:rPr>
          <w:i/>
          <w:sz w:val="16"/>
          <w:lang w:val="es-MX"/>
        </w:rPr>
        <w:t xml:space="preserve">emandas </w:t>
      </w:r>
      <w:r>
        <w:rPr>
          <w:i/>
          <w:sz w:val="16"/>
          <w:lang w:val="es-MX"/>
        </w:rPr>
        <w:t>de m</w:t>
      </w:r>
      <w:r w:rsidRPr="003E661F">
        <w:rPr>
          <w:i/>
          <w:sz w:val="16"/>
          <w:lang w:val="es-MX"/>
        </w:rPr>
        <w:t>enor</w:t>
      </w:r>
      <w:r>
        <w:rPr>
          <w:i/>
          <w:sz w:val="16"/>
          <w:lang w:val="es-MX"/>
        </w:rPr>
        <w:t xml:space="preserve"> cuantía</w:t>
      </w:r>
      <w:r w:rsidRPr="003E661F">
        <w:rPr>
          <w:i/>
          <w:sz w:val="16"/>
          <w:lang w:val="es-MX"/>
        </w:rPr>
        <w:t xml:space="preserve">, pero </w:t>
      </w:r>
      <w:r w:rsidR="004A60A3" w:rsidRPr="00B24302">
        <w:rPr>
          <w:i/>
          <w:sz w:val="16"/>
          <w:lang w:val="es-MX"/>
        </w:rPr>
        <w:t>queremos</w:t>
      </w:r>
      <w:r w:rsidR="005A73FF" w:rsidRPr="00B24302">
        <w:rPr>
          <w:i/>
          <w:sz w:val="16"/>
          <w:lang w:val="es-MX"/>
        </w:rPr>
        <w:t xml:space="preserve"> </w:t>
      </w:r>
      <w:r w:rsidR="004A60A3" w:rsidRPr="00B24302">
        <w:rPr>
          <w:i/>
          <w:sz w:val="16"/>
          <w:lang w:val="es-MX"/>
        </w:rPr>
        <w:t>(</w:t>
      </w:r>
      <w:r w:rsidRPr="005A73FF">
        <w:rPr>
          <w:i/>
          <w:sz w:val="16"/>
          <w:lang w:val="es-MX"/>
        </w:rPr>
        <w:t>limitar</w:t>
      </w:r>
      <w:r w:rsidRPr="003E661F">
        <w:rPr>
          <w:i/>
          <w:sz w:val="16"/>
          <w:lang w:val="es-MX"/>
        </w:rPr>
        <w:t xml:space="preserve"> la</w:t>
      </w:r>
      <w:r>
        <w:rPr>
          <w:i/>
          <w:sz w:val="16"/>
          <w:lang w:val="es-MX"/>
        </w:rPr>
        <w:t xml:space="preserve"> cantidad que </w:t>
      </w:r>
      <w:r w:rsidRPr="003E661F">
        <w:rPr>
          <w:i/>
          <w:sz w:val="16"/>
          <w:lang w:val="es-MX"/>
        </w:rPr>
        <w:t xml:space="preserve">deseamos recuperar del </w:t>
      </w:r>
      <w:r>
        <w:rPr>
          <w:i/>
          <w:sz w:val="16"/>
          <w:lang w:val="es-MX"/>
        </w:rPr>
        <w:t>d</w:t>
      </w:r>
      <w:r w:rsidRPr="003E661F">
        <w:rPr>
          <w:i/>
          <w:sz w:val="16"/>
          <w:lang w:val="es-MX"/>
        </w:rPr>
        <w:t>emanda</w:t>
      </w:r>
      <w:r w:rsidR="006F3346">
        <w:rPr>
          <w:i/>
          <w:sz w:val="16"/>
          <w:lang w:val="es-MX"/>
        </w:rPr>
        <w:t>nte</w:t>
      </w:r>
      <w:r w:rsidRPr="003E661F">
        <w:rPr>
          <w:i/>
          <w:sz w:val="16"/>
          <w:lang w:val="es-MX"/>
        </w:rPr>
        <w:t xml:space="preserve"> a $7,500.00.</w:t>
      </w:r>
    </w:p>
    <w:p w14:paraId="74862E51" w14:textId="77777777" w:rsidR="006D0344" w:rsidRDefault="006D0344">
      <w:pPr>
        <w:pStyle w:val="BodyText3"/>
        <w:rPr>
          <w:b w:val="0"/>
        </w:rPr>
      </w:pPr>
      <w:r>
        <w:rPr>
          <w:rFonts w:ascii="Wingdings" w:hAnsi="Wingdings"/>
          <w:b w:val="0"/>
          <w:sz w:val="22"/>
        </w:rPr>
        <w:t></w:t>
      </w:r>
      <w:r>
        <w:rPr>
          <w:rFonts w:ascii="Wingdings" w:hAnsi="Wingdings"/>
          <w:b w:val="0"/>
          <w:sz w:val="22"/>
        </w:rPr>
        <w:t></w:t>
      </w:r>
      <w:r>
        <w:rPr>
          <w:b w:val="0"/>
        </w:rPr>
        <w:t xml:space="preserve">The amount of my/our counterclaim exceeds the jurisdictional amount of the Small Claims Court, and I/we wish to have the </w:t>
      </w:r>
    </w:p>
    <w:p w14:paraId="5AABC0FA" w14:textId="7AF4D4B5" w:rsidR="003E661F" w:rsidRDefault="006D0344">
      <w:pPr>
        <w:pStyle w:val="BodyText3"/>
        <w:ind w:left="450"/>
        <w:rPr>
          <w:rFonts w:ascii="Wingdings" w:hAnsi="Wingdings"/>
          <w:b w:val="0"/>
          <w:sz w:val="22"/>
        </w:rPr>
      </w:pPr>
      <w:r>
        <w:rPr>
          <w:b w:val="0"/>
        </w:rPr>
        <w:t xml:space="preserve">case sent to </w:t>
      </w:r>
      <w:r>
        <w:rPr>
          <w:rFonts w:ascii="Wingdings" w:hAnsi="Wingdings"/>
          <w:b w:val="0"/>
          <w:sz w:val="22"/>
        </w:rPr>
        <w:t></w:t>
      </w:r>
      <w:r>
        <w:rPr>
          <w:b w:val="0"/>
        </w:rPr>
        <w:t>County Court (only if I/we wish to limit the amount I/we can recover from the plaintiff to $</w:t>
      </w:r>
      <w:r w:rsidR="00266C21">
        <w:rPr>
          <w:b w:val="0"/>
        </w:rPr>
        <w:t>2</w:t>
      </w:r>
      <w:r>
        <w:rPr>
          <w:b w:val="0"/>
        </w:rPr>
        <w:t xml:space="preserve">5,000.00)  </w:t>
      </w:r>
      <w:r>
        <w:rPr>
          <w:rFonts w:ascii="Wingdings" w:hAnsi="Wingdings"/>
          <w:b w:val="0"/>
          <w:sz w:val="22"/>
        </w:rPr>
        <w:t></w:t>
      </w:r>
      <w:r>
        <w:rPr>
          <w:b w:val="0"/>
        </w:rPr>
        <w:t>District Court (I /we do not wish to limit the amount I/we can recover from the Plaintiff(s)) and will pay the appropriate filing fee</w:t>
      </w:r>
      <w:r>
        <w:t xml:space="preserve">.  </w:t>
      </w:r>
      <w:r>
        <w:rPr>
          <w:b w:val="0"/>
        </w:rPr>
        <w:t>I/we am/are filing a Notice of Removal and paying the appropriate filing fee to the Court at this time.</w:t>
      </w:r>
      <w:r>
        <w:rPr>
          <w:rFonts w:ascii="Wingdings" w:hAnsi="Wingdings"/>
          <w:b w:val="0"/>
          <w:sz w:val="22"/>
        </w:rPr>
        <w:t></w:t>
      </w:r>
      <w:r>
        <w:rPr>
          <w:rFonts w:ascii="Wingdings" w:hAnsi="Wingdings"/>
          <w:b w:val="0"/>
          <w:sz w:val="22"/>
        </w:rPr>
        <w:t></w:t>
      </w:r>
    </w:p>
    <w:p w14:paraId="0A1711DD" w14:textId="635408CD" w:rsidR="003E661F" w:rsidRDefault="003E661F" w:rsidP="003E661F">
      <w:pPr>
        <w:shd w:val="clear" w:color="auto" w:fill="FFFFFF"/>
        <w:ind w:left="450"/>
        <w:jc w:val="both"/>
        <w:rPr>
          <w:i/>
          <w:sz w:val="16"/>
          <w:lang w:val="es-MX"/>
        </w:rPr>
      </w:pPr>
      <w:r w:rsidRPr="003E661F">
        <w:rPr>
          <w:i/>
          <w:sz w:val="16"/>
          <w:lang w:val="es-MX"/>
        </w:rPr>
        <w:t xml:space="preserve">La cantidad de nuestra contrademanda excede la cantidad jurisdiccional del </w:t>
      </w:r>
      <w:r>
        <w:rPr>
          <w:i/>
          <w:sz w:val="16"/>
          <w:lang w:val="es-MX"/>
        </w:rPr>
        <w:t>tribunal</w:t>
      </w:r>
      <w:r w:rsidRPr="003E661F">
        <w:rPr>
          <w:i/>
          <w:sz w:val="16"/>
          <w:lang w:val="es-MX"/>
        </w:rPr>
        <w:t xml:space="preserve"> de </w:t>
      </w:r>
      <w:r>
        <w:rPr>
          <w:i/>
          <w:sz w:val="16"/>
          <w:lang w:val="es-MX"/>
        </w:rPr>
        <w:t>d</w:t>
      </w:r>
      <w:r w:rsidRPr="003E661F">
        <w:rPr>
          <w:i/>
          <w:sz w:val="16"/>
          <w:lang w:val="es-MX"/>
        </w:rPr>
        <w:t xml:space="preserve">emandas </w:t>
      </w:r>
      <w:r>
        <w:rPr>
          <w:i/>
          <w:sz w:val="16"/>
          <w:lang w:val="es-MX"/>
        </w:rPr>
        <w:t>de m</w:t>
      </w:r>
      <w:r w:rsidRPr="003E661F">
        <w:rPr>
          <w:i/>
          <w:sz w:val="16"/>
          <w:lang w:val="es-MX"/>
        </w:rPr>
        <w:t>enor</w:t>
      </w:r>
      <w:r>
        <w:rPr>
          <w:i/>
          <w:sz w:val="16"/>
          <w:lang w:val="es-MX"/>
        </w:rPr>
        <w:t xml:space="preserve"> cuantía</w:t>
      </w:r>
      <w:r w:rsidRPr="003E661F">
        <w:rPr>
          <w:i/>
          <w:sz w:val="16"/>
          <w:lang w:val="es-MX"/>
        </w:rPr>
        <w:t>, y deseamos enviar</w:t>
      </w:r>
      <w:r>
        <w:rPr>
          <w:i/>
          <w:sz w:val="16"/>
          <w:lang w:val="es-MX"/>
        </w:rPr>
        <w:t xml:space="preserve"> la causa: </w:t>
      </w:r>
      <w:r w:rsidRPr="003E661F">
        <w:rPr>
          <w:rFonts w:ascii="Wingdings" w:hAnsi="Wingdings"/>
          <w:b/>
          <w:sz w:val="18"/>
        </w:rPr>
        <w:t></w:t>
      </w:r>
      <w:r w:rsidRPr="003E661F">
        <w:rPr>
          <w:i/>
          <w:sz w:val="12"/>
          <w:lang w:val="es-MX"/>
        </w:rPr>
        <w:t xml:space="preserve"> </w:t>
      </w:r>
      <w:r>
        <w:rPr>
          <w:i/>
          <w:sz w:val="16"/>
          <w:lang w:val="es-MX"/>
        </w:rPr>
        <w:t>al tribunal de</w:t>
      </w:r>
      <w:r w:rsidRPr="003E661F">
        <w:rPr>
          <w:i/>
          <w:sz w:val="16"/>
          <w:lang w:val="es-MX"/>
        </w:rPr>
        <w:t xml:space="preserve"> </w:t>
      </w:r>
      <w:r>
        <w:rPr>
          <w:i/>
          <w:sz w:val="16"/>
          <w:lang w:val="es-MX"/>
        </w:rPr>
        <w:t>c</w:t>
      </w:r>
      <w:r w:rsidRPr="003E661F">
        <w:rPr>
          <w:i/>
          <w:sz w:val="16"/>
          <w:lang w:val="es-MX"/>
        </w:rPr>
        <w:t xml:space="preserve">ondado (sólo si deseamos limitar la cantidad que podemos recuperar </w:t>
      </w:r>
      <w:r w:rsidR="006F3346" w:rsidRPr="000E205B">
        <w:rPr>
          <w:i/>
          <w:sz w:val="16"/>
          <w:lang w:val="es-MX"/>
        </w:rPr>
        <w:t>del</w:t>
      </w:r>
      <w:r w:rsidR="006F3346">
        <w:rPr>
          <w:i/>
          <w:sz w:val="16"/>
          <w:lang w:val="es-MX"/>
        </w:rPr>
        <w:t xml:space="preserve"> demandante </w:t>
      </w:r>
      <w:r w:rsidRPr="003E661F">
        <w:rPr>
          <w:i/>
          <w:sz w:val="16"/>
          <w:lang w:val="es-MX"/>
        </w:rPr>
        <w:t>a $</w:t>
      </w:r>
      <w:r w:rsidR="00266C21">
        <w:rPr>
          <w:i/>
          <w:sz w:val="16"/>
          <w:lang w:val="es-MX"/>
        </w:rPr>
        <w:t>2</w:t>
      </w:r>
      <w:r w:rsidRPr="003E661F">
        <w:rPr>
          <w:i/>
          <w:sz w:val="16"/>
          <w:lang w:val="es-MX"/>
        </w:rPr>
        <w:t>5,000.00)</w:t>
      </w:r>
    </w:p>
    <w:p w14:paraId="3214F300" w14:textId="77777777" w:rsidR="003E661F" w:rsidRPr="003E661F" w:rsidRDefault="003E661F" w:rsidP="003E661F">
      <w:pPr>
        <w:shd w:val="clear" w:color="auto" w:fill="FFFFFF"/>
        <w:ind w:left="450"/>
        <w:jc w:val="both"/>
        <w:rPr>
          <w:i/>
          <w:sz w:val="16"/>
          <w:lang w:val="es-MX"/>
        </w:rPr>
      </w:pPr>
      <w:r w:rsidRPr="003E661F">
        <w:rPr>
          <w:rFonts w:ascii="Wingdings" w:hAnsi="Wingdings"/>
          <w:b/>
          <w:sz w:val="18"/>
        </w:rPr>
        <w:t></w:t>
      </w:r>
      <w:r w:rsidRPr="003E661F">
        <w:rPr>
          <w:i/>
          <w:sz w:val="12"/>
          <w:lang w:val="es-MX"/>
        </w:rPr>
        <w:t xml:space="preserve"> </w:t>
      </w:r>
      <w:r>
        <w:rPr>
          <w:i/>
          <w:sz w:val="16"/>
          <w:lang w:val="es-MX"/>
        </w:rPr>
        <w:t>a</w:t>
      </w:r>
      <w:r w:rsidRPr="003E661F">
        <w:rPr>
          <w:i/>
          <w:sz w:val="16"/>
          <w:lang w:val="es-MX"/>
        </w:rPr>
        <w:t xml:space="preserve">l </w:t>
      </w:r>
      <w:r>
        <w:rPr>
          <w:i/>
          <w:sz w:val="16"/>
          <w:lang w:val="es-MX"/>
        </w:rPr>
        <w:t>t</w:t>
      </w:r>
      <w:r w:rsidRPr="003E661F">
        <w:rPr>
          <w:i/>
          <w:sz w:val="16"/>
          <w:lang w:val="es-MX"/>
        </w:rPr>
        <w:t xml:space="preserve">ribunal de </w:t>
      </w:r>
      <w:r>
        <w:rPr>
          <w:i/>
          <w:sz w:val="16"/>
          <w:lang w:val="es-MX"/>
        </w:rPr>
        <w:t>d</w:t>
      </w:r>
      <w:r w:rsidRPr="003E661F">
        <w:rPr>
          <w:i/>
          <w:sz w:val="16"/>
          <w:lang w:val="es-MX"/>
        </w:rPr>
        <w:t>istrito (</w:t>
      </w:r>
      <w:r w:rsidR="00B12305">
        <w:rPr>
          <w:i/>
          <w:sz w:val="16"/>
          <w:lang w:val="es-MX"/>
        </w:rPr>
        <w:t xml:space="preserve">no </w:t>
      </w:r>
      <w:r w:rsidRPr="003E661F">
        <w:rPr>
          <w:i/>
          <w:sz w:val="16"/>
          <w:lang w:val="es-MX"/>
        </w:rPr>
        <w:t xml:space="preserve">deseamos limitar la cantidad que podemos recuperar </w:t>
      </w:r>
      <w:r w:rsidR="00B12305">
        <w:rPr>
          <w:i/>
          <w:sz w:val="16"/>
          <w:lang w:val="es-MX"/>
        </w:rPr>
        <w:t xml:space="preserve">de </w:t>
      </w:r>
      <w:r w:rsidRPr="003E661F">
        <w:rPr>
          <w:i/>
          <w:sz w:val="16"/>
          <w:lang w:val="es-MX"/>
        </w:rPr>
        <w:t xml:space="preserve">los </w:t>
      </w:r>
      <w:r>
        <w:rPr>
          <w:i/>
          <w:sz w:val="16"/>
          <w:lang w:val="es-MX"/>
        </w:rPr>
        <w:t>d</w:t>
      </w:r>
      <w:r w:rsidRPr="003E661F">
        <w:rPr>
          <w:i/>
          <w:sz w:val="16"/>
          <w:lang w:val="es-MX"/>
        </w:rPr>
        <w:t>emandantes</w:t>
      </w:r>
      <w:r w:rsidR="00266BBC">
        <w:rPr>
          <w:i/>
          <w:sz w:val="16"/>
          <w:lang w:val="es-MX"/>
        </w:rPr>
        <w:t>)</w:t>
      </w:r>
      <w:r w:rsidRPr="003E661F">
        <w:rPr>
          <w:i/>
          <w:sz w:val="16"/>
          <w:lang w:val="es-MX"/>
        </w:rPr>
        <w:t xml:space="preserve"> y pagaremos </w:t>
      </w:r>
      <w:r w:rsidR="00BC27BD">
        <w:rPr>
          <w:i/>
          <w:sz w:val="16"/>
          <w:lang w:val="es-MX"/>
        </w:rPr>
        <w:t>el costo</w:t>
      </w:r>
      <w:r>
        <w:rPr>
          <w:i/>
          <w:sz w:val="16"/>
          <w:lang w:val="es-MX"/>
        </w:rPr>
        <w:t xml:space="preserve"> de tramitación</w:t>
      </w:r>
      <w:r w:rsidRPr="003E661F">
        <w:rPr>
          <w:i/>
          <w:sz w:val="16"/>
          <w:lang w:val="es-MX"/>
        </w:rPr>
        <w:t xml:space="preserve"> correspondiente</w:t>
      </w:r>
      <w:r>
        <w:rPr>
          <w:i/>
          <w:sz w:val="16"/>
          <w:lang w:val="es-MX"/>
        </w:rPr>
        <w:t xml:space="preserve">. </w:t>
      </w:r>
      <w:r w:rsidRPr="00B24302">
        <w:rPr>
          <w:i/>
          <w:sz w:val="16"/>
          <w:lang w:val="es-MX"/>
        </w:rPr>
        <w:t>Presenta</w:t>
      </w:r>
      <w:r w:rsidR="000E205B" w:rsidRPr="00B24302">
        <w:rPr>
          <w:i/>
          <w:sz w:val="16"/>
          <w:lang w:val="es-MX"/>
        </w:rPr>
        <w:t>remos</w:t>
      </w:r>
      <w:r w:rsidRPr="005A73FF">
        <w:rPr>
          <w:i/>
          <w:sz w:val="16"/>
          <w:lang w:val="es-MX"/>
        </w:rPr>
        <w:t xml:space="preserve"> un Aviso de </w:t>
      </w:r>
      <w:r w:rsidR="00B12305" w:rsidRPr="005A73FF">
        <w:rPr>
          <w:i/>
          <w:sz w:val="16"/>
          <w:lang w:val="es-MX"/>
        </w:rPr>
        <w:t>r</w:t>
      </w:r>
      <w:r w:rsidRPr="005A73FF">
        <w:rPr>
          <w:i/>
          <w:sz w:val="16"/>
          <w:lang w:val="es-MX"/>
        </w:rPr>
        <w:t>emisión</w:t>
      </w:r>
      <w:r w:rsidR="00B12305" w:rsidRPr="005A73FF">
        <w:rPr>
          <w:i/>
          <w:sz w:val="16"/>
          <w:lang w:val="es-MX"/>
        </w:rPr>
        <w:t xml:space="preserve"> de </w:t>
      </w:r>
      <w:r w:rsidR="006F3346" w:rsidRPr="005A73FF">
        <w:rPr>
          <w:i/>
          <w:sz w:val="16"/>
          <w:lang w:val="es-MX"/>
        </w:rPr>
        <w:t>una</w:t>
      </w:r>
      <w:r w:rsidR="00B12305" w:rsidRPr="005A73FF">
        <w:rPr>
          <w:i/>
          <w:sz w:val="16"/>
          <w:lang w:val="es-MX"/>
        </w:rPr>
        <w:t xml:space="preserve"> causa</w:t>
      </w:r>
      <w:r w:rsidRPr="005A73FF">
        <w:rPr>
          <w:i/>
          <w:sz w:val="16"/>
          <w:lang w:val="es-MX"/>
        </w:rPr>
        <w:t xml:space="preserve"> y </w:t>
      </w:r>
      <w:r w:rsidRPr="00B24302">
        <w:rPr>
          <w:i/>
          <w:sz w:val="16"/>
          <w:lang w:val="es-MX"/>
        </w:rPr>
        <w:t>paga</w:t>
      </w:r>
      <w:r w:rsidR="000E205B" w:rsidRPr="00B24302">
        <w:rPr>
          <w:i/>
          <w:sz w:val="16"/>
          <w:lang w:val="es-MX"/>
        </w:rPr>
        <w:t>remos</w:t>
      </w:r>
      <w:r w:rsidRPr="005A73FF">
        <w:rPr>
          <w:i/>
          <w:sz w:val="16"/>
          <w:lang w:val="es-MX"/>
        </w:rPr>
        <w:t xml:space="preserve"> </w:t>
      </w:r>
      <w:r w:rsidR="00BC27BD" w:rsidRPr="005A73FF">
        <w:rPr>
          <w:i/>
          <w:sz w:val="16"/>
          <w:lang w:val="es-MX"/>
        </w:rPr>
        <w:t>el</w:t>
      </w:r>
      <w:r w:rsidR="00BC27BD">
        <w:rPr>
          <w:i/>
          <w:sz w:val="16"/>
          <w:lang w:val="es-MX"/>
        </w:rPr>
        <w:t xml:space="preserve"> costo</w:t>
      </w:r>
      <w:r>
        <w:rPr>
          <w:i/>
          <w:sz w:val="16"/>
          <w:lang w:val="es-MX"/>
        </w:rPr>
        <w:t xml:space="preserve"> de tramitación</w:t>
      </w:r>
      <w:r w:rsidRPr="003E661F">
        <w:rPr>
          <w:i/>
          <w:sz w:val="16"/>
          <w:lang w:val="es-MX"/>
        </w:rPr>
        <w:t xml:space="preserve"> correspondiente al </w:t>
      </w:r>
      <w:r>
        <w:rPr>
          <w:i/>
          <w:sz w:val="16"/>
          <w:lang w:val="es-MX"/>
        </w:rPr>
        <w:t>t</w:t>
      </w:r>
      <w:r w:rsidRPr="003E661F">
        <w:rPr>
          <w:i/>
          <w:sz w:val="16"/>
          <w:lang w:val="es-MX"/>
        </w:rPr>
        <w:t>ribunal en este momento.</w:t>
      </w:r>
    </w:p>
    <w:p w14:paraId="68BB04D0" w14:textId="77777777" w:rsidR="006D0344" w:rsidRPr="0055160B" w:rsidRDefault="006D0344">
      <w:pPr>
        <w:pStyle w:val="BodyText3"/>
        <w:ind w:left="450"/>
        <w:rPr>
          <w:b w:val="0"/>
          <w:sz w:val="12"/>
          <w:lang w:val="es-MX"/>
        </w:rPr>
      </w:pPr>
    </w:p>
    <w:p w14:paraId="69B49A25" w14:textId="77777777" w:rsidR="003E661F" w:rsidRPr="005A73FF" w:rsidRDefault="006D0344">
      <w:pPr>
        <w:rPr>
          <w:b/>
          <w:sz w:val="16"/>
        </w:rPr>
      </w:pPr>
      <w:r w:rsidRPr="00BF5300">
        <w:rPr>
          <w:b/>
          <w:sz w:val="18"/>
        </w:rPr>
        <w:t xml:space="preserve">I am an </w:t>
      </w:r>
      <w:r w:rsidRPr="005A73FF">
        <w:rPr>
          <w:b/>
          <w:sz w:val="18"/>
        </w:rPr>
        <w:t>attorney</w:t>
      </w:r>
      <w:r w:rsidRPr="005A73FF">
        <w:rPr>
          <w:b/>
          <w:sz w:val="16"/>
        </w:rPr>
        <w:t>.</w:t>
      </w:r>
      <w:r w:rsidR="003E661F" w:rsidRPr="005A73FF">
        <w:rPr>
          <w:sz w:val="18"/>
        </w:rPr>
        <w:tab/>
      </w:r>
      <w:r w:rsidR="003E661F" w:rsidRPr="005A73FF">
        <w:rPr>
          <w:sz w:val="18"/>
        </w:rPr>
        <w:tab/>
      </w:r>
      <w:r w:rsidRPr="005A73FF">
        <w:rPr>
          <w:sz w:val="18"/>
        </w:rPr>
        <w:t xml:space="preserve"> </w:t>
      </w:r>
      <w:r w:rsidRPr="005A73FF">
        <w:rPr>
          <w:rFonts w:ascii="Wingdings" w:hAnsi="Wingdings"/>
          <w:sz w:val="22"/>
        </w:rPr>
        <w:t></w:t>
      </w:r>
      <w:r w:rsidRPr="005A73FF">
        <w:rPr>
          <w:b/>
          <w:sz w:val="18"/>
        </w:rPr>
        <w:t>Yes</w:t>
      </w:r>
      <w:r w:rsidRPr="005A73FF">
        <w:rPr>
          <w:sz w:val="18"/>
        </w:rPr>
        <w:t xml:space="preserve"> </w:t>
      </w:r>
      <w:r w:rsidRPr="005A73FF">
        <w:rPr>
          <w:rFonts w:ascii="Wingdings" w:hAnsi="Wingdings"/>
          <w:sz w:val="22"/>
        </w:rPr>
        <w:t></w:t>
      </w:r>
      <w:r w:rsidRPr="005A73FF">
        <w:rPr>
          <w:b/>
          <w:sz w:val="18"/>
        </w:rPr>
        <w:t>No</w:t>
      </w:r>
      <w:r w:rsidRPr="005A73FF">
        <w:rPr>
          <w:b/>
          <w:sz w:val="16"/>
        </w:rPr>
        <w:t xml:space="preserve"> </w:t>
      </w:r>
      <w:r w:rsidRPr="005A73FF">
        <w:rPr>
          <w:b/>
          <w:sz w:val="16"/>
        </w:rPr>
        <w:tab/>
      </w:r>
    </w:p>
    <w:p w14:paraId="508A5D93" w14:textId="22FADE8A" w:rsidR="006D0344" w:rsidRPr="002652AB" w:rsidRDefault="003E661F">
      <w:pPr>
        <w:rPr>
          <w:sz w:val="18"/>
        </w:rPr>
      </w:pPr>
      <w:r w:rsidRPr="002652AB">
        <w:rPr>
          <w:b/>
          <w:i/>
          <w:sz w:val="16"/>
        </w:rPr>
        <w:t>Soy abogado</w:t>
      </w:r>
      <w:r w:rsidR="000E205B" w:rsidRPr="002652AB">
        <w:rPr>
          <w:b/>
          <w:i/>
          <w:sz w:val="16"/>
        </w:rPr>
        <w:t>.</w:t>
      </w:r>
      <w:r w:rsidRPr="002652AB">
        <w:rPr>
          <w:b/>
          <w:i/>
          <w:sz w:val="16"/>
        </w:rPr>
        <w:tab/>
      </w:r>
      <w:r w:rsidRPr="002652AB">
        <w:rPr>
          <w:b/>
          <w:i/>
          <w:sz w:val="16"/>
        </w:rPr>
        <w:tab/>
      </w:r>
      <w:r w:rsidR="00245810" w:rsidRPr="003E661F">
        <w:rPr>
          <w:rFonts w:ascii="Wingdings" w:hAnsi="Wingdings"/>
          <w:b/>
          <w:sz w:val="18"/>
        </w:rPr>
        <w:t></w:t>
      </w:r>
      <w:r w:rsidRPr="002652AB">
        <w:rPr>
          <w:b/>
          <w:i/>
          <w:sz w:val="16"/>
        </w:rPr>
        <w:t xml:space="preserve"> Sí  </w:t>
      </w:r>
      <w:r w:rsidR="00245810" w:rsidRPr="003E661F">
        <w:rPr>
          <w:rFonts w:ascii="Wingdings" w:hAnsi="Wingdings"/>
          <w:b/>
          <w:sz w:val="18"/>
        </w:rPr>
        <w:t></w:t>
      </w:r>
      <w:r w:rsidRPr="002652AB">
        <w:rPr>
          <w:b/>
          <w:i/>
          <w:sz w:val="16"/>
        </w:rPr>
        <w:t xml:space="preserve"> No</w:t>
      </w:r>
      <w:r w:rsidR="006D0344" w:rsidRPr="002652AB">
        <w:rPr>
          <w:sz w:val="18"/>
        </w:rPr>
        <w:tab/>
        <w:t xml:space="preserve"> </w:t>
      </w:r>
      <w:r w:rsidR="006D0344" w:rsidRPr="002652AB">
        <w:rPr>
          <w:sz w:val="18"/>
        </w:rPr>
        <w:tab/>
      </w:r>
    </w:p>
    <w:p w14:paraId="6734ABF6" w14:textId="77777777" w:rsidR="0055160B" w:rsidRPr="002652AB" w:rsidRDefault="0055160B">
      <w:pPr>
        <w:rPr>
          <w:sz w:val="4"/>
        </w:rPr>
      </w:pPr>
    </w:p>
    <w:p w14:paraId="6AB5FB38" w14:textId="77777777" w:rsidR="006D0344" w:rsidRPr="000C0477" w:rsidRDefault="006D0344" w:rsidP="00D9359F">
      <w:pPr>
        <w:jc w:val="both"/>
        <w:rPr>
          <w:sz w:val="18"/>
          <w:szCs w:val="18"/>
        </w:rPr>
      </w:pPr>
      <w:r>
        <w:rPr>
          <w:sz w:val="18"/>
        </w:rPr>
        <w:t>I declare under penalty of perjury that this information is true and correct</w:t>
      </w:r>
      <w:r w:rsidR="00BD5611">
        <w:rPr>
          <w:sz w:val="18"/>
        </w:rPr>
        <w:t xml:space="preserve"> and that</w:t>
      </w:r>
      <w:r>
        <w:rPr>
          <w:sz w:val="18"/>
        </w:rPr>
        <w:t xml:space="preserve"> I mailed a copy of the </w:t>
      </w:r>
      <w:r w:rsidR="00A07C3C">
        <w:rPr>
          <w:sz w:val="18"/>
        </w:rPr>
        <w:t xml:space="preserve">Response/Counterclaim </w:t>
      </w:r>
      <w:r>
        <w:rPr>
          <w:sz w:val="18"/>
        </w:rPr>
        <w:t xml:space="preserve">to the Plaintiff(s) at the address(es) stated on this form on </w:t>
      </w:r>
      <w:r w:rsidRPr="000C0477">
        <w:rPr>
          <w:sz w:val="18"/>
          <w:szCs w:val="18"/>
        </w:rPr>
        <w:t>___</w:t>
      </w:r>
      <w:r w:rsidR="00BD5611" w:rsidRPr="000C0477">
        <w:rPr>
          <w:sz w:val="18"/>
          <w:szCs w:val="18"/>
        </w:rPr>
        <w:t>______________</w:t>
      </w:r>
      <w:r w:rsidRPr="000C0477">
        <w:rPr>
          <w:sz w:val="18"/>
          <w:szCs w:val="18"/>
        </w:rPr>
        <w:t xml:space="preserve">___ (date). </w:t>
      </w:r>
    </w:p>
    <w:p w14:paraId="62738109" w14:textId="77777777" w:rsidR="0055160B" w:rsidRPr="0055160B" w:rsidRDefault="0055160B" w:rsidP="0055160B">
      <w:pPr>
        <w:ind w:left="5040" w:hanging="5040"/>
        <w:rPr>
          <w:i/>
          <w:sz w:val="16"/>
          <w:lang w:val="es-MX"/>
        </w:rPr>
      </w:pPr>
      <w:r w:rsidRPr="0055160B">
        <w:rPr>
          <w:i/>
          <w:sz w:val="16"/>
          <w:lang w:val="es-MX"/>
        </w:rPr>
        <w:t>Declaro bajo pena de perjurio que esta información es verdadera y correcta y que envié por correo una copia de la Respuesta o contrademanda</w:t>
      </w:r>
    </w:p>
    <w:p w14:paraId="042A337B" w14:textId="77777777" w:rsidR="006D0344" w:rsidRPr="0055160B" w:rsidRDefault="0055160B" w:rsidP="0055160B">
      <w:pPr>
        <w:ind w:left="5040" w:hanging="5040"/>
        <w:rPr>
          <w:i/>
          <w:sz w:val="16"/>
          <w:lang w:val="es-MX"/>
        </w:rPr>
      </w:pPr>
      <w:r w:rsidRPr="0055160B">
        <w:rPr>
          <w:i/>
          <w:sz w:val="16"/>
          <w:lang w:val="es-MX"/>
        </w:rPr>
        <w:t>a los demandados a las direcciones indicadas en este formulario el</w:t>
      </w:r>
      <w:r w:rsidRPr="0055160B">
        <w:rPr>
          <w:i/>
          <w:sz w:val="16"/>
          <w:lang w:val="es-MX"/>
        </w:rPr>
        <w:tab/>
        <w:t xml:space="preserve"> (fecha). </w:t>
      </w:r>
    </w:p>
    <w:p w14:paraId="620596CD" w14:textId="77777777" w:rsidR="006D0344" w:rsidRPr="00B24302" w:rsidRDefault="006D0344">
      <w:pPr>
        <w:ind w:left="5040" w:hanging="450"/>
        <w:rPr>
          <w:sz w:val="16"/>
          <w:lang w:val="es-ES"/>
        </w:rPr>
      </w:pPr>
      <w:r w:rsidRPr="0055160B">
        <w:rPr>
          <w:sz w:val="17"/>
          <w:lang w:val="es-MX"/>
        </w:rPr>
        <w:t xml:space="preserve">   </w:t>
      </w:r>
      <w:r w:rsidRPr="00B24302">
        <w:rPr>
          <w:sz w:val="16"/>
          <w:lang w:val="es-ES"/>
        </w:rPr>
        <w:t>____________________________________________________________</w:t>
      </w:r>
    </w:p>
    <w:p w14:paraId="0B771B41" w14:textId="77777777" w:rsidR="006D0344" w:rsidRPr="0055160B" w:rsidRDefault="006D0344">
      <w:pPr>
        <w:tabs>
          <w:tab w:val="left" w:pos="0"/>
        </w:tabs>
        <w:rPr>
          <w:i/>
          <w:sz w:val="16"/>
          <w:lang w:val="es-MX"/>
        </w:rPr>
      </w:pPr>
      <w:r w:rsidRPr="00B24302">
        <w:rPr>
          <w:sz w:val="16"/>
          <w:lang w:val="es-ES"/>
        </w:rPr>
        <w:tab/>
      </w:r>
      <w:r w:rsidRPr="00B24302">
        <w:rPr>
          <w:sz w:val="16"/>
          <w:lang w:val="es-ES"/>
        </w:rPr>
        <w:tab/>
      </w:r>
      <w:r w:rsidRPr="00B24302">
        <w:rPr>
          <w:sz w:val="16"/>
          <w:lang w:val="es-ES"/>
        </w:rPr>
        <w:tab/>
      </w:r>
      <w:r w:rsidRPr="00B24302">
        <w:rPr>
          <w:sz w:val="16"/>
          <w:lang w:val="es-ES"/>
        </w:rPr>
        <w:tab/>
      </w:r>
      <w:r w:rsidRPr="00B24302">
        <w:rPr>
          <w:sz w:val="16"/>
          <w:lang w:val="es-ES"/>
        </w:rPr>
        <w:tab/>
      </w:r>
      <w:r w:rsidRPr="00B24302">
        <w:rPr>
          <w:sz w:val="16"/>
          <w:lang w:val="es-ES"/>
        </w:rPr>
        <w:tab/>
      </w:r>
      <w:r w:rsidR="0055160B" w:rsidRPr="00B24302">
        <w:rPr>
          <w:sz w:val="16"/>
          <w:lang w:val="es-ES"/>
        </w:rPr>
        <w:tab/>
      </w:r>
      <w:r w:rsidRPr="00B24302">
        <w:rPr>
          <w:sz w:val="17"/>
          <w:szCs w:val="17"/>
          <w:lang w:val="es-MX"/>
        </w:rPr>
        <w:t>Defendant’s Address</w:t>
      </w:r>
      <w:r w:rsidR="0055160B" w:rsidRPr="0055160B">
        <w:rPr>
          <w:sz w:val="16"/>
          <w:lang w:val="es-MX"/>
        </w:rPr>
        <w:t>/</w:t>
      </w:r>
      <w:r w:rsidR="001D6F39">
        <w:rPr>
          <w:i/>
          <w:sz w:val="14"/>
          <w:lang w:val="es-MX"/>
        </w:rPr>
        <w:t>D</w:t>
      </w:r>
      <w:r w:rsidR="0055160B" w:rsidRPr="0055160B">
        <w:rPr>
          <w:i/>
          <w:sz w:val="14"/>
          <w:lang w:val="es-MX"/>
        </w:rPr>
        <w:t>irección del demandado</w:t>
      </w:r>
    </w:p>
    <w:p w14:paraId="735D4BDA" w14:textId="77777777" w:rsidR="006D0344" w:rsidRPr="00B24302" w:rsidRDefault="006D0344">
      <w:pPr>
        <w:tabs>
          <w:tab w:val="left" w:pos="0"/>
          <w:tab w:val="left" w:pos="4680"/>
        </w:tabs>
        <w:rPr>
          <w:sz w:val="18"/>
          <w:lang w:val="es-ES"/>
        </w:rPr>
      </w:pPr>
      <w:r w:rsidRPr="00B24302">
        <w:rPr>
          <w:sz w:val="16"/>
          <w:lang w:val="es-ES"/>
        </w:rPr>
        <w:t>_____________________________________</w:t>
      </w:r>
      <w:r w:rsidRPr="00B24302">
        <w:rPr>
          <w:sz w:val="16"/>
          <w:lang w:val="es-ES"/>
        </w:rPr>
        <w:tab/>
        <w:t xml:space="preserve"> ____________________________________________________________</w:t>
      </w:r>
      <w:r w:rsidRPr="00B24302">
        <w:rPr>
          <w:sz w:val="16"/>
          <w:lang w:val="es-ES"/>
        </w:rPr>
        <w:tab/>
      </w:r>
    </w:p>
    <w:p w14:paraId="5D33CFB9" w14:textId="77777777" w:rsidR="006D0344" w:rsidRPr="00B24302" w:rsidRDefault="006D0344">
      <w:pPr>
        <w:rPr>
          <w:sz w:val="17"/>
          <w:szCs w:val="17"/>
        </w:rPr>
      </w:pPr>
      <w:r w:rsidRPr="00B24302">
        <w:rPr>
          <w:sz w:val="17"/>
          <w:szCs w:val="17"/>
        </w:rPr>
        <w:t>Defendant’s Signature</w:t>
      </w:r>
      <w:r w:rsidRPr="00B24302">
        <w:rPr>
          <w:sz w:val="17"/>
          <w:szCs w:val="17"/>
        </w:rPr>
        <w:tab/>
      </w:r>
      <w:r w:rsidRPr="00B24302">
        <w:rPr>
          <w:sz w:val="17"/>
          <w:szCs w:val="17"/>
        </w:rPr>
        <w:tab/>
        <w:t>Date</w:t>
      </w:r>
      <w:r w:rsidRPr="00B24302">
        <w:rPr>
          <w:sz w:val="17"/>
          <w:szCs w:val="17"/>
        </w:rPr>
        <w:tab/>
      </w:r>
      <w:r w:rsidRPr="00B24302">
        <w:rPr>
          <w:sz w:val="17"/>
          <w:szCs w:val="17"/>
        </w:rPr>
        <w:tab/>
      </w:r>
      <w:r w:rsidR="0055160B" w:rsidRPr="00B24302">
        <w:rPr>
          <w:sz w:val="17"/>
          <w:szCs w:val="17"/>
        </w:rPr>
        <w:tab/>
        <w:t>Telephone #: Home</w:t>
      </w:r>
      <w:r w:rsidR="0055160B" w:rsidRPr="00B24302">
        <w:rPr>
          <w:sz w:val="17"/>
          <w:szCs w:val="17"/>
        </w:rPr>
        <w:tab/>
      </w:r>
      <w:r w:rsidRPr="00B24302">
        <w:rPr>
          <w:sz w:val="17"/>
          <w:szCs w:val="17"/>
        </w:rPr>
        <w:t>Work</w:t>
      </w:r>
      <w:r w:rsidR="0055160B" w:rsidRPr="00B24302">
        <w:rPr>
          <w:sz w:val="17"/>
          <w:szCs w:val="17"/>
        </w:rPr>
        <w:tab/>
      </w:r>
      <w:r w:rsidR="0055160B" w:rsidRPr="00B24302">
        <w:rPr>
          <w:sz w:val="17"/>
          <w:szCs w:val="17"/>
        </w:rPr>
        <w:tab/>
      </w:r>
      <w:r w:rsidRPr="00B24302">
        <w:rPr>
          <w:sz w:val="17"/>
          <w:szCs w:val="17"/>
        </w:rPr>
        <w:t>Cell</w:t>
      </w:r>
    </w:p>
    <w:p w14:paraId="27B4CAD8" w14:textId="77777777" w:rsidR="0055160B" w:rsidRPr="0055160B" w:rsidRDefault="0055160B">
      <w:pPr>
        <w:rPr>
          <w:sz w:val="16"/>
          <w:lang w:val="es-MX"/>
        </w:rPr>
      </w:pPr>
      <w:r w:rsidRPr="005C0FA0">
        <w:rPr>
          <w:i/>
          <w:sz w:val="16"/>
          <w:szCs w:val="16"/>
          <w:lang w:val="es-MX"/>
        </w:rPr>
        <w:t>Firma del demandado</w:t>
      </w:r>
      <w:r w:rsidRPr="005C0FA0">
        <w:rPr>
          <w:sz w:val="16"/>
          <w:szCs w:val="16"/>
          <w:lang w:val="es-MX"/>
        </w:rPr>
        <w:t xml:space="preserve"> </w:t>
      </w:r>
      <w:r w:rsidRPr="0055160B">
        <w:rPr>
          <w:sz w:val="16"/>
          <w:lang w:val="es-MX"/>
        </w:rPr>
        <w:tab/>
      </w:r>
      <w:r w:rsidRPr="0055160B">
        <w:rPr>
          <w:sz w:val="16"/>
          <w:lang w:val="es-MX"/>
        </w:rPr>
        <w:tab/>
      </w:r>
      <w:r w:rsidRPr="005C0FA0">
        <w:rPr>
          <w:i/>
          <w:sz w:val="16"/>
          <w:szCs w:val="16"/>
          <w:lang w:val="es-MX"/>
        </w:rPr>
        <w:t>Fecha</w:t>
      </w:r>
      <w:r w:rsidRPr="0055160B">
        <w:rPr>
          <w:i/>
          <w:sz w:val="14"/>
          <w:lang w:val="es-MX"/>
        </w:rPr>
        <w:tab/>
      </w:r>
      <w:r w:rsidRPr="0055160B">
        <w:rPr>
          <w:i/>
          <w:sz w:val="14"/>
          <w:lang w:val="es-MX"/>
        </w:rPr>
        <w:tab/>
      </w:r>
      <w:r w:rsidRPr="0055160B">
        <w:rPr>
          <w:i/>
          <w:sz w:val="14"/>
          <w:lang w:val="es-MX"/>
        </w:rPr>
        <w:tab/>
      </w:r>
      <w:r w:rsidR="00D93F42" w:rsidRPr="00B24302">
        <w:rPr>
          <w:i/>
          <w:sz w:val="16"/>
          <w:szCs w:val="16"/>
          <w:lang w:val="es-MX"/>
        </w:rPr>
        <w:t>T</w:t>
      </w:r>
      <w:r w:rsidRPr="00B24302">
        <w:rPr>
          <w:i/>
          <w:sz w:val="16"/>
          <w:szCs w:val="16"/>
          <w:lang w:val="es-MX"/>
        </w:rPr>
        <w:t>el</w:t>
      </w:r>
      <w:r w:rsidR="00D93F42" w:rsidRPr="00B24302">
        <w:rPr>
          <w:i/>
          <w:sz w:val="16"/>
          <w:szCs w:val="16"/>
          <w:lang w:val="es-MX"/>
        </w:rPr>
        <w:t>.</w:t>
      </w:r>
      <w:r w:rsidRPr="00B24302">
        <w:rPr>
          <w:i/>
          <w:sz w:val="16"/>
          <w:szCs w:val="16"/>
          <w:lang w:val="es-MX"/>
        </w:rPr>
        <w:t>:</w:t>
      </w:r>
      <w:r w:rsidRPr="005A73FF">
        <w:rPr>
          <w:i/>
          <w:sz w:val="16"/>
          <w:szCs w:val="16"/>
          <w:lang w:val="es-MX"/>
        </w:rPr>
        <w:t xml:space="preserve"> Casa</w:t>
      </w:r>
      <w:r w:rsidRPr="003B416E">
        <w:rPr>
          <w:i/>
          <w:sz w:val="16"/>
          <w:szCs w:val="16"/>
          <w:lang w:val="es-MX"/>
        </w:rPr>
        <w:tab/>
      </w:r>
      <w:r w:rsidRPr="0055160B">
        <w:rPr>
          <w:i/>
          <w:sz w:val="14"/>
          <w:lang w:val="es-MX"/>
        </w:rPr>
        <w:tab/>
      </w:r>
      <w:r w:rsidRPr="003B416E">
        <w:rPr>
          <w:i/>
          <w:sz w:val="16"/>
          <w:szCs w:val="16"/>
          <w:lang w:val="es-MX"/>
        </w:rPr>
        <w:t>Trabajo</w:t>
      </w:r>
      <w:r w:rsidRPr="0055160B">
        <w:rPr>
          <w:i/>
          <w:sz w:val="14"/>
          <w:lang w:val="es-MX"/>
        </w:rPr>
        <w:tab/>
      </w:r>
      <w:r w:rsidRPr="0055160B">
        <w:rPr>
          <w:i/>
          <w:sz w:val="14"/>
          <w:lang w:val="es-MX"/>
        </w:rPr>
        <w:tab/>
      </w:r>
      <w:r w:rsidRPr="003B416E">
        <w:rPr>
          <w:i/>
          <w:sz w:val="16"/>
          <w:szCs w:val="16"/>
          <w:lang w:val="es-MX"/>
        </w:rPr>
        <w:t>Celular</w:t>
      </w:r>
    </w:p>
    <w:p w14:paraId="5DD683C1" w14:textId="77777777" w:rsidR="006D0344" w:rsidRPr="00B24302" w:rsidRDefault="006D0344">
      <w:pPr>
        <w:pStyle w:val="Heading1"/>
        <w:pBdr>
          <w:top w:val="double" w:sz="4" w:space="1" w:color="auto"/>
        </w:pBdr>
        <w:jc w:val="center"/>
      </w:pPr>
      <w:r w:rsidRPr="00B24302">
        <w:t>I</w:t>
      </w:r>
      <w:r w:rsidR="00523D27" w:rsidRPr="00B24302">
        <w:t>nformation for Defendants in Small Claims Cas</w:t>
      </w:r>
      <w:r w:rsidR="0031524A" w:rsidRPr="00B24302">
        <w:t>es</w:t>
      </w:r>
    </w:p>
    <w:p w14:paraId="0989614D" w14:textId="77777777" w:rsidR="0031524A" w:rsidRPr="00B24302" w:rsidRDefault="0031524A" w:rsidP="0031524A">
      <w:pPr>
        <w:jc w:val="center"/>
        <w:rPr>
          <w:b/>
          <w:i/>
          <w:color w:val="auto"/>
          <w:sz w:val="16"/>
          <w:lang w:val="es-MX"/>
        </w:rPr>
      </w:pPr>
      <w:r w:rsidRPr="00B24302">
        <w:rPr>
          <w:b/>
          <w:i/>
          <w:color w:val="auto"/>
          <w:sz w:val="16"/>
          <w:lang w:val="es-MX"/>
        </w:rPr>
        <w:t xml:space="preserve">Información para los </w:t>
      </w:r>
      <w:r w:rsidR="00007E48" w:rsidRPr="00B24302">
        <w:rPr>
          <w:b/>
          <w:i/>
          <w:color w:val="auto"/>
          <w:sz w:val="16"/>
          <w:lang w:val="es-MX"/>
        </w:rPr>
        <w:t>demandados</w:t>
      </w:r>
      <w:r w:rsidRPr="00B24302">
        <w:rPr>
          <w:b/>
          <w:i/>
          <w:color w:val="auto"/>
          <w:sz w:val="16"/>
          <w:lang w:val="es-MX"/>
        </w:rPr>
        <w:t xml:space="preserve"> en causas de demandas de menor cuantía</w:t>
      </w:r>
    </w:p>
    <w:p w14:paraId="766686CF" w14:textId="77777777" w:rsidR="006D0344" w:rsidRPr="00B24302" w:rsidRDefault="006D0344">
      <w:pPr>
        <w:pStyle w:val="Heading2"/>
        <w:tabs>
          <w:tab w:val="left" w:pos="360"/>
        </w:tabs>
        <w:jc w:val="both"/>
        <w:rPr>
          <w:sz w:val="17"/>
          <w:szCs w:val="17"/>
          <w:lang w:val="es-ES"/>
        </w:rPr>
      </w:pPr>
      <w:r w:rsidRPr="00B24302">
        <w:rPr>
          <w:sz w:val="17"/>
          <w:szCs w:val="17"/>
          <w:lang w:val="es-ES"/>
        </w:rPr>
        <w:t>A.</w:t>
      </w:r>
      <w:r w:rsidRPr="00B24302">
        <w:rPr>
          <w:sz w:val="17"/>
          <w:szCs w:val="17"/>
          <w:lang w:val="es-ES"/>
        </w:rPr>
        <w:tab/>
        <w:t>F</w:t>
      </w:r>
      <w:r w:rsidR="00523D27" w:rsidRPr="00B24302">
        <w:rPr>
          <w:sz w:val="17"/>
          <w:szCs w:val="17"/>
          <w:lang w:val="es-ES"/>
        </w:rPr>
        <w:t>iling Fees</w:t>
      </w:r>
      <w:r w:rsidRPr="00B24302">
        <w:rPr>
          <w:sz w:val="17"/>
          <w:szCs w:val="17"/>
          <w:lang w:val="es-ES"/>
        </w:rPr>
        <w:t>.</w:t>
      </w:r>
    </w:p>
    <w:p w14:paraId="564EAA1C" w14:textId="77777777" w:rsidR="0031524A" w:rsidRPr="005A73FF" w:rsidRDefault="0031524A" w:rsidP="0031524A">
      <w:pPr>
        <w:ind w:firstLine="360"/>
        <w:rPr>
          <w:b/>
          <w:i/>
          <w:sz w:val="16"/>
          <w:szCs w:val="16"/>
          <w:lang w:val="es-MX"/>
        </w:rPr>
      </w:pPr>
      <w:r w:rsidRPr="00412E8A">
        <w:rPr>
          <w:b/>
          <w:i/>
          <w:sz w:val="16"/>
          <w:szCs w:val="16"/>
          <w:lang w:val="es-MX"/>
        </w:rPr>
        <w:t>Costos de tramitación</w:t>
      </w:r>
      <w:r w:rsidR="00784B58" w:rsidRPr="00B24302">
        <w:rPr>
          <w:b/>
          <w:i/>
          <w:sz w:val="16"/>
          <w:szCs w:val="16"/>
          <w:lang w:val="es-MX"/>
        </w:rPr>
        <w:t>.</w:t>
      </w:r>
      <w:r w:rsidRPr="005A73FF">
        <w:rPr>
          <w:b/>
          <w:i/>
          <w:sz w:val="16"/>
          <w:szCs w:val="16"/>
          <w:lang w:val="es-MX"/>
        </w:rPr>
        <w:t xml:space="preserve"> </w:t>
      </w:r>
    </w:p>
    <w:p w14:paraId="22E0D834" w14:textId="77777777" w:rsidR="0031524A" w:rsidRPr="00B24302" w:rsidRDefault="006D0344">
      <w:pPr>
        <w:ind w:left="360"/>
        <w:jc w:val="both"/>
        <w:rPr>
          <w:sz w:val="17"/>
          <w:szCs w:val="17"/>
          <w:lang w:val="es-MX"/>
        </w:rPr>
      </w:pPr>
      <w:r w:rsidRPr="00B24302">
        <w:rPr>
          <w:sz w:val="17"/>
          <w:szCs w:val="17"/>
          <w:lang w:val="es-MX"/>
        </w:rPr>
        <w:t>Response without a counterclaim:</w:t>
      </w:r>
    </w:p>
    <w:p w14:paraId="26D3092D" w14:textId="77777777" w:rsidR="006D0344" w:rsidRPr="00ED47E1" w:rsidRDefault="00266BBC">
      <w:pPr>
        <w:ind w:left="360"/>
        <w:jc w:val="both"/>
        <w:rPr>
          <w:i/>
          <w:sz w:val="16"/>
          <w:szCs w:val="16"/>
          <w:lang w:val="es-MX"/>
        </w:rPr>
      </w:pPr>
      <w:r w:rsidRPr="005A73FF">
        <w:rPr>
          <w:i/>
          <w:sz w:val="16"/>
          <w:szCs w:val="16"/>
          <w:lang w:val="es-MX"/>
        </w:rPr>
        <w:t>Respuesta</w:t>
      </w:r>
      <w:r w:rsidR="0031524A" w:rsidRPr="005A73FF">
        <w:rPr>
          <w:i/>
          <w:sz w:val="16"/>
          <w:szCs w:val="16"/>
          <w:lang w:val="es-MX"/>
        </w:rPr>
        <w:t xml:space="preserve"> sin </w:t>
      </w:r>
      <w:r w:rsidR="00611E58" w:rsidRPr="00B24302">
        <w:rPr>
          <w:i/>
          <w:sz w:val="16"/>
          <w:szCs w:val="16"/>
          <w:lang w:val="es-MX"/>
        </w:rPr>
        <w:t>una</w:t>
      </w:r>
      <w:r w:rsidR="00611E58" w:rsidRPr="005A73FF">
        <w:rPr>
          <w:i/>
          <w:sz w:val="16"/>
          <w:szCs w:val="16"/>
          <w:lang w:val="es-MX"/>
        </w:rPr>
        <w:t xml:space="preserve"> </w:t>
      </w:r>
      <w:r w:rsidR="0031524A" w:rsidRPr="005A73FF">
        <w:rPr>
          <w:i/>
          <w:sz w:val="16"/>
          <w:szCs w:val="16"/>
          <w:lang w:val="es-MX"/>
        </w:rPr>
        <w:t>contrademanda</w:t>
      </w:r>
      <w:r w:rsidR="006D0344" w:rsidRPr="00ED47E1">
        <w:rPr>
          <w:i/>
          <w:sz w:val="16"/>
          <w:szCs w:val="16"/>
          <w:lang w:val="es-MX"/>
        </w:rPr>
        <w:tab/>
        <w:t xml:space="preserve"> </w:t>
      </w:r>
      <w:r w:rsidR="00030FC7" w:rsidRPr="00ED47E1">
        <w:rPr>
          <w:i/>
          <w:sz w:val="16"/>
          <w:szCs w:val="16"/>
          <w:lang w:val="es-MX"/>
        </w:rPr>
        <w:t xml:space="preserve">   </w:t>
      </w:r>
    </w:p>
    <w:p w14:paraId="0913C55D" w14:textId="77777777" w:rsidR="006D0344" w:rsidRPr="00B24302" w:rsidRDefault="006D0344">
      <w:pPr>
        <w:numPr>
          <w:ilvl w:val="0"/>
          <w:numId w:val="2"/>
        </w:numPr>
        <w:tabs>
          <w:tab w:val="num" w:pos="1080"/>
        </w:tabs>
        <w:ind w:left="1080"/>
        <w:jc w:val="both"/>
        <w:rPr>
          <w:sz w:val="17"/>
          <w:szCs w:val="17"/>
        </w:rPr>
      </w:pPr>
      <w:r w:rsidRPr="00B24302">
        <w:rPr>
          <w:b/>
          <w:sz w:val="17"/>
          <w:szCs w:val="17"/>
        </w:rPr>
        <w:t xml:space="preserve">Claim $500.00 or less: </w:t>
      </w:r>
      <w:r w:rsidR="00030FC7" w:rsidRPr="00B24302">
        <w:rPr>
          <w:b/>
          <w:sz w:val="17"/>
          <w:szCs w:val="17"/>
        </w:rPr>
        <w:t>$</w:t>
      </w:r>
      <w:r w:rsidR="00E00381" w:rsidRPr="00B24302">
        <w:rPr>
          <w:b/>
          <w:sz w:val="17"/>
          <w:szCs w:val="17"/>
        </w:rPr>
        <w:t>26</w:t>
      </w:r>
      <w:r w:rsidR="001458EB" w:rsidRPr="00B24302">
        <w:rPr>
          <w:b/>
          <w:sz w:val="17"/>
          <w:szCs w:val="17"/>
        </w:rPr>
        <w:t>.00</w:t>
      </w:r>
      <w:r w:rsidRPr="00B24302">
        <w:rPr>
          <w:b/>
          <w:sz w:val="17"/>
          <w:szCs w:val="17"/>
        </w:rPr>
        <w:tab/>
      </w:r>
      <w:r w:rsidR="00030FC7" w:rsidRPr="00B24302">
        <w:rPr>
          <w:b/>
          <w:sz w:val="17"/>
          <w:szCs w:val="17"/>
        </w:rPr>
        <w:t xml:space="preserve"> </w:t>
      </w:r>
      <w:r w:rsidR="00030FC7" w:rsidRPr="00B24302">
        <w:rPr>
          <w:b/>
          <w:sz w:val="17"/>
          <w:szCs w:val="17"/>
        </w:rPr>
        <w:tab/>
      </w:r>
      <w:r w:rsidR="00F04AEA" w:rsidRPr="00B24302">
        <w:rPr>
          <w:rFonts w:ascii="Wingdings" w:hAnsi="Wingdings"/>
          <w:sz w:val="17"/>
          <w:szCs w:val="17"/>
        </w:rPr>
        <w:t></w:t>
      </w:r>
      <w:r w:rsidR="00F04AEA" w:rsidRPr="00B24302">
        <w:rPr>
          <w:rFonts w:ascii="Wingdings" w:hAnsi="Wingdings"/>
          <w:b/>
          <w:sz w:val="17"/>
          <w:szCs w:val="17"/>
        </w:rPr>
        <w:t></w:t>
      </w:r>
      <w:r w:rsidRPr="00B24302">
        <w:rPr>
          <w:b/>
          <w:sz w:val="17"/>
          <w:szCs w:val="17"/>
        </w:rPr>
        <w:t>Claim over $500.00 but less than $7,500.00: $</w:t>
      </w:r>
      <w:r w:rsidR="00E00381" w:rsidRPr="00B24302">
        <w:rPr>
          <w:b/>
          <w:sz w:val="17"/>
          <w:szCs w:val="17"/>
        </w:rPr>
        <w:t>41</w:t>
      </w:r>
      <w:r w:rsidR="001458EB" w:rsidRPr="00B24302">
        <w:rPr>
          <w:b/>
          <w:sz w:val="17"/>
          <w:szCs w:val="17"/>
        </w:rPr>
        <w:t>.00</w:t>
      </w:r>
    </w:p>
    <w:p w14:paraId="5687353C" w14:textId="77777777" w:rsidR="0031524A" w:rsidRPr="0031524A" w:rsidRDefault="0031524A" w:rsidP="0031524A">
      <w:pPr>
        <w:tabs>
          <w:tab w:val="num" w:pos="720"/>
          <w:tab w:val="left" w:pos="4590"/>
        </w:tabs>
        <w:ind w:left="360"/>
        <w:jc w:val="both"/>
        <w:rPr>
          <w:i/>
          <w:sz w:val="14"/>
          <w:lang w:val="es-MX"/>
        </w:rPr>
      </w:pPr>
      <w:r w:rsidRPr="00B24302">
        <w:rPr>
          <w:b/>
          <w:i/>
          <w:sz w:val="14"/>
        </w:rPr>
        <w:tab/>
      </w:r>
      <w:r w:rsidRPr="00412E8A">
        <w:rPr>
          <w:b/>
          <w:i/>
          <w:sz w:val="16"/>
          <w:szCs w:val="16"/>
          <w:lang w:val="es-MX"/>
        </w:rPr>
        <w:t>Demanda de $500.00 o menos: $26.00</w:t>
      </w:r>
      <w:r>
        <w:rPr>
          <w:b/>
          <w:i/>
          <w:sz w:val="14"/>
          <w:lang w:val="es-MX"/>
        </w:rPr>
        <w:tab/>
      </w:r>
      <w:r w:rsidRPr="00412E8A">
        <w:rPr>
          <w:b/>
          <w:i/>
          <w:sz w:val="16"/>
          <w:szCs w:val="16"/>
          <w:lang w:val="es-MX"/>
        </w:rPr>
        <w:t>Demanda de más de $500.00 pero menos de $7,500.00: $41.00</w:t>
      </w:r>
    </w:p>
    <w:p w14:paraId="1C121E55" w14:textId="77777777" w:rsidR="006D0344" w:rsidRPr="00B24302" w:rsidRDefault="006D0344" w:rsidP="0031524A">
      <w:pPr>
        <w:pStyle w:val="Heading2"/>
        <w:ind w:firstLine="360"/>
        <w:jc w:val="both"/>
        <w:rPr>
          <w:b w:val="0"/>
          <w:sz w:val="17"/>
          <w:szCs w:val="17"/>
          <w:lang w:val="es-ES"/>
        </w:rPr>
      </w:pPr>
      <w:r w:rsidRPr="00B24302">
        <w:rPr>
          <w:b w:val="0"/>
          <w:sz w:val="17"/>
          <w:szCs w:val="17"/>
          <w:lang w:val="es-ES"/>
        </w:rPr>
        <w:t>Response with a counterclaim:</w:t>
      </w:r>
      <w:r w:rsidRPr="00B24302">
        <w:rPr>
          <w:b w:val="0"/>
          <w:sz w:val="17"/>
          <w:szCs w:val="17"/>
          <w:lang w:val="es-ES"/>
        </w:rPr>
        <w:tab/>
        <w:t xml:space="preserve"> </w:t>
      </w:r>
    </w:p>
    <w:p w14:paraId="7E226D0E" w14:textId="77777777" w:rsidR="0031524A" w:rsidRPr="00A73435" w:rsidRDefault="0031524A" w:rsidP="0031524A">
      <w:pPr>
        <w:tabs>
          <w:tab w:val="left" w:pos="360"/>
        </w:tabs>
        <w:rPr>
          <w:i/>
          <w:sz w:val="16"/>
          <w:szCs w:val="16"/>
          <w:lang w:val="es-MX"/>
        </w:rPr>
      </w:pPr>
      <w:r w:rsidRPr="00B24302">
        <w:rPr>
          <w:lang w:val="es-ES"/>
        </w:rPr>
        <w:tab/>
      </w:r>
      <w:r w:rsidR="00266BBC" w:rsidRPr="00A73435">
        <w:rPr>
          <w:i/>
          <w:sz w:val="16"/>
          <w:szCs w:val="16"/>
          <w:lang w:val="es-MX"/>
        </w:rPr>
        <w:t>Respuesta</w:t>
      </w:r>
      <w:r w:rsidRPr="00A73435">
        <w:rPr>
          <w:i/>
          <w:sz w:val="16"/>
          <w:szCs w:val="16"/>
          <w:lang w:val="es-MX"/>
        </w:rPr>
        <w:t xml:space="preserve"> con </w:t>
      </w:r>
      <w:r w:rsidR="00A73435" w:rsidRPr="00B24302">
        <w:rPr>
          <w:i/>
          <w:sz w:val="16"/>
          <w:szCs w:val="16"/>
          <w:lang w:val="es-MX"/>
        </w:rPr>
        <w:t>una</w:t>
      </w:r>
      <w:r w:rsidR="00A73435" w:rsidRPr="00A73435">
        <w:rPr>
          <w:i/>
          <w:sz w:val="16"/>
          <w:szCs w:val="16"/>
          <w:lang w:val="es-MX"/>
        </w:rPr>
        <w:t xml:space="preserve"> </w:t>
      </w:r>
      <w:r w:rsidRPr="00A73435">
        <w:rPr>
          <w:i/>
          <w:sz w:val="16"/>
          <w:szCs w:val="16"/>
          <w:lang w:val="es-MX"/>
        </w:rPr>
        <w:t xml:space="preserve">contrademanda: </w:t>
      </w:r>
    </w:p>
    <w:p w14:paraId="09BEAB8C" w14:textId="77777777" w:rsidR="006D0344" w:rsidRPr="00B24302" w:rsidRDefault="006D0344">
      <w:pPr>
        <w:pStyle w:val="Heading2"/>
        <w:numPr>
          <w:ilvl w:val="0"/>
          <w:numId w:val="3"/>
        </w:numPr>
        <w:tabs>
          <w:tab w:val="num" w:pos="1080"/>
        </w:tabs>
        <w:ind w:left="1080"/>
        <w:jc w:val="both"/>
        <w:rPr>
          <w:sz w:val="17"/>
          <w:szCs w:val="17"/>
        </w:rPr>
      </w:pPr>
      <w:r w:rsidRPr="00B24302">
        <w:rPr>
          <w:sz w:val="17"/>
          <w:szCs w:val="17"/>
        </w:rPr>
        <w:t xml:space="preserve">If Plaintiff’s claim is </w:t>
      </w:r>
      <w:r w:rsidR="00FC1D09" w:rsidRPr="00B24302">
        <w:rPr>
          <w:sz w:val="17"/>
          <w:szCs w:val="17"/>
        </w:rPr>
        <w:t>$500.00 or less</w:t>
      </w:r>
      <w:r w:rsidRPr="00B24302">
        <w:rPr>
          <w:sz w:val="17"/>
          <w:szCs w:val="17"/>
        </w:rPr>
        <w:t xml:space="preserve"> and counterclaim is</w:t>
      </w:r>
      <w:r w:rsidR="0061029C" w:rsidRPr="00B24302">
        <w:rPr>
          <w:sz w:val="17"/>
          <w:szCs w:val="17"/>
        </w:rPr>
        <w:t xml:space="preserve"> $500.00 or</w:t>
      </w:r>
      <w:r w:rsidRPr="00B24302">
        <w:rPr>
          <w:sz w:val="17"/>
          <w:szCs w:val="17"/>
        </w:rPr>
        <w:t xml:space="preserve"> less: </w:t>
      </w:r>
      <w:r w:rsidRPr="00B24302">
        <w:rPr>
          <w:sz w:val="17"/>
          <w:szCs w:val="17"/>
        </w:rPr>
        <w:tab/>
      </w:r>
      <w:r w:rsidRPr="00B24302">
        <w:rPr>
          <w:sz w:val="17"/>
          <w:szCs w:val="17"/>
        </w:rPr>
        <w:tab/>
      </w:r>
      <w:r w:rsidR="00CE1690">
        <w:rPr>
          <w:sz w:val="17"/>
          <w:szCs w:val="17"/>
        </w:rPr>
        <w:tab/>
      </w:r>
      <w:r w:rsidRPr="00B24302">
        <w:rPr>
          <w:sz w:val="17"/>
          <w:szCs w:val="17"/>
        </w:rPr>
        <w:t>$</w:t>
      </w:r>
      <w:r w:rsidR="00E00381" w:rsidRPr="00B24302">
        <w:rPr>
          <w:sz w:val="17"/>
          <w:szCs w:val="17"/>
        </w:rPr>
        <w:t>31</w:t>
      </w:r>
      <w:r w:rsidR="001458EB" w:rsidRPr="00B24302">
        <w:rPr>
          <w:sz w:val="17"/>
          <w:szCs w:val="17"/>
        </w:rPr>
        <w:t>.00</w:t>
      </w:r>
    </w:p>
    <w:p w14:paraId="72C7DE44" w14:textId="77777777" w:rsidR="00AD132D" w:rsidRPr="00CE1690" w:rsidRDefault="00AD132D" w:rsidP="00AD132D">
      <w:pPr>
        <w:ind w:firstLine="720"/>
        <w:rPr>
          <w:b/>
          <w:i/>
          <w:sz w:val="15"/>
          <w:szCs w:val="15"/>
          <w:lang w:val="es-MX"/>
        </w:rPr>
      </w:pPr>
      <w:r w:rsidRPr="00A73435">
        <w:rPr>
          <w:b/>
          <w:i/>
          <w:sz w:val="16"/>
          <w:szCs w:val="16"/>
          <w:lang w:val="es-MX"/>
        </w:rPr>
        <w:t>Si la demanda del demandante es de $500.00 o menos y la contrademanda es de $500.00 o menos:</w:t>
      </w:r>
      <w:r w:rsidR="00CE1690">
        <w:rPr>
          <w:b/>
          <w:i/>
          <w:sz w:val="16"/>
          <w:szCs w:val="16"/>
          <w:lang w:val="es-MX"/>
        </w:rPr>
        <w:tab/>
      </w:r>
      <w:r w:rsidR="00CE1690" w:rsidRPr="00CE1690">
        <w:rPr>
          <w:b/>
          <w:i/>
          <w:sz w:val="15"/>
          <w:szCs w:val="15"/>
          <w:lang w:val="es-MX"/>
        </w:rPr>
        <w:t>$31.00</w:t>
      </w:r>
    </w:p>
    <w:p w14:paraId="78A6D0AF" w14:textId="77777777" w:rsidR="006D0344" w:rsidRPr="00B24302" w:rsidRDefault="006D0344">
      <w:pPr>
        <w:pStyle w:val="Heading2"/>
        <w:numPr>
          <w:ilvl w:val="0"/>
          <w:numId w:val="3"/>
        </w:numPr>
        <w:tabs>
          <w:tab w:val="num" w:pos="1080"/>
        </w:tabs>
        <w:ind w:left="1080"/>
        <w:jc w:val="both"/>
        <w:rPr>
          <w:sz w:val="17"/>
          <w:szCs w:val="17"/>
        </w:rPr>
      </w:pPr>
      <w:r w:rsidRPr="00B24302">
        <w:rPr>
          <w:sz w:val="17"/>
          <w:szCs w:val="17"/>
        </w:rPr>
        <w:t xml:space="preserve">If Plaintiff’s claim is </w:t>
      </w:r>
      <w:r w:rsidR="00277DFC" w:rsidRPr="00B24302">
        <w:rPr>
          <w:sz w:val="17"/>
          <w:szCs w:val="17"/>
        </w:rPr>
        <w:t xml:space="preserve">more than </w:t>
      </w:r>
      <w:r w:rsidR="00FC1D09" w:rsidRPr="00B24302">
        <w:rPr>
          <w:sz w:val="17"/>
          <w:szCs w:val="17"/>
        </w:rPr>
        <w:t xml:space="preserve">$500.00 or </w:t>
      </w:r>
      <w:r w:rsidR="00277DFC" w:rsidRPr="00B24302">
        <w:rPr>
          <w:sz w:val="17"/>
          <w:szCs w:val="17"/>
        </w:rPr>
        <w:t>counterclaim is more than $500.0</w:t>
      </w:r>
      <w:r w:rsidR="0089069B" w:rsidRPr="00B24302">
        <w:rPr>
          <w:sz w:val="17"/>
          <w:szCs w:val="17"/>
        </w:rPr>
        <w:t>0:</w:t>
      </w:r>
      <w:r w:rsidR="0089069B" w:rsidRPr="00B24302">
        <w:rPr>
          <w:sz w:val="17"/>
          <w:szCs w:val="17"/>
        </w:rPr>
        <w:tab/>
      </w:r>
      <w:r w:rsidR="0089069B" w:rsidRPr="00B24302">
        <w:rPr>
          <w:sz w:val="17"/>
          <w:szCs w:val="17"/>
        </w:rPr>
        <w:tab/>
      </w:r>
      <w:r w:rsidR="0089069B" w:rsidRPr="00B24302">
        <w:rPr>
          <w:sz w:val="17"/>
          <w:szCs w:val="17"/>
        </w:rPr>
        <w:tab/>
      </w:r>
      <w:r w:rsidRPr="00B24302">
        <w:rPr>
          <w:sz w:val="17"/>
          <w:szCs w:val="17"/>
        </w:rPr>
        <w:t>$</w:t>
      </w:r>
      <w:r w:rsidR="00E00381" w:rsidRPr="00B24302">
        <w:rPr>
          <w:sz w:val="17"/>
          <w:szCs w:val="17"/>
        </w:rPr>
        <w:t>46</w:t>
      </w:r>
      <w:r w:rsidR="001458EB" w:rsidRPr="00B24302">
        <w:rPr>
          <w:sz w:val="17"/>
          <w:szCs w:val="17"/>
        </w:rPr>
        <w:t>.00</w:t>
      </w:r>
    </w:p>
    <w:p w14:paraId="32A0BEB0" w14:textId="77777777" w:rsidR="00AD132D" w:rsidRPr="00CE1690" w:rsidRDefault="00AD132D" w:rsidP="00AD132D">
      <w:pPr>
        <w:ind w:left="720"/>
        <w:rPr>
          <w:sz w:val="15"/>
          <w:szCs w:val="15"/>
          <w:lang w:val="es-MX"/>
        </w:rPr>
      </w:pPr>
      <w:r w:rsidRPr="00A73435">
        <w:rPr>
          <w:b/>
          <w:i/>
          <w:sz w:val="16"/>
          <w:szCs w:val="16"/>
          <w:lang w:val="es-MX"/>
        </w:rPr>
        <w:t>Si la demanda del demandante es de más de $500.00 y la contrademanda es de más de $500.00:</w:t>
      </w:r>
      <w:r w:rsidR="00CE1690">
        <w:rPr>
          <w:b/>
          <w:i/>
          <w:sz w:val="16"/>
          <w:szCs w:val="16"/>
          <w:lang w:val="es-MX"/>
        </w:rPr>
        <w:tab/>
      </w:r>
      <w:r w:rsidR="00CE1690" w:rsidRPr="00CE1690">
        <w:rPr>
          <w:b/>
          <w:i/>
          <w:sz w:val="15"/>
          <w:szCs w:val="15"/>
          <w:lang w:val="es-MX"/>
        </w:rPr>
        <w:t>$46.00</w:t>
      </w:r>
    </w:p>
    <w:p w14:paraId="5BC03C2E" w14:textId="77777777" w:rsidR="00AD132D" w:rsidRPr="00B24302" w:rsidRDefault="00AD132D" w:rsidP="00AD132D">
      <w:pPr>
        <w:rPr>
          <w:sz w:val="2"/>
          <w:lang w:val="es-MX"/>
        </w:rPr>
      </w:pPr>
    </w:p>
    <w:p w14:paraId="78D18D2B" w14:textId="77777777" w:rsidR="006D0344" w:rsidRPr="00B24302" w:rsidRDefault="006D0344" w:rsidP="00305695">
      <w:pPr>
        <w:pStyle w:val="Heading2"/>
        <w:tabs>
          <w:tab w:val="left" w:pos="360"/>
          <w:tab w:val="left" w:pos="954"/>
        </w:tabs>
        <w:ind w:left="360" w:hanging="360"/>
        <w:jc w:val="both"/>
        <w:rPr>
          <w:b w:val="0"/>
          <w:sz w:val="17"/>
          <w:szCs w:val="17"/>
        </w:rPr>
      </w:pPr>
      <w:r w:rsidRPr="00B24302">
        <w:rPr>
          <w:sz w:val="17"/>
          <w:szCs w:val="17"/>
        </w:rPr>
        <w:t>B.</w:t>
      </w:r>
      <w:r w:rsidRPr="00B24302">
        <w:rPr>
          <w:sz w:val="17"/>
          <w:szCs w:val="17"/>
        </w:rPr>
        <w:tab/>
        <w:t>R</w:t>
      </w:r>
      <w:r w:rsidR="00523D27" w:rsidRPr="00B24302">
        <w:rPr>
          <w:sz w:val="17"/>
          <w:szCs w:val="17"/>
        </w:rPr>
        <w:t>esponse</w:t>
      </w:r>
      <w:r w:rsidRPr="00B24302">
        <w:rPr>
          <w:sz w:val="17"/>
          <w:szCs w:val="17"/>
        </w:rPr>
        <w:t xml:space="preserve">. </w:t>
      </w:r>
      <w:r w:rsidRPr="00B24302">
        <w:rPr>
          <w:b w:val="0"/>
          <w:sz w:val="17"/>
          <w:szCs w:val="17"/>
        </w:rPr>
        <w:t xml:space="preserve">You have been served with a Summons. If you fail to appear on the trial date shown on this notice, judgment may be entered against you. If you wish to defend the claim or present a counterclaim, you must </w:t>
      </w:r>
      <w:r w:rsidRPr="00B24302">
        <w:rPr>
          <w:sz w:val="17"/>
          <w:szCs w:val="17"/>
        </w:rPr>
        <w:t xml:space="preserve">file with the Court Clerk a written response or counterclaim </w:t>
      </w:r>
      <w:r w:rsidRPr="00B24302">
        <w:rPr>
          <w:b w:val="0"/>
          <w:sz w:val="17"/>
          <w:szCs w:val="17"/>
        </w:rPr>
        <w:t xml:space="preserve">on or before the scheduled trial date, provide a copy to the Plaintiff(s), pay the appropriate </w:t>
      </w:r>
      <w:r w:rsidRPr="00B24302">
        <w:rPr>
          <w:sz w:val="17"/>
          <w:szCs w:val="17"/>
        </w:rPr>
        <w:t>nonrefundable</w:t>
      </w:r>
      <w:r w:rsidRPr="00B24302">
        <w:rPr>
          <w:b w:val="0"/>
          <w:sz w:val="17"/>
          <w:szCs w:val="17"/>
        </w:rPr>
        <w:t xml:space="preserve"> filing fee, and appear on the date set for trial in this notice with all evidence and witnesses needed to establish your defense. </w:t>
      </w:r>
    </w:p>
    <w:p w14:paraId="1A21B05F" w14:textId="77777777" w:rsidR="00B12305" w:rsidRPr="00A73435" w:rsidRDefault="00266BBC" w:rsidP="00B12305">
      <w:pPr>
        <w:ind w:left="360"/>
        <w:rPr>
          <w:b/>
          <w:sz w:val="16"/>
          <w:szCs w:val="16"/>
          <w:lang w:val="es-MX"/>
        </w:rPr>
      </w:pPr>
      <w:r w:rsidRPr="00A73435">
        <w:rPr>
          <w:b/>
          <w:i/>
          <w:sz w:val="16"/>
          <w:szCs w:val="16"/>
          <w:lang w:val="es-MX"/>
        </w:rPr>
        <w:t>Respuesta</w:t>
      </w:r>
      <w:r w:rsidR="00B12305" w:rsidRPr="00A73435">
        <w:rPr>
          <w:b/>
          <w:i/>
          <w:sz w:val="16"/>
          <w:szCs w:val="16"/>
          <w:lang w:val="es-MX"/>
        </w:rPr>
        <w:t xml:space="preserve">. </w:t>
      </w:r>
      <w:r w:rsidR="00B12305" w:rsidRPr="00A73435">
        <w:rPr>
          <w:i/>
          <w:sz w:val="16"/>
          <w:szCs w:val="16"/>
          <w:lang w:val="es-MX"/>
        </w:rPr>
        <w:t xml:space="preserve">Se le ha hecho entrega del citatorio de comparecencia. De no comparecer el día de la fecha del juicio que se indica en este documento, se podría registrar un fallo en su contra. Si desea defender la demanda o presentar una contrademanda, debe </w:t>
      </w:r>
      <w:r w:rsidR="00B12305" w:rsidRPr="00A73435">
        <w:rPr>
          <w:b/>
          <w:i/>
          <w:sz w:val="16"/>
          <w:szCs w:val="16"/>
          <w:lang w:val="es-MX"/>
        </w:rPr>
        <w:t xml:space="preserve">presentar ante el secretario del tribunal, una </w:t>
      </w:r>
      <w:r w:rsidRPr="00A73435">
        <w:rPr>
          <w:b/>
          <w:i/>
          <w:sz w:val="16"/>
          <w:szCs w:val="16"/>
          <w:lang w:val="es-MX"/>
        </w:rPr>
        <w:t>respuesta</w:t>
      </w:r>
      <w:r w:rsidR="00B12305" w:rsidRPr="00A73435">
        <w:rPr>
          <w:b/>
          <w:i/>
          <w:sz w:val="16"/>
          <w:szCs w:val="16"/>
          <w:lang w:val="es-MX"/>
        </w:rPr>
        <w:t xml:space="preserve"> o contrademanda por </w:t>
      </w:r>
      <w:r w:rsidR="00B12305" w:rsidRPr="005A73FF">
        <w:rPr>
          <w:b/>
          <w:i/>
          <w:sz w:val="16"/>
          <w:szCs w:val="16"/>
          <w:lang w:val="es-MX"/>
        </w:rPr>
        <w:t xml:space="preserve">escrito </w:t>
      </w:r>
      <w:r w:rsidR="000251F2" w:rsidRPr="00B24302">
        <w:rPr>
          <w:i/>
          <w:sz w:val="16"/>
          <w:szCs w:val="16"/>
          <w:lang w:val="es-MX"/>
        </w:rPr>
        <w:t>antes o a más tardar en</w:t>
      </w:r>
      <w:r w:rsidR="000251F2" w:rsidRPr="00B24302">
        <w:rPr>
          <w:b/>
          <w:i/>
          <w:sz w:val="16"/>
          <w:szCs w:val="16"/>
          <w:lang w:val="es-MX"/>
        </w:rPr>
        <w:t xml:space="preserve"> </w:t>
      </w:r>
      <w:r w:rsidR="0068209E" w:rsidRPr="00B24302">
        <w:rPr>
          <w:i/>
          <w:sz w:val="16"/>
          <w:szCs w:val="16"/>
          <w:lang w:val="es-MX"/>
        </w:rPr>
        <w:t>la fecha programada para</w:t>
      </w:r>
      <w:r w:rsidR="00B12305" w:rsidRPr="00B24302">
        <w:rPr>
          <w:i/>
          <w:sz w:val="16"/>
          <w:szCs w:val="16"/>
          <w:lang w:val="es-MX"/>
        </w:rPr>
        <w:t xml:space="preserve"> el juicio</w:t>
      </w:r>
      <w:r w:rsidR="00B12305" w:rsidRPr="005A73FF">
        <w:rPr>
          <w:i/>
          <w:sz w:val="16"/>
          <w:szCs w:val="16"/>
          <w:lang w:val="es-MX"/>
        </w:rPr>
        <w:t xml:space="preserve">, proporcionar una copia a los demandantes, pagar el costo de tramitación </w:t>
      </w:r>
      <w:r w:rsidR="00B12305" w:rsidRPr="005A73FF">
        <w:rPr>
          <w:b/>
          <w:i/>
          <w:sz w:val="16"/>
          <w:szCs w:val="16"/>
          <w:lang w:val="es-MX"/>
        </w:rPr>
        <w:t>no reembolsable</w:t>
      </w:r>
      <w:r w:rsidR="00B12305" w:rsidRPr="005A73FF">
        <w:rPr>
          <w:i/>
          <w:sz w:val="16"/>
          <w:szCs w:val="16"/>
          <w:lang w:val="es-MX"/>
        </w:rPr>
        <w:t xml:space="preserve"> correspondiente y comparecer en la fecha </w:t>
      </w:r>
      <w:r w:rsidR="000251F2" w:rsidRPr="00B24302">
        <w:rPr>
          <w:i/>
          <w:sz w:val="16"/>
          <w:szCs w:val="16"/>
          <w:lang w:val="es-MX"/>
        </w:rPr>
        <w:t>del juicio</w:t>
      </w:r>
      <w:r w:rsidR="000251F2" w:rsidRPr="005A73FF">
        <w:rPr>
          <w:i/>
          <w:sz w:val="16"/>
          <w:szCs w:val="16"/>
          <w:lang w:val="es-MX"/>
        </w:rPr>
        <w:t xml:space="preserve"> </w:t>
      </w:r>
      <w:r w:rsidR="00B12305" w:rsidRPr="005A73FF">
        <w:rPr>
          <w:i/>
          <w:sz w:val="16"/>
          <w:szCs w:val="16"/>
          <w:lang w:val="es-MX"/>
        </w:rPr>
        <w:t>indicada en este documento con todas las pruebas y testigos necesarios para establecer su defensa</w:t>
      </w:r>
      <w:r w:rsidR="00B12305" w:rsidRPr="00A73435">
        <w:rPr>
          <w:i/>
          <w:sz w:val="16"/>
          <w:szCs w:val="16"/>
          <w:lang w:val="es-MX"/>
        </w:rPr>
        <w:t>.</w:t>
      </w:r>
      <w:r w:rsidR="00B12305" w:rsidRPr="00A73435">
        <w:rPr>
          <w:b/>
          <w:i/>
          <w:sz w:val="16"/>
          <w:szCs w:val="16"/>
          <w:lang w:val="es-MX"/>
        </w:rPr>
        <w:t xml:space="preserve"> </w:t>
      </w:r>
    </w:p>
    <w:p w14:paraId="1977E8D5" w14:textId="77777777" w:rsidR="006D0344" w:rsidRPr="00B24302" w:rsidRDefault="006D0344">
      <w:pPr>
        <w:pStyle w:val="Heading2"/>
        <w:tabs>
          <w:tab w:val="left" w:pos="360"/>
        </w:tabs>
        <w:ind w:left="360" w:hanging="360"/>
        <w:jc w:val="both"/>
        <w:rPr>
          <w:b w:val="0"/>
          <w:sz w:val="17"/>
          <w:szCs w:val="17"/>
        </w:rPr>
      </w:pPr>
      <w:r w:rsidRPr="00B24302">
        <w:rPr>
          <w:sz w:val="17"/>
          <w:szCs w:val="17"/>
        </w:rPr>
        <w:t>C.</w:t>
      </w:r>
      <w:r w:rsidRPr="00B24302">
        <w:rPr>
          <w:sz w:val="17"/>
          <w:szCs w:val="17"/>
        </w:rPr>
        <w:tab/>
        <w:t>S</w:t>
      </w:r>
      <w:r w:rsidR="00523D27" w:rsidRPr="00B24302">
        <w:rPr>
          <w:sz w:val="17"/>
          <w:szCs w:val="17"/>
        </w:rPr>
        <w:t>ubpoenas</w:t>
      </w:r>
      <w:r w:rsidRPr="00B24302">
        <w:rPr>
          <w:sz w:val="17"/>
          <w:szCs w:val="17"/>
        </w:rPr>
        <w:t xml:space="preserve">.  </w:t>
      </w:r>
      <w:r w:rsidRPr="00B24302">
        <w:rPr>
          <w:b w:val="0"/>
          <w:sz w:val="17"/>
          <w:szCs w:val="17"/>
        </w:rPr>
        <w:t xml:space="preserve">Upon your request, the clerk will issue a subpoena to require witnesses to appear or bring documents for your trial. It is your responsibility to complete the information needed on the subpoena and to have the subpoena served.  Subpoenas must be served personally and may be served by a person over the age of 18 that is not a party to the case.  Subpoenas must be accompanied by a check for payment of witness fees and mileage for any witnesses served. </w:t>
      </w:r>
    </w:p>
    <w:p w14:paraId="282BEF53" w14:textId="77777777" w:rsidR="00007E48" w:rsidRPr="00A73435" w:rsidRDefault="00007E48" w:rsidP="00007E48">
      <w:pPr>
        <w:ind w:left="360"/>
        <w:rPr>
          <w:i/>
          <w:sz w:val="16"/>
          <w:szCs w:val="16"/>
          <w:lang w:val="es-MX"/>
        </w:rPr>
      </w:pPr>
      <w:r w:rsidRPr="00A73435">
        <w:rPr>
          <w:b/>
          <w:i/>
          <w:sz w:val="16"/>
          <w:szCs w:val="16"/>
          <w:lang w:val="es-MX"/>
        </w:rPr>
        <w:t>C</w:t>
      </w:r>
      <w:r w:rsidR="00B12305" w:rsidRPr="00A73435">
        <w:rPr>
          <w:b/>
          <w:i/>
          <w:sz w:val="16"/>
          <w:szCs w:val="16"/>
          <w:lang w:val="es-MX"/>
        </w:rPr>
        <w:t>itatorios judiciales</w:t>
      </w:r>
      <w:r w:rsidRPr="00A73435">
        <w:rPr>
          <w:b/>
          <w:i/>
          <w:sz w:val="16"/>
          <w:szCs w:val="16"/>
          <w:lang w:val="es-MX"/>
        </w:rPr>
        <w:t xml:space="preserve">. </w:t>
      </w:r>
      <w:r w:rsidRPr="00A73435">
        <w:rPr>
          <w:i/>
          <w:sz w:val="16"/>
          <w:szCs w:val="16"/>
          <w:lang w:val="es-MX"/>
        </w:rPr>
        <w:t xml:space="preserve">Al solicitarlo, </w:t>
      </w:r>
      <w:r w:rsidRPr="005A73FF">
        <w:rPr>
          <w:i/>
          <w:sz w:val="16"/>
          <w:szCs w:val="16"/>
          <w:lang w:val="es-MX"/>
        </w:rPr>
        <w:t xml:space="preserve">el secretario </w:t>
      </w:r>
      <w:r w:rsidR="00F26566" w:rsidRPr="00B24302">
        <w:rPr>
          <w:i/>
          <w:sz w:val="16"/>
          <w:szCs w:val="16"/>
          <w:lang w:val="es-MX"/>
        </w:rPr>
        <w:t>del tribunal</w:t>
      </w:r>
      <w:r w:rsidRPr="005A73FF">
        <w:rPr>
          <w:i/>
          <w:sz w:val="16"/>
          <w:szCs w:val="16"/>
          <w:lang w:val="es-MX"/>
        </w:rPr>
        <w:t xml:space="preserve"> emitirá</w:t>
      </w:r>
      <w:r w:rsidRPr="00A73435">
        <w:rPr>
          <w:i/>
          <w:sz w:val="16"/>
          <w:szCs w:val="16"/>
          <w:lang w:val="es-MX"/>
        </w:rPr>
        <w:t xml:space="preserve"> un citatorio judicial para exigir que comparezcan los testigos o que traigan documentos para el juicio. Es responsabilidad suya el completar la información que se requiere en el citatorio judicial y que se haga la notificación </w:t>
      </w:r>
      <w:r w:rsidR="000D4B17" w:rsidRPr="00A73435">
        <w:rPr>
          <w:i/>
          <w:sz w:val="16"/>
          <w:szCs w:val="16"/>
          <w:lang w:val="es-MX"/>
        </w:rPr>
        <w:t>de este</w:t>
      </w:r>
      <w:r w:rsidRPr="00A73435">
        <w:rPr>
          <w:i/>
          <w:sz w:val="16"/>
          <w:szCs w:val="16"/>
          <w:lang w:val="es-MX"/>
        </w:rPr>
        <w:t xml:space="preserve">. </w:t>
      </w:r>
      <w:r w:rsidR="00B259FD" w:rsidRPr="00A73435">
        <w:rPr>
          <w:i/>
          <w:sz w:val="16"/>
          <w:szCs w:val="16"/>
          <w:lang w:val="es-MX"/>
        </w:rPr>
        <w:t xml:space="preserve">Es responsabilidad suya completar la información necesaria del citatorio y que se haga la notificación </w:t>
      </w:r>
      <w:r w:rsidR="000D4B17" w:rsidRPr="00A73435">
        <w:rPr>
          <w:i/>
          <w:sz w:val="16"/>
          <w:szCs w:val="16"/>
          <w:lang w:val="es-MX"/>
        </w:rPr>
        <w:t>de este</w:t>
      </w:r>
      <w:r w:rsidR="00B259FD" w:rsidRPr="00A73435">
        <w:rPr>
          <w:i/>
          <w:sz w:val="16"/>
          <w:szCs w:val="16"/>
          <w:lang w:val="es-MX"/>
        </w:rPr>
        <w:t xml:space="preserve">. </w:t>
      </w:r>
      <w:r w:rsidRPr="00A73435">
        <w:rPr>
          <w:i/>
          <w:sz w:val="16"/>
          <w:szCs w:val="16"/>
          <w:lang w:val="es-MX"/>
        </w:rPr>
        <w:t>Se debe hacer la notificación personal</w:t>
      </w:r>
      <w:r w:rsidR="00B259FD" w:rsidRPr="00A73435">
        <w:rPr>
          <w:i/>
          <w:sz w:val="16"/>
          <w:szCs w:val="16"/>
          <w:lang w:val="es-MX"/>
        </w:rPr>
        <w:t>mente</w:t>
      </w:r>
      <w:r w:rsidRPr="00A73435">
        <w:rPr>
          <w:i/>
          <w:sz w:val="16"/>
          <w:szCs w:val="16"/>
          <w:lang w:val="es-MX"/>
        </w:rPr>
        <w:t xml:space="preserve"> y lo puede hacer una persona mayor de 18 años que </w:t>
      </w:r>
      <w:r w:rsidR="00B259FD" w:rsidRPr="00A73435">
        <w:rPr>
          <w:i/>
          <w:sz w:val="16"/>
          <w:szCs w:val="16"/>
          <w:lang w:val="es-MX"/>
        </w:rPr>
        <w:t xml:space="preserve">no </w:t>
      </w:r>
      <w:r w:rsidRPr="00A73435">
        <w:rPr>
          <w:i/>
          <w:sz w:val="16"/>
          <w:szCs w:val="16"/>
          <w:lang w:val="es-MX"/>
        </w:rPr>
        <w:t xml:space="preserve">es parte de la causa. A los citatorios se debe adjuntar un cheque para el pago de los honorarios y millaje </w:t>
      </w:r>
      <w:r w:rsidR="00B259FD" w:rsidRPr="00A73435">
        <w:rPr>
          <w:i/>
          <w:sz w:val="16"/>
          <w:szCs w:val="16"/>
          <w:lang w:val="es-MX"/>
        </w:rPr>
        <w:t xml:space="preserve">del testigo </w:t>
      </w:r>
      <w:r w:rsidRPr="00A73435">
        <w:rPr>
          <w:i/>
          <w:sz w:val="16"/>
          <w:szCs w:val="16"/>
          <w:lang w:val="es-MX"/>
        </w:rPr>
        <w:t xml:space="preserve">para cualquier testigo a quien se le haga la notificación </w:t>
      </w:r>
      <w:r w:rsidR="000D4B17" w:rsidRPr="00A73435">
        <w:rPr>
          <w:i/>
          <w:sz w:val="16"/>
          <w:szCs w:val="16"/>
          <w:lang w:val="es-MX"/>
        </w:rPr>
        <w:t>de este</w:t>
      </w:r>
      <w:r w:rsidRPr="00A73435">
        <w:rPr>
          <w:i/>
          <w:sz w:val="16"/>
          <w:szCs w:val="16"/>
          <w:lang w:val="es-MX"/>
        </w:rPr>
        <w:t xml:space="preserve">. </w:t>
      </w:r>
    </w:p>
    <w:p w14:paraId="3889029E" w14:textId="2D18FBDD" w:rsidR="001E4518" w:rsidRPr="00B24302" w:rsidRDefault="006D0344" w:rsidP="001E4518">
      <w:pPr>
        <w:pStyle w:val="Heading2"/>
        <w:numPr>
          <w:ilvl w:val="0"/>
          <w:numId w:val="12"/>
        </w:numPr>
        <w:jc w:val="both"/>
        <w:rPr>
          <w:sz w:val="17"/>
          <w:szCs w:val="17"/>
        </w:rPr>
      </w:pPr>
      <w:r w:rsidRPr="00B24302">
        <w:rPr>
          <w:sz w:val="17"/>
          <w:szCs w:val="17"/>
        </w:rPr>
        <w:t>C</w:t>
      </w:r>
      <w:r w:rsidR="00523D27" w:rsidRPr="00B24302">
        <w:rPr>
          <w:sz w:val="17"/>
          <w:szCs w:val="17"/>
        </w:rPr>
        <w:t>ounterclaim.</w:t>
      </w:r>
      <w:r w:rsidRPr="00B24302">
        <w:rPr>
          <w:sz w:val="17"/>
          <w:szCs w:val="17"/>
        </w:rPr>
        <w:t xml:space="preserve">  </w:t>
      </w:r>
      <w:r w:rsidRPr="00B24302">
        <w:rPr>
          <w:b w:val="0"/>
          <w:sz w:val="17"/>
          <w:szCs w:val="17"/>
        </w:rPr>
        <w:t xml:space="preserve">If you have a claim against the Plaintiff(s), you must </w:t>
      </w:r>
      <w:r w:rsidR="00090DA3" w:rsidRPr="00B24302">
        <w:rPr>
          <w:sz w:val="17"/>
          <w:szCs w:val="17"/>
        </w:rPr>
        <w:t>file with the Court clerk</w:t>
      </w:r>
      <w:r w:rsidRPr="00B24302">
        <w:rPr>
          <w:b w:val="0"/>
          <w:sz w:val="17"/>
          <w:szCs w:val="17"/>
        </w:rPr>
        <w:t xml:space="preserve"> the Defendant’s counterclaim at the top of this form, provide a copy of the counterclaim to the Plaintiff(s) prior to the trial, and pay the appropriate </w:t>
      </w:r>
      <w:r w:rsidRPr="00B24302">
        <w:rPr>
          <w:sz w:val="17"/>
          <w:szCs w:val="17"/>
        </w:rPr>
        <w:t>nonrefundable</w:t>
      </w:r>
      <w:r w:rsidRPr="00B24302">
        <w:rPr>
          <w:b w:val="0"/>
          <w:sz w:val="17"/>
          <w:szCs w:val="17"/>
        </w:rPr>
        <w:t xml:space="preserve"> filing fee. If you settle your counterclaim before trial, notify the Small Claims Court and the Plaintiff(s) in writing. </w:t>
      </w:r>
      <w:r w:rsidRPr="00B24302">
        <w:rPr>
          <w:sz w:val="17"/>
          <w:szCs w:val="17"/>
        </w:rPr>
        <w:t xml:space="preserve">If you want your case heard by a Court of greater jurisdiction, you must complete and file this form, pay the appropriate filing fee </w:t>
      </w:r>
      <w:r w:rsidR="00266C21">
        <w:rPr>
          <w:sz w:val="16"/>
        </w:rPr>
        <w:t xml:space="preserve">(County: Under $999.99 = $85.00; $1,000 - $14,999.99= $105.00; $15,000.00 - $25,000 = $135.00. District: $235.00) </w:t>
      </w:r>
      <w:r w:rsidRPr="00B24302">
        <w:rPr>
          <w:sz w:val="17"/>
          <w:szCs w:val="17"/>
        </w:rPr>
        <w:t xml:space="preserve">and file a Notice of Removal (JDF 251) at least </w:t>
      </w:r>
      <w:r w:rsidR="0025728C" w:rsidRPr="00B24302">
        <w:rPr>
          <w:sz w:val="17"/>
          <w:szCs w:val="17"/>
        </w:rPr>
        <w:t>7</w:t>
      </w:r>
      <w:r w:rsidRPr="00B24302">
        <w:rPr>
          <w:sz w:val="17"/>
          <w:szCs w:val="17"/>
        </w:rPr>
        <w:t>days before the trial date shown on this Notice.</w:t>
      </w:r>
    </w:p>
    <w:p w14:paraId="7B363B77" w14:textId="6FA109BF" w:rsidR="001E4518" w:rsidRPr="00A73435" w:rsidRDefault="001E4518" w:rsidP="00B12305">
      <w:pPr>
        <w:ind w:left="360"/>
        <w:rPr>
          <w:i/>
          <w:sz w:val="16"/>
          <w:szCs w:val="16"/>
          <w:lang w:val="es-MX"/>
        </w:rPr>
      </w:pPr>
      <w:r w:rsidRPr="00A73435">
        <w:rPr>
          <w:b/>
          <w:i/>
          <w:sz w:val="16"/>
          <w:szCs w:val="16"/>
          <w:lang w:val="es-MX"/>
        </w:rPr>
        <w:t xml:space="preserve">Contrademanda. </w:t>
      </w:r>
      <w:r w:rsidRPr="00A73435">
        <w:rPr>
          <w:i/>
          <w:sz w:val="16"/>
          <w:szCs w:val="16"/>
          <w:lang w:val="es-MX"/>
        </w:rPr>
        <w:t xml:space="preserve">Si tiene una demanda contra el demandante, debe </w:t>
      </w:r>
      <w:r w:rsidRPr="00A73435">
        <w:rPr>
          <w:b/>
          <w:i/>
          <w:sz w:val="16"/>
          <w:szCs w:val="16"/>
          <w:lang w:val="es-MX"/>
        </w:rPr>
        <w:t xml:space="preserve">presentarla ante el </w:t>
      </w:r>
      <w:r w:rsidRPr="00245810">
        <w:rPr>
          <w:b/>
          <w:i/>
          <w:sz w:val="16"/>
          <w:szCs w:val="16"/>
          <w:lang w:val="es-MX"/>
        </w:rPr>
        <w:t xml:space="preserve">secretario </w:t>
      </w:r>
      <w:r w:rsidR="008529DB" w:rsidRPr="00B24302">
        <w:rPr>
          <w:b/>
          <w:i/>
          <w:sz w:val="16"/>
          <w:szCs w:val="16"/>
          <w:lang w:val="es-MX"/>
        </w:rPr>
        <w:t>del tribunal</w:t>
      </w:r>
      <w:r w:rsidRPr="00245810">
        <w:rPr>
          <w:i/>
          <w:sz w:val="16"/>
          <w:szCs w:val="16"/>
          <w:lang w:val="es-MX"/>
        </w:rPr>
        <w:t xml:space="preserve"> con la contrademanda del demandado</w:t>
      </w:r>
      <w:r w:rsidR="008529DB" w:rsidRPr="00245810">
        <w:rPr>
          <w:i/>
          <w:sz w:val="16"/>
          <w:szCs w:val="16"/>
          <w:lang w:val="es-MX"/>
        </w:rPr>
        <w:t xml:space="preserve"> ubicada en la parte anterior a </w:t>
      </w:r>
      <w:r w:rsidRPr="00A73435">
        <w:rPr>
          <w:i/>
          <w:sz w:val="16"/>
          <w:szCs w:val="16"/>
          <w:lang w:val="es-MX"/>
        </w:rPr>
        <w:t xml:space="preserve">este formulario, proporcionar una copia de la contrademanda al demandante antes del juicio y pagar </w:t>
      </w:r>
      <w:r w:rsidR="00B12305" w:rsidRPr="00A73435">
        <w:rPr>
          <w:i/>
          <w:sz w:val="16"/>
          <w:szCs w:val="16"/>
          <w:lang w:val="es-MX"/>
        </w:rPr>
        <w:t>el costo</w:t>
      </w:r>
      <w:r w:rsidRPr="00A73435">
        <w:rPr>
          <w:i/>
          <w:sz w:val="16"/>
          <w:szCs w:val="16"/>
          <w:lang w:val="es-MX"/>
        </w:rPr>
        <w:t xml:space="preserve"> de tramitación </w:t>
      </w:r>
      <w:r w:rsidRPr="00A73435">
        <w:rPr>
          <w:b/>
          <w:i/>
          <w:sz w:val="16"/>
          <w:szCs w:val="16"/>
          <w:lang w:val="es-MX"/>
        </w:rPr>
        <w:t xml:space="preserve">no reembolsable </w:t>
      </w:r>
      <w:r w:rsidRPr="00A73435">
        <w:rPr>
          <w:i/>
          <w:sz w:val="16"/>
          <w:szCs w:val="16"/>
          <w:lang w:val="es-MX"/>
        </w:rPr>
        <w:t xml:space="preserve">correspondiente. Si resuelve su contrademanda antes del juicio, notifique al tribunal de demandas de menor cuantía y al demandante por escrito. </w:t>
      </w:r>
      <w:r w:rsidRPr="00A73435">
        <w:rPr>
          <w:b/>
          <w:i/>
          <w:sz w:val="16"/>
          <w:szCs w:val="16"/>
          <w:lang w:val="es-MX"/>
        </w:rPr>
        <w:t xml:space="preserve">Si desea que su causa se ventile ante un juez de mayor jurisdicción, debe completar y presentar este formulario, pagar el costo de tramitación correspondiente </w:t>
      </w:r>
      <w:r w:rsidR="00266C21" w:rsidRPr="00266C21">
        <w:rPr>
          <w:b/>
          <w:bCs/>
          <w:i/>
          <w:iCs/>
          <w:sz w:val="16"/>
          <w:lang w:val="es-419"/>
        </w:rPr>
        <w:t>(</w:t>
      </w:r>
      <w:r w:rsidR="00266C21">
        <w:rPr>
          <w:b/>
          <w:bCs/>
          <w:i/>
          <w:iCs/>
          <w:sz w:val="16"/>
          <w:lang w:val="es-419"/>
        </w:rPr>
        <w:t>Condado</w:t>
      </w:r>
      <w:r w:rsidR="00266C21" w:rsidRPr="00266C21">
        <w:rPr>
          <w:b/>
          <w:bCs/>
          <w:i/>
          <w:iCs/>
          <w:sz w:val="16"/>
          <w:lang w:val="es-419"/>
        </w:rPr>
        <w:t xml:space="preserve">: </w:t>
      </w:r>
      <w:r w:rsidR="00266C21">
        <w:rPr>
          <w:b/>
          <w:bCs/>
          <w:i/>
          <w:iCs/>
          <w:sz w:val="16"/>
          <w:lang w:val="es-419"/>
        </w:rPr>
        <w:t>Menos de</w:t>
      </w:r>
      <w:r w:rsidR="00266C21" w:rsidRPr="00266C21">
        <w:rPr>
          <w:b/>
          <w:bCs/>
          <w:i/>
          <w:iCs/>
          <w:sz w:val="16"/>
          <w:lang w:val="es-419"/>
        </w:rPr>
        <w:t xml:space="preserve"> $999.99 = $85.00; </w:t>
      </w:r>
      <w:r w:rsidR="00266C21" w:rsidRPr="00266C21">
        <w:rPr>
          <w:b/>
          <w:bCs/>
          <w:i/>
          <w:iCs/>
          <w:sz w:val="16"/>
          <w:lang w:val="es-419"/>
        </w:rPr>
        <w:lastRenderedPageBreak/>
        <w:t>$1,000 - $14,999.99= $105.00; $15,000.00 - $25,000 = $135.00. Distri</w:t>
      </w:r>
      <w:r w:rsidR="00266C21">
        <w:rPr>
          <w:b/>
          <w:bCs/>
          <w:i/>
          <w:iCs/>
          <w:sz w:val="16"/>
          <w:lang w:val="es-419"/>
        </w:rPr>
        <w:t>to</w:t>
      </w:r>
      <w:r w:rsidR="00266C21" w:rsidRPr="00266C21">
        <w:rPr>
          <w:b/>
          <w:bCs/>
          <w:i/>
          <w:iCs/>
          <w:sz w:val="16"/>
          <w:lang w:val="es-419"/>
        </w:rPr>
        <w:t xml:space="preserve">: $235.00) </w:t>
      </w:r>
      <w:r w:rsidRPr="00266C21">
        <w:rPr>
          <w:b/>
          <w:bCs/>
          <w:i/>
          <w:iCs/>
          <w:sz w:val="16"/>
          <w:szCs w:val="16"/>
          <w:lang w:val="es-MX"/>
        </w:rPr>
        <w:t>y</w:t>
      </w:r>
      <w:r w:rsidRPr="006911F0">
        <w:rPr>
          <w:b/>
          <w:i/>
          <w:sz w:val="16"/>
          <w:szCs w:val="16"/>
          <w:lang w:val="es-MX"/>
        </w:rPr>
        <w:t xml:space="preserve"> presentar el formulario Aviso de </w:t>
      </w:r>
      <w:r w:rsidR="00B259FD" w:rsidRPr="006911F0">
        <w:rPr>
          <w:b/>
          <w:i/>
          <w:sz w:val="16"/>
          <w:szCs w:val="16"/>
          <w:lang w:val="es-MX"/>
        </w:rPr>
        <w:t>remisión</w:t>
      </w:r>
      <w:r w:rsidR="00B12305" w:rsidRPr="006911F0">
        <w:rPr>
          <w:b/>
          <w:i/>
          <w:sz w:val="16"/>
          <w:szCs w:val="16"/>
          <w:lang w:val="es-MX"/>
        </w:rPr>
        <w:t xml:space="preserve"> de </w:t>
      </w:r>
      <w:r w:rsidR="00B259FD" w:rsidRPr="006911F0">
        <w:rPr>
          <w:b/>
          <w:i/>
          <w:sz w:val="16"/>
          <w:szCs w:val="16"/>
          <w:lang w:val="es-MX"/>
        </w:rPr>
        <w:t xml:space="preserve">una </w:t>
      </w:r>
      <w:r w:rsidR="00B12305" w:rsidRPr="006911F0">
        <w:rPr>
          <w:b/>
          <w:i/>
          <w:sz w:val="16"/>
          <w:szCs w:val="16"/>
          <w:lang w:val="es-MX"/>
        </w:rPr>
        <w:t xml:space="preserve">causa (JDF 251) por lo menos 7 días antes de la fecha del juicio que se indica en </w:t>
      </w:r>
      <w:r w:rsidR="00CE1690">
        <w:rPr>
          <w:b/>
          <w:i/>
          <w:sz w:val="16"/>
          <w:szCs w:val="16"/>
          <w:lang w:val="es-MX"/>
        </w:rPr>
        <w:t>este aviso</w:t>
      </w:r>
      <w:r w:rsidR="00B12305" w:rsidRPr="006911F0">
        <w:rPr>
          <w:b/>
          <w:i/>
          <w:sz w:val="16"/>
          <w:szCs w:val="16"/>
          <w:lang w:val="es-MX"/>
        </w:rPr>
        <w:t>.</w:t>
      </w:r>
      <w:r w:rsidRPr="00A73435">
        <w:rPr>
          <w:i/>
          <w:sz w:val="16"/>
          <w:szCs w:val="16"/>
          <w:lang w:val="es-MX"/>
        </w:rPr>
        <w:t xml:space="preserve"> </w:t>
      </w:r>
    </w:p>
    <w:p w14:paraId="6A943CCA" w14:textId="77777777" w:rsidR="006D0344" w:rsidRPr="00B24302" w:rsidRDefault="006D0344" w:rsidP="00007E48">
      <w:pPr>
        <w:pStyle w:val="Heading2"/>
        <w:numPr>
          <w:ilvl w:val="0"/>
          <w:numId w:val="12"/>
        </w:numPr>
        <w:jc w:val="both"/>
        <w:rPr>
          <w:b w:val="0"/>
          <w:sz w:val="17"/>
          <w:szCs w:val="17"/>
        </w:rPr>
      </w:pPr>
      <w:r w:rsidRPr="00B24302">
        <w:rPr>
          <w:sz w:val="17"/>
          <w:szCs w:val="17"/>
        </w:rPr>
        <w:t>T</w:t>
      </w:r>
      <w:r w:rsidR="00523D27" w:rsidRPr="00B24302">
        <w:rPr>
          <w:sz w:val="17"/>
          <w:szCs w:val="17"/>
        </w:rPr>
        <w:t>rial Responsibility</w:t>
      </w:r>
      <w:r w:rsidRPr="00B24302">
        <w:rPr>
          <w:sz w:val="17"/>
          <w:szCs w:val="17"/>
        </w:rPr>
        <w:t>.</w:t>
      </w:r>
      <w:r w:rsidRPr="00B24302">
        <w:rPr>
          <w:b w:val="0"/>
          <w:sz w:val="17"/>
          <w:szCs w:val="17"/>
        </w:rPr>
        <w:t xml:space="preserve">  You have a right to a trial.  Bring all evidence necessary to establish your defense and/or counterclaim: books, papers, repair bills, photographs or other exhibits.  If the suit involves the delivery of personal property, be prepared to deliver the property immediately after trial.  Be on time.  If you are late, the Court may enter judgment against you.   </w:t>
      </w:r>
    </w:p>
    <w:p w14:paraId="53ECF543" w14:textId="63790EA3" w:rsidR="00007E48" w:rsidRPr="00A73435" w:rsidRDefault="001E4518" w:rsidP="00283CC4">
      <w:pPr>
        <w:pStyle w:val="Heading3"/>
        <w:ind w:left="360"/>
        <w:jc w:val="left"/>
        <w:rPr>
          <w:b w:val="0"/>
          <w:i/>
          <w:sz w:val="16"/>
          <w:szCs w:val="16"/>
          <w:lang w:val="es-MX"/>
        </w:rPr>
      </w:pPr>
      <w:r w:rsidRPr="00A73435">
        <w:rPr>
          <w:i/>
          <w:sz w:val="16"/>
          <w:szCs w:val="16"/>
          <w:lang w:val="es-MX"/>
        </w:rPr>
        <w:t>Responsabilidad en el juicio</w:t>
      </w:r>
      <w:r w:rsidR="00007E48" w:rsidRPr="00A73435">
        <w:rPr>
          <w:b w:val="0"/>
          <w:i/>
          <w:sz w:val="16"/>
          <w:szCs w:val="16"/>
          <w:lang w:val="es-MX"/>
        </w:rPr>
        <w:t xml:space="preserve">. Tiene el derecho a tener un juicio. Traiga todas las pruebas necesarias para </w:t>
      </w:r>
      <w:r w:rsidR="00B12305" w:rsidRPr="00A73435">
        <w:rPr>
          <w:b w:val="0"/>
          <w:i/>
          <w:sz w:val="16"/>
          <w:szCs w:val="16"/>
          <w:lang w:val="es-MX"/>
        </w:rPr>
        <w:t>establecer su defensa y contrademanda</w:t>
      </w:r>
      <w:r w:rsidR="00007E48" w:rsidRPr="00A73435">
        <w:rPr>
          <w:b w:val="0"/>
          <w:i/>
          <w:sz w:val="16"/>
          <w:szCs w:val="16"/>
          <w:lang w:val="es-MX"/>
        </w:rPr>
        <w:t>: libros</w:t>
      </w:r>
      <w:r w:rsidR="00007E48" w:rsidRPr="006911F0">
        <w:rPr>
          <w:b w:val="0"/>
          <w:i/>
          <w:sz w:val="16"/>
          <w:szCs w:val="16"/>
          <w:lang w:val="es-MX"/>
        </w:rPr>
        <w:t xml:space="preserve">, </w:t>
      </w:r>
      <w:r w:rsidR="00283CC4" w:rsidRPr="00B24302">
        <w:rPr>
          <w:b w:val="0"/>
          <w:i/>
          <w:sz w:val="16"/>
          <w:szCs w:val="16"/>
          <w:lang w:val="es-MX"/>
        </w:rPr>
        <w:t>documentos o formularios</w:t>
      </w:r>
      <w:r w:rsidR="00007E48" w:rsidRPr="006911F0">
        <w:rPr>
          <w:b w:val="0"/>
          <w:i/>
          <w:sz w:val="16"/>
          <w:szCs w:val="16"/>
          <w:lang w:val="es-MX"/>
        </w:rPr>
        <w:t>, recibos de reparaciones, fotografías u otr</w:t>
      </w:r>
      <w:r w:rsidR="00283CC4" w:rsidRPr="00B24302">
        <w:rPr>
          <w:b w:val="0"/>
          <w:i/>
          <w:sz w:val="16"/>
          <w:szCs w:val="16"/>
          <w:lang w:val="es-MX"/>
        </w:rPr>
        <w:t>o</w:t>
      </w:r>
      <w:r w:rsidR="00283CC4" w:rsidRPr="006911F0">
        <w:rPr>
          <w:b w:val="0"/>
          <w:i/>
          <w:sz w:val="16"/>
          <w:szCs w:val="16"/>
          <w:lang w:val="es-MX"/>
        </w:rPr>
        <w:t xml:space="preserve">s </w:t>
      </w:r>
      <w:r w:rsidR="00283CC4" w:rsidRPr="00B24302">
        <w:rPr>
          <w:b w:val="0"/>
          <w:i/>
          <w:sz w:val="16"/>
          <w:szCs w:val="16"/>
          <w:lang w:val="es-MX"/>
        </w:rPr>
        <w:t>elementos de prueba</w:t>
      </w:r>
      <w:r w:rsidR="00007E48" w:rsidRPr="00A73435">
        <w:rPr>
          <w:b w:val="0"/>
          <w:i/>
          <w:sz w:val="16"/>
          <w:szCs w:val="16"/>
          <w:lang w:val="es-MX"/>
        </w:rPr>
        <w:t xml:space="preserve">. </w:t>
      </w:r>
      <w:r w:rsidR="00B12305" w:rsidRPr="00A73435">
        <w:rPr>
          <w:b w:val="0"/>
          <w:i/>
          <w:sz w:val="16"/>
          <w:szCs w:val="16"/>
          <w:lang w:val="es-MX"/>
        </w:rPr>
        <w:t xml:space="preserve">Si la demanda implica la entrega de bienes muebles, esté preparado para hacer entrega de </w:t>
      </w:r>
      <w:r w:rsidR="00266C21" w:rsidRPr="00A73435">
        <w:rPr>
          <w:b w:val="0"/>
          <w:i/>
          <w:sz w:val="16"/>
          <w:szCs w:val="16"/>
          <w:lang w:val="es-MX"/>
        </w:rPr>
        <w:t>estos</w:t>
      </w:r>
      <w:r w:rsidR="00B12305" w:rsidRPr="00A73435">
        <w:rPr>
          <w:b w:val="0"/>
          <w:i/>
          <w:sz w:val="16"/>
          <w:szCs w:val="16"/>
          <w:lang w:val="es-MX"/>
        </w:rPr>
        <w:t xml:space="preserve"> inmediatamente después del juicio. </w:t>
      </w:r>
      <w:r w:rsidR="00007E48" w:rsidRPr="00A73435">
        <w:rPr>
          <w:b w:val="0"/>
          <w:i/>
          <w:sz w:val="16"/>
          <w:szCs w:val="16"/>
          <w:lang w:val="es-MX"/>
        </w:rPr>
        <w:t xml:space="preserve">Llegue a tiempo; si llega tarde, el juez </w:t>
      </w:r>
      <w:r w:rsidR="00266BBC" w:rsidRPr="00A73435">
        <w:rPr>
          <w:b w:val="0"/>
          <w:i/>
          <w:sz w:val="16"/>
          <w:szCs w:val="16"/>
          <w:lang w:val="es-MX"/>
        </w:rPr>
        <w:t xml:space="preserve">podría </w:t>
      </w:r>
      <w:r w:rsidR="00007E48" w:rsidRPr="00A73435">
        <w:rPr>
          <w:b w:val="0"/>
          <w:i/>
          <w:sz w:val="16"/>
          <w:szCs w:val="16"/>
          <w:lang w:val="es-MX"/>
        </w:rPr>
        <w:t xml:space="preserve">registrar el fallo en su contra. </w:t>
      </w:r>
    </w:p>
    <w:p w14:paraId="4489EA0D" w14:textId="77777777" w:rsidR="006D0344" w:rsidRPr="00B24302" w:rsidRDefault="006D0344" w:rsidP="00007E48">
      <w:pPr>
        <w:pStyle w:val="Heading2"/>
        <w:numPr>
          <w:ilvl w:val="0"/>
          <w:numId w:val="12"/>
        </w:numPr>
        <w:jc w:val="both"/>
        <w:rPr>
          <w:b w:val="0"/>
          <w:sz w:val="17"/>
          <w:szCs w:val="17"/>
        </w:rPr>
      </w:pPr>
      <w:r w:rsidRPr="00B24302">
        <w:rPr>
          <w:sz w:val="17"/>
          <w:szCs w:val="17"/>
        </w:rPr>
        <w:t>A</w:t>
      </w:r>
      <w:r w:rsidR="00523D27" w:rsidRPr="00B24302">
        <w:rPr>
          <w:sz w:val="17"/>
          <w:szCs w:val="17"/>
        </w:rPr>
        <w:t>ppeal</w:t>
      </w:r>
      <w:r w:rsidRPr="00B24302">
        <w:rPr>
          <w:sz w:val="17"/>
          <w:szCs w:val="17"/>
        </w:rPr>
        <w:t xml:space="preserve">.  </w:t>
      </w:r>
      <w:r w:rsidRPr="00B24302">
        <w:rPr>
          <w:b w:val="0"/>
          <w:sz w:val="17"/>
          <w:szCs w:val="17"/>
        </w:rPr>
        <w:t xml:space="preserve">If you wish to appeal, you must file your </w:t>
      </w:r>
      <w:r w:rsidR="008817EC" w:rsidRPr="00B24302">
        <w:rPr>
          <w:b w:val="0"/>
          <w:sz w:val="17"/>
          <w:szCs w:val="17"/>
        </w:rPr>
        <w:t xml:space="preserve">notice of </w:t>
      </w:r>
      <w:r w:rsidRPr="00B24302">
        <w:rPr>
          <w:b w:val="0"/>
          <w:sz w:val="17"/>
          <w:szCs w:val="17"/>
        </w:rPr>
        <w:t xml:space="preserve">appeal within </w:t>
      </w:r>
      <w:r w:rsidR="00850B34" w:rsidRPr="00B24302">
        <w:rPr>
          <w:b w:val="0"/>
          <w:sz w:val="17"/>
          <w:szCs w:val="17"/>
        </w:rPr>
        <w:t>14</w:t>
      </w:r>
      <w:r w:rsidR="00BE4F8A" w:rsidRPr="00B24302">
        <w:rPr>
          <w:b w:val="0"/>
          <w:sz w:val="17"/>
          <w:szCs w:val="17"/>
        </w:rPr>
        <w:t xml:space="preserve"> </w:t>
      </w:r>
      <w:r w:rsidRPr="00B24302">
        <w:rPr>
          <w:b w:val="0"/>
          <w:sz w:val="17"/>
          <w:szCs w:val="17"/>
        </w:rPr>
        <w:t xml:space="preserve">days of the judgment and proceed according to C.R.C.P 411. </w:t>
      </w:r>
    </w:p>
    <w:p w14:paraId="79E4BEF9" w14:textId="77777777" w:rsidR="00007E48" w:rsidRPr="00A73435" w:rsidRDefault="00007E48" w:rsidP="00EF597D">
      <w:pPr>
        <w:ind w:left="360"/>
        <w:rPr>
          <w:i/>
          <w:sz w:val="16"/>
          <w:szCs w:val="16"/>
          <w:lang w:val="es-MX"/>
        </w:rPr>
      </w:pPr>
      <w:r w:rsidRPr="00A73435">
        <w:rPr>
          <w:b/>
          <w:i/>
          <w:sz w:val="16"/>
          <w:szCs w:val="16"/>
          <w:lang w:val="es-MX"/>
        </w:rPr>
        <w:t>A</w:t>
      </w:r>
      <w:r w:rsidR="001E4518" w:rsidRPr="00A73435">
        <w:rPr>
          <w:b/>
          <w:i/>
          <w:sz w:val="16"/>
          <w:szCs w:val="16"/>
          <w:lang w:val="es-MX"/>
        </w:rPr>
        <w:t>pelación</w:t>
      </w:r>
      <w:r w:rsidRPr="00A73435">
        <w:rPr>
          <w:b/>
          <w:i/>
          <w:sz w:val="16"/>
          <w:szCs w:val="16"/>
          <w:lang w:val="es-MX"/>
        </w:rPr>
        <w:t xml:space="preserve">. </w:t>
      </w:r>
      <w:r w:rsidRPr="00A73435">
        <w:rPr>
          <w:i/>
          <w:sz w:val="16"/>
          <w:szCs w:val="16"/>
          <w:lang w:val="es-MX"/>
        </w:rPr>
        <w:t xml:space="preserve">Si desea apelar su causa, debe presentar una notificación de apelación </w:t>
      </w:r>
      <w:r w:rsidR="00266BBC" w:rsidRPr="00A73435">
        <w:rPr>
          <w:i/>
          <w:sz w:val="16"/>
          <w:szCs w:val="16"/>
          <w:lang w:val="es-MX"/>
        </w:rPr>
        <w:t xml:space="preserve">dentro de </w:t>
      </w:r>
      <w:r w:rsidR="00D26012" w:rsidRPr="00B24302">
        <w:rPr>
          <w:i/>
          <w:sz w:val="16"/>
          <w:szCs w:val="16"/>
          <w:lang w:val="es-MX"/>
        </w:rPr>
        <w:t>los</w:t>
      </w:r>
      <w:r w:rsidR="00D26012">
        <w:rPr>
          <w:i/>
          <w:sz w:val="16"/>
          <w:szCs w:val="16"/>
          <w:lang w:val="es-MX"/>
        </w:rPr>
        <w:t xml:space="preserve"> </w:t>
      </w:r>
      <w:r w:rsidRPr="00A73435">
        <w:rPr>
          <w:i/>
          <w:sz w:val="16"/>
          <w:szCs w:val="16"/>
          <w:lang w:val="es-MX"/>
        </w:rPr>
        <w:t>14 días de dictado el fallo y proceder conforme a lo establecido en la norma 411 del Código de Procedimientos Civiles de Colorado.</w:t>
      </w:r>
    </w:p>
    <w:p w14:paraId="577F56E2" w14:textId="77777777" w:rsidR="006D0344" w:rsidRPr="00B24302" w:rsidRDefault="006D0344">
      <w:pPr>
        <w:pStyle w:val="Heading2"/>
        <w:tabs>
          <w:tab w:val="left" w:pos="360"/>
        </w:tabs>
        <w:jc w:val="both"/>
        <w:rPr>
          <w:b w:val="0"/>
          <w:sz w:val="17"/>
          <w:szCs w:val="17"/>
        </w:rPr>
      </w:pPr>
      <w:r w:rsidRPr="00B24302">
        <w:rPr>
          <w:sz w:val="17"/>
          <w:szCs w:val="17"/>
        </w:rPr>
        <w:t>G.</w:t>
      </w:r>
      <w:r w:rsidRPr="00B24302">
        <w:rPr>
          <w:sz w:val="17"/>
          <w:szCs w:val="17"/>
        </w:rPr>
        <w:tab/>
        <w:t>J</w:t>
      </w:r>
      <w:r w:rsidR="00523D27" w:rsidRPr="00B24302">
        <w:rPr>
          <w:sz w:val="17"/>
          <w:szCs w:val="17"/>
        </w:rPr>
        <w:t xml:space="preserve">udgment.  The Court does not collect any </w:t>
      </w:r>
      <w:r w:rsidR="006911F0" w:rsidRPr="00B24302">
        <w:rPr>
          <w:sz w:val="17"/>
          <w:szCs w:val="17"/>
        </w:rPr>
        <w:t>judgment but</w:t>
      </w:r>
      <w:r w:rsidRPr="00B24302">
        <w:rPr>
          <w:b w:val="0"/>
          <w:sz w:val="17"/>
          <w:szCs w:val="17"/>
        </w:rPr>
        <w:t xml:space="preserve"> will help with the necessary forms.</w:t>
      </w:r>
    </w:p>
    <w:p w14:paraId="4B3502D4" w14:textId="77777777" w:rsidR="006911F0" w:rsidRPr="004C39B7" w:rsidRDefault="006911F0" w:rsidP="006911F0">
      <w:pPr>
        <w:ind w:left="360"/>
        <w:jc w:val="both"/>
        <w:rPr>
          <w:i/>
          <w:sz w:val="16"/>
          <w:szCs w:val="16"/>
          <w:lang w:val="es-MX"/>
        </w:rPr>
      </w:pPr>
      <w:r w:rsidRPr="004C39B7">
        <w:rPr>
          <w:b/>
          <w:i/>
          <w:sz w:val="16"/>
          <w:szCs w:val="16"/>
          <w:lang w:val="es-MX"/>
        </w:rPr>
        <w:t>Fallo.</w:t>
      </w:r>
      <w:r w:rsidRPr="004C39B7">
        <w:rPr>
          <w:i/>
          <w:sz w:val="16"/>
          <w:szCs w:val="16"/>
          <w:lang w:val="es-MX"/>
        </w:rPr>
        <w:t xml:space="preserve"> </w:t>
      </w:r>
      <w:r w:rsidRPr="004C39B7">
        <w:rPr>
          <w:b/>
          <w:i/>
          <w:sz w:val="16"/>
          <w:szCs w:val="16"/>
          <w:lang w:val="es-MX"/>
        </w:rPr>
        <w:t xml:space="preserve">El tribunal no se encarga de la cobranza de ningún fallo </w:t>
      </w:r>
      <w:r w:rsidRPr="00936FC7">
        <w:rPr>
          <w:b/>
          <w:i/>
          <w:color w:val="auto"/>
          <w:sz w:val="16"/>
          <w:szCs w:val="16"/>
          <w:lang w:val="es-MX"/>
        </w:rPr>
        <w:t>monetario</w:t>
      </w:r>
      <w:r w:rsidRPr="00B24302">
        <w:rPr>
          <w:i/>
          <w:sz w:val="16"/>
          <w:szCs w:val="16"/>
          <w:lang w:val="es-MX"/>
        </w:rPr>
        <w:t xml:space="preserve">, </w:t>
      </w:r>
      <w:r w:rsidRPr="00936FC7">
        <w:rPr>
          <w:i/>
          <w:sz w:val="16"/>
          <w:szCs w:val="16"/>
          <w:lang w:val="es-MX"/>
        </w:rPr>
        <w:t>pero</w:t>
      </w:r>
      <w:r w:rsidRPr="004C39B7">
        <w:rPr>
          <w:i/>
          <w:sz w:val="16"/>
          <w:szCs w:val="16"/>
          <w:lang w:val="es-MX"/>
        </w:rPr>
        <w:t xml:space="preserve"> </w:t>
      </w:r>
      <w:r w:rsidRPr="006911F0">
        <w:rPr>
          <w:i/>
          <w:sz w:val="16"/>
          <w:szCs w:val="16"/>
          <w:lang w:val="es-MX"/>
        </w:rPr>
        <w:t xml:space="preserve">sí </w:t>
      </w:r>
      <w:r w:rsidRPr="00D70E12">
        <w:rPr>
          <w:i/>
          <w:sz w:val="16"/>
          <w:szCs w:val="16"/>
          <w:lang w:val="es-MX"/>
        </w:rPr>
        <w:t>proporcionará ayuda</w:t>
      </w:r>
      <w:r w:rsidRPr="004C39B7">
        <w:rPr>
          <w:i/>
          <w:sz w:val="16"/>
          <w:szCs w:val="16"/>
          <w:lang w:val="es-MX"/>
        </w:rPr>
        <w:t xml:space="preserve"> con los formularios necesarios. </w:t>
      </w:r>
    </w:p>
    <w:p w14:paraId="4BBA59FA" w14:textId="77777777" w:rsidR="006D0344" w:rsidRPr="00B24302" w:rsidRDefault="006D0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17"/>
          <w:szCs w:val="17"/>
        </w:rPr>
      </w:pPr>
      <w:r w:rsidRPr="00B24302">
        <w:rPr>
          <w:b/>
          <w:sz w:val="17"/>
          <w:szCs w:val="17"/>
        </w:rPr>
        <w:t>Money Judgment.</w:t>
      </w:r>
      <w:r w:rsidRPr="00B24302">
        <w:rPr>
          <w:sz w:val="17"/>
          <w:szCs w:val="17"/>
        </w:rPr>
        <w:t xml:space="preserve">  If judgment is entered against you, you are expected to immediately pay the judgment, including filing fees and court costs.  If the judgment is not paid immediately, you must answer questions about your assets and income and the other party can obtain a writ of garnishment or execution against your wages or property.  Once the judgment is paid, you are entitled to have the judgment satisfied.</w:t>
      </w:r>
      <w:r w:rsidR="00A73435" w:rsidRPr="00B24302">
        <w:rPr>
          <w:sz w:val="17"/>
          <w:szCs w:val="17"/>
        </w:rPr>
        <w:t xml:space="preserve"> </w:t>
      </w:r>
    </w:p>
    <w:p w14:paraId="471AB94A" w14:textId="77777777" w:rsidR="006911F0" w:rsidRPr="004C39B7" w:rsidRDefault="006911F0" w:rsidP="006911F0">
      <w:pPr>
        <w:ind w:left="360"/>
        <w:jc w:val="both"/>
        <w:rPr>
          <w:i/>
          <w:sz w:val="16"/>
          <w:szCs w:val="16"/>
          <w:lang w:val="es-MX"/>
        </w:rPr>
      </w:pPr>
      <w:r w:rsidRPr="004C39B7">
        <w:rPr>
          <w:b/>
          <w:i/>
          <w:sz w:val="16"/>
          <w:szCs w:val="16"/>
          <w:lang w:val="es-MX"/>
        </w:rPr>
        <w:t xml:space="preserve">Fallo monetario. </w:t>
      </w:r>
      <w:r w:rsidRPr="004C39B7">
        <w:rPr>
          <w:i/>
          <w:sz w:val="16"/>
          <w:szCs w:val="16"/>
          <w:lang w:val="es-MX"/>
        </w:rPr>
        <w:t xml:space="preserve">Si el fallo se registra a favor del demandado y en su contra, se espera que usted pague de inmediato el fallo, incluyendo los costos de tramitación y costas judiciales. De no pagarse de inmediato, </w:t>
      </w:r>
      <w:r w:rsidRPr="006911F0">
        <w:rPr>
          <w:i/>
          <w:sz w:val="16"/>
          <w:szCs w:val="16"/>
          <w:lang w:val="es-MX"/>
        </w:rPr>
        <w:t xml:space="preserve">debe </w:t>
      </w:r>
      <w:r w:rsidRPr="00F32E2B">
        <w:rPr>
          <w:i/>
          <w:sz w:val="16"/>
          <w:szCs w:val="16"/>
          <w:lang w:val="es-MX"/>
        </w:rPr>
        <w:t>proporcionar información</w:t>
      </w:r>
      <w:r w:rsidRPr="006911F0">
        <w:rPr>
          <w:i/>
          <w:sz w:val="16"/>
          <w:szCs w:val="16"/>
          <w:lang w:val="es-MX"/>
        </w:rPr>
        <w:t xml:space="preserve"> acerca de sus activos e ingresos y la otra parte puede obtener </w:t>
      </w:r>
      <w:r w:rsidRPr="00F32E2B">
        <w:rPr>
          <w:i/>
          <w:sz w:val="16"/>
          <w:szCs w:val="16"/>
          <w:lang w:val="es-MX"/>
        </w:rPr>
        <w:t>una orden judicial autorizándolo para el embargo</w:t>
      </w:r>
      <w:r w:rsidRPr="006911F0">
        <w:rPr>
          <w:i/>
          <w:sz w:val="16"/>
          <w:szCs w:val="16"/>
          <w:lang w:val="es-MX"/>
        </w:rPr>
        <w:t xml:space="preserve"> o incautación</w:t>
      </w:r>
      <w:r w:rsidRPr="004C39B7">
        <w:rPr>
          <w:i/>
          <w:sz w:val="16"/>
          <w:szCs w:val="16"/>
          <w:lang w:val="es-MX"/>
        </w:rPr>
        <w:t xml:space="preserve"> de salarios o propiedad. Una vez que se liquida el fallo, tiene el derecho a que quede liquidado el fallo.</w:t>
      </w:r>
    </w:p>
    <w:p w14:paraId="6743342E" w14:textId="77777777" w:rsidR="006D0344" w:rsidRPr="00B24302" w:rsidRDefault="006D0344">
      <w:pPr>
        <w:ind w:left="360"/>
        <w:jc w:val="both"/>
        <w:rPr>
          <w:sz w:val="17"/>
          <w:szCs w:val="17"/>
        </w:rPr>
      </w:pPr>
      <w:r w:rsidRPr="00B24302">
        <w:rPr>
          <w:b/>
          <w:sz w:val="17"/>
          <w:szCs w:val="17"/>
        </w:rPr>
        <w:t>Non-monetary Judgment.</w:t>
      </w:r>
      <w:r w:rsidRPr="00B24302">
        <w:rPr>
          <w:sz w:val="17"/>
          <w:szCs w:val="17"/>
        </w:rPr>
        <w:t xml:space="preserve">  If the Court orders immediate possession of the property, performance of a contract, setting aside of a contract or compliance with a restrictive covenant, your failure to comply with the Court order may result in an award of damages and/or being held in contempt.</w:t>
      </w:r>
    </w:p>
    <w:p w14:paraId="1835C2EC" w14:textId="77777777" w:rsidR="00007E48" w:rsidRPr="004C39B7" w:rsidRDefault="00007E48" w:rsidP="00007E48">
      <w:pPr>
        <w:ind w:left="360"/>
        <w:jc w:val="both"/>
        <w:rPr>
          <w:sz w:val="16"/>
          <w:szCs w:val="16"/>
          <w:lang w:val="es-MX"/>
        </w:rPr>
      </w:pPr>
      <w:r w:rsidRPr="004C39B7">
        <w:rPr>
          <w:b/>
          <w:i/>
          <w:sz w:val="16"/>
          <w:szCs w:val="16"/>
          <w:lang w:val="es-MX"/>
        </w:rPr>
        <w:t>Fallo no monetario.</w:t>
      </w:r>
      <w:r w:rsidRPr="004C39B7">
        <w:rPr>
          <w:i/>
          <w:sz w:val="16"/>
          <w:szCs w:val="16"/>
          <w:lang w:val="es-MX"/>
        </w:rPr>
        <w:t xml:space="preserve"> Si el juez ordena la posesión inmediata de la propiedad, </w:t>
      </w:r>
      <w:r w:rsidR="009B535C" w:rsidRPr="00B24302">
        <w:rPr>
          <w:i/>
          <w:sz w:val="16"/>
          <w:szCs w:val="16"/>
          <w:lang w:val="es-MX"/>
        </w:rPr>
        <w:t>que</w:t>
      </w:r>
      <w:r w:rsidR="009B535C" w:rsidRPr="006911F0">
        <w:rPr>
          <w:i/>
          <w:sz w:val="16"/>
          <w:szCs w:val="16"/>
          <w:lang w:val="es-MX"/>
        </w:rPr>
        <w:t xml:space="preserve"> </w:t>
      </w:r>
      <w:r w:rsidRPr="006911F0">
        <w:rPr>
          <w:i/>
          <w:sz w:val="16"/>
          <w:szCs w:val="16"/>
          <w:lang w:val="es-MX"/>
        </w:rPr>
        <w:t xml:space="preserve">se celebre un contrato, se deje sin efecto un contrato o </w:t>
      </w:r>
      <w:r w:rsidR="009B535C" w:rsidRPr="00B24302">
        <w:rPr>
          <w:i/>
          <w:sz w:val="16"/>
          <w:szCs w:val="16"/>
          <w:lang w:val="es-MX"/>
        </w:rPr>
        <w:t>que</w:t>
      </w:r>
      <w:r w:rsidR="009B535C" w:rsidRPr="006911F0">
        <w:rPr>
          <w:i/>
          <w:sz w:val="16"/>
          <w:szCs w:val="16"/>
          <w:lang w:val="es-MX"/>
        </w:rPr>
        <w:t xml:space="preserve"> </w:t>
      </w:r>
      <w:r w:rsidRPr="006911F0">
        <w:rPr>
          <w:i/>
          <w:sz w:val="16"/>
          <w:szCs w:val="16"/>
          <w:lang w:val="es-MX"/>
        </w:rPr>
        <w:t xml:space="preserve">se cumpla con un convenio restrictivo, </w:t>
      </w:r>
      <w:r w:rsidR="00F431D6" w:rsidRPr="00B24302">
        <w:rPr>
          <w:i/>
          <w:sz w:val="16"/>
          <w:szCs w:val="16"/>
          <w:lang w:val="es-MX"/>
        </w:rPr>
        <w:t>y no cumple</w:t>
      </w:r>
      <w:r w:rsidRPr="006911F0">
        <w:rPr>
          <w:i/>
          <w:sz w:val="16"/>
          <w:szCs w:val="16"/>
          <w:lang w:val="es-MX"/>
        </w:rPr>
        <w:t xml:space="preserve"> con la orden del juez</w:t>
      </w:r>
      <w:r w:rsidR="00F431D6" w:rsidRPr="006911F0">
        <w:rPr>
          <w:i/>
          <w:sz w:val="16"/>
          <w:szCs w:val="16"/>
          <w:lang w:val="es-MX"/>
        </w:rPr>
        <w:t>,</w:t>
      </w:r>
      <w:r w:rsidR="00F431D6">
        <w:rPr>
          <w:i/>
          <w:sz w:val="16"/>
          <w:szCs w:val="16"/>
          <w:lang w:val="es-MX"/>
        </w:rPr>
        <w:t xml:space="preserve"> esto</w:t>
      </w:r>
      <w:r w:rsidRPr="004C39B7">
        <w:rPr>
          <w:i/>
          <w:sz w:val="16"/>
          <w:szCs w:val="16"/>
          <w:lang w:val="es-MX"/>
        </w:rPr>
        <w:t xml:space="preserve"> podría resultar en que se le ordene el pago de daños legales o que se le declare en desacato</w:t>
      </w:r>
      <w:r w:rsidRPr="00936FC7">
        <w:rPr>
          <w:i/>
          <w:sz w:val="16"/>
          <w:szCs w:val="16"/>
          <w:lang w:val="es-MX"/>
        </w:rPr>
        <w:t>.</w:t>
      </w:r>
      <w:r w:rsidR="004C39B7" w:rsidRPr="00B24302">
        <w:rPr>
          <w:i/>
          <w:sz w:val="14"/>
          <w:szCs w:val="14"/>
          <w:lang w:val="es-MX"/>
        </w:rPr>
        <w:t>)</w:t>
      </w:r>
    </w:p>
    <w:p w14:paraId="61839506" w14:textId="77777777" w:rsidR="006D0344" w:rsidRPr="00B24302" w:rsidRDefault="006D0344" w:rsidP="00007E48">
      <w:pPr>
        <w:pStyle w:val="Heading2"/>
        <w:numPr>
          <w:ilvl w:val="0"/>
          <w:numId w:val="12"/>
        </w:numPr>
        <w:jc w:val="both"/>
        <w:rPr>
          <w:sz w:val="17"/>
          <w:szCs w:val="17"/>
        </w:rPr>
      </w:pPr>
      <w:r w:rsidRPr="00B24302">
        <w:rPr>
          <w:sz w:val="17"/>
          <w:szCs w:val="17"/>
        </w:rPr>
        <w:t>C</w:t>
      </w:r>
      <w:r w:rsidR="00090DA3" w:rsidRPr="00B24302">
        <w:rPr>
          <w:sz w:val="17"/>
          <w:szCs w:val="17"/>
        </w:rPr>
        <w:t>ase Inquiries</w:t>
      </w:r>
      <w:r w:rsidRPr="00B24302">
        <w:rPr>
          <w:sz w:val="17"/>
          <w:szCs w:val="17"/>
        </w:rPr>
        <w:t xml:space="preserve">.  </w:t>
      </w:r>
      <w:r w:rsidRPr="00B24302">
        <w:rPr>
          <w:b w:val="0"/>
          <w:sz w:val="17"/>
          <w:szCs w:val="17"/>
        </w:rPr>
        <w:t>When inquiring about this case, refer to the case number on this notice.  Direct all inquiries to the clerk, not the judge or magistrate</w:t>
      </w:r>
      <w:r w:rsidRPr="00B24302">
        <w:rPr>
          <w:sz w:val="17"/>
          <w:szCs w:val="17"/>
        </w:rPr>
        <w:t>.</w:t>
      </w:r>
    </w:p>
    <w:p w14:paraId="0FF8F75A" w14:textId="77777777" w:rsidR="00007E48" w:rsidRPr="00F431D6" w:rsidRDefault="001E4518" w:rsidP="006E6D3C">
      <w:pPr>
        <w:ind w:left="360"/>
        <w:rPr>
          <w:i/>
          <w:sz w:val="16"/>
          <w:szCs w:val="16"/>
          <w:lang w:val="es-MX"/>
        </w:rPr>
      </w:pPr>
      <w:r w:rsidRPr="00F431D6">
        <w:rPr>
          <w:b/>
          <w:i/>
          <w:sz w:val="16"/>
          <w:szCs w:val="16"/>
          <w:lang w:val="es-MX"/>
        </w:rPr>
        <w:t>Consultas sobre las causas</w:t>
      </w:r>
      <w:r w:rsidR="00007E48" w:rsidRPr="00F431D6">
        <w:rPr>
          <w:b/>
          <w:i/>
          <w:sz w:val="16"/>
          <w:szCs w:val="16"/>
          <w:lang w:val="es-MX"/>
        </w:rPr>
        <w:t>.</w:t>
      </w:r>
      <w:r w:rsidR="00007E48" w:rsidRPr="00F431D6">
        <w:rPr>
          <w:i/>
          <w:sz w:val="16"/>
          <w:szCs w:val="16"/>
          <w:lang w:val="es-MX"/>
        </w:rPr>
        <w:t xml:space="preserve"> Al hacer consultas referentes a esta causa, indique el número de causa que se </w:t>
      </w:r>
      <w:r w:rsidR="00007E48" w:rsidRPr="00936FC7">
        <w:rPr>
          <w:i/>
          <w:sz w:val="16"/>
          <w:szCs w:val="16"/>
          <w:lang w:val="es-MX"/>
        </w:rPr>
        <w:t>encuentr</w:t>
      </w:r>
      <w:r w:rsidR="00007E48" w:rsidRPr="00B24302">
        <w:rPr>
          <w:i/>
          <w:sz w:val="16"/>
          <w:szCs w:val="16"/>
          <w:lang w:val="es-MX"/>
        </w:rPr>
        <w:t>a</w:t>
      </w:r>
      <w:r w:rsidR="00F431D6" w:rsidRPr="00B24302">
        <w:rPr>
          <w:i/>
          <w:sz w:val="16"/>
          <w:szCs w:val="16"/>
          <w:lang w:val="es-MX"/>
        </w:rPr>
        <w:t xml:space="preserve"> </w:t>
      </w:r>
      <w:r w:rsidR="00266BBC" w:rsidRPr="00B24302">
        <w:rPr>
          <w:i/>
          <w:sz w:val="16"/>
          <w:szCs w:val="16"/>
          <w:lang w:val="es-MX"/>
        </w:rPr>
        <w:t>en</w:t>
      </w:r>
      <w:r w:rsidR="00F431D6" w:rsidRPr="00B24302">
        <w:rPr>
          <w:i/>
          <w:sz w:val="16"/>
          <w:szCs w:val="16"/>
          <w:lang w:val="es-MX"/>
        </w:rPr>
        <w:t xml:space="preserve"> </w:t>
      </w:r>
      <w:r w:rsidR="00CE1690">
        <w:rPr>
          <w:i/>
          <w:sz w:val="16"/>
          <w:szCs w:val="16"/>
          <w:lang w:val="es-MX"/>
        </w:rPr>
        <w:t>este aviso</w:t>
      </w:r>
      <w:r w:rsidR="00007E48" w:rsidRPr="00936FC7">
        <w:rPr>
          <w:i/>
          <w:sz w:val="16"/>
          <w:szCs w:val="16"/>
          <w:lang w:val="es-MX"/>
        </w:rPr>
        <w:t xml:space="preserve">. Haga todas sus consultas al secretario </w:t>
      </w:r>
      <w:r w:rsidR="00F431D6" w:rsidRPr="00B24302">
        <w:rPr>
          <w:i/>
          <w:sz w:val="16"/>
          <w:szCs w:val="16"/>
          <w:lang w:val="es-MX"/>
        </w:rPr>
        <w:t>del tribunal</w:t>
      </w:r>
      <w:r w:rsidR="00007E48" w:rsidRPr="00936FC7">
        <w:rPr>
          <w:i/>
          <w:sz w:val="16"/>
          <w:szCs w:val="16"/>
          <w:lang w:val="es-MX"/>
        </w:rPr>
        <w:t xml:space="preserve"> y no al juez o juez de instrucción.</w:t>
      </w:r>
    </w:p>
    <w:p w14:paraId="5D35E7F3" w14:textId="77777777" w:rsidR="006D0344" w:rsidRPr="00B24302" w:rsidRDefault="006D0344" w:rsidP="00007E48">
      <w:pPr>
        <w:pStyle w:val="Heading2"/>
        <w:numPr>
          <w:ilvl w:val="0"/>
          <w:numId w:val="12"/>
        </w:numPr>
        <w:jc w:val="both"/>
        <w:rPr>
          <w:b w:val="0"/>
          <w:sz w:val="17"/>
          <w:szCs w:val="17"/>
        </w:rPr>
      </w:pPr>
      <w:r w:rsidRPr="00B24302">
        <w:rPr>
          <w:sz w:val="17"/>
          <w:szCs w:val="17"/>
        </w:rPr>
        <w:t>A</w:t>
      </w:r>
      <w:r w:rsidR="00090DA3" w:rsidRPr="00B24302">
        <w:rPr>
          <w:sz w:val="17"/>
          <w:szCs w:val="17"/>
        </w:rPr>
        <w:t>ttorney</w:t>
      </w:r>
      <w:r w:rsidRPr="00B24302">
        <w:rPr>
          <w:sz w:val="17"/>
          <w:szCs w:val="17"/>
        </w:rPr>
        <w:t>.</w:t>
      </w:r>
      <w:r w:rsidRPr="00B24302">
        <w:rPr>
          <w:b w:val="0"/>
          <w:sz w:val="17"/>
          <w:szCs w:val="17"/>
        </w:rPr>
        <w:t xml:space="preserve">  If you want to be represented by an attorney, you or your attorney must file a Notice of Representation of Attorney (JDF 256) at least </w:t>
      </w:r>
      <w:r w:rsidR="0025728C" w:rsidRPr="00B24302">
        <w:rPr>
          <w:b w:val="0"/>
          <w:sz w:val="17"/>
          <w:szCs w:val="17"/>
        </w:rPr>
        <w:t xml:space="preserve">7 </w:t>
      </w:r>
      <w:r w:rsidRPr="00B24302">
        <w:rPr>
          <w:b w:val="0"/>
          <w:sz w:val="17"/>
          <w:szCs w:val="17"/>
        </w:rPr>
        <w:t>days before the trial date on this notice.  Then the Plaintiff(s) may have representation by an attorney.  If the Plaintiff(s) is/are an attorney, you also may be represented by an attorney without filing a notice</w:t>
      </w:r>
      <w:r w:rsidRPr="00B24302">
        <w:rPr>
          <w:sz w:val="17"/>
          <w:szCs w:val="17"/>
        </w:rPr>
        <w:t xml:space="preserve"> </w:t>
      </w:r>
      <w:r w:rsidRPr="00B24302">
        <w:rPr>
          <w:b w:val="0"/>
          <w:sz w:val="17"/>
          <w:szCs w:val="17"/>
        </w:rPr>
        <w:t xml:space="preserve">of representation.  Even if there are attorneys in the case, the rules and procedures of the Small Claims Court will still apply. </w:t>
      </w:r>
    </w:p>
    <w:p w14:paraId="78102E37" w14:textId="1CA5DB60" w:rsidR="00007E48" w:rsidRPr="00936FC7" w:rsidRDefault="00007E48" w:rsidP="00007E48">
      <w:pPr>
        <w:pStyle w:val="ListParagraph"/>
        <w:ind w:left="360"/>
        <w:rPr>
          <w:i/>
          <w:sz w:val="16"/>
          <w:szCs w:val="16"/>
          <w:lang w:val="es-MX"/>
        </w:rPr>
      </w:pPr>
      <w:r w:rsidRPr="00997DE3">
        <w:rPr>
          <w:b/>
          <w:i/>
          <w:sz w:val="16"/>
          <w:szCs w:val="16"/>
          <w:lang w:val="es-MX"/>
        </w:rPr>
        <w:t>A</w:t>
      </w:r>
      <w:r w:rsidR="001E4518" w:rsidRPr="00997DE3">
        <w:rPr>
          <w:b/>
          <w:i/>
          <w:sz w:val="16"/>
          <w:szCs w:val="16"/>
          <w:lang w:val="es-MX"/>
        </w:rPr>
        <w:t>bogado</w:t>
      </w:r>
      <w:r w:rsidRPr="00997DE3">
        <w:rPr>
          <w:b/>
          <w:i/>
          <w:sz w:val="16"/>
          <w:szCs w:val="16"/>
          <w:lang w:val="es-MX"/>
        </w:rPr>
        <w:t>.</w:t>
      </w:r>
      <w:r w:rsidRPr="00997DE3">
        <w:rPr>
          <w:i/>
          <w:sz w:val="16"/>
          <w:szCs w:val="16"/>
          <w:lang w:val="es-MX"/>
        </w:rPr>
        <w:t xml:space="preserve"> </w:t>
      </w:r>
      <w:r w:rsidRPr="00936FC7">
        <w:rPr>
          <w:i/>
          <w:sz w:val="16"/>
          <w:szCs w:val="16"/>
          <w:lang w:val="es-MX"/>
        </w:rPr>
        <w:t xml:space="preserve">Si </w:t>
      </w:r>
      <w:r w:rsidRPr="00B24302">
        <w:rPr>
          <w:i/>
          <w:sz w:val="16"/>
          <w:szCs w:val="16"/>
          <w:lang w:val="es-MX"/>
        </w:rPr>
        <w:t>desea</w:t>
      </w:r>
      <w:r w:rsidR="00F431D6" w:rsidRPr="00B24302">
        <w:rPr>
          <w:i/>
          <w:sz w:val="16"/>
          <w:szCs w:val="16"/>
          <w:lang w:val="es-MX"/>
        </w:rPr>
        <w:t xml:space="preserve"> </w:t>
      </w:r>
      <w:r w:rsidRPr="00936FC7">
        <w:rPr>
          <w:i/>
          <w:sz w:val="16"/>
          <w:szCs w:val="16"/>
          <w:lang w:val="es-MX"/>
        </w:rPr>
        <w:t xml:space="preserve">contar </w:t>
      </w:r>
      <w:r w:rsidR="00F431D6" w:rsidRPr="00B24302">
        <w:rPr>
          <w:i/>
          <w:sz w:val="16"/>
          <w:szCs w:val="16"/>
          <w:lang w:val="es-MX"/>
        </w:rPr>
        <w:t>con</w:t>
      </w:r>
      <w:r w:rsidR="00F431D6">
        <w:rPr>
          <w:i/>
          <w:sz w:val="16"/>
          <w:szCs w:val="16"/>
          <w:lang w:val="es-MX"/>
        </w:rPr>
        <w:t xml:space="preserve"> </w:t>
      </w:r>
      <w:r w:rsidRPr="00997DE3">
        <w:rPr>
          <w:i/>
          <w:sz w:val="16"/>
          <w:szCs w:val="16"/>
          <w:lang w:val="es-MX"/>
        </w:rPr>
        <w:t xml:space="preserve">la representación de un abogado, </w:t>
      </w:r>
      <w:r w:rsidR="00B259FD" w:rsidRPr="00997DE3">
        <w:rPr>
          <w:i/>
          <w:sz w:val="16"/>
          <w:szCs w:val="16"/>
          <w:lang w:val="es-MX"/>
        </w:rPr>
        <w:t>usted</w:t>
      </w:r>
      <w:r w:rsidR="00B259FD" w:rsidRPr="00B24302">
        <w:rPr>
          <w:i/>
          <w:sz w:val="16"/>
          <w:szCs w:val="16"/>
          <w:lang w:val="es-MX"/>
        </w:rPr>
        <w:t>es</w:t>
      </w:r>
      <w:r w:rsidRPr="00997DE3">
        <w:rPr>
          <w:i/>
          <w:sz w:val="16"/>
          <w:szCs w:val="16"/>
          <w:lang w:val="es-MX"/>
        </w:rPr>
        <w:t xml:space="preserve"> o su abogado deberá</w:t>
      </w:r>
      <w:r w:rsidRPr="000F2BB1">
        <w:rPr>
          <w:i/>
          <w:color w:val="auto"/>
          <w:sz w:val="16"/>
          <w:szCs w:val="16"/>
          <w:lang w:val="es-MX"/>
        </w:rPr>
        <w:t>n</w:t>
      </w:r>
      <w:r w:rsidRPr="00997DE3">
        <w:rPr>
          <w:i/>
          <w:sz w:val="16"/>
          <w:szCs w:val="16"/>
          <w:lang w:val="es-MX"/>
        </w:rPr>
        <w:t xml:space="preserve"> presentar el formulario </w:t>
      </w:r>
      <w:r w:rsidR="00245810">
        <w:rPr>
          <w:i/>
          <w:sz w:val="16"/>
          <w:szCs w:val="16"/>
          <w:lang w:val="es-MX"/>
        </w:rPr>
        <w:t>Aviso</w:t>
      </w:r>
      <w:r w:rsidRPr="00997DE3">
        <w:rPr>
          <w:i/>
          <w:sz w:val="16"/>
          <w:szCs w:val="16"/>
          <w:lang w:val="es-MX"/>
        </w:rPr>
        <w:t xml:space="preserve"> relativ</w:t>
      </w:r>
      <w:r w:rsidR="00245810">
        <w:rPr>
          <w:i/>
          <w:sz w:val="16"/>
          <w:szCs w:val="16"/>
          <w:lang w:val="es-MX"/>
        </w:rPr>
        <w:t>o</w:t>
      </w:r>
      <w:r w:rsidRPr="00997DE3">
        <w:rPr>
          <w:i/>
          <w:sz w:val="16"/>
          <w:szCs w:val="16"/>
          <w:lang w:val="es-MX"/>
        </w:rPr>
        <w:t xml:space="preserve"> a la representación de un abogado (JDF 256) por lo menos 7 días antes de la fecha de juicio indicada en </w:t>
      </w:r>
      <w:r w:rsidR="00245810">
        <w:rPr>
          <w:i/>
          <w:sz w:val="16"/>
          <w:szCs w:val="16"/>
          <w:lang w:val="es-MX"/>
        </w:rPr>
        <w:t>este aviso</w:t>
      </w:r>
      <w:r w:rsidRPr="00997DE3">
        <w:rPr>
          <w:i/>
          <w:sz w:val="16"/>
          <w:szCs w:val="16"/>
          <w:lang w:val="es-MX"/>
        </w:rPr>
        <w:t xml:space="preserve">. </w:t>
      </w:r>
      <w:r w:rsidR="00B259FD" w:rsidRPr="00997DE3">
        <w:rPr>
          <w:i/>
          <w:sz w:val="16"/>
          <w:szCs w:val="16"/>
          <w:lang w:val="es-MX"/>
        </w:rPr>
        <w:t xml:space="preserve">Entonces el demandante podrá contar con la representación de un abogado. Si el </w:t>
      </w:r>
      <w:r w:rsidR="00B259FD" w:rsidRPr="00936FC7">
        <w:rPr>
          <w:i/>
          <w:sz w:val="16"/>
          <w:szCs w:val="16"/>
          <w:lang w:val="es-MX"/>
        </w:rPr>
        <w:t xml:space="preserve">demandante </w:t>
      </w:r>
      <w:r w:rsidR="00B259FD" w:rsidRPr="00B24302">
        <w:rPr>
          <w:i/>
          <w:sz w:val="16"/>
          <w:szCs w:val="16"/>
          <w:lang w:val="es-MX"/>
        </w:rPr>
        <w:t xml:space="preserve">es </w:t>
      </w:r>
      <w:r w:rsidR="00F431D6" w:rsidRPr="00B24302">
        <w:rPr>
          <w:i/>
          <w:sz w:val="16"/>
          <w:szCs w:val="16"/>
          <w:lang w:val="es-MX"/>
        </w:rPr>
        <w:t>un</w:t>
      </w:r>
      <w:r w:rsidR="00B259FD" w:rsidRPr="00936FC7">
        <w:rPr>
          <w:i/>
          <w:sz w:val="16"/>
          <w:szCs w:val="16"/>
          <w:lang w:val="es-MX"/>
        </w:rPr>
        <w:t xml:space="preserve"> abogado, usted también puede estar representado</w:t>
      </w:r>
      <w:r w:rsidRPr="00936FC7">
        <w:rPr>
          <w:i/>
          <w:sz w:val="16"/>
          <w:szCs w:val="16"/>
          <w:lang w:val="es-MX"/>
        </w:rPr>
        <w:t xml:space="preserve"> por un abogado sin tener que presentar tal formulario. Incluso si hay abogados en la causa, </w:t>
      </w:r>
      <w:r w:rsidR="00397F73" w:rsidRPr="00936FC7">
        <w:rPr>
          <w:i/>
          <w:sz w:val="16"/>
          <w:szCs w:val="16"/>
          <w:lang w:val="es-MX"/>
        </w:rPr>
        <w:t>aun</w:t>
      </w:r>
      <w:r w:rsidRPr="00936FC7">
        <w:rPr>
          <w:i/>
          <w:sz w:val="16"/>
          <w:szCs w:val="16"/>
          <w:lang w:val="es-MX"/>
        </w:rPr>
        <w:t xml:space="preserve"> </w:t>
      </w:r>
      <w:r w:rsidR="00397F73" w:rsidRPr="00B24302">
        <w:rPr>
          <w:i/>
          <w:sz w:val="16"/>
          <w:szCs w:val="16"/>
          <w:lang w:val="es-MX"/>
        </w:rPr>
        <w:t>así,</w:t>
      </w:r>
      <w:r w:rsidR="00F431D6" w:rsidRPr="00936FC7">
        <w:rPr>
          <w:i/>
          <w:sz w:val="16"/>
          <w:szCs w:val="16"/>
          <w:lang w:val="es-MX"/>
        </w:rPr>
        <w:t xml:space="preserve"> </w:t>
      </w:r>
      <w:r w:rsidRPr="00936FC7">
        <w:rPr>
          <w:i/>
          <w:sz w:val="16"/>
          <w:szCs w:val="16"/>
          <w:lang w:val="es-MX"/>
        </w:rPr>
        <w:t xml:space="preserve">aplicarán las reglas y procedimientos del tribunal de demandas de </w:t>
      </w:r>
      <w:r w:rsidR="00F431D6" w:rsidRPr="00B24302">
        <w:rPr>
          <w:i/>
          <w:sz w:val="16"/>
          <w:szCs w:val="16"/>
          <w:lang w:val="es-MX"/>
        </w:rPr>
        <w:t>menor cuantía</w:t>
      </w:r>
      <w:r w:rsidRPr="00936FC7">
        <w:rPr>
          <w:i/>
          <w:sz w:val="16"/>
          <w:szCs w:val="16"/>
          <w:lang w:val="es-MX"/>
        </w:rPr>
        <w:t>.</w:t>
      </w:r>
    </w:p>
    <w:p w14:paraId="1FC9E520" w14:textId="77777777" w:rsidR="00035DBE" w:rsidRPr="00B24302" w:rsidRDefault="006D0344" w:rsidP="00007E48">
      <w:pPr>
        <w:pStyle w:val="Heading2"/>
        <w:numPr>
          <w:ilvl w:val="0"/>
          <w:numId w:val="16"/>
        </w:numPr>
        <w:jc w:val="both"/>
        <w:rPr>
          <w:b w:val="0"/>
          <w:sz w:val="17"/>
          <w:szCs w:val="17"/>
        </w:rPr>
      </w:pPr>
      <w:r w:rsidRPr="00B24302">
        <w:rPr>
          <w:sz w:val="17"/>
          <w:szCs w:val="17"/>
        </w:rPr>
        <w:t>J</w:t>
      </w:r>
      <w:r w:rsidR="00090DA3" w:rsidRPr="00B24302">
        <w:rPr>
          <w:sz w:val="17"/>
          <w:szCs w:val="17"/>
        </w:rPr>
        <w:t>udicial Officer</w:t>
      </w:r>
      <w:r w:rsidRPr="00B24302">
        <w:rPr>
          <w:sz w:val="17"/>
          <w:szCs w:val="17"/>
        </w:rPr>
        <w:t>.</w:t>
      </w:r>
      <w:r w:rsidRPr="00B24302">
        <w:rPr>
          <w:b w:val="0"/>
          <w:sz w:val="17"/>
          <w:szCs w:val="17"/>
        </w:rPr>
        <w:t xml:space="preserve">  A magistrate or a judge may hear your case.  If you want a judge to hear your case, you must file an Objection to a Magistrate Hearing Case (JDF 259) at least </w:t>
      </w:r>
      <w:r w:rsidR="00F60AB6" w:rsidRPr="00B24302">
        <w:rPr>
          <w:b w:val="0"/>
          <w:sz w:val="17"/>
          <w:szCs w:val="17"/>
        </w:rPr>
        <w:t>7</w:t>
      </w:r>
      <w:r w:rsidRPr="00B24302">
        <w:rPr>
          <w:b w:val="0"/>
          <w:sz w:val="17"/>
          <w:szCs w:val="17"/>
        </w:rPr>
        <w:t xml:space="preserve"> days before the trial date set in this notice. The rules and procedures of the Small Claims Court will still apply. </w:t>
      </w:r>
    </w:p>
    <w:p w14:paraId="1F67BAE5" w14:textId="77777777" w:rsidR="00007E48" w:rsidRPr="00F431D6" w:rsidRDefault="001E4518" w:rsidP="00007E48">
      <w:pPr>
        <w:pStyle w:val="ListParagraph"/>
        <w:ind w:left="360"/>
        <w:rPr>
          <w:i/>
          <w:sz w:val="16"/>
          <w:szCs w:val="16"/>
          <w:lang w:val="es-MX"/>
        </w:rPr>
      </w:pPr>
      <w:r w:rsidRPr="00F431D6">
        <w:rPr>
          <w:b/>
          <w:i/>
          <w:sz w:val="16"/>
          <w:szCs w:val="16"/>
          <w:lang w:val="es-MX"/>
        </w:rPr>
        <w:t>Funcionario judicial</w:t>
      </w:r>
      <w:r w:rsidR="00007E48" w:rsidRPr="00F431D6">
        <w:rPr>
          <w:b/>
          <w:i/>
          <w:sz w:val="16"/>
          <w:szCs w:val="16"/>
          <w:lang w:val="es-MX"/>
        </w:rPr>
        <w:t>.</w:t>
      </w:r>
      <w:r w:rsidR="00007E48" w:rsidRPr="00F431D6">
        <w:rPr>
          <w:i/>
          <w:sz w:val="16"/>
          <w:szCs w:val="16"/>
          <w:lang w:val="es-MX"/>
        </w:rPr>
        <w:t xml:space="preserve"> Un juez o juez de instrucción puede ventilar su </w:t>
      </w:r>
      <w:r w:rsidR="00D55D6F" w:rsidRPr="00B24302">
        <w:rPr>
          <w:i/>
          <w:color w:val="auto"/>
          <w:sz w:val="16"/>
          <w:szCs w:val="16"/>
          <w:lang w:val="es-MX"/>
        </w:rPr>
        <w:t>causa</w:t>
      </w:r>
      <w:r w:rsidR="00007E48" w:rsidRPr="00936FC7">
        <w:rPr>
          <w:i/>
          <w:sz w:val="16"/>
          <w:szCs w:val="16"/>
          <w:lang w:val="es-MX"/>
        </w:rPr>
        <w:t xml:space="preserve">. Si desea que sea un juez quien la ventile, debe presentar el formulario Objeción a que un juez de instrucción ventile la causa (JDF 259) por lo menos 7 días antes de la fecha de juicio indicada en </w:t>
      </w:r>
      <w:r w:rsidR="00CE1690">
        <w:rPr>
          <w:i/>
          <w:sz w:val="16"/>
          <w:szCs w:val="16"/>
          <w:lang w:val="es-MX"/>
        </w:rPr>
        <w:t>este aviso</w:t>
      </w:r>
      <w:r w:rsidR="00007E48" w:rsidRPr="00936FC7">
        <w:rPr>
          <w:i/>
          <w:sz w:val="16"/>
          <w:szCs w:val="16"/>
          <w:lang w:val="es-MX"/>
        </w:rPr>
        <w:t xml:space="preserve">. Aun </w:t>
      </w:r>
      <w:r w:rsidR="00936FC7" w:rsidRPr="00936FC7">
        <w:rPr>
          <w:i/>
          <w:sz w:val="16"/>
          <w:szCs w:val="16"/>
          <w:lang w:val="es-MX"/>
        </w:rPr>
        <w:t>así,</w:t>
      </w:r>
      <w:r w:rsidR="00007E48" w:rsidRPr="00936FC7">
        <w:rPr>
          <w:i/>
          <w:sz w:val="16"/>
          <w:szCs w:val="16"/>
          <w:lang w:val="es-MX"/>
        </w:rPr>
        <w:t xml:space="preserve"> aplicarán las reglas y procedimientos del tribunal de demandas de </w:t>
      </w:r>
      <w:r w:rsidR="00F431D6" w:rsidRPr="00B24302">
        <w:rPr>
          <w:i/>
          <w:sz w:val="16"/>
          <w:szCs w:val="16"/>
          <w:lang w:val="es-MX"/>
        </w:rPr>
        <w:t>menor cuantía</w:t>
      </w:r>
      <w:r w:rsidR="00007E48" w:rsidRPr="00936FC7">
        <w:rPr>
          <w:i/>
          <w:sz w:val="16"/>
          <w:szCs w:val="16"/>
          <w:lang w:val="es-MX"/>
        </w:rPr>
        <w:t>.</w:t>
      </w:r>
    </w:p>
    <w:p w14:paraId="6979947E" w14:textId="77777777" w:rsidR="0094164E" w:rsidRPr="00B24302" w:rsidRDefault="00335002" w:rsidP="00B24302">
      <w:pPr>
        <w:numPr>
          <w:ilvl w:val="0"/>
          <w:numId w:val="16"/>
        </w:numPr>
        <w:rPr>
          <w:rFonts w:cs="Arial"/>
          <w:sz w:val="17"/>
          <w:szCs w:val="17"/>
        </w:rPr>
      </w:pPr>
      <w:r w:rsidRPr="007327A1">
        <w:rPr>
          <w:rFonts w:cs="Arial"/>
          <w:b/>
          <w:sz w:val="17"/>
          <w:szCs w:val="17"/>
        </w:rPr>
        <w:t>Language Interpreter</w:t>
      </w:r>
      <w:r w:rsidR="0094164E" w:rsidRPr="00B24302">
        <w:rPr>
          <w:rFonts w:cs="Arial"/>
          <w:b/>
          <w:sz w:val="17"/>
          <w:szCs w:val="17"/>
        </w:rPr>
        <w:t xml:space="preserve">. </w:t>
      </w:r>
      <w:r w:rsidR="0094164E" w:rsidRPr="00B24302">
        <w:rPr>
          <w:rFonts w:cs="Arial"/>
          <w:sz w:val="17"/>
          <w:szCs w:val="17"/>
        </w:rPr>
        <w:t xml:space="preserve"> If you or a witness requires a language interpreter to be present for hearings, you must contact the Managing Interpreter corresponding to the district in which the case will be heard at least </w:t>
      </w:r>
      <w:r w:rsidR="00F60AB6" w:rsidRPr="00B24302">
        <w:rPr>
          <w:rFonts w:cs="Arial"/>
          <w:sz w:val="17"/>
          <w:szCs w:val="17"/>
        </w:rPr>
        <w:t>7</w:t>
      </w:r>
      <w:r w:rsidR="0094164E" w:rsidRPr="00B24302">
        <w:rPr>
          <w:rFonts w:cs="Arial"/>
          <w:sz w:val="17"/>
          <w:szCs w:val="17"/>
        </w:rPr>
        <w:t xml:space="preserve"> days before the trial date is set on this notice.  A language interpreter may only interpret what is said between parties during a hearing and immediately prior to or after the hearing. A language interpreter may not provide legal advice or any other service that is not related to interpreting. Interpreters may not provide any services that may constitute a violation of the language interpreter’s Code of Professional Responsibility. A current list of Managing Interpreters can be viewed at </w:t>
      </w:r>
      <w:hyperlink r:id="rId18" w:history="1">
        <w:r w:rsidR="0094164E" w:rsidRPr="006911F0">
          <w:rPr>
            <w:rFonts w:cs="Arial"/>
            <w:color w:val="0000FF"/>
            <w:sz w:val="16"/>
            <w:szCs w:val="17"/>
            <w:u w:val="single"/>
          </w:rPr>
          <w:t>http://www.courts.state.co.us/Administration/Custom.cfm?Unit=interp&amp;Page_ID=117</w:t>
        </w:r>
      </w:hyperlink>
      <w:r w:rsidR="0094164E" w:rsidRPr="006911F0">
        <w:rPr>
          <w:rFonts w:cs="Arial"/>
          <w:sz w:val="16"/>
          <w:szCs w:val="17"/>
        </w:rPr>
        <w:t xml:space="preserve">. </w:t>
      </w:r>
    </w:p>
    <w:p w14:paraId="7842938A" w14:textId="77777777" w:rsidR="00007E48" w:rsidRPr="00997DE3" w:rsidRDefault="00335002" w:rsidP="00007E48">
      <w:pPr>
        <w:ind w:left="360"/>
        <w:rPr>
          <w:rFonts w:cs="Arial"/>
          <w:i/>
          <w:sz w:val="16"/>
          <w:szCs w:val="16"/>
          <w:lang w:val="es-MX"/>
        </w:rPr>
      </w:pPr>
      <w:r w:rsidRPr="00997DE3">
        <w:rPr>
          <w:rFonts w:cs="Arial"/>
          <w:b/>
          <w:i/>
          <w:sz w:val="16"/>
          <w:szCs w:val="16"/>
          <w:lang w:val="es-MX"/>
        </w:rPr>
        <w:t>Intérprete</w:t>
      </w:r>
      <w:r w:rsidR="00007E48" w:rsidRPr="00997DE3">
        <w:rPr>
          <w:rFonts w:cs="Arial"/>
          <w:b/>
          <w:i/>
          <w:sz w:val="16"/>
          <w:szCs w:val="16"/>
          <w:lang w:val="es-MX"/>
        </w:rPr>
        <w:t>:</w:t>
      </w:r>
      <w:r w:rsidR="00007E48" w:rsidRPr="00997DE3">
        <w:rPr>
          <w:rFonts w:cs="Arial"/>
          <w:i/>
          <w:sz w:val="16"/>
          <w:szCs w:val="16"/>
          <w:lang w:val="es-MX"/>
        </w:rPr>
        <w:t xml:space="preserve"> Si usted o un testigo necesitan la asistencia de un intérprete para las audiencias, debe ponerse en contacto con el coordinador de intérpretes correspondiente al distrito en el que se ventilará la causa, por lo menos 7 días antes de la fecha del juicio indicada en esta notificación. El intérprete solo puede interpretar lo que se dice entre las partes durante una audiencia y justo antes o después de la audiencia y no puede proporcionar asesoría legal ni ningún otro servicio que no esté relacionado con la interpretación. Los intérpretes no pueden proporcionar ningún servicio que pudiera representar un incumplimiento del Código de responsabilidad profesional del intérprete. En el siguiente enlace se puede encontrar una lista de los coordinadores de intérpretes: </w:t>
      </w:r>
    </w:p>
    <w:p w14:paraId="2D23194F" w14:textId="77777777" w:rsidR="00007E48" w:rsidRPr="00997DE3" w:rsidRDefault="00D44234" w:rsidP="00007E48">
      <w:pPr>
        <w:ind w:left="360"/>
        <w:rPr>
          <w:rFonts w:cs="Arial"/>
          <w:i/>
          <w:sz w:val="16"/>
          <w:szCs w:val="16"/>
          <w:lang w:val="es-MX"/>
        </w:rPr>
      </w:pPr>
      <w:hyperlink r:id="rId19" w:history="1">
        <w:r w:rsidR="00007E48" w:rsidRPr="00997DE3">
          <w:rPr>
            <w:rStyle w:val="Hyperlink"/>
            <w:rFonts w:cs="Arial"/>
            <w:i/>
            <w:sz w:val="16"/>
            <w:szCs w:val="16"/>
            <w:u w:val="none"/>
            <w:lang w:val="es-MX"/>
          </w:rPr>
          <w:t>http://www.courts.state.co.us/Administration/Custom.cfm?Unit=interp&amp;Page_ID=117</w:t>
        </w:r>
      </w:hyperlink>
      <w:r w:rsidR="00007E48" w:rsidRPr="00997DE3">
        <w:rPr>
          <w:rFonts w:cs="Arial"/>
          <w:i/>
          <w:sz w:val="16"/>
          <w:szCs w:val="16"/>
          <w:lang w:val="es-MX"/>
        </w:rPr>
        <w:t xml:space="preserve">. </w:t>
      </w:r>
    </w:p>
    <w:p w14:paraId="368EAF10" w14:textId="77777777" w:rsidR="00007E48" w:rsidRPr="00007E48" w:rsidRDefault="00007E48" w:rsidP="00007E48">
      <w:pPr>
        <w:rPr>
          <w:lang w:val="es-MX"/>
        </w:rPr>
        <w:sectPr w:rsidR="00007E48" w:rsidRPr="00007E48" w:rsidSect="0077641C">
          <w:footerReference w:type="default" r:id="rId20"/>
          <w:headerReference w:type="first" r:id="rId21"/>
          <w:footerReference w:type="first" r:id="rId22"/>
          <w:pgSz w:w="12240" w:h="15840" w:code="1"/>
          <w:pgMar w:top="302" w:right="720" w:bottom="288" w:left="1296" w:header="432" w:footer="308" w:gutter="0"/>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330"/>
      </w:tblGrid>
      <w:tr w:rsidR="00DE0CF9" w14:paraId="591DC04B" w14:textId="77777777" w:rsidTr="00F92DA7">
        <w:trPr>
          <w:trHeight w:val="465"/>
        </w:trPr>
        <w:tc>
          <w:tcPr>
            <w:tcW w:w="6840" w:type="dxa"/>
            <w:tcBorders>
              <w:bottom w:val="single" w:sz="18" w:space="0" w:color="auto"/>
            </w:tcBorders>
          </w:tcPr>
          <w:p w14:paraId="1ADEB79B" w14:textId="7CAB8ED1" w:rsidR="00DE0CF9" w:rsidRPr="00DB1FBF" w:rsidRDefault="00DE0CF9" w:rsidP="00F92DA7">
            <w:pPr>
              <w:rPr>
                <w:sz w:val="18"/>
                <w:lang w:val="es-MX"/>
              </w:rPr>
            </w:pPr>
            <w:r w:rsidRPr="00DB1FBF">
              <w:rPr>
                <w:sz w:val="18"/>
                <w:lang w:val="es-MX"/>
              </w:rPr>
              <w:lastRenderedPageBreak/>
              <w:t>Small Claims Court   ____________________________ County, Colorado</w:t>
            </w:r>
          </w:p>
          <w:p w14:paraId="6D367106" w14:textId="77777777" w:rsidR="00DE0CF9" w:rsidRPr="00FE7216" w:rsidRDefault="00DE0CF9" w:rsidP="00F92DA7">
            <w:pPr>
              <w:pBdr>
                <w:bottom w:val="single" w:sz="4" w:space="1" w:color="auto"/>
              </w:pBdr>
              <w:rPr>
                <w:i/>
                <w:sz w:val="16"/>
                <w:szCs w:val="24"/>
                <w:lang w:val="es-ES"/>
              </w:rPr>
            </w:pPr>
            <w:r w:rsidRPr="00FE7216">
              <w:rPr>
                <w:i/>
                <w:sz w:val="16"/>
                <w:szCs w:val="24"/>
                <w:lang w:val="es-ES"/>
              </w:rPr>
              <w:t xml:space="preserve">Tribunal de demandas de menor cuantía del condado de </w:t>
            </w:r>
            <w:r>
              <w:rPr>
                <w:i/>
                <w:sz w:val="16"/>
                <w:szCs w:val="24"/>
                <w:u w:val="single"/>
                <w:lang w:val="es-ES"/>
              </w:rPr>
              <w:tab/>
            </w:r>
            <w:r>
              <w:rPr>
                <w:i/>
                <w:sz w:val="16"/>
                <w:szCs w:val="24"/>
                <w:u w:val="single"/>
                <w:lang w:val="es-ES"/>
              </w:rPr>
              <w:tab/>
            </w:r>
            <w:r>
              <w:rPr>
                <w:i/>
                <w:sz w:val="16"/>
                <w:szCs w:val="24"/>
                <w:u w:val="single"/>
                <w:lang w:val="es-ES"/>
              </w:rPr>
              <w:tab/>
            </w:r>
            <w:r w:rsidRPr="00FE7216">
              <w:rPr>
                <w:i/>
                <w:sz w:val="16"/>
                <w:szCs w:val="24"/>
                <w:lang w:val="es-ES"/>
              </w:rPr>
              <w:t>, Colorado</w:t>
            </w:r>
          </w:p>
          <w:p w14:paraId="5C9AEA77" w14:textId="77777777" w:rsidR="00DE0CF9" w:rsidRPr="00DE0CF9" w:rsidRDefault="00DE0CF9" w:rsidP="00F92DA7">
            <w:pPr>
              <w:pBdr>
                <w:bottom w:val="single" w:sz="4" w:space="1" w:color="auto"/>
              </w:pBdr>
              <w:rPr>
                <w:noProof/>
                <w:sz w:val="8"/>
                <w:szCs w:val="24"/>
                <w:lang w:val="es-ES"/>
              </w:rPr>
            </w:pPr>
          </w:p>
          <w:p w14:paraId="3E21B7AA" w14:textId="77777777" w:rsidR="00DE0CF9" w:rsidRPr="001F5A9B" w:rsidRDefault="00DE0CF9" w:rsidP="00F92DA7">
            <w:pPr>
              <w:pBdr>
                <w:bottom w:val="single" w:sz="4" w:space="1" w:color="auto"/>
              </w:pBdr>
              <w:rPr>
                <w:sz w:val="18"/>
                <w:szCs w:val="24"/>
                <w:lang w:val="es-ES"/>
              </w:rPr>
            </w:pPr>
            <w:r w:rsidRPr="001F5A9B">
              <w:rPr>
                <w:noProof/>
                <w:sz w:val="18"/>
                <w:szCs w:val="24"/>
                <w:lang w:val="es-ES"/>
              </w:rPr>
              <w:t>Court Address:</w:t>
            </w:r>
          </w:p>
          <w:p w14:paraId="2E8FC5D5" w14:textId="77777777" w:rsidR="00DE0CF9" w:rsidRPr="00FE7216" w:rsidRDefault="00DE0CF9" w:rsidP="00F92DA7">
            <w:pPr>
              <w:pBdr>
                <w:bottom w:val="single" w:sz="4" w:space="1" w:color="auto"/>
              </w:pBdr>
              <w:rPr>
                <w:i/>
                <w:sz w:val="16"/>
                <w:szCs w:val="24"/>
                <w:lang w:val="es-ES"/>
              </w:rPr>
            </w:pPr>
            <w:r w:rsidRPr="00FE7216">
              <w:rPr>
                <w:i/>
                <w:sz w:val="16"/>
                <w:szCs w:val="24"/>
                <w:lang w:val="es-ES"/>
              </w:rPr>
              <w:t>Dirección del tribunal</w:t>
            </w:r>
            <w:r>
              <w:rPr>
                <w:i/>
                <w:sz w:val="16"/>
                <w:szCs w:val="24"/>
                <w:lang w:val="es-ES"/>
              </w:rPr>
              <w:t>:</w:t>
            </w:r>
          </w:p>
          <w:p w14:paraId="5CA54462" w14:textId="77777777" w:rsidR="00DE0CF9" w:rsidRPr="00E130A9" w:rsidRDefault="00DE0CF9" w:rsidP="00F92DA7">
            <w:pPr>
              <w:rPr>
                <w:sz w:val="16"/>
                <w:szCs w:val="16"/>
                <w:lang w:val="es-MX"/>
              </w:rPr>
            </w:pPr>
          </w:p>
        </w:tc>
        <w:tc>
          <w:tcPr>
            <w:tcW w:w="3330" w:type="dxa"/>
            <w:vMerge w:val="restart"/>
          </w:tcPr>
          <w:p w14:paraId="4B3D52CB" w14:textId="3CBEA114" w:rsidR="00DE0CF9" w:rsidRDefault="00DE0CF9" w:rsidP="00F92DA7">
            <w:pPr>
              <w:rPr>
                <w:sz w:val="20"/>
                <w:lang w:val="es-MX"/>
              </w:rPr>
            </w:pPr>
          </w:p>
          <w:p w14:paraId="78364E02" w14:textId="565BA972" w:rsidR="000A7895" w:rsidRDefault="000A7895" w:rsidP="00F92DA7">
            <w:pPr>
              <w:rPr>
                <w:sz w:val="20"/>
                <w:lang w:val="es-MX"/>
              </w:rPr>
            </w:pPr>
          </w:p>
          <w:p w14:paraId="15806B09" w14:textId="7A96EBF8" w:rsidR="000A7895" w:rsidRDefault="000A7895" w:rsidP="00F92DA7">
            <w:pPr>
              <w:rPr>
                <w:sz w:val="20"/>
                <w:lang w:val="es-MX"/>
              </w:rPr>
            </w:pPr>
          </w:p>
          <w:p w14:paraId="0AE76FAD" w14:textId="6BB3E695" w:rsidR="000A7895" w:rsidRDefault="000A7895" w:rsidP="00F92DA7">
            <w:pPr>
              <w:rPr>
                <w:sz w:val="20"/>
                <w:lang w:val="es-MX"/>
              </w:rPr>
            </w:pPr>
          </w:p>
          <w:p w14:paraId="6FA1DECF" w14:textId="304AAF96" w:rsidR="000A7895" w:rsidRDefault="000A7895" w:rsidP="00F92DA7">
            <w:pPr>
              <w:rPr>
                <w:sz w:val="20"/>
                <w:lang w:val="es-MX"/>
              </w:rPr>
            </w:pPr>
          </w:p>
          <w:p w14:paraId="478591D3" w14:textId="4478CB96" w:rsidR="000A7895" w:rsidRDefault="000A7895" w:rsidP="00F92DA7">
            <w:pPr>
              <w:rPr>
                <w:sz w:val="20"/>
                <w:lang w:val="es-MX"/>
              </w:rPr>
            </w:pPr>
          </w:p>
          <w:p w14:paraId="096D28A5" w14:textId="4A402327" w:rsidR="000A7895" w:rsidRDefault="000A7895" w:rsidP="00F92DA7">
            <w:pPr>
              <w:rPr>
                <w:sz w:val="20"/>
                <w:lang w:val="es-MX"/>
              </w:rPr>
            </w:pPr>
          </w:p>
          <w:p w14:paraId="5A81C2A8" w14:textId="3F157CE6" w:rsidR="000A7895" w:rsidRDefault="000A7895" w:rsidP="00F92DA7">
            <w:pPr>
              <w:rPr>
                <w:sz w:val="20"/>
                <w:lang w:val="es-MX"/>
              </w:rPr>
            </w:pPr>
          </w:p>
          <w:p w14:paraId="3665638A" w14:textId="0E906230" w:rsidR="000A7895" w:rsidRDefault="000A7895" w:rsidP="00F92DA7">
            <w:pPr>
              <w:rPr>
                <w:sz w:val="20"/>
                <w:lang w:val="es-MX"/>
              </w:rPr>
            </w:pPr>
          </w:p>
          <w:p w14:paraId="5B475D35" w14:textId="7B92D6DB" w:rsidR="000A7895" w:rsidRPr="00E130A9" w:rsidRDefault="000A7895" w:rsidP="00F92DA7">
            <w:pPr>
              <w:rPr>
                <w:sz w:val="20"/>
                <w:lang w:val="es-MX"/>
              </w:rPr>
            </w:pPr>
          </w:p>
          <w:p w14:paraId="0A9E24DE" w14:textId="54587D65" w:rsidR="00DE0CF9" w:rsidRPr="00E130A9" w:rsidRDefault="00DE0CF9" w:rsidP="00F92DA7">
            <w:pPr>
              <w:rPr>
                <w:sz w:val="20"/>
                <w:lang w:val="es-MX"/>
              </w:rPr>
            </w:pPr>
          </w:p>
          <w:p w14:paraId="6FF91A6F" w14:textId="181283CB" w:rsidR="00DE0CF9" w:rsidRPr="00E130A9" w:rsidRDefault="00DE0CF9" w:rsidP="00F92DA7">
            <w:pPr>
              <w:rPr>
                <w:sz w:val="20"/>
                <w:lang w:val="es-MX"/>
              </w:rPr>
            </w:pPr>
          </w:p>
          <w:p w14:paraId="42780099" w14:textId="5C92E967" w:rsidR="00DE0CF9" w:rsidRPr="00E130A9" w:rsidRDefault="000A7895" w:rsidP="00F92DA7">
            <w:pPr>
              <w:pStyle w:val="Heading1"/>
              <w:pBdr>
                <w:bottom w:val="single" w:sz="4" w:space="1" w:color="auto"/>
              </w:pBdr>
              <w:jc w:val="center"/>
              <w:rPr>
                <w:sz w:val="20"/>
                <w:lang w:val="es-MX"/>
              </w:rPr>
            </w:pPr>
            <w:r>
              <w:rPr>
                <w:noProof/>
              </w:rPr>
              <mc:AlternateContent>
                <mc:Choice Requires="wpg">
                  <w:drawing>
                    <wp:anchor distT="0" distB="0" distL="114300" distR="114300" simplePos="0" relativeHeight="251659264" behindDoc="0" locked="0" layoutInCell="0" allowOverlap="1" wp14:anchorId="41C624D2" wp14:editId="7019AA7D">
                      <wp:simplePos x="0" y="0"/>
                      <wp:positionH relativeFrom="column">
                        <wp:posOffset>168783</wp:posOffset>
                      </wp:positionH>
                      <wp:positionV relativeFrom="paragraph">
                        <wp:posOffset>135280</wp:posOffset>
                      </wp:positionV>
                      <wp:extent cx="1737360" cy="91440"/>
                      <wp:effectExtent l="95250" t="38100" r="91440" b="4191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6" name="Line 3"/>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4"/>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B63832" id="Group 1" o:spid="_x0000_s1026" style="position:absolute;margin-left:13.3pt;margin-top:10.65pt;width:136.8pt;height:7.2pt;z-index:251659264"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" o:allowincell="f">
                      <v:line id="Line 3"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line id="Line 4"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">
                        <v:stroke endarrow="block" endarrowwidth="wide" endarrowlength="long"/>
                      </v:line>
                    </v:group>
                  </w:pict>
                </mc:Fallback>
              </mc:AlternateContent>
            </w:r>
          </w:p>
          <w:p w14:paraId="10BBB332" w14:textId="77777777" w:rsidR="00DE0CF9" w:rsidRDefault="00DE0CF9" w:rsidP="00F92DA7">
            <w:pPr>
              <w:pStyle w:val="Heading1"/>
              <w:pBdr>
                <w:bottom w:val="single" w:sz="4" w:space="1" w:color="auto"/>
              </w:pBdr>
              <w:jc w:val="center"/>
              <w:rPr>
                <w:sz w:val="20"/>
                <w:lang w:val="es-MX"/>
              </w:rPr>
            </w:pPr>
            <w:r w:rsidRPr="00DB1FBF">
              <w:rPr>
                <w:sz w:val="20"/>
                <w:lang w:val="es-MX"/>
              </w:rPr>
              <w:t xml:space="preserve">   COURT USE ONLY</w:t>
            </w:r>
          </w:p>
          <w:p w14:paraId="0BD62ED4" w14:textId="77777777" w:rsidR="00DE0CF9" w:rsidRDefault="00DE0CF9" w:rsidP="00F92DA7">
            <w:pPr>
              <w:pStyle w:val="Heading1"/>
              <w:pBdr>
                <w:bottom w:val="single" w:sz="4" w:space="1" w:color="auto"/>
              </w:pBdr>
              <w:jc w:val="center"/>
              <w:rPr>
                <w:i/>
                <w:color w:val="000000"/>
                <w:lang w:val="es-MX"/>
              </w:rPr>
            </w:pPr>
            <w:r w:rsidRPr="00DB1FBF">
              <w:rPr>
                <w:i/>
                <w:color w:val="000000"/>
                <w:lang w:val="es-MX"/>
              </w:rPr>
              <w:t>USO EXCLUSIVO DEL TRIBUNAL</w:t>
            </w:r>
          </w:p>
          <w:p w14:paraId="32CF2E31" w14:textId="77777777" w:rsidR="00DE0CF9" w:rsidRDefault="00DE0CF9" w:rsidP="00F92DA7">
            <w:pPr>
              <w:rPr>
                <w:sz w:val="18"/>
                <w:lang w:val="es-MX"/>
              </w:rPr>
            </w:pPr>
          </w:p>
          <w:p w14:paraId="512BE9F6" w14:textId="77777777" w:rsidR="00DE0CF9" w:rsidRPr="005840D8" w:rsidRDefault="00DE0CF9" w:rsidP="00F92DA7">
            <w:pPr>
              <w:rPr>
                <w:sz w:val="18"/>
                <w:lang w:val="es-MX"/>
              </w:rPr>
            </w:pPr>
            <w:r w:rsidRPr="005840D8">
              <w:rPr>
                <w:sz w:val="18"/>
                <w:lang w:val="es-MX"/>
              </w:rPr>
              <w:t>Case Number:</w:t>
            </w:r>
          </w:p>
          <w:p w14:paraId="1CBB6C3E" w14:textId="77777777" w:rsidR="00DE0CF9" w:rsidRPr="007D79F6" w:rsidRDefault="00DE0CF9" w:rsidP="00F92DA7">
            <w:pPr>
              <w:rPr>
                <w:i/>
                <w:sz w:val="16"/>
                <w:szCs w:val="24"/>
                <w:lang w:val="es-ES"/>
              </w:rPr>
            </w:pPr>
            <w:r w:rsidRPr="007D79F6">
              <w:rPr>
                <w:i/>
                <w:sz w:val="16"/>
                <w:szCs w:val="24"/>
                <w:lang w:val="es-ES"/>
              </w:rPr>
              <w:t>Número de causa:</w:t>
            </w:r>
          </w:p>
          <w:p w14:paraId="5D345340" w14:textId="77777777" w:rsidR="00DE0CF9" w:rsidRPr="005840D8" w:rsidRDefault="00DE0CF9" w:rsidP="00F92DA7">
            <w:pPr>
              <w:rPr>
                <w:sz w:val="18"/>
                <w:lang w:val="es-ES"/>
              </w:rPr>
            </w:pPr>
          </w:p>
          <w:p w14:paraId="3B6A9817" w14:textId="77777777" w:rsidR="00DE0CF9" w:rsidRPr="005840D8" w:rsidRDefault="00DE0CF9" w:rsidP="00F92DA7">
            <w:pPr>
              <w:rPr>
                <w:sz w:val="18"/>
                <w:lang w:val="es-MX"/>
              </w:rPr>
            </w:pPr>
          </w:p>
          <w:p w14:paraId="03597C08" w14:textId="77777777" w:rsidR="00DE0CF9" w:rsidRDefault="00DE0CF9" w:rsidP="00F92DA7">
            <w:pPr>
              <w:pStyle w:val="Heading5"/>
            </w:pPr>
            <w:r>
              <w:t>S</w:t>
            </w:r>
          </w:p>
          <w:p w14:paraId="1AF7F1EF" w14:textId="77777777" w:rsidR="00DE0CF9" w:rsidRDefault="00DE0CF9" w:rsidP="00F92DA7">
            <w:pPr>
              <w:rPr>
                <w:sz w:val="18"/>
              </w:rPr>
            </w:pPr>
          </w:p>
          <w:p w14:paraId="35092C0D" w14:textId="77777777" w:rsidR="00DE0CF9" w:rsidRDefault="00DE0CF9" w:rsidP="00F92DA7">
            <w:pPr>
              <w:rPr>
                <w:sz w:val="18"/>
              </w:rPr>
            </w:pPr>
          </w:p>
          <w:p w14:paraId="3BEBBA7A" w14:textId="77777777" w:rsidR="00DE0CF9" w:rsidRDefault="00DE0CF9" w:rsidP="00F92DA7">
            <w:pPr>
              <w:rPr>
                <w:sz w:val="18"/>
              </w:rPr>
            </w:pPr>
          </w:p>
          <w:p w14:paraId="5D5DA64C" w14:textId="77777777" w:rsidR="00DE0CF9" w:rsidRPr="00E130A9" w:rsidRDefault="00DE0CF9" w:rsidP="00F92DA7">
            <w:pPr>
              <w:rPr>
                <w:noProof/>
                <w:sz w:val="18"/>
                <w:szCs w:val="24"/>
              </w:rPr>
            </w:pPr>
            <w:r w:rsidRPr="00E130A9">
              <w:rPr>
                <w:noProof/>
                <w:sz w:val="18"/>
                <w:szCs w:val="24"/>
              </w:rPr>
              <w:t>Division</w:t>
            </w:r>
            <w:r w:rsidRPr="00E130A9">
              <w:rPr>
                <w:noProof/>
                <w:sz w:val="18"/>
                <w:szCs w:val="24"/>
              </w:rPr>
              <w:tab/>
            </w:r>
            <w:r w:rsidRPr="00E130A9">
              <w:rPr>
                <w:noProof/>
                <w:sz w:val="18"/>
                <w:szCs w:val="24"/>
              </w:rPr>
              <w:tab/>
              <w:t>Courtroom</w:t>
            </w:r>
          </w:p>
          <w:p w14:paraId="6CC1927D" w14:textId="77777777" w:rsidR="00DE0CF9" w:rsidRDefault="00DE0CF9" w:rsidP="00F92DA7">
            <w:pPr>
              <w:rPr>
                <w:sz w:val="20"/>
              </w:rPr>
            </w:pPr>
            <w:r w:rsidRPr="00E130A9">
              <w:rPr>
                <w:i/>
                <w:noProof/>
                <w:sz w:val="16"/>
                <w:szCs w:val="24"/>
              </w:rPr>
              <w:t>División</w:t>
            </w:r>
            <w:r w:rsidRPr="00E130A9">
              <w:rPr>
                <w:i/>
                <w:noProof/>
                <w:sz w:val="16"/>
                <w:szCs w:val="24"/>
              </w:rPr>
              <w:tab/>
            </w:r>
            <w:r w:rsidRPr="00E130A9">
              <w:rPr>
                <w:i/>
                <w:noProof/>
                <w:sz w:val="16"/>
                <w:szCs w:val="24"/>
              </w:rPr>
              <w:tab/>
              <w:t>Sala</w:t>
            </w:r>
          </w:p>
        </w:tc>
      </w:tr>
      <w:tr w:rsidR="00DE0CF9" w14:paraId="5CF549E1" w14:textId="77777777" w:rsidTr="00F92DA7">
        <w:trPr>
          <w:trHeight w:val="4113"/>
        </w:trPr>
        <w:tc>
          <w:tcPr>
            <w:tcW w:w="6840" w:type="dxa"/>
            <w:tcBorders>
              <w:top w:val="single" w:sz="18" w:space="0" w:color="auto"/>
              <w:bottom w:val="nil"/>
            </w:tcBorders>
          </w:tcPr>
          <w:p w14:paraId="6566D2E3" w14:textId="77777777" w:rsidR="00DE0CF9" w:rsidRPr="007B248A" w:rsidRDefault="00DE0CF9" w:rsidP="00F92DA7">
            <w:pPr>
              <w:rPr>
                <w:sz w:val="6"/>
                <w:szCs w:val="6"/>
              </w:rPr>
            </w:pPr>
          </w:p>
          <w:p w14:paraId="34B53FE8" w14:textId="77777777" w:rsidR="000B505F" w:rsidRDefault="000B505F" w:rsidP="000B505F">
            <w:pPr>
              <w:rPr>
                <w:sz w:val="18"/>
              </w:rPr>
            </w:pPr>
            <w:r>
              <w:rPr>
                <w:b/>
                <w:sz w:val="18"/>
              </w:rPr>
              <w:t xml:space="preserve">PLAINTIFF(S): </w:t>
            </w:r>
            <w:r>
              <w:rPr>
                <w:sz w:val="18"/>
              </w:rPr>
              <w:t>_____________________________________________________</w:t>
            </w:r>
          </w:p>
          <w:p w14:paraId="28618146" w14:textId="77777777" w:rsidR="000B505F" w:rsidRDefault="000B505F" w:rsidP="000B505F">
            <w:pPr>
              <w:rPr>
                <w:b/>
                <w:i/>
                <w:sz w:val="16"/>
              </w:rPr>
            </w:pPr>
            <w:r w:rsidRPr="000B505F">
              <w:rPr>
                <w:b/>
                <w:i/>
                <w:sz w:val="16"/>
              </w:rPr>
              <w:t>DEMANDANTES:</w:t>
            </w:r>
          </w:p>
          <w:p w14:paraId="3FA913AD" w14:textId="77777777" w:rsidR="00DE0CF9" w:rsidRDefault="00DE0CF9" w:rsidP="000B505F">
            <w:pPr>
              <w:rPr>
                <w:sz w:val="18"/>
              </w:rPr>
            </w:pPr>
            <w:r>
              <w:rPr>
                <w:sz w:val="18"/>
              </w:rPr>
              <w:t>Address: __________________________________________________________</w:t>
            </w:r>
          </w:p>
          <w:p w14:paraId="5464A4FE" w14:textId="77777777" w:rsidR="00DE0CF9" w:rsidRPr="00E130A9" w:rsidRDefault="00DE0CF9" w:rsidP="00F92DA7">
            <w:pPr>
              <w:rPr>
                <w:i/>
                <w:sz w:val="16"/>
                <w:szCs w:val="24"/>
              </w:rPr>
            </w:pPr>
            <w:r w:rsidRPr="00E130A9">
              <w:rPr>
                <w:i/>
                <w:sz w:val="16"/>
                <w:szCs w:val="24"/>
              </w:rPr>
              <w:t>Dirección:</w:t>
            </w:r>
          </w:p>
          <w:p w14:paraId="341A999D" w14:textId="77777777" w:rsidR="00DE0CF9" w:rsidRPr="00E130A9" w:rsidRDefault="00DE0CF9" w:rsidP="00F92DA7">
            <w:pPr>
              <w:pStyle w:val="BodyText"/>
              <w:rPr>
                <w:szCs w:val="24"/>
              </w:rPr>
            </w:pPr>
            <w:r w:rsidRPr="00E130A9">
              <w:rPr>
                <w:noProof/>
                <w:szCs w:val="24"/>
              </w:rPr>
              <w:t>City/State/Zip:</w:t>
            </w:r>
            <w:r w:rsidRPr="00E130A9">
              <w:rPr>
                <w:szCs w:val="24"/>
              </w:rPr>
              <w:t xml:space="preserve"> ________________________________________________</w:t>
            </w:r>
          </w:p>
          <w:p w14:paraId="7B83E0BE" w14:textId="77777777" w:rsidR="00DE0CF9" w:rsidRPr="00E130A9" w:rsidRDefault="00DE0CF9" w:rsidP="00F92DA7">
            <w:pPr>
              <w:pStyle w:val="BodyText"/>
              <w:rPr>
                <w:i/>
                <w:sz w:val="16"/>
                <w:szCs w:val="24"/>
              </w:rPr>
            </w:pPr>
            <w:r w:rsidRPr="00E130A9">
              <w:rPr>
                <w:i/>
                <w:sz w:val="16"/>
                <w:szCs w:val="24"/>
              </w:rPr>
              <w:t>Ciudad/estado/C.P.</w:t>
            </w:r>
          </w:p>
          <w:p w14:paraId="0D51C885" w14:textId="77777777" w:rsidR="00DE0CF9" w:rsidRDefault="00DE0CF9" w:rsidP="00F92DA7">
            <w:pPr>
              <w:rPr>
                <w:sz w:val="18"/>
              </w:rPr>
            </w:pPr>
            <w:r>
              <w:rPr>
                <w:sz w:val="18"/>
              </w:rPr>
              <w:t>Phone:  Home _______________ Work ______________ Cell _______________</w:t>
            </w:r>
          </w:p>
          <w:p w14:paraId="15865496" w14:textId="77777777" w:rsidR="00DE0CF9" w:rsidRPr="00FE7216" w:rsidRDefault="000B505F" w:rsidP="00F92DA7">
            <w:pPr>
              <w:tabs>
                <w:tab w:val="left" w:pos="2772"/>
                <w:tab w:val="left" w:pos="4662"/>
              </w:tabs>
              <w:rPr>
                <w:i/>
                <w:sz w:val="16"/>
                <w:szCs w:val="24"/>
                <w:lang w:val="es-ES"/>
              </w:rPr>
            </w:pPr>
            <w:r w:rsidRPr="006911F0">
              <w:rPr>
                <w:i/>
                <w:noProof/>
                <w:sz w:val="16"/>
                <w:szCs w:val="24"/>
                <w:lang w:val="es-ES"/>
              </w:rPr>
              <w:t>Te</w:t>
            </w:r>
            <w:r w:rsidR="00CF11B8" w:rsidRPr="006911F0">
              <w:rPr>
                <w:i/>
                <w:noProof/>
                <w:sz w:val="16"/>
                <w:szCs w:val="24"/>
                <w:lang w:val="es-ES"/>
              </w:rPr>
              <w:t>l</w:t>
            </w:r>
            <w:r w:rsidR="00CF11B8" w:rsidRPr="00B24302">
              <w:rPr>
                <w:i/>
                <w:noProof/>
                <w:sz w:val="16"/>
                <w:szCs w:val="24"/>
                <w:lang w:val="es-ES"/>
              </w:rPr>
              <w:t>.</w:t>
            </w:r>
            <w:r w:rsidR="00CF11B8" w:rsidRPr="006911F0">
              <w:rPr>
                <w:i/>
                <w:noProof/>
                <w:sz w:val="16"/>
                <w:szCs w:val="24"/>
                <w:lang w:val="es-ES"/>
              </w:rPr>
              <w:t>:</w:t>
            </w:r>
            <w:r w:rsidR="00CF11B8">
              <w:rPr>
                <w:i/>
                <w:noProof/>
                <w:sz w:val="16"/>
                <w:szCs w:val="24"/>
                <w:lang w:val="es-ES"/>
              </w:rPr>
              <w:t xml:space="preserve">        </w:t>
            </w:r>
            <w:r>
              <w:rPr>
                <w:i/>
                <w:noProof/>
                <w:sz w:val="16"/>
                <w:szCs w:val="24"/>
                <w:lang w:val="es-ES"/>
              </w:rPr>
              <w:t>Casa</w:t>
            </w:r>
            <w:r w:rsidR="00DE0CF9">
              <w:rPr>
                <w:i/>
                <w:noProof/>
                <w:sz w:val="16"/>
                <w:szCs w:val="24"/>
                <w:lang w:val="es-ES"/>
              </w:rPr>
              <w:tab/>
            </w:r>
            <w:r w:rsidR="00DE0CF9" w:rsidRPr="00FE7216">
              <w:rPr>
                <w:i/>
                <w:noProof/>
                <w:sz w:val="16"/>
                <w:szCs w:val="24"/>
                <w:lang w:val="es-ES"/>
              </w:rPr>
              <w:t>Trabajo</w:t>
            </w:r>
            <w:r w:rsidR="00DE0CF9">
              <w:rPr>
                <w:i/>
                <w:noProof/>
                <w:sz w:val="16"/>
                <w:szCs w:val="24"/>
                <w:lang w:val="es-ES"/>
              </w:rPr>
              <w:tab/>
              <w:t>Celular</w:t>
            </w:r>
          </w:p>
          <w:p w14:paraId="5D67AFCB" w14:textId="77777777" w:rsidR="00DE0CF9" w:rsidRDefault="00DE0CF9" w:rsidP="00F92DA7">
            <w:pPr>
              <w:rPr>
                <w:sz w:val="18"/>
                <w:lang w:val="es-MX"/>
              </w:rPr>
            </w:pPr>
            <w:r w:rsidRPr="00DB1FBF">
              <w:rPr>
                <w:sz w:val="18"/>
                <w:lang w:val="es-MX"/>
              </w:rPr>
              <w:t>v.</w:t>
            </w:r>
          </w:p>
          <w:p w14:paraId="6DCFEC83" w14:textId="77777777" w:rsidR="00DE0CF9" w:rsidRPr="00E130A9" w:rsidRDefault="00DE0CF9" w:rsidP="00F92DA7">
            <w:pPr>
              <w:rPr>
                <w:i/>
                <w:sz w:val="16"/>
              </w:rPr>
            </w:pPr>
            <w:r w:rsidRPr="00E130A9">
              <w:rPr>
                <w:i/>
                <w:sz w:val="16"/>
              </w:rPr>
              <w:t>vs.</w:t>
            </w:r>
          </w:p>
          <w:p w14:paraId="5CB161C3" w14:textId="77777777" w:rsidR="00DE0CF9" w:rsidRPr="00E130A9" w:rsidRDefault="00DE0CF9" w:rsidP="00F92DA7">
            <w:pPr>
              <w:rPr>
                <w:sz w:val="18"/>
              </w:rPr>
            </w:pPr>
            <w:r w:rsidRPr="00E130A9">
              <w:rPr>
                <w:b/>
                <w:sz w:val="18"/>
              </w:rPr>
              <w:t xml:space="preserve">DEFENDANT(1): </w:t>
            </w:r>
            <w:r w:rsidRPr="00E130A9">
              <w:rPr>
                <w:sz w:val="18"/>
              </w:rPr>
              <w:t>___________________________________________________</w:t>
            </w:r>
          </w:p>
          <w:p w14:paraId="1C005F91" w14:textId="77777777" w:rsidR="00DE0CF9" w:rsidRPr="00E130A9" w:rsidRDefault="00DE0CF9" w:rsidP="00F92DA7">
            <w:pPr>
              <w:rPr>
                <w:sz w:val="18"/>
              </w:rPr>
            </w:pPr>
            <w:r w:rsidRPr="00E130A9">
              <w:rPr>
                <w:b/>
                <w:i/>
                <w:sz w:val="16"/>
                <w:szCs w:val="24"/>
              </w:rPr>
              <w:t>DEMANDADO (1):</w:t>
            </w:r>
          </w:p>
          <w:p w14:paraId="555EFC77" w14:textId="77777777" w:rsidR="00DE0CF9" w:rsidRDefault="00DE0CF9" w:rsidP="00F92DA7">
            <w:pPr>
              <w:rPr>
                <w:sz w:val="18"/>
              </w:rPr>
            </w:pPr>
            <w:r>
              <w:rPr>
                <w:sz w:val="18"/>
              </w:rPr>
              <w:t>Address: __________________________________________________________</w:t>
            </w:r>
          </w:p>
          <w:p w14:paraId="38084350" w14:textId="77777777" w:rsidR="00DE0CF9" w:rsidRPr="00DB1FBF" w:rsidRDefault="00DE0CF9" w:rsidP="00F92DA7">
            <w:pPr>
              <w:rPr>
                <w:i/>
                <w:sz w:val="16"/>
                <w:szCs w:val="24"/>
              </w:rPr>
            </w:pPr>
            <w:r w:rsidRPr="00DB1FBF">
              <w:rPr>
                <w:i/>
                <w:sz w:val="16"/>
                <w:szCs w:val="24"/>
              </w:rPr>
              <w:t>Dirección:</w:t>
            </w:r>
          </w:p>
          <w:p w14:paraId="300B24FD" w14:textId="77777777" w:rsidR="00DE0CF9" w:rsidRPr="00DB1FBF" w:rsidRDefault="00DE0CF9" w:rsidP="00F92DA7">
            <w:pPr>
              <w:pStyle w:val="BodyText"/>
              <w:rPr>
                <w:szCs w:val="24"/>
              </w:rPr>
            </w:pPr>
            <w:r w:rsidRPr="00DB1FBF">
              <w:rPr>
                <w:noProof/>
                <w:szCs w:val="24"/>
              </w:rPr>
              <w:t>City/State/Zip:</w:t>
            </w:r>
            <w:r w:rsidRPr="00DB1FBF">
              <w:rPr>
                <w:szCs w:val="24"/>
              </w:rPr>
              <w:t xml:space="preserve"> ________________________________________________</w:t>
            </w:r>
          </w:p>
          <w:p w14:paraId="3696B7FB" w14:textId="77777777" w:rsidR="00DE0CF9" w:rsidRPr="00DB1FBF" w:rsidRDefault="00DE0CF9" w:rsidP="00F92DA7">
            <w:pPr>
              <w:pStyle w:val="BodyText"/>
              <w:rPr>
                <w:i/>
                <w:sz w:val="16"/>
                <w:szCs w:val="24"/>
              </w:rPr>
            </w:pPr>
            <w:r w:rsidRPr="00DB1FBF">
              <w:rPr>
                <w:i/>
                <w:sz w:val="16"/>
                <w:szCs w:val="24"/>
              </w:rPr>
              <w:t>Ciudad/estado/C.P.</w:t>
            </w:r>
          </w:p>
          <w:p w14:paraId="4F1CE941" w14:textId="77777777" w:rsidR="00DE0CF9" w:rsidRDefault="00DE0CF9" w:rsidP="00F92DA7">
            <w:pPr>
              <w:rPr>
                <w:sz w:val="18"/>
              </w:rPr>
            </w:pPr>
            <w:r>
              <w:rPr>
                <w:sz w:val="18"/>
              </w:rPr>
              <w:t>Phone:  Home _______________ Work ______________ Cell _______________</w:t>
            </w:r>
          </w:p>
          <w:p w14:paraId="232D50FC" w14:textId="77777777" w:rsidR="00DE0CF9" w:rsidRPr="00FE7216" w:rsidRDefault="00CF11B8" w:rsidP="00F92DA7">
            <w:pPr>
              <w:tabs>
                <w:tab w:val="left" w:pos="2772"/>
                <w:tab w:val="left" w:pos="4662"/>
              </w:tabs>
              <w:rPr>
                <w:i/>
                <w:sz w:val="16"/>
                <w:szCs w:val="24"/>
                <w:lang w:val="es-ES"/>
              </w:rPr>
            </w:pPr>
            <w:r w:rsidRPr="006911F0">
              <w:rPr>
                <w:i/>
                <w:noProof/>
                <w:sz w:val="16"/>
                <w:szCs w:val="24"/>
                <w:lang w:val="es-ES"/>
              </w:rPr>
              <w:t>Tel</w:t>
            </w:r>
            <w:r w:rsidRPr="00B24302">
              <w:rPr>
                <w:i/>
                <w:noProof/>
                <w:sz w:val="16"/>
                <w:szCs w:val="24"/>
                <w:lang w:val="es-ES"/>
              </w:rPr>
              <w:t>.</w:t>
            </w:r>
            <w:r w:rsidRPr="006911F0">
              <w:rPr>
                <w:i/>
                <w:noProof/>
                <w:sz w:val="16"/>
                <w:szCs w:val="24"/>
                <w:lang w:val="es-ES"/>
              </w:rPr>
              <w:t>:</w:t>
            </w:r>
            <w:r>
              <w:rPr>
                <w:i/>
                <w:noProof/>
                <w:sz w:val="16"/>
                <w:szCs w:val="24"/>
                <w:lang w:val="es-ES"/>
              </w:rPr>
              <w:t xml:space="preserve">        </w:t>
            </w:r>
            <w:r w:rsidR="000B505F">
              <w:rPr>
                <w:i/>
                <w:noProof/>
                <w:sz w:val="16"/>
                <w:szCs w:val="24"/>
                <w:lang w:val="es-ES"/>
              </w:rPr>
              <w:t>Casa</w:t>
            </w:r>
            <w:r w:rsidR="00DE0CF9">
              <w:rPr>
                <w:i/>
                <w:noProof/>
                <w:sz w:val="16"/>
                <w:szCs w:val="24"/>
                <w:lang w:val="es-ES"/>
              </w:rPr>
              <w:tab/>
            </w:r>
            <w:r w:rsidR="00DE0CF9" w:rsidRPr="00FE7216">
              <w:rPr>
                <w:i/>
                <w:noProof/>
                <w:sz w:val="16"/>
                <w:szCs w:val="24"/>
                <w:lang w:val="es-ES"/>
              </w:rPr>
              <w:t>Trabajo</w:t>
            </w:r>
            <w:r w:rsidR="00DE0CF9">
              <w:rPr>
                <w:i/>
                <w:noProof/>
                <w:sz w:val="16"/>
                <w:szCs w:val="24"/>
                <w:lang w:val="es-ES"/>
              </w:rPr>
              <w:tab/>
              <w:t>Celular</w:t>
            </w:r>
          </w:p>
          <w:p w14:paraId="1C889C61" w14:textId="77777777" w:rsidR="00DE0CF9" w:rsidRDefault="00DE0CF9" w:rsidP="00F92DA7">
            <w:pPr>
              <w:rPr>
                <w:sz w:val="18"/>
                <w:lang w:val="es-MX"/>
              </w:rPr>
            </w:pPr>
            <w:r w:rsidRPr="005840D8">
              <w:rPr>
                <w:b/>
                <w:sz w:val="18"/>
                <w:lang w:val="es-MX"/>
              </w:rPr>
              <w:t xml:space="preserve">DEFENDANT(2): </w:t>
            </w:r>
            <w:r w:rsidRPr="005840D8">
              <w:rPr>
                <w:sz w:val="18"/>
                <w:lang w:val="es-MX"/>
              </w:rPr>
              <w:t>___________________________________________________</w:t>
            </w:r>
          </w:p>
          <w:p w14:paraId="3FE3FDFE" w14:textId="77777777" w:rsidR="00DE0CF9" w:rsidRPr="00E130A9" w:rsidRDefault="00DE0CF9" w:rsidP="00F92DA7">
            <w:pPr>
              <w:rPr>
                <w:sz w:val="18"/>
              </w:rPr>
            </w:pPr>
            <w:r w:rsidRPr="00E130A9">
              <w:rPr>
                <w:b/>
                <w:i/>
                <w:sz w:val="16"/>
                <w:szCs w:val="24"/>
              </w:rPr>
              <w:t>DEMANDADO (2):</w:t>
            </w:r>
          </w:p>
          <w:p w14:paraId="2893E16D" w14:textId="77777777" w:rsidR="00DE0CF9" w:rsidRDefault="00DE0CF9" w:rsidP="00F92DA7">
            <w:pPr>
              <w:rPr>
                <w:sz w:val="18"/>
              </w:rPr>
            </w:pPr>
            <w:r w:rsidRPr="00E130A9">
              <w:rPr>
                <w:sz w:val="18"/>
              </w:rPr>
              <w:t>Address: ____________________________________________________</w:t>
            </w:r>
            <w:r>
              <w:rPr>
                <w:sz w:val="18"/>
              </w:rPr>
              <w:t>______</w:t>
            </w:r>
          </w:p>
          <w:p w14:paraId="4C3BD881" w14:textId="77777777" w:rsidR="00DE0CF9" w:rsidRPr="00DB1FBF" w:rsidRDefault="00DE0CF9" w:rsidP="00F92DA7">
            <w:pPr>
              <w:rPr>
                <w:i/>
                <w:sz w:val="16"/>
                <w:szCs w:val="24"/>
              </w:rPr>
            </w:pPr>
            <w:r w:rsidRPr="00DB1FBF">
              <w:rPr>
                <w:i/>
                <w:sz w:val="16"/>
                <w:szCs w:val="24"/>
              </w:rPr>
              <w:t>Dirección:</w:t>
            </w:r>
          </w:p>
          <w:p w14:paraId="2EEDB8C3" w14:textId="77777777" w:rsidR="00DE0CF9" w:rsidRPr="00DB1FBF" w:rsidRDefault="00DE0CF9" w:rsidP="00F92DA7">
            <w:pPr>
              <w:pStyle w:val="BodyText"/>
              <w:rPr>
                <w:szCs w:val="24"/>
              </w:rPr>
            </w:pPr>
            <w:r w:rsidRPr="00DB1FBF">
              <w:rPr>
                <w:noProof/>
                <w:szCs w:val="24"/>
              </w:rPr>
              <w:t>City/State/Zip:</w:t>
            </w:r>
            <w:r w:rsidRPr="00DB1FBF">
              <w:rPr>
                <w:szCs w:val="24"/>
              </w:rPr>
              <w:t xml:space="preserve"> ________________________________________________</w:t>
            </w:r>
          </w:p>
          <w:p w14:paraId="70D5D9E4" w14:textId="77777777" w:rsidR="00DE0CF9" w:rsidRPr="00DB1FBF" w:rsidRDefault="00DE0CF9" w:rsidP="00F92DA7">
            <w:pPr>
              <w:pStyle w:val="BodyText"/>
              <w:rPr>
                <w:i/>
                <w:sz w:val="16"/>
                <w:szCs w:val="24"/>
              </w:rPr>
            </w:pPr>
            <w:r w:rsidRPr="00DB1FBF">
              <w:rPr>
                <w:i/>
                <w:sz w:val="16"/>
                <w:szCs w:val="24"/>
              </w:rPr>
              <w:t>Ciudad/estado/C.P.</w:t>
            </w:r>
          </w:p>
          <w:p w14:paraId="571503DA" w14:textId="77777777" w:rsidR="00DE0CF9" w:rsidRDefault="00DE0CF9" w:rsidP="00F92DA7">
            <w:pPr>
              <w:rPr>
                <w:sz w:val="18"/>
              </w:rPr>
            </w:pPr>
            <w:r>
              <w:rPr>
                <w:sz w:val="18"/>
              </w:rPr>
              <w:t>Phone:  Home _______________ Work ______________ Cell _______________</w:t>
            </w:r>
          </w:p>
          <w:p w14:paraId="5C419E22" w14:textId="77777777" w:rsidR="00DE0CF9" w:rsidRDefault="00CF11B8" w:rsidP="000B505F">
            <w:pPr>
              <w:tabs>
                <w:tab w:val="left" w:pos="2772"/>
                <w:tab w:val="left" w:pos="4662"/>
              </w:tabs>
              <w:rPr>
                <w:noProof/>
                <w:sz w:val="20"/>
              </w:rPr>
            </w:pPr>
            <w:r w:rsidRPr="006911F0">
              <w:rPr>
                <w:i/>
                <w:noProof/>
                <w:sz w:val="16"/>
                <w:szCs w:val="24"/>
                <w:lang w:val="es-ES"/>
              </w:rPr>
              <w:t>Tel</w:t>
            </w:r>
            <w:r w:rsidRPr="00B24302">
              <w:rPr>
                <w:i/>
                <w:noProof/>
                <w:sz w:val="16"/>
                <w:szCs w:val="24"/>
                <w:lang w:val="es-ES"/>
              </w:rPr>
              <w:t>.</w:t>
            </w:r>
            <w:r w:rsidRPr="006911F0">
              <w:rPr>
                <w:i/>
                <w:noProof/>
                <w:sz w:val="16"/>
                <w:szCs w:val="24"/>
                <w:lang w:val="es-ES"/>
              </w:rPr>
              <w:t>:</w:t>
            </w:r>
            <w:r>
              <w:rPr>
                <w:i/>
                <w:noProof/>
                <w:sz w:val="16"/>
                <w:szCs w:val="24"/>
                <w:lang w:val="es-ES"/>
              </w:rPr>
              <w:t xml:space="preserve">        </w:t>
            </w:r>
            <w:r w:rsidR="000B505F">
              <w:rPr>
                <w:i/>
                <w:noProof/>
                <w:sz w:val="16"/>
                <w:szCs w:val="24"/>
                <w:lang w:val="es-ES"/>
              </w:rPr>
              <w:t>Casa</w:t>
            </w:r>
            <w:r w:rsidR="00DE0CF9">
              <w:rPr>
                <w:i/>
                <w:noProof/>
                <w:sz w:val="16"/>
                <w:szCs w:val="24"/>
                <w:lang w:val="es-ES"/>
              </w:rPr>
              <w:tab/>
            </w:r>
            <w:r w:rsidR="00DE0CF9" w:rsidRPr="00FE7216">
              <w:rPr>
                <w:i/>
                <w:noProof/>
                <w:sz w:val="16"/>
                <w:szCs w:val="24"/>
                <w:lang w:val="es-ES"/>
              </w:rPr>
              <w:t>Trabajo</w:t>
            </w:r>
            <w:r w:rsidR="00DE0CF9">
              <w:rPr>
                <w:i/>
                <w:noProof/>
                <w:sz w:val="16"/>
                <w:szCs w:val="24"/>
                <w:lang w:val="es-ES"/>
              </w:rPr>
              <w:tab/>
              <w:t>Celular</w:t>
            </w:r>
          </w:p>
        </w:tc>
        <w:tc>
          <w:tcPr>
            <w:tcW w:w="3330" w:type="dxa"/>
            <w:vMerge/>
          </w:tcPr>
          <w:p w14:paraId="5C5C5352" w14:textId="77777777" w:rsidR="00DE0CF9" w:rsidRDefault="00DE0CF9" w:rsidP="00F92DA7">
            <w:pPr>
              <w:rPr>
                <w:sz w:val="20"/>
              </w:rPr>
            </w:pPr>
          </w:p>
        </w:tc>
      </w:tr>
      <w:tr w:rsidR="00DE0CF9" w:rsidRPr="002652AB" w14:paraId="36FD56B8" w14:textId="77777777" w:rsidTr="00F92DA7">
        <w:trPr>
          <w:cantSplit/>
          <w:trHeight w:val="251"/>
        </w:trPr>
        <w:tc>
          <w:tcPr>
            <w:tcW w:w="10170" w:type="dxa"/>
            <w:gridSpan w:val="2"/>
            <w:vAlign w:val="center"/>
          </w:tcPr>
          <w:p w14:paraId="49201574" w14:textId="77777777" w:rsidR="00DE0CF9" w:rsidRDefault="00DE0CF9" w:rsidP="00F92DA7">
            <w:pPr>
              <w:jc w:val="center"/>
              <w:rPr>
                <w:b/>
                <w:szCs w:val="24"/>
              </w:rPr>
            </w:pPr>
            <w:r w:rsidRPr="005F38AB">
              <w:rPr>
                <w:b/>
                <w:szCs w:val="24"/>
              </w:rPr>
              <w:t xml:space="preserve">NOTICE, CLAIM AND SUMMONS TO APPEAR FOR TRIAL (Part </w:t>
            </w:r>
            <w:r>
              <w:rPr>
                <w:b/>
                <w:szCs w:val="24"/>
              </w:rPr>
              <w:t>3</w:t>
            </w:r>
            <w:r w:rsidRPr="005F38AB">
              <w:rPr>
                <w:b/>
                <w:szCs w:val="24"/>
              </w:rPr>
              <w:t>)</w:t>
            </w:r>
          </w:p>
          <w:p w14:paraId="6EE3DF60" w14:textId="77777777" w:rsidR="00DE0CF9" w:rsidRPr="00FA4558" w:rsidRDefault="006911F0" w:rsidP="00DE0CF9">
            <w:pPr>
              <w:jc w:val="center"/>
              <w:rPr>
                <w:b/>
                <w:i/>
                <w:szCs w:val="24"/>
                <w:lang w:val="es-MX"/>
              </w:rPr>
            </w:pPr>
            <w:r>
              <w:rPr>
                <w:b/>
                <w:i/>
                <w:sz w:val="22"/>
                <w:szCs w:val="24"/>
                <w:lang w:val="es-MX"/>
              </w:rPr>
              <w:t>AVISO</w:t>
            </w:r>
            <w:r w:rsidR="00DE0CF9" w:rsidRPr="00FA4558">
              <w:rPr>
                <w:b/>
                <w:i/>
                <w:sz w:val="22"/>
                <w:szCs w:val="24"/>
                <w:lang w:val="es-MX"/>
              </w:rPr>
              <w:t xml:space="preserve">, DEMANDA Y CITATORIO PARA COMPARECER </w:t>
            </w:r>
            <w:r w:rsidRPr="000F2BB1">
              <w:rPr>
                <w:b/>
                <w:i/>
                <w:color w:val="auto"/>
                <w:sz w:val="22"/>
                <w:szCs w:val="24"/>
                <w:lang w:val="es-MX"/>
              </w:rPr>
              <w:t xml:space="preserve">A </w:t>
            </w:r>
            <w:r w:rsidR="00DE0CF9" w:rsidRPr="000F2BB1">
              <w:rPr>
                <w:b/>
                <w:i/>
                <w:color w:val="auto"/>
                <w:sz w:val="22"/>
                <w:szCs w:val="24"/>
                <w:lang w:val="es-MX"/>
              </w:rPr>
              <w:t>JUICIO</w:t>
            </w:r>
            <w:r w:rsidR="00DE0CF9">
              <w:rPr>
                <w:b/>
                <w:i/>
                <w:sz w:val="22"/>
                <w:szCs w:val="24"/>
                <w:lang w:val="es-MX"/>
              </w:rPr>
              <w:t xml:space="preserve"> (parte 3)</w:t>
            </w:r>
          </w:p>
        </w:tc>
      </w:tr>
    </w:tbl>
    <w:p w14:paraId="2FF4999A" w14:textId="77777777" w:rsidR="006D0344" w:rsidRPr="00DE0CF9" w:rsidRDefault="006D0344">
      <w:pPr>
        <w:spacing w:line="100" w:lineRule="exact"/>
        <w:rPr>
          <w:sz w:val="18"/>
          <w:lang w:val="es-MX"/>
        </w:rPr>
      </w:pPr>
    </w:p>
    <w:p w14:paraId="55B56ABB" w14:textId="6CF765E9" w:rsidR="002C12B7" w:rsidRDefault="002C12B7" w:rsidP="002C12B7">
      <w:pPr>
        <w:pStyle w:val="BodyText"/>
        <w:ind w:right="58"/>
        <w:jc w:val="both"/>
        <w:rPr>
          <w:sz w:val="20"/>
        </w:rPr>
      </w:pPr>
      <w:r>
        <w:rPr>
          <w:sz w:val="20"/>
        </w:rPr>
        <w:t xml:space="preserve">If Defendant(s) is/are other than a person, go on-line at </w:t>
      </w:r>
      <w:hyperlink r:id="rId23" w:history="1">
        <w:r w:rsidR="000A7895" w:rsidRPr="000F1209">
          <w:rPr>
            <w:rStyle w:val="Hyperlink"/>
            <w:sz w:val="20"/>
          </w:rPr>
          <w:t>www.coloradosos.gov</w:t>
        </w:r>
      </w:hyperlink>
      <w:r>
        <w:rPr>
          <w:sz w:val="20"/>
        </w:rPr>
        <w:t xml:space="preserve"> to determine the registered agent for service of this notice. Please enter name and address of the agent.  Name: ____________________________ Address: ___________________________________________________________________________________</w:t>
      </w:r>
    </w:p>
    <w:p w14:paraId="2BCC7435" w14:textId="0D38121A" w:rsidR="002C12B7" w:rsidRPr="00C9551A" w:rsidRDefault="002C12B7" w:rsidP="002C12B7">
      <w:pPr>
        <w:shd w:val="clear" w:color="auto" w:fill="FFFFFF"/>
        <w:ind w:right="-36"/>
        <w:rPr>
          <w:i/>
          <w:sz w:val="18"/>
          <w:lang w:val="es-ES"/>
        </w:rPr>
      </w:pPr>
      <w:r w:rsidRPr="00C71463">
        <w:rPr>
          <w:i/>
          <w:sz w:val="18"/>
          <w:lang w:val="es-MX"/>
        </w:rPr>
        <w:t xml:space="preserve">Si </w:t>
      </w:r>
      <w:r>
        <w:rPr>
          <w:i/>
          <w:sz w:val="18"/>
          <w:lang w:val="es-MX"/>
        </w:rPr>
        <w:t>los</w:t>
      </w:r>
      <w:r w:rsidRPr="00C71463">
        <w:rPr>
          <w:i/>
          <w:sz w:val="18"/>
          <w:lang w:val="es-MX"/>
        </w:rPr>
        <w:t xml:space="preserve"> demandado</w:t>
      </w:r>
      <w:r>
        <w:rPr>
          <w:i/>
          <w:sz w:val="18"/>
          <w:lang w:val="es-MX"/>
        </w:rPr>
        <w:t>s</w:t>
      </w:r>
      <w:r w:rsidRPr="00C71463">
        <w:rPr>
          <w:i/>
          <w:sz w:val="18"/>
          <w:lang w:val="es-MX"/>
        </w:rPr>
        <w:t xml:space="preserve"> no </w:t>
      </w:r>
      <w:r w:rsidRPr="00936FC7">
        <w:rPr>
          <w:i/>
          <w:sz w:val="18"/>
          <w:lang w:val="es-MX"/>
        </w:rPr>
        <w:t xml:space="preserve">son </w:t>
      </w:r>
      <w:r w:rsidRPr="00B24302">
        <w:rPr>
          <w:i/>
          <w:sz w:val="18"/>
          <w:lang w:val="es-MX"/>
        </w:rPr>
        <w:t>una</w:t>
      </w:r>
      <w:r w:rsidRPr="00936FC7">
        <w:rPr>
          <w:i/>
          <w:sz w:val="18"/>
          <w:lang w:val="es-MX"/>
        </w:rPr>
        <w:t xml:space="preserve"> persona física, visite el sitio </w:t>
      </w:r>
      <w:hyperlink r:id="rId24" w:history="1">
        <w:r w:rsidR="000A7895" w:rsidRPr="000A7895">
          <w:rPr>
            <w:rStyle w:val="Hyperlink"/>
            <w:i/>
            <w:iCs/>
            <w:sz w:val="20"/>
            <w:lang w:val="es-419"/>
          </w:rPr>
          <w:t>www.coloradosos.gov</w:t>
        </w:r>
      </w:hyperlink>
      <w:r w:rsidRPr="00936FC7">
        <w:rPr>
          <w:i/>
          <w:sz w:val="18"/>
          <w:lang w:val="es-MX"/>
        </w:rPr>
        <w:t xml:space="preserve"> para determinar </w:t>
      </w:r>
      <w:r w:rsidR="0040209E">
        <w:rPr>
          <w:i/>
          <w:sz w:val="18"/>
          <w:lang w:val="es-MX"/>
        </w:rPr>
        <w:t xml:space="preserve">quién es </w:t>
      </w:r>
      <w:r w:rsidRPr="00936FC7">
        <w:rPr>
          <w:i/>
          <w:sz w:val="18"/>
          <w:lang w:val="es-MX"/>
        </w:rPr>
        <w:t xml:space="preserve">el </w:t>
      </w:r>
      <w:r w:rsidRPr="00B24302">
        <w:rPr>
          <w:i/>
          <w:sz w:val="18"/>
          <w:lang w:val="es-MX"/>
        </w:rPr>
        <w:t xml:space="preserve">apoderado </w:t>
      </w:r>
      <w:r w:rsidRPr="00936FC7">
        <w:rPr>
          <w:i/>
          <w:sz w:val="18"/>
          <w:lang w:val="es-MX"/>
        </w:rPr>
        <w:t xml:space="preserve">registrado a quien se le entregará </w:t>
      </w:r>
      <w:r w:rsidR="00936FC7">
        <w:rPr>
          <w:i/>
          <w:sz w:val="18"/>
          <w:lang w:val="es-MX"/>
        </w:rPr>
        <w:t>este aviso</w:t>
      </w:r>
      <w:r w:rsidRPr="00936FC7">
        <w:rPr>
          <w:i/>
          <w:sz w:val="18"/>
          <w:lang w:val="es-MX"/>
        </w:rPr>
        <w:t xml:space="preserve">. Escriba el nombre y </w:t>
      </w:r>
      <w:r w:rsidR="00936FC7">
        <w:rPr>
          <w:i/>
          <w:sz w:val="18"/>
          <w:lang w:val="es-MX"/>
        </w:rPr>
        <w:t>dirección</w:t>
      </w:r>
      <w:r w:rsidR="00936FC7" w:rsidRPr="00936FC7">
        <w:rPr>
          <w:i/>
          <w:sz w:val="18"/>
          <w:lang w:val="es-MX"/>
        </w:rPr>
        <w:t xml:space="preserve"> </w:t>
      </w:r>
      <w:r w:rsidRPr="00936FC7">
        <w:rPr>
          <w:i/>
          <w:sz w:val="18"/>
          <w:lang w:val="es-MX"/>
        </w:rPr>
        <w:t xml:space="preserve">del </w:t>
      </w:r>
      <w:r w:rsidRPr="00B24302">
        <w:rPr>
          <w:i/>
          <w:sz w:val="18"/>
          <w:lang w:val="es-MX"/>
        </w:rPr>
        <w:t>apoderado</w:t>
      </w:r>
      <w:r w:rsidRPr="00936FC7">
        <w:rPr>
          <w:i/>
          <w:sz w:val="18"/>
          <w:lang w:val="es-MX"/>
        </w:rPr>
        <w:t xml:space="preserve">. </w:t>
      </w:r>
      <w:r w:rsidRPr="00936FC7">
        <w:rPr>
          <w:i/>
          <w:sz w:val="18"/>
          <w:lang w:val="es-ES"/>
        </w:rPr>
        <w:t>Nombre:__________________________________</w:t>
      </w:r>
      <w:r w:rsidRPr="00C9551A">
        <w:rPr>
          <w:i/>
          <w:sz w:val="18"/>
          <w:u w:val="single"/>
          <w:lang w:val="es-ES"/>
        </w:rPr>
        <w:tab/>
      </w:r>
      <w:r w:rsidRPr="00C9551A">
        <w:rPr>
          <w:i/>
          <w:sz w:val="18"/>
          <w:lang w:val="es-ES"/>
        </w:rPr>
        <w:t xml:space="preserve"> </w:t>
      </w:r>
    </w:p>
    <w:p w14:paraId="5D92DAC9" w14:textId="77777777" w:rsidR="002C12B7" w:rsidRPr="005157FC" w:rsidRDefault="002C12B7" w:rsidP="002C12B7">
      <w:pPr>
        <w:shd w:val="clear" w:color="auto" w:fill="FFFFFF"/>
        <w:ind w:right="-36"/>
        <w:jc w:val="both"/>
        <w:rPr>
          <w:i/>
          <w:sz w:val="18"/>
          <w:u w:val="single"/>
          <w:lang w:val="es-ES"/>
        </w:rPr>
      </w:pPr>
      <w:r w:rsidRPr="00B24302">
        <w:rPr>
          <w:i/>
          <w:sz w:val="18"/>
          <w:lang w:val="es-ES"/>
        </w:rPr>
        <w:t>Dirección</w:t>
      </w:r>
      <w:r w:rsidRPr="00936FC7">
        <w:rPr>
          <w:i/>
          <w:sz w:val="18"/>
          <w:lang w:val="es-ES"/>
        </w:rPr>
        <w:t>: ___________________________________________________________</w:t>
      </w:r>
      <w:r w:rsidRPr="005157FC">
        <w:rPr>
          <w:i/>
          <w:sz w:val="18"/>
          <w:u w:val="single"/>
          <w:lang w:val="es-ES"/>
        </w:rPr>
        <w:tab/>
      </w:r>
      <w:r w:rsidRPr="005157FC">
        <w:rPr>
          <w:i/>
          <w:sz w:val="18"/>
          <w:u w:val="single"/>
          <w:lang w:val="es-ES"/>
        </w:rPr>
        <w:tab/>
      </w:r>
      <w:r w:rsidRPr="005157FC">
        <w:rPr>
          <w:i/>
          <w:sz w:val="18"/>
          <w:u w:val="single"/>
          <w:lang w:val="es-ES"/>
        </w:rPr>
        <w:tab/>
      </w:r>
      <w:r w:rsidRPr="005157FC">
        <w:rPr>
          <w:i/>
          <w:sz w:val="18"/>
          <w:u w:val="single"/>
          <w:lang w:val="es-ES"/>
        </w:rPr>
        <w:tab/>
      </w:r>
      <w:r w:rsidRPr="005157FC">
        <w:rPr>
          <w:i/>
          <w:sz w:val="18"/>
          <w:u w:val="single"/>
          <w:lang w:val="es-ES"/>
        </w:rPr>
        <w:tab/>
      </w:r>
    </w:p>
    <w:p w14:paraId="65E04070" w14:textId="77777777" w:rsidR="001733FE" w:rsidRPr="002C12B7" w:rsidRDefault="001733FE">
      <w:pPr>
        <w:pStyle w:val="BodyText"/>
        <w:ind w:right="58"/>
        <w:jc w:val="both"/>
        <w:rPr>
          <w:sz w:val="6"/>
          <w:szCs w:val="6"/>
          <w:lang w:val="es-ES"/>
        </w:rPr>
      </w:pPr>
    </w:p>
    <w:p w14:paraId="6714E659" w14:textId="77777777" w:rsidR="00F92DA7" w:rsidRPr="00F92DA7" w:rsidRDefault="006D0344" w:rsidP="009C0B91">
      <w:pPr>
        <w:numPr>
          <w:ilvl w:val="0"/>
          <w:numId w:val="17"/>
        </w:numPr>
        <w:rPr>
          <w:sz w:val="20"/>
        </w:rPr>
      </w:pPr>
      <w:r>
        <w:rPr>
          <w:sz w:val="20"/>
        </w:rPr>
        <w:t xml:space="preserve">The Defendant(s) is/are in the military service: </w:t>
      </w:r>
      <w:r w:rsidR="00841006" w:rsidRPr="00916A5D">
        <w:rPr>
          <w:rFonts w:ascii="Wingdings" w:hAnsi="Wingdings"/>
          <w:szCs w:val="24"/>
        </w:rPr>
        <w:t></w:t>
      </w:r>
      <w:r w:rsidR="00841006" w:rsidRPr="00916A5D">
        <w:rPr>
          <w:b/>
          <w:sz w:val="20"/>
        </w:rPr>
        <w:t>Yes</w:t>
      </w:r>
      <w:r w:rsidR="00841006">
        <w:rPr>
          <w:sz w:val="20"/>
        </w:rPr>
        <w:t xml:space="preserve"> </w:t>
      </w:r>
      <w:r w:rsidR="00841006" w:rsidRPr="00916A5D">
        <w:rPr>
          <w:rFonts w:ascii="Wingdings" w:hAnsi="Wingdings"/>
          <w:szCs w:val="24"/>
        </w:rPr>
        <w:t></w:t>
      </w:r>
      <w:r w:rsidR="00841006" w:rsidRPr="00916A5D">
        <w:rPr>
          <w:b/>
          <w:sz w:val="20"/>
        </w:rPr>
        <w:t>No</w:t>
      </w:r>
      <w:r w:rsidR="00841006">
        <w:rPr>
          <w:sz w:val="20"/>
        </w:rPr>
        <w:t xml:space="preserve"> </w:t>
      </w:r>
      <w:r w:rsidR="00841006">
        <w:rPr>
          <w:rFonts w:ascii="Wingdings" w:hAnsi="Wingdings"/>
          <w:sz w:val="22"/>
        </w:rPr>
        <w:t></w:t>
      </w:r>
      <w:r w:rsidR="00841006" w:rsidRPr="00916A5D">
        <w:rPr>
          <w:b/>
          <w:sz w:val="20"/>
        </w:rPr>
        <w:t>Unknown</w:t>
      </w:r>
    </w:p>
    <w:p w14:paraId="27D5C01F" w14:textId="77777777" w:rsidR="002C12B7" w:rsidRPr="00C71463" w:rsidRDefault="002C12B7" w:rsidP="002C12B7">
      <w:pPr>
        <w:ind w:left="360"/>
        <w:rPr>
          <w:b/>
          <w:sz w:val="20"/>
          <w:lang w:val="es-MX"/>
        </w:rPr>
      </w:pPr>
      <w:r>
        <w:rPr>
          <w:i/>
          <w:sz w:val="18"/>
          <w:lang w:val="es-MX"/>
        </w:rPr>
        <w:t>Los</w:t>
      </w:r>
      <w:r w:rsidRPr="00C71463">
        <w:rPr>
          <w:i/>
          <w:sz w:val="18"/>
          <w:lang w:val="es-MX"/>
        </w:rPr>
        <w:t xml:space="preserve"> </w:t>
      </w:r>
      <w:r>
        <w:rPr>
          <w:i/>
          <w:sz w:val="18"/>
          <w:lang w:val="es-MX"/>
        </w:rPr>
        <w:t>d</w:t>
      </w:r>
      <w:r w:rsidRPr="00C71463">
        <w:rPr>
          <w:i/>
          <w:sz w:val="18"/>
          <w:lang w:val="es-MX"/>
        </w:rPr>
        <w:t>emandado</w:t>
      </w:r>
      <w:r>
        <w:rPr>
          <w:i/>
          <w:sz w:val="18"/>
          <w:lang w:val="es-MX"/>
        </w:rPr>
        <w:t>s</w:t>
      </w:r>
      <w:r w:rsidRPr="00C71463">
        <w:rPr>
          <w:i/>
          <w:sz w:val="18"/>
          <w:lang w:val="es-MX"/>
        </w:rPr>
        <w:t xml:space="preserve"> </w:t>
      </w:r>
      <w:r w:rsidRPr="00B24302">
        <w:rPr>
          <w:i/>
          <w:sz w:val="18"/>
          <w:lang w:val="es-MX"/>
        </w:rPr>
        <w:t>están</w:t>
      </w:r>
      <w:r w:rsidRPr="00C71463">
        <w:rPr>
          <w:i/>
          <w:sz w:val="18"/>
          <w:lang w:val="es-MX"/>
        </w:rPr>
        <w:t xml:space="preserve"> en el servicio militar. </w:t>
      </w:r>
      <w:r w:rsidR="00B806F1" w:rsidRPr="002347C6">
        <w:rPr>
          <w:rFonts w:ascii="Wingdings" w:hAnsi="Wingdings"/>
          <w:sz w:val="20"/>
          <w:szCs w:val="24"/>
        </w:rPr>
        <w:t></w:t>
      </w:r>
      <w:r w:rsidRPr="00C71463">
        <w:rPr>
          <w:b/>
          <w:i/>
          <w:sz w:val="18"/>
          <w:lang w:val="es-MX"/>
        </w:rPr>
        <w:t>Sí</w:t>
      </w:r>
      <w:r>
        <w:rPr>
          <w:b/>
          <w:i/>
          <w:sz w:val="18"/>
          <w:lang w:val="es-MX"/>
        </w:rPr>
        <w:t xml:space="preserve"> </w:t>
      </w:r>
      <w:r w:rsidR="00335002" w:rsidRPr="002347C6">
        <w:rPr>
          <w:rFonts w:ascii="Wingdings" w:hAnsi="Wingdings"/>
          <w:sz w:val="20"/>
          <w:szCs w:val="24"/>
        </w:rPr>
        <w:t></w:t>
      </w:r>
      <w:r w:rsidRPr="00C71463">
        <w:rPr>
          <w:b/>
          <w:i/>
          <w:sz w:val="18"/>
          <w:lang w:val="es-MX"/>
        </w:rPr>
        <w:t>No</w:t>
      </w:r>
      <w:r>
        <w:rPr>
          <w:b/>
          <w:i/>
          <w:sz w:val="18"/>
          <w:lang w:val="es-MX"/>
        </w:rPr>
        <w:t xml:space="preserve"> </w:t>
      </w:r>
      <w:r w:rsidR="00B806F1" w:rsidRPr="002347C6">
        <w:rPr>
          <w:rFonts w:ascii="Wingdings" w:hAnsi="Wingdings"/>
          <w:sz w:val="20"/>
          <w:szCs w:val="24"/>
        </w:rPr>
        <w:t></w:t>
      </w:r>
      <w:r w:rsidRPr="00C71463">
        <w:rPr>
          <w:b/>
          <w:i/>
          <w:sz w:val="18"/>
          <w:lang w:val="es-MX"/>
        </w:rPr>
        <w:t>Se desconoce </w:t>
      </w:r>
    </w:p>
    <w:p w14:paraId="4E382C4B" w14:textId="77777777" w:rsidR="006D0344" w:rsidRPr="00F92DA7" w:rsidRDefault="004D221B" w:rsidP="004D221B">
      <w:pPr>
        <w:numPr>
          <w:ilvl w:val="0"/>
          <w:numId w:val="17"/>
        </w:numPr>
        <w:jc w:val="both"/>
        <w:rPr>
          <w:sz w:val="20"/>
        </w:rPr>
      </w:pPr>
      <w:r>
        <w:rPr>
          <w:sz w:val="20"/>
        </w:rPr>
        <w:t xml:space="preserve">The Defendant(s) reside(s), is/are regularly employed, has/have an office for the transaction of business, or is/are a student in this county, or real property located in this county is the subject of claim(s) arising from a restrictive covenant or security deposit dispute. </w:t>
      </w:r>
      <w:r w:rsidR="00841006" w:rsidRPr="00916A5D">
        <w:rPr>
          <w:rFonts w:ascii="Wingdings" w:hAnsi="Wingdings"/>
          <w:szCs w:val="24"/>
        </w:rPr>
        <w:t></w:t>
      </w:r>
      <w:r w:rsidR="00841006" w:rsidRPr="00916A5D">
        <w:rPr>
          <w:b/>
          <w:sz w:val="20"/>
        </w:rPr>
        <w:t>Yes</w:t>
      </w:r>
      <w:r w:rsidR="00841006">
        <w:rPr>
          <w:sz w:val="20"/>
        </w:rPr>
        <w:t xml:space="preserve"> </w:t>
      </w:r>
      <w:r w:rsidR="00841006" w:rsidRPr="00916A5D">
        <w:rPr>
          <w:rFonts w:ascii="Wingdings" w:hAnsi="Wingdings"/>
          <w:szCs w:val="24"/>
        </w:rPr>
        <w:t></w:t>
      </w:r>
      <w:r w:rsidR="00841006" w:rsidRPr="00916A5D">
        <w:rPr>
          <w:b/>
          <w:sz w:val="20"/>
        </w:rPr>
        <w:t>No</w:t>
      </w:r>
    </w:p>
    <w:p w14:paraId="5C081A94" w14:textId="77777777" w:rsidR="002C12B7" w:rsidRPr="00C71463" w:rsidRDefault="002C12B7" w:rsidP="002C12B7">
      <w:pPr>
        <w:shd w:val="clear" w:color="auto" w:fill="FFFFFF"/>
        <w:ind w:left="360"/>
        <w:jc w:val="both"/>
        <w:rPr>
          <w:i/>
          <w:sz w:val="18"/>
          <w:lang w:val="es-MX"/>
        </w:rPr>
      </w:pPr>
      <w:r>
        <w:rPr>
          <w:i/>
          <w:sz w:val="18"/>
          <w:lang w:val="es-MX"/>
        </w:rPr>
        <w:t>Los demandados</w:t>
      </w:r>
      <w:r w:rsidRPr="00C71463">
        <w:rPr>
          <w:i/>
          <w:sz w:val="18"/>
          <w:lang w:val="es-MX"/>
        </w:rPr>
        <w:t xml:space="preserve"> vive</w:t>
      </w:r>
      <w:r>
        <w:rPr>
          <w:i/>
          <w:sz w:val="18"/>
          <w:lang w:val="es-MX"/>
        </w:rPr>
        <w:t>n</w:t>
      </w:r>
      <w:r w:rsidRPr="00C71463">
        <w:rPr>
          <w:i/>
          <w:sz w:val="18"/>
          <w:lang w:val="es-MX"/>
        </w:rPr>
        <w:t xml:space="preserve">, </w:t>
      </w:r>
      <w:r w:rsidRPr="00B24302">
        <w:rPr>
          <w:i/>
          <w:sz w:val="18"/>
          <w:lang w:val="es-MX"/>
        </w:rPr>
        <w:t>tienen</w:t>
      </w:r>
      <w:r w:rsidRPr="00C71463">
        <w:rPr>
          <w:i/>
          <w:sz w:val="18"/>
          <w:lang w:val="es-MX"/>
        </w:rPr>
        <w:t xml:space="preserve"> un empleo regular, una oficina pa</w:t>
      </w:r>
      <w:r>
        <w:rPr>
          <w:i/>
          <w:sz w:val="18"/>
          <w:lang w:val="es-MX"/>
        </w:rPr>
        <w:t>ra realizar transacciones comerciales, o son</w:t>
      </w:r>
      <w:r w:rsidRPr="00C71463">
        <w:rPr>
          <w:i/>
          <w:sz w:val="18"/>
          <w:lang w:val="es-MX"/>
        </w:rPr>
        <w:t xml:space="preserve"> estudiante</w:t>
      </w:r>
      <w:r>
        <w:rPr>
          <w:i/>
          <w:sz w:val="18"/>
          <w:lang w:val="es-MX"/>
        </w:rPr>
        <w:t>s en este condado;</w:t>
      </w:r>
      <w:r w:rsidRPr="00C71463">
        <w:rPr>
          <w:i/>
          <w:sz w:val="18"/>
          <w:lang w:val="es-MX"/>
        </w:rPr>
        <w:t xml:space="preserve"> o </w:t>
      </w:r>
      <w:r>
        <w:rPr>
          <w:i/>
          <w:sz w:val="18"/>
          <w:lang w:val="es-MX"/>
        </w:rPr>
        <w:t xml:space="preserve">los </w:t>
      </w:r>
      <w:r w:rsidRPr="00C71463">
        <w:rPr>
          <w:i/>
          <w:sz w:val="18"/>
          <w:lang w:val="es-MX"/>
        </w:rPr>
        <w:t xml:space="preserve">bienes inmuebles </w:t>
      </w:r>
      <w:r>
        <w:rPr>
          <w:i/>
          <w:sz w:val="18"/>
          <w:lang w:val="es-MX"/>
        </w:rPr>
        <w:t xml:space="preserve">ubicados </w:t>
      </w:r>
      <w:r w:rsidRPr="00C71463">
        <w:rPr>
          <w:i/>
          <w:sz w:val="18"/>
          <w:lang w:val="es-MX"/>
        </w:rPr>
        <w:t xml:space="preserve">en este condado </w:t>
      </w:r>
      <w:r>
        <w:rPr>
          <w:i/>
          <w:sz w:val="18"/>
          <w:lang w:val="es-MX"/>
        </w:rPr>
        <w:t>s</w:t>
      </w:r>
      <w:r w:rsidRPr="00C71463">
        <w:rPr>
          <w:i/>
          <w:sz w:val="18"/>
          <w:lang w:val="es-MX"/>
        </w:rPr>
        <w:t xml:space="preserve">on materia de </w:t>
      </w:r>
      <w:r>
        <w:rPr>
          <w:i/>
          <w:sz w:val="18"/>
          <w:lang w:val="es-MX"/>
        </w:rPr>
        <w:t xml:space="preserve">una </w:t>
      </w:r>
      <w:r w:rsidRPr="00C71463">
        <w:rPr>
          <w:i/>
          <w:sz w:val="18"/>
          <w:lang w:val="es-MX"/>
        </w:rPr>
        <w:t xml:space="preserve">demanda derivada de un </w:t>
      </w:r>
      <w:r>
        <w:rPr>
          <w:i/>
          <w:sz w:val="18"/>
          <w:lang w:val="es-MX"/>
        </w:rPr>
        <w:t xml:space="preserve">convenio restrictivo </w:t>
      </w:r>
      <w:r w:rsidRPr="00C71463">
        <w:rPr>
          <w:i/>
          <w:sz w:val="18"/>
          <w:lang w:val="es-MX"/>
        </w:rPr>
        <w:t>o una disputa sobre un depósito de garantía.</w:t>
      </w:r>
      <w:r>
        <w:rPr>
          <w:i/>
          <w:sz w:val="18"/>
          <w:lang w:val="es-MX"/>
        </w:rPr>
        <w:t xml:space="preserve"> </w:t>
      </w:r>
      <w:r w:rsidR="00B806F1" w:rsidRPr="002347C6">
        <w:rPr>
          <w:rFonts w:ascii="Wingdings" w:hAnsi="Wingdings"/>
          <w:sz w:val="20"/>
          <w:szCs w:val="24"/>
        </w:rPr>
        <w:t></w:t>
      </w:r>
      <w:r w:rsidRPr="00C71463">
        <w:rPr>
          <w:b/>
          <w:i/>
          <w:sz w:val="18"/>
          <w:lang w:val="es-MX"/>
        </w:rPr>
        <w:t>Sí</w:t>
      </w:r>
      <w:r>
        <w:rPr>
          <w:b/>
          <w:i/>
          <w:sz w:val="18"/>
          <w:lang w:val="es-MX"/>
        </w:rPr>
        <w:t xml:space="preserve"> </w:t>
      </w:r>
      <w:r w:rsidR="00B806F1" w:rsidRPr="002347C6">
        <w:rPr>
          <w:rFonts w:ascii="Wingdings" w:hAnsi="Wingdings"/>
          <w:sz w:val="20"/>
          <w:szCs w:val="24"/>
        </w:rPr>
        <w:t></w:t>
      </w:r>
      <w:r w:rsidRPr="00C71463">
        <w:rPr>
          <w:b/>
          <w:i/>
          <w:sz w:val="18"/>
          <w:lang w:val="es-MX"/>
        </w:rPr>
        <w:t>No</w:t>
      </w:r>
    </w:p>
    <w:p w14:paraId="3DF077BB" w14:textId="77777777" w:rsidR="006D0344" w:rsidRPr="00F92DA7" w:rsidRDefault="006D0344" w:rsidP="009C0B91">
      <w:pPr>
        <w:numPr>
          <w:ilvl w:val="0"/>
          <w:numId w:val="17"/>
        </w:numPr>
        <w:jc w:val="both"/>
        <w:rPr>
          <w:b/>
          <w:sz w:val="8"/>
        </w:rPr>
      </w:pPr>
      <w:r w:rsidRPr="009C0B91">
        <w:rPr>
          <w:sz w:val="20"/>
        </w:rPr>
        <w:t xml:space="preserve">I/We understand that it is my/our responsibility to have </w:t>
      </w:r>
      <w:r w:rsidR="00AF0668">
        <w:rPr>
          <w:sz w:val="20"/>
        </w:rPr>
        <w:t xml:space="preserve">each </w:t>
      </w:r>
      <w:r w:rsidRPr="009C0B91">
        <w:rPr>
          <w:sz w:val="20"/>
        </w:rPr>
        <w:t xml:space="preserve">Defendant served </w:t>
      </w:r>
      <w:r w:rsidR="00AF0668">
        <w:rPr>
          <w:sz w:val="20"/>
        </w:rPr>
        <w:t xml:space="preserve">with the “Defendant’s Copy” of this Notice </w:t>
      </w:r>
      <w:r w:rsidRPr="009C0B91">
        <w:rPr>
          <w:sz w:val="20"/>
        </w:rPr>
        <w:t xml:space="preserve">by a </w:t>
      </w:r>
      <w:r w:rsidR="00136D71">
        <w:rPr>
          <w:sz w:val="20"/>
        </w:rPr>
        <w:t xml:space="preserve">person whose age is 18 years or older and who is not a party to this action </w:t>
      </w:r>
      <w:r w:rsidRPr="009C0B91">
        <w:rPr>
          <w:sz w:val="20"/>
        </w:rPr>
        <w:t>15 days prior to the trial and to provide the Court with written proof of service.</w:t>
      </w:r>
      <w:r>
        <w:rPr>
          <w:b/>
          <w:sz w:val="20"/>
        </w:rPr>
        <w:t xml:space="preserve"> </w:t>
      </w:r>
      <w:r w:rsidR="00841006" w:rsidRPr="00916A5D">
        <w:rPr>
          <w:rFonts w:ascii="Wingdings" w:hAnsi="Wingdings"/>
          <w:szCs w:val="24"/>
        </w:rPr>
        <w:t></w:t>
      </w:r>
      <w:r w:rsidR="00841006" w:rsidRPr="00916A5D">
        <w:rPr>
          <w:b/>
          <w:sz w:val="20"/>
        </w:rPr>
        <w:t>Yes</w:t>
      </w:r>
      <w:r w:rsidR="00841006">
        <w:rPr>
          <w:sz w:val="20"/>
        </w:rPr>
        <w:t xml:space="preserve"> </w:t>
      </w:r>
      <w:r w:rsidR="00841006" w:rsidRPr="00916A5D">
        <w:rPr>
          <w:rFonts w:ascii="Wingdings" w:hAnsi="Wingdings"/>
          <w:szCs w:val="24"/>
        </w:rPr>
        <w:t></w:t>
      </w:r>
      <w:r w:rsidR="00841006" w:rsidRPr="00916A5D">
        <w:rPr>
          <w:b/>
          <w:sz w:val="20"/>
        </w:rPr>
        <w:t>No</w:t>
      </w:r>
    </w:p>
    <w:p w14:paraId="4D2E2437" w14:textId="77777777" w:rsidR="002C12B7" w:rsidRPr="00B806F1" w:rsidRDefault="002C12B7" w:rsidP="002C12B7">
      <w:pPr>
        <w:shd w:val="clear" w:color="auto" w:fill="FFFFFF"/>
        <w:ind w:left="360"/>
        <w:jc w:val="both"/>
        <w:rPr>
          <w:i/>
          <w:sz w:val="18"/>
          <w:lang w:val="es-MX"/>
        </w:rPr>
      </w:pPr>
      <w:r>
        <w:rPr>
          <w:i/>
          <w:sz w:val="18"/>
          <w:lang w:val="es-MX"/>
        </w:rPr>
        <w:t xml:space="preserve">Entendemos que </w:t>
      </w:r>
      <w:r w:rsidRPr="00B806F1">
        <w:rPr>
          <w:i/>
          <w:sz w:val="18"/>
          <w:lang w:val="es-MX"/>
        </w:rPr>
        <w:t xml:space="preserve">es </w:t>
      </w:r>
      <w:r w:rsidRPr="00B24302">
        <w:rPr>
          <w:i/>
          <w:sz w:val="18"/>
          <w:lang w:val="es-MX"/>
        </w:rPr>
        <w:t>nuestra</w:t>
      </w:r>
      <w:r w:rsidRPr="00B806F1">
        <w:rPr>
          <w:i/>
          <w:sz w:val="18"/>
          <w:lang w:val="es-MX"/>
        </w:rPr>
        <w:t xml:space="preserve"> responsabilidad entregar a cada demandado una "Copia </w:t>
      </w:r>
      <w:r w:rsidRPr="00B24302">
        <w:rPr>
          <w:i/>
          <w:sz w:val="18"/>
          <w:lang w:val="es-MX"/>
        </w:rPr>
        <w:t>para el</w:t>
      </w:r>
      <w:r w:rsidRPr="00B806F1">
        <w:rPr>
          <w:i/>
          <w:sz w:val="18"/>
          <w:lang w:val="es-MX"/>
        </w:rPr>
        <w:t xml:space="preserve"> demandado" de </w:t>
      </w:r>
      <w:r w:rsidR="00B806F1" w:rsidRPr="00B806F1">
        <w:rPr>
          <w:i/>
          <w:sz w:val="18"/>
          <w:lang w:val="es-MX"/>
        </w:rPr>
        <w:t>est</w:t>
      </w:r>
      <w:r w:rsidR="00B806F1">
        <w:rPr>
          <w:i/>
          <w:sz w:val="18"/>
          <w:lang w:val="es-MX"/>
        </w:rPr>
        <w:t>e</w:t>
      </w:r>
      <w:r w:rsidR="00B806F1" w:rsidRPr="00B806F1">
        <w:rPr>
          <w:i/>
          <w:sz w:val="18"/>
          <w:lang w:val="es-MX"/>
        </w:rPr>
        <w:t xml:space="preserve"> </w:t>
      </w:r>
      <w:r w:rsidR="00B806F1">
        <w:rPr>
          <w:i/>
          <w:sz w:val="18"/>
          <w:lang w:val="es-MX"/>
        </w:rPr>
        <w:t>Aviso</w:t>
      </w:r>
      <w:r w:rsidR="00B806F1" w:rsidRPr="00B806F1">
        <w:rPr>
          <w:i/>
          <w:sz w:val="18"/>
          <w:lang w:val="es-MX"/>
        </w:rPr>
        <w:t xml:space="preserve"> </w:t>
      </w:r>
      <w:r w:rsidRPr="00B806F1">
        <w:rPr>
          <w:i/>
          <w:sz w:val="18"/>
          <w:lang w:val="es-MX"/>
        </w:rPr>
        <w:t xml:space="preserve">mediante una persona de 18 años o más y que no sea </w:t>
      </w:r>
      <w:r w:rsidRPr="00B24302">
        <w:rPr>
          <w:i/>
          <w:sz w:val="18"/>
          <w:lang w:val="es-MX"/>
        </w:rPr>
        <w:t>una parte en</w:t>
      </w:r>
      <w:r w:rsidRPr="00B806F1">
        <w:rPr>
          <w:i/>
          <w:sz w:val="18"/>
          <w:lang w:val="es-MX"/>
        </w:rPr>
        <w:t xml:space="preserve"> esta demanda 15 días antes del juicio y proporcionar </w:t>
      </w:r>
      <w:r w:rsidRPr="00B24302">
        <w:rPr>
          <w:i/>
          <w:sz w:val="18"/>
          <w:lang w:val="es-MX"/>
        </w:rPr>
        <w:t>un</w:t>
      </w:r>
      <w:r w:rsidRPr="00B806F1">
        <w:rPr>
          <w:i/>
          <w:sz w:val="18"/>
          <w:lang w:val="es-MX"/>
        </w:rPr>
        <w:t xml:space="preserve"> comprobante por escrito de </w:t>
      </w:r>
      <w:r w:rsidR="00B806F1">
        <w:rPr>
          <w:i/>
          <w:sz w:val="18"/>
          <w:lang w:val="es-MX"/>
        </w:rPr>
        <w:t>este aviso</w:t>
      </w:r>
      <w:r w:rsidRPr="00B806F1">
        <w:rPr>
          <w:i/>
          <w:sz w:val="18"/>
          <w:lang w:val="es-MX"/>
        </w:rPr>
        <w:t xml:space="preserve"> al tribunal. </w:t>
      </w:r>
      <w:r w:rsidR="00B806F1" w:rsidRPr="002347C6">
        <w:rPr>
          <w:rFonts w:ascii="Wingdings" w:hAnsi="Wingdings"/>
          <w:sz w:val="20"/>
          <w:szCs w:val="24"/>
        </w:rPr>
        <w:t></w:t>
      </w:r>
      <w:r w:rsidRPr="00B806F1">
        <w:rPr>
          <w:b/>
          <w:i/>
          <w:sz w:val="18"/>
          <w:lang w:val="es-MX"/>
        </w:rPr>
        <w:t xml:space="preserve">Sí </w:t>
      </w:r>
      <w:r w:rsidR="00B806F1" w:rsidRPr="002347C6">
        <w:rPr>
          <w:rFonts w:ascii="Wingdings" w:hAnsi="Wingdings"/>
          <w:sz w:val="20"/>
          <w:szCs w:val="24"/>
        </w:rPr>
        <w:t></w:t>
      </w:r>
      <w:r w:rsidRPr="00B806F1">
        <w:rPr>
          <w:b/>
          <w:i/>
          <w:sz w:val="18"/>
          <w:lang w:val="es-MX"/>
        </w:rPr>
        <w:t>No</w:t>
      </w:r>
    </w:p>
    <w:p w14:paraId="7E301F4E" w14:textId="77777777" w:rsidR="009C0B91" w:rsidRPr="00B806F1" w:rsidRDefault="009C0B91" w:rsidP="009C0B91">
      <w:pPr>
        <w:numPr>
          <w:ilvl w:val="0"/>
          <w:numId w:val="17"/>
        </w:numPr>
        <w:rPr>
          <w:b/>
          <w:sz w:val="8"/>
        </w:rPr>
      </w:pPr>
      <w:r w:rsidRPr="00B806F1">
        <w:rPr>
          <w:sz w:val="20"/>
        </w:rPr>
        <w:t xml:space="preserve">I am an attorney: </w:t>
      </w:r>
      <w:r w:rsidRPr="00B806F1">
        <w:rPr>
          <w:rFonts w:ascii="Wingdings" w:hAnsi="Wingdings"/>
          <w:szCs w:val="24"/>
        </w:rPr>
        <w:t></w:t>
      </w:r>
      <w:r w:rsidRPr="00B806F1">
        <w:rPr>
          <w:b/>
          <w:sz w:val="20"/>
        </w:rPr>
        <w:t>Yes</w:t>
      </w:r>
      <w:r w:rsidRPr="00B806F1">
        <w:rPr>
          <w:sz w:val="20"/>
        </w:rPr>
        <w:t xml:space="preserve"> </w:t>
      </w:r>
      <w:r w:rsidRPr="00B806F1">
        <w:rPr>
          <w:rFonts w:ascii="Wingdings" w:hAnsi="Wingdings"/>
          <w:szCs w:val="24"/>
        </w:rPr>
        <w:t></w:t>
      </w:r>
      <w:r w:rsidRPr="00B806F1">
        <w:rPr>
          <w:b/>
          <w:sz w:val="20"/>
        </w:rPr>
        <w:t>No</w:t>
      </w:r>
      <w:r w:rsidRPr="00B806F1">
        <w:rPr>
          <w:sz w:val="20"/>
        </w:rPr>
        <w:t xml:space="preserve"> </w:t>
      </w:r>
    </w:p>
    <w:p w14:paraId="172DDE90" w14:textId="3B1B2B3D" w:rsidR="00896AEC" w:rsidRPr="000F5D13" w:rsidRDefault="00896AEC" w:rsidP="00896AEC">
      <w:pPr>
        <w:shd w:val="clear" w:color="auto" w:fill="FFFFFF"/>
        <w:ind w:left="360"/>
        <w:rPr>
          <w:b/>
          <w:i/>
          <w:sz w:val="18"/>
          <w:lang w:val="es-MX"/>
        </w:rPr>
      </w:pPr>
      <w:r w:rsidRPr="00B806F1">
        <w:rPr>
          <w:i/>
          <w:sz w:val="18"/>
          <w:lang w:val="es-MX"/>
        </w:rPr>
        <w:t xml:space="preserve">Soy abogado: </w:t>
      </w:r>
      <w:r w:rsidR="00B806F1" w:rsidRPr="002347C6">
        <w:rPr>
          <w:rFonts w:ascii="Wingdings" w:hAnsi="Wingdings"/>
          <w:sz w:val="20"/>
          <w:szCs w:val="24"/>
        </w:rPr>
        <w:t></w:t>
      </w:r>
      <w:r w:rsidRPr="00B806F1">
        <w:rPr>
          <w:b/>
          <w:i/>
          <w:sz w:val="18"/>
          <w:lang w:val="es-MX"/>
        </w:rPr>
        <w:t xml:space="preserve">Sí </w:t>
      </w:r>
      <w:r w:rsidR="00B806F1" w:rsidRPr="002347C6">
        <w:rPr>
          <w:rFonts w:ascii="Wingdings" w:hAnsi="Wingdings"/>
          <w:sz w:val="20"/>
          <w:szCs w:val="24"/>
        </w:rPr>
        <w:t></w:t>
      </w:r>
      <w:r w:rsidRPr="00B806F1">
        <w:rPr>
          <w:b/>
          <w:i/>
          <w:sz w:val="18"/>
          <w:lang w:val="es-MX"/>
        </w:rPr>
        <w:t>No</w:t>
      </w:r>
    </w:p>
    <w:p w14:paraId="55BFEB17" w14:textId="77777777" w:rsidR="00896AEC" w:rsidRPr="002C12B7" w:rsidRDefault="00896AEC" w:rsidP="00896AEC">
      <w:pPr>
        <w:ind w:left="360"/>
        <w:rPr>
          <w:b/>
          <w:sz w:val="8"/>
          <w:lang w:val="es-ES"/>
        </w:rPr>
      </w:pPr>
    </w:p>
    <w:p w14:paraId="3EAAB4B6" w14:textId="77777777" w:rsidR="009178D8" w:rsidRPr="002C12B7" w:rsidRDefault="009178D8" w:rsidP="009178D8">
      <w:pPr>
        <w:rPr>
          <w:b/>
          <w:sz w:val="6"/>
          <w:szCs w:val="6"/>
          <w:lang w:val="es-ES"/>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0"/>
      </w:tblGrid>
      <w:tr w:rsidR="006D0344" w14:paraId="316BDA80" w14:textId="77777777">
        <w:trPr>
          <w:trHeight w:val="1340"/>
        </w:trPr>
        <w:tc>
          <w:tcPr>
            <w:tcW w:w="10150" w:type="dxa"/>
          </w:tcPr>
          <w:p w14:paraId="35E37E6A" w14:textId="77777777" w:rsidR="002C12B7" w:rsidRDefault="002C12B7" w:rsidP="002C12B7">
            <w:pPr>
              <w:pStyle w:val="Heading1"/>
              <w:jc w:val="center"/>
              <w:rPr>
                <w:color w:val="000000"/>
                <w:sz w:val="20"/>
              </w:rPr>
            </w:pPr>
            <w:r w:rsidRPr="00CC66B0">
              <w:rPr>
                <w:color w:val="000000"/>
                <w:sz w:val="20"/>
              </w:rPr>
              <w:lastRenderedPageBreak/>
              <w:t>Notice and Summons to Appear for Trial</w:t>
            </w:r>
          </w:p>
          <w:p w14:paraId="7375693E" w14:textId="77777777" w:rsidR="002C12B7" w:rsidRPr="00BC27BD" w:rsidRDefault="00B806F1" w:rsidP="002C12B7">
            <w:pPr>
              <w:jc w:val="center"/>
              <w:rPr>
                <w:b/>
                <w:i/>
                <w:sz w:val="18"/>
                <w:lang w:val="es-MX"/>
              </w:rPr>
            </w:pPr>
            <w:r>
              <w:rPr>
                <w:b/>
                <w:i/>
                <w:sz w:val="18"/>
                <w:lang w:val="es-MX"/>
              </w:rPr>
              <w:t>Aviso</w:t>
            </w:r>
            <w:r w:rsidR="002C12B7" w:rsidRPr="00BC27BD">
              <w:rPr>
                <w:b/>
                <w:i/>
                <w:sz w:val="18"/>
                <w:lang w:val="es-MX"/>
              </w:rPr>
              <w:t xml:space="preserve"> y citatorio para comparecer a juicio</w:t>
            </w:r>
          </w:p>
          <w:p w14:paraId="7A536D53" w14:textId="77777777" w:rsidR="002C12B7" w:rsidRPr="00397F73" w:rsidRDefault="002C12B7" w:rsidP="002C12B7">
            <w:pPr>
              <w:pStyle w:val="BodyText"/>
              <w:rPr>
                <w:b/>
                <w:sz w:val="20"/>
              </w:rPr>
            </w:pPr>
            <w:r w:rsidRPr="00397F73">
              <w:rPr>
                <w:b/>
                <w:sz w:val="20"/>
              </w:rPr>
              <w:t>To the Defendant(s):</w:t>
            </w:r>
          </w:p>
          <w:p w14:paraId="6D960874" w14:textId="77777777" w:rsidR="002C12B7" w:rsidRPr="00397F73" w:rsidRDefault="002C12B7" w:rsidP="002C12B7">
            <w:pPr>
              <w:pStyle w:val="BodyText"/>
              <w:rPr>
                <w:b/>
                <w:i/>
                <w:u w:val="single"/>
              </w:rPr>
            </w:pPr>
            <w:r w:rsidRPr="00397F73">
              <w:rPr>
                <w:b/>
                <w:i/>
              </w:rPr>
              <w:t xml:space="preserve">A los demandados: </w:t>
            </w:r>
          </w:p>
          <w:p w14:paraId="2FCF3B5C" w14:textId="77777777" w:rsidR="002C12B7" w:rsidRPr="00436155" w:rsidRDefault="002C12B7" w:rsidP="002C12B7">
            <w:pPr>
              <w:jc w:val="both"/>
              <w:rPr>
                <w:sz w:val="20"/>
              </w:rPr>
            </w:pPr>
            <w:r w:rsidRPr="00436155">
              <w:rPr>
                <w:sz w:val="20"/>
              </w:rPr>
              <w:t>You are scheduled to have your trial in this case on ________________________</w:t>
            </w:r>
            <w:r>
              <w:rPr>
                <w:sz w:val="20"/>
              </w:rPr>
              <w:t xml:space="preserve"> </w:t>
            </w:r>
            <w:r w:rsidRPr="00436155">
              <w:rPr>
                <w:sz w:val="20"/>
              </w:rPr>
              <w:t xml:space="preserve">(date) at __________(time) at the Court address stated in the above caption. Bring with you all books, papers and witnesses you need to establish your defense.  </w:t>
            </w:r>
            <w:r w:rsidRPr="00436155">
              <w:rPr>
                <w:b/>
                <w:sz w:val="20"/>
              </w:rPr>
              <w:t>I</w:t>
            </w:r>
            <w:r>
              <w:rPr>
                <w:b/>
                <w:sz w:val="20"/>
              </w:rPr>
              <w:t>f you do not appear, judgment may be entered against you.</w:t>
            </w:r>
            <w:r w:rsidRPr="00436155">
              <w:rPr>
                <w:sz w:val="20"/>
              </w:rPr>
              <w:t xml:space="preserve">   If you wish to defend the claim or present a counterclaim, you must provide a written response or written counterclaim on or before the scheduled trial date and pay a </w:t>
            </w:r>
            <w:r>
              <w:rPr>
                <w:b/>
                <w:sz w:val="20"/>
              </w:rPr>
              <w:t>nonrefundable</w:t>
            </w:r>
            <w:r w:rsidRPr="00436155">
              <w:rPr>
                <w:b/>
                <w:sz w:val="20"/>
              </w:rPr>
              <w:t xml:space="preserve"> </w:t>
            </w:r>
            <w:r w:rsidRPr="00436155">
              <w:rPr>
                <w:sz w:val="20"/>
              </w:rPr>
              <w:t xml:space="preserve">filing fee. </w:t>
            </w:r>
          </w:p>
          <w:p w14:paraId="3C24FD95" w14:textId="77777777" w:rsidR="002C12B7" w:rsidRPr="0080552D" w:rsidRDefault="002C12B7" w:rsidP="002C12B7">
            <w:pPr>
              <w:jc w:val="both"/>
              <w:rPr>
                <w:i/>
                <w:sz w:val="18"/>
                <w:szCs w:val="18"/>
                <w:lang w:val="es-MX"/>
              </w:rPr>
            </w:pPr>
            <w:r w:rsidRPr="0080552D">
              <w:rPr>
                <w:i/>
                <w:sz w:val="18"/>
                <w:szCs w:val="18"/>
                <w:lang w:val="es-MX"/>
              </w:rPr>
              <w:t xml:space="preserve">Su juicio sobre esta causa </w:t>
            </w:r>
            <w:r w:rsidRPr="00B24302">
              <w:rPr>
                <w:i/>
                <w:sz w:val="18"/>
                <w:szCs w:val="18"/>
                <w:lang w:val="es-MX"/>
              </w:rPr>
              <w:t>se ha</w:t>
            </w:r>
            <w:r w:rsidRPr="00B806F1">
              <w:rPr>
                <w:i/>
                <w:sz w:val="18"/>
                <w:szCs w:val="18"/>
                <w:lang w:val="es-MX"/>
              </w:rPr>
              <w:t xml:space="preserve"> programado para el ________________________ (fecha) a las __________(hora) en el tribunal </w:t>
            </w:r>
            <w:r w:rsidRPr="00B24302">
              <w:rPr>
                <w:i/>
                <w:sz w:val="18"/>
                <w:szCs w:val="18"/>
                <w:lang w:val="es-MX"/>
              </w:rPr>
              <w:t>cuya dirección aparece</w:t>
            </w:r>
            <w:r w:rsidRPr="00B806F1">
              <w:rPr>
                <w:i/>
                <w:sz w:val="18"/>
                <w:szCs w:val="18"/>
                <w:lang w:val="es-MX"/>
              </w:rPr>
              <w:t xml:space="preserve"> en la parte superior. Traigan todos sus libros, </w:t>
            </w:r>
            <w:r w:rsidRPr="00B24302">
              <w:rPr>
                <w:i/>
                <w:sz w:val="18"/>
                <w:szCs w:val="18"/>
                <w:lang w:val="es-MX"/>
              </w:rPr>
              <w:t>documentos o formularios</w:t>
            </w:r>
            <w:r w:rsidRPr="00B806F1">
              <w:rPr>
                <w:i/>
                <w:sz w:val="18"/>
                <w:szCs w:val="18"/>
                <w:lang w:val="es-MX"/>
              </w:rPr>
              <w:t xml:space="preserve"> y</w:t>
            </w:r>
            <w:r w:rsidRPr="0080552D">
              <w:rPr>
                <w:i/>
                <w:sz w:val="18"/>
                <w:szCs w:val="18"/>
                <w:lang w:val="es-MX"/>
              </w:rPr>
              <w:t xml:space="preserve"> testigos que necesiten para su defensa. </w:t>
            </w:r>
            <w:r w:rsidRPr="0080552D">
              <w:rPr>
                <w:b/>
                <w:i/>
                <w:sz w:val="18"/>
                <w:szCs w:val="18"/>
                <w:lang w:val="es-MX"/>
              </w:rPr>
              <w:t>Si no comparecen, podría registrarse un fallo en su contra.</w:t>
            </w:r>
            <w:r w:rsidRPr="0080552D">
              <w:rPr>
                <w:i/>
                <w:sz w:val="18"/>
                <w:szCs w:val="18"/>
                <w:lang w:val="es-MX"/>
              </w:rPr>
              <w:t xml:space="preserve"> Si desean defender la demanda o interponer una contrademanda, deberán proporcionar una respuesta o contrademanda por escrito en la fecha del juicio o antes de esa fecha y pagar un costo de tramitación </w:t>
            </w:r>
            <w:r w:rsidRPr="0080552D">
              <w:rPr>
                <w:b/>
                <w:i/>
                <w:sz w:val="18"/>
                <w:szCs w:val="18"/>
                <w:lang w:val="es-MX"/>
              </w:rPr>
              <w:t>no reembolsable</w:t>
            </w:r>
            <w:r w:rsidRPr="0080552D">
              <w:rPr>
                <w:i/>
                <w:sz w:val="18"/>
                <w:szCs w:val="18"/>
                <w:lang w:val="es-MX"/>
              </w:rPr>
              <w:t>.</w:t>
            </w:r>
          </w:p>
          <w:p w14:paraId="722109B4" w14:textId="77777777" w:rsidR="002C12B7" w:rsidRPr="000F5D13" w:rsidRDefault="002C12B7" w:rsidP="002C12B7">
            <w:pPr>
              <w:rPr>
                <w:rFonts w:cs="Arial"/>
                <w:sz w:val="16"/>
                <w:lang w:val="es-MX"/>
              </w:rPr>
            </w:pPr>
          </w:p>
          <w:p w14:paraId="787E30A7" w14:textId="77777777" w:rsidR="002C12B7" w:rsidRDefault="002C12B7" w:rsidP="002C12B7">
            <w:pPr>
              <w:pStyle w:val="Heading3"/>
              <w:jc w:val="left"/>
              <w:rPr>
                <w:b w:val="0"/>
              </w:rPr>
            </w:pPr>
            <w:r>
              <w:rPr>
                <w:b w:val="0"/>
              </w:rPr>
              <w:t>Dated:</w:t>
            </w:r>
            <w:r>
              <w:rPr>
                <w:b w:val="0"/>
                <w:sz w:val="16"/>
              </w:rPr>
              <w:t xml:space="preserve"> ____________________________</w:t>
            </w:r>
            <w:r>
              <w:rPr>
                <w:b w:val="0"/>
              </w:rPr>
              <w:tab/>
            </w:r>
            <w:r>
              <w:rPr>
                <w:b w:val="0"/>
              </w:rPr>
              <w:tab/>
              <w:t>____________________________________________________</w:t>
            </w:r>
          </w:p>
          <w:p w14:paraId="1C1D7706" w14:textId="77777777" w:rsidR="006D0344" w:rsidRDefault="002C12B7" w:rsidP="002C12B7">
            <w:pPr>
              <w:rPr>
                <w:sz w:val="16"/>
              </w:rPr>
            </w:pPr>
            <w:r>
              <w:rPr>
                <w:i/>
                <w:sz w:val="16"/>
              </w:rPr>
              <w:t>Fecha</w:t>
            </w:r>
            <w:r w:rsidRPr="000F5D13">
              <w:rPr>
                <w:i/>
                <w:sz w:val="16"/>
              </w:rPr>
              <w:t>:</w:t>
            </w:r>
            <w:r>
              <w:rPr>
                <w:sz w:val="18"/>
              </w:rPr>
              <w:tab/>
            </w:r>
            <w:r>
              <w:rPr>
                <w:sz w:val="18"/>
              </w:rPr>
              <w:tab/>
            </w:r>
            <w:r>
              <w:rPr>
                <w:sz w:val="18"/>
              </w:rPr>
              <w:tab/>
            </w:r>
            <w:r>
              <w:rPr>
                <w:sz w:val="18"/>
              </w:rPr>
              <w:tab/>
            </w:r>
            <w:r>
              <w:rPr>
                <w:sz w:val="18"/>
              </w:rPr>
              <w:tab/>
            </w:r>
            <w:r>
              <w:rPr>
                <w:sz w:val="18"/>
              </w:rPr>
              <w:tab/>
            </w:r>
            <w:r>
              <w:rPr>
                <w:sz w:val="16"/>
              </w:rPr>
              <w:t>Clerk of Court/Deputy Clerk/</w:t>
            </w:r>
            <w:r w:rsidRPr="00B736A3">
              <w:rPr>
                <w:i/>
                <w:sz w:val="16"/>
                <w:szCs w:val="16"/>
              </w:rPr>
              <w:t xml:space="preserve">Secretario del tribunal o secretario </w:t>
            </w:r>
            <w:r w:rsidR="00B806F1">
              <w:rPr>
                <w:i/>
                <w:sz w:val="16"/>
                <w:szCs w:val="16"/>
              </w:rPr>
              <w:t>asistente</w:t>
            </w:r>
          </w:p>
        </w:tc>
      </w:tr>
    </w:tbl>
    <w:p w14:paraId="11AA389E" w14:textId="77777777" w:rsidR="006E6D3C" w:rsidRDefault="006E6D3C" w:rsidP="005545BE">
      <w:pPr>
        <w:pStyle w:val="Heading2"/>
        <w:jc w:val="left"/>
        <w:rPr>
          <w:sz w:val="20"/>
        </w:rPr>
      </w:pPr>
    </w:p>
    <w:p w14:paraId="4A4AD040" w14:textId="77777777" w:rsidR="005545BE" w:rsidRPr="00D74EDA" w:rsidRDefault="006D0344" w:rsidP="005545BE">
      <w:pPr>
        <w:pStyle w:val="Heading2"/>
        <w:jc w:val="left"/>
        <w:rPr>
          <w:sz w:val="20"/>
        </w:rPr>
      </w:pPr>
      <w:r w:rsidRPr="000C5C22">
        <w:rPr>
          <w:sz w:val="20"/>
        </w:rPr>
        <w:t>P</w:t>
      </w:r>
      <w:r w:rsidR="008A453F" w:rsidRPr="000C5C22">
        <w:rPr>
          <w:sz w:val="20"/>
        </w:rPr>
        <w:t>laintiff(s)’s Claim</w:t>
      </w:r>
      <w:r w:rsidR="005545BE" w:rsidRPr="000C5C22">
        <w:rPr>
          <w:sz w:val="20"/>
        </w:rPr>
        <w:t xml:space="preserve"> (</w:t>
      </w:r>
      <w:r w:rsidR="005545BE">
        <w:rPr>
          <w:sz w:val="20"/>
        </w:rPr>
        <w:t xml:space="preserve">Please summarize reasons to support your claim below.) </w:t>
      </w:r>
    </w:p>
    <w:p w14:paraId="332412B3" w14:textId="77777777" w:rsidR="006D0344" w:rsidRDefault="006D0344" w:rsidP="008A453F">
      <w:pPr>
        <w:pStyle w:val="Heading2"/>
        <w:jc w:val="both"/>
        <w:rPr>
          <w:b w:val="0"/>
          <w:sz w:val="20"/>
        </w:rPr>
      </w:pPr>
      <w:r w:rsidRPr="008A453F">
        <w:rPr>
          <w:b w:val="0"/>
          <w:sz w:val="20"/>
        </w:rPr>
        <w:t>The Defendant(s) owe(s) me $______________, which includes penalties, plus interest and costs allowed by law, and/or should be ordered to return property, perform a contract or set aside a contract or comply with a restrictive covenant for the following reasons.  (If seeking return of property, please describe the property being requested).</w:t>
      </w:r>
    </w:p>
    <w:p w14:paraId="09EE22A4" w14:textId="77777777" w:rsidR="008D3C51" w:rsidRPr="00B806F1" w:rsidRDefault="008D3C51" w:rsidP="008D3C51">
      <w:pPr>
        <w:shd w:val="clear" w:color="auto" w:fill="FFFFFF"/>
        <w:outlineLvl w:val="1"/>
        <w:rPr>
          <w:rFonts w:cs="Arial"/>
          <w:b/>
          <w:bCs/>
          <w:i/>
          <w:sz w:val="18"/>
          <w:szCs w:val="19"/>
          <w:lang w:val="es-MX"/>
        </w:rPr>
      </w:pPr>
      <w:r w:rsidRPr="000F5D13">
        <w:rPr>
          <w:b/>
          <w:i/>
          <w:sz w:val="18"/>
          <w:lang w:val="es-MX"/>
        </w:rPr>
        <w:t>Demanda de</w:t>
      </w:r>
      <w:r>
        <w:rPr>
          <w:b/>
          <w:i/>
          <w:sz w:val="18"/>
          <w:lang w:val="es-MX"/>
        </w:rPr>
        <w:t xml:space="preserve"> </w:t>
      </w:r>
      <w:r w:rsidRPr="000F5D13">
        <w:rPr>
          <w:b/>
          <w:i/>
          <w:sz w:val="18"/>
          <w:lang w:val="es-MX"/>
        </w:rPr>
        <w:t>l</w:t>
      </w:r>
      <w:r>
        <w:rPr>
          <w:b/>
          <w:i/>
          <w:sz w:val="18"/>
          <w:lang w:val="es-MX"/>
        </w:rPr>
        <w:t>os</w:t>
      </w:r>
      <w:r w:rsidRPr="000F5D13">
        <w:rPr>
          <w:b/>
          <w:i/>
          <w:sz w:val="18"/>
          <w:lang w:val="es-MX"/>
        </w:rPr>
        <w:t xml:space="preserve"> </w:t>
      </w:r>
      <w:r>
        <w:rPr>
          <w:b/>
          <w:i/>
          <w:sz w:val="18"/>
          <w:lang w:val="es-MX"/>
        </w:rPr>
        <w:t>d</w:t>
      </w:r>
      <w:r w:rsidRPr="000F5D13">
        <w:rPr>
          <w:b/>
          <w:i/>
          <w:sz w:val="18"/>
          <w:lang w:val="es-MX"/>
        </w:rPr>
        <w:t>emandante</w:t>
      </w:r>
      <w:r>
        <w:rPr>
          <w:b/>
          <w:i/>
          <w:sz w:val="18"/>
          <w:lang w:val="es-MX"/>
        </w:rPr>
        <w:t>s</w:t>
      </w:r>
      <w:r w:rsidRPr="000F5D13">
        <w:rPr>
          <w:b/>
          <w:i/>
          <w:sz w:val="18"/>
          <w:lang w:val="es-MX"/>
        </w:rPr>
        <w:t xml:space="preserve"> (</w:t>
      </w:r>
      <w:r>
        <w:rPr>
          <w:b/>
          <w:i/>
          <w:sz w:val="18"/>
          <w:lang w:val="es-MX"/>
        </w:rPr>
        <w:t>a</w:t>
      </w:r>
      <w:r w:rsidRPr="000F5D13">
        <w:rPr>
          <w:b/>
          <w:i/>
          <w:sz w:val="18"/>
          <w:lang w:val="es-MX"/>
        </w:rPr>
        <w:t xml:space="preserve"> continuación, resuma las causas que </w:t>
      </w:r>
      <w:r>
        <w:rPr>
          <w:b/>
          <w:i/>
          <w:sz w:val="18"/>
          <w:lang w:val="es-MX"/>
        </w:rPr>
        <w:t>respalden</w:t>
      </w:r>
      <w:r w:rsidRPr="000F5D13">
        <w:rPr>
          <w:b/>
          <w:i/>
          <w:sz w:val="18"/>
          <w:lang w:val="es-MX"/>
        </w:rPr>
        <w:t xml:space="preserve"> su </w:t>
      </w:r>
      <w:r w:rsidRPr="00B806F1">
        <w:rPr>
          <w:b/>
          <w:i/>
          <w:sz w:val="18"/>
          <w:lang w:val="es-MX"/>
        </w:rPr>
        <w:t>demanda</w:t>
      </w:r>
      <w:r w:rsidRPr="00B24302">
        <w:rPr>
          <w:b/>
          <w:i/>
          <w:sz w:val="18"/>
          <w:lang w:val="es-MX"/>
        </w:rPr>
        <w:t>).</w:t>
      </w:r>
    </w:p>
    <w:p w14:paraId="0FB3973E" w14:textId="77777777" w:rsidR="008D3C51" w:rsidRPr="00BC27BD" w:rsidRDefault="008D3C51" w:rsidP="008D3C51">
      <w:pPr>
        <w:shd w:val="clear" w:color="auto" w:fill="FFFFFF"/>
        <w:jc w:val="both"/>
        <w:rPr>
          <w:i/>
          <w:sz w:val="18"/>
          <w:lang w:val="es-MX"/>
        </w:rPr>
      </w:pPr>
      <w:r w:rsidRPr="00B806F1">
        <w:rPr>
          <w:i/>
          <w:sz w:val="18"/>
          <w:lang w:val="es-MX"/>
        </w:rPr>
        <w:t xml:space="preserve">Los demandados me </w:t>
      </w:r>
      <w:r w:rsidRPr="00B24302">
        <w:rPr>
          <w:i/>
          <w:sz w:val="18"/>
          <w:lang w:val="es-MX"/>
        </w:rPr>
        <w:t>deben</w:t>
      </w:r>
      <w:r w:rsidRPr="00B806F1">
        <w:rPr>
          <w:i/>
          <w:sz w:val="18"/>
          <w:lang w:val="es-MX"/>
        </w:rPr>
        <w:t xml:space="preserve"> $_____________, lo cual incluye sanciones, más intereses y costas permitidos por ley; o se les deberá ordenar la devolución de bienes; celebrar un contrato, dejar sin efecto un contrato o cumplir con un convenio restrictivo por las siguientes razones. (</w:t>
      </w:r>
      <w:r w:rsidRPr="00B24302">
        <w:rPr>
          <w:i/>
          <w:sz w:val="18"/>
          <w:lang w:val="es-MX"/>
        </w:rPr>
        <w:t>Si su objetivo es que le devuelvan los</w:t>
      </w:r>
      <w:r w:rsidRPr="00B806F1">
        <w:rPr>
          <w:i/>
          <w:sz w:val="18"/>
          <w:lang w:val="es-MX"/>
        </w:rPr>
        <w:t xml:space="preserve"> bienes, describa los bienes solicitados).</w:t>
      </w:r>
    </w:p>
    <w:p w14:paraId="77BDD8B2" w14:textId="77777777" w:rsidR="00F92DA7" w:rsidRPr="00B24302" w:rsidRDefault="00F92DA7" w:rsidP="00F92DA7">
      <w:pPr>
        <w:rPr>
          <w:sz w:val="12"/>
          <w:lang w:val="es-MX"/>
        </w:rPr>
      </w:pPr>
    </w:p>
    <w:p w14:paraId="492F2730" w14:textId="77777777" w:rsidR="009C6A99" w:rsidRDefault="009C6A99" w:rsidP="009C6A99">
      <w:pPr>
        <w:tabs>
          <w:tab w:val="left" w:pos="450"/>
        </w:tabs>
        <w:spacing w:line="360" w:lineRule="auto"/>
        <w:jc w:val="both"/>
        <w:rPr>
          <w:sz w:val="18"/>
        </w:rPr>
      </w:pPr>
      <w:r>
        <w:rPr>
          <w:sz w:val="18"/>
        </w:rPr>
        <w:t>______________________________________________________________________________________________________</w:t>
      </w:r>
    </w:p>
    <w:p w14:paraId="30FF4676" w14:textId="77777777" w:rsidR="009C6A99" w:rsidRDefault="009C6A99" w:rsidP="009C6A99">
      <w:pPr>
        <w:spacing w:line="360" w:lineRule="auto"/>
        <w:rPr>
          <w:sz w:val="18"/>
        </w:rPr>
      </w:pPr>
      <w:r>
        <w:rPr>
          <w:sz w:val="18"/>
        </w:rPr>
        <w:t>______________________________________________________________________________________________________</w:t>
      </w:r>
    </w:p>
    <w:p w14:paraId="4C3EF788" w14:textId="77777777" w:rsidR="009C6A99" w:rsidRDefault="009C6A99" w:rsidP="009C6A99">
      <w:pPr>
        <w:tabs>
          <w:tab w:val="left" w:pos="450"/>
        </w:tabs>
        <w:spacing w:line="360" w:lineRule="auto"/>
        <w:jc w:val="both"/>
        <w:rPr>
          <w:sz w:val="18"/>
        </w:rPr>
      </w:pPr>
      <w:r>
        <w:rPr>
          <w:sz w:val="18"/>
        </w:rPr>
        <w:t>______________________________________________________________________________________________________</w:t>
      </w:r>
    </w:p>
    <w:p w14:paraId="26AAEE01" w14:textId="77777777" w:rsidR="006D0344" w:rsidRDefault="009C6A99" w:rsidP="009C6A99">
      <w:pPr>
        <w:jc w:val="center"/>
        <w:rPr>
          <w:b/>
          <w:sz w:val="16"/>
        </w:rPr>
      </w:pPr>
      <w:r>
        <w:rPr>
          <w:sz w:val="18"/>
        </w:rPr>
        <w:t>____________________________________________________________________________________________________________________________________________________________________________________________________________</w:t>
      </w:r>
    </w:p>
    <w:p w14:paraId="06796ECA" w14:textId="77777777" w:rsidR="002C12B7" w:rsidRDefault="006D0344">
      <w:pPr>
        <w:jc w:val="center"/>
        <w:rPr>
          <w:b/>
          <w:sz w:val="16"/>
        </w:rPr>
      </w:pPr>
      <w:r>
        <w:rPr>
          <w:b/>
          <w:sz w:val="16"/>
        </w:rPr>
        <w:t>Note:  The combined value of money, property, specific performance or cost to remedy a covenant violation cannot exceed $7,500.00</w:t>
      </w:r>
    </w:p>
    <w:p w14:paraId="7B9BE75D" w14:textId="77777777" w:rsidR="006D0344" w:rsidRPr="000A7895" w:rsidRDefault="002C12B7" w:rsidP="002C12B7">
      <w:pPr>
        <w:rPr>
          <w:bCs/>
          <w:sz w:val="16"/>
        </w:rPr>
      </w:pPr>
      <w:r w:rsidRPr="000A7895">
        <w:rPr>
          <w:bCs/>
          <w:sz w:val="20"/>
        </w:rPr>
        <w:t>I declare under penalty of perjury under the law of Colorado that the foregoing is true and correct.</w:t>
      </w:r>
    </w:p>
    <w:p w14:paraId="2707CC87" w14:textId="77777777" w:rsidR="001B2117" w:rsidRPr="00B806F1" w:rsidRDefault="001B2117" w:rsidP="001B2117">
      <w:pPr>
        <w:pStyle w:val="BodyText3"/>
        <w:rPr>
          <w:b w:val="0"/>
          <w:sz w:val="20"/>
        </w:rPr>
      </w:pPr>
      <w:r w:rsidRPr="000A7895">
        <w:rPr>
          <w:b w:val="0"/>
          <w:bCs/>
          <w:sz w:val="20"/>
        </w:rPr>
        <w:t>Pl</w:t>
      </w:r>
      <w:r w:rsidRPr="00B806F1">
        <w:rPr>
          <w:b w:val="0"/>
          <w:sz w:val="20"/>
        </w:rPr>
        <w:t>aintiff(s) declare under penalty of perjury that the above statements are true and correct, and that I/we have not filed in any Small Claims Court in this County more than 2 claims during this calendar month, nor more than 18 claims in this County in this calendar year.</w:t>
      </w:r>
    </w:p>
    <w:p w14:paraId="713E26B0" w14:textId="77777777" w:rsidR="005735DE" w:rsidRPr="00B806F1" w:rsidRDefault="005735DE" w:rsidP="005735DE">
      <w:pPr>
        <w:shd w:val="clear" w:color="auto" w:fill="FFFFFF"/>
        <w:jc w:val="both"/>
        <w:rPr>
          <w:b/>
          <w:i/>
          <w:sz w:val="16"/>
          <w:szCs w:val="16"/>
          <w:lang w:val="es-MX"/>
        </w:rPr>
      </w:pPr>
      <w:r w:rsidRPr="00B806F1">
        <w:rPr>
          <w:b/>
          <w:i/>
          <w:sz w:val="16"/>
          <w:szCs w:val="16"/>
          <w:lang w:val="es-MX"/>
        </w:rPr>
        <w:t xml:space="preserve">Nota: El valor combinado de dinero, bienes, cumplimiento de algo específico o costos para corregir el incumplimiento de un acuerdo no </w:t>
      </w:r>
      <w:r w:rsidRPr="00B24302">
        <w:rPr>
          <w:b/>
          <w:i/>
          <w:sz w:val="16"/>
          <w:szCs w:val="16"/>
          <w:lang w:val="es-MX"/>
        </w:rPr>
        <w:t>puede</w:t>
      </w:r>
      <w:r w:rsidRPr="00B806F1">
        <w:rPr>
          <w:b/>
          <w:i/>
          <w:sz w:val="16"/>
          <w:szCs w:val="16"/>
          <w:lang w:val="es-MX"/>
        </w:rPr>
        <w:t xml:space="preserve"> exceder los $7,500.00.</w:t>
      </w:r>
      <w:r w:rsidRPr="00B24302">
        <w:rPr>
          <w:b/>
          <w:i/>
          <w:sz w:val="16"/>
          <w:szCs w:val="16"/>
          <w:lang w:val="es-MX"/>
        </w:rPr>
        <w:t>)</w:t>
      </w:r>
    </w:p>
    <w:p w14:paraId="785F315C" w14:textId="77777777" w:rsidR="005735DE" w:rsidRPr="000A7895" w:rsidRDefault="005735DE" w:rsidP="005735DE">
      <w:pPr>
        <w:shd w:val="clear" w:color="auto" w:fill="FFFFFF"/>
        <w:jc w:val="both"/>
        <w:rPr>
          <w:bCs/>
          <w:i/>
          <w:sz w:val="18"/>
          <w:szCs w:val="18"/>
          <w:lang w:val="es-MX"/>
        </w:rPr>
      </w:pPr>
      <w:r w:rsidRPr="000A7895">
        <w:rPr>
          <w:bCs/>
          <w:i/>
          <w:sz w:val="18"/>
          <w:szCs w:val="18"/>
          <w:lang w:val="es-MX"/>
        </w:rPr>
        <w:t xml:space="preserve">Declaro bajo pena de perjurio y </w:t>
      </w:r>
      <w:r w:rsidR="00C16DAE" w:rsidRPr="000A7895">
        <w:rPr>
          <w:bCs/>
          <w:i/>
          <w:sz w:val="18"/>
          <w:szCs w:val="18"/>
          <w:lang w:val="es-MX"/>
        </w:rPr>
        <w:t>de</w:t>
      </w:r>
      <w:r w:rsidRPr="000A7895">
        <w:rPr>
          <w:bCs/>
          <w:i/>
          <w:sz w:val="18"/>
          <w:szCs w:val="18"/>
          <w:lang w:val="es-MX"/>
        </w:rPr>
        <w:t xml:space="preserve"> conformidad con las leyes de Colorado que lo anterior es correcto y veraz.</w:t>
      </w:r>
    </w:p>
    <w:p w14:paraId="76F58756" w14:textId="77777777" w:rsidR="005735DE" w:rsidRPr="000F5D13" w:rsidRDefault="005735DE" w:rsidP="005735DE">
      <w:pPr>
        <w:shd w:val="clear" w:color="auto" w:fill="FFFFFF"/>
        <w:jc w:val="both"/>
        <w:rPr>
          <w:i/>
          <w:sz w:val="18"/>
          <w:lang w:val="es-MX"/>
        </w:rPr>
      </w:pPr>
      <w:r w:rsidRPr="000A7895">
        <w:rPr>
          <w:bCs/>
          <w:i/>
          <w:sz w:val="18"/>
          <w:lang w:val="es-MX"/>
        </w:rPr>
        <w:t>L</w:t>
      </w:r>
      <w:r w:rsidRPr="00B806F1">
        <w:rPr>
          <w:i/>
          <w:sz w:val="18"/>
          <w:lang w:val="es-MX"/>
        </w:rPr>
        <w:t xml:space="preserve">os demandantes declaran bajo pena de perjurio que las declaraciones anteriores son verdaderas y correctas y que no hemos </w:t>
      </w:r>
      <w:r w:rsidR="00B806F1" w:rsidRPr="000F2BB1">
        <w:rPr>
          <w:i/>
          <w:color w:val="auto"/>
          <w:sz w:val="18"/>
          <w:lang w:val="es-MX"/>
        </w:rPr>
        <w:t>presentado</w:t>
      </w:r>
      <w:r w:rsidRPr="00B806F1">
        <w:rPr>
          <w:i/>
          <w:sz w:val="18"/>
          <w:lang w:val="es-MX"/>
        </w:rPr>
        <w:t xml:space="preserve"> más de dos demandas en ningún tribunal de demandas de menor cuantía en este mes natural, ni más de 18 demandas en este condado durante este año </w:t>
      </w:r>
      <w:r w:rsidRPr="00B24302">
        <w:rPr>
          <w:i/>
          <w:sz w:val="18"/>
          <w:lang w:val="es-MX"/>
        </w:rPr>
        <w:t>calendario</w:t>
      </w:r>
      <w:r w:rsidRPr="00B806F1">
        <w:rPr>
          <w:i/>
          <w:sz w:val="18"/>
          <w:lang w:val="es-MX"/>
        </w:rPr>
        <w:t>.</w:t>
      </w:r>
    </w:p>
    <w:p w14:paraId="4455E441" w14:textId="77777777" w:rsidR="00F92DA7" w:rsidRPr="000F5D13" w:rsidRDefault="00F92DA7" w:rsidP="00F92DA7">
      <w:pPr>
        <w:shd w:val="clear" w:color="auto" w:fill="FFFFFF"/>
        <w:jc w:val="both"/>
        <w:rPr>
          <w:rFonts w:cs="Arial"/>
          <w:b/>
          <w:bCs/>
          <w:sz w:val="18"/>
          <w:szCs w:val="18"/>
          <w:lang w:val="es-MX"/>
        </w:rPr>
      </w:pPr>
      <w:r w:rsidRPr="000F5D13">
        <w:rPr>
          <w:sz w:val="20"/>
          <w:lang w:val="es-MX"/>
        </w:rPr>
        <w:t> </w:t>
      </w:r>
    </w:p>
    <w:p w14:paraId="2E226EC0" w14:textId="77777777" w:rsidR="00F92DA7" w:rsidRPr="000F5D13" w:rsidRDefault="00F92DA7" w:rsidP="00F92DA7">
      <w:pPr>
        <w:jc w:val="both"/>
        <w:rPr>
          <w:sz w:val="10"/>
          <w:szCs w:val="10"/>
          <w:lang w:val="es-MX"/>
        </w:rPr>
      </w:pPr>
    </w:p>
    <w:p w14:paraId="79FF8D1E" w14:textId="77777777" w:rsidR="005735DE" w:rsidRPr="00C9551A" w:rsidRDefault="005735DE" w:rsidP="005735DE">
      <w:pPr>
        <w:jc w:val="both"/>
        <w:rPr>
          <w:sz w:val="16"/>
          <w:lang w:val="es-ES"/>
        </w:rPr>
      </w:pPr>
      <w:r w:rsidRPr="00B24302">
        <w:rPr>
          <w:sz w:val="17"/>
          <w:szCs w:val="17"/>
          <w:lang w:val="es-419"/>
        </w:rPr>
        <w:t>Dated:</w:t>
      </w:r>
      <w:r w:rsidRPr="00C9551A">
        <w:rPr>
          <w:sz w:val="16"/>
          <w:lang w:val="es-ES"/>
        </w:rPr>
        <w:t xml:space="preserve"> ____________________________________________</w:t>
      </w:r>
      <w:r w:rsidRPr="00C9551A">
        <w:rPr>
          <w:sz w:val="16"/>
          <w:lang w:val="es-ES"/>
        </w:rPr>
        <w:tab/>
      </w:r>
      <w:r w:rsidRPr="00C9551A">
        <w:rPr>
          <w:sz w:val="16"/>
          <w:lang w:val="es-ES"/>
        </w:rPr>
        <w:tab/>
        <w:t>___________________________________________</w:t>
      </w:r>
    </w:p>
    <w:p w14:paraId="5BD5C224" w14:textId="77777777" w:rsidR="005735DE" w:rsidRPr="006C5C30" w:rsidRDefault="005735DE" w:rsidP="005735DE">
      <w:pPr>
        <w:spacing w:line="360" w:lineRule="auto"/>
        <w:rPr>
          <w:i/>
          <w:sz w:val="16"/>
          <w:szCs w:val="16"/>
          <w:lang w:val="es-MX"/>
        </w:rPr>
      </w:pPr>
      <w:r w:rsidRPr="006C5C30">
        <w:rPr>
          <w:i/>
          <w:sz w:val="16"/>
          <w:szCs w:val="16"/>
          <w:lang w:val="es-MX"/>
        </w:rPr>
        <w:t>Fecha:</w:t>
      </w:r>
      <w:r w:rsidRPr="00DE0CF9">
        <w:rPr>
          <w:i/>
          <w:sz w:val="14"/>
          <w:lang w:val="es-MX"/>
        </w:rPr>
        <w:tab/>
      </w:r>
      <w:r w:rsidRPr="00DE0CF9">
        <w:rPr>
          <w:sz w:val="16"/>
          <w:lang w:val="es-MX"/>
        </w:rPr>
        <w:tab/>
      </w:r>
      <w:r w:rsidRPr="00DE0CF9">
        <w:rPr>
          <w:sz w:val="16"/>
          <w:lang w:val="es-MX"/>
        </w:rPr>
        <w:tab/>
      </w:r>
      <w:r w:rsidRPr="00DE0CF9">
        <w:rPr>
          <w:sz w:val="16"/>
          <w:lang w:val="es-MX"/>
        </w:rPr>
        <w:tab/>
      </w:r>
      <w:r w:rsidRPr="00DE0CF9">
        <w:rPr>
          <w:sz w:val="16"/>
          <w:lang w:val="es-MX"/>
        </w:rPr>
        <w:tab/>
      </w:r>
      <w:r w:rsidRPr="00DE0CF9">
        <w:rPr>
          <w:sz w:val="16"/>
          <w:lang w:val="es-MX"/>
        </w:rPr>
        <w:tab/>
      </w:r>
      <w:r w:rsidRPr="00DE0CF9">
        <w:rPr>
          <w:sz w:val="16"/>
          <w:lang w:val="es-MX"/>
        </w:rPr>
        <w:tab/>
      </w:r>
      <w:r w:rsidRPr="00DE0CF9">
        <w:rPr>
          <w:sz w:val="16"/>
          <w:lang w:val="es-MX"/>
        </w:rPr>
        <w:tab/>
        <w:t xml:space="preserve"> </w:t>
      </w:r>
      <w:r w:rsidRPr="00B24302">
        <w:rPr>
          <w:sz w:val="17"/>
          <w:szCs w:val="17"/>
          <w:lang w:val="es-419"/>
        </w:rPr>
        <w:t>Plaintiff’s Signature</w:t>
      </w:r>
      <w:r w:rsidRPr="00DE0CF9">
        <w:rPr>
          <w:sz w:val="14"/>
          <w:lang w:val="es-MX"/>
        </w:rPr>
        <w:t>/</w:t>
      </w:r>
      <w:r w:rsidRPr="006C5C30">
        <w:rPr>
          <w:i/>
          <w:sz w:val="16"/>
          <w:szCs w:val="16"/>
          <w:lang w:val="es-MX"/>
        </w:rPr>
        <w:t>Firma del demandante</w:t>
      </w:r>
    </w:p>
    <w:p w14:paraId="3285BDDD" w14:textId="77777777" w:rsidR="005735DE" w:rsidRPr="00C9551A" w:rsidRDefault="005735DE" w:rsidP="005735DE">
      <w:pPr>
        <w:ind w:left="5040" w:firstLine="720"/>
        <w:jc w:val="both"/>
        <w:rPr>
          <w:sz w:val="16"/>
          <w:lang w:val="es-ES"/>
        </w:rPr>
      </w:pPr>
      <w:r w:rsidRPr="00C9551A">
        <w:rPr>
          <w:sz w:val="16"/>
          <w:lang w:val="es-ES"/>
        </w:rPr>
        <w:t>___________________________________________</w:t>
      </w:r>
    </w:p>
    <w:p w14:paraId="4FD19882" w14:textId="77777777" w:rsidR="005735DE" w:rsidRPr="00DE0CF9" w:rsidRDefault="005735DE" w:rsidP="005735DE">
      <w:pPr>
        <w:spacing w:line="360" w:lineRule="auto"/>
        <w:rPr>
          <w:sz w:val="16"/>
          <w:lang w:val="es-MX"/>
        </w:rPr>
        <w:sectPr w:rsidR="005735DE" w:rsidRPr="00DE0CF9" w:rsidSect="0077641C">
          <w:footerReference w:type="even" r:id="rId25"/>
          <w:footerReference w:type="default" r:id="rId26"/>
          <w:footerReference w:type="first" r:id="rId27"/>
          <w:pgSz w:w="12240" w:h="15840" w:code="1"/>
          <w:pgMar w:top="432" w:right="720" w:bottom="288" w:left="1296" w:header="432" w:footer="288" w:gutter="0"/>
          <w:cols w:space="720"/>
          <w:titlePg/>
        </w:sectPr>
      </w:pPr>
      <w:r w:rsidRPr="00C9551A">
        <w:rPr>
          <w:sz w:val="16"/>
          <w:lang w:val="es-ES"/>
        </w:rPr>
        <w:tab/>
      </w:r>
      <w:r w:rsidRPr="00C9551A">
        <w:rPr>
          <w:sz w:val="16"/>
          <w:lang w:val="es-ES"/>
        </w:rPr>
        <w:tab/>
      </w:r>
      <w:r w:rsidRPr="00C9551A">
        <w:rPr>
          <w:sz w:val="16"/>
          <w:lang w:val="es-ES"/>
        </w:rPr>
        <w:tab/>
      </w:r>
      <w:r w:rsidRPr="00C9551A">
        <w:rPr>
          <w:sz w:val="16"/>
          <w:lang w:val="es-ES"/>
        </w:rPr>
        <w:tab/>
      </w:r>
      <w:r w:rsidRPr="00C9551A">
        <w:rPr>
          <w:sz w:val="16"/>
          <w:lang w:val="es-ES"/>
        </w:rPr>
        <w:tab/>
      </w:r>
      <w:r w:rsidRPr="00C9551A">
        <w:rPr>
          <w:sz w:val="16"/>
          <w:lang w:val="es-ES"/>
        </w:rPr>
        <w:tab/>
      </w:r>
      <w:r w:rsidRPr="00C9551A">
        <w:rPr>
          <w:sz w:val="16"/>
          <w:lang w:val="es-ES"/>
        </w:rPr>
        <w:tab/>
      </w:r>
      <w:r w:rsidRPr="00C9551A">
        <w:rPr>
          <w:sz w:val="16"/>
          <w:lang w:val="es-ES"/>
        </w:rPr>
        <w:tab/>
      </w:r>
      <w:r w:rsidRPr="00DE0CF9">
        <w:rPr>
          <w:sz w:val="16"/>
          <w:lang w:val="es-MX"/>
        </w:rPr>
        <w:t xml:space="preserve"> </w:t>
      </w:r>
      <w:r w:rsidRPr="00B24302">
        <w:rPr>
          <w:sz w:val="17"/>
          <w:szCs w:val="17"/>
          <w:lang w:val="es-419"/>
        </w:rPr>
        <w:t>Plaintiff’s Signature</w:t>
      </w:r>
      <w:r w:rsidRPr="00DE0CF9">
        <w:rPr>
          <w:sz w:val="14"/>
          <w:lang w:val="es-MX"/>
        </w:rPr>
        <w:t>/</w:t>
      </w:r>
      <w:r w:rsidRPr="006C5C30">
        <w:rPr>
          <w:i/>
          <w:sz w:val="16"/>
          <w:szCs w:val="16"/>
          <w:lang w:val="es-MX"/>
        </w:rPr>
        <w:t>Firma del demandante</w:t>
      </w:r>
    </w:p>
    <w:p w14:paraId="36D4892C" w14:textId="77777777" w:rsidR="006D0344" w:rsidRPr="0094164E" w:rsidRDefault="006D0344">
      <w:pPr>
        <w:pStyle w:val="Title"/>
        <w:rPr>
          <w:sz w:val="20"/>
        </w:rPr>
      </w:pPr>
      <w:r w:rsidRPr="0094164E">
        <w:rPr>
          <w:sz w:val="20"/>
        </w:rPr>
        <w:lastRenderedPageBreak/>
        <w:t>INFORMATION FOR PLAINTIFFS IN SMALL CLAIMS CASES</w:t>
      </w:r>
    </w:p>
    <w:p w14:paraId="129F1D93" w14:textId="77777777" w:rsidR="006D0344" w:rsidRPr="00A5798D" w:rsidRDefault="00A5798D">
      <w:pPr>
        <w:pStyle w:val="Title"/>
        <w:rPr>
          <w:i/>
          <w:szCs w:val="18"/>
          <w:lang w:val="es-MX"/>
        </w:rPr>
      </w:pPr>
      <w:r w:rsidRPr="00A5798D">
        <w:rPr>
          <w:i/>
          <w:szCs w:val="18"/>
          <w:lang w:val="es-MX"/>
        </w:rPr>
        <w:t>INFORMACIÓN PARA LOS DEMANDA</w:t>
      </w:r>
      <w:r w:rsidR="00007E48">
        <w:rPr>
          <w:i/>
          <w:szCs w:val="18"/>
          <w:lang w:val="es-MX"/>
        </w:rPr>
        <w:t>DO</w:t>
      </w:r>
      <w:r w:rsidRPr="00A5798D">
        <w:rPr>
          <w:i/>
          <w:szCs w:val="18"/>
          <w:lang w:val="es-MX"/>
        </w:rPr>
        <w:t>S EN CAUSAS DE DEMANDAS DE MENOR CUANT</w:t>
      </w:r>
      <w:r>
        <w:rPr>
          <w:i/>
          <w:szCs w:val="18"/>
          <w:lang w:val="es-MX"/>
        </w:rPr>
        <w:t>ÍA</w:t>
      </w:r>
    </w:p>
    <w:p w14:paraId="7D3E59E7" w14:textId="77777777" w:rsidR="006D0344" w:rsidRPr="00A5798D" w:rsidRDefault="006D0344">
      <w:pPr>
        <w:pStyle w:val="Title"/>
        <w:rPr>
          <w:szCs w:val="18"/>
          <w:lang w:val="es-MX"/>
        </w:rPr>
      </w:pPr>
    </w:p>
    <w:p w14:paraId="5C0BFA63" w14:textId="77777777" w:rsidR="006D0344" w:rsidRDefault="006D0344">
      <w:pPr>
        <w:numPr>
          <w:ilvl w:val="0"/>
          <w:numId w:val="4"/>
        </w:numPr>
        <w:tabs>
          <w:tab w:val="left" w:pos="270"/>
        </w:tabs>
        <w:ind w:hanging="720"/>
        <w:rPr>
          <w:sz w:val="18"/>
          <w:szCs w:val="18"/>
        </w:rPr>
      </w:pPr>
      <w:r w:rsidRPr="00A5798D">
        <w:rPr>
          <w:b/>
          <w:sz w:val="18"/>
          <w:szCs w:val="18"/>
          <w:lang w:val="es-MX"/>
        </w:rPr>
        <w:t xml:space="preserve"> </w:t>
      </w:r>
      <w:r w:rsidRPr="0094164E">
        <w:rPr>
          <w:b/>
          <w:sz w:val="18"/>
          <w:szCs w:val="18"/>
        </w:rPr>
        <w:t xml:space="preserve">FILING.  </w:t>
      </w:r>
      <w:r w:rsidRPr="0094164E">
        <w:rPr>
          <w:sz w:val="18"/>
          <w:szCs w:val="18"/>
        </w:rPr>
        <w:t>You may file your claim in this Court if:</w:t>
      </w:r>
    </w:p>
    <w:p w14:paraId="52919163" w14:textId="77777777" w:rsidR="00245810" w:rsidRPr="00D43F6A" w:rsidRDefault="00D65D29" w:rsidP="00D65D29">
      <w:pPr>
        <w:tabs>
          <w:tab w:val="left" w:pos="270"/>
        </w:tabs>
        <w:ind w:left="270"/>
        <w:rPr>
          <w:sz w:val="18"/>
          <w:szCs w:val="18"/>
          <w:lang w:val="es-MX"/>
        </w:rPr>
      </w:pPr>
      <w:r w:rsidRPr="006C70C2">
        <w:rPr>
          <w:b/>
          <w:i/>
          <w:sz w:val="16"/>
          <w:szCs w:val="18"/>
        </w:rPr>
        <w:t xml:space="preserve"> </w:t>
      </w:r>
      <w:r w:rsidR="00245810">
        <w:rPr>
          <w:b/>
          <w:i/>
          <w:sz w:val="16"/>
          <w:szCs w:val="18"/>
          <w:lang w:val="es-MX"/>
        </w:rPr>
        <w:t>PRESENTACIÓN DE LA CAUSA</w:t>
      </w:r>
      <w:r w:rsidR="00245810" w:rsidRPr="00CC1F44">
        <w:rPr>
          <w:b/>
          <w:i/>
          <w:sz w:val="16"/>
          <w:szCs w:val="18"/>
          <w:lang w:val="es-MX"/>
        </w:rPr>
        <w:t>.</w:t>
      </w:r>
      <w:r w:rsidR="00245810">
        <w:rPr>
          <w:b/>
          <w:i/>
          <w:sz w:val="16"/>
          <w:szCs w:val="18"/>
          <w:lang w:val="es-MX"/>
        </w:rPr>
        <w:t xml:space="preserve"> </w:t>
      </w:r>
      <w:r w:rsidR="00245810">
        <w:rPr>
          <w:i/>
          <w:sz w:val="16"/>
          <w:szCs w:val="18"/>
          <w:lang w:val="es-MX"/>
        </w:rPr>
        <w:t xml:space="preserve">Puede presentar su demanda en este tribunal si: </w:t>
      </w:r>
    </w:p>
    <w:p w14:paraId="3583729C" w14:textId="77777777" w:rsidR="006D0344" w:rsidRPr="00B24302" w:rsidRDefault="006D0344">
      <w:pPr>
        <w:pStyle w:val="BodyTextIndent"/>
        <w:numPr>
          <w:ilvl w:val="0"/>
          <w:numId w:val="10"/>
        </w:numPr>
        <w:tabs>
          <w:tab w:val="clear" w:pos="360"/>
          <w:tab w:val="num" w:pos="720"/>
        </w:tabs>
        <w:ind w:left="720"/>
        <w:jc w:val="both"/>
        <w:rPr>
          <w:b/>
          <w:sz w:val="18"/>
          <w:szCs w:val="18"/>
        </w:rPr>
      </w:pPr>
      <w:r w:rsidRPr="0094164E">
        <w:rPr>
          <w:sz w:val="18"/>
          <w:szCs w:val="18"/>
        </w:rPr>
        <w:t>Your claim is for money, property, specific performance or rescission of a contract, or enforcement of a restrictive covenant that does not exceed $7,500.00.  You may reduce a larger claim and waive the balance.  You cannot divide a claim and file two separate cases.</w:t>
      </w:r>
    </w:p>
    <w:p w14:paraId="0ED096E1" w14:textId="77777777" w:rsidR="00245810" w:rsidRPr="00B24302" w:rsidRDefault="00245810" w:rsidP="00B24302">
      <w:pPr>
        <w:pStyle w:val="BodyTextIndent"/>
        <w:ind w:left="720" w:firstLine="0"/>
        <w:jc w:val="both"/>
        <w:rPr>
          <w:b/>
          <w:sz w:val="18"/>
          <w:szCs w:val="18"/>
          <w:lang w:val="es-ES"/>
        </w:rPr>
      </w:pPr>
      <w:r w:rsidRPr="00A5798D">
        <w:rPr>
          <w:i/>
          <w:szCs w:val="18"/>
          <w:lang w:val="es-MX"/>
        </w:rPr>
        <w:t xml:space="preserve">Su demanda es </w:t>
      </w:r>
      <w:r w:rsidRPr="00B24302">
        <w:rPr>
          <w:i/>
          <w:szCs w:val="18"/>
          <w:lang w:val="es-MX"/>
        </w:rPr>
        <w:t>monetaria</w:t>
      </w:r>
      <w:r w:rsidRPr="00245810">
        <w:rPr>
          <w:i/>
          <w:szCs w:val="18"/>
          <w:lang w:val="es-MX"/>
        </w:rPr>
        <w:t xml:space="preserve">, por bienes, celebración o anulación de un contrato o cumplimiento de un convenio restrictivo que no exceda </w:t>
      </w:r>
      <w:r w:rsidRPr="00B24302">
        <w:rPr>
          <w:i/>
          <w:szCs w:val="18"/>
          <w:lang w:val="es-MX"/>
        </w:rPr>
        <w:t>el monto de</w:t>
      </w:r>
      <w:r w:rsidRPr="00245810">
        <w:rPr>
          <w:i/>
          <w:szCs w:val="18"/>
          <w:lang w:val="es-MX"/>
        </w:rPr>
        <w:t xml:space="preserve"> $7</w:t>
      </w:r>
      <w:r w:rsidRPr="00A5798D">
        <w:rPr>
          <w:i/>
          <w:szCs w:val="18"/>
          <w:lang w:val="es-MX"/>
        </w:rPr>
        <w:t>,500.00. Puede reducir el monto de un reclamo de mayor cuantía y renunciar al pago del saldo del monto. No puede dividir una demanda y presentar dos causas diferentes.</w:t>
      </w:r>
    </w:p>
    <w:p w14:paraId="7338DECC" w14:textId="77777777" w:rsidR="006D0344" w:rsidRDefault="006D0344">
      <w:pPr>
        <w:pStyle w:val="BodyTextIndent"/>
        <w:numPr>
          <w:ilvl w:val="0"/>
          <w:numId w:val="10"/>
        </w:numPr>
        <w:tabs>
          <w:tab w:val="clear" w:pos="360"/>
          <w:tab w:val="num" w:pos="720"/>
        </w:tabs>
        <w:ind w:left="720"/>
        <w:jc w:val="both"/>
        <w:rPr>
          <w:sz w:val="18"/>
          <w:szCs w:val="18"/>
        </w:rPr>
      </w:pPr>
      <w:r w:rsidRPr="0094164E">
        <w:rPr>
          <w:sz w:val="18"/>
          <w:szCs w:val="18"/>
        </w:rPr>
        <w:t xml:space="preserve">At least one of the parties you sue resides, is regularly employed, has an office for the transaction of business, or is a student in this county, or they own rental property in the county that is the subject of this claim.  </w:t>
      </w:r>
    </w:p>
    <w:p w14:paraId="67C826A0" w14:textId="77777777" w:rsidR="00245810" w:rsidRPr="00B24302" w:rsidRDefault="00245810" w:rsidP="00D65D29">
      <w:pPr>
        <w:pStyle w:val="BodyTextIndent"/>
        <w:ind w:left="720" w:firstLine="0"/>
        <w:jc w:val="both"/>
        <w:rPr>
          <w:sz w:val="18"/>
          <w:szCs w:val="18"/>
          <w:lang w:val="es-419"/>
        </w:rPr>
      </w:pPr>
      <w:r w:rsidRPr="00A5798D">
        <w:rPr>
          <w:i/>
          <w:szCs w:val="18"/>
          <w:lang w:val="es-MX"/>
        </w:rPr>
        <w:t>Por lo menos una de las partes que est</w:t>
      </w:r>
      <w:r>
        <w:rPr>
          <w:i/>
          <w:szCs w:val="18"/>
          <w:lang w:val="es-MX"/>
        </w:rPr>
        <w:t>á demandando</w:t>
      </w:r>
      <w:r w:rsidRPr="00A5798D">
        <w:rPr>
          <w:i/>
          <w:szCs w:val="18"/>
          <w:lang w:val="es-MX"/>
        </w:rPr>
        <w:t xml:space="preserve"> resid</w:t>
      </w:r>
      <w:r>
        <w:rPr>
          <w:i/>
          <w:szCs w:val="18"/>
          <w:lang w:val="es-MX"/>
        </w:rPr>
        <w:t>e</w:t>
      </w:r>
      <w:r w:rsidRPr="00A5798D">
        <w:rPr>
          <w:i/>
          <w:szCs w:val="18"/>
          <w:lang w:val="es-MX"/>
        </w:rPr>
        <w:t>, c</w:t>
      </w:r>
      <w:r>
        <w:rPr>
          <w:i/>
          <w:szCs w:val="18"/>
          <w:lang w:val="es-MX"/>
        </w:rPr>
        <w:t xml:space="preserve">uenta </w:t>
      </w:r>
      <w:r w:rsidRPr="00A5798D">
        <w:rPr>
          <w:i/>
          <w:szCs w:val="18"/>
          <w:lang w:val="es-MX"/>
        </w:rPr>
        <w:t xml:space="preserve">con un empleo regular, </w:t>
      </w:r>
      <w:r>
        <w:rPr>
          <w:i/>
          <w:szCs w:val="18"/>
          <w:lang w:val="es-MX"/>
        </w:rPr>
        <w:t xml:space="preserve">tiene </w:t>
      </w:r>
      <w:r w:rsidRPr="00A5798D">
        <w:rPr>
          <w:i/>
          <w:szCs w:val="18"/>
          <w:lang w:val="es-MX"/>
        </w:rPr>
        <w:t>un</w:t>
      </w:r>
      <w:r>
        <w:rPr>
          <w:i/>
          <w:szCs w:val="18"/>
          <w:lang w:val="es-MX"/>
        </w:rPr>
        <w:t>a</w:t>
      </w:r>
      <w:r w:rsidRPr="00A5798D">
        <w:rPr>
          <w:i/>
          <w:szCs w:val="18"/>
          <w:lang w:val="es-MX"/>
        </w:rPr>
        <w:t xml:space="preserve"> oficina para realizar transacciones comerciales o </w:t>
      </w:r>
      <w:r>
        <w:rPr>
          <w:i/>
          <w:szCs w:val="18"/>
          <w:lang w:val="es-MX"/>
        </w:rPr>
        <w:t xml:space="preserve">es </w:t>
      </w:r>
      <w:r w:rsidRPr="00B24302">
        <w:rPr>
          <w:i/>
          <w:szCs w:val="18"/>
          <w:lang w:val="es-MX"/>
        </w:rPr>
        <w:t>un</w:t>
      </w:r>
      <w:r w:rsidRPr="00245810">
        <w:rPr>
          <w:i/>
          <w:szCs w:val="18"/>
          <w:lang w:val="es-MX"/>
        </w:rPr>
        <w:t xml:space="preserve"> estudiante en este condado </w:t>
      </w:r>
      <w:r w:rsidRPr="00B24302">
        <w:rPr>
          <w:i/>
          <w:szCs w:val="18"/>
          <w:lang w:val="es-MX"/>
        </w:rPr>
        <w:t>o posee</w:t>
      </w:r>
      <w:r w:rsidRPr="00245810">
        <w:rPr>
          <w:i/>
          <w:szCs w:val="18"/>
          <w:lang w:val="es-MX"/>
        </w:rPr>
        <w:t xml:space="preserve"> bien</w:t>
      </w:r>
      <w:r w:rsidRPr="00A5798D">
        <w:rPr>
          <w:i/>
          <w:szCs w:val="18"/>
          <w:lang w:val="es-MX"/>
        </w:rPr>
        <w:t xml:space="preserve">es inmuebles en el condado que </w:t>
      </w:r>
      <w:r>
        <w:rPr>
          <w:i/>
          <w:szCs w:val="18"/>
          <w:lang w:val="es-MX"/>
        </w:rPr>
        <w:t>es</w:t>
      </w:r>
      <w:r w:rsidRPr="00A5798D">
        <w:rPr>
          <w:i/>
          <w:szCs w:val="18"/>
          <w:lang w:val="es-MX"/>
        </w:rPr>
        <w:t xml:space="preserve"> materia derivada de esta demanda.</w:t>
      </w:r>
    </w:p>
    <w:p w14:paraId="047EC556" w14:textId="77777777" w:rsidR="006D0344" w:rsidRDefault="006D0344">
      <w:pPr>
        <w:pStyle w:val="BodyTextIndent"/>
        <w:numPr>
          <w:ilvl w:val="0"/>
          <w:numId w:val="10"/>
        </w:numPr>
        <w:tabs>
          <w:tab w:val="clear" w:pos="360"/>
          <w:tab w:val="num" w:pos="720"/>
        </w:tabs>
        <w:ind w:left="720"/>
        <w:jc w:val="both"/>
        <w:rPr>
          <w:sz w:val="18"/>
          <w:szCs w:val="18"/>
        </w:rPr>
      </w:pPr>
      <w:r w:rsidRPr="0094164E">
        <w:rPr>
          <w:sz w:val="18"/>
          <w:szCs w:val="18"/>
        </w:rPr>
        <w:t xml:space="preserve">You pay the clerk one of the following </w:t>
      </w:r>
      <w:r w:rsidRPr="0094164E">
        <w:rPr>
          <w:b/>
          <w:sz w:val="18"/>
          <w:szCs w:val="18"/>
        </w:rPr>
        <w:t>NONREFUNDABLE</w:t>
      </w:r>
      <w:r w:rsidRPr="0094164E">
        <w:rPr>
          <w:sz w:val="18"/>
          <w:szCs w:val="18"/>
        </w:rPr>
        <w:t xml:space="preserve"> filing fees.  </w:t>
      </w:r>
    </w:p>
    <w:p w14:paraId="0E65155D" w14:textId="77777777" w:rsidR="00245810" w:rsidRPr="00B24302" w:rsidRDefault="00245810" w:rsidP="00D65D29">
      <w:pPr>
        <w:pStyle w:val="BodyTextIndent"/>
        <w:ind w:left="720" w:firstLine="0"/>
        <w:jc w:val="both"/>
        <w:rPr>
          <w:sz w:val="18"/>
          <w:szCs w:val="18"/>
          <w:lang w:val="es-419"/>
        </w:rPr>
      </w:pPr>
      <w:r>
        <w:rPr>
          <w:i/>
          <w:szCs w:val="18"/>
          <w:lang w:val="es-MX"/>
        </w:rPr>
        <w:t>Paga</w:t>
      </w:r>
      <w:r w:rsidRPr="00A5798D">
        <w:rPr>
          <w:i/>
          <w:szCs w:val="18"/>
          <w:lang w:val="es-MX"/>
        </w:rPr>
        <w:t xml:space="preserve"> al secretario </w:t>
      </w:r>
      <w:r w:rsidRPr="00B24302">
        <w:rPr>
          <w:i/>
          <w:szCs w:val="18"/>
          <w:lang w:val="es-MX"/>
        </w:rPr>
        <w:t>del tribunal</w:t>
      </w:r>
      <w:r w:rsidRPr="00E75B27">
        <w:rPr>
          <w:i/>
          <w:szCs w:val="18"/>
          <w:lang w:val="es-MX"/>
        </w:rPr>
        <w:t xml:space="preserve"> uno de los siguientes costos de tramitación </w:t>
      </w:r>
      <w:r w:rsidRPr="00E75B27">
        <w:rPr>
          <w:b/>
          <w:i/>
          <w:szCs w:val="18"/>
          <w:lang w:val="es-MX"/>
        </w:rPr>
        <w:t>NO REEMBOLSABLES</w:t>
      </w:r>
      <w:r w:rsidRPr="007827B0">
        <w:rPr>
          <w:i/>
          <w:szCs w:val="18"/>
          <w:lang w:val="es-MX"/>
        </w:rPr>
        <w:t>.</w:t>
      </w:r>
    </w:p>
    <w:p w14:paraId="56F14F33" w14:textId="77777777" w:rsidR="00245810" w:rsidRDefault="006D0344">
      <w:pPr>
        <w:numPr>
          <w:ilvl w:val="0"/>
          <w:numId w:val="8"/>
        </w:numPr>
        <w:tabs>
          <w:tab w:val="clear" w:pos="720"/>
          <w:tab w:val="num" w:pos="1080"/>
          <w:tab w:val="num" w:pos="1440"/>
        </w:tabs>
        <w:ind w:left="1080" w:hanging="360"/>
        <w:rPr>
          <w:b/>
          <w:sz w:val="18"/>
          <w:szCs w:val="18"/>
        </w:rPr>
      </w:pPr>
      <w:r w:rsidRPr="00E75B27">
        <w:rPr>
          <w:b/>
          <w:sz w:val="18"/>
          <w:szCs w:val="18"/>
        </w:rPr>
        <w:t>Claim $500.00 or less:</w:t>
      </w:r>
      <w:r w:rsidRPr="0094164E">
        <w:rPr>
          <w:b/>
          <w:sz w:val="18"/>
          <w:szCs w:val="18"/>
        </w:rPr>
        <w:t xml:space="preserve"> </w:t>
      </w:r>
      <w:r w:rsidRPr="0094164E">
        <w:rPr>
          <w:b/>
          <w:sz w:val="18"/>
          <w:szCs w:val="18"/>
        </w:rPr>
        <w:tab/>
      </w:r>
      <w:r w:rsidRPr="0094164E">
        <w:rPr>
          <w:b/>
          <w:sz w:val="18"/>
          <w:szCs w:val="18"/>
        </w:rPr>
        <w:tab/>
      </w:r>
      <w:r w:rsidRPr="0094164E">
        <w:rPr>
          <w:b/>
          <w:sz w:val="18"/>
          <w:szCs w:val="18"/>
        </w:rPr>
        <w:tab/>
        <w:t xml:space="preserve"> </w:t>
      </w:r>
      <w:r w:rsidRPr="0094164E">
        <w:rPr>
          <w:b/>
          <w:sz w:val="18"/>
          <w:szCs w:val="18"/>
        </w:rPr>
        <w:tab/>
        <w:t xml:space="preserve">  </w:t>
      </w:r>
      <w:r w:rsidRPr="0094164E">
        <w:rPr>
          <w:b/>
          <w:sz w:val="18"/>
          <w:szCs w:val="18"/>
        </w:rPr>
        <w:tab/>
        <w:t>$</w:t>
      </w:r>
      <w:r w:rsidR="00630330">
        <w:rPr>
          <w:b/>
          <w:sz w:val="18"/>
          <w:szCs w:val="18"/>
        </w:rPr>
        <w:t>31</w:t>
      </w:r>
      <w:r w:rsidR="001458EB" w:rsidRPr="0094164E">
        <w:rPr>
          <w:b/>
          <w:sz w:val="18"/>
          <w:szCs w:val="18"/>
        </w:rPr>
        <w:t>.00</w:t>
      </w:r>
      <w:r w:rsidRPr="0094164E">
        <w:rPr>
          <w:b/>
          <w:sz w:val="18"/>
          <w:szCs w:val="18"/>
        </w:rPr>
        <w:tab/>
      </w:r>
    </w:p>
    <w:p w14:paraId="02783D22" w14:textId="77777777" w:rsidR="00245810" w:rsidRPr="00E75B27" w:rsidRDefault="000F2BB1" w:rsidP="000F2BB1">
      <w:pPr>
        <w:tabs>
          <w:tab w:val="left" w:pos="540"/>
          <w:tab w:val="left" w:pos="1080"/>
        </w:tabs>
        <w:ind w:left="720"/>
        <w:rPr>
          <w:b/>
          <w:i/>
          <w:sz w:val="16"/>
          <w:szCs w:val="18"/>
          <w:lang w:val="es-ES"/>
        </w:rPr>
      </w:pPr>
      <w:r>
        <w:rPr>
          <w:b/>
          <w:i/>
          <w:sz w:val="16"/>
          <w:szCs w:val="18"/>
          <w:lang w:val="es-ES"/>
        </w:rPr>
        <w:tab/>
      </w:r>
      <w:r w:rsidR="00245810" w:rsidRPr="00E75B27">
        <w:rPr>
          <w:b/>
          <w:i/>
          <w:sz w:val="16"/>
          <w:szCs w:val="18"/>
          <w:lang w:val="es-ES"/>
        </w:rPr>
        <w:t xml:space="preserve">Demandas </w:t>
      </w:r>
      <w:r w:rsidR="00245810" w:rsidRPr="00B24302">
        <w:rPr>
          <w:b/>
          <w:i/>
          <w:sz w:val="16"/>
          <w:szCs w:val="18"/>
          <w:lang w:val="es-ES"/>
        </w:rPr>
        <w:t>de</w:t>
      </w:r>
      <w:r w:rsidR="00245810" w:rsidRPr="00E75B27">
        <w:rPr>
          <w:b/>
          <w:i/>
          <w:sz w:val="16"/>
          <w:szCs w:val="18"/>
          <w:lang w:val="es-ES"/>
        </w:rPr>
        <w:t xml:space="preserve"> $500.00 </w:t>
      </w:r>
      <w:r w:rsidR="00245810" w:rsidRPr="00B24302">
        <w:rPr>
          <w:b/>
          <w:i/>
          <w:sz w:val="16"/>
          <w:szCs w:val="18"/>
          <w:lang w:val="es-ES"/>
        </w:rPr>
        <w:t xml:space="preserve">o </w:t>
      </w:r>
      <w:r w:rsidR="00635401">
        <w:rPr>
          <w:b/>
          <w:i/>
          <w:sz w:val="16"/>
          <w:szCs w:val="18"/>
          <w:lang w:val="es-ES"/>
        </w:rPr>
        <w:t>menos</w:t>
      </w:r>
      <w:r w:rsidR="00245810" w:rsidRPr="00E75B27">
        <w:rPr>
          <w:b/>
          <w:i/>
          <w:sz w:val="16"/>
          <w:szCs w:val="18"/>
          <w:lang w:val="es-ES"/>
        </w:rPr>
        <w:tab/>
      </w:r>
      <w:r>
        <w:rPr>
          <w:b/>
          <w:i/>
          <w:sz w:val="16"/>
          <w:szCs w:val="18"/>
          <w:lang w:val="es-ES"/>
        </w:rPr>
        <w:tab/>
      </w:r>
      <w:r>
        <w:rPr>
          <w:b/>
          <w:i/>
          <w:sz w:val="16"/>
          <w:szCs w:val="18"/>
          <w:lang w:val="es-ES"/>
        </w:rPr>
        <w:tab/>
      </w:r>
      <w:r>
        <w:rPr>
          <w:b/>
          <w:i/>
          <w:sz w:val="16"/>
          <w:szCs w:val="18"/>
          <w:lang w:val="es-ES"/>
        </w:rPr>
        <w:tab/>
      </w:r>
      <w:r>
        <w:rPr>
          <w:b/>
          <w:i/>
          <w:sz w:val="16"/>
          <w:szCs w:val="18"/>
          <w:lang w:val="es-ES"/>
        </w:rPr>
        <w:tab/>
      </w:r>
      <w:r w:rsidR="00245810" w:rsidRPr="00E75B27">
        <w:rPr>
          <w:b/>
          <w:i/>
          <w:sz w:val="16"/>
          <w:szCs w:val="18"/>
          <w:lang w:val="es-ES"/>
        </w:rPr>
        <w:t>$31.00</w:t>
      </w:r>
    </w:p>
    <w:p w14:paraId="4EF6A684" w14:textId="095669E0" w:rsidR="006D0344" w:rsidRPr="006C70C2" w:rsidRDefault="006D0344">
      <w:pPr>
        <w:numPr>
          <w:ilvl w:val="0"/>
          <w:numId w:val="9"/>
        </w:numPr>
        <w:tabs>
          <w:tab w:val="num" w:pos="1080"/>
          <w:tab w:val="num" w:pos="1440"/>
        </w:tabs>
        <w:ind w:left="1080" w:hanging="360"/>
        <w:rPr>
          <w:sz w:val="18"/>
          <w:szCs w:val="18"/>
        </w:rPr>
      </w:pPr>
      <w:r w:rsidRPr="006C70C2">
        <w:rPr>
          <w:b/>
          <w:sz w:val="18"/>
          <w:szCs w:val="18"/>
        </w:rPr>
        <w:t xml:space="preserve">Claim over $500.00 but </w:t>
      </w:r>
      <w:r w:rsidR="002652AB">
        <w:rPr>
          <w:b/>
          <w:sz w:val="18"/>
          <w:szCs w:val="18"/>
        </w:rPr>
        <w:t>no more</w:t>
      </w:r>
      <w:r w:rsidRPr="006C70C2">
        <w:rPr>
          <w:b/>
          <w:sz w:val="18"/>
          <w:szCs w:val="18"/>
        </w:rPr>
        <w:t xml:space="preserve"> than $7,500.00: </w:t>
      </w:r>
      <w:r w:rsidRPr="006C70C2">
        <w:rPr>
          <w:b/>
          <w:sz w:val="18"/>
          <w:szCs w:val="18"/>
        </w:rPr>
        <w:tab/>
      </w:r>
      <w:r w:rsidRPr="006C70C2">
        <w:rPr>
          <w:b/>
          <w:sz w:val="18"/>
          <w:szCs w:val="18"/>
        </w:rPr>
        <w:tab/>
        <w:t>$</w:t>
      </w:r>
      <w:r w:rsidR="00630330" w:rsidRPr="006C70C2">
        <w:rPr>
          <w:b/>
          <w:sz w:val="18"/>
          <w:szCs w:val="18"/>
        </w:rPr>
        <w:t>5</w:t>
      </w:r>
      <w:r w:rsidR="001458EB" w:rsidRPr="006C70C2">
        <w:rPr>
          <w:b/>
          <w:sz w:val="18"/>
          <w:szCs w:val="18"/>
        </w:rPr>
        <w:t>5.00</w:t>
      </w:r>
    </w:p>
    <w:p w14:paraId="675EE945" w14:textId="24E892DA" w:rsidR="00245810" w:rsidRPr="00B24302" w:rsidRDefault="00245810" w:rsidP="00B24302">
      <w:pPr>
        <w:tabs>
          <w:tab w:val="num" w:pos="1440"/>
        </w:tabs>
        <w:ind w:left="1080"/>
        <w:rPr>
          <w:sz w:val="18"/>
          <w:szCs w:val="18"/>
          <w:lang w:val="es-419"/>
        </w:rPr>
      </w:pPr>
      <w:r w:rsidRPr="00A5798D">
        <w:rPr>
          <w:b/>
          <w:i/>
          <w:sz w:val="16"/>
          <w:szCs w:val="18"/>
          <w:lang w:val="es-MX"/>
        </w:rPr>
        <w:t xml:space="preserve">Demandas </w:t>
      </w:r>
      <w:r w:rsidRPr="00B24302">
        <w:rPr>
          <w:b/>
          <w:i/>
          <w:sz w:val="16"/>
          <w:szCs w:val="18"/>
          <w:lang w:val="es-MX"/>
        </w:rPr>
        <w:t xml:space="preserve">por </w:t>
      </w:r>
      <w:r w:rsidR="00635401">
        <w:rPr>
          <w:b/>
          <w:i/>
          <w:sz w:val="16"/>
          <w:szCs w:val="18"/>
          <w:lang w:val="es-MX"/>
        </w:rPr>
        <w:t>más de</w:t>
      </w:r>
      <w:r w:rsidRPr="00B24302">
        <w:rPr>
          <w:b/>
          <w:i/>
          <w:sz w:val="16"/>
          <w:szCs w:val="18"/>
          <w:lang w:val="es-MX"/>
        </w:rPr>
        <w:t xml:space="preserve"> $500.00 pero </w:t>
      </w:r>
      <w:r w:rsidR="002652AB">
        <w:rPr>
          <w:b/>
          <w:i/>
          <w:sz w:val="16"/>
          <w:szCs w:val="18"/>
          <w:lang w:val="es-MX"/>
        </w:rPr>
        <w:t>no</w:t>
      </w:r>
      <w:r w:rsidR="002652AB">
        <w:rPr>
          <w:b/>
          <w:i/>
          <w:sz w:val="16"/>
          <w:szCs w:val="18"/>
          <w:lang w:val="es-US"/>
        </w:rPr>
        <w:t xml:space="preserve"> más</w:t>
      </w:r>
      <w:r w:rsidR="00635401">
        <w:rPr>
          <w:b/>
          <w:i/>
          <w:sz w:val="16"/>
          <w:szCs w:val="18"/>
          <w:lang w:val="es-MX"/>
        </w:rPr>
        <w:t xml:space="preserve"> de</w:t>
      </w:r>
      <w:r w:rsidRPr="00E75B27">
        <w:rPr>
          <w:b/>
          <w:i/>
          <w:sz w:val="16"/>
          <w:szCs w:val="18"/>
          <w:lang w:val="es-MX"/>
        </w:rPr>
        <w:t xml:space="preserve"> $7,500</w:t>
      </w:r>
      <w:r w:rsidRPr="00A5798D">
        <w:rPr>
          <w:b/>
          <w:i/>
          <w:sz w:val="16"/>
          <w:szCs w:val="18"/>
          <w:lang w:val="es-MX"/>
        </w:rPr>
        <w:t>.00</w:t>
      </w:r>
      <w:r w:rsidRPr="00A5798D">
        <w:rPr>
          <w:b/>
          <w:i/>
          <w:sz w:val="16"/>
          <w:szCs w:val="18"/>
          <w:lang w:val="es-MX"/>
        </w:rPr>
        <w:tab/>
      </w:r>
      <w:r w:rsidRPr="00A5798D">
        <w:rPr>
          <w:b/>
          <w:i/>
          <w:sz w:val="16"/>
          <w:szCs w:val="18"/>
          <w:lang w:val="es-MX"/>
        </w:rPr>
        <w:tab/>
        <w:t>$55.00</w:t>
      </w:r>
    </w:p>
    <w:p w14:paraId="3F27FBAB" w14:textId="77777777" w:rsidR="00A5798D" w:rsidRPr="00A5798D" w:rsidRDefault="00A5798D" w:rsidP="00A5798D">
      <w:pPr>
        <w:tabs>
          <w:tab w:val="left" w:pos="540"/>
        </w:tabs>
        <w:rPr>
          <w:b/>
          <w:i/>
          <w:sz w:val="16"/>
          <w:szCs w:val="18"/>
          <w:lang w:val="es-MX"/>
        </w:rPr>
      </w:pPr>
    </w:p>
    <w:p w14:paraId="7BEEB5C5" w14:textId="77777777" w:rsidR="006D0344" w:rsidRPr="00B24302" w:rsidRDefault="006D0344">
      <w:pPr>
        <w:numPr>
          <w:ilvl w:val="0"/>
          <w:numId w:val="4"/>
        </w:numPr>
        <w:tabs>
          <w:tab w:val="left" w:pos="360"/>
        </w:tabs>
        <w:ind w:hanging="720"/>
        <w:rPr>
          <w:b/>
          <w:sz w:val="18"/>
          <w:szCs w:val="18"/>
        </w:rPr>
      </w:pPr>
      <w:r w:rsidRPr="006C70C2">
        <w:rPr>
          <w:b/>
          <w:sz w:val="18"/>
          <w:szCs w:val="18"/>
        </w:rPr>
        <w:t>S</w:t>
      </w:r>
      <w:r w:rsidRPr="0094164E">
        <w:rPr>
          <w:b/>
          <w:sz w:val="18"/>
          <w:szCs w:val="18"/>
        </w:rPr>
        <w:t xml:space="preserve">ERVICE.  </w:t>
      </w:r>
      <w:r w:rsidRPr="0094164E">
        <w:rPr>
          <w:sz w:val="18"/>
          <w:szCs w:val="18"/>
        </w:rPr>
        <w:t>This notice to appear must be served at least 15 days prior to the trial</w:t>
      </w:r>
      <w:r w:rsidR="00112D53" w:rsidRPr="0094164E">
        <w:rPr>
          <w:sz w:val="18"/>
          <w:szCs w:val="18"/>
        </w:rPr>
        <w:t xml:space="preserve"> </w:t>
      </w:r>
      <w:r w:rsidR="009A45D6" w:rsidRPr="0094164E">
        <w:rPr>
          <w:sz w:val="18"/>
          <w:szCs w:val="18"/>
        </w:rPr>
        <w:t>on each Defendant</w:t>
      </w:r>
      <w:r w:rsidRPr="0094164E">
        <w:rPr>
          <w:sz w:val="18"/>
          <w:szCs w:val="18"/>
        </w:rPr>
        <w:t>.  It may be served b</w:t>
      </w:r>
      <w:r w:rsidR="00D43F6A">
        <w:rPr>
          <w:sz w:val="18"/>
          <w:szCs w:val="18"/>
        </w:rPr>
        <w:t>y:</w:t>
      </w:r>
    </w:p>
    <w:p w14:paraId="0FC040ED" w14:textId="77777777" w:rsidR="007827B0" w:rsidRPr="007827B0" w:rsidRDefault="007827B0" w:rsidP="001D6F39">
      <w:pPr>
        <w:ind w:left="360"/>
        <w:rPr>
          <w:i/>
          <w:sz w:val="16"/>
          <w:szCs w:val="18"/>
          <w:lang w:val="es-MX"/>
        </w:rPr>
      </w:pPr>
      <w:r>
        <w:rPr>
          <w:b/>
          <w:i/>
          <w:sz w:val="16"/>
          <w:szCs w:val="18"/>
          <w:lang w:val="es-MX"/>
        </w:rPr>
        <w:t>NOTIFICACIÓN</w:t>
      </w:r>
      <w:r w:rsidRPr="00CC1F44">
        <w:rPr>
          <w:b/>
          <w:i/>
          <w:sz w:val="16"/>
          <w:szCs w:val="18"/>
          <w:lang w:val="es-MX"/>
        </w:rPr>
        <w:t>.</w:t>
      </w:r>
      <w:r>
        <w:rPr>
          <w:b/>
          <w:i/>
          <w:sz w:val="16"/>
          <w:szCs w:val="18"/>
          <w:lang w:val="es-MX"/>
        </w:rPr>
        <w:t xml:space="preserve"> </w:t>
      </w:r>
      <w:r w:rsidRPr="00D43F6A">
        <w:rPr>
          <w:i/>
          <w:sz w:val="16"/>
          <w:szCs w:val="18"/>
          <w:lang w:val="es-MX"/>
        </w:rPr>
        <w:t>Se debe hacer entrega a cada uno de los demandados de este documento de notificación</w:t>
      </w:r>
      <w:r>
        <w:rPr>
          <w:i/>
          <w:sz w:val="16"/>
          <w:szCs w:val="18"/>
          <w:lang w:val="es-MX"/>
        </w:rPr>
        <w:t xml:space="preserve"> de comparecencia por lo menos 15 días antes del juicio</w:t>
      </w:r>
      <w:r w:rsidRPr="007827B0">
        <w:rPr>
          <w:i/>
          <w:sz w:val="16"/>
          <w:szCs w:val="18"/>
          <w:lang w:val="es-MX"/>
        </w:rPr>
        <w:t xml:space="preserve">. </w:t>
      </w:r>
      <w:r w:rsidRPr="008D1047">
        <w:rPr>
          <w:i/>
          <w:sz w:val="16"/>
          <w:szCs w:val="18"/>
          <w:lang w:val="es-MX"/>
        </w:rPr>
        <w:t>Dicha</w:t>
      </w:r>
      <w:r w:rsidRPr="007827B0">
        <w:rPr>
          <w:i/>
          <w:sz w:val="16"/>
          <w:szCs w:val="18"/>
          <w:lang w:val="es-MX"/>
        </w:rPr>
        <w:t xml:space="preserve"> notificación se puede hacer mediante: </w:t>
      </w:r>
    </w:p>
    <w:p w14:paraId="5D878F66" w14:textId="77777777" w:rsidR="006D0344" w:rsidRDefault="006D0344">
      <w:pPr>
        <w:pStyle w:val="BodyTextIndent"/>
        <w:numPr>
          <w:ilvl w:val="0"/>
          <w:numId w:val="11"/>
        </w:numPr>
        <w:tabs>
          <w:tab w:val="clear" w:pos="360"/>
          <w:tab w:val="num" w:pos="720"/>
        </w:tabs>
        <w:ind w:left="720"/>
        <w:jc w:val="both"/>
        <w:rPr>
          <w:sz w:val="18"/>
          <w:szCs w:val="18"/>
        </w:rPr>
      </w:pPr>
      <w:r w:rsidRPr="0094164E">
        <w:rPr>
          <w:sz w:val="18"/>
          <w:szCs w:val="18"/>
        </w:rPr>
        <w:t xml:space="preserve">Any person </w:t>
      </w:r>
      <w:r w:rsidR="009A45D6" w:rsidRPr="0094164E">
        <w:rPr>
          <w:sz w:val="18"/>
          <w:szCs w:val="18"/>
        </w:rPr>
        <w:t xml:space="preserve">whose age is </w:t>
      </w:r>
      <w:r w:rsidRPr="0094164E">
        <w:rPr>
          <w:sz w:val="18"/>
          <w:szCs w:val="18"/>
        </w:rPr>
        <w:t>18 years o</w:t>
      </w:r>
      <w:r w:rsidR="009A45D6" w:rsidRPr="0094164E">
        <w:rPr>
          <w:sz w:val="18"/>
          <w:szCs w:val="18"/>
        </w:rPr>
        <w:t xml:space="preserve">r older and </w:t>
      </w:r>
      <w:r w:rsidRPr="0094164E">
        <w:rPr>
          <w:sz w:val="18"/>
          <w:szCs w:val="18"/>
        </w:rPr>
        <w:t xml:space="preserve">who is not a party to this action.  </w:t>
      </w:r>
    </w:p>
    <w:p w14:paraId="34952AF3" w14:textId="77777777" w:rsidR="007827B0" w:rsidRPr="007827B0" w:rsidRDefault="007827B0" w:rsidP="000F2BB1">
      <w:pPr>
        <w:ind w:left="360" w:firstLine="360"/>
        <w:rPr>
          <w:sz w:val="18"/>
          <w:szCs w:val="18"/>
          <w:lang w:val="es-MX"/>
        </w:rPr>
      </w:pPr>
      <w:r w:rsidRPr="007827B0">
        <w:rPr>
          <w:i/>
          <w:sz w:val="16"/>
          <w:szCs w:val="18"/>
          <w:lang w:val="es-MX"/>
        </w:rPr>
        <w:t xml:space="preserve">Cualquier persona de 18 años de edad o mayor y </w:t>
      </w:r>
      <w:r w:rsidRPr="0031586D">
        <w:rPr>
          <w:i/>
          <w:sz w:val="16"/>
          <w:szCs w:val="18"/>
          <w:lang w:val="es-MX"/>
        </w:rPr>
        <w:t>que no sea una parte en esta</w:t>
      </w:r>
      <w:r w:rsidRPr="007827B0">
        <w:rPr>
          <w:i/>
          <w:sz w:val="16"/>
          <w:szCs w:val="18"/>
          <w:lang w:val="es-MX"/>
        </w:rPr>
        <w:t xml:space="preserve"> acción judicial. </w:t>
      </w:r>
    </w:p>
    <w:p w14:paraId="599D7F85" w14:textId="77777777" w:rsidR="006D0344" w:rsidRDefault="006D0344">
      <w:pPr>
        <w:pStyle w:val="BodyTextIndent"/>
        <w:numPr>
          <w:ilvl w:val="0"/>
          <w:numId w:val="11"/>
        </w:numPr>
        <w:tabs>
          <w:tab w:val="clear" w:pos="360"/>
          <w:tab w:val="num" w:pos="720"/>
        </w:tabs>
        <w:ind w:left="720"/>
        <w:jc w:val="both"/>
        <w:rPr>
          <w:sz w:val="18"/>
          <w:szCs w:val="18"/>
        </w:rPr>
      </w:pPr>
      <w:r w:rsidRPr="0094164E">
        <w:rPr>
          <w:sz w:val="18"/>
          <w:szCs w:val="18"/>
        </w:rPr>
        <w:t xml:space="preserve">Sheriff or process server. </w:t>
      </w:r>
    </w:p>
    <w:p w14:paraId="0A3209F4" w14:textId="77777777" w:rsidR="007827B0" w:rsidRPr="00A471A2" w:rsidRDefault="007827B0" w:rsidP="000F2BB1">
      <w:pPr>
        <w:ind w:left="360" w:firstLine="360"/>
        <w:rPr>
          <w:sz w:val="18"/>
          <w:szCs w:val="18"/>
          <w:lang w:val="es-MX"/>
        </w:rPr>
      </w:pPr>
      <w:r w:rsidRPr="00A471A2">
        <w:rPr>
          <w:i/>
          <w:sz w:val="16"/>
          <w:szCs w:val="18"/>
          <w:lang w:val="es-MX"/>
        </w:rPr>
        <w:t xml:space="preserve">El sheriff o un notificador privado. </w:t>
      </w:r>
    </w:p>
    <w:p w14:paraId="3CB49A0D" w14:textId="77777777" w:rsidR="006D0344" w:rsidRPr="0094164E" w:rsidRDefault="006D0344">
      <w:pPr>
        <w:pStyle w:val="BodyTextIndent"/>
        <w:numPr>
          <w:ilvl w:val="0"/>
          <w:numId w:val="11"/>
        </w:numPr>
        <w:tabs>
          <w:tab w:val="clear" w:pos="360"/>
          <w:tab w:val="num" w:pos="720"/>
        </w:tabs>
        <w:ind w:left="720"/>
        <w:jc w:val="both"/>
        <w:rPr>
          <w:sz w:val="18"/>
          <w:szCs w:val="18"/>
        </w:rPr>
      </w:pPr>
      <w:r w:rsidRPr="0094164E">
        <w:rPr>
          <w:sz w:val="18"/>
          <w:szCs w:val="18"/>
        </w:rPr>
        <w:t xml:space="preserve">Certified Mail that is mailed by the clerk.  You must deposit the cost for certified mail in advance. </w:t>
      </w:r>
      <w:r w:rsidRPr="0094164E">
        <w:rPr>
          <w:sz w:val="18"/>
          <w:szCs w:val="18"/>
        </w:rPr>
        <w:tab/>
      </w:r>
    </w:p>
    <w:p w14:paraId="7786B857" w14:textId="77777777" w:rsidR="00D43F6A" w:rsidRDefault="00D43F6A" w:rsidP="00D43F6A">
      <w:pPr>
        <w:ind w:left="720"/>
        <w:rPr>
          <w:i/>
          <w:sz w:val="16"/>
          <w:szCs w:val="18"/>
          <w:lang w:val="es-MX"/>
        </w:rPr>
      </w:pPr>
      <w:r w:rsidRPr="007827B0">
        <w:rPr>
          <w:i/>
          <w:sz w:val="16"/>
          <w:szCs w:val="18"/>
          <w:lang w:val="es-MX"/>
        </w:rPr>
        <w:t xml:space="preserve">Correo certificado enviado por el secretario </w:t>
      </w:r>
      <w:r w:rsidR="001D44C1" w:rsidRPr="00B24302">
        <w:rPr>
          <w:i/>
          <w:sz w:val="16"/>
          <w:szCs w:val="18"/>
          <w:lang w:val="es-MX"/>
        </w:rPr>
        <w:t>del tribunal</w:t>
      </w:r>
      <w:r w:rsidRPr="007827B0">
        <w:rPr>
          <w:i/>
          <w:sz w:val="16"/>
          <w:szCs w:val="18"/>
          <w:lang w:val="es-MX"/>
        </w:rPr>
        <w:t>.</w:t>
      </w:r>
      <w:r>
        <w:rPr>
          <w:i/>
          <w:sz w:val="16"/>
          <w:szCs w:val="18"/>
          <w:lang w:val="es-MX"/>
        </w:rPr>
        <w:t xml:space="preserve"> Debe depositar el costo del correo certificado por adelantado. </w:t>
      </w:r>
    </w:p>
    <w:p w14:paraId="065AD6B9" w14:textId="77777777" w:rsidR="00D43F6A" w:rsidRPr="00D43F6A" w:rsidRDefault="00D43F6A" w:rsidP="00D43F6A">
      <w:pPr>
        <w:ind w:left="720"/>
        <w:rPr>
          <w:sz w:val="18"/>
          <w:szCs w:val="18"/>
          <w:lang w:val="es-MX"/>
        </w:rPr>
      </w:pPr>
    </w:p>
    <w:p w14:paraId="65EC2716" w14:textId="77777777" w:rsidR="006D0344" w:rsidRPr="0094164E" w:rsidRDefault="006D0344">
      <w:pPr>
        <w:numPr>
          <w:ilvl w:val="0"/>
          <w:numId w:val="4"/>
        </w:numPr>
        <w:tabs>
          <w:tab w:val="left" w:pos="360"/>
        </w:tabs>
        <w:ind w:hanging="720"/>
        <w:rPr>
          <w:sz w:val="18"/>
          <w:szCs w:val="18"/>
        </w:rPr>
      </w:pPr>
      <w:r w:rsidRPr="0094164E">
        <w:rPr>
          <w:b/>
          <w:sz w:val="18"/>
          <w:szCs w:val="18"/>
        </w:rPr>
        <w:t>SETTLEMENT.</w:t>
      </w:r>
      <w:r w:rsidRPr="0094164E">
        <w:rPr>
          <w:sz w:val="18"/>
          <w:szCs w:val="18"/>
        </w:rPr>
        <w:t xml:space="preserve">  If you settle your claim before trial, you must notify the Small Claims Court and Defendant in writing.</w:t>
      </w:r>
    </w:p>
    <w:p w14:paraId="2FA45374" w14:textId="77777777" w:rsidR="006D0344" w:rsidRDefault="00D43F6A" w:rsidP="00D43F6A">
      <w:pPr>
        <w:ind w:left="360"/>
        <w:rPr>
          <w:i/>
          <w:sz w:val="16"/>
          <w:szCs w:val="18"/>
          <w:lang w:val="es-MX"/>
        </w:rPr>
      </w:pPr>
      <w:r>
        <w:rPr>
          <w:b/>
          <w:i/>
          <w:sz w:val="16"/>
          <w:szCs w:val="18"/>
          <w:lang w:val="es-MX"/>
        </w:rPr>
        <w:t>RESOLUCIÓN</w:t>
      </w:r>
      <w:r w:rsidRPr="00CC1F44">
        <w:rPr>
          <w:b/>
          <w:i/>
          <w:sz w:val="16"/>
          <w:szCs w:val="18"/>
          <w:lang w:val="es-MX"/>
        </w:rPr>
        <w:t>.</w:t>
      </w:r>
      <w:r>
        <w:rPr>
          <w:b/>
          <w:i/>
          <w:sz w:val="16"/>
          <w:szCs w:val="18"/>
          <w:lang w:val="es-MX"/>
        </w:rPr>
        <w:t xml:space="preserve"> </w:t>
      </w:r>
      <w:r>
        <w:rPr>
          <w:i/>
          <w:sz w:val="16"/>
          <w:szCs w:val="18"/>
          <w:lang w:val="es-MX"/>
        </w:rPr>
        <w:t xml:space="preserve">Si resuelve su demanda antes de proceder a juicio, deberá notificar al tribunal de demandas de menor cuantía y al acusado por escrito. </w:t>
      </w:r>
    </w:p>
    <w:p w14:paraId="4E226886" w14:textId="77777777" w:rsidR="00D43F6A" w:rsidRPr="00D43F6A" w:rsidRDefault="00D43F6A" w:rsidP="00D43F6A">
      <w:pPr>
        <w:ind w:left="360"/>
        <w:rPr>
          <w:sz w:val="18"/>
          <w:szCs w:val="18"/>
          <w:lang w:val="es-MX"/>
        </w:rPr>
      </w:pPr>
    </w:p>
    <w:p w14:paraId="1910BF4A" w14:textId="77777777" w:rsidR="006D0344" w:rsidRPr="007827B0" w:rsidRDefault="006D0344">
      <w:pPr>
        <w:numPr>
          <w:ilvl w:val="0"/>
          <w:numId w:val="4"/>
        </w:numPr>
        <w:tabs>
          <w:tab w:val="clear" w:pos="720"/>
          <w:tab w:val="left" w:pos="360"/>
        </w:tabs>
        <w:ind w:left="360"/>
        <w:rPr>
          <w:sz w:val="18"/>
          <w:szCs w:val="18"/>
        </w:rPr>
      </w:pPr>
      <w:r w:rsidRPr="0094164E">
        <w:rPr>
          <w:b/>
          <w:sz w:val="18"/>
          <w:szCs w:val="18"/>
        </w:rPr>
        <w:t>SUBPOENAS</w:t>
      </w:r>
      <w:r w:rsidR="00D43F6A">
        <w:rPr>
          <w:sz w:val="18"/>
          <w:szCs w:val="18"/>
        </w:rPr>
        <w:t xml:space="preserve">. </w:t>
      </w:r>
      <w:r w:rsidRPr="0094164E">
        <w:rPr>
          <w:sz w:val="18"/>
          <w:szCs w:val="18"/>
        </w:rPr>
        <w:t xml:space="preserve"> Upon your request, the clerk will issue a subpoena to require witnesses to appear or bring documents for your trial. It is your responsibility to complete the information needed on the subpoena and to have the subpoena served.  Subpoenas must be served personally and may be served by a person over the age of 18 </w:t>
      </w:r>
      <w:r w:rsidRPr="00B24302">
        <w:rPr>
          <w:sz w:val="18"/>
          <w:szCs w:val="18"/>
        </w:rPr>
        <w:t>that is not a party to the case</w:t>
      </w:r>
      <w:r w:rsidRPr="007827B0">
        <w:rPr>
          <w:sz w:val="18"/>
          <w:szCs w:val="18"/>
        </w:rPr>
        <w:t xml:space="preserve">.  Subpoenas must be accompanied by a check for payment of witness fees and mileage for any witnesses served.  </w:t>
      </w:r>
    </w:p>
    <w:p w14:paraId="32872EDC" w14:textId="77777777" w:rsidR="006D0344" w:rsidRDefault="0083398D" w:rsidP="0083398D">
      <w:pPr>
        <w:ind w:left="360"/>
        <w:rPr>
          <w:i/>
          <w:sz w:val="16"/>
          <w:szCs w:val="18"/>
          <w:lang w:val="es-MX"/>
        </w:rPr>
      </w:pPr>
      <w:r w:rsidRPr="007827B0">
        <w:rPr>
          <w:b/>
          <w:i/>
          <w:sz w:val="16"/>
          <w:szCs w:val="18"/>
          <w:lang w:val="es-MX"/>
        </w:rPr>
        <w:t xml:space="preserve">CITATORIO JUDICIAL. </w:t>
      </w:r>
      <w:r w:rsidR="00D43F6A" w:rsidRPr="007827B0">
        <w:rPr>
          <w:i/>
          <w:sz w:val="16"/>
          <w:szCs w:val="18"/>
          <w:lang w:val="es-MX"/>
        </w:rPr>
        <w:t xml:space="preserve">Al solicitarlo, el secretario </w:t>
      </w:r>
      <w:r w:rsidR="00CA79CC" w:rsidRPr="00B24302">
        <w:rPr>
          <w:i/>
          <w:sz w:val="16"/>
          <w:szCs w:val="18"/>
          <w:lang w:val="es-MX"/>
        </w:rPr>
        <w:t>del tribunal</w:t>
      </w:r>
      <w:r w:rsidR="00D43F6A" w:rsidRPr="007827B0">
        <w:rPr>
          <w:i/>
          <w:sz w:val="16"/>
          <w:szCs w:val="18"/>
          <w:lang w:val="es-MX"/>
        </w:rPr>
        <w:t xml:space="preserve"> emitirá un citatorio judicial para exigir que comparezcan los testigos o que traigan documentos para el juicio. Es responsabilidad suya completar la información que se requiere en el citator</w:t>
      </w:r>
      <w:r w:rsidR="00D43F6A">
        <w:rPr>
          <w:i/>
          <w:sz w:val="16"/>
          <w:szCs w:val="18"/>
          <w:lang w:val="es-MX"/>
        </w:rPr>
        <w:t xml:space="preserve">io judicial y que se haga la notificación </w:t>
      </w:r>
      <w:r w:rsidR="000D4B17">
        <w:rPr>
          <w:i/>
          <w:sz w:val="16"/>
          <w:szCs w:val="18"/>
          <w:lang w:val="es-MX"/>
        </w:rPr>
        <w:t>de este</w:t>
      </w:r>
      <w:r w:rsidR="00D43F6A">
        <w:rPr>
          <w:i/>
          <w:sz w:val="16"/>
          <w:szCs w:val="18"/>
          <w:lang w:val="es-MX"/>
        </w:rPr>
        <w:t xml:space="preserve">. Se debe hacer </w:t>
      </w:r>
      <w:r w:rsidR="00D43F6A" w:rsidRPr="007827B0">
        <w:rPr>
          <w:i/>
          <w:sz w:val="16"/>
          <w:szCs w:val="18"/>
          <w:lang w:val="es-MX"/>
        </w:rPr>
        <w:t xml:space="preserve">la notificación personal y lo puede hacer una persona mayor de 18 años </w:t>
      </w:r>
      <w:r w:rsidR="00CA79CC" w:rsidRPr="00B24302">
        <w:rPr>
          <w:i/>
          <w:sz w:val="16"/>
          <w:szCs w:val="18"/>
          <w:lang w:val="es-MX"/>
        </w:rPr>
        <w:t>que</w:t>
      </w:r>
      <w:r w:rsidR="00504694" w:rsidRPr="00B24302">
        <w:rPr>
          <w:i/>
          <w:sz w:val="16"/>
          <w:szCs w:val="18"/>
          <w:lang w:val="es-MX"/>
        </w:rPr>
        <w:t xml:space="preserve"> </w:t>
      </w:r>
      <w:r w:rsidR="00CA79CC" w:rsidRPr="00B24302">
        <w:rPr>
          <w:i/>
          <w:sz w:val="16"/>
          <w:szCs w:val="18"/>
          <w:lang w:val="es-MX"/>
        </w:rPr>
        <w:t>no sea una parte en</w:t>
      </w:r>
      <w:r w:rsidR="00D43F6A" w:rsidRPr="00B24302">
        <w:rPr>
          <w:i/>
          <w:sz w:val="16"/>
          <w:szCs w:val="18"/>
          <w:lang w:val="es-MX"/>
        </w:rPr>
        <w:t xml:space="preserve"> la causa</w:t>
      </w:r>
      <w:r w:rsidR="00D43F6A">
        <w:rPr>
          <w:i/>
          <w:sz w:val="16"/>
          <w:szCs w:val="18"/>
          <w:lang w:val="es-MX"/>
        </w:rPr>
        <w:t>. A</w:t>
      </w:r>
      <w:r w:rsidR="008C7637">
        <w:rPr>
          <w:i/>
          <w:sz w:val="16"/>
          <w:szCs w:val="18"/>
          <w:lang w:val="es-MX"/>
        </w:rPr>
        <w:t>l</w:t>
      </w:r>
      <w:r w:rsidR="00D43F6A">
        <w:rPr>
          <w:i/>
          <w:sz w:val="16"/>
          <w:szCs w:val="18"/>
          <w:lang w:val="es-MX"/>
        </w:rPr>
        <w:t xml:space="preserve"> citatorio se debe adjuntar un cheque </w:t>
      </w:r>
      <w:r w:rsidR="008C7637">
        <w:rPr>
          <w:i/>
          <w:sz w:val="16"/>
          <w:szCs w:val="18"/>
          <w:lang w:val="es-MX"/>
        </w:rPr>
        <w:t xml:space="preserve">para el pago de honorarios y millaje para aquellos testigos notificados mediante el citatorio. </w:t>
      </w:r>
    </w:p>
    <w:p w14:paraId="071D7183" w14:textId="77777777" w:rsidR="0083398D" w:rsidRPr="00D43F6A" w:rsidRDefault="0083398D" w:rsidP="0083398D">
      <w:pPr>
        <w:ind w:left="360"/>
        <w:rPr>
          <w:sz w:val="18"/>
          <w:szCs w:val="18"/>
          <w:lang w:val="es-MX"/>
        </w:rPr>
      </w:pPr>
    </w:p>
    <w:p w14:paraId="0F985BED" w14:textId="77777777" w:rsidR="006D0344" w:rsidRPr="0094164E" w:rsidRDefault="006D0344">
      <w:pPr>
        <w:numPr>
          <w:ilvl w:val="0"/>
          <w:numId w:val="4"/>
        </w:numPr>
        <w:tabs>
          <w:tab w:val="clear" w:pos="720"/>
          <w:tab w:val="left" w:pos="360"/>
        </w:tabs>
        <w:ind w:left="360"/>
        <w:jc w:val="both"/>
        <w:rPr>
          <w:b/>
          <w:sz w:val="18"/>
          <w:szCs w:val="18"/>
        </w:rPr>
      </w:pPr>
      <w:r w:rsidRPr="0094164E">
        <w:rPr>
          <w:b/>
          <w:sz w:val="18"/>
          <w:szCs w:val="18"/>
        </w:rPr>
        <w:t>TRIAL RESPONSIBILITY</w:t>
      </w:r>
      <w:r w:rsidRPr="0094164E">
        <w:rPr>
          <w:sz w:val="18"/>
          <w:szCs w:val="18"/>
        </w:rPr>
        <w:t>.  You have a right to a trial.  Bring all evidence necessary to prove your case:  books, papers, repair bills, photographs or other exhibits.  Be on time.  If you are late or do not appear, the Court may enter judgment in favor of the Defendant and against you if the Defendant filed a counterclaim.</w:t>
      </w:r>
      <w:r w:rsidRPr="0094164E">
        <w:rPr>
          <w:b/>
          <w:sz w:val="18"/>
          <w:szCs w:val="18"/>
        </w:rPr>
        <w:t xml:space="preserve">   </w:t>
      </w:r>
    </w:p>
    <w:p w14:paraId="630B4273" w14:textId="77777777" w:rsidR="006D0344" w:rsidRDefault="0083398D" w:rsidP="0083398D">
      <w:pPr>
        <w:pStyle w:val="Heading3"/>
        <w:ind w:left="360"/>
        <w:jc w:val="left"/>
        <w:rPr>
          <w:b w:val="0"/>
          <w:i/>
          <w:sz w:val="16"/>
          <w:szCs w:val="18"/>
          <w:lang w:val="es-MX"/>
        </w:rPr>
      </w:pPr>
      <w:r w:rsidRPr="00B24302">
        <w:rPr>
          <w:i/>
          <w:sz w:val="16"/>
          <w:szCs w:val="18"/>
          <w:lang w:val="es-ES"/>
        </w:rPr>
        <w:t>RESPONSABILIDAD EN EL JUICIO</w:t>
      </w:r>
      <w:r w:rsidRPr="00B24302">
        <w:rPr>
          <w:b w:val="0"/>
          <w:i/>
          <w:sz w:val="16"/>
          <w:szCs w:val="18"/>
          <w:lang w:val="es-ES"/>
        </w:rPr>
        <w:t xml:space="preserve">. Tiene el derecho a tener un juicio. </w:t>
      </w:r>
      <w:r w:rsidRPr="0083398D">
        <w:rPr>
          <w:b w:val="0"/>
          <w:i/>
          <w:sz w:val="16"/>
          <w:szCs w:val="18"/>
          <w:lang w:val="es-MX"/>
        </w:rPr>
        <w:t xml:space="preserve">Traiga todas las pruebas necesarias para </w:t>
      </w:r>
      <w:r w:rsidRPr="000F2BB1">
        <w:rPr>
          <w:b w:val="0"/>
          <w:i/>
          <w:color w:val="auto"/>
          <w:sz w:val="16"/>
          <w:szCs w:val="18"/>
          <w:lang w:val="es-MX"/>
        </w:rPr>
        <w:t>comprobar</w:t>
      </w:r>
      <w:r w:rsidRPr="0083398D">
        <w:rPr>
          <w:b w:val="0"/>
          <w:i/>
          <w:sz w:val="16"/>
          <w:szCs w:val="18"/>
          <w:lang w:val="es-MX"/>
        </w:rPr>
        <w:t xml:space="preserve"> su causa: lib</w:t>
      </w:r>
      <w:r>
        <w:rPr>
          <w:b w:val="0"/>
          <w:i/>
          <w:sz w:val="16"/>
          <w:szCs w:val="18"/>
          <w:lang w:val="es-MX"/>
        </w:rPr>
        <w:t xml:space="preserve">ros, </w:t>
      </w:r>
      <w:r w:rsidR="00C96F62" w:rsidRPr="00B24302">
        <w:rPr>
          <w:b w:val="0"/>
          <w:i/>
          <w:sz w:val="16"/>
          <w:szCs w:val="18"/>
          <w:lang w:val="es-MX"/>
        </w:rPr>
        <w:t>documentos o formularios</w:t>
      </w:r>
      <w:r w:rsidRPr="008C7637">
        <w:rPr>
          <w:b w:val="0"/>
          <w:i/>
          <w:sz w:val="16"/>
          <w:szCs w:val="18"/>
          <w:lang w:val="es-MX"/>
        </w:rPr>
        <w:t>, recibos de reparaciones, fotografías u</w:t>
      </w:r>
      <w:r w:rsidR="00F162D9" w:rsidRPr="008C7637">
        <w:rPr>
          <w:b w:val="0"/>
          <w:i/>
          <w:sz w:val="16"/>
          <w:szCs w:val="18"/>
          <w:lang w:val="es-MX"/>
        </w:rPr>
        <w:t xml:space="preserve"> otr</w:t>
      </w:r>
      <w:r w:rsidR="00F162D9" w:rsidRPr="00B24302">
        <w:rPr>
          <w:b w:val="0"/>
          <w:i/>
          <w:sz w:val="16"/>
          <w:szCs w:val="18"/>
          <w:lang w:val="es-MX"/>
        </w:rPr>
        <w:t>o</w:t>
      </w:r>
      <w:r w:rsidR="00F162D9" w:rsidRPr="008C7637">
        <w:rPr>
          <w:b w:val="0"/>
          <w:i/>
          <w:sz w:val="16"/>
          <w:szCs w:val="18"/>
          <w:lang w:val="es-MX"/>
        </w:rPr>
        <w:t>s</w:t>
      </w:r>
      <w:r w:rsidRPr="008C7637">
        <w:rPr>
          <w:b w:val="0"/>
          <w:i/>
          <w:sz w:val="16"/>
          <w:szCs w:val="18"/>
          <w:lang w:val="es-MX"/>
        </w:rPr>
        <w:t xml:space="preserve"> </w:t>
      </w:r>
      <w:r w:rsidR="00F162D9" w:rsidRPr="00B24302">
        <w:rPr>
          <w:b w:val="0"/>
          <w:i/>
          <w:sz w:val="16"/>
          <w:szCs w:val="16"/>
          <w:lang w:val="es-MX"/>
        </w:rPr>
        <w:t>elementos de prueba</w:t>
      </w:r>
      <w:r w:rsidR="008C7637" w:rsidRPr="00B24302">
        <w:rPr>
          <w:b w:val="0"/>
          <w:i/>
          <w:sz w:val="16"/>
          <w:szCs w:val="16"/>
          <w:lang w:val="es-MX"/>
        </w:rPr>
        <w:t>.</w:t>
      </w:r>
      <w:r w:rsidR="000F2BB1">
        <w:rPr>
          <w:b w:val="0"/>
          <w:i/>
          <w:sz w:val="16"/>
          <w:szCs w:val="16"/>
          <w:lang w:val="es-MX"/>
        </w:rPr>
        <w:t xml:space="preserve"> </w:t>
      </w:r>
      <w:r w:rsidRPr="008C7637">
        <w:rPr>
          <w:b w:val="0"/>
          <w:i/>
          <w:sz w:val="16"/>
          <w:szCs w:val="18"/>
          <w:lang w:val="es-MX"/>
        </w:rPr>
        <w:t>Llegue a tiempo; si llega tarde o no comparece, el juez puede registrar el fallo a favor</w:t>
      </w:r>
      <w:r>
        <w:rPr>
          <w:b w:val="0"/>
          <w:i/>
          <w:sz w:val="16"/>
          <w:szCs w:val="18"/>
          <w:lang w:val="es-MX"/>
        </w:rPr>
        <w:t xml:space="preserve"> del demandado y en su contra si el demandado presentó una contrademanda. </w:t>
      </w:r>
    </w:p>
    <w:p w14:paraId="42012E30" w14:textId="77777777" w:rsidR="0083398D" w:rsidRPr="00B24302" w:rsidRDefault="0083398D" w:rsidP="0083398D">
      <w:pPr>
        <w:rPr>
          <w:sz w:val="10"/>
          <w:lang w:val="es-MX"/>
        </w:rPr>
      </w:pPr>
    </w:p>
    <w:p w14:paraId="4255BD4E" w14:textId="77777777" w:rsidR="006D0344" w:rsidRPr="0094164E" w:rsidRDefault="006D0344">
      <w:pPr>
        <w:numPr>
          <w:ilvl w:val="0"/>
          <w:numId w:val="4"/>
        </w:numPr>
        <w:tabs>
          <w:tab w:val="clear" w:pos="720"/>
          <w:tab w:val="left" w:pos="360"/>
        </w:tabs>
        <w:ind w:left="360"/>
        <w:jc w:val="both"/>
        <w:rPr>
          <w:sz w:val="18"/>
          <w:szCs w:val="18"/>
        </w:rPr>
      </w:pPr>
      <w:r w:rsidRPr="0094164E">
        <w:rPr>
          <w:b/>
          <w:sz w:val="18"/>
          <w:szCs w:val="18"/>
        </w:rPr>
        <w:t>APPEAL</w:t>
      </w:r>
      <w:r w:rsidRPr="0094164E">
        <w:rPr>
          <w:sz w:val="18"/>
          <w:szCs w:val="18"/>
        </w:rPr>
        <w:t xml:space="preserve">. If you wish to appeal, you must file your </w:t>
      </w:r>
      <w:r w:rsidR="008817EC">
        <w:rPr>
          <w:sz w:val="18"/>
          <w:szCs w:val="18"/>
        </w:rPr>
        <w:t xml:space="preserve">notice of </w:t>
      </w:r>
      <w:r w:rsidRPr="0094164E">
        <w:rPr>
          <w:sz w:val="18"/>
          <w:szCs w:val="18"/>
        </w:rPr>
        <w:t>appeal within</w:t>
      </w:r>
      <w:r w:rsidR="008817EC">
        <w:rPr>
          <w:sz w:val="18"/>
          <w:szCs w:val="18"/>
        </w:rPr>
        <w:t xml:space="preserve"> </w:t>
      </w:r>
      <w:r w:rsidR="00850B34">
        <w:rPr>
          <w:sz w:val="18"/>
          <w:szCs w:val="18"/>
        </w:rPr>
        <w:t>14</w:t>
      </w:r>
      <w:r w:rsidR="005F1156">
        <w:rPr>
          <w:sz w:val="18"/>
          <w:szCs w:val="18"/>
        </w:rPr>
        <w:t xml:space="preserve"> </w:t>
      </w:r>
      <w:r w:rsidRPr="0094164E">
        <w:rPr>
          <w:sz w:val="18"/>
          <w:szCs w:val="18"/>
        </w:rPr>
        <w:t xml:space="preserve">days of the judgment and proceed according to C.R.C.P. 411.  </w:t>
      </w:r>
    </w:p>
    <w:p w14:paraId="6E4C3951" w14:textId="77777777" w:rsidR="006D0344" w:rsidRDefault="000265DC" w:rsidP="00EF597D">
      <w:pPr>
        <w:ind w:left="360"/>
        <w:rPr>
          <w:i/>
          <w:sz w:val="16"/>
          <w:szCs w:val="18"/>
          <w:lang w:val="es-MX"/>
        </w:rPr>
      </w:pPr>
      <w:r>
        <w:rPr>
          <w:b/>
          <w:i/>
          <w:sz w:val="16"/>
          <w:szCs w:val="18"/>
          <w:lang w:val="es-MX"/>
        </w:rPr>
        <w:t>APELACIÓN</w:t>
      </w:r>
      <w:r w:rsidRPr="00CC1F44">
        <w:rPr>
          <w:b/>
          <w:i/>
          <w:sz w:val="16"/>
          <w:szCs w:val="18"/>
          <w:lang w:val="es-MX"/>
        </w:rPr>
        <w:t>.</w:t>
      </w:r>
      <w:r>
        <w:rPr>
          <w:b/>
          <w:i/>
          <w:sz w:val="16"/>
          <w:szCs w:val="18"/>
          <w:lang w:val="es-MX"/>
        </w:rPr>
        <w:t xml:space="preserve"> </w:t>
      </w:r>
      <w:r>
        <w:rPr>
          <w:i/>
          <w:sz w:val="16"/>
          <w:szCs w:val="18"/>
          <w:lang w:val="es-MX"/>
        </w:rPr>
        <w:t xml:space="preserve">Si desea apelar su causa, debe presentar una notificación de apelación </w:t>
      </w:r>
      <w:r w:rsidR="00540C07">
        <w:rPr>
          <w:i/>
          <w:sz w:val="16"/>
          <w:szCs w:val="18"/>
          <w:lang w:val="es-MX"/>
        </w:rPr>
        <w:t xml:space="preserve">dentro de </w:t>
      </w:r>
      <w:r w:rsidR="00F162D9" w:rsidRPr="00B24302">
        <w:rPr>
          <w:i/>
          <w:sz w:val="16"/>
          <w:szCs w:val="18"/>
          <w:lang w:val="es-MX"/>
        </w:rPr>
        <w:t>los</w:t>
      </w:r>
      <w:r w:rsidR="00F162D9">
        <w:rPr>
          <w:i/>
          <w:sz w:val="16"/>
          <w:szCs w:val="18"/>
          <w:lang w:val="es-MX"/>
        </w:rPr>
        <w:t xml:space="preserve"> </w:t>
      </w:r>
      <w:r w:rsidR="00540C07">
        <w:rPr>
          <w:i/>
          <w:sz w:val="16"/>
          <w:szCs w:val="18"/>
          <w:lang w:val="es-MX"/>
        </w:rPr>
        <w:t>14</w:t>
      </w:r>
      <w:r>
        <w:rPr>
          <w:i/>
          <w:sz w:val="16"/>
          <w:szCs w:val="18"/>
          <w:lang w:val="es-MX"/>
        </w:rPr>
        <w:t xml:space="preserve"> días de dictado el fallo y proceder conforme a lo establecido en la norma 411 del </w:t>
      </w:r>
      <w:r w:rsidRPr="000265DC">
        <w:rPr>
          <w:i/>
          <w:sz w:val="16"/>
          <w:szCs w:val="18"/>
          <w:lang w:val="es-MX"/>
        </w:rPr>
        <w:t>Código de Procedimientos Civiles de Colorado</w:t>
      </w:r>
      <w:r>
        <w:rPr>
          <w:i/>
          <w:sz w:val="16"/>
          <w:szCs w:val="18"/>
          <w:lang w:val="es-MX"/>
        </w:rPr>
        <w:t>.</w:t>
      </w:r>
    </w:p>
    <w:p w14:paraId="7D3FCC69" w14:textId="77777777" w:rsidR="000265DC" w:rsidRPr="00FF54F7" w:rsidRDefault="000265DC" w:rsidP="000265DC">
      <w:pPr>
        <w:ind w:left="360"/>
        <w:rPr>
          <w:i/>
          <w:sz w:val="10"/>
          <w:szCs w:val="18"/>
          <w:lang w:val="es-MX"/>
        </w:rPr>
      </w:pPr>
    </w:p>
    <w:p w14:paraId="1391DF3E" w14:textId="77777777" w:rsidR="006D0344" w:rsidRDefault="006D0344">
      <w:pPr>
        <w:numPr>
          <w:ilvl w:val="0"/>
          <w:numId w:val="4"/>
        </w:numPr>
        <w:tabs>
          <w:tab w:val="left" w:pos="360"/>
        </w:tabs>
        <w:ind w:hanging="720"/>
        <w:jc w:val="both"/>
        <w:rPr>
          <w:sz w:val="18"/>
          <w:szCs w:val="18"/>
        </w:rPr>
      </w:pPr>
      <w:r w:rsidRPr="0094164E">
        <w:rPr>
          <w:b/>
          <w:sz w:val="18"/>
          <w:szCs w:val="18"/>
        </w:rPr>
        <w:t>JUDGMENT. THE COURT DOES NOT COLLECT ANY JUDGMENT</w:t>
      </w:r>
      <w:r w:rsidRPr="0094164E">
        <w:rPr>
          <w:sz w:val="18"/>
          <w:szCs w:val="18"/>
        </w:rPr>
        <w:t xml:space="preserve"> but will help with the necessary forms.</w:t>
      </w:r>
    </w:p>
    <w:p w14:paraId="5E2E142E" w14:textId="4F28BED9" w:rsidR="007327A1" w:rsidRPr="007327A1" w:rsidRDefault="007327A1" w:rsidP="000F2BB1">
      <w:pPr>
        <w:ind w:left="360"/>
        <w:jc w:val="both"/>
        <w:rPr>
          <w:i/>
          <w:sz w:val="16"/>
          <w:szCs w:val="18"/>
          <w:lang w:val="es-MX"/>
        </w:rPr>
      </w:pPr>
      <w:r>
        <w:rPr>
          <w:b/>
          <w:i/>
          <w:sz w:val="16"/>
          <w:szCs w:val="18"/>
          <w:lang w:val="es-MX"/>
        </w:rPr>
        <w:t>FALLO</w:t>
      </w:r>
      <w:r w:rsidRPr="00CC1F44">
        <w:rPr>
          <w:b/>
          <w:i/>
          <w:sz w:val="16"/>
          <w:szCs w:val="18"/>
          <w:lang w:val="es-MX"/>
        </w:rPr>
        <w:t>.</w:t>
      </w:r>
      <w:r w:rsidRPr="00CC1F44">
        <w:rPr>
          <w:i/>
          <w:sz w:val="16"/>
          <w:szCs w:val="18"/>
          <w:lang w:val="es-MX"/>
        </w:rPr>
        <w:t xml:space="preserve"> </w:t>
      </w:r>
      <w:r>
        <w:rPr>
          <w:b/>
          <w:i/>
          <w:sz w:val="16"/>
          <w:szCs w:val="18"/>
          <w:lang w:val="es-MX"/>
        </w:rPr>
        <w:t xml:space="preserve">EL TRIBUNAL NO SE ENCARGA DE LA COBRANZA DE NINGÚN FALLO </w:t>
      </w:r>
      <w:r w:rsidRPr="00DF41E2">
        <w:rPr>
          <w:b/>
          <w:i/>
          <w:sz w:val="16"/>
          <w:szCs w:val="18"/>
          <w:lang w:val="es-MX"/>
        </w:rPr>
        <w:t>MONETARIO</w:t>
      </w:r>
      <w:r w:rsidRPr="007327A1">
        <w:rPr>
          <w:b/>
          <w:i/>
          <w:sz w:val="16"/>
          <w:szCs w:val="18"/>
          <w:lang w:val="es-MX"/>
        </w:rPr>
        <w:t xml:space="preserve">, </w:t>
      </w:r>
      <w:r w:rsidRPr="007327A1">
        <w:rPr>
          <w:i/>
          <w:sz w:val="16"/>
          <w:szCs w:val="18"/>
          <w:lang w:val="es-MX"/>
        </w:rPr>
        <w:t xml:space="preserve">pero sí </w:t>
      </w:r>
      <w:r w:rsidRPr="00DF41E2">
        <w:rPr>
          <w:i/>
          <w:sz w:val="16"/>
          <w:szCs w:val="16"/>
          <w:lang w:val="es-MX"/>
        </w:rPr>
        <w:t>proporcionará ayuda</w:t>
      </w:r>
      <w:r w:rsidRPr="007327A1">
        <w:rPr>
          <w:i/>
          <w:sz w:val="16"/>
          <w:szCs w:val="18"/>
          <w:lang w:val="es-MX"/>
        </w:rPr>
        <w:t xml:space="preserve"> con los formularios necesarios. </w:t>
      </w:r>
    </w:p>
    <w:p w14:paraId="28C90D91" w14:textId="77777777" w:rsidR="006D0344" w:rsidRPr="0094164E" w:rsidRDefault="006D0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18"/>
          <w:szCs w:val="18"/>
        </w:rPr>
      </w:pPr>
      <w:r w:rsidRPr="0094164E">
        <w:rPr>
          <w:b/>
          <w:sz w:val="18"/>
          <w:szCs w:val="18"/>
        </w:rPr>
        <w:t>Money Judgment</w:t>
      </w:r>
      <w:r w:rsidRPr="0094164E">
        <w:rPr>
          <w:sz w:val="18"/>
          <w:szCs w:val="18"/>
        </w:rPr>
        <w:t>. If judgment is entered in favor of the Defendant and against you, you are expected to immediately pay the judgment, including filing fees and court costs.  If the judgment is not paid immediately, you must answer questions about your assets and income and the other party can obtain a writ of garnishment or execution against your wages or property.  Once the judgment is paid, you are entitled to have the judgment satisfied.</w:t>
      </w:r>
    </w:p>
    <w:p w14:paraId="441A39E2" w14:textId="77777777" w:rsidR="007327A1" w:rsidRPr="007327A1" w:rsidRDefault="007327A1" w:rsidP="007327A1">
      <w:pPr>
        <w:ind w:left="360"/>
        <w:jc w:val="both"/>
        <w:rPr>
          <w:i/>
          <w:sz w:val="16"/>
          <w:szCs w:val="16"/>
          <w:lang w:val="es-MX"/>
        </w:rPr>
      </w:pPr>
      <w:r w:rsidRPr="006364C4">
        <w:rPr>
          <w:b/>
          <w:i/>
          <w:sz w:val="16"/>
          <w:szCs w:val="16"/>
          <w:lang w:val="es-MX"/>
        </w:rPr>
        <w:t xml:space="preserve">Fallo monetario. </w:t>
      </w:r>
      <w:r w:rsidRPr="006364C4">
        <w:rPr>
          <w:i/>
          <w:sz w:val="16"/>
          <w:szCs w:val="16"/>
          <w:lang w:val="es-MX"/>
        </w:rPr>
        <w:t>Si el fallo se registra a favor del demandado y en su contra, se espera que usted pague de inmediato el fallo, incluyendo los costos de tramitación y costas judiciales. De no pagarse de inmediato, debe proporcionar información</w:t>
      </w:r>
      <w:r w:rsidRPr="007327A1">
        <w:rPr>
          <w:i/>
          <w:sz w:val="16"/>
          <w:szCs w:val="16"/>
          <w:lang w:val="es-MX"/>
        </w:rPr>
        <w:t xml:space="preserve"> acerca de sus activos e ingresos y la otra parte puede obtener </w:t>
      </w:r>
      <w:r w:rsidRPr="006364C4">
        <w:rPr>
          <w:i/>
          <w:sz w:val="16"/>
          <w:szCs w:val="16"/>
          <w:lang w:val="es-MX"/>
        </w:rPr>
        <w:t>una orden judicial autorizándolo para el embargo</w:t>
      </w:r>
      <w:r w:rsidRPr="007327A1">
        <w:rPr>
          <w:i/>
          <w:sz w:val="16"/>
          <w:szCs w:val="16"/>
          <w:lang w:val="es-MX"/>
        </w:rPr>
        <w:t xml:space="preserve"> o incautación de salarios o propiedad. Una vez que se liquida el fallo, tiene el derecho a que quede liquidado el fallo.</w:t>
      </w:r>
    </w:p>
    <w:p w14:paraId="3D2B7482" w14:textId="77777777" w:rsidR="00CC1F44" w:rsidRDefault="006D0344" w:rsidP="00CC1F44">
      <w:pPr>
        <w:ind w:left="360"/>
        <w:jc w:val="both"/>
        <w:rPr>
          <w:sz w:val="18"/>
          <w:szCs w:val="18"/>
        </w:rPr>
      </w:pPr>
      <w:r w:rsidRPr="0094164E">
        <w:rPr>
          <w:b/>
          <w:sz w:val="18"/>
          <w:szCs w:val="18"/>
        </w:rPr>
        <w:t>Non-monetary Judgment.</w:t>
      </w:r>
      <w:r w:rsidRPr="0094164E">
        <w:rPr>
          <w:sz w:val="18"/>
          <w:szCs w:val="18"/>
        </w:rPr>
        <w:t xml:space="preserve">  If the Court orders immediate possession of the property, performance of a contract, setting aside of a contract or compliance with a restrictive covenant, failure to comply with the Court order may result in an award of damages and or being held in contempt.</w:t>
      </w:r>
    </w:p>
    <w:p w14:paraId="47217E29" w14:textId="77777777" w:rsidR="002C55F3" w:rsidRDefault="002C55F3" w:rsidP="00CC1F44">
      <w:pPr>
        <w:ind w:left="360"/>
        <w:jc w:val="both"/>
        <w:rPr>
          <w:sz w:val="18"/>
          <w:szCs w:val="18"/>
          <w:lang w:val="es-MX"/>
        </w:rPr>
      </w:pPr>
      <w:r w:rsidRPr="007327A1">
        <w:rPr>
          <w:b/>
          <w:i/>
          <w:sz w:val="16"/>
          <w:szCs w:val="16"/>
          <w:lang w:val="es-MX"/>
        </w:rPr>
        <w:lastRenderedPageBreak/>
        <w:t>Fallo no monetario.</w:t>
      </w:r>
      <w:r w:rsidRPr="007327A1">
        <w:rPr>
          <w:i/>
          <w:sz w:val="16"/>
          <w:szCs w:val="16"/>
          <w:lang w:val="es-MX"/>
        </w:rPr>
        <w:t xml:space="preserve"> Si el juez ordena la posesión inmediata de la propiedad, </w:t>
      </w:r>
      <w:r w:rsidRPr="00B24302">
        <w:rPr>
          <w:i/>
          <w:sz w:val="16"/>
          <w:szCs w:val="16"/>
          <w:lang w:val="es-MX"/>
        </w:rPr>
        <w:t>que</w:t>
      </w:r>
      <w:r w:rsidRPr="007327A1">
        <w:rPr>
          <w:i/>
          <w:sz w:val="16"/>
          <w:szCs w:val="16"/>
          <w:lang w:val="es-MX"/>
        </w:rPr>
        <w:t xml:space="preserve"> se celebre un contrato, se deje sin efecto un contrato o </w:t>
      </w:r>
      <w:r w:rsidRPr="00B24302">
        <w:rPr>
          <w:i/>
          <w:sz w:val="16"/>
          <w:szCs w:val="16"/>
          <w:lang w:val="es-MX"/>
        </w:rPr>
        <w:t>que</w:t>
      </w:r>
      <w:r w:rsidRPr="007327A1">
        <w:rPr>
          <w:i/>
          <w:sz w:val="16"/>
          <w:szCs w:val="16"/>
          <w:lang w:val="es-MX"/>
        </w:rPr>
        <w:t xml:space="preserve"> se cumpla con un convenio restrictivo, </w:t>
      </w:r>
      <w:r w:rsidRPr="00B24302">
        <w:rPr>
          <w:i/>
          <w:sz w:val="16"/>
          <w:szCs w:val="16"/>
          <w:lang w:val="es-MX"/>
        </w:rPr>
        <w:t>y no cumple</w:t>
      </w:r>
      <w:r w:rsidRPr="007327A1">
        <w:rPr>
          <w:i/>
          <w:sz w:val="16"/>
          <w:szCs w:val="16"/>
          <w:lang w:val="es-MX"/>
        </w:rPr>
        <w:t xml:space="preserve"> con la orden del juez, esto podría resultar en que se le ordene el pago de daños legales o que s</w:t>
      </w:r>
      <w:r w:rsidRPr="00635401">
        <w:rPr>
          <w:i/>
          <w:sz w:val="16"/>
          <w:szCs w:val="16"/>
          <w:lang w:val="es-MX"/>
        </w:rPr>
        <w:t>e le declare en desacato.</w:t>
      </w:r>
    </w:p>
    <w:p w14:paraId="6AF1CA0D" w14:textId="77777777" w:rsidR="006D0344" w:rsidRPr="00B24302" w:rsidRDefault="00CC1F44">
      <w:pPr>
        <w:rPr>
          <w:b/>
          <w:sz w:val="10"/>
          <w:szCs w:val="18"/>
          <w:lang w:val="es-ES"/>
        </w:rPr>
      </w:pPr>
      <w:r w:rsidRPr="00B24302">
        <w:rPr>
          <w:b/>
          <w:sz w:val="18"/>
          <w:szCs w:val="18"/>
          <w:lang w:val="es-ES"/>
        </w:rPr>
        <w:tab/>
      </w:r>
    </w:p>
    <w:p w14:paraId="58E148C9" w14:textId="77777777" w:rsidR="006D0344" w:rsidRPr="0094164E" w:rsidRDefault="006D0344">
      <w:pPr>
        <w:numPr>
          <w:ilvl w:val="0"/>
          <w:numId w:val="4"/>
        </w:numPr>
        <w:tabs>
          <w:tab w:val="clear" w:pos="720"/>
          <w:tab w:val="left" w:pos="360"/>
        </w:tabs>
        <w:ind w:left="360"/>
        <w:jc w:val="both"/>
        <w:rPr>
          <w:b/>
          <w:sz w:val="18"/>
          <w:szCs w:val="18"/>
        </w:rPr>
      </w:pPr>
      <w:r w:rsidRPr="0094164E">
        <w:rPr>
          <w:b/>
          <w:sz w:val="18"/>
          <w:szCs w:val="18"/>
        </w:rPr>
        <w:t xml:space="preserve">CASE INQUIRIES.  </w:t>
      </w:r>
      <w:r w:rsidRPr="0094164E">
        <w:rPr>
          <w:sz w:val="18"/>
          <w:szCs w:val="18"/>
        </w:rPr>
        <w:t>When inquiring about this case, refer to the case number on the other side of this document.  Direct all inquiries to the clerk, not the judge or magistrate.</w:t>
      </w:r>
      <w:r w:rsidRPr="0094164E">
        <w:rPr>
          <w:b/>
          <w:sz w:val="18"/>
          <w:szCs w:val="18"/>
        </w:rPr>
        <w:t xml:space="preserve">  </w:t>
      </w:r>
    </w:p>
    <w:p w14:paraId="55B22ECB" w14:textId="77777777" w:rsidR="006D0344" w:rsidRDefault="00007E48" w:rsidP="000F2BB1">
      <w:pPr>
        <w:ind w:left="360"/>
        <w:rPr>
          <w:i/>
          <w:sz w:val="16"/>
          <w:szCs w:val="18"/>
          <w:lang w:val="es-MX"/>
        </w:rPr>
      </w:pPr>
      <w:r>
        <w:rPr>
          <w:b/>
          <w:i/>
          <w:sz w:val="16"/>
          <w:szCs w:val="18"/>
          <w:lang w:val="es-MX"/>
        </w:rPr>
        <w:t>CONSULTAS SOBRE LAS CAUSAS</w:t>
      </w:r>
      <w:r w:rsidR="00CC1F44" w:rsidRPr="00CC1F44">
        <w:rPr>
          <w:b/>
          <w:i/>
          <w:sz w:val="16"/>
          <w:szCs w:val="18"/>
          <w:lang w:val="es-MX"/>
        </w:rPr>
        <w:t>.</w:t>
      </w:r>
      <w:r w:rsidR="00CC1F44" w:rsidRPr="00CC1F44">
        <w:rPr>
          <w:i/>
          <w:sz w:val="16"/>
          <w:szCs w:val="18"/>
          <w:lang w:val="es-MX"/>
        </w:rPr>
        <w:t xml:space="preserve"> </w:t>
      </w:r>
      <w:r w:rsidR="00CC1F44">
        <w:rPr>
          <w:i/>
          <w:sz w:val="16"/>
          <w:szCs w:val="18"/>
          <w:lang w:val="es-MX"/>
        </w:rPr>
        <w:t xml:space="preserve">Al hacer consultas </w:t>
      </w:r>
      <w:r w:rsidR="00CC1F44" w:rsidRPr="007327A1">
        <w:rPr>
          <w:i/>
          <w:sz w:val="16"/>
          <w:szCs w:val="18"/>
          <w:lang w:val="es-MX"/>
        </w:rPr>
        <w:t xml:space="preserve">referentes a esta causa, indique el número de causa que se encuentra </w:t>
      </w:r>
      <w:r w:rsidR="00707BD5" w:rsidRPr="00B24302">
        <w:rPr>
          <w:i/>
          <w:sz w:val="16"/>
          <w:szCs w:val="18"/>
          <w:lang w:val="es-MX"/>
        </w:rPr>
        <w:t xml:space="preserve">al reverso </w:t>
      </w:r>
      <w:r w:rsidR="00CC1F44" w:rsidRPr="007327A1">
        <w:rPr>
          <w:i/>
          <w:sz w:val="16"/>
          <w:szCs w:val="18"/>
          <w:lang w:val="es-MX"/>
        </w:rPr>
        <w:t>de este documento.</w:t>
      </w:r>
      <w:r w:rsidRPr="007327A1">
        <w:rPr>
          <w:i/>
          <w:sz w:val="16"/>
          <w:szCs w:val="18"/>
          <w:lang w:val="es-MX"/>
        </w:rPr>
        <w:t xml:space="preserve"> </w:t>
      </w:r>
      <w:r w:rsidR="00CC1F44" w:rsidRPr="007327A1">
        <w:rPr>
          <w:i/>
          <w:sz w:val="16"/>
          <w:szCs w:val="18"/>
          <w:lang w:val="es-MX"/>
        </w:rPr>
        <w:t xml:space="preserve">Haga todas sus consultas al secretario </w:t>
      </w:r>
      <w:r w:rsidR="00FD1C54" w:rsidRPr="00B24302">
        <w:rPr>
          <w:i/>
          <w:sz w:val="16"/>
          <w:szCs w:val="18"/>
          <w:lang w:val="es-MX"/>
        </w:rPr>
        <w:t>del tribunal</w:t>
      </w:r>
      <w:r w:rsidR="00CC1F44" w:rsidRPr="007327A1">
        <w:rPr>
          <w:i/>
          <w:sz w:val="16"/>
          <w:szCs w:val="18"/>
          <w:lang w:val="es-MX"/>
        </w:rPr>
        <w:t xml:space="preserve"> y no</w:t>
      </w:r>
      <w:r w:rsidR="00CC1F44">
        <w:rPr>
          <w:i/>
          <w:sz w:val="16"/>
          <w:szCs w:val="18"/>
          <w:lang w:val="es-MX"/>
        </w:rPr>
        <w:t xml:space="preserve"> al juez o juez de instrucción.</w:t>
      </w:r>
    </w:p>
    <w:p w14:paraId="2FBA118A" w14:textId="77777777" w:rsidR="00CC1F44" w:rsidRPr="00FF54F7" w:rsidRDefault="00CC1F44" w:rsidP="00CC1F44">
      <w:pPr>
        <w:ind w:left="720" w:hanging="360"/>
        <w:rPr>
          <w:b/>
          <w:sz w:val="8"/>
          <w:szCs w:val="18"/>
          <w:lang w:val="es-MX"/>
        </w:rPr>
      </w:pPr>
    </w:p>
    <w:p w14:paraId="103FB546" w14:textId="77777777" w:rsidR="006D0344" w:rsidRPr="0094164E" w:rsidRDefault="006D0344">
      <w:pPr>
        <w:numPr>
          <w:ilvl w:val="0"/>
          <w:numId w:val="4"/>
        </w:numPr>
        <w:tabs>
          <w:tab w:val="clear" w:pos="720"/>
          <w:tab w:val="left" w:pos="360"/>
        </w:tabs>
        <w:ind w:left="360"/>
        <w:jc w:val="both"/>
        <w:rPr>
          <w:sz w:val="18"/>
          <w:szCs w:val="18"/>
        </w:rPr>
      </w:pPr>
      <w:r w:rsidRPr="0094164E">
        <w:rPr>
          <w:b/>
          <w:sz w:val="18"/>
          <w:szCs w:val="18"/>
        </w:rPr>
        <w:t>ATTORNEY</w:t>
      </w:r>
      <w:r w:rsidRPr="0094164E">
        <w:rPr>
          <w:sz w:val="18"/>
          <w:szCs w:val="18"/>
        </w:rPr>
        <w:t>.  If the Defendant(s) want(s) to be represented by an attorney, the Defendant(s) or attorney must file a Notice of Representation of Attorney (JDF 256)</w:t>
      </w:r>
      <w:r w:rsidRPr="0094164E">
        <w:rPr>
          <w:b/>
          <w:sz w:val="18"/>
          <w:szCs w:val="18"/>
        </w:rPr>
        <w:t xml:space="preserve"> </w:t>
      </w:r>
      <w:r w:rsidRPr="0094164E">
        <w:rPr>
          <w:sz w:val="18"/>
          <w:szCs w:val="18"/>
        </w:rPr>
        <w:t xml:space="preserve">at least </w:t>
      </w:r>
      <w:r w:rsidR="00F60AB6">
        <w:rPr>
          <w:sz w:val="18"/>
          <w:szCs w:val="18"/>
        </w:rPr>
        <w:t>7</w:t>
      </w:r>
      <w:r w:rsidRPr="0094164E">
        <w:rPr>
          <w:sz w:val="18"/>
          <w:szCs w:val="18"/>
        </w:rPr>
        <w:t xml:space="preserve"> days before the trial date on this notice.  Then, you may have representation by an attorney.  If either party is an attorney, the other party may be represented by an attorney without filing a notice of representation.  Even if there are attorneys in the case, the rules and procedures of the Small Claims Court will still apply. </w:t>
      </w:r>
    </w:p>
    <w:p w14:paraId="771A059C" w14:textId="77777777" w:rsidR="00CC1F44" w:rsidRPr="00CC1F44" w:rsidRDefault="00CC1F44" w:rsidP="00CC1F44">
      <w:pPr>
        <w:pStyle w:val="ListParagraph"/>
        <w:ind w:left="360"/>
        <w:rPr>
          <w:i/>
          <w:sz w:val="16"/>
          <w:szCs w:val="18"/>
          <w:lang w:val="es-MX"/>
        </w:rPr>
      </w:pPr>
      <w:r>
        <w:rPr>
          <w:b/>
          <w:i/>
          <w:sz w:val="16"/>
          <w:szCs w:val="18"/>
          <w:lang w:val="es-MX"/>
        </w:rPr>
        <w:t>ABOGADO</w:t>
      </w:r>
      <w:r w:rsidRPr="00CC1F44">
        <w:rPr>
          <w:b/>
          <w:i/>
          <w:sz w:val="16"/>
          <w:szCs w:val="18"/>
          <w:lang w:val="es-MX"/>
        </w:rPr>
        <w:t>.</w:t>
      </w:r>
      <w:r w:rsidRPr="00CC1F44">
        <w:rPr>
          <w:i/>
          <w:sz w:val="16"/>
          <w:szCs w:val="18"/>
          <w:lang w:val="es-MX"/>
        </w:rPr>
        <w:t xml:space="preserve"> </w:t>
      </w:r>
      <w:r>
        <w:rPr>
          <w:i/>
          <w:sz w:val="16"/>
          <w:szCs w:val="18"/>
          <w:lang w:val="es-MX"/>
        </w:rPr>
        <w:t xml:space="preserve">Si los demandados desean contar </w:t>
      </w:r>
      <w:r w:rsidR="00B259FD">
        <w:rPr>
          <w:i/>
          <w:sz w:val="16"/>
          <w:szCs w:val="18"/>
          <w:lang w:val="es-MX"/>
        </w:rPr>
        <w:t xml:space="preserve">con </w:t>
      </w:r>
      <w:r>
        <w:rPr>
          <w:i/>
          <w:sz w:val="16"/>
          <w:szCs w:val="18"/>
          <w:lang w:val="es-MX"/>
        </w:rPr>
        <w:t xml:space="preserve">la representación de un abogado, los demandados o su abogado deberán presentar el formulario </w:t>
      </w:r>
      <w:r w:rsidR="007327A1">
        <w:rPr>
          <w:i/>
          <w:sz w:val="16"/>
          <w:szCs w:val="18"/>
          <w:lang w:val="es-MX"/>
        </w:rPr>
        <w:t>Aviso</w:t>
      </w:r>
      <w:r>
        <w:rPr>
          <w:i/>
          <w:sz w:val="16"/>
          <w:szCs w:val="18"/>
          <w:lang w:val="es-MX"/>
        </w:rPr>
        <w:t xml:space="preserve"> relativ</w:t>
      </w:r>
      <w:r w:rsidR="007327A1">
        <w:rPr>
          <w:i/>
          <w:sz w:val="16"/>
          <w:szCs w:val="18"/>
          <w:lang w:val="es-MX"/>
        </w:rPr>
        <w:t>o</w:t>
      </w:r>
      <w:r>
        <w:rPr>
          <w:i/>
          <w:sz w:val="16"/>
          <w:szCs w:val="18"/>
          <w:lang w:val="es-MX"/>
        </w:rPr>
        <w:t xml:space="preserve"> a la representación de un abogado (JDF 256</w:t>
      </w:r>
      <w:r w:rsidRPr="00CC1F44">
        <w:rPr>
          <w:i/>
          <w:sz w:val="16"/>
          <w:szCs w:val="18"/>
          <w:lang w:val="es-MX"/>
        </w:rPr>
        <w:t xml:space="preserve">) por lo menos 7 días antes de la fecha de juicio indicada en </w:t>
      </w:r>
      <w:r w:rsidR="00CE1690">
        <w:rPr>
          <w:i/>
          <w:sz w:val="16"/>
          <w:szCs w:val="18"/>
          <w:lang w:val="es-MX"/>
        </w:rPr>
        <w:t>este aviso</w:t>
      </w:r>
      <w:r w:rsidRPr="00CC1F44">
        <w:rPr>
          <w:i/>
          <w:sz w:val="16"/>
          <w:szCs w:val="18"/>
          <w:lang w:val="es-MX"/>
        </w:rPr>
        <w:t xml:space="preserve">. </w:t>
      </w:r>
      <w:r w:rsidRPr="007327A1">
        <w:rPr>
          <w:i/>
          <w:sz w:val="16"/>
          <w:szCs w:val="18"/>
          <w:lang w:val="es-MX"/>
        </w:rPr>
        <w:t xml:space="preserve">Si </w:t>
      </w:r>
      <w:r w:rsidR="00D55D6F" w:rsidRPr="00B24302">
        <w:rPr>
          <w:i/>
          <w:sz w:val="16"/>
          <w:szCs w:val="18"/>
          <w:lang w:val="es-MX"/>
        </w:rPr>
        <w:t>una</w:t>
      </w:r>
      <w:r w:rsidRPr="007327A1">
        <w:rPr>
          <w:i/>
          <w:sz w:val="16"/>
          <w:szCs w:val="18"/>
          <w:lang w:val="es-MX"/>
        </w:rPr>
        <w:t xml:space="preserve"> de las partes es un abogado, la otra parte puede estar representada por un abogado sin tener que presentar tal formulario. Incluso si hay abogados en la causa, aún aplicarán las reglas y procedimientos del tribunal de demandas de </w:t>
      </w:r>
      <w:r w:rsidR="00D55D6F" w:rsidRPr="00B24302">
        <w:rPr>
          <w:i/>
          <w:sz w:val="16"/>
          <w:szCs w:val="18"/>
          <w:lang w:val="es-MX"/>
        </w:rPr>
        <w:t>menor cuantía</w:t>
      </w:r>
      <w:r w:rsidRPr="00B24302">
        <w:rPr>
          <w:i/>
          <w:sz w:val="16"/>
          <w:szCs w:val="18"/>
          <w:lang w:val="es-MX"/>
        </w:rPr>
        <w:t>.</w:t>
      </w:r>
    </w:p>
    <w:p w14:paraId="3C5620F1" w14:textId="77777777" w:rsidR="006D0344" w:rsidRPr="00FF54F7" w:rsidRDefault="006D0344" w:rsidP="00CC1F44">
      <w:pPr>
        <w:ind w:left="360"/>
        <w:rPr>
          <w:sz w:val="10"/>
          <w:szCs w:val="18"/>
          <w:lang w:val="es-MX"/>
        </w:rPr>
      </w:pPr>
    </w:p>
    <w:p w14:paraId="4F3A8D59" w14:textId="77777777" w:rsidR="006D0344" w:rsidRDefault="006D0344">
      <w:pPr>
        <w:numPr>
          <w:ilvl w:val="0"/>
          <w:numId w:val="4"/>
        </w:numPr>
        <w:tabs>
          <w:tab w:val="clear" w:pos="720"/>
          <w:tab w:val="left" w:pos="360"/>
        </w:tabs>
        <w:ind w:left="360"/>
        <w:jc w:val="both"/>
        <w:rPr>
          <w:sz w:val="18"/>
          <w:szCs w:val="18"/>
        </w:rPr>
      </w:pPr>
      <w:r w:rsidRPr="0094164E">
        <w:rPr>
          <w:b/>
          <w:sz w:val="18"/>
          <w:szCs w:val="18"/>
        </w:rPr>
        <w:t>JUDICIAL OFFICER</w:t>
      </w:r>
      <w:r w:rsidRPr="0094164E">
        <w:rPr>
          <w:sz w:val="18"/>
          <w:szCs w:val="18"/>
        </w:rPr>
        <w:t>.</w:t>
      </w:r>
      <w:r w:rsidRPr="0094164E">
        <w:rPr>
          <w:b/>
          <w:sz w:val="18"/>
          <w:szCs w:val="18"/>
        </w:rPr>
        <w:t xml:space="preserve">  </w:t>
      </w:r>
      <w:r w:rsidRPr="0094164E">
        <w:rPr>
          <w:sz w:val="18"/>
          <w:szCs w:val="18"/>
        </w:rPr>
        <w:t xml:space="preserve">A magistrate or judge may hear your case.  If you want a judge to hear your case, you must file an Objection to a Magistrate Hearing Case (JDF 259) at least </w:t>
      </w:r>
      <w:r w:rsidR="00F60AB6">
        <w:rPr>
          <w:sz w:val="18"/>
          <w:szCs w:val="18"/>
        </w:rPr>
        <w:t>7</w:t>
      </w:r>
      <w:r w:rsidRPr="0094164E">
        <w:rPr>
          <w:sz w:val="18"/>
          <w:szCs w:val="18"/>
        </w:rPr>
        <w:t xml:space="preserve"> days before the trial date set in this notice. The rules and procedures of the Small Claims Court will still apply.  </w:t>
      </w:r>
    </w:p>
    <w:p w14:paraId="144D7A55" w14:textId="77777777" w:rsidR="00CC1F44" w:rsidRPr="00CC1F44" w:rsidRDefault="00CC1F44" w:rsidP="00CC1F44">
      <w:pPr>
        <w:pStyle w:val="ListParagraph"/>
        <w:ind w:left="360"/>
        <w:rPr>
          <w:i/>
          <w:sz w:val="16"/>
          <w:szCs w:val="18"/>
          <w:lang w:val="es-MX"/>
        </w:rPr>
      </w:pPr>
      <w:r w:rsidRPr="00CC1F44">
        <w:rPr>
          <w:b/>
          <w:i/>
          <w:sz w:val="16"/>
          <w:szCs w:val="18"/>
          <w:lang w:val="es-MX"/>
        </w:rPr>
        <w:t>FUNCIONARIO JUDICIAL.</w:t>
      </w:r>
      <w:r w:rsidRPr="00CC1F44">
        <w:rPr>
          <w:i/>
          <w:sz w:val="16"/>
          <w:szCs w:val="18"/>
          <w:lang w:val="es-MX"/>
        </w:rPr>
        <w:t xml:space="preserve"> Un juez o juez de instrucción puede ventilar su </w:t>
      </w:r>
      <w:r w:rsidR="00D55D6F" w:rsidRPr="007327A1">
        <w:rPr>
          <w:i/>
          <w:sz w:val="16"/>
          <w:szCs w:val="18"/>
          <w:lang w:val="es-MX"/>
        </w:rPr>
        <w:t>causa</w:t>
      </w:r>
      <w:r w:rsidRPr="00CC1F44">
        <w:rPr>
          <w:i/>
          <w:sz w:val="16"/>
          <w:szCs w:val="18"/>
          <w:lang w:val="es-MX"/>
        </w:rPr>
        <w:t xml:space="preserve">. Si desea que sea </w:t>
      </w:r>
      <w:r w:rsidRPr="007327A1">
        <w:rPr>
          <w:i/>
          <w:sz w:val="16"/>
          <w:szCs w:val="18"/>
          <w:lang w:val="es-MX"/>
        </w:rPr>
        <w:t xml:space="preserve">un juez quien la ventile, debe presentar el formulario Objeción a que un juez de instrucción ventile la causa (JDF 259) por lo menos 7 días antes de la fecha de juicio indicada en </w:t>
      </w:r>
      <w:r w:rsidR="00CE1690">
        <w:rPr>
          <w:i/>
          <w:sz w:val="16"/>
          <w:szCs w:val="18"/>
          <w:lang w:val="es-MX"/>
        </w:rPr>
        <w:t>este aviso</w:t>
      </w:r>
      <w:r w:rsidRPr="007327A1">
        <w:rPr>
          <w:i/>
          <w:sz w:val="16"/>
          <w:szCs w:val="18"/>
          <w:lang w:val="es-MX"/>
        </w:rPr>
        <w:t xml:space="preserve">. Aun </w:t>
      </w:r>
      <w:r w:rsidR="007327A1" w:rsidRPr="007327A1">
        <w:rPr>
          <w:i/>
          <w:sz w:val="16"/>
          <w:szCs w:val="18"/>
          <w:lang w:val="es-MX"/>
        </w:rPr>
        <w:t>así,</w:t>
      </w:r>
      <w:r w:rsidRPr="007327A1">
        <w:rPr>
          <w:i/>
          <w:sz w:val="16"/>
          <w:szCs w:val="18"/>
          <w:lang w:val="es-MX"/>
        </w:rPr>
        <w:t xml:space="preserve"> aplicarán las reglas y procedimientos del tribunal de demandas de </w:t>
      </w:r>
      <w:r w:rsidR="00D55D6F" w:rsidRPr="007327A1">
        <w:rPr>
          <w:i/>
          <w:sz w:val="16"/>
          <w:szCs w:val="18"/>
          <w:lang w:val="es-MX"/>
        </w:rPr>
        <w:t>menor cuantía.</w:t>
      </w:r>
    </w:p>
    <w:p w14:paraId="7B5AD10A" w14:textId="77777777" w:rsidR="006D0344" w:rsidRPr="00FF54F7" w:rsidRDefault="006D0344">
      <w:pPr>
        <w:jc w:val="both"/>
        <w:rPr>
          <w:sz w:val="8"/>
          <w:szCs w:val="18"/>
          <w:lang w:val="es-MX"/>
        </w:rPr>
      </w:pPr>
    </w:p>
    <w:p w14:paraId="66125561" w14:textId="77777777" w:rsidR="00A0119B" w:rsidRDefault="007327A1" w:rsidP="00F04AEA">
      <w:pPr>
        <w:numPr>
          <w:ilvl w:val="0"/>
          <w:numId w:val="22"/>
        </w:numPr>
        <w:rPr>
          <w:rFonts w:cs="Arial"/>
          <w:sz w:val="18"/>
          <w:szCs w:val="18"/>
        </w:rPr>
      </w:pPr>
      <w:r w:rsidRPr="007327A1">
        <w:rPr>
          <w:rFonts w:cs="Arial"/>
          <w:b/>
          <w:sz w:val="18"/>
          <w:szCs w:val="18"/>
        </w:rPr>
        <w:t>LANGUAGE INTERPRETER</w:t>
      </w:r>
      <w:r w:rsidR="00A0119B" w:rsidRPr="007327A1">
        <w:rPr>
          <w:rFonts w:cs="Arial"/>
          <w:b/>
          <w:sz w:val="18"/>
          <w:szCs w:val="18"/>
        </w:rPr>
        <w:t>.</w:t>
      </w:r>
      <w:r w:rsidR="00A0119B" w:rsidRPr="00A0119B">
        <w:rPr>
          <w:rFonts w:cs="Arial"/>
          <w:b/>
          <w:sz w:val="18"/>
          <w:szCs w:val="18"/>
        </w:rPr>
        <w:t xml:space="preserve"> </w:t>
      </w:r>
      <w:r w:rsidR="00A0119B" w:rsidRPr="00A0119B">
        <w:rPr>
          <w:rFonts w:cs="Arial"/>
          <w:sz w:val="18"/>
          <w:szCs w:val="18"/>
        </w:rPr>
        <w:t xml:space="preserve">If you or a witness requires a language interpreter to be present for hearings, you must contact the </w:t>
      </w:r>
      <w:r w:rsidR="00DB37EB">
        <w:rPr>
          <w:rFonts w:cs="Arial"/>
          <w:sz w:val="18"/>
          <w:szCs w:val="18"/>
        </w:rPr>
        <w:t xml:space="preserve">  </w:t>
      </w:r>
      <w:r w:rsidR="00A0119B" w:rsidRPr="00A0119B">
        <w:rPr>
          <w:rFonts w:cs="Arial"/>
          <w:sz w:val="18"/>
          <w:szCs w:val="18"/>
        </w:rPr>
        <w:t xml:space="preserve">Managing Interpreter corresponding to the district in which the case will be heard at least </w:t>
      </w:r>
      <w:r w:rsidR="00F60AB6">
        <w:rPr>
          <w:rFonts w:cs="Arial"/>
          <w:sz w:val="18"/>
          <w:szCs w:val="18"/>
        </w:rPr>
        <w:t>7</w:t>
      </w:r>
      <w:r w:rsidR="00A0119B" w:rsidRPr="00A0119B">
        <w:rPr>
          <w:rFonts w:cs="Arial"/>
          <w:sz w:val="18"/>
          <w:szCs w:val="18"/>
        </w:rPr>
        <w:t xml:space="preserve"> days before the trial date is set on this notice.  A language interpreter may only interpret what is said between parties during a hearing and immediately prior to or after the hearing. A language interpreter may not provide legal advice or any other service that is not related to interpreting. Interpreters may not provide any services that may constitute a violation of the language interpreter’s Code of Professional Responsibility. A current list of Managing Interpreters can be viewed at</w:t>
      </w:r>
      <w:r w:rsidR="00F04AEA">
        <w:rPr>
          <w:rFonts w:cs="Arial"/>
          <w:sz w:val="18"/>
          <w:szCs w:val="18"/>
        </w:rPr>
        <w:t>:</w:t>
      </w:r>
      <w:r w:rsidR="00A0119B" w:rsidRPr="00A0119B">
        <w:rPr>
          <w:rFonts w:cs="Arial"/>
          <w:sz w:val="18"/>
          <w:szCs w:val="18"/>
        </w:rPr>
        <w:t xml:space="preserve"> </w:t>
      </w:r>
      <w:hyperlink r:id="rId28" w:history="1">
        <w:r w:rsidR="00F04AEA" w:rsidRPr="00F04AEA">
          <w:rPr>
            <w:rStyle w:val="Hyperlink"/>
            <w:rFonts w:cs="Arial"/>
            <w:sz w:val="18"/>
            <w:szCs w:val="18"/>
          </w:rPr>
          <w:t>http://www.courts.state.co.us/Administration/Custom.cfm?Unit=interp&amp;Page_ID=117</w:t>
        </w:r>
      </w:hyperlink>
      <w:r w:rsidR="00A0119B" w:rsidRPr="00A0119B">
        <w:rPr>
          <w:rFonts w:cs="Arial"/>
          <w:sz w:val="18"/>
          <w:szCs w:val="18"/>
        </w:rPr>
        <w:t xml:space="preserve">. </w:t>
      </w:r>
    </w:p>
    <w:p w14:paraId="6862680A" w14:textId="77777777" w:rsidR="000C7A79" w:rsidRPr="000C7A79" w:rsidRDefault="007327A1" w:rsidP="000C7A79">
      <w:pPr>
        <w:ind w:left="360"/>
        <w:rPr>
          <w:rFonts w:cs="Arial"/>
          <w:i/>
          <w:sz w:val="16"/>
          <w:szCs w:val="18"/>
          <w:lang w:val="es-MX"/>
        </w:rPr>
      </w:pPr>
      <w:r w:rsidRPr="000C7A79">
        <w:rPr>
          <w:rFonts w:cs="Arial"/>
          <w:b/>
          <w:i/>
          <w:sz w:val="16"/>
          <w:szCs w:val="18"/>
          <w:lang w:val="es-MX"/>
        </w:rPr>
        <w:t>INTÉRPRETE</w:t>
      </w:r>
      <w:r w:rsidR="000C7A79" w:rsidRPr="000C7A79">
        <w:rPr>
          <w:rFonts w:cs="Arial"/>
          <w:b/>
          <w:i/>
          <w:sz w:val="16"/>
          <w:szCs w:val="18"/>
          <w:lang w:val="es-MX"/>
        </w:rPr>
        <w:t>:</w:t>
      </w:r>
      <w:r w:rsidR="000C7A79" w:rsidRPr="000C7A79">
        <w:rPr>
          <w:rFonts w:cs="Arial"/>
          <w:i/>
          <w:sz w:val="16"/>
          <w:szCs w:val="18"/>
          <w:lang w:val="es-MX"/>
        </w:rPr>
        <w:t xml:space="preserve"> Si usted o un testigo necesita</w:t>
      </w:r>
      <w:r w:rsidR="00007E48">
        <w:rPr>
          <w:rFonts w:cs="Arial"/>
          <w:i/>
          <w:sz w:val="16"/>
          <w:szCs w:val="18"/>
          <w:lang w:val="es-MX"/>
        </w:rPr>
        <w:t>n</w:t>
      </w:r>
      <w:r w:rsidR="000C7A79" w:rsidRPr="000C7A79">
        <w:rPr>
          <w:rFonts w:cs="Arial"/>
          <w:i/>
          <w:sz w:val="16"/>
          <w:szCs w:val="18"/>
          <w:lang w:val="es-MX"/>
        </w:rPr>
        <w:t xml:space="preserve"> la asistencia de un intérprete para las audiencias, debe ponerse en contacto con el coordinador de intérpretes correspondiente al distrito en el que se ventilará la causa</w:t>
      </w:r>
      <w:r w:rsidR="002B2B69">
        <w:rPr>
          <w:rFonts w:cs="Arial"/>
          <w:i/>
          <w:sz w:val="16"/>
          <w:szCs w:val="18"/>
          <w:lang w:val="es-MX"/>
        </w:rPr>
        <w:t>,</w:t>
      </w:r>
      <w:r w:rsidR="000C7A79" w:rsidRPr="000C7A79">
        <w:rPr>
          <w:rFonts w:cs="Arial"/>
          <w:i/>
          <w:sz w:val="16"/>
          <w:szCs w:val="18"/>
          <w:lang w:val="es-MX"/>
        </w:rPr>
        <w:t xml:space="preserve"> por lo menos 7 días antes de la fecha del juicio indicada en </w:t>
      </w:r>
      <w:r w:rsidR="00CE1690">
        <w:rPr>
          <w:rFonts w:cs="Arial"/>
          <w:i/>
          <w:sz w:val="16"/>
          <w:szCs w:val="18"/>
          <w:lang w:val="es-MX"/>
        </w:rPr>
        <w:t>este aviso</w:t>
      </w:r>
      <w:r w:rsidR="000C7A79" w:rsidRPr="000C7A79">
        <w:rPr>
          <w:rFonts w:cs="Arial"/>
          <w:i/>
          <w:sz w:val="16"/>
          <w:szCs w:val="18"/>
          <w:lang w:val="es-MX"/>
        </w:rPr>
        <w:t>. El intérprete solo puede interpretar lo que se dice entre las partes durante una audiencia y justo antes o después de la audiencia</w:t>
      </w:r>
      <w:r w:rsidR="002B2B69">
        <w:rPr>
          <w:rFonts w:cs="Arial"/>
          <w:i/>
          <w:sz w:val="16"/>
          <w:szCs w:val="18"/>
          <w:lang w:val="es-MX"/>
        </w:rPr>
        <w:t xml:space="preserve"> y</w:t>
      </w:r>
      <w:r w:rsidR="000C7A79" w:rsidRPr="000C7A79">
        <w:rPr>
          <w:rFonts w:cs="Arial"/>
          <w:i/>
          <w:sz w:val="16"/>
          <w:szCs w:val="18"/>
          <w:lang w:val="es-MX"/>
        </w:rPr>
        <w:t xml:space="preserve"> no puede proporcionar asesoría legal ni ningún otro servicio que </w:t>
      </w:r>
      <w:r w:rsidR="002B2B69">
        <w:rPr>
          <w:rFonts w:cs="Arial"/>
          <w:i/>
          <w:sz w:val="16"/>
          <w:szCs w:val="18"/>
          <w:lang w:val="es-MX"/>
        </w:rPr>
        <w:t xml:space="preserve">no </w:t>
      </w:r>
      <w:r w:rsidR="000C7A79" w:rsidRPr="000C7A79">
        <w:rPr>
          <w:rFonts w:cs="Arial"/>
          <w:i/>
          <w:sz w:val="16"/>
          <w:szCs w:val="18"/>
          <w:lang w:val="es-MX"/>
        </w:rPr>
        <w:t>esté relacionado con la interpretación. Los int</w:t>
      </w:r>
      <w:r w:rsidR="000C7A79">
        <w:rPr>
          <w:rFonts w:cs="Arial"/>
          <w:i/>
          <w:sz w:val="16"/>
          <w:szCs w:val="18"/>
          <w:lang w:val="es-MX"/>
        </w:rPr>
        <w:t>érpretes no pueden pr</w:t>
      </w:r>
      <w:r w:rsidR="000C7A79" w:rsidRPr="000C7A79">
        <w:rPr>
          <w:rFonts w:cs="Arial"/>
          <w:i/>
          <w:sz w:val="16"/>
          <w:szCs w:val="18"/>
          <w:lang w:val="es-MX"/>
        </w:rPr>
        <w:t xml:space="preserve">oporcionar ningún servicio que pudiera representar un incumplimiento del Código de responsabilidad profesional del intérprete. En el siguiente enlace se puede encontrar una lista de los coordinadores de intérpretes: </w:t>
      </w:r>
    </w:p>
    <w:p w14:paraId="223E46DD" w14:textId="77777777" w:rsidR="000C7A79" w:rsidRPr="000C7A79" w:rsidRDefault="00D44234" w:rsidP="000C7A79">
      <w:pPr>
        <w:ind w:left="360"/>
        <w:rPr>
          <w:rFonts w:cs="Arial"/>
          <w:i/>
          <w:sz w:val="16"/>
          <w:szCs w:val="18"/>
          <w:lang w:val="es-MX"/>
        </w:rPr>
      </w:pPr>
      <w:hyperlink r:id="rId29" w:history="1">
        <w:r w:rsidR="000C7A79" w:rsidRPr="000C7A79">
          <w:rPr>
            <w:rStyle w:val="Hyperlink"/>
            <w:rFonts w:cs="Arial"/>
            <w:i/>
            <w:sz w:val="16"/>
            <w:szCs w:val="18"/>
            <w:u w:val="none"/>
            <w:lang w:val="es-MX"/>
          </w:rPr>
          <w:t>http://www.courts.state.co.us/Administration/Custom.cfm?Unit=interp&amp;Page_ID=117</w:t>
        </w:r>
      </w:hyperlink>
      <w:r w:rsidR="000C7A79" w:rsidRPr="000C7A79">
        <w:rPr>
          <w:rFonts w:cs="Arial"/>
          <w:i/>
          <w:sz w:val="16"/>
          <w:szCs w:val="18"/>
          <w:lang w:val="es-MX"/>
        </w:rPr>
        <w:t xml:space="preserve">. </w:t>
      </w:r>
    </w:p>
    <w:p w14:paraId="4A315018" w14:textId="77777777" w:rsidR="00760366" w:rsidRPr="000C7A79" w:rsidRDefault="00760366" w:rsidP="00760366">
      <w:pPr>
        <w:pStyle w:val="BodyTextIndent3"/>
        <w:ind w:left="0" w:firstLine="360"/>
        <w:rPr>
          <w:szCs w:val="18"/>
          <w:lang w:val="es-MX"/>
        </w:rPr>
      </w:pPr>
    </w:p>
    <w:p w14:paraId="60DA9151" w14:textId="77777777" w:rsidR="006D0344" w:rsidRPr="000C7A79" w:rsidRDefault="006D0344">
      <w:pPr>
        <w:spacing w:line="360" w:lineRule="auto"/>
        <w:jc w:val="center"/>
        <w:rPr>
          <w:b/>
          <w:sz w:val="15"/>
          <w:lang w:val="es-MX"/>
        </w:rPr>
        <w:sectPr w:rsidR="006D0344" w:rsidRPr="000C7A79" w:rsidSect="0077641C">
          <w:footerReference w:type="default" r:id="rId30"/>
          <w:pgSz w:w="12240" w:h="15840"/>
          <w:pgMar w:top="576" w:right="720" w:bottom="576" w:left="1296" w:header="432" w:footer="576" w:gutter="0"/>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330"/>
      </w:tblGrid>
      <w:tr w:rsidR="00896AEC" w14:paraId="00765866" w14:textId="77777777" w:rsidTr="00F92DA7">
        <w:trPr>
          <w:trHeight w:val="465"/>
        </w:trPr>
        <w:tc>
          <w:tcPr>
            <w:tcW w:w="6840" w:type="dxa"/>
            <w:tcBorders>
              <w:bottom w:val="single" w:sz="18" w:space="0" w:color="auto"/>
            </w:tcBorders>
          </w:tcPr>
          <w:p w14:paraId="3C05C025" w14:textId="0144BB09" w:rsidR="00896AEC" w:rsidRPr="00DB1FBF" w:rsidRDefault="00896AEC" w:rsidP="00F92DA7">
            <w:pPr>
              <w:rPr>
                <w:sz w:val="18"/>
                <w:lang w:val="es-MX"/>
              </w:rPr>
            </w:pPr>
            <w:r w:rsidRPr="00DB1FBF">
              <w:rPr>
                <w:sz w:val="18"/>
                <w:lang w:val="es-MX"/>
              </w:rPr>
              <w:t>Small Claims Court   ____________________________ County, Colorado</w:t>
            </w:r>
          </w:p>
          <w:p w14:paraId="43A91E9D" w14:textId="77777777" w:rsidR="00896AEC" w:rsidRPr="00FE7216" w:rsidRDefault="00896AEC" w:rsidP="00F92DA7">
            <w:pPr>
              <w:pBdr>
                <w:bottom w:val="single" w:sz="4" w:space="1" w:color="auto"/>
              </w:pBdr>
              <w:rPr>
                <w:i/>
                <w:sz w:val="16"/>
                <w:szCs w:val="24"/>
                <w:lang w:val="es-ES"/>
              </w:rPr>
            </w:pPr>
            <w:r w:rsidRPr="00FE7216">
              <w:rPr>
                <w:i/>
                <w:sz w:val="16"/>
                <w:szCs w:val="24"/>
                <w:lang w:val="es-ES"/>
              </w:rPr>
              <w:t xml:space="preserve">Tribunal de demandas de menor cuantía del condado de </w:t>
            </w:r>
            <w:r>
              <w:rPr>
                <w:i/>
                <w:sz w:val="16"/>
                <w:szCs w:val="24"/>
                <w:u w:val="single"/>
                <w:lang w:val="es-ES"/>
              </w:rPr>
              <w:tab/>
            </w:r>
            <w:r>
              <w:rPr>
                <w:i/>
                <w:sz w:val="16"/>
                <w:szCs w:val="24"/>
                <w:u w:val="single"/>
                <w:lang w:val="es-ES"/>
              </w:rPr>
              <w:tab/>
            </w:r>
            <w:r>
              <w:rPr>
                <w:i/>
                <w:sz w:val="16"/>
                <w:szCs w:val="24"/>
                <w:u w:val="single"/>
                <w:lang w:val="es-ES"/>
              </w:rPr>
              <w:tab/>
            </w:r>
            <w:r w:rsidRPr="00FE7216">
              <w:rPr>
                <w:i/>
                <w:sz w:val="16"/>
                <w:szCs w:val="24"/>
                <w:lang w:val="es-ES"/>
              </w:rPr>
              <w:t>, Colorado</w:t>
            </w:r>
          </w:p>
          <w:p w14:paraId="4A083856" w14:textId="77777777" w:rsidR="00896AEC" w:rsidRPr="00DE0CF9" w:rsidRDefault="00896AEC" w:rsidP="00F92DA7">
            <w:pPr>
              <w:pBdr>
                <w:bottom w:val="single" w:sz="4" w:space="1" w:color="auto"/>
              </w:pBdr>
              <w:rPr>
                <w:noProof/>
                <w:sz w:val="8"/>
                <w:szCs w:val="24"/>
                <w:lang w:val="es-ES"/>
              </w:rPr>
            </w:pPr>
          </w:p>
          <w:p w14:paraId="38662A23" w14:textId="77777777" w:rsidR="00896AEC" w:rsidRPr="001F5A9B" w:rsidRDefault="00896AEC" w:rsidP="00F92DA7">
            <w:pPr>
              <w:pBdr>
                <w:bottom w:val="single" w:sz="4" w:space="1" w:color="auto"/>
              </w:pBdr>
              <w:rPr>
                <w:sz w:val="18"/>
                <w:szCs w:val="24"/>
                <w:lang w:val="es-ES"/>
              </w:rPr>
            </w:pPr>
            <w:r w:rsidRPr="001F5A9B">
              <w:rPr>
                <w:noProof/>
                <w:sz w:val="18"/>
                <w:szCs w:val="24"/>
                <w:lang w:val="es-ES"/>
              </w:rPr>
              <w:t>Court Address:</w:t>
            </w:r>
          </w:p>
          <w:p w14:paraId="426B53F6" w14:textId="77777777" w:rsidR="00896AEC" w:rsidRPr="00FE7216" w:rsidRDefault="00896AEC" w:rsidP="00F92DA7">
            <w:pPr>
              <w:pBdr>
                <w:bottom w:val="single" w:sz="4" w:space="1" w:color="auto"/>
              </w:pBdr>
              <w:rPr>
                <w:i/>
                <w:sz w:val="16"/>
                <w:szCs w:val="24"/>
                <w:lang w:val="es-ES"/>
              </w:rPr>
            </w:pPr>
            <w:r w:rsidRPr="00FE7216">
              <w:rPr>
                <w:i/>
                <w:sz w:val="16"/>
                <w:szCs w:val="24"/>
                <w:lang w:val="es-ES"/>
              </w:rPr>
              <w:t>Dirección del tribunal</w:t>
            </w:r>
            <w:r>
              <w:rPr>
                <w:i/>
                <w:sz w:val="16"/>
                <w:szCs w:val="24"/>
                <w:lang w:val="es-ES"/>
              </w:rPr>
              <w:t>:</w:t>
            </w:r>
          </w:p>
          <w:p w14:paraId="2A80D6A4" w14:textId="77777777" w:rsidR="00896AEC" w:rsidRPr="00E130A9" w:rsidRDefault="00896AEC" w:rsidP="00F92DA7">
            <w:pPr>
              <w:rPr>
                <w:sz w:val="16"/>
                <w:szCs w:val="16"/>
                <w:lang w:val="es-MX"/>
              </w:rPr>
            </w:pPr>
          </w:p>
        </w:tc>
        <w:tc>
          <w:tcPr>
            <w:tcW w:w="3330" w:type="dxa"/>
            <w:vMerge w:val="restart"/>
          </w:tcPr>
          <w:p w14:paraId="2BB715FD" w14:textId="77777777" w:rsidR="00896AEC" w:rsidRPr="00E130A9" w:rsidRDefault="00896AEC" w:rsidP="00F92DA7">
            <w:pPr>
              <w:rPr>
                <w:sz w:val="20"/>
                <w:lang w:val="es-MX"/>
              </w:rPr>
            </w:pPr>
          </w:p>
          <w:p w14:paraId="29D35E88" w14:textId="77777777" w:rsidR="00896AEC" w:rsidRPr="00E130A9" w:rsidRDefault="00896AEC" w:rsidP="00F92DA7">
            <w:pPr>
              <w:rPr>
                <w:sz w:val="20"/>
                <w:lang w:val="es-MX"/>
              </w:rPr>
            </w:pPr>
          </w:p>
          <w:p w14:paraId="2CDE5628" w14:textId="159A67CA" w:rsidR="00896AEC" w:rsidRDefault="00896AEC" w:rsidP="00F92DA7">
            <w:pPr>
              <w:rPr>
                <w:sz w:val="20"/>
                <w:lang w:val="es-MX"/>
              </w:rPr>
            </w:pPr>
          </w:p>
          <w:p w14:paraId="5F8C6907" w14:textId="28A617AC" w:rsidR="001827DD" w:rsidRDefault="001827DD" w:rsidP="00F92DA7">
            <w:pPr>
              <w:rPr>
                <w:sz w:val="20"/>
                <w:lang w:val="es-MX"/>
              </w:rPr>
            </w:pPr>
          </w:p>
          <w:p w14:paraId="06E6EB11" w14:textId="3E86C896" w:rsidR="001827DD" w:rsidRDefault="001827DD" w:rsidP="00F92DA7">
            <w:pPr>
              <w:rPr>
                <w:sz w:val="20"/>
                <w:lang w:val="es-MX"/>
              </w:rPr>
            </w:pPr>
          </w:p>
          <w:p w14:paraId="70F965C4" w14:textId="137CD921" w:rsidR="001827DD" w:rsidRDefault="001827DD" w:rsidP="00F92DA7">
            <w:pPr>
              <w:rPr>
                <w:sz w:val="20"/>
                <w:lang w:val="es-MX"/>
              </w:rPr>
            </w:pPr>
          </w:p>
          <w:p w14:paraId="6F8F5376" w14:textId="7F43470F" w:rsidR="001827DD" w:rsidRDefault="001827DD" w:rsidP="00F92DA7">
            <w:pPr>
              <w:rPr>
                <w:sz w:val="20"/>
                <w:lang w:val="es-MX"/>
              </w:rPr>
            </w:pPr>
          </w:p>
          <w:p w14:paraId="54638BE0" w14:textId="156E3E92" w:rsidR="001827DD" w:rsidRDefault="001827DD" w:rsidP="00F92DA7">
            <w:pPr>
              <w:rPr>
                <w:sz w:val="20"/>
                <w:lang w:val="es-MX"/>
              </w:rPr>
            </w:pPr>
          </w:p>
          <w:p w14:paraId="52A6BCA5" w14:textId="5A899FF1" w:rsidR="001827DD" w:rsidRDefault="001827DD" w:rsidP="00F92DA7">
            <w:pPr>
              <w:rPr>
                <w:sz w:val="20"/>
                <w:lang w:val="es-MX"/>
              </w:rPr>
            </w:pPr>
          </w:p>
          <w:p w14:paraId="4E082570" w14:textId="29EFA814" w:rsidR="001827DD" w:rsidRDefault="001827DD" w:rsidP="00F92DA7">
            <w:pPr>
              <w:rPr>
                <w:sz w:val="20"/>
                <w:lang w:val="es-MX"/>
              </w:rPr>
            </w:pPr>
          </w:p>
          <w:p w14:paraId="4027F6E0" w14:textId="1CFF532D" w:rsidR="001827DD" w:rsidRDefault="001827DD" w:rsidP="00F92DA7">
            <w:pPr>
              <w:rPr>
                <w:sz w:val="20"/>
                <w:lang w:val="es-MX"/>
              </w:rPr>
            </w:pPr>
          </w:p>
          <w:p w14:paraId="4902F274" w14:textId="2CF56A5A" w:rsidR="001827DD" w:rsidRDefault="001827DD" w:rsidP="00F92DA7">
            <w:pPr>
              <w:rPr>
                <w:sz w:val="20"/>
                <w:lang w:val="es-MX"/>
              </w:rPr>
            </w:pPr>
          </w:p>
          <w:p w14:paraId="00D87520" w14:textId="30AB374B" w:rsidR="001827DD" w:rsidRPr="00E130A9" w:rsidRDefault="001827DD" w:rsidP="00F92DA7">
            <w:pPr>
              <w:rPr>
                <w:sz w:val="20"/>
                <w:lang w:val="es-MX"/>
              </w:rPr>
            </w:pPr>
          </w:p>
          <w:p w14:paraId="689C12B2" w14:textId="44C80BEE" w:rsidR="00896AEC" w:rsidRPr="00E130A9" w:rsidRDefault="00397F73" w:rsidP="00F92DA7">
            <w:pPr>
              <w:pStyle w:val="Heading1"/>
              <w:pBdr>
                <w:bottom w:val="single" w:sz="4" w:space="1" w:color="auto"/>
              </w:pBdr>
              <w:jc w:val="center"/>
              <w:rPr>
                <w:sz w:val="20"/>
                <w:lang w:val="es-MX"/>
              </w:rPr>
            </w:pPr>
            <w:r>
              <w:rPr>
                <w:noProof/>
              </w:rPr>
              <mc:AlternateContent>
                <mc:Choice Requires="wpg">
                  <w:drawing>
                    <wp:anchor distT="0" distB="0" distL="114300" distR="114300" simplePos="0" relativeHeight="251660288" behindDoc="0" locked="0" layoutInCell="0" allowOverlap="1" wp14:anchorId="697F5C63" wp14:editId="4C02E181">
                      <wp:simplePos x="0" y="0"/>
                      <wp:positionH relativeFrom="column">
                        <wp:posOffset>154153</wp:posOffset>
                      </wp:positionH>
                      <wp:positionV relativeFrom="paragraph">
                        <wp:posOffset>128219</wp:posOffset>
                      </wp:positionV>
                      <wp:extent cx="1737360" cy="91440"/>
                      <wp:effectExtent l="95250" t="38100" r="91440" b="4191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3" name="Line 3"/>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 name="Line 4"/>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191342" id="Group 1" o:spid="_x0000_s1026" style="position:absolute;margin-left:12.15pt;margin-top:10.1pt;width:136.8pt;height:7.2pt;z-index:251660288"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" o:allowincell="f">
                      <v:line id="Line 3"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line id="Line 4"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fwwAAANoAAAAPAAAAZHJzL2Rvd25yZXYueG1sRI9Ba8JA&#10;FITvhf6H5RW86aYi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lvvIX8MAAADaAAAADwAA&#10;AAAAAAAAAAAAAAAHAgAAZHJzL2Rvd25yZXYueG1sUEsFBgAAAAADAAMAtwAAAPcCAAAAAA==&#10;">
                        <v:stroke endarrow="block" endarrowwidth="wide" endarrowlength="long"/>
                      </v:line>
                    </v:group>
                  </w:pict>
                </mc:Fallback>
              </mc:AlternateContent>
            </w:r>
          </w:p>
          <w:p w14:paraId="46863285" w14:textId="77777777" w:rsidR="00896AEC" w:rsidRDefault="00896AEC" w:rsidP="00F92DA7">
            <w:pPr>
              <w:pStyle w:val="Heading1"/>
              <w:pBdr>
                <w:bottom w:val="single" w:sz="4" w:space="1" w:color="auto"/>
              </w:pBdr>
              <w:jc w:val="center"/>
              <w:rPr>
                <w:sz w:val="20"/>
                <w:lang w:val="es-MX"/>
              </w:rPr>
            </w:pPr>
            <w:r w:rsidRPr="00DB1FBF">
              <w:rPr>
                <w:sz w:val="20"/>
                <w:lang w:val="es-MX"/>
              </w:rPr>
              <w:t xml:space="preserve">   COURT USE ONLY</w:t>
            </w:r>
          </w:p>
          <w:p w14:paraId="254CFBD3" w14:textId="77777777" w:rsidR="00896AEC" w:rsidRDefault="00896AEC" w:rsidP="00F92DA7">
            <w:pPr>
              <w:pStyle w:val="Heading1"/>
              <w:pBdr>
                <w:bottom w:val="single" w:sz="4" w:space="1" w:color="auto"/>
              </w:pBdr>
              <w:jc w:val="center"/>
              <w:rPr>
                <w:i/>
                <w:color w:val="000000"/>
                <w:lang w:val="es-MX"/>
              </w:rPr>
            </w:pPr>
            <w:r w:rsidRPr="00DB1FBF">
              <w:rPr>
                <w:i/>
                <w:color w:val="000000"/>
                <w:lang w:val="es-MX"/>
              </w:rPr>
              <w:t>USO EXCLUSIVO DEL TRIBUNAL</w:t>
            </w:r>
          </w:p>
          <w:p w14:paraId="15658986" w14:textId="77777777" w:rsidR="00896AEC" w:rsidRDefault="00896AEC" w:rsidP="00F92DA7">
            <w:pPr>
              <w:rPr>
                <w:sz w:val="18"/>
                <w:lang w:val="es-MX"/>
              </w:rPr>
            </w:pPr>
          </w:p>
          <w:p w14:paraId="7359922C" w14:textId="77777777" w:rsidR="00896AEC" w:rsidRPr="005840D8" w:rsidRDefault="00896AEC" w:rsidP="00F92DA7">
            <w:pPr>
              <w:rPr>
                <w:sz w:val="18"/>
                <w:lang w:val="es-MX"/>
              </w:rPr>
            </w:pPr>
            <w:r w:rsidRPr="005840D8">
              <w:rPr>
                <w:sz w:val="18"/>
                <w:lang w:val="es-MX"/>
              </w:rPr>
              <w:t>Case Number:</w:t>
            </w:r>
          </w:p>
          <w:p w14:paraId="4E49A08A" w14:textId="77777777" w:rsidR="00896AEC" w:rsidRPr="007D79F6" w:rsidRDefault="00896AEC" w:rsidP="00F92DA7">
            <w:pPr>
              <w:rPr>
                <w:i/>
                <w:sz w:val="16"/>
                <w:szCs w:val="24"/>
                <w:lang w:val="es-ES"/>
              </w:rPr>
            </w:pPr>
            <w:r w:rsidRPr="007D79F6">
              <w:rPr>
                <w:i/>
                <w:sz w:val="16"/>
                <w:szCs w:val="24"/>
                <w:lang w:val="es-ES"/>
              </w:rPr>
              <w:t>Número de causa:</w:t>
            </w:r>
          </w:p>
          <w:p w14:paraId="79A0A007" w14:textId="77777777" w:rsidR="00896AEC" w:rsidRPr="005840D8" w:rsidRDefault="00896AEC" w:rsidP="00F92DA7">
            <w:pPr>
              <w:rPr>
                <w:sz w:val="18"/>
                <w:lang w:val="es-ES"/>
              </w:rPr>
            </w:pPr>
          </w:p>
          <w:p w14:paraId="22281AD7" w14:textId="77777777" w:rsidR="00896AEC" w:rsidRPr="005840D8" w:rsidRDefault="00896AEC" w:rsidP="00F92DA7">
            <w:pPr>
              <w:rPr>
                <w:sz w:val="18"/>
                <w:lang w:val="es-MX"/>
              </w:rPr>
            </w:pPr>
          </w:p>
          <w:p w14:paraId="779A6BF7" w14:textId="77777777" w:rsidR="00896AEC" w:rsidRDefault="00896AEC" w:rsidP="00F92DA7">
            <w:pPr>
              <w:pStyle w:val="Heading5"/>
            </w:pPr>
            <w:r>
              <w:t>S</w:t>
            </w:r>
          </w:p>
          <w:p w14:paraId="7A2CD5F8" w14:textId="77777777" w:rsidR="00896AEC" w:rsidRDefault="00896AEC" w:rsidP="00F92DA7">
            <w:pPr>
              <w:rPr>
                <w:sz w:val="18"/>
              </w:rPr>
            </w:pPr>
          </w:p>
          <w:p w14:paraId="25197305" w14:textId="77777777" w:rsidR="00896AEC" w:rsidRDefault="00896AEC" w:rsidP="00F92DA7">
            <w:pPr>
              <w:rPr>
                <w:sz w:val="18"/>
              </w:rPr>
            </w:pPr>
          </w:p>
          <w:p w14:paraId="5C5E5E42" w14:textId="77777777" w:rsidR="00896AEC" w:rsidRDefault="00896AEC" w:rsidP="00F92DA7">
            <w:pPr>
              <w:rPr>
                <w:sz w:val="18"/>
              </w:rPr>
            </w:pPr>
          </w:p>
          <w:p w14:paraId="2B52E2D8" w14:textId="77777777" w:rsidR="00896AEC" w:rsidRPr="00E130A9" w:rsidRDefault="00896AEC" w:rsidP="00F92DA7">
            <w:pPr>
              <w:rPr>
                <w:noProof/>
                <w:sz w:val="18"/>
                <w:szCs w:val="24"/>
              </w:rPr>
            </w:pPr>
            <w:r w:rsidRPr="00E130A9">
              <w:rPr>
                <w:noProof/>
                <w:sz w:val="18"/>
                <w:szCs w:val="24"/>
              </w:rPr>
              <w:t>Division:</w:t>
            </w:r>
            <w:r w:rsidRPr="00E130A9">
              <w:rPr>
                <w:noProof/>
                <w:sz w:val="18"/>
                <w:szCs w:val="24"/>
              </w:rPr>
              <w:tab/>
            </w:r>
            <w:r w:rsidRPr="00E130A9">
              <w:rPr>
                <w:noProof/>
                <w:sz w:val="18"/>
                <w:szCs w:val="24"/>
              </w:rPr>
              <w:tab/>
              <w:t>Courtroom:</w:t>
            </w:r>
          </w:p>
          <w:p w14:paraId="25D53C48" w14:textId="77777777" w:rsidR="00896AEC" w:rsidRDefault="00896AEC" w:rsidP="00F92DA7">
            <w:pPr>
              <w:rPr>
                <w:sz w:val="20"/>
              </w:rPr>
            </w:pPr>
            <w:r w:rsidRPr="00E130A9">
              <w:rPr>
                <w:i/>
                <w:noProof/>
                <w:sz w:val="16"/>
                <w:szCs w:val="24"/>
              </w:rPr>
              <w:t>División:</w:t>
            </w:r>
            <w:r w:rsidRPr="00E130A9">
              <w:rPr>
                <w:i/>
                <w:noProof/>
                <w:sz w:val="16"/>
                <w:szCs w:val="24"/>
              </w:rPr>
              <w:tab/>
            </w:r>
            <w:r w:rsidRPr="00E130A9">
              <w:rPr>
                <w:i/>
                <w:noProof/>
                <w:sz w:val="16"/>
                <w:szCs w:val="24"/>
              </w:rPr>
              <w:tab/>
              <w:t>Sala:</w:t>
            </w:r>
          </w:p>
        </w:tc>
      </w:tr>
      <w:tr w:rsidR="00896AEC" w14:paraId="0E3C5F30" w14:textId="77777777" w:rsidTr="00F92DA7">
        <w:trPr>
          <w:trHeight w:val="4113"/>
        </w:trPr>
        <w:tc>
          <w:tcPr>
            <w:tcW w:w="6840" w:type="dxa"/>
            <w:tcBorders>
              <w:top w:val="single" w:sz="18" w:space="0" w:color="auto"/>
              <w:bottom w:val="nil"/>
            </w:tcBorders>
          </w:tcPr>
          <w:p w14:paraId="5729E40C" w14:textId="77777777" w:rsidR="00896AEC" w:rsidRPr="00335002" w:rsidRDefault="00896AEC" w:rsidP="00F92DA7">
            <w:pPr>
              <w:rPr>
                <w:sz w:val="6"/>
                <w:szCs w:val="6"/>
              </w:rPr>
            </w:pPr>
          </w:p>
          <w:p w14:paraId="7D1E7387" w14:textId="77777777" w:rsidR="000B505F" w:rsidRPr="00335002" w:rsidRDefault="000B505F" w:rsidP="000B505F">
            <w:pPr>
              <w:rPr>
                <w:sz w:val="18"/>
              </w:rPr>
            </w:pPr>
            <w:r w:rsidRPr="00335002">
              <w:rPr>
                <w:b/>
                <w:sz w:val="18"/>
              </w:rPr>
              <w:t xml:space="preserve">PLAINTIFF(S): </w:t>
            </w:r>
            <w:r w:rsidRPr="00335002">
              <w:rPr>
                <w:sz w:val="18"/>
              </w:rPr>
              <w:t>_____________________________________________________</w:t>
            </w:r>
          </w:p>
          <w:p w14:paraId="1442FF2D" w14:textId="77777777" w:rsidR="000B505F" w:rsidRPr="00335002" w:rsidRDefault="000B505F" w:rsidP="000B505F">
            <w:pPr>
              <w:rPr>
                <w:b/>
                <w:i/>
                <w:sz w:val="16"/>
              </w:rPr>
            </w:pPr>
            <w:r w:rsidRPr="00335002">
              <w:rPr>
                <w:b/>
                <w:i/>
                <w:sz w:val="16"/>
              </w:rPr>
              <w:t>DEMANDANTES:</w:t>
            </w:r>
          </w:p>
          <w:p w14:paraId="69442202" w14:textId="77777777" w:rsidR="00896AEC" w:rsidRPr="00335002" w:rsidRDefault="00896AEC" w:rsidP="00F92DA7">
            <w:pPr>
              <w:rPr>
                <w:sz w:val="18"/>
              </w:rPr>
            </w:pPr>
            <w:r w:rsidRPr="00335002">
              <w:rPr>
                <w:sz w:val="18"/>
              </w:rPr>
              <w:t>Address: __________________________________________________________</w:t>
            </w:r>
          </w:p>
          <w:p w14:paraId="75D99D8F" w14:textId="77777777" w:rsidR="00896AEC" w:rsidRPr="00335002" w:rsidRDefault="00896AEC" w:rsidP="00F92DA7">
            <w:pPr>
              <w:rPr>
                <w:i/>
                <w:sz w:val="16"/>
                <w:szCs w:val="24"/>
              </w:rPr>
            </w:pPr>
            <w:r w:rsidRPr="00335002">
              <w:rPr>
                <w:i/>
                <w:sz w:val="16"/>
                <w:szCs w:val="24"/>
              </w:rPr>
              <w:t>Dirección:</w:t>
            </w:r>
          </w:p>
          <w:p w14:paraId="387E7A4D" w14:textId="77777777" w:rsidR="00896AEC" w:rsidRPr="00335002" w:rsidRDefault="00896AEC" w:rsidP="00F92DA7">
            <w:pPr>
              <w:pStyle w:val="BodyText"/>
              <w:rPr>
                <w:szCs w:val="24"/>
              </w:rPr>
            </w:pPr>
            <w:r w:rsidRPr="00335002">
              <w:rPr>
                <w:noProof/>
                <w:szCs w:val="24"/>
              </w:rPr>
              <w:t>City/State/Zip:</w:t>
            </w:r>
            <w:r w:rsidRPr="00335002">
              <w:rPr>
                <w:szCs w:val="24"/>
              </w:rPr>
              <w:t xml:space="preserve"> ________________________________________________</w:t>
            </w:r>
          </w:p>
          <w:p w14:paraId="67269F7B" w14:textId="77777777" w:rsidR="00896AEC" w:rsidRPr="00335002" w:rsidRDefault="00896AEC" w:rsidP="00F92DA7">
            <w:pPr>
              <w:pStyle w:val="BodyText"/>
              <w:rPr>
                <w:i/>
                <w:sz w:val="16"/>
                <w:szCs w:val="24"/>
              </w:rPr>
            </w:pPr>
            <w:r w:rsidRPr="00335002">
              <w:rPr>
                <w:i/>
                <w:sz w:val="16"/>
                <w:szCs w:val="24"/>
              </w:rPr>
              <w:t>Ciudad/estado/C.P.</w:t>
            </w:r>
          </w:p>
          <w:p w14:paraId="4FC124C6" w14:textId="77777777" w:rsidR="00896AEC" w:rsidRPr="00335002" w:rsidRDefault="00896AEC" w:rsidP="00F92DA7">
            <w:pPr>
              <w:rPr>
                <w:sz w:val="18"/>
              </w:rPr>
            </w:pPr>
            <w:r w:rsidRPr="00335002">
              <w:rPr>
                <w:sz w:val="18"/>
              </w:rPr>
              <w:t>Phone:  Home _______________ Work ______________ Cell _______________</w:t>
            </w:r>
          </w:p>
          <w:p w14:paraId="3FAC99C5" w14:textId="77777777" w:rsidR="00896AEC" w:rsidRPr="00335002" w:rsidRDefault="00A635FE" w:rsidP="00F92DA7">
            <w:pPr>
              <w:tabs>
                <w:tab w:val="left" w:pos="2772"/>
                <w:tab w:val="left" w:pos="4662"/>
              </w:tabs>
              <w:rPr>
                <w:i/>
                <w:sz w:val="16"/>
                <w:szCs w:val="24"/>
                <w:lang w:val="es-ES"/>
              </w:rPr>
            </w:pPr>
            <w:r w:rsidRPr="00335002">
              <w:rPr>
                <w:i/>
                <w:noProof/>
                <w:sz w:val="16"/>
                <w:szCs w:val="24"/>
                <w:lang w:val="es-ES"/>
              </w:rPr>
              <w:t xml:space="preserve">Tel.:        </w:t>
            </w:r>
            <w:r w:rsidR="000B505F" w:rsidRPr="00335002">
              <w:rPr>
                <w:i/>
                <w:noProof/>
                <w:sz w:val="16"/>
                <w:szCs w:val="24"/>
                <w:lang w:val="es-ES"/>
              </w:rPr>
              <w:t>Casa</w:t>
            </w:r>
            <w:r w:rsidR="00896AEC" w:rsidRPr="00335002">
              <w:rPr>
                <w:i/>
                <w:noProof/>
                <w:sz w:val="16"/>
                <w:szCs w:val="24"/>
                <w:lang w:val="es-ES"/>
              </w:rPr>
              <w:tab/>
              <w:t>Trabajo</w:t>
            </w:r>
            <w:r w:rsidR="00896AEC" w:rsidRPr="00335002">
              <w:rPr>
                <w:i/>
                <w:noProof/>
                <w:sz w:val="16"/>
                <w:szCs w:val="24"/>
                <w:lang w:val="es-ES"/>
              </w:rPr>
              <w:tab/>
              <w:t>Celular</w:t>
            </w:r>
          </w:p>
          <w:p w14:paraId="5B93EC3D" w14:textId="77777777" w:rsidR="00896AEC" w:rsidRPr="00335002" w:rsidRDefault="00896AEC" w:rsidP="00F92DA7">
            <w:pPr>
              <w:rPr>
                <w:sz w:val="18"/>
                <w:lang w:val="es-MX"/>
              </w:rPr>
            </w:pPr>
            <w:r w:rsidRPr="00335002">
              <w:rPr>
                <w:sz w:val="18"/>
                <w:lang w:val="es-MX"/>
              </w:rPr>
              <w:t>v.</w:t>
            </w:r>
          </w:p>
          <w:p w14:paraId="54DAB98C" w14:textId="77777777" w:rsidR="00896AEC" w:rsidRPr="00335002" w:rsidRDefault="00896AEC" w:rsidP="00F92DA7">
            <w:pPr>
              <w:rPr>
                <w:i/>
                <w:sz w:val="16"/>
              </w:rPr>
            </w:pPr>
            <w:r w:rsidRPr="00335002">
              <w:rPr>
                <w:i/>
                <w:sz w:val="16"/>
              </w:rPr>
              <w:t>vs.</w:t>
            </w:r>
          </w:p>
          <w:p w14:paraId="660D2472" w14:textId="77777777" w:rsidR="00896AEC" w:rsidRPr="00335002" w:rsidRDefault="00896AEC" w:rsidP="00F92DA7">
            <w:pPr>
              <w:rPr>
                <w:sz w:val="18"/>
              </w:rPr>
            </w:pPr>
            <w:r w:rsidRPr="00335002">
              <w:rPr>
                <w:b/>
                <w:sz w:val="18"/>
              </w:rPr>
              <w:t xml:space="preserve">DEFENDANT(1): </w:t>
            </w:r>
            <w:r w:rsidRPr="00335002">
              <w:rPr>
                <w:sz w:val="18"/>
              </w:rPr>
              <w:t>___________________________________________________</w:t>
            </w:r>
          </w:p>
          <w:p w14:paraId="213C1B88" w14:textId="77777777" w:rsidR="00896AEC" w:rsidRPr="00335002" w:rsidRDefault="00896AEC" w:rsidP="00F92DA7">
            <w:pPr>
              <w:rPr>
                <w:sz w:val="18"/>
              </w:rPr>
            </w:pPr>
            <w:r w:rsidRPr="00335002">
              <w:rPr>
                <w:b/>
                <w:i/>
                <w:sz w:val="16"/>
                <w:szCs w:val="24"/>
              </w:rPr>
              <w:t>DEMANDADO (1):</w:t>
            </w:r>
          </w:p>
          <w:p w14:paraId="19F8FC63" w14:textId="77777777" w:rsidR="00896AEC" w:rsidRPr="00335002" w:rsidRDefault="00896AEC" w:rsidP="00F92DA7">
            <w:pPr>
              <w:rPr>
                <w:sz w:val="18"/>
              </w:rPr>
            </w:pPr>
            <w:r w:rsidRPr="00335002">
              <w:rPr>
                <w:sz w:val="18"/>
              </w:rPr>
              <w:t>Address: __________________________________________________________</w:t>
            </w:r>
          </w:p>
          <w:p w14:paraId="7FF71C7B" w14:textId="77777777" w:rsidR="00896AEC" w:rsidRPr="00335002" w:rsidRDefault="00896AEC" w:rsidP="00F92DA7">
            <w:pPr>
              <w:rPr>
                <w:i/>
                <w:sz w:val="16"/>
                <w:szCs w:val="24"/>
              </w:rPr>
            </w:pPr>
            <w:r w:rsidRPr="00335002">
              <w:rPr>
                <w:i/>
                <w:sz w:val="16"/>
                <w:szCs w:val="24"/>
              </w:rPr>
              <w:t>Dirección:</w:t>
            </w:r>
          </w:p>
          <w:p w14:paraId="460C9591" w14:textId="77777777" w:rsidR="00896AEC" w:rsidRPr="00335002" w:rsidRDefault="00896AEC" w:rsidP="00F92DA7">
            <w:pPr>
              <w:pStyle w:val="BodyText"/>
              <w:rPr>
                <w:szCs w:val="24"/>
              </w:rPr>
            </w:pPr>
            <w:r w:rsidRPr="00335002">
              <w:rPr>
                <w:noProof/>
                <w:szCs w:val="24"/>
              </w:rPr>
              <w:t>City/State/Zip:</w:t>
            </w:r>
            <w:r w:rsidRPr="00335002">
              <w:rPr>
                <w:szCs w:val="24"/>
              </w:rPr>
              <w:t xml:space="preserve"> ________________________________________________</w:t>
            </w:r>
          </w:p>
          <w:p w14:paraId="6BD2B151" w14:textId="77777777" w:rsidR="00896AEC" w:rsidRPr="00335002" w:rsidRDefault="00896AEC" w:rsidP="00F92DA7">
            <w:pPr>
              <w:pStyle w:val="BodyText"/>
              <w:rPr>
                <w:i/>
                <w:sz w:val="16"/>
                <w:szCs w:val="24"/>
              </w:rPr>
            </w:pPr>
            <w:r w:rsidRPr="00335002">
              <w:rPr>
                <w:i/>
                <w:sz w:val="16"/>
                <w:szCs w:val="24"/>
              </w:rPr>
              <w:t>Ciudad/estado/C.P.</w:t>
            </w:r>
          </w:p>
          <w:p w14:paraId="0CE961DF" w14:textId="77777777" w:rsidR="00896AEC" w:rsidRPr="00335002" w:rsidRDefault="00896AEC" w:rsidP="00F92DA7">
            <w:pPr>
              <w:rPr>
                <w:sz w:val="18"/>
              </w:rPr>
            </w:pPr>
            <w:r w:rsidRPr="00335002">
              <w:rPr>
                <w:sz w:val="18"/>
              </w:rPr>
              <w:t>Phone:  Home _______________ Work ______________ Cell _______________</w:t>
            </w:r>
          </w:p>
          <w:p w14:paraId="705C5BC9" w14:textId="77777777" w:rsidR="00896AEC" w:rsidRPr="00335002" w:rsidRDefault="00A635FE" w:rsidP="00F92DA7">
            <w:pPr>
              <w:tabs>
                <w:tab w:val="left" w:pos="2772"/>
                <w:tab w:val="left" w:pos="4662"/>
              </w:tabs>
              <w:rPr>
                <w:i/>
                <w:sz w:val="16"/>
                <w:szCs w:val="24"/>
                <w:lang w:val="es-ES"/>
              </w:rPr>
            </w:pPr>
            <w:r w:rsidRPr="00335002">
              <w:rPr>
                <w:i/>
                <w:noProof/>
                <w:sz w:val="16"/>
                <w:szCs w:val="24"/>
                <w:lang w:val="es-ES"/>
              </w:rPr>
              <w:t xml:space="preserve">Tel.:        </w:t>
            </w:r>
            <w:r w:rsidR="000B505F" w:rsidRPr="00335002">
              <w:rPr>
                <w:i/>
                <w:noProof/>
                <w:sz w:val="16"/>
                <w:szCs w:val="24"/>
                <w:lang w:val="es-ES"/>
              </w:rPr>
              <w:t>Casa</w:t>
            </w:r>
            <w:r w:rsidR="00896AEC" w:rsidRPr="00335002">
              <w:rPr>
                <w:i/>
                <w:noProof/>
                <w:sz w:val="16"/>
                <w:szCs w:val="24"/>
                <w:lang w:val="es-ES"/>
              </w:rPr>
              <w:tab/>
              <w:t>Trabajo</w:t>
            </w:r>
            <w:r w:rsidR="00896AEC" w:rsidRPr="00335002">
              <w:rPr>
                <w:i/>
                <w:noProof/>
                <w:sz w:val="16"/>
                <w:szCs w:val="24"/>
                <w:lang w:val="es-ES"/>
              </w:rPr>
              <w:tab/>
              <w:t>Celular</w:t>
            </w:r>
          </w:p>
          <w:p w14:paraId="223A1B91" w14:textId="77777777" w:rsidR="00896AEC" w:rsidRPr="00335002" w:rsidRDefault="00896AEC" w:rsidP="00F92DA7">
            <w:pPr>
              <w:rPr>
                <w:sz w:val="18"/>
                <w:lang w:val="es-MX"/>
              </w:rPr>
            </w:pPr>
            <w:r w:rsidRPr="00335002">
              <w:rPr>
                <w:b/>
                <w:sz w:val="18"/>
                <w:lang w:val="es-MX"/>
              </w:rPr>
              <w:t xml:space="preserve">DEFENDANT(2): </w:t>
            </w:r>
            <w:r w:rsidRPr="00335002">
              <w:rPr>
                <w:sz w:val="18"/>
                <w:lang w:val="es-MX"/>
              </w:rPr>
              <w:t>___________________________________________________</w:t>
            </w:r>
          </w:p>
          <w:p w14:paraId="2A4052BC" w14:textId="77777777" w:rsidR="00896AEC" w:rsidRPr="00335002" w:rsidRDefault="00896AEC" w:rsidP="00F92DA7">
            <w:pPr>
              <w:rPr>
                <w:sz w:val="18"/>
              </w:rPr>
            </w:pPr>
            <w:r w:rsidRPr="00335002">
              <w:rPr>
                <w:b/>
                <w:i/>
                <w:sz w:val="16"/>
                <w:szCs w:val="24"/>
              </w:rPr>
              <w:t>DEMANDADO (2):</w:t>
            </w:r>
          </w:p>
          <w:p w14:paraId="00B2AD99" w14:textId="77777777" w:rsidR="00896AEC" w:rsidRPr="00335002" w:rsidRDefault="00896AEC" w:rsidP="00F92DA7">
            <w:pPr>
              <w:rPr>
                <w:sz w:val="18"/>
              </w:rPr>
            </w:pPr>
            <w:r w:rsidRPr="00335002">
              <w:rPr>
                <w:sz w:val="18"/>
              </w:rPr>
              <w:t>Address: __________________________________________________________</w:t>
            </w:r>
          </w:p>
          <w:p w14:paraId="61BA7C01" w14:textId="77777777" w:rsidR="00896AEC" w:rsidRPr="00335002" w:rsidRDefault="00896AEC" w:rsidP="00F92DA7">
            <w:pPr>
              <w:rPr>
                <w:i/>
                <w:sz w:val="16"/>
                <w:szCs w:val="24"/>
              </w:rPr>
            </w:pPr>
            <w:r w:rsidRPr="00335002">
              <w:rPr>
                <w:i/>
                <w:sz w:val="16"/>
                <w:szCs w:val="24"/>
              </w:rPr>
              <w:t>Dirección:</w:t>
            </w:r>
          </w:p>
          <w:p w14:paraId="4A341FC2" w14:textId="77777777" w:rsidR="00896AEC" w:rsidRPr="00335002" w:rsidRDefault="00896AEC" w:rsidP="00F92DA7">
            <w:pPr>
              <w:pStyle w:val="BodyText"/>
              <w:rPr>
                <w:szCs w:val="24"/>
              </w:rPr>
            </w:pPr>
            <w:r w:rsidRPr="00335002">
              <w:rPr>
                <w:noProof/>
                <w:szCs w:val="24"/>
              </w:rPr>
              <w:t>City/State/Zip:</w:t>
            </w:r>
            <w:r w:rsidRPr="00335002">
              <w:rPr>
                <w:szCs w:val="24"/>
              </w:rPr>
              <w:t xml:space="preserve"> ________________________________________________</w:t>
            </w:r>
          </w:p>
          <w:p w14:paraId="4CB34246" w14:textId="77777777" w:rsidR="00896AEC" w:rsidRPr="00335002" w:rsidRDefault="00896AEC" w:rsidP="00F92DA7">
            <w:pPr>
              <w:pStyle w:val="BodyText"/>
              <w:rPr>
                <w:i/>
                <w:sz w:val="16"/>
                <w:szCs w:val="24"/>
              </w:rPr>
            </w:pPr>
            <w:r w:rsidRPr="00335002">
              <w:rPr>
                <w:i/>
                <w:sz w:val="16"/>
                <w:szCs w:val="24"/>
              </w:rPr>
              <w:t>Ciudad/estado/C.P.</w:t>
            </w:r>
          </w:p>
          <w:p w14:paraId="14024762" w14:textId="77777777" w:rsidR="00896AEC" w:rsidRPr="00335002" w:rsidRDefault="00896AEC" w:rsidP="00F92DA7">
            <w:pPr>
              <w:rPr>
                <w:sz w:val="18"/>
              </w:rPr>
            </w:pPr>
            <w:r w:rsidRPr="00335002">
              <w:rPr>
                <w:sz w:val="18"/>
              </w:rPr>
              <w:t>Phone:  Home _______________ Work ______________ Cell _______________</w:t>
            </w:r>
          </w:p>
          <w:p w14:paraId="367926CF" w14:textId="77777777" w:rsidR="00896AEC" w:rsidRPr="00335002" w:rsidRDefault="00A635FE" w:rsidP="00F92DA7">
            <w:pPr>
              <w:tabs>
                <w:tab w:val="left" w:pos="2772"/>
                <w:tab w:val="left" w:pos="4662"/>
              </w:tabs>
              <w:rPr>
                <w:noProof/>
                <w:sz w:val="20"/>
              </w:rPr>
            </w:pPr>
            <w:r w:rsidRPr="00335002">
              <w:rPr>
                <w:i/>
                <w:noProof/>
                <w:sz w:val="16"/>
                <w:szCs w:val="24"/>
                <w:lang w:val="es-ES"/>
              </w:rPr>
              <w:t xml:space="preserve">Tel.:        </w:t>
            </w:r>
            <w:r w:rsidR="000B505F" w:rsidRPr="00335002">
              <w:rPr>
                <w:i/>
                <w:noProof/>
                <w:sz w:val="16"/>
                <w:szCs w:val="24"/>
                <w:lang w:val="es-ES"/>
              </w:rPr>
              <w:t>Casa</w:t>
            </w:r>
            <w:r w:rsidR="00896AEC" w:rsidRPr="00335002">
              <w:rPr>
                <w:i/>
                <w:noProof/>
                <w:sz w:val="16"/>
                <w:szCs w:val="24"/>
                <w:lang w:val="es-ES"/>
              </w:rPr>
              <w:tab/>
              <w:t>Trabajo</w:t>
            </w:r>
            <w:r w:rsidR="00896AEC" w:rsidRPr="00335002">
              <w:rPr>
                <w:i/>
                <w:noProof/>
                <w:sz w:val="16"/>
                <w:szCs w:val="24"/>
                <w:lang w:val="es-ES"/>
              </w:rPr>
              <w:tab/>
              <w:t>Celular</w:t>
            </w:r>
          </w:p>
        </w:tc>
        <w:tc>
          <w:tcPr>
            <w:tcW w:w="3330" w:type="dxa"/>
            <w:vMerge/>
          </w:tcPr>
          <w:p w14:paraId="60D2B37B" w14:textId="77777777" w:rsidR="00896AEC" w:rsidRDefault="00896AEC" w:rsidP="00F92DA7">
            <w:pPr>
              <w:rPr>
                <w:sz w:val="20"/>
              </w:rPr>
            </w:pPr>
          </w:p>
        </w:tc>
      </w:tr>
      <w:tr w:rsidR="00896AEC" w:rsidRPr="002652AB" w14:paraId="403AF399" w14:textId="77777777" w:rsidTr="00F92DA7">
        <w:trPr>
          <w:cantSplit/>
          <w:trHeight w:val="251"/>
        </w:trPr>
        <w:tc>
          <w:tcPr>
            <w:tcW w:w="10170" w:type="dxa"/>
            <w:gridSpan w:val="2"/>
            <w:vAlign w:val="center"/>
          </w:tcPr>
          <w:p w14:paraId="3D1C5E53" w14:textId="77777777" w:rsidR="00896AEC" w:rsidRDefault="00896AEC" w:rsidP="00F92DA7">
            <w:pPr>
              <w:jc w:val="center"/>
              <w:rPr>
                <w:b/>
                <w:szCs w:val="24"/>
              </w:rPr>
            </w:pPr>
            <w:r w:rsidRPr="005F38AB">
              <w:rPr>
                <w:b/>
                <w:szCs w:val="24"/>
              </w:rPr>
              <w:t xml:space="preserve">NOTICE, CLAIM AND SUMMONS TO APPEAR FOR TRIAL (Part </w:t>
            </w:r>
            <w:r>
              <w:rPr>
                <w:b/>
                <w:szCs w:val="24"/>
              </w:rPr>
              <w:t>4</w:t>
            </w:r>
            <w:r w:rsidRPr="005F38AB">
              <w:rPr>
                <w:b/>
                <w:szCs w:val="24"/>
              </w:rPr>
              <w:t>)</w:t>
            </w:r>
          </w:p>
          <w:p w14:paraId="045B5E3D" w14:textId="77777777" w:rsidR="00896AEC" w:rsidRPr="00FA4558" w:rsidRDefault="00335002" w:rsidP="00896AEC">
            <w:pPr>
              <w:jc w:val="center"/>
              <w:rPr>
                <w:b/>
                <w:i/>
                <w:szCs w:val="24"/>
                <w:lang w:val="es-MX"/>
              </w:rPr>
            </w:pPr>
            <w:r>
              <w:rPr>
                <w:b/>
                <w:i/>
                <w:sz w:val="22"/>
                <w:szCs w:val="24"/>
                <w:lang w:val="es-MX"/>
              </w:rPr>
              <w:t>AVISO</w:t>
            </w:r>
            <w:r w:rsidR="00896AEC" w:rsidRPr="00FA4558">
              <w:rPr>
                <w:b/>
                <w:i/>
                <w:sz w:val="22"/>
                <w:szCs w:val="24"/>
                <w:lang w:val="es-MX"/>
              </w:rPr>
              <w:t xml:space="preserve">, DEMANDA Y CITATORIO PARA COMPARECER </w:t>
            </w:r>
            <w:r w:rsidR="00BC27BD" w:rsidRPr="00335002">
              <w:rPr>
                <w:b/>
                <w:i/>
                <w:color w:val="auto"/>
                <w:sz w:val="22"/>
                <w:szCs w:val="24"/>
                <w:lang w:val="es-MX"/>
              </w:rPr>
              <w:t>A</w:t>
            </w:r>
            <w:r w:rsidR="00BC27BD">
              <w:rPr>
                <w:b/>
                <w:i/>
                <w:sz w:val="22"/>
                <w:szCs w:val="24"/>
                <w:lang w:val="es-MX"/>
              </w:rPr>
              <w:t xml:space="preserve"> JUICIO</w:t>
            </w:r>
            <w:r w:rsidR="00896AEC">
              <w:rPr>
                <w:b/>
                <w:i/>
                <w:sz w:val="22"/>
                <w:szCs w:val="24"/>
                <w:lang w:val="es-MX"/>
              </w:rPr>
              <w:t xml:space="preserve"> (parte 4)</w:t>
            </w:r>
          </w:p>
        </w:tc>
      </w:tr>
    </w:tbl>
    <w:p w14:paraId="309FF938" w14:textId="77777777" w:rsidR="006D0344" w:rsidRPr="00896AEC" w:rsidRDefault="006D0344">
      <w:pPr>
        <w:spacing w:line="100" w:lineRule="exact"/>
        <w:rPr>
          <w:sz w:val="18"/>
          <w:lang w:val="es-MX"/>
        </w:rPr>
      </w:pPr>
    </w:p>
    <w:p w14:paraId="04289B82" w14:textId="4D051255" w:rsidR="00335002" w:rsidRPr="00B24302" w:rsidRDefault="00335002" w:rsidP="00A635FE">
      <w:pPr>
        <w:shd w:val="clear" w:color="auto" w:fill="FFFFFF"/>
        <w:ind w:right="-36"/>
        <w:rPr>
          <w:sz w:val="20"/>
        </w:rPr>
      </w:pPr>
      <w:r>
        <w:rPr>
          <w:sz w:val="20"/>
        </w:rPr>
        <w:t xml:space="preserve">If Defendant(s) is/are other than a person, go on-line at </w:t>
      </w:r>
      <w:hyperlink r:id="rId31" w:history="1">
        <w:r w:rsidR="001827DD" w:rsidRPr="000F1209">
          <w:rPr>
            <w:rStyle w:val="Hyperlink"/>
            <w:sz w:val="20"/>
          </w:rPr>
          <w:t>www.coloradosos.gov</w:t>
        </w:r>
      </w:hyperlink>
      <w:r>
        <w:rPr>
          <w:sz w:val="20"/>
        </w:rPr>
        <w:t xml:space="preserve"> to determine the registered agent for service of this notice. </w:t>
      </w:r>
      <w:r w:rsidRPr="00B24302">
        <w:rPr>
          <w:sz w:val="20"/>
        </w:rPr>
        <w:t xml:space="preserve">Please enter name and address of the agent.  Name: ____________________________ Address: </w:t>
      </w:r>
      <w:r>
        <w:rPr>
          <w:sz w:val="20"/>
        </w:rPr>
        <w:t>___________________________________________________________________________________</w:t>
      </w:r>
    </w:p>
    <w:p w14:paraId="24E28C9D" w14:textId="1C569B0E" w:rsidR="00A635FE" w:rsidRPr="00335002" w:rsidRDefault="00A635FE" w:rsidP="00A635FE">
      <w:pPr>
        <w:shd w:val="clear" w:color="auto" w:fill="FFFFFF"/>
        <w:ind w:right="-36"/>
        <w:rPr>
          <w:i/>
          <w:sz w:val="18"/>
          <w:lang w:val="es-ES"/>
        </w:rPr>
      </w:pPr>
      <w:r w:rsidRPr="00C71463">
        <w:rPr>
          <w:i/>
          <w:sz w:val="18"/>
          <w:lang w:val="es-MX"/>
        </w:rPr>
        <w:t xml:space="preserve">Si </w:t>
      </w:r>
      <w:r>
        <w:rPr>
          <w:i/>
          <w:sz w:val="18"/>
          <w:lang w:val="es-MX"/>
        </w:rPr>
        <w:t>los</w:t>
      </w:r>
      <w:r w:rsidRPr="00C71463">
        <w:rPr>
          <w:i/>
          <w:sz w:val="18"/>
          <w:lang w:val="es-MX"/>
        </w:rPr>
        <w:t xml:space="preserve"> demandado</w:t>
      </w:r>
      <w:r>
        <w:rPr>
          <w:i/>
          <w:sz w:val="18"/>
          <w:lang w:val="es-MX"/>
        </w:rPr>
        <w:t>s</w:t>
      </w:r>
      <w:r w:rsidRPr="00C71463">
        <w:rPr>
          <w:i/>
          <w:sz w:val="18"/>
          <w:lang w:val="es-MX"/>
        </w:rPr>
        <w:t xml:space="preserve"> no </w:t>
      </w:r>
      <w:r>
        <w:rPr>
          <w:i/>
          <w:sz w:val="18"/>
          <w:lang w:val="es-MX"/>
        </w:rPr>
        <w:t>son</w:t>
      </w:r>
      <w:r w:rsidRPr="00C71463">
        <w:rPr>
          <w:i/>
          <w:sz w:val="18"/>
          <w:lang w:val="es-MX"/>
        </w:rPr>
        <w:t xml:space="preserve"> </w:t>
      </w:r>
      <w:r w:rsidRPr="00335002">
        <w:rPr>
          <w:i/>
          <w:sz w:val="18"/>
          <w:lang w:val="es-MX"/>
        </w:rPr>
        <w:t xml:space="preserve">una persona física, visite el sitio </w:t>
      </w:r>
      <w:hyperlink r:id="rId32" w:history="1">
        <w:r w:rsidR="001827DD" w:rsidRPr="001827DD">
          <w:rPr>
            <w:rStyle w:val="Hyperlink"/>
            <w:i/>
            <w:iCs/>
            <w:sz w:val="20"/>
            <w:lang w:val="es-419"/>
          </w:rPr>
          <w:t>www.coloradosos.gov</w:t>
        </w:r>
      </w:hyperlink>
      <w:r w:rsidRPr="00335002">
        <w:rPr>
          <w:i/>
          <w:sz w:val="18"/>
          <w:lang w:val="es-MX"/>
        </w:rPr>
        <w:t xml:space="preserve"> para determinar </w:t>
      </w:r>
      <w:r w:rsidR="0040209E">
        <w:rPr>
          <w:i/>
          <w:sz w:val="18"/>
          <w:lang w:val="es-MX"/>
        </w:rPr>
        <w:t xml:space="preserve">quién es </w:t>
      </w:r>
      <w:r w:rsidRPr="00335002">
        <w:rPr>
          <w:i/>
          <w:sz w:val="18"/>
          <w:lang w:val="es-MX"/>
        </w:rPr>
        <w:t xml:space="preserve">el apoderado registrado a quien se le entregará </w:t>
      </w:r>
      <w:r w:rsidR="00335002">
        <w:rPr>
          <w:i/>
          <w:sz w:val="18"/>
          <w:lang w:val="es-MX"/>
        </w:rPr>
        <w:t>este aviso</w:t>
      </w:r>
      <w:r w:rsidRPr="00335002">
        <w:rPr>
          <w:i/>
          <w:sz w:val="18"/>
          <w:lang w:val="es-MX"/>
        </w:rPr>
        <w:t xml:space="preserve">. Escriba el nombre y </w:t>
      </w:r>
      <w:r w:rsidR="00335002">
        <w:rPr>
          <w:i/>
          <w:sz w:val="18"/>
          <w:lang w:val="es-MX"/>
        </w:rPr>
        <w:t>dirección</w:t>
      </w:r>
      <w:r w:rsidRPr="00335002">
        <w:rPr>
          <w:i/>
          <w:sz w:val="18"/>
          <w:lang w:val="es-MX"/>
        </w:rPr>
        <w:t xml:space="preserve"> del apoderado. </w:t>
      </w:r>
      <w:r w:rsidRPr="00335002">
        <w:rPr>
          <w:i/>
          <w:sz w:val="18"/>
          <w:lang w:val="es-ES"/>
        </w:rPr>
        <w:t>Nombre:__________________________________</w:t>
      </w:r>
      <w:r w:rsidRPr="00335002">
        <w:rPr>
          <w:i/>
          <w:sz w:val="18"/>
          <w:u w:val="single"/>
          <w:lang w:val="es-ES"/>
        </w:rPr>
        <w:tab/>
      </w:r>
      <w:r w:rsidRPr="00335002">
        <w:rPr>
          <w:i/>
          <w:sz w:val="18"/>
          <w:lang w:val="es-ES"/>
        </w:rPr>
        <w:t xml:space="preserve"> </w:t>
      </w:r>
    </w:p>
    <w:p w14:paraId="22393A54" w14:textId="77777777" w:rsidR="00A635FE" w:rsidRPr="00335002" w:rsidRDefault="00A635FE" w:rsidP="00A635FE">
      <w:pPr>
        <w:shd w:val="clear" w:color="auto" w:fill="FFFFFF"/>
        <w:ind w:right="-36"/>
        <w:jc w:val="both"/>
        <w:rPr>
          <w:i/>
          <w:sz w:val="18"/>
          <w:u w:val="single"/>
          <w:lang w:val="es-ES"/>
        </w:rPr>
      </w:pPr>
      <w:r w:rsidRPr="00335002">
        <w:rPr>
          <w:i/>
          <w:sz w:val="18"/>
          <w:lang w:val="es-ES"/>
        </w:rPr>
        <w:t>Dirección: ___________________________________________________________</w:t>
      </w:r>
      <w:r w:rsidRPr="00335002">
        <w:rPr>
          <w:i/>
          <w:sz w:val="18"/>
          <w:u w:val="single"/>
          <w:lang w:val="es-ES"/>
        </w:rPr>
        <w:tab/>
      </w:r>
      <w:r w:rsidRPr="00335002">
        <w:rPr>
          <w:i/>
          <w:sz w:val="18"/>
          <w:u w:val="single"/>
          <w:lang w:val="es-ES"/>
        </w:rPr>
        <w:tab/>
      </w:r>
      <w:r w:rsidRPr="00335002">
        <w:rPr>
          <w:i/>
          <w:sz w:val="18"/>
          <w:u w:val="single"/>
          <w:lang w:val="es-ES"/>
        </w:rPr>
        <w:tab/>
      </w:r>
      <w:r w:rsidRPr="00335002">
        <w:rPr>
          <w:i/>
          <w:sz w:val="18"/>
          <w:u w:val="single"/>
          <w:lang w:val="es-ES"/>
        </w:rPr>
        <w:tab/>
      </w:r>
      <w:r w:rsidRPr="00335002">
        <w:rPr>
          <w:i/>
          <w:sz w:val="18"/>
          <w:u w:val="single"/>
          <w:lang w:val="es-ES"/>
        </w:rPr>
        <w:tab/>
      </w:r>
    </w:p>
    <w:p w14:paraId="087F7373" w14:textId="77777777" w:rsidR="00896AEC" w:rsidRPr="00335002" w:rsidRDefault="00896AEC" w:rsidP="00896AEC">
      <w:pPr>
        <w:pStyle w:val="BodyText"/>
        <w:ind w:right="58"/>
        <w:jc w:val="both"/>
        <w:rPr>
          <w:sz w:val="6"/>
          <w:szCs w:val="6"/>
          <w:lang w:val="es-ES"/>
        </w:rPr>
      </w:pPr>
    </w:p>
    <w:p w14:paraId="1C7CA878" w14:textId="77777777" w:rsidR="00896AEC" w:rsidRPr="00335002" w:rsidRDefault="006D0344" w:rsidP="00136D71">
      <w:pPr>
        <w:numPr>
          <w:ilvl w:val="0"/>
          <w:numId w:val="18"/>
        </w:numPr>
        <w:rPr>
          <w:sz w:val="20"/>
        </w:rPr>
      </w:pPr>
      <w:r w:rsidRPr="00335002">
        <w:rPr>
          <w:sz w:val="20"/>
        </w:rPr>
        <w:t xml:space="preserve">The Defendant(s) is/are in the military service: </w:t>
      </w:r>
      <w:r w:rsidR="00563E19" w:rsidRPr="00335002">
        <w:rPr>
          <w:rFonts w:ascii="Wingdings" w:hAnsi="Wingdings"/>
          <w:szCs w:val="24"/>
        </w:rPr>
        <w:t></w:t>
      </w:r>
      <w:r w:rsidR="00563E19" w:rsidRPr="00335002">
        <w:rPr>
          <w:b/>
          <w:sz w:val="20"/>
        </w:rPr>
        <w:t>Yes</w:t>
      </w:r>
      <w:r w:rsidR="00563E19" w:rsidRPr="00335002">
        <w:rPr>
          <w:sz w:val="20"/>
        </w:rPr>
        <w:t xml:space="preserve"> </w:t>
      </w:r>
      <w:r w:rsidR="00563E19" w:rsidRPr="00335002">
        <w:rPr>
          <w:rFonts w:ascii="Wingdings" w:hAnsi="Wingdings"/>
          <w:szCs w:val="24"/>
        </w:rPr>
        <w:t></w:t>
      </w:r>
      <w:r w:rsidR="00563E19" w:rsidRPr="00335002">
        <w:rPr>
          <w:b/>
          <w:sz w:val="20"/>
        </w:rPr>
        <w:t>No</w:t>
      </w:r>
      <w:r w:rsidR="00563E19" w:rsidRPr="00335002">
        <w:rPr>
          <w:sz w:val="20"/>
        </w:rPr>
        <w:t xml:space="preserve"> </w:t>
      </w:r>
      <w:r w:rsidR="00563E19" w:rsidRPr="00335002">
        <w:rPr>
          <w:rFonts w:ascii="Wingdings" w:hAnsi="Wingdings"/>
          <w:szCs w:val="24"/>
        </w:rPr>
        <w:t></w:t>
      </w:r>
      <w:r w:rsidRPr="00335002">
        <w:rPr>
          <w:b/>
          <w:sz w:val="20"/>
        </w:rPr>
        <w:t>Unknown</w:t>
      </w:r>
      <w:r w:rsidRPr="00335002">
        <w:rPr>
          <w:sz w:val="20"/>
        </w:rPr>
        <w:tab/>
      </w:r>
    </w:p>
    <w:p w14:paraId="7557C514" w14:textId="77777777" w:rsidR="00136D71" w:rsidRPr="00335002" w:rsidRDefault="00A635FE" w:rsidP="00896AEC">
      <w:pPr>
        <w:ind w:left="360"/>
        <w:rPr>
          <w:sz w:val="20"/>
          <w:lang w:val="es-ES"/>
        </w:rPr>
      </w:pPr>
      <w:r w:rsidRPr="00335002">
        <w:rPr>
          <w:i/>
          <w:sz w:val="18"/>
          <w:lang w:val="es-MX"/>
        </w:rPr>
        <w:t xml:space="preserve">Los demandados están en el servicio militar. </w:t>
      </w:r>
      <w:r w:rsidR="00335002" w:rsidRPr="002347C6">
        <w:rPr>
          <w:rFonts w:ascii="Wingdings" w:hAnsi="Wingdings"/>
          <w:sz w:val="20"/>
          <w:szCs w:val="24"/>
        </w:rPr>
        <w:t></w:t>
      </w:r>
      <w:r w:rsidRPr="00335002">
        <w:rPr>
          <w:b/>
          <w:i/>
          <w:sz w:val="18"/>
          <w:lang w:val="es-MX"/>
        </w:rPr>
        <w:t xml:space="preserve">Sí </w:t>
      </w:r>
      <w:r w:rsidR="00335002" w:rsidRPr="002347C6">
        <w:rPr>
          <w:rFonts w:ascii="Wingdings" w:hAnsi="Wingdings"/>
          <w:sz w:val="20"/>
          <w:szCs w:val="24"/>
        </w:rPr>
        <w:t></w:t>
      </w:r>
      <w:r w:rsidRPr="00335002">
        <w:rPr>
          <w:b/>
          <w:i/>
          <w:sz w:val="18"/>
          <w:lang w:val="es-MX"/>
        </w:rPr>
        <w:t xml:space="preserve">No </w:t>
      </w:r>
      <w:r w:rsidR="00335002" w:rsidRPr="002347C6">
        <w:rPr>
          <w:rFonts w:ascii="Wingdings" w:hAnsi="Wingdings"/>
          <w:sz w:val="20"/>
          <w:szCs w:val="24"/>
        </w:rPr>
        <w:t></w:t>
      </w:r>
      <w:r w:rsidRPr="00335002">
        <w:rPr>
          <w:b/>
          <w:i/>
          <w:sz w:val="18"/>
          <w:lang w:val="es-MX"/>
        </w:rPr>
        <w:t>Se desconoce </w:t>
      </w:r>
      <w:r w:rsidR="006D0344" w:rsidRPr="00335002">
        <w:rPr>
          <w:sz w:val="20"/>
          <w:lang w:val="es-ES"/>
        </w:rPr>
        <w:tab/>
      </w:r>
    </w:p>
    <w:p w14:paraId="43308707" w14:textId="77777777" w:rsidR="006D0344" w:rsidRPr="00335002" w:rsidRDefault="004D221B" w:rsidP="00AF0668">
      <w:pPr>
        <w:numPr>
          <w:ilvl w:val="0"/>
          <w:numId w:val="18"/>
        </w:numPr>
        <w:jc w:val="both"/>
        <w:rPr>
          <w:sz w:val="20"/>
        </w:rPr>
      </w:pPr>
      <w:r w:rsidRPr="00335002">
        <w:rPr>
          <w:sz w:val="20"/>
        </w:rPr>
        <w:t xml:space="preserve">The Defendant(s) reside(s), is/are regularly employed, has/have an office for the transaction of business, or is/are a student in this county, or real property located in this county is the subject of claim(s) arising from a restrictive covenant or security deposit dispute. </w:t>
      </w:r>
      <w:r w:rsidR="00792AE3" w:rsidRPr="00335002">
        <w:rPr>
          <w:sz w:val="20"/>
        </w:rPr>
        <w:t xml:space="preserve"> </w:t>
      </w:r>
      <w:r w:rsidR="006D0344" w:rsidRPr="00335002">
        <w:rPr>
          <w:sz w:val="20"/>
        </w:rPr>
        <w:t xml:space="preserve"> </w:t>
      </w:r>
      <w:r w:rsidR="00563E19" w:rsidRPr="00335002">
        <w:rPr>
          <w:rFonts w:ascii="Wingdings" w:hAnsi="Wingdings"/>
          <w:szCs w:val="24"/>
        </w:rPr>
        <w:t></w:t>
      </w:r>
      <w:r w:rsidR="00563E19" w:rsidRPr="00335002">
        <w:rPr>
          <w:b/>
          <w:sz w:val="20"/>
        </w:rPr>
        <w:t>Yes</w:t>
      </w:r>
      <w:r w:rsidR="00563E19" w:rsidRPr="00335002">
        <w:rPr>
          <w:sz w:val="20"/>
        </w:rPr>
        <w:t xml:space="preserve"> </w:t>
      </w:r>
      <w:r w:rsidR="00563E19" w:rsidRPr="00335002">
        <w:rPr>
          <w:rFonts w:ascii="Wingdings" w:hAnsi="Wingdings"/>
          <w:szCs w:val="24"/>
        </w:rPr>
        <w:t></w:t>
      </w:r>
      <w:r w:rsidR="00563E19" w:rsidRPr="00335002">
        <w:rPr>
          <w:b/>
          <w:sz w:val="20"/>
        </w:rPr>
        <w:t>No</w:t>
      </w:r>
    </w:p>
    <w:p w14:paraId="37B8EDA3" w14:textId="77777777" w:rsidR="00A635FE" w:rsidRPr="00335002" w:rsidRDefault="00A635FE" w:rsidP="00A635FE">
      <w:pPr>
        <w:shd w:val="clear" w:color="auto" w:fill="FFFFFF"/>
        <w:ind w:left="360"/>
        <w:jc w:val="both"/>
        <w:rPr>
          <w:i/>
          <w:sz w:val="18"/>
          <w:lang w:val="es-MX"/>
        </w:rPr>
      </w:pPr>
      <w:r w:rsidRPr="00335002">
        <w:rPr>
          <w:i/>
          <w:sz w:val="18"/>
          <w:lang w:val="es-MX"/>
        </w:rPr>
        <w:t xml:space="preserve">Los demandados viven, tienen un empleo regular, una oficina para realizar transacciones comerciales, o son estudiantes en este condado; o los bienes inmuebles ubicados en este condado son materia de una demanda derivada de un convenio restrictivo o una disputa sobre un depósito de garantía. </w:t>
      </w:r>
      <w:r w:rsidR="00335002" w:rsidRPr="002347C6">
        <w:rPr>
          <w:rFonts w:ascii="Wingdings" w:hAnsi="Wingdings"/>
          <w:sz w:val="20"/>
          <w:szCs w:val="24"/>
        </w:rPr>
        <w:t></w:t>
      </w:r>
      <w:r w:rsidRPr="00335002">
        <w:rPr>
          <w:b/>
          <w:i/>
          <w:sz w:val="18"/>
          <w:lang w:val="es-MX"/>
        </w:rPr>
        <w:t xml:space="preserve">Sí </w:t>
      </w:r>
      <w:r w:rsidR="00335002" w:rsidRPr="002347C6">
        <w:rPr>
          <w:rFonts w:ascii="Wingdings" w:hAnsi="Wingdings"/>
          <w:sz w:val="20"/>
          <w:szCs w:val="24"/>
        </w:rPr>
        <w:t></w:t>
      </w:r>
      <w:r w:rsidRPr="00335002">
        <w:rPr>
          <w:b/>
          <w:i/>
          <w:sz w:val="18"/>
          <w:lang w:val="es-MX"/>
        </w:rPr>
        <w:t>No</w:t>
      </w:r>
    </w:p>
    <w:p w14:paraId="4C8154BD" w14:textId="77777777" w:rsidR="006D0344" w:rsidRPr="00335002" w:rsidRDefault="006D0344" w:rsidP="00136D71">
      <w:pPr>
        <w:numPr>
          <w:ilvl w:val="0"/>
          <w:numId w:val="18"/>
        </w:numPr>
        <w:jc w:val="both"/>
        <w:rPr>
          <w:b/>
          <w:sz w:val="8"/>
        </w:rPr>
      </w:pPr>
      <w:r w:rsidRPr="00335002">
        <w:rPr>
          <w:sz w:val="20"/>
        </w:rPr>
        <w:t xml:space="preserve">I/We understand that it is my/our responsibility to have </w:t>
      </w:r>
      <w:r w:rsidR="00AF0668" w:rsidRPr="00335002">
        <w:rPr>
          <w:sz w:val="20"/>
        </w:rPr>
        <w:t>each</w:t>
      </w:r>
      <w:r w:rsidRPr="00335002">
        <w:rPr>
          <w:sz w:val="20"/>
        </w:rPr>
        <w:t xml:space="preserve"> Defendant</w:t>
      </w:r>
      <w:r w:rsidR="00AF0668" w:rsidRPr="00335002">
        <w:rPr>
          <w:sz w:val="20"/>
        </w:rPr>
        <w:t xml:space="preserve"> served with the “Defendant’s Copy” of this Notice</w:t>
      </w:r>
      <w:r w:rsidRPr="00335002">
        <w:rPr>
          <w:sz w:val="20"/>
        </w:rPr>
        <w:t xml:space="preserve"> by a </w:t>
      </w:r>
      <w:r w:rsidR="00FF16BB" w:rsidRPr="00335002">
        <w:rPr>
          <w:sz w:val="20"/>
        </w:rPr>
        <w:t>person whose age is 18 years or older and who is not a party to this action</w:t>
      </w:r>
      <w:r w:rsidRPr="00335002">
        <w:rPr>
          <w:sz w:val="20"/>
        </w:rPr>
        <w:t xml:space="preserve"> 15 days prior to the trial and to provide the Court with written proof of service.</w:t>
      </w:r>
      <w:r w:rsidRPr="00335002">
        <w:rPr>
          <w:b/>
          <w:sz w:val="20"/>
        </w:rPr>
        <w:t xml:space="preserve"> </w:t>
      </w:r>
      <w:r w:rsidR="00563E19" w:rsidRPr="00335002">
        <w:rPr>
          <w:rFonts w:ascii="Wingdings" w:hAnsi="Wingdings"/>
          <w:szCs w:val="24"/>
        </w:rPr>
        <w:t></w:t>
      </w:r>
      <w:r w:rsidR="00563E19" w:rsidRPr="00335002">
        <w:rPr>
          <w:b/>
          <w:sz w:val="20"/>
        </w:rPr>
        <w:t>Yes</w:t>
      </w:r>
      <w:r w:rsidR="00563E19" w:rsidRPr="00335002">
        <w:rPr>
          <w:sz w:val="20"/>
        </w:rPr>
        <w:t xml:space="preserve"> </w:t>
      </w:r>
      <w:r w:rsidR="00563E19" w:rsidRPr="00335002">
        <w:rPr>
          <w:rFonts w:ascii="Wingdings" w:hAnsi="Wingdings"/>
          <w:szCs w:val="24"/>
        </w:rPr>
        <w:t></w:t>
      </w:r>
      <w:r w:rsidR="00563E19" w:rsidRPr="00335002">
        <w:rPr>
          <w:b/>
          <w:sz w:val="20"/>
        </w:rPr>
        <w:t>No</w:t>
      </w:r>
    </w:p>
    <w:p w14:paraId="189CBE4A" w14:textId="77777777" w:rsidR="00A635FE" w:rsidRPr="00C71463" w:rsidRDefault="00A635FE" w:rsidP="00A635FE">
      <w:pPr>
        <w:shd w:val="clear" w:color="auto" w:fill="FFFFFF"/>
        <w:ind w:left="360"/>
        <w:jc w:val="both"/>
        <w:rPr>
          <w:i/>
          <w:sz w:val="18"/>
          <w:lang w:val="es-MX"/>
        </w:rPr>
      </w:pPr>
      <w:r w:rsidRPr="00335002">
        <w:rPr>
          <w:i/>
          <w:sz w:val="18"/>
          <w:lang w:val="es-MX"/>
        </w:rPr>
        <w:t>Entendemos que es nuestra responsabilidad entregar a cada demandado una "Copia para el d</w:t>
      </w:r>
      <w:r w:rsidR="00335002">
        <w:rPr>
          <w:i/>
          <w:sz w:val="18"/>
          <w:lang w:val="es-MX"/>
        </w:rPr>
        <w:t>emandado" de este</w:t>
      </w:r>
      <w:r w:rsidRPr="00335002">
        <w:rPr>
          <w:i/>
          <w:sz w:val="18"/>
          <w:lang w:val="es-MX"/>
        </w:rPr>
        <w:t xml:space="preserve"> </w:t>
      </w:r>
      <w:r w:rsidR="00335002">
        <w:rPr>
          <w:i/>
          <w:sz w:val="18"/>
          <w:lang w:val="es-MX"/>
        </w:rPr>
        <w:t>Aviso</w:t>
      </w:r>
      <w:r w:rsidRPr="00335002">
        <w:rPr>
          <w:i/>
          <w:sz w:val="18"/>
          <w:lang w:val="es-MX"/>
        </w:rPr>
        <w:t xml:space="preserve"> mediante una persona de 18 años o más y que no sea una parte en esta demanda 15 días antes del juicio y proporcionar un comprobante por escrito de </w:t>
      </w:r>
      <w:r w:rsidR="00335002">
        <w:rPr>
          <w:i/>
          <w:sz w:val="18"/>
          <w:lang w:val="es-MX"/>
        </w:rPr>
        <w:t>este aviso</w:t>
      </w:r>
      <w:r w:rsidRPr="00335002">
        <w:rPr>
          <w:i/>
          <w:sz w:val="18"/>
          <w:lang w:val="es-MX"/>
        </w:rPr>
        <w:t xml:space="preserve"> al tribunal. </w:t>
      </w:r>
      <w:r w:rsidR="00335002" w:rsidRPr="002347C6">
        <w:rPr>
          <w:rFonts w:ascii="Wingdings" w:hAnsi="Wingdings"/>
          <w:sz w:val="20"/>
          <w:szCs w:val="24"/>
        </w:rPr>
        <w:t></w:t>
      </w:r>
      <w:r w:rsidRPr="00335002">
        <w:rPr>
          <w:b/>
          <w:i/>
          <w:sz w:val="18"/>
          <w:lang w:val="es-MX"/>
        </w:rPr>
        <w:t xml:space="preserve">Sí </w:t>
      </w:r>
      <w:r w:rsidR="00335002" w:rsidRPr="002347C6">
        <w:rPr>
          <w:rFonts w:ascii="Wingdings" w:hAnsi="Wingdings"/>
          <w:sz w:val="20"/>
          <w:szCs w:val="24"/>
        </w:rPr>
        <w:t></w:t>
      </w:r>
      <w:r w:rsidRPr="00335002">
        <w:rPr>
          <w:b/>
          <w:i/>
          <w:sz w:val="18"/>
          <w:lang w:val="es-MX"/>
        </w:rPr>
        <w:t>No</w:t>
      </w:r>
    </w:p>
    <w:p w14:paraId="503CD860" w14:textId="77777777" w:rsidR="00136D71" w:rsidRPr="009178D8" w:rsidRDefault="00136D71" w:rsidP="00136D71">
      <w:pPr>
        <w:numPr>
          <w:ilvl w:val="0"/>
          <w:numId w:val="18"/>
        </w:numPr>
        <w:rPr>
          <w:b/>
          <w:sz w:val="8"/>
        </w:rPr>
      </w:pPr>
      <w:r>
        <w:rPr>
          <w:sz w:val="20"/>
        </w:rPr>
        <w:t xml:space="preserve">I am an attorney: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r>
        <w:rPr>
          <w:sz w:val="20"/>
        </w:rPr>
        <w:t xml:space="preserve"> </w:t>
      </w:r>
    </w:p>
    <w:p w14:paraId="4945BD41" w14:textId="41871E09" w:rsidR="00896AEC" w:rsidRPr="000F5D13" w:rsidRDefault="00896AEC" w:rsidP="00896AEC">
      <w:pPr>
        <w:shd w:val="clear" w:color="auto" w:fill="FFFFFF"/>
        <w:ind w:left="360"/>
        <w:rPr>
          <w:b/>
          <w:i/>
          <w:sz w:val="18"/>
          <w:lang w:val="es-MX"/>
        </w:rPr>
      </w:pPr>
      <w:r w:rsidRPr="000F5D13">
        <w:rPr>
          <w:i/>
          <w:sz w:val="18"/>
          <w:lang w:val="es-MX"/>
        </w:rPr>
        <w:t>Soy abogado:</w:t>
      </w:r>
      <w:r>
        <w:rPr>
          <w:i/>
          <w:sz w:val="18"/>
          <w:lang w:val="es-MX"/>
        </w:rPr>
        <w:t xml:space="preserve"> </w:t>
      </w:r>
      <w:r w:rsidR="00335002" w:rsidRPr="002347C6">
        <w:rPr>
          <w:rFonts w:ascii="Wingdings" w:hAnsi="Wingdings"/>
          <w:sz w:val="20"/>
          <w:szCs w:val="24"/>
        </w:rPr>
        <w:t></w:t>
      </w:r>
      <w:r w:rsidRPr="000F5D13">
        <w:rPr>
          <w:b/>
          <w:i/>
          <w:sz w:val="18"/>
          <w:lang w:val="es-MX"/>
        </w:rPr>
        <w:t>Sí</w:t>
      </w:r>
      <w:r>
        <w:rPr>
          <w:b/>
          <w:i/>
          <w:sz w:val="18"/>
          <w:lang w:val="es-MX"/>
        </w:rPr>
        <w:t xml:space="preserve"> </w:t>
      </w:r>
      <w:r w:rsidR="00335002" w:rsidRPr="002347C6">
        <w:rPr>
          <w:rFonts w:ascii="Wingdings" w:hAnsi="Wingdings"/>
          <w:sz w:val="20"/>
          <w:szCs w:val="24"/>
        </w:rPr>
        <w:t></w:t>
      </w:r>
      <w:r w:rsidRPr="000F5D13">
        <w:rPr>
          <w:b/>
          <w:i/>
          <w:sz w:val="18"/>
          <w:lang w:val="es-MX"/>
        </w:rPr>
        <w:t>No</w:t>
      </w:r>
    </w:p>
    <w:p w14:paraId="137A536A" w14:textId="77777777" w:rsidR="009178D8" w:rsidRPr="00A635FE" w:rsidRDefault="009178D8" w:rsidP="009178D8">
      <w:pPr>
        <w:rPr>
          <w:b/>
          <w:sz w:val="6"/>
          <w:szCs w:val="6"/>
          <w:lang w:val="es-ES"/>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0"/>
      </w:tblGrid>
      <w:tr w:rsidR="006D0344" w14:paraId="4BC85E6E" w14:textId="77777777">
        <w:trPr>
          <w:trHeight w:val="1340"/>
        </w:trPr>
        <w:tc>
          <w:tcPr>
            <w:tcW w:w="10150" w:type="dxa"/>
          </w:tcPr>
          <w:p w14:paraId="56DEB318" w14:textId="77777777" w:rsidR="006D0344" w:rsidRPr="004B7454" w:rsidRDefault="006D0344">
            <w:pPr>
              <w:pStyle w:val="Heading1"/>
              <w:jc w:val="center"/>
              <w:rPr>
                <w:color w:val="000000"/>
                <w:sz w:val="20"/>
              </w:rPr>
            </w:pPr>
            <w:r w:rsidRPr="004B7454">
              <w:rPr>
                <w:color w:val="000000"/>
                <w:sz w:val="20"/>
              </w:rPr>
              <w:t>N</w:t>
            </w:r>
            <w:r w:rsidR="00525050" w:rsidRPr="004B7454">
              <w:rPr>
                <w:color w:val="000000"/>
                <w:sz w:val="20"/>
              </w:rPr>
              <w:t>otice and Summons to Appear for Trial</w:t>
            </w:r>
          </w:p>
          <w:p w14:paraId="3889724A" w14:textId="77777777" w:rsidR="00896AEC" w:rsidRPr="00E130A9" w:rsidRDefault="00335002" w:rsidP="00896AEC">
            <w:pPr>
              <w:jc w:val="center"/>
              <w:rPr>
                <w:b/>
                <w:i/>
                <w:sz w:val="18"/>
                <w:lang w:val="es-MX"/>
              </w:rPr>
            </w:pPr>
            <w:r>
              <w:rPr>
                <w:b/>
                <w:i/>
                <w:sz w:val="18"/>
                <w:lang w:val="es-MX"/>
              </w:rPr>
              <w:t>Aviso</w:t>
            </w:r>
            <w:r w:rsidR="00896AEC" w:rsidRPr="00E130A9">
              <w:rPr>
                <w:b/>
                <w:i/>
                <w:sz w:val="18"/>
                <w:lang w:val="es-MX"/>
              </w:rPr>
              <w:t xml:space="preserve"> y citatorio para comparecer </w:t>
            </w:r>
            <w:r w:rsidR="00BC27BD">
              <w:rPr>
                <w:b/>
                <w:i/>
                <w:sz w:val="18"/>
                <w:lang w:val="es-MX"/>
              </w:rPr>
              <w:t>a juicio</w:t>
            </w:r>
          </w:p>
          <w:p w14:paraId="0BF2612B" w14:textId="77777777" w:rsidR="00896AEC" w:rsidRPr="00397F73" w:rsidRDefault="00896AEC" w:rsidP="00896AEC">
            <w:pPr>
              <w:pStyle w:val="BodyText"/>
              <w:rPr>
                <w:b/>
                <w:sz w:val="20"/>
              </w:rPr>
            </w:pPr>
            <w:r w:rsidRPr="00397F73">
              <w:rPr>
                <w:b/>
                <w:sz w:val="20"/>
              </w:rPr>
              <w:t>To the Defendant(s):</w:t>
            </w:r>
          </w:p>
          <w:p w14:paraId="6C8671C1" w14:textId="77777777" w:rsidR="00896AEC" w:rsidRPr="00397F73" w:rsidRDefault="00896AEC" w:rsidP="00896AEC">
            <w:pPr>
              <w:pStyle w:val="BodyText"/>
              <w:rPr>
                <w:b/>
                <w:i/>
                <w:u w:val="single"/>
              </w:rPr>
            </w:pPr>
            <w:r w:rsidRPr="00397F73">
              <w:rPr>
                <w:b/>
                <w:i/>
              </w:rPr>
              <w:t xml:space="preserve">A los demandados: </w:t>
            </w:r>
          </w:p>
          <w:p w14:paraId="7CC6EFB9" w14:textId="77777777" w:rsidR="00896AEC" w:rsidRPr="00436155" w:rsidRDefault="00896AEC" w:rsidP="00896AEC">
            <w:pPr>
              <w:jc w:val="both"/>
              <w:rPr>
                <w:sz w:val="20"/>
              </w:rPr>
            </w:pPr>
            <w:r w:rsidRPr="001827DD">
              <w:rPr>
                <w:bCs/>
                <w:sz w:val="20"/>
              </w:rPr>
              <w:t>You are scheduled to</w:t>
            </w:r>
            <w:r w:rsidRPr="00436155">
              <w:rPr>
                <w:sz w:val="20"/>
              </w:rPr>
              <w:t xml:space="preserve"> have your trial in this case on ________________________</w:t>
            </w:r>
            <w:r>
              <w:rPr>
                <w:sz w:val="20"/>
              </w:rPr>
              <w:t xml:space="preserve"> </w:t>
            </w:r>
            <w:r w:rsidRPr="00436155">
              <w:rPr>
                <w:sz w:val="20"/>
              </w:rPr>
              <w:t xml:space="preserve">(date) at __________(time) at the Court address stated in the above caption. Bring with you all books, papers and witnesses you need to establish your defense.  </w:t>
            </w:r>
            <w:r w:rsidRPr="00436155">
              <w:rPr>
                <w:b/>
                <w:sz w:val="20"/>
              </w:rPr>
              <w:t>I</w:t>
            </w:r>
            <w:r>
              <w:rPr>
                <w:b/>
                <w:sz w:val="20"/>
              </w:rPr>
              <w:t>f you do not appear, judgment may be entered against you.</w:t>
            </w:r>
            <w:r w:rsidRPr="00436155">
              <w:rPr>
                <w:sz w:val="20"/>
              </w:rPr>
              <w:t xml:space="preserve">  If you wish to defend the claim or present a counterclaim, you must provide a written response or written counterclaim on or before the scheduled trial date and pay a </w:t>
            </w:r>
            <w:r>
              <w:rPr>
                <w:b/>
                <w:sz w:val="20"/>
              </w:rPr>
              <w:t>nonrefundable</w:t>
            </w:r>
            <w:r w:rsidRPr="00436155">
              <w:rPr>
                <w:b/>
                <w:sz w:val="20"/>
              </w:rPr>
              <w:t xml:space="preserve"> </w:t>
            </w:r>
            <w:r w:rsidRPr="00436155">
              <w:rPr>
                <w:sz w:val="20"/>
              </w:rPr>
              <w:t xml:space="preserve">filing fee. </w:t>
            </w:r>
          </w:p>
          <w:p w14:paraId="76E77AB9" w14:textId="77777777" w:rsidR="00A635FE" w:rsidRPr="0080552D" w:rsidRDefault="00A635FE" w:rsidP="00A635FE">
            <w:pPr>
              <w:jc w:val="both"/>
              <w:rPr>
                <w:i/>
                <w:sz w:val="18"/>
                <w:szCs w:val="18"/>
                <w:lang w:val="es-MX"/>
              </w:rPr>
            </w:pPr>
            <w:r w:rsidRPr="0080552D">
              <w:rPr>
                <w:i/>
                <w:sz w:val="18"/>
                <w:szCs w:val="18"/>
                <w:lang w:val="es-MX"/>
              </w:rPr>
              <w:t xml:space="preserve">Su juicio sobre esta </w:t>
            </w:r>
            <w:r w:rsidRPr="00546329">
              <w:rPr>
                <w:i/>
                <w:sz w:val="18"/>
                <w:szCs w:val="18"/>
                <w:lang w:val="es-MX"/>
              </w:rPr>
              <w:t>causa se ha</w:t>
            </w:r>
            <w:r w:rsidR="00546329">
              <w:rPr>
                <w:i/>
                <w:sz w:val="18"/>
                <w:szCs w:val="18"/>
                <w:lang w:val="es-MX"/>
              </w:rPr>
              <w:t xml:space="preserve"> programado para el</w:t>
            </w:r>
            <w:r w:rsidRPr="00546329">
              <w:rPr>
                <w:i/>
                <w:sz w:val="18"/>
                <w:szCs w:val="18"/>
                <w:lang w:val="es-MX"/>
              </w:rPr>
              <w:t xml:space="preserve"> ________________________ (fecha) a las __________(hora) en el tribunal cuya dirección aparece en la parte superior. Traigan todos sus libros, documentos o formularios y testigos que necesiten para su defensa. </w:t>
            </w:r>
            <w:r w:rsidRPr="00546329">
              <w:rPr>
                <w:b/>
                <w:i/>
                <w:sz w:val="18"/>
                <w:szCs w:val="18"/>
                <w:lang w:val="es-MX"/>
              </w:rPr>
              <w:t>Si no comparecen</w:t>
            </w:r>
            <w:r w:rsidRPr="0080552D">
              <w:rPr>
                <w:b/>
                <w:i/>
                <w:sz w:val="18"/>
                <w:szCs w:val="18"/>
                <w:lang w:val="es-MX"/>
              </w:rPr>
              <w:t>, podría registrarse un fallo en su contra.</w:t>
            </w:r>
            <w:r w:rsidRPr="0080552D">
              <w:rPr>
                <w:i/>
                <w:sz w:val="18"/>
                <w:szCs w:val="18"/>
                <w:lang w:val="es-MX"/>
              </w:rPr>
              <w:t xml:space="preserve"> Si desean defender la demanda o interponer una contrademanda, deberán proporcionar una respuesta o contrademanda por escrito en la fecha del juicio o antes de esa fecha y pagar un costo de tramitación </w:t>
            </w:r>
            <w:r w:rsidRPr="0080552D">
              <w:rPr>
                <w:b/>
                <w:i/>
                <w:sz w:val="18"/>
                <w:szCs w:val="18"/>
                <w:lang w:val="es-MX"/>
              </w:rPr>
              <w:t>no reembolsable</w:t>
            </w:r>
            <w:r w:rsidRPr="0080552D">
              <w:rPr>
                <w:i/>
                <w:sz w:val="18"/>
                <w:szCs w:val="18"/>
                <w:lang w:val="es-MX"/>
              </w:rPr>
              <w:t>.</w:t>
            </w:r>
          </w:p>
          <w:p w14:paraId="295C086A" w14:textId="77777777" w:rsidR="00A635FE" w:rsidRPr="000F5D13" w:rsidRDefault="00A635FE" w:rsidP="00A635FE">
            <w:pPr>
              <w:rPr>
                <w:rFonts w:cs="Arial"/>
                <w:sz w:val="16"/>
                <w:lang w:val="es-MX"/>
              </w:rPr>
            </w:pPr>
          </w:p>
          <w:p w14:paraId="4ABB9210" w14:textId="77777777" w:rsidR="00A635FE" w:rsidRDefault="00A635FE" w:rsidP="00A635FE">
            <w:pPr>
              <w:pStyle w:val="Heading3"/>
              <w:jc w:val="left"/>
              <w:rPr>
                <w:b w:val="0"/>
              </w:rPr>
            </w:pPr>
            <w:r>
              <w:rPr>
                <w:b w:val="0"/>
              </w:rPr>
              <w:t>Dated:</w:t>
            </w:r>
            <w:r>
              <w:rPr>
                <w:b w:val="0"/>
                <w:sz w:val="16"/>
              </w:rPr>
              <w:t xml:space="preserve"> ____________________________</w:t>
            </w:r>
            <w:r>
              <w:rPr>
                <w:b w:val="0"/>
              </w:rPr>
              <w:tab/>
            </w:r>
            <w:r>
              <w:rPr>
                <w:b w:val="0"/>
              </w:rPr>
              <w:tab/>
              <w:t>____________________________________________________</w:t>
            </w:r>
          </w:p>
          <w:p w14:paraId="18DF5B90" w14:textId="77777777" w:rsidR="006D0344" w:rsidRDefault="00A635FE" w:rsidP="00A635FE">
            <w:pPr>
              <w:rPr>
                <w:sz w:val="16"/>
              </w:rPr>
            </w:pPr>
            <w:r>
              <w:rPr>
                <w:i/>
                <w:sz w:val="16"/>
              </w:rPr>
              <w:t>Fecha</w:t>
            </w:r>
            <w:r w:rsidRPr="000F5D13">
              <w:rPr>
                <w:i/>
                <w:sz w:val="16"/>
              </w:rPr>
              <w:t>:</w:t>
            </w:r>
            <w:r>
              <w:rPr>
                <w:sz w:val="18"/>
              </w:rPr>
              <w:tab/>
            </w:r>
            <w:r>
              <w:rPr>
                <w:sz w:val="18"/>
              </w:rPr>
              <w:tab/>
            </w:r>
            <w:r>
              <w:rPr>
                <w:sz w:val="18"/>
              </w:rPr>
              <w:tab/>
            </w:r>
            <w:r>
              <w:rPr>
                <w:sz w:val="18"/>
              </w:rPr>
              <w:tab/>
            </w:r>
            <w:r>
              <w:rPr>
                <w:sz w:val="18"/>
              </w:rPr>
              <w:tab/>
            </w:r>
            <w:r>
              <w:rPr>
                <w:sz w:val="18"/>
              </w:rPr>
              <w:tab/>
            </w:r>
            <w:r>
              <w:rPr>
                <w:sz w:val="16"/>
              </w:rPr>
              <w:t>Clerk of Court/Deputy Clerk/</w:t>
            </w:r>
            <w:r w:rsidRPr="00B736A3">
              <w:rPr>
                <w:i/>
                <w:sz w:val="16"/>
                <w:szCs w:val="16"/>
              </w:rPr>
              <w:t xml:space="preserve">Secretario del tribunal o secretario </w:t>
            </w:r>
            <w:r w:rsidR="00546329">
              <w:rPr>
                <w:i/>
                <w:sz w:val="16"/>
                <w:szCs w:val="16"/>
              </w:rPr>
              <w:t>asistente</w:t>
            </w:r>
          </w:p>
        </w:tc>
      </w:tr>
    </w:tbl>
    <w:p w14:paraId="60DB87DD" w14:textId="77777777" w:rsidR="00BE30C1" w:rsidRPr="00BE30C1" w:rsidRDefault="006D0344" w:rsidP="00BE30C1">
      <w:pPr>
        <w:pStyle w:val="Heading2"/>
        <w:jc w:val="left"/>
        <w:rPr>
          <w:sz w:val="20"/>
        </w:rPr>
      </w:pPr>
      <w:r w:rsidRPr="000C5C22">
        <w:rPr>
          <w:sz w:val="20"/>
        </w:rPr>
        <w:t>P</w:t>
      </w:r>
      <w:r w:rsidR="00FF16BB" w:rsidRPr="000C5C22">
        <w:rPr>
          <w:sz w:val="20"/>
        </w:rPr>
        <w:t>laintiff(s)’s Claim</w:t>
      </w:r>
      <w:r w:rsidR="005545BE">
        <w:rPr>
          <w:sz w:val="18"/>
        </w:rPr>
        <w:t xml:space="preserve"> </w:t>
      </w:r>
      <w:r w:rsidR="005545BE">
        <w:rPr>
          <w:sz w:val="20"/>
        </w:rPr>
        <w:t xml:space="preserve">(Please summarize reasons to support your claim below.) </w:t>
      </w:r>
    </w:p>
    <w:p w14:paraId="60F80452" w14:textId="77777777" w:rsidR="006D0344" w:rsidRDefault="006D0344" w:rsidP="00AF0668">
      <w:pPr>
        <w:pStyle w:val="Heading2"/>
        <w:jc w:val="both"/>
        <w:rPr>
          <w:b w:val="0"/>
        </w:rPr>
      </w:pPr>
      <w:r w:rsidRPr="000C09A6">
        <w:rPr>
          <w:b w:val="0"/>
        </w:rPr>
        <w:t>The Defendant(s) owe(s) me $_______________, which includes penalties, plus interest and costs allowed by law, and/or should be ordered to return property, perform a contract or set aside a contract or comply with a restrictive covenant for the following reasons.  (If seeking return of property, please describe the property being requested).</w:t>
      </w:r>
    </w:p>
    <w:p w14:paraId="25CAB23B" w14:textId="77777777" w:rsidR="004A6449" w:rsidRPr="00546329" w:rsidRDefault="004A6449" w:rsidP="004A6449">
      <w:pPr>
        <w:shd w:val="clear" w:color="auto" w:fill="FFFFFF"/>
        <w:outlineLvl w:val="1"/>
        <w:rPr>
          <w:rFonts w:cs="Arial"/>
          <w:b/>
          <w:bCs/>
          <w:i/>
          <w:sz w:val="18"/>
          <w:szCs w:val="19"/>
          <w:lang w:val="es-MX"/>
        </w:rPr>
      </w:pPr>
      <w:r w:rsidRPr="000F5D13">
        <w:rPr>
          <w:b/>
          <w:i/>
          <w:sz w:val="18"/>
          <w:lang w:val="es-MX"/>
        </w:rPr>
        <w:t>Demanda de</w:t>
      </w:r>
      <w:r>
        <w:rPr>
          <w:b/>
          <w:i/>
          <w:sz w:val="18"/>
          <w:lang w:val="es-MX"/>
        </w:rPr>
        <w:t xml:space="preserve"> </w:t>
      </w:r>
      <w:r w:rsidRPr="000F5D13">
        <w:rPr>
          <w:b/>
          <w:i/>
          <w:sz w:val="18"/>
          <w:lang w:val="es-MX"/>
        </w:rPr>
        <w:t>l</w:t>
      </w:r>
      <w:r>
        <w:rPr>
          <w:b/>
          <w:i/>
          <w:sz w:val="18"/>
          <w:lang w:val="es-MX"/>
        </w:rPr>
        <w:t>os</w:t>
      </w:r>
      <w:r w:rsidRPr="000F5D13">
        <w:rPr>
          <w:b/>
          <w:i/>
          <w:sz w:val="18"/>
          <w:lang w:val="es-MX"/>
        </w:rPr>
        <w:t xml:space="preserve"> </w:t>
      </w:r>
      <w:r>
        <w:rPr>
          <w:b/>
          <w:i/>
          <w:sz w:val="18"/>
          <w:lang w:val="es-MX"/>
        </w:rPr>
        <w:t>d</w:t>
      </w:r>
      <w:r w:rsidRPr="000F5D13">
        <w:rPr>
          <w:b/>
          <w:i/>
          <w:sz w:val="18"/>
          <w:lang w:val="es-MX"/>
        </w:rPr>
        <w:t>emandante</w:t>
      </w:r>
      <w:r>
        <w:rPr>
          <w:b/>
          <w:i/>
          <w:sz w:val="18"/>
          <w:lang w:val="es-MX"/>
        </w:rPr>
        <w:t>s</w:t>
      </w:r>
      <w:r w:rsidRPr="000F5D13">
        <w:rPr>
          <w:b/>
          <w:i/>
          <w:sz w:val="18"/>
          <w:lang w:val="es-MX"/>
        </w:rPr>
        <w:t xml:space="preserve"> (</w:t>
      </w:r>
      <w:r>
        <w:rPr>
          <w:b/>
          <w:i/>
          <w:sz w:val="18"/>
          <w:lang w:val="es-MX"/>
        </w:rPr>
        <w:t>a</w:t>
      </w:r>
      <w:r w:rsidRPr="000F5D13">
        <w:rPr>
          <w:b/>
          <w:i/>
          <w:sz w:val="18"/>
          <w:lang w:val="es-MX"/>
        </w:rPr>
        <w:t xml:space="preserve"> continuación, resuma las causas que </w:t>
      </w:r>
      <w:r>
        <w:rPr>
          <w:b/>
          <w:i/>
          <w:sz w:val="18"/>
          <w:lang w:val="es-MX"/>
        </w:rPr>
        <w:t>respalden</w:t>
      </w:r>
      <w:r w:rsidRPr="000F5D13">
        <w:rPr>
          <w:b/>
          <w:i/>
          <w:sz w:val="18"/>
          <w:lang w:val="es-MX"/>
        </w:rPr>
        <w:t xml:space="preserve"> su </w:t>
      </w:r>
      <w:r w:rsidRPr="00546329">
        <w:rPr>
          <w:b/>
          <w:i/>
          <w:sz w:val="18"/>
          <w:lang w:val="es-MX"/>
        </w:rPr>
        <w:t>demanda).</w:t>
      </w:r>
    </w:p>
    <w:p w14:paraId="6C243F3F" w14:textId="77777777" w:rsidR="004A6449" w:rsidRPr="00BC27BD" w:rsidRDefault="004A6449" w:rsidP="004A6449">
      <w:pPr>
        <w:shd w:val="clear" w:color="auto" w:fill="FFFFFF"/>
        <w:jc w:val="both"/>
        <w:rPr>
          <w:i/>
          <w:sz w:val="18"/>
          <w:lang w:val="es-MX"/>
        </w:rPr>
      </w:pPr>
      <w:r w:rsidRPr="00546329">
        <w:rPr>
          <w:i/>
          <w:sz w:val="18"/>
          <w:lang w:val="es-MX"/>
        </w:rPr>
        <w:t>Los demandados me deben $_____________, lo cual incluye sanciones, más intereses y costas permitidos por ley; o se les deberá ordenar la devolución de bienes; celebrar un contrato, dejar sin efecto un contrato o cumplir con un convenio restrictivo por las siguientes razones. (Si su objetivo es que le devuelvan los bienes, describa los bienes solicitados).</w:t>
      </w:r>
    </w:p>
    <w:p w14:paraId="459B4E78" w14:textId="77777777" w:rsidR="00F92DA7" w:rsidRPr="00F92DA7" w:rsidRDefault="00F92DA7" w:rsidP="00F92DA7">
      <w:pPr>
        <w:rPr>
          <w:lang w:val="es-MX"/>
        </w:rPr>
      </w:pPr>
    </w:p>
    <w:p w14:paraId="721E31B9" w14:textId="77777777" w:rsidR="009C6A99" w:rsidRDefault="009C6A99" w:rsidP="009C6A99">
      <w:pPr>
        <w:tabs>
          <w:tab w:val="left" w:pos="450"/>
        </w:tabs>
        <w:spacing w:line="360" w:lineRule="auto"/>
        <w:jc w:val="both"/>
        <w:rPr>
          <w:sz w:val="18"/>
        </w:rPr>
      </w:pPr>
      <w:r>
        <w:rPr>
          <w:sz w:val="18"/>
        </w:rPr>
        <w:t>______________________________________________________________________________________________________</w:t>
      </w:r>
    </w:p>
    <w:p w14:paraId="0B668823" w14:textId="77777777" w:rsidR="009C6A99" w:rsidRDefault="009C6A99" w:rsidP="009C6A99">
      <w:pPr>
        <w:spacing w:line="360" w:lineRule="auto"/>
        <w:rPr>
          <w:sz w:val="18"/>
        </w:rPr>
      </w:pPr>
      <w:r>
        <w:rPr>
          <w:sz w:val="18"/>
        </w:rPr>
        <w:t>______________________________________________________________________________________________________</w:t>
      </w:r>
    </w:p>
    <w:p w14:paraId="778158FD" w14:textId="77777777" w:rsidR="009C6A99" w:rsidRDefault="009C6A99" w:rsidP="009C6A99">
      <w:pPr>
        <w:tabs>
          <w:tab w:val="left" w:pos="450"/>
        </w:tabs>
        <w:spacing w:line="360" w:lineRule="auto"/>
        <w:jc w:val="both"/>
        <w:rPr>
          <w:sz w:val="18"/>
        </w:rPr>
      </w:pPr>
      <w:r>
        <w:rPr>
          <w:sz w:val="18"/>
        </w:rPr>
        <w:t>______________________________________________________________________________________________________</w:t>
      </w:r>
    </w:p>
    <w:p w14:paraId="383FDD8B" w14:textId="77777777" w:rsidR="004A6449" w:rsidRDefault="009C6A99" w:rsidP="009C6A99">
      <w:pPr>
        <w:jc w:val="center"/>
        <w:rPr>
          <w:sz w:val="18"/>
        </w:rPr>
      </w:pPr>
      <w:r>
        <w:rPr>
          <w:sz w:val="18"/>
        </w:rPr>
        <w:t>______________________________________________________________________________________________________</w:t>
      </w:r>
    </w:p>
    <w:p w14:paraId="0522EC40" w14:textId="77777777" w:rsidR="004A6449" w:rsidRDefault="004A6449" w:rsidP="009C6A99">
      <w:pPr>
        <w:jc w:val="center"/>
        <w:rPr>
          <w:sz w:val="18"/>
        </w:rPr>
      </w:pPr>
    </w:p>
    <w:p w14:paraId="27CE030E" w14:textId="77777777" w:rsidR="006D0344" w:rsidRDefault="009C6A99" w:rsidP="009C6A99">
      <w:pPr>
        <w:jc w:val="center"/>
        <w:rPr>
          <w:sz w:val="18"/>
        </w:rPr>
      </w:pPr>
      <w:r>
        <w:rPr>
          <w:sz w:val="18"/>
        </w:rPr>
        <w:t>______________________________________________________________________________________________________</w:t>
      </w:r>
    </w:p>
    <w:p w14:paraId="25580595" w14:textId="77777777" w:rsidR="004A6449" w:rsidRDefault="004A6449" w:rsidP="009C6A99">
      <w:pPr>
        <w:jc w:val="center"/>
        <w:rPr>
          <w:b/>
          <w:sz w:val="16"/>
        </w:rPr>
      </w:pPr>
    </w:p>
    <w:p w14:paraId="3CDAE245" w14:textId="77777777" w:rsidR="009D2F69" w:rsidRPr="00BE30C1" w:rsidRDefault="006D0344" w:rsidP="00BE30C1">
      <w:pPr>
        <w:rPr>
          <w:b/>
          <w:i/>
          <w:sz w:val="16"/>
        </w:rPr>
      </w:pPr>
      <w:r>
        <w:rPr>
          <w:b/>
          <w:sz w:val="16"/>
        </w:rPr>
        <w:t>Note: The combined value of money, property, specific performance or cost to remedy a covenant violation cannot exceed $7,500.00</w:t>
      </w:r>
    </w:p>
    <w:p w14:paraId="3427534C" w14:textId="77777777" w:rsidR="004A6449" w:rsidRPr="00546329" w:rsidRDefault="004A6449" w:rsidP="004A6449">
      <w:pPr>
        <w:pStyle w:val="BodyText3"/>
        <w:rPr>
          <w:b w:val="0"/>
          <w:sz w:val="20"/>
        </w:rPr>
      </w:pPr>
      <w:r w:rsidRPr="00B374B8">
        <w:rPr>
          <w:b w:val="0"/>
          <w:bCs/>
          <w:sz w:val="20"/>
        </w:rPr>
        <w:t>I declare under penalty of perjury under the law of Colorado that the foregoing is true and correct. Plaintiff(s) declare under penalty that the above statements are true and correct, and that I/we have not filed in any Small Claims Court</w:t>
      </w:r>
      <w:r w:rsidRPr="00546329">
        <w:rPr>
          <w:b w:val="0"/>
          <w:sz w:val="20"/>
        </w:rPr>
        <w:t xml:space="preserve"> in this County more than 2 claims during this calendar month, nor more than 18 claims in this County this calendar year.</w:t>
      </w:r>
    </w:p>
    <w:p w14:paraId="63B36977" w14:textId="77777777" w:rsidR="004A6449" w:rsidRPr="00546329" w:rsidRDefault="004A6449" w:rsidP="004A6449">
      <w:pPr>
        <w:shd w:val="clear" w:color="auto" w:fill="FFFFFF"/>
        <w:jc w:val="both"/>
        <w:rPr>
          <w:b/>
          <w:i/>
          <w:sz w:val="16"/>
          <w:szCs w:val="16"/>
          <w:lang w:val="es-MX"/>
        </w:rPr>
      </w:pPr>
      <w:r w:rsidRPr="00546329">
        <w:rPr>
          <w:b/>
          <w:i/>
          <w:sz w:val="16"/>
          <w:szCs w:val="16"/>
          <w:lang w:val="es-MX"/>
        </w:rPr>
        <w:t xml:space="preserve">Nota: El valor combinado de dinero, bienes, cumplimiento de algo específico o costos para corregir el incumplimiento de un acuerdo no puede exceder los $7,500.00. </w:t>
      </w:r>
    </w:p>
    <w:p w14:paraId="74E1F8C8" w14:textId="77777777" w:rsidR="004A6449" w:rsidRPr="00B374B8" w:rsidRDefault="004A6449" w:rsidP="004A6449">
      <w:pPr>
        <w:shd w:val="clear" w:color="auto" w:fill="FFFFFF"/>
        <w:jc w:val="both"/>
        <w:rPr>
          <w:bCs/>
          <w:i/>
          <w:sz w:val="18"/>
          <w:szCs w:val="18"/>
          <w:lang w:val="es-MX"/>
        </w:rPr>
      </w:pPr>
      <w:r w:rsidRPr="00B374B8">
        <w:rPr>
          <w:bCs/>
          <w:i/>
          <w:sz w:val="18"/>
          <w:szCs w:val="18"/>
          <w:lang w:val="es-MX"/>
        </w:rPr>
        <w:t xml:space="preserve">Declaro bajo pena de perjurio y </w:t>
      </w:r>
      <w:r w:rsidR="00C16DAE" w:rsidRPr="00B374B8">
        <w:rPr>
          <w:bCs/>
          <w:i/>
          <w:sz w:val="18"/>
          <w:szCs w:val="18"/>
          <w:lang w:val="es-MX"/>
        </w:rPr>
        <w:t>de</w:t>
      </w:r>
      <w:r w:rsidRPr="00B374B8">
        <w:rPr>
          <w:bCs/>
          <w:i/>
          <w:sz w:val="18"/>
          <w:szCs w:val="18"/>
          <w:lang w:val="es-MX"/>
        </w:rPr>
        <w:t xml:space="preserve"> conformidad con las leyes </w:t>
      </w:r>
      <w:r w:rsidR="00546329" w:rsidRPr="00B374B8">
        <w:rPr>
          <w:bCs/>
          <w:i/>
          <w:sz w:val="18"/>
          <w:szCs w:val="18"/>
          <w:lang w:val="es-MX"/>
        </w:rPr>
        <w:t xml:space="preserve">de Colorado que lo anterior es </w:t>
      </w:r>
      <w:r w:rsidRPr="00B374B8">
        <w:rPr>
          <w:bCs/>
          <w:i/>
          <w:sz w:val="18"/>
          <w:szCs w:val="18"/>
          <w:lang w:val="es-MX"/>
        </w:rPr>
        <w:t>correcto y veraz.</w:t>
      </w:r>
    </w:p>
    <w:p w14:paraId="1C1208D8" w14:textId="77777777" w:rsidR="004A6449" w:rsidRPr="000F5D13" w:rsidRDefault="004A6449" w:rsidP="004A6449">
      <w:pPr>
        <w:shd w:val="clear" w:color="auto" w:fill="FFFFFF"/>
        <w:jc w:val="both"/>
        <w:rPr>
          <w:i/>
          <w:sz w:val="18"/>
          <w:lang w:val="es-MX"/>
        </w:rPr>
      </w:pPr>
      <w:r w:rsidRPr="00B374B8">
        <w:rPr>
          <w:bCs/>
          <w:i/>
          <w:sz w:val="18"/>
          <w:lang w:val="es-MX"/>
        </w:rPr>
        <w:t>Los</w:t>
      </w:r>
      <w:r w:rsidRPr="00546329">
        <w:rPr>
          <w:i/>
          <w:sz w:val="18"/>
          <w:lang w:val="es-MX"/>
        </w:rPr>
        <w:t xml:space="preserve"> demandantes declaran bajo pena de perjurio que las declaraciones anteriores son verdaderas y correctas y que no hemos </w:t>
      </w:r>
      <w:r w:rsidR="00546329" w:rsidRPr="00546329">
        <w:rPr>
          <w:i/>
          <w:sz w:val="18"/>
          <w:lang w:val="es-MX"/>
        </w:rPr>
        <w:t>presentado</w:t>
      </w:r>
      <w:r w:rsidRPr="00546329">
        <w:rPr>
          <w:i/>
          <w:sz w:val="18"/>
          <w:lang w:val="es-MX"/>
        </w:rPr>
        <w:t xml:space="preserve"> más de dos demandas en ningún tribunal de demandas de menor cuantía en este mes natural, ni más de 18 demandas en este condado durante este año calendario.</w:t>
      </w:r>
    </w:p>
    <w:p w14:paraId="7AEA076E" w14:textId="77777777" w:rsidR="004A6449" w:rsidRPr="000F5D13" w:rsidRDefault="004A6449" w:rsidP="004A6449">
      <w:pPr>
        <w:shd w:val="clear" w:color="auto" w:fill="FFFFFF"/>
        <w:jc w:val="both"/>
        <w:rPr>
          <w:rFonts w:cs="Arial"/>
          <w:b/>
          <w:bCs/>
          <w:sz w:val="18"/>
          <w:szCs w:val="18"/>
          <w:lang w:val="es-MX"/>
        </w:rPr>
      </w:pPr>
      <w:r w:rsidRPr="000F5D13">
        <w:rPr>
          <w:sz w:val="20"/>
          <w:lang w:val="es-MX"/>
        </w:rPr>
        <w:t> </w:t>
      </w:r>
    </w:p>
    <w:p w14:paraId="7F2BF34E" w14:textId="77777777" w:rsidR="004A6449" w:rsidRPr="000F5D13" w:rsidRDefault="004A6449" w:rsidP="004A6449">
      <w:pPr>
        <w:jc w:val="both"/>
        <w:rPr>
          <w:sz w:val="10"/>
          <w:szCs w:val="10"/>
          <w:lang w:val="es-MX"/>
        </w:rPr>
      </w:pPr>
    </w:p>
    <w:p w14:paraId="5421EA5A" w14:textId="77777777" w:rsidR="004A6449" w:rsidRPr="00C9551A" w:rsidRDefault="004A6449" w:rsidP="004A6449">
      <w:pPr>
        <w:jc w:val="both"/>
        <w:rPr>
          <w:sz w:val="16"/>
          <w:lang w:val="es-ES"/>
        </w:rPr>
      </w:pPr>
      <w:r w:rsidRPr="00546329">
        <w:rPr>
          <w:sz w:val="17"/>
          <w:szCs w:val="17"/>
          <w:lang w:val="es-MX"/>
        </w:rPr>
        <w:t>Dated:</w:t>
      </w:r>
      <w:r w:rsidRPr="00C9551A">
        <w:rPr>
          <w:sz w:val="16"/>
          <w:lang w:val="es-ES"/>
        </w:rPr>
        <w:t xml:space="preserve"> ____________________________________________</w:t>
      </w:r>
      <w:r w:rsidRPr="00C9551A">
        <w:rPr>
          <w:sz w:val="16"/>
          <w:lang w:val="es-ES"/>
        </w:rPr>
        <w:tab/>
      </w:r>
      <w:r w:rsidRPr="00C9551A">
        <w:rPr>
          <w:sz w:val="16"/>
          <w:lang w:val="es-ES"/>
        </w:rPr>
        <w:tab/>
        <w:t>___________________________________________</w:t>
      </w:r>
    </w:p>
    <w:p w14:paraId="342851A4" w14:textId="77777777" w:rsidR="004A6449" w:rsidRPr="006C5C30" w:rsidRDefault="004A6449" w:rsidP="004A6449">
      <w:pPr>
        <w:spacing w:line="360" w:lineRule="auto"/>
        <w:rPr>
          <w:i/>
          <w:sz w:val="16"/>
          <w:szCs w:val="16"/>
          <w:lang w:val="es-MX"/>
        </w:rPr>
      </w:pPr>
      <w:r w:rsidRPr="006C5C30">
        <w:rPr>
          <w:i/>
          <w:sz w:val="16"/>
          <w:szCs w:val="16"/>
          <w:lang w:val="es-MX"/>
        </w:rPr>
        <w:t>Fecha:</w:t>
      </w:r>
      <w:r w:rsidRPr="00DE0CF9">
        <w:rPr>
          <w:i/>
          <w:sz w:val="14"/>
          <w:lang w:val="es-MX"/>
        </w:rPr>
        <w:tab/>
      </w:r>
      <w:r w:rsidRPr="00DE0CF9">
        <w:rPr>
          <w:sz w:val="16"/>
          <w:lang w:val="es-MX"/>
        </w:rPr>
        <w:tab/>
      </w:r>
      <w:r w:rsidRPr="00DE0CF9">
        <w:rPr>
          <w:sz w:val="16"/>
          <w:lang w:val="es-MX"/>
        </w:rPr>
        <w:tab/>
      </w:r>
      <w:r w:rsidRPr="00DE0CF9">
        <w:rPr>
          <w:sz w:val="16"/>
          <w:lang w:val="es-MX"/>
        </w:rPr>
        <w:tab/>
      </w:r>
      <w:r w:rsidRPr="00DE0CF9">
        <w:rPr>
          <w:sz w:val="16"/>
          <w:lang w:val="es-MX"/>
        </w:rPr>
        <w:tab/>
      </w:r>
      <w:r w:rsidRPr="00DE0CF9">
        <w:rPr>
          <w:sz w:val="16"/>
          <w:lang w:val="es-MX"/>
        </w:rPr>
        <w:tab/>
      </w:r>
      <w:r w:rsidRPr="00DE0CF9">
        <w:rPr>
          <w:sz w:val="16"/>
          <w:lang w:val="es-MX"/>
        </w:rPr>
        <w:tab/>
      </w:r>
      <w:r w:rsidRPr="00DE0CF9">
        <w:rPr>
          <w:sz w:val="16"/>
          <w:lang w:val="es-MX"/>
        </w:rPr>
        <w:tab/>
      </w:r>
      <w:r w:rsidRPr="00546329">
        <w:rPr>
          <w:sz w:val="17"/>
          <w:szCs w:val="17"/>
          <w:lang w:val="es-MX"/>
        </w:rPr>
        <w:t>Plaintiff’s Signature</w:t>
      </w:r>
      <w:r w:rsidRPr="00DE0CF9">
        <w:rPr>
          <w:sz w:val="14"/>
          <w:lang w:val="es-MX"/>
        </w:rPr>
        <w:t>/</w:t>
      </w:r>
      <w:r w:rsidRPr="006C5C30">
        <w:rPr>
          <w:i/>
          <w:sz w:val="16"/>
          <w:szCs w:val="16"/>
          <w:lang w:val="es-MX"/>
        </w:rPr>
        <w:t>Firma del demandante</w:t>
      </w:r>
    </w:p>
    <w:p w14:paraId="09D0DD58" w14:textId="77777777" w:rsidR="004A6449" w:rsidRDefault="004A6449" w:rsidP="004A6449">
      <w:pPr>
        <w:ind w:left="5040" w:firstLine="720"/>
        <w:jc w:val="both"/>
        <w:rPr>
          <w:sz w:val="16"/>
        </w:rPr>
      </w:pPr>
      <w:r w:rsidRPr="004A6449">
        <w:rPr>
          <w:sz w:val="16"/>
        </w:rPr>
        <w:t>___________________________________________</w:t>
      </w:r>
    </w:p>
    <w:p w14:paraId="2CC82780" w14:textId="77777777" w:rsidR="002E3D11" w:rsidRPr="004A6449" w:rsidRDefault="002E3D11" w:rsidP="004A6449">
      <w:pPr>
        <w:ind w:left="5040" w:firstLine="720"/>
        <w:jc w:val="both"/>
        <w:rPr>
          <w:sz w:val="16"/>
        </w:rPr>
      </w:pPr>
      <w:r w:rsidRPr="00B24302">
        <w:rPr>
          <w:sz w:val="17"/>
          <w:szCs w:val="17"/>
        </w:rPr>
        <w:t>Plaintiff’s Signature</w:t>
      </w:r>
      <w:r w:rsidRPr="004A6449">
        <w:rPr>
          <w:sz w:val="14"/>
        </w:rPr>
        <w:t>/</w:t>
      </w:r>
      <w:r w:rsidRPr="004A6449">
        <w:rPr>
          <w:i/>
          <w:sz w:val="16"/>
          <w:szCs w:val="16"/>
        </w:rPr>
        <w:t>Firma del demandante</w:t>
      </w:r>
    </w:p>
    <w:p w14:paraId="15A02BA0" w14:textId="77777777" w:rsidR="002E3D11" w:rsidRDefault="004A6449" w:rsidP="004A6449">
      <w:pPr>
        <w:pStyle w:val="Heading3"/>
        <w:rPr>
          <w:i/>
          <w:sz w:val="16"/>
          <w:szCs w:val="16"/>
        </w:rPr>
      </w:pPr>
      <w:r w:rsidRPr="004A6449">
        <w:rPr>
          <w:sz w:val="16"/>
        </w:rPr>
        <w:tab/>
      </w:r>
      <w:r w:rsidRPr="004A6449">
        <w:rPr>
          <w:sz w:val="16"/>
        </w:rPr>
        <w:tab/>
      </w:r>
      <w:r w:rsidRPr="004A6449">
        <w:rPr>
          <w:sz w:val="16"/>
        </w:rPr>
        <w:tab/>
      </w:r>
      <w:r w:rsidRPr="004A6449">
        <w:rPr>
          <w:sz w:val="16"/>
        </w:rPr>
        <w:tab/>
      </w:r>
      <w:r w:rsidRPr="004A6449">
        <w:rPr>
          <w:sz w:val="16"/>
        </w:rPr>
        <w:tab/>
      </w:r>
      <w:r w:rsidRPr="004A6449">
        <w:rPr>
          <w:sz w:val="16"/>
        </w:rPr>
        <w:tab/>
      </w:r>
      <w:r w:rsidRPr="004A6449">
        <w:rPr>
          <w:sz w:val="16"/>
        </w:rPr>
        <w:tab/>
      </w:r>
      <w:r w:rsidRPr="004A6449">
        <w:rPr>
          <w:sz w:val="16"/>
        </w:rPr>
        <w:tab/>
      </w:r>
    </w:p>
    <w:p w14:paraId="3CB64F99" w14:textId="77777777" w:rsidR="002E3D11" w:rsidRDefault="002E3D11" w:rsidP="004A6449">
      <w:pPr>
        <w:pStyle w:val="Heading3"/>
      </w:pPr>
    </w:p>
    <w:p w14:paraId="39187C72" w14:textId="77777777" w:rsidR="002E3D11" w:rsidRDefault="002E3D11" w:rsidP="004A6449">
      <w:pPr>
        <w:pStyle w:val="Heading3"/>
      </w:pPr>
    </w:p>
    <w:p w14:paraId="7B6AEF69" w14:textId="77777777" w:rsidR="002E3D11" w:rsidRPr="002E3D11" w:rsidRDefault="002E3D11" w:rsidP="002E3D11"/>
    <w:p w14:paraId="506F92B8" w14:textId="77777777" w:rsidR="002E3D11" w:rsidRDefault="002E3D11" w:rsidP="004A6449">
      <w:pPr>
        <w:pStyle w:val="Heading3"/>
      </w:pPr>
    </w:p>
    <w:p w14:paraId="635C752F" w14:textId="77777777" w:rsidR="002E3D11" w:rsidRDefault="002E3D11" w:rsidP="004A6449">
      <w:pPr>
        <w:pStyle w:val="Heading3"/>
      </w:pPr>
    </w:p>
    <w:p w14:paraId="6D086BD5" w14:textId="77777777" w:rsidR="002E3D11" w:rsidRDefault="002E3D11" w:rsidP="004A6449">
      <w:pPr>
        <w:pStyle w:val="Heading3"/>
      </w:pPr>
    </w:p>
    <w:p w14:paraId="771DA976" w14:textId="77777777" w:rsidR="002E3D11" w:rsidRDefault="002E3D11" w:rsidP="004A6449">
      <w:pPr>
        <w:pStyle w:val="Heading3"/>
      </w:pPr>
    </w:p>
    <w:p w14:paraId="47FB010A" w14:textId="77777777" w:rsidR="002E3D11" w:rsidRDefault="002E3D11" w:rsidP="004A6449">
      <w:pPr>
        <w:pStyle w:val="Heading3"/>
      </w:pPr>
    </w:p>
    <w:p w14:paraId="0363A923" w14:textId="77777777" w:rsidR="002E3D11" w:rsidRDefault="002E3D11" w:rsidP="004A6449">
      <w:pPr>
        <w:pStyle w:val="Heading3"/>
      </w:pPr>
    </w:p>
    <w:p w14:paraId="215C68A7" w14:textId="77777777" w:rsidR="002E3D11" w:rsidRPr="002E3D11" w:rsidRDefault="002E3D11" w:rsidP="002E3D11"/>
    <w:p w14:paraId="71278656" w14:textId="77777777" w:rsidR="002E3D11" w:rsidRDefault="002E3D11" w:rsidP="004A6449">
      <w:pPr>
        <w:pStyle w:val="Heading3"/>
      </w:pPr>
    </w:p>
    <w:p w14:paraId="14598FE0" w14:textId="77777777" w:rsidR="00546329" w:rsidRPr="00546329" w:rsidRDefault="00546329" w:rsidP="00546329"/>
    <w:p w14:paraId="4AF136F4" w14:textId="77777777" w:rsidR="002E3D11" w:rsidRDefault="002E3D11" w:rsidP="004A6449">
      <w:pPr>
        <w:pStyle w:val="Heading3"/>
      </w:pPr>
    </w:p>
    <w:p w14:paraId="22D5F96C" w14:textId="77777777" w:rsidR="002E3D11" w:rsidRDefault="002E3D11" w:rsidP="004A6449">
      <w:pPr>
        <w:pStyle w:val="Heading3"/>
      </w:pPr>
    </w:p>
    <w:p w14:paraId="05CE625B" w14:textId="77777777" w:rsidR="006D0344" w:rsidRPr="00546329" w:rsidRDefault="006D0344" w:rsidP="004A6449">
      <w:pPr>
        <w:pStyle w:val="Heading3"/>
      </w:pPr>
      <w:r>
        <w:t>Case Name</w:t>
      </w:r>
      <w:r w:rsidR="002F35C0" w:rsidRPr="00546329">
        <w:t>:</w:t>
      </w:r>
      <w:r w:rsidRPr="00546329">
        <w:t xml:space="preserve">   _____________________ v. ______________________</w:t>
      </w:r>
      <w:r w:rsidRPr="00546329">
        <w:tab/>
      </w:r>
      <w:r w:rsidRPr="00546329">
        <w:tab/>
      </w:r>
      <w:r w:rsidRPr="00546329">
        <w:tab/>
        <w:t>Case Number:  _______________</w:t>
      </w:r>
    </w:p>
    <w:p w14:paraId="599FE06C" w14:textId="77777777" w:rsidR="000B505F" w:rsidRPr="000B505F" w:rsidRDefault="000B505F" w:rsidP="000B505F">
      <w:pPr>
        <w:tabs>
          <w:tab w:val="left" w:pos="3330"/>
        </w:tabs>
        <w:rPr>
          <w:b/>
          <w:i/>
          <w:sz w:val="16"/>
          <w:lang w:val="es-MX"/>
        </w:rPr>
      </w:pPr>
      <w:r w:rsidRPr="00546329">
        <w:rPr>
          <w:b/>
          <w:i/>
          <w:sz w:val="16"/>
          <w:lang w:val="es-MX"/>
        </w:rPr>
        <w:t>Nombre de la causa</w:t>
      </w:r>
      <w:r w:rsidR="002F35C0" w:rsidRPr="00546329">
        <w:rPr>
          <w:b/>
          <w:i/>
          <w:sz w:val="16"/>
          <w:lang w:val="es-MX"/>
        </w:rPr>
        <w:t>:</w:t>
      </w:r>
      <w:r>
        <w:rPr>
          <w:b/>
          <w:i/>
          <w:sz w:val="16"/>
          <w:lang w:val="es-MX"/>
        </w:rPr>
        <w:tab/>
      </w:r>
      <w:r w:rsidRPr="000B505F">
        <w:rPr>
          <w:b/>
          <w:i/>
          <w:sz w:val="16"/>
          <w:lang w:val="es-MX"/>
        </w:rPr>
        <w:t>vs.</w:t>
      </w:r>
      <w:r w:rsidRPr="000B505F">
        <w:rPr>
          <w:b/>
          <w:i/>
          <w:sz w:val="16"/>
          <w:lang w:val="es-MX"/>
        </w:rPr>
        <w:tab/>
      </w:r>
      <w:r w:rsidRPr="000B505F">
        <w:rPr>
          <w:b/>
          <w:i/>
          <w:sz w:val="16"/>
          <w:lang w:val="es-MX"/>
        </w:rPr>
        <w:tab/>
      </w:r>
      <w:r w:rsidRPr="000B505F">
        <w:rPr>
          <w:b/>
          <w:i/>
          <w:sz w:val="16"/>
          <w:lang w:val="es-MX"/>
        </w:rPr>
        <w:tab/>
      </w:r>
      <w:r w:rsidRPr="000B505F">
        <w:rPr>
          <w:b/>
          <w:i/>
          <w:sz w:val="16"/>
          <w:lang w:val="es-MX"/>
        </w:rPr>
        <w:tab/>
      </w:r>
      <w:r w:rsidRPr="000B505F">
        <w:rPr>
          <w:b/>
          <w:i/>
          <w:sz w:val="16"/>
          <w:lang w:val="es-MX"/>
        </w:rPr>
        <w:tab/>
      </w:r>
      <w:r>
        <w:rPr>
          <w:b/>
          <w:i/>
          <w:sz w:val="16"/>
          <w:lang w:val="es-MX"/>
        </w:rPr>
        <w:tab/>
      </w:r>
      <w:r w:rsidRPr="000B505F">
        <w:rPr>
          <w:b/>
          <w:i/>
          <w:sz w:val="16"/>
          <w:lang w:val="es-MX"/>
        </w:rPr>
        <w:t>Número de causa:</w:t>
      </w:r>
    </w:p>
    <w:p w14:paraId="6571853F" w14:textId="77777777" w:rsidR="006D0344" w:rsidRPr="00BE30C1" w:rsidRDefault="006D0344">
      <w:pPr>
        <w:pStyle w:val="Heading2"/>
        <w:rPr>
          <w:sz w:val="6"/>
          <w:lang w:val="es-MX"/>
        </w:rPr>
      </w:pPr>
    </w:p>
    <w:p w14:paraId="4F119EF2" w14:textId="77777777" w:rsidR="006D0344" w:rsidRPr="00BE30C1" w:rsidRDefault="006D0344">
      <w:pPr>
        <w:pStyle w:val="Heading2"/>
        <w:pBdr>
          <w:top w:val="double" w:sz="4" w:space="1" w:color="auto"/>
        </w:pBdr>
        <w:rPr>
          <w:sz w:val="6"/>
          <w:lang w:val="es-MX"/>
        </w:rPr>
      </w:pPr>
    </w:p>
    <w:p w14:paraId="720B9AAE" w14:textId="77777777" w:rsidR="006D0344" w:rsidRPr="00B24302" w:rsidRDefault="006D0344">
      <w:pPr>
        <w:pStyle w:val="Heading2"/>
        <w:pBdr>
          <w:top w:val="double" w:sz="4" w:space="1" w:color="auto"/>
        </w:pBdr>
        <w:rPr>
          <w:sz w:val="24"/>
          <w:szCs w:val="24"/>
          <w:lang w:val="es-ES"/>
        </w:rPr>
      </w:pPr>
      <w:r w:rsidRPr="00B24302">
        <w:rPr>
          <w:sz w:val="24"/>
          <w:szCs w:val="24"/>
          <w:lang w:val="es-ES"/>
        </w:rPr>
        <w:t>AFFIDAVIT OF SERVICE</w:t>
      </w:r>
    </w:p>
    <w:p w14:paraId="4239ED36" w14:textId="77777777" w:rsidR="002F35C0" w:rsidRPr="00B24302" w:rsidRDefault="00546329" w:rsidP="00AA5F7F">
      <w:pPr>
        <w:jc w:val="center"/>
        <w:rPr>
          <w:b/>
          <w:i/>
          <w:sz w:val="22"/>
          <w:lang w:val="es-ES"/>
        </w:rPr>
      </w:pPr>
      <w:r w:rsidRPr="00B24302">
        <w:rPr>
          <w:b/>
          <w:i/>
          <w:sz w:val="22"/>
          <w:lang w:val="es-ES"/>
        </w:rPr>
        <w:t>DECLARACIÓN</w:t>
      </w:r>
      <w:r w:rsidR="00AA5F7F" w:rsidRPr="00B24302">
        <w:rPr>
          <w:b/>
          <w:i/>
          <w:sz w:val="22"/>
          <w:lang w:val="es-ES"/>
        </w:rPr>
        <w:t xml:space="preserve"> DE NOTIFICACIÓN</w:t>
      </w:r>
      <w:r w:rsidR="002F35C0" w:rsidRPr="00B24302">
        <w:rPr>
          <w:b/>
          <w:i/>
          <w:sz w:val="22"/>
          <w:lang w:val="es-ES"/>
        </w:rPr>
        <w:t xml:space="preserve"> </w:t>
      </w:r>
    </w:p>
    <w:p w14:paraId="434E0EF4" w14:textId="77777777" w:rsidR="006D0344" w:rsidRDefault="00546329">
      <w:pPr>
        <w:jc w:val="center"/>
        <w:rPr>
          <w:b/>
          <w:sz w:val="18"/>
        </w:rPr>
      </w:pPr>
      <w:r w:rsidRPr="00B24302">
        <w:rPr>
          <w:b/>
          <w:sz w:val="18"/>
          <w:lang w:val="es-ES"/>
        </w:rPr>
        <w:t xml:space="preserve"> </w:t>
      </w:r>
      <w:r w:rsidR="006D0344">
        <w:rPr>
          <w:b/>
          <w:sz w:val="18"/>
        </w:rPr>
        <w:t>(Must be returned to Court)</w:t>
      </w:r>
    </w:p>
    <w:p w14:paraId="24A0746B" w14:textId="77777777" w:rsidR="000B505F" w:rsidRPr="000B505F" w:rsidRDefault="000B505F">
      <w:pPr>
        <w:jc w:val="center"/>
        <w:rPr>
          <w:b/>
          <w:i/>
          <w:sz w:val="16"/>
          <w:lang w:val="es-MX"/>
        </w:rPr>
      </w:pPr>
      <w:r w:rsidRPr="000B505F">
        <w:rPr>
          <w:b/>
          <w:i/>
          <w:sz w:val="16"/>
          <w:lang w:val="es-MX"/>
        </w:rPr>
        <w:t xml:space="preserve">(Se debe </w:t>
      </w:r>
      <w:r w:rsidR="00546329">
        <w:rPr>
          <w:b/>
          <w:i/>
          <w:sz w:val="16"/>
          <w:lang w:val="es-MX"/>
        </w:rPr>
        <w:t>presentar en e</w:t>
      </w:r>
      <w:r w:rsidRPr="000B505F">
        <w:rPr>
          <w:b/>
          <w:i/>
          <w:sz w:val="16"/>
          <w:lang w:val="es-MX"/>
        </w:rPr>
        <w:t>l tribunal)</w:t>
      </w:r>
    </w:p>
    <w:p w14:paraId="3A9EF52D" w14:textId="77777777" w:rsidR="006D0344" w:rsidRPr="000B505F" w:rsidRDefault="006D0344">
      <w:pPr>
        <w:pStyle w:val="Heading1"/>
        <w:rPr>
          <w:sz w:val="10"/>
          <w:szCs w:val="10"/>
          <w:lang w:val="es-MX"/>
        </w:rPr>
      </w:pPr>
    </w:p>
    <w:p w14:paraId="7F30A40C" w14:textId="77777777" w:rsidR="008D1D68" w:rsidRPr="00DF4AEB" w:rsidRDefault="008D1D68" w:rsidP="008D1D68">
      <w:pPr>
        <w:pStyle w:val="BodyText2"/>
        <w:jc w:val="both"/>
        <w:rPr>
          <w:rFonts w:cs="Arial"/>
          <w:sz w:val="20"/>
        </w:rPr>
      </w:pPr>
      <w:r w:rsidRPr="00DF4AEB">
        <w:rPr>
          <w:rFonts w:cs="Arial"/>
          <w:sz w:val="20"/>
        </w:rPr>
        <w:t>I</w:t>
      </w:r>
      <w:r>
        <w:rPr>
          <w:rFonts w:cs="Arial"/>
          <w:sz w:val="20"/>
        </w:rPr>
        <w:t xml:space="preserve"> swear/affirm</w:t>
      </w:r>
      <w:r w:rsidRPr="00DF4AEB">
        <w:rPr>
          <w:rFonts w:cs="Arial"/>
          <w:sz w:val="20"/>
        </w:rPr>
        <w:t xml:space="preserve"> under oath that I </w:t>
      </w:r>
      <w:r>
        <w:rPr>
          <w:rFonts w:cs="Arial"/>
          <w:sz w:val="20"/>
        </w:rPr>
        <w:t xml:space="preserve">am </w:t>
      </w:r>
      <w:r w:rsidRPr="00DF4AEB">
        <w:rPr>
          <w:rFonts w:cs="Arial"/>
          <w:sz w:val="20"/>
        </w:rPr>
        <w:t xml:space="preserve">18 </w:t>
      </w:r>
      <w:r>
        <w:rPr>
          <w:rFonts w:cs="Arial"/>
          <w:sz w:val="20"/>
        </w:rPr>
        <w:t xml:space="preserve">years or older </w:t>
      </w:r>
      <w:r w:rsidRPr="00DF4AEB">
        <w:rPr>
          <w:rFonts w:cs="Arial"/>
          <w:sz w:val="20"/>
        </w:rPr>
        <w:t xml:space="preserve">and not a party to the action, and that I served the </w:t>
      </w:r>
      <w:r w:rsidRPr="006840DA">
        <w:rPr>
          <w:rFonts w:cs="Arial"/>
          <w:b/>
          <w:i/>
          <w:sz w:val="20"/>
        </w:rPr>
        <w:t>Notice, Claim, and Summons to Appear for Trial (JDF 250)</w:t>
      </w:r>
      <w:r w:rsidRPr="00DF4AEB">
        <w:rPr>
          <w:rFonts w:cs="Arial"/>
          <w:b/>
          <w:sz w:val="20"/>
        </w:rPr>
        <w:t xml:space="preserve"> </w:t>
      </w:r>
      <w:r w:rsidRPr="00DF4AEB">
        <w:rPr>
          <w:rFonts w:cs="Arial"/>
          <w:sz w:val="20"/>
        </w:rPr>
        <w:t xml:space="preserve">on the </w:t>
      </w:r>
      <w:r>
        <w:rPr>
          <w:rFonts w:cs="Arial"/>
          <w:sz w:val="20"/>
        </w:rPr>
        <w:t>following:</w:t>
      </w:r>
      <w:r w:rsidRPr="00DF4AEB">
        <w:rPr>
          <w:rFonts w:cs="Arial"/>
          <w:sz w:val="20"/>
        </w:rPr>
        <w:t xml:space="preserve">  </w:t>
      </w:r>
    </w:p>
    <w:p w14:paraId="0812655C" w14:textId="77777777" w:rsidR="006D0344" w:rsidRDefault="000B505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i/>
          <w:sz w:val="18"/>
          <w:szCs w:val="18"/>
          <w:lang w:val="es-MX"/>
        </w:rPr>
      </w:pPr>
      <w:r w:rsidRPr="005762B2">
        <w:rPr>
          <w:i/>
          <w:sz w:val="18"/>
          <w:szCs w:val="18"/>
          <w:lang w:val="es-MX"/>
        </w:rPr>
        <w:t>Declaro bajo juramento que tengo 18 años de edad o más</w:t>
      </w:r>
      <w:r w:rsidR="009D2F69" w:rsidRPr="005762B2">
        <w:rPr>
          <w:i/>
          <w:sz w:val="18"/>
          <w:szCs w:val="18"/>
          <w:lang w:val="es-MX"/>
        </w:rPr>
        <w:t>,</w:t>
      </w:r>
      <w:r w:rsidRPr="005762B2">
        <w:rPr>
          <w:i/>
          <w:sz w:val="18"/>
          <w:szCs w:val="18"/>
          <w:lang w:val="es-MX"/>
        </w:rPr>
        <w:t xml:space="preserve"> </w:t>
      </w:r>
      <w:r w:rsidRPr="00B24302">
        <w:rPr>
          <w:i/>
          <w:sz w:val="18"/>
          <w:szCs w:val="18"/>
          <w:lang w:val="es-MX"/>
        </w:rPr>
        <w:t xml:space="preserve">no soy </w:t>
      </w:r>
      <w:r w:rsidR="005762B2" w:rsidRPr="00B24302">
        <w:rPr>
          <w:i/>
          <w:sz w:val="18"/>
          <w:szCs w:val="18"/>
          <w:lang w:val="es-MX"/>
        </w:rPr>
        <w:t xml:space="preserve">una </w:t>
      </w:r>
      <w:r w:rsidRPr="00B24302">
        <w:rPr>
          <w:i/>
          <w:sz w:val="18"/>
          <w:szCs w:val="18"/>
          <w:lang w:val="es-MX"/>
        </w:rPr>
        <w:t xml:space="preserve">parte </w:t>
      </w:r>
      <w:r w:rsidR="005762B2" w:rsidRPr="00B24302">
        <w:rPr>
          <w:i/>
          <w:sz w:val="18"/>
          <w:szCs w:val="18"/>
          <w:lang w:val="es-MX"/>
        </w:rPr>
        <w:t>en</w:t>
      </w:r>
      <w:r w:rsidRPr="00546329">
        <w:rPr>
          <w:i/>
          <w:sz w:val="18"/>
          <w:szCs w:val="18"/>
          <w:lang w:val="es-MX"/>
        </w:rPr>
        <w:t xml:space="preserve"> la acción judicial y que he hecho entrega del documento </w:t>
      </w:r>
      <w:r w:rsidR="00546329">
        <w:rPr>
          <w:b/>
          <w:i/>
          <w:sz w:val="18"/>
          <w:szCs w:val="18"/>
          <w:lang w:val="es-MX"/>
        </w:rPr>
        <w:t>Aviso</w:t>
      </w:r>
      <w:r w:rsidRPr="00546329">
        <w:rPr>
          <w:b/>
          <w:i/>
          <w:sz w:val="18"/>
          <w:szCs w:val="18"/>
          <w:lang w:val="es-MX"/>
        </w:rPr>
        <w:t xml:space="preserve">, </w:t>
      </w:r>
      <w:r w:rsidR="00B259FD" w:rsidRPr="00546329">
        <w:rPr>
          <w:b/>
          <w:i/>
          <w:sz w:val="18"/>
          <w:szCs w:val="18"/>
          <w:lang w:val="es-MX"/>
        </w:rPr>
        <w:t xml:space="preserve">demanda y citatorio </w:t>
      </w:r>
      <w:r w:rsidRPr="00546329">
        <w:rPr>
          <w:b/>
          <w:i/>
          <w:sz w:val="18"/>
          <w:szCs w:val="18"/>
          <w:lang w:val="es-MX"/>
        </w:rPr>
        <w:t xml:space="preserve">para comparecer </w:t>
      </w:r>
      <w:r w:rsidR="005762B2" w:rsidRPr="00B24302">
        <w:rPr>
          <w:b/>
          <w:i/>
          <w:sz w:val="18"/>
          <w:szCs w:val="18"/>
          <w:lang w:val="es-MX"/>
        </w:rPr>
        <w:t>a</w:t>
      </w:r>
      <w:r w:rsidR="005762B2" w:rsidRPr="00546329">
        <w:rPr>
          <w:b/>
          <w:i/>
          <w:sz w:val="18"/>
          <w:szCs w:val="18"/>
          <w:lang w:val="es-MX"/>
        </w:rPr>
        <w:t xml:space="preserve"> </w:t>
      </w:r>
      <w:r w:rsidRPr="00546329">
        <w:rPr>
          <w:b/>
          <w:i/>
          <w:sz w:val="18"/>
          <w:szCs w:val="18"/>
          <w:lang w:val="es-MX"/>
        </w:rPr>
        <w:t xml:space="preserve">juicio (JDF </w:t>
      </w:r>
      <w:r w:rsidR="00ED0F1E" w:rsidRPr="00546329">
        <w:rPr>
          <w:b/>
          <w:i/>
          <w:sz w:val="18"/>
          <w:szCs w:val="18"/>
          <w:lang w:val="es-MX"/>
        </w:rPr>
        <w:t>2</w:t>
      </w:r>
      <w:r w:rsidRPr="00546329">
        <w:rPr>
          <w:b/>
          <w:i/>
          <w:sz w:val="18"/>
          <w:szCs w:val="18"/>
          <w:lang w:val="es-MX"/>
        </w:rPr>
        <w:t xml:space="preserve">50) </w:t>
      </w:r>
      <w:r w:rsidRPr="00546329">
        <w:rPr>
          <w:i/>
          <w:sz w:val="18"/>
          <w:szCs w:val="18"/>
          <w:lang w:val="es-MX"/>
        </w:rPr>
        <w:t>a las siguientes</w:t>
      </w:r>
      <w:r w:rsidRPr="005762B2">
        <w:rPr>
          <w:i/>
          <w:sz w:val="18"/>
          <w:szCs w:val="18"/>
          <w:lang w:val="es-MX"/>
        </w:rPr>
        <w:t xml:space="preserve"> personas:</w:t>
      </w:r>
    </w:p>
    <w:p w14:paraId="44C73DC8" w14:textId="77777777" w:rsidR="008D1D68" w:rsidRPr="005762B2" w:rsidRDefault="008D1D68">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i/>
          <w:sz w:val="18"/>
          <w:szCs w:val="18"/>
          <w:lang w:val="es-MX"/>
        </w:rPr>
      </w:pPr>
    </w:p>
    <w:p w14:paraId="2A9A06D0" w14:textId="77777777" w:rsidR="006D0344" w:rsidRDefault="006D0344">
      <w:pPr>
        <w:pStyle w:val="BodyTextIndent"/>
        <w:rPr>
          <w:b/>
          <w:sz w:val="18"/>
        </w:rPr>
      </w:pPr>
      <w:r>
        <w:rPr>
          <w:b/>
          <w:sz w:val="18"/>
        </w:rPr>
        <w:t>Name of Person Served</w:t>
      </w:r>
      <w:r>
        <w:rPr>
          <w:b/>
          <w:sz w:val="18"/>
        </w:rPr>
        <w:tab/>
      </w:r>
      <w:r>
        <w:rPr>
          <w:b/>
          <w:sz w:val="18"/>
        </w:rPr>
        <w:tab/>
      </w:r>
      <w:r>
        <w:rPr>
          <w:b/>
          <w:sz w:val="18"/>
        </w:rPr>
        <w:tab/>
      </w:r>
      <w:r w:rsidR="002516C3">
        <w:rPr>
          <w:b/>
          <w:sz w:val="18"/>
        </w:rPr>
        <w:tab/>
      </w:r>
      <w:r>
        <w:rPr>
          <w:b/>
          <w:sz w:val="18"/>
        </w:rPr>
        <w:t>Date</w:t>
      </w:r>
      <w:r w:rsidR="00E55F38">
        <w:rPr>
          <w:b/>
          <w:sz w:val="18"/>
        </w:rPr>
        <w:t xml:space="preserve"> and Time</w:t>
      </w:r>
      <w:r>
        <w:rPr>
          <w:b/>
          <w:sz w:val="18"/>
        </w:rPr>
        <w:t xml:space="preserve"> of Service</w:t>
      </w:r>
      <w:r>
        <w:rPr>
          <w:b/>
          <w:sz w:val="18"/>
        </w:rPr>
        <w:tab/>
      </w:r>
      <w:r>
        <w:rPr>
          <w:b/>
          <w:sz w:val="18"/>
        </w:rPr>
        <w:tab/>
        <w:t>Address of Service</w:t>
      </w:r>
    </w:p>
    <w:p w14:paraId="72041547" w14:textId="77777777" w:rsidR="000F2BB1" w:rsidRDefault="000B505F">
      <w:pPr>
        <w:pStyle w:val="BodyTextIndent"/>
        <w:rPr>
          <w:b/>
          <w:i/>
          <w:szCs w:val="16"/>
          <w:lang w:val="es-MX"/>
        </w:rPr>
      </w:pPr>
      <w:r w:rsidRPr="008D1D68">
        <w:rPr>
          <w:b/>
          <w:i/>
          <w:szCs w:val="16"/>
          <w:lang w:val="es-MX"/>
        </w:rPr>
        <w:t xml:space="preserve">Nombre </w:t>
      </w:r>
      <w:r w:rsidR="00193A1B" w:rsidRPr="00B24302">
        <w:rPr>
          <w:b/>
          <w:i/>
          <w:szCs w:val="16"/>
          <w:lang w:val="es-MX"/>
        </w:rPr>
        <w:t>de</w:t>
      </w:r>
      <w:r w:rsidR="00193A1B">
        <w:rPr>
          <w:b/>
          <w:i/>
          <w:szCs w:val="16"/>
          <w:lang w:val="es-MX"/>
        </w:rPr>
        <w:t xml:space="preserve"> </w:t>
      </w:r>
      <w:r w:rsidRPr="008D1D68">
        <w:rPr>
          <w:b/>
          <w:i/>
          <w:szCs w:val="16"/>
          <w:lang w:val="es-MX"/>
        </w:rPr>
        <w:t>la persona a quien</w:t>
      </w:r>
      <w:r w:rsidRPr="008D1D68">
        <w:rPr>
          <w:b/>
          <w:i/>
          <w:szCs w:val="16"/>
          <w:lang w:val="es-MX"/>
        </w:rPr>
        <w:tab/>
      </w:r>
      <w:r w:rsidR="000F2BB1">
        <w:rPr>
          <w:b/>
          <w:i/>
          <w:szCs w:val="16"/>
          <w:lang w:val="es-MX"/>
        </w:rPr>
        <w:tab/>
      </w:r>
      <w:r w:rsidR="000F2BB1">
        <w:rPr>
          <w:b/>
          <w:i/>
          <w:szCs w:val="16"/>
          <w:lang w:val="es-MX"/>
        </w:rPr>
        <w:tab/>
      </w:r>
      <w:r w:rsidRPr="008D1D68">
        <w:rPr>
          <w:b/>
          <w:i/>
          <w:szCs w:val="16"/>
          <w:lang w:val="es-MX"/>
        </w:rPr>
        <w:t xml:space="preserve">Fecha y hora de la </w:t>
      </w:r>
      <w:r w:rsidR="00BE30C1" w:rsidRPr="008D1D68">
        <w:rPr>
          <w:b/>
          <w:i/>
          <w:szCs w:val="16"/>
          <w:lang w:val="es-MX"/>
        </w:rPr>
        <w:t>notificación</w:t>
      </w:r>
      <w:r w:rsidRPr="008D1D68">
        <w:rPr>
          <w:b/>
          <w:i/>
          <w:szCs w:val="16"/>
          <w:lang w:val="es-MX"/>
        </w:rPr>
        <w:tab/>
        <w:t xml:space="preserve">Dirección de la </w:t>
      </w:r>
      <w:r w:rsidR="00BE30C1" w:rsidRPr="008D1D68">
        <w:rPr>
          <w:b/>
          <w:i/>
          <w:szCs w:val="16"/>
          <w:lang w:val="es-MX"/>
        </w:rPr>
        <w:t>notificación</w:t>
      </w:r>
    </w:p>
    <w:p w14:paraId="21B13C15" w14:textId="77777777" w:rsidR="000B505F" w:rsidRDefault="00546329">
      <w:pPr>
        <w:pStyle w:val="BodyTextIndent"/>
        <w:rPr>
          <w:b/>
          <w:lang w:val="es-MX"/>
        </w:rPr>
      </w:pPr>
      <w:r w:rsidRPr="008D1D68">
        <w:rPr>
          <w:b/>
          <w:i/>
          <w:szCs w:val="16"/>
          <w:lang w:val="es-MX"/>
        </w:rPr>
        <w:t>se le hizo la notificación</w:t>
      </w:r>
      <w:r w:rsidR="006D0344" w:rsidRPr="000B505F">
        <w:rPr>
          <w:b/>
          <w:sz w:val="18"/>
          <w:lang w:val="es-MX"/>
        </w:rPr>
        <w:tab/>
      </w:r>
      <w:r w:rsidR="006D0344" w:rsidRPr="000B505F">
        <w:rPr>
          <w:b/>
          <w:sz w:val="18"/>
          <w:lang w:val="es-MX"/>
        </w:rPr>
        <w:tab/>
      </w:r>
      <w:r w:rsidR="006D0344" w:rsidRPr="000B505F">
        <w:rPr>
          <w:b/>
          <w:sz w:val="18"/>
          <w:lang w:val="es-MX"/>
        </w:rPr>
        <w:tab/>
      </w:r>
      <w:r w:rsidR="006D0344" w:rsidRPr="000B505F">
        <w:rPr>
          <w:b/>
          <w:sz w:val="18"/>
          <w:lang w:val="es-MX"/>
        </w:rPr>
        <w:tab/>
      </w:r>
      <w:r w:rsidR="006D0344" w:rsidRPr="000B505F">
        <w:rPr>
          <w:b/>
          <w:sz w:val="18"/>
          <w:lang w:val="es-MX"/>
        </w:rPr>
        <w:tab/>
      </w:r>
      <w:r w:rsidR="006D0344" w:rsidRPr="000B505F">
        <w:rPr>
          <w:b/>
          <w:sz w:val="18"/>
          <w:lang w:val="es-MX"/>
        </w:rPr>
        <w:tab/>
      </w:r>
      <w:r w:rsidR="006D0344" w:rsidRPr="000B505F">
        <w:rPr>
          <w:b/>
          <w:sz w:val="18"/>
          <w:lang w:val="es-MX"/>
        </w:rPr>
        <w:tab/>
      </w:r>
      <w:r w:rsidR="000F2BB1">
        <w:rPr>
          <w:b/>
          <w:sz w:val="18"/>
          <w:lang w:val="es-MX"/>
        </w:rPr>
        <w:tab/>
      </w:r>
      <w:r w:rsidR="006D0344" w:rsidRPr="000B505F">
        <w:rPr>
          <w:b/>
          <w:lang w:val="es-MX"/>
        </w:rPr>
        <w:t>(Street, County, City, State)</w:t>
      </w:r>
      <w:r w:rsidR="006D0344" w:rsidRPr="000B505F">
        <w:rPr>
          <w:b/>
          <w:lang w:val="es-MX"/>
        </w:rPr>
        <w:tab/>
      </w:r>
    </w:p>
    <w:p w14:paraId="275AABB3" w14:textId="77777777" w:rsidR="006D0344" w:rsidRPr="008D1D68" w:rsidRDefault="000B505F">
      <w:pPr>
        <w:pStyle w:val="BodyTextIndent"/>
        <w:rPr>
          <w:b/>
          <w:i/>
          <w:szCs w:val="16"/>
          <w:lang w:val="es-MX"/>
        </w:rPr>
      </w:pPr>
      <w:r>
        <w:rPr>
          <w:b/>
          <w:i/>
          <w:sz w:val="14"/>
          <w:lang w:val="es-MX"/>
        </w:rPr>
        <w:tab/>
      </w:r>
      <w:r>
        <w:rPr>
          <w:b/>
          <w:i/>
          <w:sz w:val="14"/>
          <w:lang w:val="es-MX"/>
        </w:rPr>
        <w:tab/>
      </w:r>
      <w:r>
        <w:rPr>
          <w:b/>
          <w:i/>
          <w:sz w:val="14"/>
          <w:lang w:val="es-MX"/>
        </w:rPr>
        <w:tab/>
      </w:r>
      <w:r>
        <w:rPr>
          <w:b/>
          <w:i/>
          <w:sz w:val="14"/>
          <w:lang w:val="es-MX"/>
        </w:rPr>
        <w:tab/>
      </w:r>
      <w:r>
        <w:rPr>
          <w:b/>
          <w:i/>
          <w:sz w:val="14"/>
          <w:lang w:val="es-MX"/>
        </w:rPr>
        <w:tab/>
      </w:r>
      <w:r>
        <w:rPr>
          <w:b/>
          <w:i/>
          <w:sz w:val="14"/>
          <w:lang w:val="es-MX"/>
        </w:rPr>
        <w:tab/>
      </w:r>
      <w:r>
        <w:rPr>
          <w:b/>
          <w:i/>
          <w:sz w:val="14"/>
          <w:lang w:val="es-MX"/>
        </w:rPr>
        <w:tab/>
      </w:r>
      <w:r>
        <w:rPr>
          <w:b/>
          <w:i/>
          <w:sz w:val="14"/>
          <w:lang w:val="es-MX"/>
        </w:rPr>
        <w:tab/>
      </w:r>
      <w:r>
        <w:rPr>
          <w:b/>
          <w:i/>
          <w:sz w:val="14"/>
          <w:lang w:val="es-MX"/>
        </w:rPr>
        <w:tab/>
      </w:r>
      <w:r>
        <w:rPr>
          <w:b/>
          <w:i/>
          <w:sz w:val="14"/>
          <w:lang w:val="es-MX"/>
        </w:rPr>
        <w:tab/>
      </w:r>
      <w:r>
        <w:rPr>
          <w:b/>
          <w:i/>
          <w:sz w:val="14"/>
          <w:lang w:val="es-MX"/>
        </w:rPr>
        <w:tab/>
      </w:r>
      <w:r w:rsidRPr="008D1D68">
        <w:rPr>
          <w:b/>
          <w:i/>
          <w:szCs w:val="16"/>
          <w:lang w:val="es-MX"/>
        </w:rPr>
        <w:t>(</w:t>
      </w:r>
      <w:r w:rsidR="00ED0F1E" w:rsidRPr="008D1D68">
        <w:rPr>
          <w:b/>
          <w:i/>
          <w:szCs w:val="16"/>
          <w:lang w:val="es-MX"/>
        </w:rPr>
        <w:t>c</w:t>
      </w:r>
      <w:r w:rsidRPr="008D1D68">
        <w:rPr>
          <w:b/>
          <w:i/>
          <w:szCs w:val="16"/>
          <w:lang w:val="es-MX"/>
        </w:rPr>
        <w:t>alle, condado, ciudad, estado)</w:t>
      </w:r>
      <w:r w:rsidR="006D0344" w:rsidRPr="008D1D68">
        <w:rPr>
          <w:b/>
          <w:i/>
          <w:szCs w:val="16"/>
          <w:lang w:val="es-MX"/>
        </w:rPr>
        <w:tab/>
        <w:t xml:space="preserve"> </w:t>
      </w:r>
    </w:p>
    <w:p w14:paraId="5C79C319" w14:textId="77777777" w:rsidR="006D0344" w:rsidRPr="000B505F" w:rsidRDefault="006D0344">
      <w:pPr>
        <w:pStyle w:val="BodyTextIndent"/>
        <w:rPr>
          <w:b/>
          <w:sz w:val="18"/>
          <w:lang w:val="es-MX"/>
        </w:rPr>
      </w:pPr>
    </w:p>
    <w:p w14:paraId="463E8474" w14:textId="77777777" w:rsidR="006D0344" w:rsidRPr="000B505F"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lang w:val="es-MX"/>
        </w:rPr>
      </w:pPr>
    </w:p>
    <w:p w14:paraId="676C1EF8" w14:textId="77777777" w:rsidR="006D0344" w:rsidRPr="000B505F"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lang w:val="es-MX"/>
        </w:rPr>
      </w:pPr>
    </w:p>
    <w:p w14:paraId="39ECFF37" w14:textId="77777777" w:rsidR="00E55F38" w:rsidRPr="000B505F" w:rsidRDefault="00E55F38" w:rsidP="00E55F38">
      <w:pPr>
        <w:pStyle w:val="BodyText2"/>
        <w:jc w:val="both"/>
        <w:rPr>
          <w:rFonts w:cs="Arial"/>
          <w:b/>
          <w:sz w:val="6"/>
          <w:szCs w:val="6"/>
          <w:lang w:val="es-MX"/>
        </w:rPr>
      </w:pPr>
    </w:p>
    <w:p w14:paraId="5407A2C4" w14:textId="77777777" w:rsidR="00E55F38" w:rsidRPr="00B24302" w:rsidRDefault="00E55F38" w:rsidP="00E55F38">
      <w:pPr>
        <w:pStyle w:val="BodyText2"/>
        <w:jc w:val="both"/>
        <w:rPr>
          <w:rFonts w:cs="Arial"/>
          <w:b/>
          <w:sz w:val="20"/>
          <w:lang w:val="es-ES"/>
        </w:rPr>
      </w:pPr>
      <w:r w:rsidRPr="00B24302">
        <w:rPr>
          <w:rFonts w:cs="Arial"/>
          <w:b/>
          <w:sz w:val="20"/>
          <w:lang w:val="es-ES"/>
        </w:rPr>
        <w:t xml:space="preserve">Check </w:t>
      </w:r>
      <w:r w:rsidR="000024A8" w:rsidRPr="00B24302">
        <w:rPr>
          <w:rFonts w:cs="Arial"/>
          <w:b/>
          <w:sz w:val="20"/>
          <w:lang w:val="es-ES"/>
        </w:rPr>
        <w:t>type of Service</w:t>
      </w:r>
      <w:r w:rsidRPr="00B24302">
        <w:rPr>
          <w:rFonts w:cs="Arial"/>
          <w:b/>
          <w:sz w:val="20"/>
          <w:lang w:val="es-ES"/>
        </w:rPr>
        <w:t>:</w:t>
      </w:r>
    </w:p>
    <w:p w14:paraId="43FC2579" w14:textId="77777777" w:rsidR="000B505F" w:rsidRPr="00AD3856" w:rsidRDefault="000B505F" w:rsidP="00E55F38">
      <w:pPr>
        <w:pStyle w:val="BodyText2"/>
        <w:jc w:val="both"/>
        <w:rPr>
          <w:rFonts w:cs="Arial"/>
          <w:b/>
          <w:i/>
          <w:lang w:val="es-MX"/>
        </w:rPr>
      </w:pPr>
      <w:r w:rsidRPr="00AD3856">
        <w:rPr>
          <w:rFonts w:cs="Arial"/>
          <w:b/>
          <w:i/>
          <w:lang w:val="es-MX"/>
        </w:rPr>
        <w:t>Selecc</w:t>
      </w:r>
      <w:r w:rsidR="00AD3856" w:rsidRPr="00AD3856">
        <w:rPr>
          <w:rFonts w:cs="Arial"/>
          <w:b/>
          <w:i/>
          <w:lang w:val="es-MX"/>
        </w:rPr>
        <w:t>i</w:t>
      </w:r>
      <w:r w:rsidRPr="00AD3856">
        <w:rPr>
          <w:rFonts w:cs="Arial"/>
          <w:b/>
          <w:i/>
          <w:lang w:val="es-MX"/>
        </w:rPr>
        <w:t xml:space="preserve">one el tipo </w:t>
      </w:r>
      <w:r w:rsidR="00AD3856" w:rsidRPr="00AD3856">
        <w:rPr>
          <w:rFonts w:cs="Arial"/>
          <w:b/>
          <w:i/>
          <w:lang w:val="es-MX"/>
        </w:rPr>
        <w:t xml:space="preserve">de </w:t>
      </w:r>
      <w:r w:rsidR="00BE30C1">
        <w:rPr>
          <w:rFonts w:cs="Arial"/>
          <w:b/>
          <w:i/>
          <w:lang w:val="es-MX"/>
        </w:rPr>
        <w:t>notificación</w:t>
      </w:r>
      <w:r w:rsidR="00AD3856" w:rsidRPr="00AD3856">
        <w:rPr>
          <w:rFonts w:cs="Arial"/>
          <w:b/>
          <w:i/>
          <w:lang w:val="es-MX"/>
        </w:rPr>
        <w:t>:</w:t>
      </w:r>
    </w:p>
    <w:p w14:paraId="3B367EDB" w14:textId="77777777" w:rsidR="00E55F38" w:rsidRDefault="00E55F38" w:rsidP="00E55F38">
      <w:pPr>
        <w:pStyle w:val="BodyText2"/>
        <w:numPr>
          <w:ilvl w:val="0"/>
          <w:numId w:val="19"/>
        </w:numPr>
        <w:jc w:val="both"/>
        <w:rPr>
          <w:rFonts w:cs="Arial"/>
          <w:sz w:val="20"/>
        </w:rPr>
      </w:pPr>
      <w:r w:rsidRPr="006C70C2">
        <w:rPr>
          <w:rFonts w:cs="Arial"/>
          <w:sz w:val="20"/>
        </w:rPr>
        <w:t>By handing the doc</w:t>
      </w:r>
      <w:r w:rsidRPr="00DF4AEB">
        <w:rPr>
          <w:rFonts w:cs="Arial"/>
          <w:sz w:val="20"/>
        </w:rPr>
        <w:t xml:space="preserve">uments to a person identified to me as the Defendant. </w:t>
      </w:r>
    </w:p>
    <w:p w14:paraId="34AD609D" w14:textId="77777777" w:rsidR="00AD3856" w:rsidRPr="009536D8" w:rsidRDefault="00AD3856" w:rsidP="009D2F69">
      <w:pPr>
        <w:ind w:left="360"/>
        <w:jc w:val="both"/>
        <w:rPr>
          <w:i/>
          <w:sz w:val="18"/>
          <w:szCs w:val="18"/>
          <w:lang w:val="es-MX"/>
        </w:rPr>
      </w:pPr>
      <w:r w:rsidRPr="009536D8">
        <w:rPr>
          <w:i/>
          <w:sz w:val="18"/>
          <w:szCs w:val="18"/>
          <w:lang w:val="es-MX"/>
        </w:rPr>
        <w:t xml:space="preserve">Al entregar en mano los documentos a la persona identificada como </w:t>
      </w:r>
      <w:r w:rsidR="009D2F69" w:rsidRPr="009536D8">
        <w:rPr>
          <w:i/>
          <w:sz w:val="18"/>
          <w:szCs w:val="18"/>
          <w:lang w:val="es-MX"/>
        </w:rPr>
        <w:t>la parte</w:t>
      </w:r>
      <w:r w:rsidRPr="009536D8">
        <w:rPr>
          <w:i/>
          <w:sz w:val="18"/>
          <w:szCs w:val="18"/>
          <w:lang w:val="es-MX"/>
        </w:rPr>
        <w:t xml:space="preserve"> demandad</w:t>
      </w:r>
      <w:r w:rsidR="009D2F69" w:rsidRPr="009536D8">
        <w:rPr>
          <w:i/>
          <w:sz w:val="18"/>
          <w:szCs w:val="18"/>
          <w:lang w:val="es-MX"/>
        </w:rPr>
        <w:t>a</w:t>
      </w:r>
      <w:r w:rsidRPr="009536D8">
        <w:rPr>
          <w:i/>
          <w:sz w:val="18"/>
          <w:szCs w:val="18"/>
          <w:lang w:val="es-MX"/>
        </w:rPr>
        <w:t>.</w:t>
      </w:r>
    </w:p>
    <w:p w14:paraId="7A6044B1" w14:textId="77777777" w:rsidR="00E55F38" w:rsidRDefault="00E55F38" w:rsidP="00E55F38">
      <w:pPr>
        <w:numPr>
          <w:ilvl w:val="0"/>
          <w:numId w:val="19"/>
        </w:numPr>
        <w:jc w:val="both"/>
        <w:rPr>
          <w:rFonts w:cs="Arial"/>
          <w:sz w:val="20"/>
        </w:rPr>
      </w:pPr>
      <w:r w:rsidRPr="00DF4AEB">
        <w:rPr>
          <w:rFonts w:cs="Arial"/>
          <w:sz w:val="20"/>
        </w:rPr>
        <w:t>By identifying the documents, offering to deliver them to a person identified to me as the Defendant who refused service, and then leaving the documents in a conspicuous place.</w:t>
      </w:r>
    </w:p>
    <w:p w14:paraId="5A383C73" w14:textId="77777777" w:rsidR="00AD3856" w:rsidRPr="00546329" w:rsidRDefault="00AD3856" w:rsidP="00AD3856">
      <w:pPr>
        <w:ind w:left="360"/>
        <w:jc w:val="both"/>
        <w:rPr>
          <w:i/>
          <w:sz w:val="18"/>
          <w:szCs w:val="18"/>
          <w:lang w:val="es-MX"/>
        </w:rPr>
      </w:pPr>
      <w:r w:rsidRPr="009536D8">
        <w:rPr>
          <w:i/>
          <w:sz w:val="18"/>
          <w:szCs w:val="18"/>
          <w:lang w:val="es-MX"/>
        </w:rPr>
        <w:t xml:space="preserve">Al identificar los documentos, ofreciendo hacer la entrega de </w:t>
      </w:r>
      <w:r w:rsidR="000D4B17" w:rsidRPr="009536D8">
        <w:rPr>
          <w:i/>
          <w:sz w:val="18"/>
          <w:szCs w:val="18"/>
          <w:lang w:val="es-MX"/>
        </w:rPr>
        <w:t>estos</w:t>
      </w:r>
      <w:r w:rsidRPr="009536D8">
        <w:rPr>
          <w:i/>
          <w:sz w:val="18"/>
          <w:szCs w:val="18"/>
          <w:lang w:val="es-MX"/>
        </w:rPr>
        <w:t xml:space="preserve"> a la persona </w:t>
      </w:r>
      <w:r w:rsidR="00375AE0" w:rsidRPr="009536D8">
        <w:rPr>
          <w:i/>
          <w:sz w:val="18"/>
          <w:szCs w:val="18"/>
          <w:lang w:val="es-MX"/>
        </w:rPr>
        <w:t>que se identificó como</w:t>
      </w:r>
      <w:r w:rsidRPr="009536D8">
        <w:rPr>
          <w:i/>
          <w:sz w:val="18"/>
          <w:szCs w:val="18"/>
          <w:lang w:val="es-MX"/>
        </w:rPr>
        <w:t xml:space="preserve"> el demandado quien se rehusó a aceptar los documentos,</w:t>
      </w:r>
      <w:r w:rsidR="009D2F69" w:rsidRPr="009536D8">
        <w:rPr>
          <w:i/>
          <w:sz w:val="18"/>
          <w:szCs w:val="18"/>
          <w:lang w:val="es-MX"/>
        </w:rPr>
        <w:t xml:space="preserve"> y después</w:t>
      </w:r>
      <w:r w:rsidRPr="009536D8">
        <w:rPr>
          <w:i/>
          <w:sz w:val="18"/>
          <w:szCs w:val="18"/>
          <w:lang w:val="es-MX"/>
        </w:rPr>
        <w:t xml:space="preserve"> </w:t>
      </w:r>
      <w:r w:rsidR="00150C9A" w:rsidRPr="00B24302">
        <w:rPr>
          <w:i/>
          <w:sz w:val="18"/>
          <w:szCs w:val="18"/>
          <w:lang w:val="es-MX"/>
        </w:rPr>
        <w:t>al dejarlos</w:t>
      </w:r>
      <w:r w:rsidRPr="00546329">
        <w:rPr>
          <w:i/>
          <w:sz w:val="18"/>
          <w:szCs w:val="18"/>
          <w:lang w:val="es-MX"/>
        </w:rPr>
        <w:t xml:space="preserve"> en un lugar visible.</w:t>
      </w:r>
    </w:p>
    <w:p w14:paraId="3A73F540" w14:textId="77777777" w:rsidR="00E55F38" w:rsidRPr="00546329" w:rsidRDefault="00E55F38" w:rsidP="00E55F38">
      <w:pPr>
        <w:numPr>
          <w:ilvl w:val="0"/>
          <w:numId w:val="20"/>
        </w:numPr>
        <w:jc w:val="both"/>
        <w:rPr>
          <w:rFonts w:cs="Arial"/>
          <w:sz w:val="20"/>
        </w:rPr>
      </w:pPr>
      <w:r w:rsidRPr="00546329">
        <w:rPr>
          <w:rFonts w:cs="Arial"/>
          <w:sz w:val="20"/>
        </w:rPr>
        <w:t xml:space="preserve">By leaving the documents at the Defendant’s usual place of abode with ______________________ (Name of Person) who is a member of the Defendant’s family and whose age is 18 years or older. </w:t>
      </w:r>
      <w:r w:rsidRPr="00546329">
        <w:rPr>
          <w:sz w:val="20"/>
        </w:rPr>
        <w:t>(Identify family relationship) ___________________________.)</w:t>
      </w:r>
    </w:p>
    <w:p w14:paraId="0D945A31" w14:textId="77777777" w:rsidR="00AD3856" w:rsidRPr="009536D8" w:rsidRDefault="00AD3856" w:rsidP="00AD3856">
      <w:pPr>
        <w:ind w:left="360"/>
        <w:jc w:val="both"/>
        <w:rPr>
          <w:i/>
          <w:sz w:val="18"/>
          <w:szCs w:val="18"/>
          <w:lang w:val="es-MX"/>
        </w:rPr>
      </w:pPr>
      <w:r w:rsidRPr="00546329">
        <w:rPr>
          <w:i/>
          <w:sz w:val="18"/>
          <w:szCs w:val="18"/>
          <w:lang w:val="es-MX"/>
        </w:rPr>
        <w:t xml:space="preserve">Al dejar los documentos en el lugar </w:t>
      </w:r>
      <w:r w:rsidR="00F44029" w:rsidRPr="00546329">
        <w:rPr>
          <w:i/>
          <w:sz w:val="18"/>
          <w:szCs w:val="18"/>
          <w:lang w:val="es-MX"/>
        </w:rPr>
        <w:t>habitual</w:t>
      </w:r>
      <w:r w:rsidRPr="00546329">
        <w:rPr>
          <w:i/>
          <w:sz w:val="18"/>
          <w:szCs w:val="18"/>
          <w:lang w:val="es-MX"/>
        </w:rPr>
        <w:t xml:space="preserve"> de residencia del demandado con </w:t>
      </w:r>
      <w:r w:rsidRPr="00546329">
        <w:rPr>
          <w:i/>
          <w:sz w:val="18"/>
          <w:szCs w:val="18"/>
          <w:u w:val="single"/>
          <w:lang w:val="es-MX"/>
        </w:rPr>
        <w:tab/>
      </w:r>
      <w:r w:rsidRPr="00546329">
        <w:rPr>
          <w:i/>
          <w:sz w:val="18"/>
          <w:szCs w:val="18"/>
          <w:u w:val="single"/>
          <w:lang w:val="es-MX"/>
        </w:rPr>
        <w:tab/>
      </w:r>
      <w:r w:rsidRPr="00546329">
        <w:rPr>
          <w:i/>
          <w:sz w:val="18"/>
          <w:szCs w:val="18"/>
          <w:u w:val="single"/>
          <w:lang w:val="es-MX"/>
        </w:rPr>
        <w:tab/>
      </w:r>
      <w:r w:rsidRPr="00546329">
        <w:rPr>
          <w:i/>
          <w:sz w:val="18"/>
          <w:szCs w:val="18"/>
          <w:lang w:val="es-MX"/>
        </w:rPr>
        <w:t xml:space="preserve"> (nombre de la persona) quien es </w:t>
      </w:r>
      <w:r w:rsidR="003869A5" w:rsidRPr="00B24302">
        <w:rPr>
          <w:i/>
          <w:sz w:val="18"/>
          <w:szCs w:val="18"/>
          <w:lang w:val="es-MX"/>
        </w:rPr>
        <w:t>familiar</w:t>
      </w:r>
      <w:r w:rsidRPr="00546329">
        <w:rPr>
          <w:i/>
          <w:sz w:val="18"/>
          <w:szCs w:val="18"/>
          <w:lang w:val="es-MX"/>
        </w:rPr>
        <w:t xml:space="preserve"> del demandado y tiene 18 años de edad o más. (Indiq</w:t>
      </w:r>
      <w:r w:rsidR="00EF597D" w:rsidRPr="00546329">
        <w:rPr>
          <w:i/>
          <w:sz w:val="18"/>
          <w:szCs w:val="18"/>
          <w:lang w:val="es-MX"/>
        </w:rPr>
        <w:t xml:space="preserve">ue </w:t>
      </w:r>
      <w:r w:rsidR="003869A5" w:rsidRPr="00B24302">
        <w:rPr>
          <w:i/>
          <w:sz w:val="18"/>
          <w:szCs w:val="18"/>
          <w:lang w:val="es-MX"/>
        </w:rPr>
        <w:t>el parentesco</w:t>
      </w:r>
      <w:r w:rsidR="00EF597D" w:rsidRPr="00546329">
        <w:rPr>
          <w:i/>
          <w:sz w:val="18"/>
          <w:szCs w:val="18"/>
          <w:lang w:val="es-MX"/>
        </w:rPr>
        <w:t>)</w:t>
      </w:r>
      <w:r w:rsidR="00EF597D" w:rsidRPr="009536D8">
        <w:rPr>
          <w:i/>
          <w:sz w:val="18"/>
          <w:szCs w:val="18"/>
          <w:u w:val="single"/>
          <w:lang w:val="es-MX"/>
        </w:rPr>
        <w:tab/>
      </w:r>
      <w:r w:rsidR="00EF597D" w:rsidRPr="009536D8">
        <w:rPr>
          <w:i/>
          <w:sz w:val="18"/>
          <w:szCs w:val="18"/>
          <w:u w:val="single"/>
          <w:lang w:val="es-MX"/>
        </w:rPr>
        <w:tab/>
      </w:r>
      <w:r w:rsidR="00EF597D" w:rsidRPr="009536D8">
        <w:rPr>
          <w:i/>
          <w:sz w:val="18"/>
          <w:szCs w:val="18"/>
          <w:u w:val="single"/>
          <w:lang w:val="es-MX"/>
        </w:rPr>
        <w:tab/>
      </w:r>
      <w:r w:rsidR="00EF597D" w:rsidRPr="009536D8">
        <w:rPr>
          <w:i/>
          <w:sz w:val="18"/>
          <w:szCs w:val="18"/>
          <w:lang w:val="es-MX"/>
        </w:rPr>
        <w:t>.</w:t>
      </w:r>
    </w:p>
    <w:p w14:paraId="0F54B749" w14:textId="77777777" w:rsidR="00E55F38" w:rsidRDefault="00E55F38" w:rsidP="00E55F38">
      <w:pPr>
        <w:numPr>
          <w:ilvl w:val="0"/>
          <w:numId w:val="20"/>
        </w:numPr>
        <w:jc w:val="both"/>
        <w:rPr>
          <w:rFonts w:cs="Arial"/>
          <w:sz w:val="20"/>
        </w:rPr>
      </w:pPr>
      <w:r w:rsidRPr="00DF4AEB">
        <w:rPr>
          <w:rFonts w:cs="Arial"/>
          <w:sz w:val="20"/>
        </w:rPr>
        <w:t>By leaving the documents at the Defendant’s usual workplace with __________________________ (Name of Person) who is the Defendant’s secretary, administrative assistant, bookkeeper, or managing agent. (Circle title of person served.)</w:t>
      </w:r>
    </w:p>
    <w:p w14:paraId="400828D0" w14:textId="77777777" w:rsidR="00AD3856" w:rsidRPr="009536D8" w:rsidRDefault="00AD3856" w:rsidP="00AD3856">
      <w:pPr>
        <w:ind w:left="360"/>
        <w:jc w:val="both"/>
        <w:rPr>
          <w:i/>
          <w:sz w:val="18"/>
          <w:szCs w:val="18"/>
          <w:lang w:val="es-MX"/>
        </w:rPr>
      </w:pPr>
      <w:r w:rsidRPr="009536D8">
        <w:rPr>
          <w:i/>
          <w:sz w:val="18"/>
          <w:szCs w:val="18"/>
          <w:lang w:val="es-MX"/>
        </w:rPr>
        <w:t xml:space="preserve">Al dejar los documentos en el lugar </w:t>
      </w:r>
      <w:r w:rsidR="00F44029" w:rsidRPr="009536D8">
        <w:rPr>
          <w:i/>
          <w:sz w:val="18"/>
          <w:szCs w:val="18"/>
          <w:lang w:val="es-MX"/>
        </w:rPr>
        <w:t>habitual</w:t>
      </w:r>
      <w:r w:rsidRPr="009536D8">
        <w:rPr>
          <w:i/>
          <w:sz w:val="18"/>
          <w:szCs w:val="18"/>
          <w:lang w:val="es-MX"/>
        </w:rPr>
        <w:t xml:space="preserve"> de trabajo del </w:t>
      </w:r>
      <w:r w:rsidRPr="00546329">
        <w:rPr>
          <w:i/>
          <w:sz w:val="18"/>
          <w:szCs w:val="18"/>
          <w:lang w:val="es-MX"/>
        </w:rPr>
        <w:t>demandado</w:t>
      </w:r>
      <w:r w:rsidR="003869A5" w:rsidRPr="00546329">
        <w:rPr>
          <w:i/>
          <w:sz w:val="18"/>
          <w:szCs w:val="18"/>
          <w:lang w:val="es-MX"/>
        </w:rPr>
        <w:t xml:space="preserve"> </w:t>
      </w:r>
      <w:r w:rsidR="003869A5" w:rsidRPr="00B24302">
        <w:rPr>
          <w:i/>
          <w:sz w:val="18"/>
          <w:szCs w:val="18"/>
          <w:lang w:val="es-MX"/>
        </w:rPr>
        <w:t>con</w:t>
      </w:r>
      <w:r w:rsidRPr="00546329">
        <w:rPr>
          <w:i/>
          <w:sz w:val="18"/>
          <w:szCs w:val="18"/>
          <w:lang w:val="es-MX"/>
        </w:rPr>
        <w:t xml:space="preserve"> </w:t>
      </w:r>
      <w:r w:rsidRPr="00546329">
        <w:rPr>
          <w:i/>
          <w:sz w:val="18"/>
          <w:szCs w:val="18"/>
          <w:u w:val="single"/>
          <w:lang w:val="es-MX"/>
        </w:rPr>
        <w:tab/>
      </w:r>
      <w:r w:rsidRPr="00546329">
        <w:rPr>
          <w:i/>
          <w:sz w:val="18"/>
          <w:szCs w:val="18"/>
          <w:u w:val="single"/>
          <w:lang w:val="es-MX"/>
        </w:rPr>
        <w:tab/>
      </w:r>
      <w:r w:rsidRPr="00546329">
        <w:rPr>
          <w:i/>
          <w:sz w:val="18"/>
          <w:szCs w:val="18"/>
          <w:u w:val="single"/>
          <w:lang w:val="es-MX"/>
        </w:rPr>
        <w:tab/>
      </w:r>
      <w:r w:rsidRPr="00546329">
        <w:rPr>
          <w:i/>
          <w:sz w:val="18"/>
          <w:szCs w:val="18"/>
          <w:u w:val="single"/>
          <w:lang w:val="es-MX"/>
        </w:rPr>
        <w:tab/>
      </w:r>
      <w:r w:rsidR="009D2F69" w:rsidRPr="00546329">
        <w:rPr>
          <w:i/>
          <w:sz w:val="18"/>
          <w:szCs w:val="18"/>
          <w:lang w:val="es-MX"/>
        </w:rPr>
        <w:t xml:space="preserve"> (</w:t>
      </w:r>
      <w:r w:rsidRPr="00546329">
        <w:rPr>
          <w:i/>
          <w:sz w:val="18"/>
          <w:szCs w:val="18"/>
          <w:lang w:val="es-MX"/>
        </w:rPr>
        <w:t xml:space="preserve">nombre de la persona) quien es </w:t>
      </w:r>
      <w:r w:rsidR="003869A5" w:rsidRPr="00B24302">
        <w:rPr>
          <w:i/>
          <w:sz w:val="18"/>
          <w:szCs w:val="18"/>
          <w:lang w:val="es-MX"/>
        </w:rPr>
        <w:t>su</w:t>
      </w:r>
      <w:r w:rsidR="003869A5" w:rsidRPr="00546329">
        <w:rPr>
          <w:i/>
          <w:sz w:val="18"/>
          <w:szCs w:val="18"/>
          <w:lang w:val="es-MX"/>
        </w:rPr>
        <w:t xml:space="preserve"> </w:t>
      </w:r>
      <w:r w:rsidRPr="00546329">
        <w:rPr>
          <w:i/>
          <w:sz w:val="18"/>
          <w:szCs w:val="18"/>
          <w:lang w:val="es-MX"/>
        </w:rPr>
        <w:t>secretaria, asistente administrativ</w:t>
      </w:r>
      <w:r w:rsidR="003869A5" w:rsidRPr="00B24302">
        <w:rPr>
          <w:i/>
          <w:sz w:val="18"/>
          <w:szCs w:val="18"/>
          <w:lang w:val="es-MX"/>
        </w:rPr>
        <w:t>a</w:t>
      </w:r>
      <w:r w:rsidRPr="00546329">
        <w:rPr>
          <w:i/>
          <w:sz w:val="18"/>
          <w:szCs w:val="18"/>
          <w:lang w:val="es-MX"/>
        </w:rPr>
        <w:t xml:space="preserve">, </w:t>
      </w:r>
      <w:r w:rsidR="003869A5" w:rsidRPr="00B24302">
        <w:rPr>
          <w:i/>
          <w:sz w:val="18"/>
          <w:szCs w:val="18"/>
          <w:lang w:val="es-MX"/>
        </w:rPr>
        <w:t>tenedor de libros</w:t>
      </w:r>
      <w:r w:rsidR="009D2F69" w:rsidRPr="00546329">
        <w:rPr>
          <w:i/>
          <w:sz w:val="18"/>
          <w:szCs w:val="18"/>
          <w:lang w:val="es-MX"/>
        </w:rPr>
        <w:t xml:space="preserve"> o agente del demandado.</w:t>
      </w:r>
      <w:r w:rsidR="003869A5" w:rsidRPr="00546329">
        <w:rPr>
          <w:i/>
          <w:sz w:val="18"/>
          <w:szCs w:val="18"/>
          <w:lang w:val="es-MX"/>
        </w:rPr>
        <w:t xml:space="preserve"> </w:t>
      </w:r>
      <w:r w:rsidR="003869A5" w:rsidRPr="00B24302">
        <w:rPr>
          <w:i/>
          <w:sz w:val="18"/>
          <w:szCs w:val="18"/>
          <w:lang w:val="es-MX"/>
        </w:rPr>
        <w:t>(Marque con</w:t>
      </w:r>
      <w:r w:rsidR="00F44029" w:rsidRPr="00546329">
        <w:rPr>
          <w:i/>
          <w:sz w:val="18"/>
          <w:szCs w:val="18"/>
          <w:lang w:val="es-MX"/>
        </w:rPr>
        <w:t xml:space="preserve"> un círculo </w:t>
      </w:r>
      <w:r w:rsidR="00F44029" w:rsidRPr="00B24302">
        <w:rPr>
          <w:i/>
          <w:sz w:val="18"/>
          <w:szCs w:val="18"/>
          <w:lang w:val="es-MX"/>
        </w:rPr>
        <w:t xml:space="preserve">el </w:t>
      </w:r>
      <w:r w:rsidR="003869A5" w:rsidRPr="00B24302">
        <w:rPr>
          <w:i/>
          <w:sz w:val="18"/>
          <w:szCs w:val="18"/>
          <w:lang w:val="es-MX"/>
        </w:rPr>
        <w:t>puesto</w:t>
      </w:r>
      <w:r w:rsidR="00F44029" w:rsidRPr="00546329">
        <w:rPr>
          <w:i/>
          <w:sz w:val="18"/>
          <w:szCs w:val="18"/>
          <w:lang w:val="es-MX"/>
        </w:rPr>
        <w:t xml:space="preserve"> de la persona a quien se le hizo la entrega de los documentos</w:t>
      </w:r>
      <w:r w:rsidR="00F44029" w:rsidRPr="009536D8">
        <w:rPr>
          <w:i/>
          <w:sz w:val="18"/>
          <w:szCs w:val="18"/>
          <w:lang w:val="es-MX"/>
        </w:rPr>
        <w:t>).</w:t>
      </w:r>
    </w:p>
    <w:p w14:paraId="14127D5F" w14:textId="77777777" w:rsidR="00E55F38" w:rsidRDefault="00E55F38" w:rsidP="00E55F38">
      <w:pPr>
        <w:numPr>
          <w:ilvl w:val="0"/>
          <w:numId w:val="20"/>
        </w:numPr>
        <w:jc w:val="both"/>
        <w:rPr>
          <w:rFonts w:cs="Arial"/>
          <w:sz w:val="20"/>
        </w:rPr>
      </w:pPr>
      <w:r w:rsidRPr="00DF4AEB">
        <w:rPr>
          <w:rFonts w:cs="Arial"/>
          <w:sz w:val="20"/>
        </w:rPr>
        <w:t>By leaving the documents with _____________________ (Name of Person), who as _______________ (title) is authorized by appointment or by law to receive service of process for the Defendant.</w:t>
      </w:r>
    </w:p>
    <w:p w14:paraId="246055C4" w14:textId="77777777" w:rsidR="00F44029" w:rsidRPr="009536D8" w:rsidRDefault="00F44029" w:rsidP="00F44029">
      <w:pPr>
        <w:ind w:left="360"/>
        <w:jc w:val="both"/>
        <w:rPr>
          <w:i/>
          <w:sz w:val="18"/>
          <w:szCs w:val="18"/>
          <w:lang w:val="es-MX"/>
        </w:rPr>
      </w:pPr>
      <w:r w:rsidRPr="009536D8">
        <w:rPr>
          <w:i/>
          <w:sz w:val="18"/>
          <w:szCs w:val="18"/>
          <w:lang w:val="es-MX"/>
        </w:rPr>
        <w:t xml:space="preserve">Al dejar los documentos con </w:t>
      </w:r>
      <w:r w:rsidRPr="009536D8">
        <w:rPr>
          <w:i/>
          <w:sz w:val="18"/>
          <w:szCs w:val="18"/>
          <w:u w:val="single"/>
          <w:lang w:val="es-MX"/>
        </w:rPr>
        <w:tab/>
      </w:r>
      <w:r w:rsidRPr="009536D8">
        <w:rPr>
          <w:i/>
          <w:sz w:val="18"/>
          <w:szCs w:val="18"/>
          <w:u w:val="single"/>
          <w:lang w:val="es-MX"/>
        </w:rPr>
        <w:tab/>
      </w:r>
      <w:r w:rsidRPr="009536D8">
        <w:rPr>
          <w:i/>
          <w:sz w:val="18"/>
          <w:szCs w:val="18"/>
          <w:u w:val="single"/>
          <w:lang w:val="es-MX"/>
        </w:rPr>
        <w:tab/>
      </w:r>
      <w:r w:rsidRPr="009536D8">
        <w:rPr>
          <w:i/>
          <w:sz w:val="18"/>
          <w:szCs w:val="18"/>
          <w:lang w:val="es-MX"/>
        </w:rPr>
        <w:t xml:space="preserve"> (nombre de la persona), quien en su calidad de </w:t>
      </w:r>
      <w:r w:rsidRPr="009536D8">
        <w:rPr>
          <w:i/>
          <w:sz w:val="18"/>
          <w:szCs w:val="18"/>
          <w:u w:val="single"/>
          <w:lang w:val="es-MX"/>
        </w:rPr>
        <w:tab/>
      </w:r>
      <w:r w:rsidRPr="009536D8">
        <w:rPr>
          <w:i/>
          <w:sz w:val="18"/>
          <w:szCs w:val="18"/>
          <w:u w:val="single"/>
          <w:lang w:val="es-MX"/>
        </w:rPr>
        <w:tab/>
      </w:r>
      <w:r w:rsidRPr="009536D8">
        <w:rPr>
          <w:i/>
          <w:sz w:val="18"/>
          <w:szCs w:val="18"/>
          <w:u w:val="single"/>
          <w:lang w:val="es-MX"/>
        </w:rPr>
        <w:tab/>
      </w:r>
      <w:r w:rsidRPr="00546329">
        <w:rPr>
          <w:i/>
          <w:sz w:val="18"/>
          <w:szCs w:val="18"/>
          <w:lang w:val="es-MX"/>
        </w:rPr>
        <w:t>(</w:t>
      </w:r>
      <w:r w:rsidR="001E7F3B" w:rsidRPr="00B24302">
        <w:rPr>
          <w:i/>
          <w:sz w:val="18"/>
          <w:szCs w:val="18"/>
          <w:lang w:val="es-MX"/>
        </w:rPr>
        <w:t>puesto</w:t>
      </w:r>
      <w:r w:rsidRPr="00546329">
        <w:rPr>
          <w:i/>
          <w:sz w:val="18"/>
          <w:szCs w:val="18"/>
          <w:lang w:val="es-MX"/>
        </w:rPr>
        <w:t>) tiene autorizado</w:t>
      </w:r>
      <w:r w:rsidRPr="009536D8">
        <w:rPr>
          <w:i/>
          <w:sz w:val="18"/>
          <w:szCs w:val="18"/>
          <w:lang w:val="es-MX"/>
        </w:rPr>
        <w:t xml:space="preserve"> por nombramiento o por ley aceptar la notificación de documentos a nombre del demandado. </w:t>
      </w:r>
    </w:p>
    <w:p w14:paraId="1EC71925" w14:textId="77777777" w:rsidR="00E55F38" w:rsidRDefault="00E55F38" w:rsidP="00E55F38">
      <w:pPr>
        <w:numPr>
          <w:ilvl w:val="0"/>
          <w:numId w:val="20"/>
        </w:numPr>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20"/>
        </w:rPr>
      </w:pPr>
      <w:r>
        <w:rPr>
          <w:sz w:val="20"/>
        </w:rPr>
        <w:t>By leaving the documents with an officer, p</w:t>
      </w:r>
      <w:r w:rsidRPr="0027020D">
        <w:rPr>
          <w:sz w:val="20"/>
        </w:rPr>
        <w:t xml:space="preserve">artner, manager, </w:t>
      </w:r>
      <w:r>
        <w:rPr>
          <w:sz w:val="20"/>
        </w:rPr>
        <w:t xml:space="preserve">stockholder, </w:t>
      </w:r>
      <w:r w:rsidRPr="0027020D">
        <w:rPr>
          <w:sz w:val="20"/>
        </w:rPr>
        <w:t xml:space="preserve">elected official </w:t>
      </w:r>
      <w:r>
        <w:rPr>
          <w:sz w:val="20"/>
        </w:rPr>
        <w:t xml:space="preserve">or functional equivalent pursuant to </w:t>
      </w:r>
      <w:r w:rsidRPr="00DF4AEB">
        <w:rPr>
          <w:rFonts w:cs="Arial"/>
          <w:sz w:val="20"/>
        </w:rPr>
        <w:t>C.R.C.P. 304</w:t>
      </w:r>
      <w:r>
        <w:rPr>
          <w:sz w:val="20"/>
        </w:rPr>
        <w:t xml:space="preserve"> _______________________ (please identify) of the corporation or</w:t>
      </w:r>
      <w:r w:rsidRPr="0027020D">
        <w:rPr>
          <w:sz w:val="20"/>
        </w:rPr>
        <w:t xml:space="preserve"> non-corporate entity</w:t>
      </w:r>
      <w:r>
        <w:rPr>
          <w:sz w:val="20"/>
        </w:rPr>
        <w:t xml:space="preserve"> </w:t>
      </w:r>
      <w:r w:rsidRPr="0027020D">
        <w:rPr>
          <w:sz w:val="20"/>
        </w:rPr>
        <w:t>which was to be served. (Circle title of person who was served.)</w:t>
      </w:r>
    </w:p>
    <w:p w14:paraId="571C6B38" w14:textId="77777777" w:rsidR="00F44029" w:rsidRPr="00546329" w:rsidRDefault="00F44029" w:rsidP="00F44029">
      <w:pPr>
        <w:tabs>
          <w:tab w:val="left" w:pos="-1299"/>
          <w:tab w:val="left" w:pos="-720"/>
          <w:tab w:val="left" w:pos="-12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360"/>
        <w:jc w:val="both"/>
        <w:rPr>
          <w:i/>
          <w:sz w:val="18"/>
          <w:szCs w:val="18"/>
          <w:lang w:val="es-MX"/>
        </w:rPr>
      </w:pPr>
      <w:r w:rsidRPr="009536D8">
        <w:rPr>
          <w:i/>
          <w:sz w:val="18"/>
          <w:szCs w:val="18"/>
          <w:lang w:val="es-MX"/>
        </w:rPr>
        <w:t xml:space="preserve">Al dejar los documentos con un </w:t>
      </w:r>
      <w:r w:rsidR="005F4AD1" w:rsidRPr="009536D8">
        <w:rPr>
          <w:i/>
          <w:sz w:val="18"/>
          <w:szCs w:val="18"/>
          <w:lang w:val="es-MX"/>
        </w:rPr>
        <w:t>directivo</w:t>
      </w:r>
      <w:r w:rsidRPr="009536D8">
        <w:rPr>
          <w:i/>
          <w:sz w:val="18"/>
          <w:szCs w:val="18"/>
          <w:lang w:val="es-MX"/>
        </w:rPr>
        <w:t xml:space="preserve">, socio, gerente, accionista, </w:t>
      </w:r>
      <w:r w:rsidR="005F4AD1" w:rsidRPr="009536D8">
        <w:rPr>
          <w:i/>
          <w:sz w:val="18"/>
          <w:szCs w:val="18"/>
          <w:lang w:val="es-MX"/>
        </w:rPr>
        <w:t>funcionario</w:t>
      </w:r>
      <w:r w:rsidRPr="009536D8">
        <w:rPr>
          <w:i/>
          <w:sz w:val="18"/>
          <w:szCs w:val="18"/>
          <w:lang w:val="es-MX"/>
        </w:rPr>
        <w:t xml:space="preserve"> electo o equivalente </w:t>
      </w:r>
      <w:r w:rsidR="00BE30C1" w:rsidRPr="009536D8">
        <w:rPr>
          <w:i/>
          <w:sz w:val="18"/>
          <w:szCs w:val="18"/>
          <w:lang w:val="es-MX"/>
        </w:rPr>
        <w:t>operativo</w:t>
      </w:r>
      <w:r w:rsidRPr="009536D8">
        <w:rPr>
          <w:i/>
          <w:sz w:val="18"/>
          <w:szCs w:val="18"/>
          <w:lang w:val="es-MX"/>
        </w:rPr>
        <w:t xml:space="preserve"> según lo </w:t>
      </w:r>
      <w:r w:rsidRPr="00546329">
        <w:rPr>
          <w:i/>
          <w:sz w:val="18"/>
          <w:szCs w:val="18"/>
          <w:lang w:val="es-MX"/>
        </w:rPr>
        <w:t xml:space="preserve">establecido en la norma 304 del Código de Procedimientos Civiles de Colorado </w:t>
      </w:r>
      <w:r w:rsidRPr="00546329">
        <w:rPr>
          <w:i/>
          <w:sz w:val="18"/>
          <w:szCs w:val="18"/>
          <w:u w:val="single"/>
          <w:lang w:val="es-MX"/>
        </w:rPr>
        <w:tab/>
      </w:r>
      <w:r w:rsidRPr="00546329">
        <w:rPr>
          <w:i/>
          <w:sz w:val="18"/>
          <w:szCs w:val="18"/>
          <w:u w:val="single"/>
          <w:lang w:val="es-MX"/>
        </w:rPr>
        <w:tab/>
      </w:r>
      <w:r w:rsidRPr="00546329">
        <w:rPr>
          <w:i/>
          <w:sz w:val="18"/>
          <w:szCs w:val="18"/>
          <w:u w:val="single"/>
          <w:lang w:val="es-MX"/>
        </w:rPr>
        <w:tab/>
      </w:r>
      <w:r w:rsidRPr="00546329">
        <w:rPr>
          <w:i/>
          <w:sz w:val="18"/>
          <w:szCs w:val="18"/>
          <w:u w:val="single"/>
          <w:lang w:val="es-MX"/>
        </w:rPr>
        <w:tab/>
      </w:r>
      <w:r w:rsidRPr="00546329">
        <w:rPr>
          <w:i/>
          <w:sz w:val="18"/>
          <w:szCs w:val="18"/>
          <w:lang w:val="es-MX"/>
        </w:rPr>
        <w:t xml:space="preserve"> (</w:t>
      </w:r>
      <w:r w:rsidR="00E85758" w:rsidRPr="00B24302">
        <w:rPr>
          <w:i/>
          <w:sz w:val="18"/>
          <w:szCs w:val="18"/>
          <w:lang w:val="es-MX"/>
        </w:rPr>
        <w:t>identifique</w:t>
      </w:r>
      <w:r w:rsidRPr="00546329">
        <w:rPr>
          <w:i/>
          <w:sz w:val="18"/>
          <w:szCs w:val="18"/>
          <w:lang w:val="es-MX"/>
        </w:rPr>
        <w:t>) de la corporación o entidad no corporativa a la que se le tenía que hacer la entrega de los documentos</w:t>
      </w:r>
      <w:r w:rsidR="009D2F69" w:rsidRPr="00546329">
        <w:rPr>
          <w:i/>
          <w:sz w:val="18"/>
          <w:szCs w:val="18"/>
          <w:lang w:val="es-MX"/>
        </w:rPr>
        <w:t>.</w:t>
      </w:r>
      <w:r w:rsidRPr="00546329">
        <w:rPr>
          <w:i/>
          <w:sz w:val="18"/>
          <w:szCs w:val="18"/>
          <w:lang w:val="es-MX"/>
        </w:rPr>
        <w:t xml:space="preserve"> (</w:t>
      </w:r>
      <w:r w:rsidR="00E85758" w:rsidRPr="00B24302">
        <w:rPr>
          <w:i/>
          <w:sz w:val="18"/>
          <w:szCs w:val="18"/>
          <w:lang w:val="es-MX"/>
        </w:rPr>
        <w:t>Marque con</w:t>
      </w:r>
      <w:r w:rsidRPr="00546329">
        <w:rPr>
          <w:i/>
          <w:sz w:val="18"/>
          <w:szCs w:val="18"/>
          <w:lang w:val="es-MX"/>
        </w:rPr>
        <w:t xml:space="preserve"> un círculo el </w:t>
      </w:r>
      <w:r w:rsidR="00E85758" w:rsidRPr="00546329">
        <w:rPr>
          <w:i/>
          <w:sz w:val="18"/>
          <w:szCs w:val="18"/>
          <w:lang w:val="es-MX"/>
        </w:rPr>
        <w:t>puesto</w:t>
      </w:r>
      <w:r w:rsidRPr="00546329">
        <w:rPr>
          <w:i/>
          <w:sz w:val="18"/>
          <w:szCs w:val="18"/>
          <w:lang w:val="es-MX"/>
        </w:rPr>
        <w:t xml:space="preserve"> de la persona a quien se le entregaron los documentos). </w:t>
      </w:r>
    </w:p>
    <w:p w14:paraId="784A27D2" w14:textId="77777777" w:rsidR="00E55F38" w:rsidRPr="00DF4AEB" w:rsidRDefault="00E55F38" w:rsidP="00E55F38">
      <w:pPr>
        <w:numPr>
          <w:ilvl w:val="0"/>
          <w:numId w:val="20"/>
        </w:numPr>
        <w:jc w:val="both"/>
        <w:rPr>
          <w:rFonts w:cs="Arial"/>
          <w:sz w:val="20"/>
        </w:rPr>
      </w:pPr>
      <w:r w:rsidRPr="00546329">
        <w:rPr>
          <w:rFonts w:cs="Arial"/>
          <w:sz w:val="20"/>
        </w:rPr>
        <w:t xml:space="preserve">By serving the documents as follows (other service </w:t>
      </w:r>
      <w:r w:rsidR="00481A8D" w:rsidRPr="00546329">
        <w:rPr>
          <w:rFonts w:cs="Arial"/>
          <w:sz w:val="20"/>
        </w:rPr>
        <w:t>under</w:t>
      </w:r>
      <w:r w:rsidRPr="00546329">
        <w:rPr>
          <w:rFonts w:cs="Arial"/>
          <w:sz w:val="20"/>
        </w:rPr>
        <w:t xml:space="preserve"> C.R.C.P. 304</w:t>
      </w:r>
      <w:r w:rsidR="007E6A00" w:rsidRPr="00B24302">
        <w:rPr>
          <w:rFonts w:cs="Arial"/>
          <w:sz w:val="20"/>
        </w:rPr>
        <w:t>)</w:t>
      </w:r>
      <w:r w:rsidR="00481A8D" w:rsidRPr="00546329">
        <w:rPr>
          <w:rFonts w:cs="Arial"/>
          <w:sz w:val="20"/>
        </w:rPr>
        <w:t>:_________________</w:t>
      </w:r>
      <w:r w:rsidRPr="00546329">
        <w:rPr>
          <w:rFonts w:cs="Arial"/>
          <w:sz w:val="20"/>
        </w:rPr>
        <w:t>____________</w:t>
      </w:r>
    </w:p>
    <w:p w14:paraId="4FE69362" w14:textId="77777777" w:rsidR="006D0344" w:rsidRPr="002E72CB" w:rsidRDefault="00326F56" w:rsidP="00F44029">
      <w:pPr>
        <w:tabs>
          <w:tab w:val="left" w:pos="-1299"/>
          <w:tab w:val="left" w:pos="-720"/>
          <w:tab w:val="left" w:pos="-120"/>
          <w:tab w:val="left" w:pos="240"/>
          <w:tab w:val="left" w:pos="36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lang w:val="es-MX"/>
        </w:rPr>
      </w:pPr>
      <w:r>
        <w:rPr>
          <w:rFonts w:cs="Arial"/>
          <w:sz w:val="20"/>
        </w:rPr>
        <w:tab/>
      </w:r>
      <w:r>
        <w:rPr>
          <w:rFonts w:cs="Arial"/>
          <w:sz w:val="20"/>
        </w:rPr>
        <w:tab/>
      </w:r>
      <w:r w:rsidR="00E55F38" w:rsidRPr="002E72CB">
        <w:rPr>
          <w:rFonts w:cs="Arial"/>
          <w:sz w:val="20"/>
          <w:lang w:val="es-MX"/>
        </w:rPr>
        <w:t>______________________________________________________________________________________.</w:t>
      </w:r>
    </w:p>
    <w:p w14:paraId="5BB0E640" w14:textId="77777777" w:rsidR="00F44029" w:rsidRPr="009536D8" w:rsidRDefault="00F44029" w:rsidP="002E72CB">
      <w:pPr>
        <w:ind w:left="360"/>
        <w:rPr>
          <w:i/>
          <w:sz w:val="18"/>
          <w:szCs w:val="18"/>
          <w:lang w:val="es-MX"/>
        </w:rPr>
      </w:pPr>
      <w:r w:rsidRPr="009536D8">
        <w:rPr>
          <w:i/>
          <w:sz w:val="18"/>
          <w:szCs w:val="18"/>
          <w:lang w:val="es-MX"/>
        </w:rPr>
        <w:t xml:space="preserve">Al hacer </w:t>
      </w:r>
      <w:r w:rsidR="00BE30C1" w:rsidRPr="009536D8">
        <w:rPr>
          <w:i/>
          <w:sz w:val="18"/>
          <w:szCs w:val="18"/>
          <w:lang w:val="es-MX"/>
        </w:rPr>
        <w:t>la notificación</w:t>
      </w:r>
      <w:r w:rsidRPr="009536D8">
        <w:rPr>
          <w:i/>
          <w:sz w:val="18"/>
          <w:szCs w:val="18"/>
          <w:lang w:val="es-MX"/>
        </w:rPr>
        <w:t xml:space="preserve"> de los documentos como se indica a continuación (otra forma de hacer la entrega según lo estipulado en la norma 304 del Código de Procedimientos Civiles de Colorado): </w:t>
      </w:r>
    </w:p>
    <w:p w14:paraId="2C7E0250" w14:textId="77777777" w:rsidR="00F44029" w:rsidRPr="000F2BB1" w:rsidRDefault="00F44029" w:rsidP="00F44029">
      <w:pPr>
        <w:tabs>
          <w:tab w:val="left" w:pos="-1299"/>
          <w:tab w:val="left" w:pos="-720"/>
          <w:tab w:val="left" w:pos="-120"/>
          <w:tab w:val="left" w:pos="240"/>
          <w:tab w:val="left" w:pos="36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8"/>
          <w:lang w:val="es-MX"/>
        </w:rPr>
      </w:pPr>
    </w:p>
    <w:p w14:paraId="792B8177"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r>
        <w:rPr>
          <w:sz w:val="18"/>
        </w:rPr>
        <w:t>I have charged the following fees for my services in this matter:</w:t>
      </w:r>
    </w:p>
    <w:p w14:paraId="15129A3C" w14:textId="77777777" w:rsidR="006D0344" w:rsidRPr="00B374B8" w:rsidRDefault="00F44029" w:rsidP="002E72CB">
      <w:pPr>
        <w:rPr>
          <w:i/>
          <w:sz w:val="18"/>
          <w:szCs w:val="22"/>
          <w:lang w:val="es-ES"/>
        </w:rPr>
      </w:pPr>
      <w:r w:rsidRPr="00B374B8">
        <w:rPr>
          <w:i/>
          <w:sz w:val="18"/>
          <w:szCs w:val="22"/>
          <w:lang w:val="es-ES"/>
        </w:rPr>
        <w:t xml:space="preserve">En esta causa he cobrado lo siguiente por mis servicios: </w:t>
      </w:r>
    </w:p>
    <w:p w14:paraId="05B3A7C6" w14:textId="77777777" w:rsidR="00E85758" w:rsidRPr="00B374B8" w:rsidRDefault="00E85758" w:rsidP="002E72CB">
      <w:pPr>
        <w:rPr>
          <w:i/>
          <w:sz w:val="4"/>
          <w:szCs w:val="22"/>
          <w:lang w:val="es-ES"/>
        </w:rPr>
      </w:pPr>
    </w:p>
    <w:p w14:paraId="5837FE57" w14:textId="77777777" w:rsidR="00F44029" w:rsidRPr="002E72CB" w:rsidRDefault="006D0344">
      <w:pPr>
        <w:rPr>
          <w:i/>
          <w:sz w:val="16"/>
        </w:rPr>
      </w:pPr>
      <w:r>
        <w:rPr>
          <w:rFonts w:ascii="Wingdings" w:hAnsi="Wingdings"/>
          <w:sz w:val="22"/>
        </w:rPr>
        <w:t></w:t>
      </w:r>
      <w:r>
        <w:rPr>
          <w:sz w:val="18"/>
        </w:rPr>
        <w:t xml:space="preserve"> Private process server</w:t>
      </w:r>
      <w:r w:rsidR="000F2BB1">
        <w:rPr>
          <w:sz w:val="18"/>
        </w:rPr>
        <w:t>/</w:t>
      </w:r>
      <w:r w:rsidR="00F44029" w:rsidRPr="002E72CB">
        <w:rPr>
          <w:i/>
          <w:sz w:val="16"/>
        </w:rPr>
        <w:t xml:space="preserve">Notificador privado </w:t>
      </w:r>
    </w:p>
    <w:p w14:paraId="77253E46" w14:textId="77777777" w:rsidR="00EF597D"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i/>
          <w:sz w:val="16"/>
          <w:u w:val="single"/>
        </w:rPr>
      </w:pPr>
      <w:r>
        <w:rPr>
          <w:rFonts w:ascii="Wingdings" w:hAnsi="Wingdings"/>
          <w:sz w:val="22"/>
        </w:rPr>
        <w:t></w:t>
      </w:r>
      <w:r>
        <w:rPr>
          <w:sz w:val="18"/>
        </w:rPr>
        <w:t xml:space="preserve"> Sheriff, ____________________________County</w:t>
      </w:r>
      <w:r w:rsidR="000F2BB1">
        <w:rPr>
          <w:sz w:val="18"/>
        </w:rPr>
        <w:t>/</w:t>
      </w:r>
      <w:r w:rsidR="00375AE0" w:rsidRPr="00F44029">
        <w:rPr>
          <w:i/>
          <w:sz w:val="16"/>
        </w:rPr>
        <w:t xml:space="preserve">Sheriff del condado de </w:t>
      </w:r>
      <w:r w:rsidR="000F2BB1">
        <w:rPr>
          <w:i/>
          <w:sz w:val="16"/>
          <w:u w:val="single"/>
        </w:rPr>
        <w:tab/>
      </w:r>
      <w:r w:rsidR="000F2BB1">
        <w:rPr>
          <w:i/>
          <w:sz w:val="16"/>
          <w:u w:val="single"/>
        </w:rPr>
        <w:tab/>
      </w:r>
      <w:r w:rsidR="000F2BB1">
        <w:rPr>
          <w:i/>
          <w:sz w:val="16"/>
          <w:u w:val="single"/>
        </w:rPr>
        <w:tab/>
      </w:r>
      <w:r w:rsidR="000F2BB1">
        <w:rPr>
          <w:i/>
          <w:sz w:val="16"/>
          <w:u w:val="single"/>
        </w:rPr>
        <w:tab/>
      </w:r>
      <w:r w:rsidR="00375AE0" w:rsidRPr="00F44029">
        <w:rPr>
          <w:i/>
          <w:sz w:val="16"/>
          <w:u w:val="single"/>
        </w:rPr>
        <w:tab/>
      </w:r>
    </w:p>
    <w:p w14:paraId="6AD2E822" w14:textId="77777777" w:rsidR="006D0344" w:rsidRDefault="006D0344" w:rsidP="00EF597D">
      <w:pPr>
        <w:tabs>
          <w:tab w:val="left" w:pos="-1299"/>
          <w:tab w:val="left" w:pos="-720"/>
          <w:tab w:val="left" w:pos="-120"/>
          <w:tab w:val="left" w:pos="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6"/>
        </w:rPr>
      </w:pPr>
      <w:r>
        <w:rPr>
          <w:sz w:val="18"/>
        </w:rPr>
        <w:t xml:space="preserve">Fee $ ______________ </w:t>
      </w:r>
      <w:r>
        <w:rPr>
          <w:sz w:val="18"/>
        </w:rPr>
        <w:tab/>
        <w:t>Mileage $ _____________</w:t>
      </w:r>
      <w:r>
        <w:rPr>
          <w:sz w:val="18"/>
        </w:rPr>
        <w:tab/>
      </w:r>
      <w:r>
        <w:rPr>
          <w:sz w:val="18"/>
        </w:rPr>
        <w:tab/>
        <w:t>_________________________</w:t>
      </w:r>
      <w:r w:rsidR="00E0069E">
        <w:rPr>
          <w:sz w:val="18"/>
        </w:rPr>
        <w:t>________</w:t>
      </w:r>
      <w:r>
        <w:rPr>
          <w:sz w:val="18"/>
        </w:rPr>
        <w:t xml:space="preserve">__________                                                             </w:t>
      </w:r>
      <w:r w:rsidR="00EF597D" w:rsidRPr="00EF597D">
        <w:rPr>
          <w:i/>
          <w:sz w:val="16"/>
        </w:rPr>
        <w:t>Costo $</w:t>
      </w:r>
      <w:r w:rsidR="00EF597D" w:rsidRPr="00EF597D">
        <w:rPr>
          <w:i/>
          <w:sz w:val="16"/>
          <w:u w:val="single"/>
        </w:rPr>
        <w:tab/>
      </w:r>
      <w:r w:rsidR="00EF597D" w:rsidRPr="00EF597D">
        <w:rPr>
          <w:i/>
          <w:sz w:val="16"/>
          <w:u w:val="single"/>
        </w:rPr>
        <w:tab/>
      </w:r>
      <w:r w:rsidR="00EF597D" w:rsidRPr="00EF597D">
        <w:rPr>
          <w:i/>
          <w:sz w:val="16"/>
          <w:u w:val="single"/>
        </w:rPr>
        <w:tab/>
      </w:r>
      <w:r w:rsidR="00EF597D" w:rsidRPr="00EF597D">
        <w:rPr>
          <w:i/>
          <w:sz w:val="16"/>
          <w:u w:val="single"/>
        </w:rPr>
        <w:tab/>
        <w:t xml:space="preserve"> </w:t>
      </w:r>
      <w:r w:rsidR="00EF597D" w:rsidRPr="00EF597D">
        <w:rPr>
          <w:i/>
          <w:sz w:val="16"/>
        </w:rPr>
        <w:t xml:space="preserve"> Millaje $</w:t>
      </w:r>
      <w:r w:rsidR="00EF597D" w:rsidRPr="00EF597D">
        <w:rPr>
          <w:sz w:val="18"/>
        </w:rPr>
        <w:tab/>
      </w:r>
      <w:r>
        <w:rPr>
          <w:sz w:val="18"/>
        </w:rPr>
        <w:tab/>
      </w:r>
      <w:r>
        <w:rPr>
          <w:sz w:val="18"/>
        </w:rPr>
        <w:tab/>
      </w:r>
      <w:r w:rsidR="00BE30C1">
        <w:rPr>
          <w:sz w:val="18"/>
        </w:rPr>
        <w:tab/>
      </w:r>
      <w:r w:rsidR="00EF597D">
        <w:rPr>
          <w:sz w:val="18"/>
        </w:rPr>
        <w:tab/>
      </w:r>
      <w:r w:rsidR="00EF597D">
        <w:rPr>
          <w:sz w:val="18"/>
        </w:rPr>
        <w:tab/>
      </w:r>
      <w:r w:rsidR="00EF597D">
        <w:rPr>
          <w:sz w:val="18"/>
        </w:rPr>
        <w:tab/>
      </w:r>
      <w:r w:rsidRPr="00E85758">
        <w:rPr>
          <w:sz w:val="18"/>
          <w:szCs w:val="18"/>
        </w:rPr>
        <w:t>Signature of Process Server</w:t>
      </w:r>
    </w:p>
    <w:p w14:paraId="38203EFD" w14:textId="77777777" w:rsidR="006D0344" w:rsidRPr="00E85758" w:rsidRDefault="00F44029" w:rsidP="00EF597D">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6"/>
          <w:szCs w:val="16"/>
          <w:lang w:val="es-MX"/>
        </w:rPr>
      </w:pPr>
      <w:r w:rsidRPr="00EF597D">
        <w:rPr>
          <w:sz w:val="18"/>
        </w:rPr>
        <w:tab/>
      </w:r>
      <w:r w:rsidRPr="00EF597D">
        <w:rPr>
          <w:sz w:val="18"/>
        </w:rPr>
        <w:tab/>
      </w:r>
      <w:r w:rsidRPr="00EF597D">
        <w:rPr>
          <w:sz w:val="18"/>
        </w:rPr>
        <w:tab/>
      </w:r>
      <w:r w:rsidRPr="00EF597D">
        <w:rPr>
          <w:sz w:val="18"/>
        </w:rPr>
        <w:tab/>
      </w:r>
      <w:r w:rsidRPr="00EF597D">
        <w:rPr>
          <w:sz w:val="18"/>
        </w:rPr>
        <w:tab/>
      </w:r>
      <w:r w:rsidR="00EF597D" w:rsidRPr="00EF597D">
        <w:rPr>
          <w:sz w:val="18"/>
        </w:rPr>
        <w:tab/>
      </w:r>
      <w:r w:rsidR="00EF597D" w:rsidRPr="00EF597D">
        <w:rPr>
          <w:sz w:val="18"/>
        </w:rPr>
        <w:tab/>
      </w:r>
      <w:r w:rsidR="00EF597D" w:rsidRPr="00EF597D">
        <w:rPr>
          <w:sz w:val="18"/>
        </w:rPr>
        <w:tab/>
      </w:r>
      <w:r w:rsidR="00EF597D" w:rsidRPr="00EF597D">
        <w:rPr>
          <w:sz w:val="18"/>
        </w:rPr>
        <w:tab/>
      </w:r>
      <w:r w:rsidR="00EF597D" w:rsidRPr="00EF597D">
        <w:rPr>
          <w:sz w:val="18"/>
        </w:rPr>
        <w:tab/>
      </w:r>
      <w:r w:rsidR="00EF597D" w:rsidRPr="00EF597D">
        <w:rPr>
          <w:sz w:val="18"/>
        </w:rPr>
        <w:tab/>
      </w:r>
      <w:r w:rsidR="00EF597D" w:rsidRPr="00EF597D">
        <w:rPr>
          <w:sz w:val="18"/>
        </w:rPr>
        <w:tab/>
      </w:r>
      <w:r w:rsidR="00EF597D" w:rsidRPr="00EF597D">
        <w:rPr>
          <w:sz w:val="18"/>
        </w:rPr>
        <w:tab/>
      </w:r>
      <w:r w:rsidRPr="00E85758">
        <w:rPr>
          <w:i/>
          <w:sz w:val="16"/>
          <w:szCs w:val="16"/>
          <w:lang w:val="es-MX"/>
        </w:rPr>
        <w:t>Firma del notificador</w:t>
      </w:r>
      <w:r w:rsidRPr="00E85758">
        <w:rPr>
          <w:sz w:val="16"/>
          <w:szCs w:val="16"/>
          <w:lang w:val="es-MX"/>
        </w:rPr>
        <w:t xml:space="preserve"> </w:t>
      </w:r>
    </w:p>
    <w:p w14:paraId="481D3345" w14:textId="77777777" w:rsidR="006D0344" w:rsidRPr="009D2F69"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i/>
          <w:sz w:val="14"/>
          <w:lang w:val="es-MX"/>
        </w:rPr>
      </w:pPr>
      <w:r w:rsidRPr="00F44029">
        <w:rPr>
          <w:sz w:val="18"/>
          <w:lang w:val="es-MX"/>
        </w:rPr>
        <w:t>_________________________________</w:t>
      </w:r>
      <w:r w:rsidR="00E0069E" w:rsidRPr="00F44029">
        <w:rPr>
          <w:sz w:val="18"/>
          <w:lang w:val="es-MX"/>
        </w:rPr>
        <w:t>_______</w:t>
      </w:r>
      <w:r w:rsidRPr="00F44029">
        <w:rPr>
          <w:sz w:val="18"/>
          <w:lang w:val="es-MX"/>
        </w:rPr>
        <w:t>___</w:t>
      </w:r>
      <w:r w:rsidRPr="00F44029">
        <w:rPr>
          <w:sz w:val="18"/>
          <w:lang w:val="es-MX"/>
        </w:rPr>
        <w:tab/>
      </w:r>
      <w:r w:rsidRPr="00F44029">
        <w:rPr>
          <w:sz w:val="18"/>
          <w:lang w:val="es-MX"/>
        </w:rPr>
        <w:tab/>
      </w:r>
      <w:r w:rsidRPr="00F44029">
        <w:rPr>
          <w:sz w:val="18"/>
          <w:lang w:val="es-MX"/>
        </w:rPr>
        <w:tab/>
      </w:r>
      <w:r w:rsidRPr="00F44029">
        <w:rPr>
          <w:sz w:val="18"/>
          <w:lang w:val="es-MX"/>
        </w:rPr>
        <w:tab/>
      </w:r>
      <w:r w:rsidRPr="00F44029">
        <w:rPr>
          <w:sz w:val="18"/>
          <w:lang w:val="es-MX"/>
        </w:rPr>
        <w:tab/>
      </w:r>
      <w:r w:rsidRPr="00F44029">
        <w:rPr>
          <w:sz w:val="18"/>
          <w:lang w:val="es-MX"/>
        </w:rPr>
        <w:tab/>
      </w:r>
      <w:r w:rsidRPr="00F44029">
        <w:rPr>
          <w:sz w:val="18"/>
          <w:lang w:val="es-MX"/>
        </w:rPr>
        <w:tab/>
      </w:r>
      <w:r w:rsidRPr="00F44029">
        <w:rPr>
          <w:sz w:val="18"/>
          <w:lang w:val="es-MX"/>
        </w:rPr>
        <w:tab/>
      </w:r>
      <w:r w:rsidRPr="00F44029">
        <w:rPr>
          <w:sz w:val="18"/>
          <w:lang w:val="es-MX"/>
        </w:rPr>
        <w:tab/>
      </w:r>
      <w:r w:rsidRPr="00F44029">
        <w:rPr>
          <w:sz w:val="18"/>
          <w:lang w:val="es-MX"/>
        </w:rPr>
        <w:tab/>
      </w:r>
      <w:r w:rsidRPr="00F44029">
        <w:rPr>
          <w:sz w:val="18"/>
          <w:lang w:val="es-MX"/>
        </w:rPr>
        <w:tab/>
      </w:r>
      <w:r w:rsidRPr="00F44029">
        <w:rPr>
          <w:sz w:val="18"/>
          <w:lang w:val="es-MX"/>
        </w:rPr>
        <w:tab/>
      </w:r>
      <w:r w:rsidRPr="00F44029">
        <w:rPr>
          <w:sz w:val="18"/>
          <w:lang w:val="es-MX"/>
        </w:rPr>
        <w:tab/>
      </w:r>
      <w:r w:rsidRPr="00F44029">
        <w:rPr>
          <w:sz w:val="18"/>
          <w:lang w:val="es-MX"/>
        </w:rPr>
        <w:tab/>
      </w:r>
      <w:r w:rsidRPr="00E85758">
        <w:rPr>
          <w:sz w:val="18"/>
          <w:szCs w:val="18"/>
          <w:lang w:val="es-MX"/>
        </w:rPr>
        <w:t>Name (Print or type)</w:t>
      </w:r>
      <w:r w:rsidR="00F44029" w:rsidRPr="00E85758">
        <w:rPr>
          <w:sz w:val="16"/>
          <w:szCs w:val="16"/>
          <w:lang w:val="es-MX"/>
        </w:rPr>
        <w:t>/</w:t>
      </w:r>
      <w:r w:rsidR="00F44029" w:rsidRPr="00E85758">
        <w:rPr>
          <w:i/>
          <w:sz w:val="16"/>
          <w:szCs w:val="16"/>
          <w:lang w:val="es-MX"/>
        </w:rPr>
        <w:t>Nombre (</w:t>
      </w:r>
      <w:r w:rsidR="00F44029" w:rsidRPr="00B24302">
        <w:rPr>
          <w:i/>
          <w:color w:val="auto"/>
          <w:sz w:val="16"/>
          <w:szCs w:val="16"/>
          <w:lang w:val="es-MX"/>
        </w:rPr>
        <w:t>escribir a máquina</w:t>
      </w:r>
      <w:r w:rsidR="00F44029" w:rsidRPr="00E85758">
        <w:rPr>
          <w:i/>
          <w:sz w:val="16"/>
          <w:szCs w:val="16"/>
          <w:lang w:val="es-MX"/>
        </w:rPr>
        <w:t xml:space="preserve"> </w:t>
      </w:r>
      <w:r w:rsidR="00F44029" w:rsidRPr="00B24302">
        <w:rPr>
          <w:i/>
          <w:color w:val="auto"/>
          <w:sz w:val="16"/>
          <w:szCs w:val="16"/>
          <w:lang w:val="es-MX"/>
        </w:rPr>
        <w:t>o</w:t>
      </w:r>
      <w:r w:rsidR="00F44029" w:rsidRPr="00E85758">
        <w:rPr>
          <w:i/>
          <w:sz w:val="16"/>
          <w:szCs w:val="16"/>
          <w:lang w:val="es-MX"/>
        </w:rPr>
        <w:t xml:space="preserve"> en letra de molde)</w:t>
      </w:r>
    </w:p>
    <w:p w14:paraId="2344C339" w14:textId="77777777" w:rsidR="006D0344" w:rsidRPr="00F44029" w:rsidRDefault="006D0344">
      <w:pPr>
        <w:ind w:left="5760" w:hanging="5760"/>
        <w:rPr>
          <w:sz w:val="18"/>
          <w:lang w:val="es-MX"/>
        </w:rPr>
      </w:pPr>
    </w:p>
    <w:p w14:paraId="20021D6D" w14:textId="77777777" w:rsidR="006D0344" w:rsidRPr="00F44029" w:rsidRDefault="006D0344">
      <w:pPr>
        <w:pBdr>
          <w:top w:val="double" w:sz="4" w:space="1" w:color="auto"/>
        </w:pBdr>
        <w:ind w:left="5760" w:hanging="5760"/>
        <w:rPr>
          <w:sz w:val="16"/>
          <w:szCs w:val="16"/>
          <w:lang w:val="es-MX"/>
        </w:rPr>
      </w:pPr>
    </w:p>
    <w:p w14:paraId="0C2FAF86" w14:textId="77777777" w:rsidR="006D0344" w:rsidRPr="00DF1187" w:rsidRDefault="006D0344">
      <w:pPr>
        <w:pStyle w:val="BodyText3"/>
        <w:rPr>
          <w:b w:val="0"/>
          <w:sz w:val="20"/>
        </w:rPr>
      </w:pPr>
      <w:r w:rsidRPr="00DF1187">
        <w:rPr>
          <w:b w:val="0"/>
          <w:sz w:val="20"/>
        </w:rPr>
        <w:t>Subscribed and affirmed, or sworn to before me in the County of ______________________, State of ________________, this _______ day of _______________, 20 ______.</w:t>
      </w:r>
    </w:p>
    <w:p w14:paraId="1C6D61C0" w14:textId="77777777" w:rsidR="00F44029" w:rsidRPr="00F44029" w:rsidRDefault="00F44029" w:rsidP="00F44029">
      <w:pPr>
        <w:pStyle w:val="BodyText3"/>
        <w:rPr>
          <w:rFonts w:cs="Arial"/>
          <w:b w:val="0"/>
          <w:i/>
          <w:spacing w:val="-1"/>
          <w:szCs w:val="18"/>
          <w:lang w:val="es-MX"/>
        </w:rPr>
      </w:pPr>
      <w:r w:rsidRPr="00F44029">
        <w:rPr>
          <w:rFonts w:cs="Arial"/>
          <w:b w:val="0"/>
          <w:i/>
          <w:spacing w:val="-1"/>
          <w:szCs w:val="18"/>
          <w:lang w:val="es-MX"/>
        </w:rPr>
        <w:t>Suscrito bajo juramento o protesta ante mí en el condado de</w:t>
      </w:r>
      <w:r w:rsidRPr="00F44029">
        <w:rPr>
          <w:rFonts w:cs="Arial"/>
          <w:b w:val="0"/>
          <w:i/>
          <w:spacing w:val="-1"/>
          <w:szCs w:val="18"/>
          <w:lang w:val="es-MX"/>
        </w:rPr>
        <w:tab/>
      </w:r>
      <w:r w:rsidR="00581826">
        <w:rPr>
          <w:rFonts w:cs="Arial"/>
          <w:b w:val="0"/>
          <w:i/>
          <w:spacing w:val="-1"/>
          <w:szCs w:val="18"/>
          <w:lang w:val="es-MX"/>
        </w:rPr>
        <w:tab/>
      </w:r>
      <w:r w:rsidRPr="00F44029">
        <w:rPr>
          <w:rFonts w:cs="Arial"/>
          <w:b w:val="0"/>
          <w:i/>
          <w:spacing w:val="-1"/>
          <w:szCs w:val="18"/>
          <w:lang w:val="es-MX"/>
        </w:rPr>
        <w:t xml:space="preserve">estado de </w:t>
      </w:r>
      <w:r w:rsidRPr="00F44029">
        <w:rPr>
          <w:rFonts w:cs="Arial"/>
          <w:b w:val="0"/>
          <w:i/>
          <w:spacing w:val="-1"/>
          <w:szCs w:val="18"/>
          <w:lang w:val="es-MX"/>
        </w:rPr>
        <w:tab/>
      </w:r>
      <w:r w:rsidRPr="00F44029">
        <w:rPr>
          <w:rFonts w:cs="Arial"/>
          <w:b w:val="0"/>
          <w:i/>
          <w:spacing w:val="-1"/>
          <w:szCs w:val="18"/>
          <w:lang w:val="es-MX"/>
        </w:rPr>
        <w:tab/>
        <w:t xml:space="preserve"> </w:t>
      </w:r>
      <w:r w:rsidR="00B613DB" w:rsidRPr="00B24302">
        <w:rPr>
          <w:rFonts w:cs="Arial"/>
          <w:b w:val="0"/>
          <w:i/>
          <w:spacing w:val="-1"/>
          <w:szCs w:val="18"/>
          <w:lang w:val="es-MX"/>
        </w:rPr>
        <w:t>el</w:t>
      </w:r>
      <w:r w:rsidRPr="00546329">
        <w:rPr>
          <w:rFonts w:cs="Arial"/>
          <w:b w:val="0"/>
          <w:i/>
          <w:spacing w:val="-1"/>
          <w:szCs w:val="18"/>
          <w:lang w:val="es-MX"/>
        </w:rPr>
        <w:t xml:space="preserve"> día </w:t>
      </w:r>
      <w:r w:rsidR="00581826" w:rsidRPr="00546329">
        <w:rPr>
          <w:rFonts w:cs="Arial"/>
          <w:b w:val="0"/>
          <w:i/>
          <w:spacing w:val="-1"/>
          <w:szCs w:val="18"/>
          <w:lang w:val="es-MX"/>
        </w:rPr>
        <w:tab/>
      </w:r>
      <w:r w:rsidR="00581826" w:rsidRPr="00546329">
        <w:rPr>
          <w:rFonts w:cs="Arial"/>
          <w:b w:val="0"/>
          <w:i/>
          <w:spacing w:val="-1"/>
          <w:szCs w:val="18"/>
          <w:lang w:val="es-MX"/>
        </w:rPr>
        <w:tab/>
      </w:r>
      <w:r w:rsidRPr="00B24302">
        <w:rPr>
          <w:rFonts w:cs="Arial"/>
          <w:b w:val="0"/>
          <w:i/>
          <w:spacing w:val="-1"/>
          <w:szCs w:val="18"/>
          <w:lang w:val="es-MX"/>
        </w:rPr>
        <w:t>de</w:t>
      </w:r>
      <w:r w:rsidR="00B613DB" w:rsidRPr="00B24302">
        <w:rPr>
          <w:rFonts w:cs="Arial"/>
          <w:b w:val="0"/>
          <w:i/>
          <w:spacing w:val="-1"/>
          <w:szCs w:val="18"/>
          <w:lang w:val="es-MX"/>
        </w:rPr>
        <w:t>l mes de</w:t>
      </w:r>
      <w:r w:rsidR="00581826" w:rsidRPr="00546329">
        <w:rPr>
          <w:rFonts w:cs="Arial"/>
          <w:b w:val="0"/>
          <w:i/>
          <w:spacing w:val="-1"/>
          <w:szCs w:val="18"/>
          <w:lang w:val="es-MX"/>
        </w:rPr>
        <w:tab/>
      </w:r>
      <w:r w:rsidRPr="00546329">
        <w:rPr>
          <w:rFonts w:cs="Arial"/>
          <w:b w:val="0"/>
          <w:i/>
          <w:spacing w:val="-1"/>
          <w:szCs w:val="18"/>
          <w:lang w:val="es-MX"/>
        </w:rPr>
        <w:tab/>
      </w:r>
      <w:r w:rsidRPr="00546329">
        <w:rPr>
          <w:rFonts w:cs="Arial"/>
          <w:b w:val="0"/>
          <w:i/>
          <w:spacing w:val="-1"/>
          <w:szCs w:val="18"/>
          <w:lang w:val="es-MX"/>
        </w:rPr>
        <w:tab/>
        <w:t xml:space="preserve">del </w:t>
      </w:r>
      <w:r w:rsidR="00B613DB" w:rsidRPr="00B24302">
        <w:rPr>
          <w:rFonts w:cs="Arial"/>
          <w:b w:val="0"/>
          <w:i/>
          <w:spacing w:val="-1"/>
          <w:szCs w:val="18"/>
          <w:lang w:val="es-MX"/>
        </w:rPr>
        <w:t>año</w:t>
      </w:r>
      <w:r w:rsidR="00B613DB" w:rsidRPr="00546329">
        <w:rPr>
          <w:rFonts w:cs="Arial"/>
          <w:b w:val="0"/>
          <w:i/>
          <w:spacing w:val="-1"/>
          <w:szCs w:val="18"/>
          <w:lang w:val="es-MX"/>
        </w:rPr>
        <w:t xml:space="preserve"> </w:t>
      </w:r>
      <w:r w:rsidRPr="00546329">
        <w:rPr>
          <w:rFonts w:cs="Arial"/>
          <w:b w:val="0"/>
          <w:i/>
          <w:spacing w:val="-1"/>
          <w:szCs w:val="18"/>
          <w:lang w:val="es-MX"/>
        </w:rPr>
        <w:t xml:space="preserve">20  </w:t>
      </w:r>
      <w:r w:rsidR="00581826" w:rsidRPr="00546329">
        <w:rPr>
          <w:rFonts w:cs="Arial"/>
          <w:b w:val="0"/>
          <w:i/>
          <w:spacing w:val="-1"/>
          <w:szCs w:val="18"/>
          <w:lang w:val="es-MX"/>
        </w:rPr>
        <w:t>.</w:t>
      </w:r>
      <w:r w:rsidR="00581826">
        <w:rPr>
          <w:rFonts w:cs="Arial"/>
          <w:b w:val="0"/>
          <w:i/>
          <w:spacing w:val="-1"/>
          <w:szCs w:val="18"/>
          <w:lang w:val="es-MX"/>
        </w:rPr>
        <w:t xml:space="preserve"> </w:t>
      </w:r>
    </w:p>
    <w:p w14:paraId="2B4BD3D3" w14:textId="77777777" w:rsidR="00F44029" w:rsidRDefault="006D0344">
      <w:pPr>
        <w:pStyle w:val="BodyText"/>
      </w:pPr>
      <w:r>
        <w:t xml:space="preserve">My </w:t>
      </w:r>
      <w:r w:rsidR="0096129D">
        <w:t>C</w:t>
      </w:r>
      <w:r>
        <w:t xml:space="preserve">ommission </w:t>
      </w:r>
      <w:r w:rsidR="0096129D">
        <w:t>E</w:t>
      </w:r>
      <w:r>
        <w:t>xpires: ________________________</w:t>
      </w:r>
      <w:r>
        <w:tab/>
      </w:r>
      <w:r>
        <w:tab/>
      </w:r>
    </w:p>
    <w:p w14:paraId="170A0DA9" w14:textId="77777777" w:rsidR="00F44029" w:rsidRDefault="00F44029">
      <w:pPr>
        <w:pStyle w:val="BodyText"/>
        <w:rPr>
          <w:sz w:val="16"/>
        </w:rPr>
      </w:pPr>
      <w:r w:rsidRPr="00F44029">
        <w:rPr>
          <w:i/>
          <w:sz w:val="16"/>
        </w:rPr>
        <w:t>Mi cargo vence:</w:t>
      </w: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sidR="006D0344">
        <w:t>___________________________________</w:t>
      </w:r>
      <w:r w:rsidR="00E0069E">
        <w:t>_________</w:t>
      </w:r>
      <w:r>
        <w:rPr>
          <w:sz w:val="16"/>
        </w:rPr>
        <w:t xml:space="preserve"> </w:t>
      </w:r>
    </w:p>
    <w:p w14:paraId="77BAD539" w14:textId="77777777" w:rsidR="006D0344" w:rsidRPr="00F44029" w:rsidRDefault="00F44029">
      <w:pPr>
        <w:pStyle w:val="BodyText"/>
        <w:rPr>
          <w:i/>
        </w:rPr>
      </w:pPr>
      <w:r>
        <w:tab/>
      </w:r>
      <w:r>
        <w:tab/>
      </w:r>
      <w:r>
        <w:tab/>
      </w:r>
      <w:r>
        <w:tab/>
      </w:r>
      <w:r>
        <w:tab/>
      </w:r>
      <w:r>
        <w:tab/>
      </w:r>
      <w:r>
        <w:tab/>
      </w:r>
      <w:r>
        <w:tab/>
        <w:t>Notary Public/</w:t>
      </w:r>
      <w:r w:rsidRPr="00F44029">
        <w:rPr>
          <w:i/>
          <w:sz w:val="16"/>
        </w:rPr>
        <w:t>Notario público</w:t>
      </w:r>
    </w:p>
    <w:p w14:paraId="5592DAD3"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3480" w:hanging="3480"/>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14:paraId="7DE1B8E0" w14:textId="77777777" w:rsidR="006D0344" w:rsidRDefault="006D0344">
      <w:pPr>
        <w:pBdr>
          <w:top w:val="double" w:sz="4" w:space="1" w:color="auto"/>
        </w:pBdr>
        <w:rPr>
          <w:sz w:val="16"/>
        </w:rPr>
      </w:pPr>
    </w:p>
    <w:p w14:paraId="577E5C9D" w14:textId="7ADF6D80" w:rsidR="006D0344" w:rsidRDefault="002F047B">
      <w:pPr>
        <w:pStyle w:val="Heading4"/>
        <w:jc w:val="center"/>
        <w:rPr>
          <w:sz w:val="24"/>
          <w:szCs w:val="24"/>
        </w:rPr>
      </w:pPr>
      <w:r w:rsidRPr="001172D5">
        <w:rPr>
          <w:noProof/>
          <w:sz w:val="24"/>
          <w:szCs w:val="24"/>
        </w:rPr>
        <mc:AlternateContent>
          <mc:Choice Requires="wps">
            <w:drawing>
              <wp:anchor distT="0" distB="0" distL="114300" distR="114300" simplePos="0" relativeHeight="251656192" behindDoc="0" locked="0" layoutInCell="0" allowOverlap="1" wp14:anchorId="56082279" wp14:editId="063A0506">
                <wp:simplePos x="0" y="0"/>
                <wp:positionH relativeFrom="column">
                  <wp:posOffset>3017520</wp:posOffset>
                </wp:positionH>
                <wp:positionV relativeFrom="paragraph">
                  <wp:posOffset>15875</wp:posOffset>
                </wp:positionV>
                <wp:extent cx="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B602B"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5pt" to="23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" o:allowincell="f"/>
            </w:pict>
          </mc:Fallback>
        </mc:AlternateContent>
      </w:r>
      <w:r w:rsidR="006D0344" w:rsidRPr="001172D5">
        <w:rPr>
          <w:sz w:val="24"/>
          <w:szCs w:val="24"/>
        </w:rPr>
        <w:t>CERTIFICATE OF SERVICE BY MAILING</w:t>
      </w:r>
    </w:p>
    <w:p w14:paraId="25B3DAF6" w14:textId="77777777" w:rsidR="002E72CB" w:rsidRPr="00546329" w:rsidRDefault="002E72CB" w:rsidP="002E72CB">
      <w:pPr>
        <w:jc w:val="center"/>
        <w:rPr>
          <w:b/>
          <w:i/>
          <w:sz w:val="22"/>
          <w:szCs w:val="24"/>
          <w:lang w:val="es-ES"/>
        </w:rPr>
      </w:pPr>
      <w:r w:rsidRPr="00B66616">
        <w:rPr>
          <w:b/>
          <w:i/>
          <w:sz w:val="22"/>
          <w:szCs w:val="24"/>
          <w:lang w:val="es-ES"/>
        </w:rPr>
        <w:t>CONSTANCIA DE NOTIFICACIÓN ENVIADA POR CORREO</w:t>
      </w:r>
      <w:r w:rsidR="00B66616" w:rsidRPr="00B66616">
        <w:rPr>
          <w:b/>
          <w:i/>
          <w:sz w:val="22"/>
          <w:szCs w:val="24"/>
          <w:lang w:val="es-ES"/>
        </w:rPr>
        <w:t xml:space="preserve"> </w:t>
      </w:r>
      <w:r w:rsidR="00B66616" w:rsidRPr="00B24302">
        <w:rPr>
          <w:b/>
          <w:i/>
          <w:sz w:val="22"/>
          <w:szCs w:val="24"/>
          <w:lang w:val="es-ES"/>
        </w:rPr>
        <w:t>POSTAL</w:t>
      </w:r>
    </w:p>
    <w:p w14:paraId="7FE3E6BB" w14:textId="77777777" w:rsidR="006D0344" w:rsidRPr="00546329" w:rsidRDefault="006D0344">
      <w:pPr>
        <w:jc w:val="center"/>
        <w:rPr>
          <w:sz w:val="20"/>
        </w:rPr>
      </w:pPr>
      <w:r w:rsidRPr="00546329">
        <w:rPr>
          <w:sz w:val="20"/>
        </w:rPr>
        <w:t>(To be performed by Clerk within three days of filing)</w:t>
      </w:r>
    </w:p>
    <w:p w14:paraId="65178C31" w14:textId="77777777" w:rsidR="002E72CB" w:rsidRPr="002E72CB" w:rsidRDefault="002E72CB">
      <w:pPr>
        <w:jc w:val="center"/>
        <w:rPr>
          <w:i/>
          <w:sz w:val="18"/>
          <w:lang w:val="es-MX"/>
        </w:rPr>
      </w:pPr>
      <w:r w:rsidRPr="00546329">
        <w:rPr>
          <w:i/>
          <w:sz w:val="18"/>
          <w:lang w:val="es-MX"/>
        </w:rPr>
        <w:t>(L</w:t>
      </w:r>
      <w:r w:rsidR="009D2F69" w:rsidRPr="00546329">
        <w:rPr>
          <w:i/>
          <w:sz w:val="18"/>
          <w:lang w:val="es-MX"/>
        </w:rPr>
        <w:t>a</w:t>
      </w:r>
      <w:r w:rsidRPr="00546329">
        <w:rPr>
          <w:i/>
          <w:sz w:val="18"/>
          <w:lang w:val="es-MX"/>
        </w:rPr>
        <w:t xml:space="preserve"> </w:t>
      </w:r>
      <w:r w:rsidR="009D2F69" w:rsidRPr="00546329">
        <w:rPr>
          <w:i/>
          <w:sz w:val="18"/>
          <w:lang w:val="es-MX"/>
        </w:rPr>
        <w:t>envi</w:t>
      </w:r>
      <w:r w:rsidRPr="00546329">
        <w:rPr>
          <w:i/>
          <w:sz w:val="18"/>
          <w:lang w:val="es-MX"/>
        </w:rPr>
        <w:t xml:space="preserve">ará el secretario </w:t>
      </w:r>
      <w:r w:rsidR="00B66616" w:rsidRPr="00546329">
        <w:rPr>
          <w:i/>
          <w:sz w:val="18"/>
          <w:lang w:val="es-MX"/>
        </w:rPr>
        <w:t xml:space="preserve">del </w:t>
      </w:r>
      <w:r w:rsidR="00B66616" w:rsidRPr="00B24302">
        <w:rPr>
          <w:i/>
          <w:sz w:val="18"/>
          <w:lang w:val="es-MX"/>
        </w:rPr>
        <w:t>tribunal</w:t>
      </w:r>
      <w:r w:rsidRPr="00546329">
        <w:rPr>
          <w:i/>
          <w:sz w:val="18"/>
          <w:lang w:val="es-MX"/>
        </w:rPr>
        <w:t xml:space="preserve"> tres días después de presentada la causa</w:t>
      </w:r>
      <w:r w:rsidRPr="002E72CB">
        <w:rPr>
          <w:i/>
          <w:sz w:val="18"/>
          <w:lang w:val="es-MX"/>
        </w:rPr>
        <w:t>)</w:t>
      </w:r>
    </w:p>
    <w:p w14:paraId="536A222B" w14:textId="77777777" w:rsidR="006D0344" w:rsidRPr="002E72CB" w:rsidRDefault="006D0344">
      <w:pPr>
        <w:jc w:val="both"/>
        <w:rPr>
          <w:sz w:val="16"/>
          <w:szCs w:val="16"/>
          <w:lang w:val="es-MX"/>
        </w:rPr>
      </w:pPr>
    </w:p>
    <w:p w14:paraId="29ADBAD1" w14:textId="77777777" w:rsidR="006D0344" w:rsidRDefault="006D0344">
      <w:pPr>
        <w:pStyle w:val="BodyText2"/>
        <w:jc w:val="both"/>
      </w:pPr>
      <w:r>
        <w:t>I hereby certify that on __________________________</w:t>
      </w:r>
      <w:r w:rsidR="008E080A">
        <w:t>(date)</w:t>
      </w:r>
      <w:r>
        <w:t xml:space="preserve">, I mailed a true and correct copy of the </w:t>
      </w:r>
      <w:r w:rsidRPr="006840DA">
        <w:rPr>
          <w:b/>
          <w:i/>
        </w:rPr>
        <w:t>NOTICE, CLAIM, AND SUMMONS TO APPEAR FOR TRIAL</w:t>
      </w:r>
      <w:r>
        <w:t>, by placing it in the United States Mail, postage pre-paid to the Defendant(s) at the address(es) listed ab</w:t>
      </w:r>
      <w:r w:rsidR="00BE30C1">
        <w:t>ove.</w:t>
      </w:r>
    </w:p>
    <w:p w14:paraId="08E4ACAF" w14:textId="77777777" w:rsidR="006D0344" w:rsidRPr="00546329" w:rsidRDefault="002E72CB" w:rsidP="00EF597D">
      <w:pPr>
        <w:jc w:val="both"/>
        <w:rPr>
          <w:rFonts w:cs="Arial"/>
          <w:i/>
          <w:sz w:val="16"/>
          <w:szCs w:val="18"/>
          <w:lang w:val="es-ES_tradnl"/>
        </w:rPr>
      </w:pPr>
      <w:r w:rsidRPr="002E72CB">
        <w:rPr>
          <w:rFonts w:cs="Arial"/>
          <w:i/>
          <w:sz w:val="16"/>
          <w:szCs w:val="18"/>
          <w:lang w:val="es-ES_tradnl"/>
        </w:rPr>
        <w:t>Certifico que el ________________________ (fecha), envié por correo</w:t>
      </w:r>
      <w:r w:rsidR="00B66616">
        <w:rPr>
          <w:rFonts w:cs="Arial"/>
          <w:i/>
          <w:sz w:val="16"/>
          <w:szCs w:val="18"/>
          <w:lang w:val="es-ES_tradnl"/>
        </w:rPr>
        <w:t xml:space="preserve"> postal</w:t>
      </w:r>
      <w:r w:rsidRPr="002E72CB">
        <w:rPr>
          <w:rFonts w:cs="Arial"/>
          <w:i/>
          <w:sz w:val="16"/>
          <w:szCs w:val="18"/>
          <w:lang w:val="es-ES_tradnl"/>
        </w:rPr>
        <w:t xml:space="preserve"> una copia fiel y </w:t>
      </w:r>
      <w:r w:rsidR="00B66616" w:rsidRPr="00B24302">
        <w:rPr>
          <w:rFonts w:cs="Arial"/>
          <w:i/>
          <w:sz w:val="16"/>
          <w:szCs w:val="18"/>
          <w:lang w:val="es-ES_tradnl"/>
        </w:rPr>
        <w:t>auténtica</w:t>
      </w:r>
      <w:r w:rsidRPr="00546329">
        <w:rPr>
          <w:rFonts w:cs="Arial"/>
          <w:i/>
          <w:sz w:val="16"/>
          <w:szCs w:val="18"/>
          <w:lang w:val="es-ES_tradnl"/>
        </w:rPr>
        <w:t xml:space="preserve"> del </w:t>
      </w:r>
      <w:r w:rsidR="00546329" w:rsidRPr="00546329">
        <w:rPr>
          <w:rFonts w:cs="Arial"/>
          <w:b/>
          <w:i/>
          <w:sz w:val="16"/>
          <w:szCs w:val="18"/>
          <w:lang w:val="es-ES_tradnl"/>
        </w:rPr>
        <w:t>AVISO</w:t>
      </w:r>
      <w:r w:rsidRPr="00546329">
        <w:rPr>
          <w:rFonts w:cs="Arial"/>
          <w:b/>
          <w:i/>
          <w:sz w:val="16"/>
          <w:szCs w:val="18"/>
          <w:lang w:val="es-ES_tradnl"/>
        </w:rPr>
        <w:t xml:space="preserve">, </w:t>
      </w:r>
      <w:r w:rsidR="00B259FD" w:rsidRPr="00546329">
        <w:rPr>
          <w:rFonts w:cs="Arial"/>
          <w:b/>
          <w:i/>
          <w:sz w:val="16"/>
          <w:szCs w:val="18"/>
          <w:lang w:val="es-ES_tradnl"/>
        </w:rPr>
        <w:t xml:space="preserve">DEMANDA Y CITATORIO </w:t>
      </w:r>
      <w:r w:rsidRPr="00546329">
        <w:rPr>
          <w:rFonts w:cs="Arial"/>
          <w:b/>
          <w:i/>
          <w:sz w:val="16"/>
          <w:szCs w:val="18"/>
          <w:lang w:val="es-ES_tradnl"/>
        </w:rPr>
        <w:t xml:space="preserve">PARA COMPARECER A JUICIO, </w:t>
      </w:r>
      <w:r w:rsidRPr="00546329">
        <w:rPr>
          <w:rFonts w:cs="Arial"/>
          <w:i/>
          <w:sz w:val="16"/>
          <w:szCs w:val="18"/>
          <w:lang w:val="es-ES_tradnl"/>
        </w:rPr>
        <w:t xml:space="preserve">al depositarla en el correo de los Estados Unidos, </w:t>
      </w:r>
      <w:r w:rsidR="00252874" w:rsidRPr="00B24302">
        <w:rPr>
          <w:rFonts w:cs="Arial"/>
          <w:i/>
          <w:sz w:val="16"/>
          <w:szCs w:val="18"/>
          <w:lang w:val="es-ES_tradnl"/>
        </w:rPr>
        <w:t>con</w:t>
      </w:r>
      <w:r w:rsidR="00252874" w:rsidRPr="00546329">
        <w:rPr>
          <w:rFonts w:cs="Arial"/>
          <w:i/>
          <w:sz w:val="16"/>
          <w:szCs w:val="18"/>
          <w:lang w:val="es-ES_tradnl"/>
        </w:rPr>
        <w:t xml:space="preserve"> </w:t>
      </w:r>
      <w:r w:rsidRPr="00546329">
        <w:rPr>
          <w:rFonts w:cs="Arial"/>
          <w:i/>
          <w:sz w:val="16"/>
          <w:szCs w:val="18"/>
          <w:lang w:val="es-ES_tradnl"/>
        </w:rPr>
        <w:t>franqueo pagado y dirigid</w:t>
      </w:r>
      <w:r w:rsidR="009D2F69" w:rsidRPr="00546329">
        <w:rPr>
          <w:rFonts w:cs="Arial"/>
          <w:i/>
          <w:sz w:val="16"/>
          <w:szCs w:val="18"/>
          <w:lang w:val="es-ES_tradnl"/>
        </w:rPr>
        <w:t>a</w:t>
      </w:r>
      <w:r w:rsidRPr="00546329">
        <w:rPr>
          <w:rFonts w:cs="Arial"/>
          <w:i/>
          <w:sz w:val="16"/>
          <w:szCs w:val="18"/>
          <w:lang w:val="es-ES_tradnl"/>
        </w:rPr>
        <w:t xml:space="preserve"> a los demandados a las direcciones</w:t>
      </w:r>
      <w:r w:rsidR="00252874" w:rsidRPr="00546329">
        <w:rPr>
          <w:rFonts w:cs="Arial"/>
          <w:i/>
          <w:sz w:val="16"/>
          <w:szCs w:val="18"/>
          <w:lang w:val="es-ES_tradnl"/>
        </w:rPr>
        <w:t xml:space="preserve"> </w:t>
      </w:r>
      <w:r w:rsidR="00252874" w:rsidRPr="00B24302">
        <w:rPr>
          <w:rFonts w:cs="Arial"/>
          <w:i/>
          <w:sz w:val="16"/>
          <w:szCs w:val="18"/>
          <w:lang w:val="es-ES_tradnl"/>
        </w:rPr>
        <w:t>anteriormente</w:t>
      </w:r>
      <w:r w:rsidRPr="00546329">
        <w:rPr>
          <w:rFonts w:cs="Arial"/>
          <w:i/>
          <w:sz w:val="16"/>
          <w:szCs w:val="18"/>
          <w:lang w:val="es-ES_tradnl"/>
        </w:rPr>
        <w:t xml:space="preserve"> indicadas</w:t>
      </w:r>
      <w:r w:rsidR="00EF597D" w:rsidRPr="00546329">
        <w:rPr>
          <w:rFonts w:cs="Arial"/>
          <w:i/>
          <w:sz w:val="16"/>
          <w:szCs w:val="18"/>
          <w:lang w:val="es-ES_tradnl"/>
        </w:rPr>
        <w:t>.</w:t>
      </w:r>
    </w:p>
    <w:p w14:paraId="47C1775C" w14:textId="77777777" w:rsidR="006D0344" w:rsidRDefault="006D0344">
      <w:pPr>
        <w:ind w:left="2880" w:firstLine="720"/>
        <w:jc w:val="both"/>
        <w:rPr>
          <w:sz w:val="18"/>
        </w:rPr>
      </w:pPr>
      <w:r w:rsidRPr="00546329">
        <w:rPr>
          <w:sz w:val="18"/>
          <w:lang w:val="es-MX"/>
        </w:rPr>
        <w:tab/>
      </w:r>
      <w:r w:rsidRPr="00546329">
        <w:rPr>
          <w:sz w:val="18"/>
          <w:lang w:val="es-MX"/>
        </w:rPr>
        <w:tab/>
      </w:r>
      <w:r w:rsidRPr="00546329">
        <w:rPr>
          <w:sz w:val="18"/>
          <w:lang w:val="es-MX"/>
        </w:rPr>
        <w:tab/>
        <w:t xml:space="preserve"> </w:t>
      </w:r>
      <w:r w:rsidRPr="00546329">
        <w:rPr>
          <w:sz w:val="18"/>
        </w:rPr>
        <w:t>________________________________________</w:t>
      </w:r>
    </w:p>
    <w:p w14:paraId="640CF0B1" w14:textId="77777777" w:rsidR="002E72CB" w:rsidRDefault="006D0344" w:rsidP="002E72CB">
      <w:pPr>
        <w:ind w:left="5040" w:firstLine="720"/>
        <w:rPr>
          <w:sz w:val="16"/>
        </w:rPr>
      </w:pPr>
      <w:r>
        <w:rPr>
          <w:sz w:val="16"/>
        </w:rPr>
        <w:t>Clerk of Court/Deputy Clerk</w:t>
      </w:r>
    </w:p>
    <w:p w14:paraId="5F7AA232" w14:textId="77777777" w:rsidR="006D0344" w:rsidRPr="006C70C2" w:rsidRDefault="002E72CB" w:rsidP="004C5E6E">
      <w:pPr>
        <w:ind w:left="5760"/>
        <w:rPr>
          <w:i/>
          <w:sz w:val="16"/>
          <w:szCs w:val="16"/>
        </w:rPr>
      </w:pPr>
      <w:r w:rsidRPr="006C70C2">
        <w:rPr>
          <w:i/>
          <w:sz w:val="16"/>
          <w:szCs w:val="16"/>
        </w:rPr>
        <w:t xml:space="preserve">Secretario del tribunal o secretario </w:t>
      </w:r>
      <w:r w:rsidR="00017A90" w:rsidRPr="006C70C2">
        <w:rPr>
          <w:i/>
          <w:sz w:val="16"/>
          <w:szCs w:val="16"/>
        </w:rPr>
        <w:t xml:space="preserve">judicial </w:t>
      </w:r>
      <w:r w:rsidRPr="006C70C2">
        <w:rPr>
          <w:i/>
          <w:color w:val="auto"/>
          <w:sz w:val="16"/>
          <w:szCs w:val="16"/>
        </w:rPr>
        <w:t>asistente</w:t>
      </w:r>
      <w:r w:rsidR="004C5E6E" w:rsidRPr="006C70C2">
        <w:rPr>
          <w:i/>
          <w:color w:val="FF0000"/>
          <w:sz w:val="16"/>
          <w:szCs w:val="16"/>
        </w:rPr>
        <w:t xml:space="preserve"> </w:t>
      </w:r>
    </w:p>
    <w:p w14:paraId="7EAD4794" w14:textId="77777777" w:rsidR="00117618" w:rsidRPr="006C70C2" w:rsidRDefault="00117618">
      <w:pPr>
        <w:rPr>
          <w:rFonts w:ascii="Wingdings" w:hAnsi="Wingdings"/>
          <w:sz w:val="16"/>
          <w:szCs w:val="16"/>
        </w:rPr>
      </w:pPr>
    </w:p>
    <w:p w14:paraId="589FFCCA" w14:textId="77777777" w:rsidR="006D0344" w:rsidRPr="006C70C2" w:rsidRDefault="006D0344">
      <w:pPr>
        <w:rPr>
          <w:sz w:val="18"/>
          <w:lang w:val="es-419"/>
        </w:rPr>
      </w:pPr>
      <w:r w:rsidRPr="009D5E2A">
        <w:rPr>
          <w:rFonts w:ascii="Wingdings" w:hAnsi="Wingdings"/>
          <w:szCs w:val="24"/>
        </w:rPr>
        <w:t></w:t>
      </w:r>
      <w:r>
        <w:rPr>
          <w:sz w:val="18"/>
        </w:rPr>
        <w:t xml:space="preserve"> (If applicable) Plaintiff(s) notified of non-service on (date)</w:t>
      </w:r>
      <w:r w:rsidR="00A6027B">
        <w:rPr>
          <w:sz w:val="18"/>
        </w:rPr>
        <w:t xml:space="preserve"> </w:t>
      </w:r>
      <w:r>
        <w:rPr>
          <w:sz w:val="18"/>
        </w:rPr>
        <w:t xml:space="preserve">______________________. </w:t>
      </w:r>
      <w:r w:rsidRPr="006C70C2">
        <w:rPr>
          <w:sz w:val="18"/>
          <w:lang w:val="es-419"/>
        </w:rPr>
        <w:t>Clerk’s Initials _______________</w:t>
      </w:r>
      <w:r w:rsidRPr="006C70C2">
        <w:rPr>
          <w:sz w:val="18"/>
          <w:lang w:val="es-419"/>
        </w:rPr>
        <w:tab/>
      </w:r>
    </w:p>
    <w:p w14:paraId="0CB1AD53" w14:textId="77777777" w:rsidR="00252874" w:rsidRPr="00C53445" w:rsidRDefault="002E72CB" w:rsidP="00252874">
      <w:pPr>
        <w:rPr>
          <w:i/>
          <w:sz w:val="16"/>
          <w:lang w:val="es-MX"/>
        </w:rPr>
      </w:pPr>
      <w:r w:rsidRPr="00546329">
        <w:rPr>
          <w:i/>
          <w:sz w:val="16"/>
          <w:lang w:val="es-MX"/>
        </w:rPr>
        <w:t xml:space="preserve">(Si corresponde) Los demandantes notificaron que no se logró </w:t>
      </w:r>
      <w:r w:rsidR="009D2F69" w:rsidRPr="00546329">
        <w:rPr>
          <w:i/>
          <w:sz w:val="16"/>
          <w:lang w:val="es-MX"/>
        </w:rPr>
        <w:t xml:space="preserve">hacer </w:t>
      </w:r>
      <w:r w:rsidRPr="00546329">
        <w:rPr>
          <w:i/>
          <w:sz w:val="16"/>
          <w:lang w:val="es-MX"/>
        </w:rPr>
        <w:t xml:space="preserve">la notificación el (día) </w:t>
      </w:r>
      <w:r w:rsidRPr="00546329">
        <w:rPr>
          <w:i/>
          <w:sz w:val="16"/>
          <w:u w:val="single"/>
          <w:lang w:val="es-MX"/>
        </w:rPr>
        <w:tab/>
      </w:r>
      <w:r w:rsidRPr="00546329">
        <w:rPr>
          <w:i/>
          <w:sz w:val="14"/>
          <w:u w:val="single"/>
          <w:lang w:val="es-MX"/>
        </w:rPr>
        <w:tab/>
      </w:r>
      <w:r w:rsidRPr="00546329">
        <w:rPr>
          <w:i/>
          <w:sz w:val="14"/>
          <w:u w:val="single"/>
          <w:lang w:val="es-MX"/>
        </w:rPr>
        <w:tab/>
      </w:r>
      <w:r w:rsidRPr="00546329">
        <w:rPr>
          <w:i/>
          <w:sz w:val="16"/>
          <w:u w:val="single"/>
          <w:lang w:val="es-MX"/>
        </w:rPr>
        <w:t xml:space="preserve"> </w:t>
      </w:r>
      <w:r w:rsidRPr="00546329">
        <w:rPr>
          <w:i/>
          <w:sz w:val="16"/>
          <w:lang w:val="es-MX"/>
        </w:rPr>
        <w:t>Iniciales del secretario</w:t>
      </w:r>
      <w:r w:rsidR="007513B3" w:rsidRPr="00546329">
        <w:rPr>
          <w:i/>
          <w:sz w:val="16"/>
          <w:lang w:val="es-MX"/>
        </w:rPr>
        <w:t xml:space="preserve"> del tribunal</w:t>
      </w:r>
      <w:r w:rsidRPr="00546329">
        <w:rPr>
          <w:i/>
          <w:sz w:val="16"/>
          <w:lang w:val="es-MX"/>
        </w:rPr>
        <w:t xml:space="preserve"> </w:t>
      </w:r>
      <w:r w:rsidR="00C53445" w:rsidRPr="00C832C3">
        <w:rPr>
          <w:i/>
          <w:sz w:val="12"/>
          <w:lang w:val="es-MX"/>
        </w:rPr>
        <w:t>_______</w:t>
      </w:r>
    </w:p>
    <w:p w14:paraId="1752F7C3" w14:textId="77777777" w:rsidR="00252874" w:rsidRPr="00252874" w:rsidRDefault="00252874" w:rsidP="00252874">
      <w:pPr>
        <w:rPr>
          <w:sz w:val="14"/>
          <w:lang w:val="es-MX"/>
        </w:rPr>
      </w:pPr>
    </w:p>
    <w:p w14:paraId="64F7A690" w14:textId="77777777" w:rsidR="00252874" w:rsidRPr="00252874" w:rsidRDefault="00252874" w:rsidP="00252874">
      <w:pPr>
        <w:rPr>
          <w:sz w:val="14"/>
          <w:lang w:val="es-MX"/>
        </w:rPr>
      </w:pPr>
    </w:p>
    <w:p w14:paraId="0BBDE165" w14:textId="77777777" w:rsidR="00252874" w:rsidRPr="00252874" w:rsidRDefault="00252874" w:rsidP="00252874">
      <w:pPr>
        <w:rPr>
          <w:sz w:val="14"/>
          <w:lang w:val="es-MX"/>
        </w:rPr>
      </w:pPr>
    </w:p>
    <w:p w14:paraId="0E7C9591" w14:textId="77777777" w:rsidR="00252874" w:rsidRPr="00252874" w:rsidRDefault="00252874" w:rsidP="00252874">
      <w:pPr>
        <w:rPr>
          <w:sz w:val="14"/>
          <w:lang w:val="es-MX"/>
        </w:rPr>
      </w:pPr>
    </w:p>
    <w:p w14:paraId="5C82A627" w14:textId="77777777" w:rsidR="00252874" w:rsidRPr="00252874" w:rsidRDefault="00252874" w:rsidP="00252874">
      <w:pPr>
        <w:rPr>
          <w:sz w:val="14"/>
          <w:lang w:val="es-MX"/>
        </w:rPr>
      </w:pPr>
    </w:p>
    <w:sectPr w:rsidR="00252874" w:rsidRPr="00252874" w:rsidSect="0077641C">
      <w:footerReference w:type="first" r:id="rId33"/>
      <w:pgSz w:w="12240" w:h="15840"/>
      <w:pgMar w:top="576" w:right="720" w:bottom="576" w:left="1296" w:header="432"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89FC" w14:textId="77777777" w:rsidR="0077641C" w:rsidRDefault="0077641C">
      <w:r>
        <w:separator/>
      </w:r>
    </w:p>
  </w:endnote>
  <w:endnote w:type="continuationSeparator" w:id="0">
    <w:p w14:paraId="11773319" w14:textId="77777777" w:rsidR="0077641C" w:rsidRDefault="0077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5139" w14:textId="77777777" w:rsidR="00E75B27" w:rsidRDefault="00E75B27">
    <w:pPr>
      <w:pStyle w:val="Footer"/>
    </w:pPr>
    <w:r>
      <w:rPr>
        <w:sz w:val="16"/>
      </w:rPr>
      <w:t>JDF 250     (PART 3/ PAGE 4)       R9/01                    NOTICE, CLAIM, AND SUMMONS TO APPEAR                         DEFENDANT’S COPY</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DED9" w14:textId="754E01F6" w:rsidR="00E75B27" w:rsidRPr="003B2905" w:rsidRDefault="00E75B27" w:rsidP="006E6D3C">
    <w:pPr>
      <w:pStyle w:val="Footer"/>
      <w:tabs>
        <w:tab w:val="left" w:pos="9000"/>
      </w:tabs>
      <w:rPr>
        <w:sz w:val="14"/>
      </w:rPr>
    </w:pPr>
    <w:r w:rsidRPr="003B2905">
      <w:rPr>
        <w:sz w:val="14"/>
      </w:rPr>
      <w:t xml:space="preserve">JDF 250   </w:t>
    </w:r>
    <w:r w:rsidR="00B374B8">
      <w:rPr>
        <w:sz w:val="14"/>
      </w:rPr>
      <w:t>R1-2</w:t>
    </w:r>
    <w:r w:rsidR="00D11738">
      <w:rPr>
        <w:sz w:val="14"/>
      </w:rPr>
      <w:t>4</w:t>
    </w:r>
    <w:r w:rsidR="00FD2BC4">
      <w:rPr>
        <w:sz w:val="14"/>
      </w:rPr>
      <w:t xml:space="preserve"> (PART 4/</w:t>
    </w:r>
    <w:r w:rsidRPr="003B2905">
      <w:rPr>
        <w:sz w:val="14"/>
      </w:rPr>
      <w:t xml:space="preserve">PAGE </w:t>
    </w:r>
    <w:r w:rsidR="001D6F39">
      <w:rPr>
        <w:sz w:val="14"/>
      </w:rPr>
      <w:t>11</w:t>
    </w:r>
    <w:r w:rsidRPr="003B2905">
      <w:rPr>
        <w:sz w:val="14"/>
      </w:rPr>
      <w:t xml:space="preserve">)  </w:t>
    </w:r>
    <w:r w:rsidR="001D6F39" w:rsidRPr="003B2905">
      <w:rPr>
        <w:sz w:val="14"/>
      </w:rPr>
      <w:t xml:space="preserve">NOTICE, CLAIM AND SUMMONS TO APPEAR FOR </w:t>
    </w:r>
    <w:r w:rsidR="001D6F39">
      <w:rPr>
        <w:sz w:val="14"/>
      </w:rPr>
      <w:t xml:space="preserve">TRIAL </w:t>
    </w:r>
    <w:r w:rsidRPr="003B2905">
      <w:rPr>
        <w:sz w:val="14"/>
      </w:rPr>
      <w:t xml:space="preserve">- Bilingual (Spanish) </w:t>
    </w:r>
    <w:r w:rsidR="00335002">
      <w:rPr>
        <w:sz w:val="14"/>
      </w:rPr>
      <w:t>0</w:t>
    </w:r>
    <w:r w:rsidRPr="003B2905">
      <w:rPr>
        <w:sz w:val="14"/>
      </w:rPr>
      <w:t>1-</w:t>
    </w:r>
    <w:r w:rsidR="00B374B8">
      <w:rPr>
        <w:sz w:val="14"/>
      </w:rPr>
      <w:t>2</w:t>
    </w:r>
    <w:r w:rsidR="00D11738">
      <w:rPr>
        <w:sz w:val="14"/>
      </w:rPr>
      <w:t>4</w:t>
    </w:r>
    <w:r w:rsidRPr="003B2905">
      <w:rPr>
        <w:sz w:val="14"/>
      </w:rPr>
      <w:t xml:space="preserve">  </w:t>
    </w:r>
    <w:r w:rsidR="001D6F39">
      <w:rPr>
        <w:sz w:val="14"/>
      </w:rPr>
      <w:tab/>
    </w:r>
    <w:r w:rsidR="001D6F39">
      <w:rPr>
        <w:sz w:val="14"/>
      </w:rPr>
      <w:tab/>
    </w:r>
    <w:r w:rsidRPr="003B2905">
      <w:rPr>
        <w:sz w:val="14"/>
      </w:rPr>
      <w:t>COURT COPY</w:t>
    </w:r>
  </w:p>
  <w:p w14:paraId="5951E8A6" w14:textId="77777777" w:rsidR="00E75B27" w:rsidRPr="003B2905" w:rsidRDefault="00E75B27" w:rsidP="006E6D3C">
    <w:pPr>
      <w:pStyle w:val="Footer"/>
      <w:rPr>
        <w:sz w:val="14"/>
      </w:rPr>
    </w:pPr>
    <w:r w:rsidRPr="003B2905">
      <w:rPr>
        <w:sz w:val="14"/>
      </w:rPr>
      <w:t xml:space="preserve">Colorado Office of Language Access Approved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D46F" w14:textId="32EA3D2A" w:rsidR="00E75B27" w:rsidRPr="003B2905" w:rsidRDefault="00E75B27" w:rsidP="00FC5420">
    <w:pPr>
      <w:pStyle w:val="Footer"/>
      <w:tabs>
        <w:tab w:val="left" w:pos="8730"/>
      </w:tabs>
      <w:rPr>
        <w:sz w:val="14"/>
      </w:rPr>
    </w:pPr>
    <w:r w:rsidRPr="003B2905">
      <w:rPr>
        <w:sz w:val="14"/>
      </w:rPr>
      <w:t>J</w:t>
    </w:r>
    <w:r w:rsidR="000314DA">
      <w:rPr>
        <w:sz w:val="14"/>
      </w:rPr>
      <w:t>DF 250</w:t>
    </w:r>
    <w:r w:rsidRPr="003B2905">
      <w:rPr>
        <w:sz w:val="14"/>
      </w:rPr>
      <w:t xml:space="preserve">   </w:t>
    </w:r>
    <w:r w:rsidR="00DD4E47">
      <w:rPr>
        <w:sz w:val="14"/>
      </w:rPr>
      <w:t>R1-2</w:t>
    </w:r>
    <w:r w:rsidR="00F65B53">
      <w:rPr>
        <w:sz w:val="14"/>
      </w:rPr>
      <w:t>4</w:t>
    </w:r>
    <w:r w:rsidRPr="003B2905">
      <w:rPr>
        <w:sz w:val="14"/>
      </w:rPr>
      <w:t xml:space="preserve"> (PART 1/ PAGE </w:t>
    </w:r>
    <w:r w:rsidR="000314DA">
      <w:rPr>
        <w:sz w:val="14"/>
      </w:rPr>
      <w:t>2</w:t>
    </w:r>
    <w:r w:rsidRPr="003B2905">
      <w:rPr>
        <w:sz w:val="14"/>
      </w:rPr>
      <w:t>) NOTICE, CLAIM AND SUMMONS TO APPEAR – Bilingual (Spanish</w:t>
    </w:r>
    <w:r w:rsidR="00484424">
      <w:rPr>
        <w:sz w:val="14"/>
      </w:rPr>
      <w:t>) 01-</w:t>
    </w:r>
    <w:r w:rsidR="00DD4E47">
      <w:rPr>
        <w:sz w:val="14"/>
      </w:rPr>
      <w:t>2</w:t>
    </w:r>
    <w:r w:rsidR="00F65B53">
      <w:rPr>
        <w:sz w:val="14"/>
      </w:rPr>
      <w:t>4</w:t>
    </w:r>
    <w:r w:rsidRPr="003B2905">
      <w:rPr>
        <w:sz w:val="14"/>
      </w:rPr>
      <w:t xml:space="preserve"> </w:t>
    </w:r>
    <w:r w:rsidRPr="003B2905">
      <w:rPr>
        <w:sz w:val="14"/>
      </w:rPr>
      <w:tab/>
    </w:r>
    <w:r w:rsidRPr="003B2905">
      <w:rPr>
        <w:sz w:val="14"/>
      </w:rPr>
      <w:tab/>
      <w:t>COURT COPY</w:t>
    </w:r>
  </w:p>
  <w:p w14:paraId="1441668A" w14:textId="77777777" w:rsidR="00E75B27" w:rsidRPr="003B2905" w:rsidRDefault="00E75B27" w:rsidP="00FC5420">
    <w:pPr>
      <w:pStyle w:val="Footer"/>
      <w:rPr>
        <w:sz w:val="14"/>
      </w:rPr>
    </w:pPr>
    <w:r w:rsidRPr="003B2905">
      <w:rPr>
        <w:sz w:val="14"/>
      </w:rPr>
      <w:t>Colorado Office of Language Access Approved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B93F" w14:textId="0F4ACE33" w:rsidR="00E75B27" w:rsidRPr="003B2905" w:rsidRDefault="00E75B27" w:rsidP="00FC5420">
    <w:pPr>
      <w:pStyle w:val="Footer"/>
      <w:tabs>
        <w:tab w:val="left" w:pos="8730"/>
      </w:tabs>
      <w:rPr>
        <w:sz w:val="14"/>
      </w:rPr>
    </w:pPr>
    <w:r w:rsidRPr="003B2905">
      <w:rPr>
        <w:sz w:val="14"/>
      </w:rPr>
      <w:t>J</w:t>
    </w:r>
    <w:r w:rsidR="000314DA">
      <w:rPr>
        <w:sz w:val="14"/>
      </w:rPr>
      <w:t>DF 250</w:t>
    </w:r>
    <w:r w:rsidRPr="003B2905">
      <w:rPr>
        <w:sz w:val="14"/>
      </w:rPr>
      <w:t xml:space="preserve">  </w:t>
    </w:r>
    <w:r w:rsidR="00DD4E47">
      <w:rPr>
        <w:sz w:val="14"/>
      </w:rPr>
      <w:t>R1-2</w:t>
    </w:r>
    <w:r w:rsidR="00F65B53">
      <w:rPr>
        <w:sz w:val="14"/>
      </w:rPr>
      <w:t>4</w:t>
    </w:r>
    <w:r w:rsidR="00484424">
      <w:rPr>
        <w:sz w:val="14"/>
      </w:rPr>
      <w:t xml:space="preserve"> </w:t>
    </w:r>
    <w:r w:rsidRPr="003B2905">
      <w:rPr>
        <w:sz w:val="14"/>
      </w:rPr>
      <w:t xml:space="preserve">(PART 1/PAGE </w:t>
    </w:r>
    <w:r w:rsidRPr="003B2905">
      <w:rPr>
        <w:rStyle w:val="PageNumber"/>
        <w:sz w:val="14"/>
      </w:rPr>
      <w:fldChar w:fldCharType="begin"/>
    </w:r>
    <w:r w:rsidRPr="003B2905">
      <w:rPr>
        <w:rStyle w:val="PageNumber"/>
        <w:sz w:val="14"/>
      </w:rPr>
      <w:instrText xml:space="preserve"> PAGE </w:instrText>
    </w:r>
    <w:r w:rsidRPr="003B2905">
      <w:rPr>
        <w:rStyle w:val="PageNumber"/>
        <w:sz w:val="14"/>
      </w:rPr>
      <w:fldChar w:fldCharType="separate"/>
    </w:r>
    <w:r>
      <w:rPr>
        <w:rStyle w:val="PageNumber"/>
        <w:noProof/>
        <w:sz w:val="14"/>
      </w:rPr>
      <w:t>1</w:t>
    </w:r>
    <w:r w:rsidRPr="003B2905">
      <w:rPr>
        <w:rStyle w:val="PageNumber"/>
        <w:sz w:val="14"/>
      </w:rPr>
      <w:fldChar w:fldCharType="end"/>
    </w:r>
    <w:r w:rsidRPr="003B2905">
      <w:rPr>
        <w:rStyle w:val="PageNumber"/>
        <w:sz w:val="14"/>
      </w:rPr>
      <w:t>)</w:t>
    </w:r>
    <w:r w:rsidR="000314DA">
      <w:rPr>
        <w:sz w:val="14"/>
      </w:rPr>
      <w:t xml:space="preserve"> NOTICE, CLAIM</w:t>
    </w:r>
    <w:r w:rsidRPr="003B2905">
      <w:rPr>
        <w:sz w:val="14"/>
      </w:rPr>
      <w:t xml:space="preserve"> AND SUMMONS TO APPEAR – Bilingual (Spanish</w:t>
    </w:r>
    <w:r w:rsidR="00484424">
      <w:rPr>
        <w:sz w:val="14"/>
      </w:rPr>
      <w:t xml:space="preserve">) </w:t>
    </w:r>
    <w:r>
      <w:rPr>
        <w:sz w:val="14"/>
      </w:rPr>
      <w:t>01-</w:t>
    </w:r>
    <w:r w:rsidR="00DD4E47">
      <w:rPr>
        <w:sz w:val="14"/>
      </w:rPr>
      <w:t>2</w:t>
    </w:r>
    <w:r w:rsidR="00F65B53">
      <w:rPr>
        <w:sz w:val="14"/>
      </w:rPr>
      <w:t>4</w:t>
    </w:r>
    <w:r w:rsidRPr="003B2905">
      <w:rPr>
        <w:sz w:val="14"/>
      </w:rPr>
      <w:t xml:space="preserve"> </w:t>
    </w:r>
    <w:r w:rsidRPr="003B2905">
      <w:rPr>
        <w:sz w:val="14"/>
      </w:rPr>
      <w:tab/>
    </w:r>
    <w:r w:rsidRPr="003B2905">
      <w:rPr>
        <w:sz w:val="14"/>
      </w:rPr>
      <w:tab/>
      <w:t>COURT COPY</w:t>
    </w:r>
  </w:p>
  <w:p w14:paraId="1A406714" w14:textId="77777777" w:rsidR="00E75B27" w:rsidRPr="003B2905" w:rsidRDefault="00E75B27" w:rsidP="00FC5420">
    <w:pPr>
      <w:pStyle w:val="Footer"/>
      <w:rPr>
        <w:sz w:val="14"/>
        <w:szCs w:val="16"/>
      </w:rPr>
    </w:pPr>
    <w:r w:rsidRPr="003B2905">
      <w:rPr>
        <w:sz w:val="14"/>
      </w:rPr>
      <w:t>Colorado Office of Language Access Approved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1E2" w14:textId="535A7388" w:rsidR="00E75B27" w:rsidRPr="003B2905" w:rsidRDefault="00E75B27" w:rsidP="001733FE">
    <w:pPr>
      <w:pStyle w:val="Footer"/>
      <w:tabs>
        <w:tab w:val="left" w:pos="8730"/>
      </w:tabs>
      <w:rPr>
        <w:sz w:val="14"/>
      </w:rPr>
    </w:pPr>
    <w:r w:rsidRPr="003B2905">
      <w:rPr>
        <w:sz w:val="14"/>
      </w:rPr>
      <w:t>J</w:t>
    </w:r>
    <w:r w:rsidR="000314DA">
      <w:rPr>
        <w:sz w:val="14"/>
      </w:rPr>
      <w:t>DF 250</w:t>
    </w:r>
    <w:r w:rsidRPr="003B2905">
      <w:rPr>
        <w:sz w:val="14"/>
      </w:rPr>
      <w:t xml:space="preserve">  </w:t>
    </w:r>
    <w:r w:rsidR="00B374B8">
      <w:rPr>
        <w:sz w:val="14"/>
      </w:rPr>
      <w:t>R1-2</w:t>
    </w:r>
    <w:r w:rsidR="00F65B53">
      <w:rPr>
        <w:sz w:val="14"/>
      </w:rPr>
      <w:t>4</w:t>
    </w:r>
    <w:r w:rsidRPr="003B2905">
      <w:rPr>
        <w:sz w:val="14"/>
      </w:rPr>
      <w:t xml:space="preserve">    (</w:t>
    </w:r>
    <w:r w:rsidR="00FD2BC4" w:rsidRPr="003B2905">
      <w:rPr>
        <w:sz w:val="14"/>
      </w:rPr>
      <w:t xml:space="preserve">PART 2/PAGE </w:t>
    </w:r>
    <w:r w:rsidRPr="003B2905">
      <w:rPr>
        <w:rStyle w:val="PageNumber"/>
        <w:sz w:val="14"/>
      </w:rPr>
      <w:fldChar w:fldCharType="begin"/>
    </w:r>
    <w:r w:rsidRPr="003B2905">
      <w:rPr>
        <w:rStyle w:val="PageNumber"/>
        <w:sz w:val="14"/>
      </w:rPr>
      <w:instrText xml:space="preserve"> PAGE </w:instrText>
    </w:r>
    <w:r w:rsidRPr="003B2905">
      <w:rPr>
        <w:rStyle w:val="PageNumber"/>
        <w:sz w:val="14"/>
      </w:rPr>
      <w:fldChar w:fldCharType="separate"/>
    </w:r>
    <w:r>
      <w:rPr>
        <w:rStyle w:val="PageNumber"/>
        <w:noProof/>
        <w:sz w:val="14"/>
      </w:rPr>
      <w:t>6</w:t>
    </w:r>
    <w:r w:rsidRPr="003B2905">
      <w:rPr>
        <w:rStyle w:val="PageNumber"/>
        <w:sz w:val="14"/>
      </w:rPr>
      <w:fldChar w:fldCharType="end"/>
    </w:r>
    <w:r w:rsidRPr="003B2905">
      <w:rPr>
        <w:sz w:val="14"/>
      </w:rPr>
      <w:t xml:space="preserve">) </w:t>
    </w:r>
    <w:r w:rsidRPr="003B2905">
      <w:rPr>
        <w:sz w:val="14"/>
      </w:rPr>
      <w:tab/>
    </w:r>
    <w:r w:rsidR="000314DA" w:rsidRPr="003B2905">
      <w:rPr>
        <w:sz w:val="14"/>
      </w:rPr>
      <w:t>NOTICE, CLAIM AND SUMMONS TO</w:t>
    </w:r>
    <w:r w:rsidR="000314DA">
      <w:rPr>
        <w:sz w:val="14"/>
      </w:rPr>
      <w:t xml:space="preserve"> APPEAR </w:t>
    </w:r>
    <w:r>
      <w:rPr>
        <w:sz w:val="14"/>
      </w:rPr>
      <w:t>– Bilingual (Spanish) 0</w:t>
    </w:r>
    <w:r w:rsidRPr="003B2905">
      <w:rPr>
        <w:sz w:val="14"/>
      </w:rPr>
      <w:t>1-</w:t>
    </w:r>
    <w:r w:rsidR="00B374B8">
      <w:rPr>
        <w:sz w:val="14"/>
      </w:rPr>
      <w:t>2</w:t>
    </w:r>
    <w:r w:rsidR="00F65B53">
      <w:rPr>
        <w:sz w:val="14"/>
      </w:rPr>
      <w:t>4</w:t>
    </w:r>
    <w:r w:rsidRPr="003B2905">
      <w:rPr>
        <w:sz w:val="14"/>
      </w:rPr>
      <w:t xml:space="preserve"> </w:t>
    </w:r>
    <w:r w:rsidRPr="003B2905">
      <w:rPr>
        <w:sz w:val="14"/>
      </w:rPr>
      <w:tab/>
    </w:r>
    <w:r w:rsidR="000314DA">
      <w:rPr>
        <w:sz w:val="14"/>
      </w:rPr>
      <w:tab/>
    </w:r>
    <w:r w:rsidR="000314DA" w:rsidRPr="003B2905">
      <w:rPr>
        <w:sz w:val="14"/>
      </w:rPr>
      <w:t>DEFENDANT’S COPY</w:t>
    </w:r>
  </w:p>
  <w:p w14:paraId="7E73F785" w14:textId="77777777" w:rsidR="00E75B27" w:rsidRPr="003B2905" w:rsidRDefault="00E75B27" w:rsidP="001733FE">
    <w:pPr>
      <w:pStyle w:val="Footer"/>
      <w:rPr>
        <w:sz w:val="14"/>
      </w:rPr>
    </w:pPr>
    <w:r w:rsidRPr="003B2905">
      <w:rPr>
        <w:sz w:val="14"/>
      </w:rPr>
      <w:t xml:space="preserve">Colorado Office of Language Access Approved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A5BE" w14:textId="0C41A71D" w:rsidR="00E75B27" w:rsidRPr="003B2905" w:rsidRDefault="00E75B27" w:rsidP="00FC5420">
    <w:pPr>
      <w:pStyle w:val="Footer"/>
      <w:tabs>
        <w:tab w:val="left" w:pos="8730"/>
      </w:tabs>
      <w:rPr>
        <w:sz w:val="14"/>
      </w:rPr>
    </w:pPr>
    <w:r w:rsidRPr="003B2905">
      <w:rPr>
        <w:sz w:val="14"/>
      </w:rPr>
      <w:t>J</w:t>
    </w:r>
    <w:r w:rsidR="000314DA">
      <w:rPr>
        <w:sz w:val="14"/>
      </w:rPr>
      <w:t>DF 250</w:t>
    </w:r>
    <w:r w:rsidRPr="003B2905">
      <w:rPr>
        <w:sz w:val="14"/>
      </w:rPr>
      <w:t xml:space="preserve">   </w:t>
    </w:r>
    <w:r w:rsidR="00DD4E47">
      <w:rPr>
        <w:sz w:val="14"/>
      </w:rPr>
      <w:t>R1-2</w:t>
    </w:r>
    <w:r w:rsidR="00F65B53">
      <w:rPr>
        <w:sz w:val="14"/>
      </w:rPr>
      <w:t>4</w:t>
    </w:r>
    <w:r w:rsidRPr="003B2905">
      <w:rPr>
        <w:sz w:val="14"/>
      </w:rPr>
      <w:t xml:space="preserve">    (PART 2/ PAGE </w:t>
    </w:r>
    <w:r w:rsidRPr="003B2905">
      <w:rPr>
        <w:sz w:val="14"/>
      </w:rPr>
      <w:fldChar w:fldCharType="begin"/>
    </w:r>
    <w:r w:rsidRPr="003B2905">
      <w:rPr>
        <w:sz w:val="14"/>
      </w:rPr>
      <w:instrText xml:space="preserve"> PAGE </w:instrText>
    </w:r>
    <w:r w:rsidRPr="003B2905">
      <w:rPr>
        <w:sz w:val="14"/>
      </w:rPr>
      <w:fldChar w:fldCharType="separate"/>
    </w:r>
    <w:r>
      <w:rPr>
        <w:noProof/>
        <w:sz w:val="14"/>
      </w:rPr>
      <w:t>3</w:t>
    </w:r>
    <w:r w:rsidRPr="003B2905">
      <w:rPr>
        <w:sz w:val="14"/>
      </w:rPr>
      <w:fldChar w:fldCharType="end"/>
    </w:r>
    <w:r w:rsidRPr="003B2905">
      <w:rPr>
        <w:sz w:val="14"/>
      </w:rPr>
      <w:t xml:space="preserve">) NOTICE, CLAIM AND SUMMONS TO APPEAR – Bilingual (Spanish) </w:t>
    </w:r>
    <w:r w:rsidR="00D663F2">
      <w:rPr>
        <w:sz w:val="14"/>
      </w:rPr>
      <w:t>01</w:t>
    </w:r>
    <w:r w:rsidRPr="000314DA">
      <w:rPr>
        <w:sz w:val="14"/>
      </w:rPr>
      <w:t>-</w:t>
    </w:r>
    <w:r w:rsidR="00DD4E47">
      <w:rPr>
        <w:sz w:val="14"/>
      </w:rPr>
      <w:t>2</w:t>
    </w:r>
    <w:r w:rsidR="00F65B53">
      <w:rPr>
        <w:sz w:val="14"/>
      </w:rPr>
      <w:t>4</w:t>
    </w:r>
    <w:r w:rsidRPr="003B2905">
      <w:rPr>
        <w:sz w:val="14"/>
      </w:rPr>
      <w:t xml:space="preserve"> </w:t>
    </w:r>
    <w:r w:rsidR="000314DA">
      <w:rPr>
        <w:sz w:val="14"/>
      </w:rPr>
      <w:tab/>
    </w:r>
    <w:r w:rsidRPr="003B2905">
      <w:rPr>
        <w:sz w:val="14"/>
      </w:rPr>
      <w:tab/>
      <w:t>DEFENDANT’S COPY</w:t>
    </w:r>
  </w:p>
  <w:p w14:paraId="013F5553" w14:textId="77777777" w:rsidR="00E75B27" w:rsidRPr="003B2905" w:rsidRDefault="00E75B27" w:rsidP="00FC5420">
    <w:pPr>
      <w:pStyle w:val="Footer"/>
      <w:rPr>
        <w:sz w:val="2"/>
      </w:rPr>
    </w:pPr>
    <w:r w:rsidRPr="003B2905">
      <w:rPr>
        <w:sz w:val="14"/>
      </w:rPr>
      <w:t>Colorado Office of Language Access Approved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5EEB" w14:textId="77777777" w:rsidR="00E75B27" w:rsidRDefault="00E75B27">
    <w:pPr>
      <w:pStyle w:val="Footer"/>
    </w:pPr>
    <w:r>
      <w:rPr>
        <w:sz w:val="16"/>
      </w:rPr>
      <w:t>JDF 250     (PART 3/ PAGE 4)       R9/01                    NOTICE, CLAIM, AND SUMMONS TO APPEAR                         DEFENDANT’S COPY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522F" w14:textId="1B7A5AB3" w:rsidR="00E75B27" w:rsidRPr="003B2905" w:rsidRDefault="00E75B27" w:rsidP="00FC5420">
    <w:pPr>
      <w:pStyle w:val="Footer"/>
      <w:tabs>
        <w:tab w:val="left" w:pos="8730"/>
      </w:tabs>
      <w:rPr>
        <w:sz w:val="14"/>
      </w:rPr>
    </w:pPr>
    <w:r w:rsidRPr="003B2905">
      <w:rPr>
        <w:sz w:val="14"/>
      </w:rPr>
      <w:t>J</w:t>
    </w:r>
    <w:r w:rsidR="001D6F39">
      <w:rPr>
        <w:sz w:val="14"/>
      </w:rPr>
      <w:t>DF 250</w:t>
    </w:r>
    <w:r w:rsidRPr="003B2905">
      <w:rPr>
        <w:sz w:val="14"/>
      </w:rPr>
      <w:t xml:space="preserve">   </w:t>
    </w:r>
    <w:r w:rsidR="000A7895">
      <w:rPr>
        <w:sz w:val="14"/>
      </w:rPr>
      <w:t>R1-2</w:t>
    </w:r>
    <w:r w:rsidR="00F65B53">
      <w:rPr>
        <w:sz w:val="14"/>
      </w:rPr>
      <w:t>4</w:t>
    </w:r>
    <w:r w:rsidRPr="003B2905">
      <w:rPr>
        <w:sz w:val="14"/>
      </w:rPr>
      <w:t xml:space="preserve"> (PART </w:t>
    </w:r>
    <w:r w:rsidR="001D6F39">
      <w:rPr>
        <w:sz w:val="14"/>
      </w:rPr>
      <w:t>3</w:t>
    </w:r>
    <w:r w:rsidR="00FD2BC4">
      <w:rPr>
        <w:sz w:val="14"/>
      </w:rPr>
      <w:t>/</w:t>
    </w:r>
    <w:r w:rsidRPr="003B2905">
      <w:rPr>
        <w:sz w:val="14"/>
      </w:rPr>
      <w:t xml:space="preserve">PAGE </w:t>
    </w:r>
    <w:r w:rsidR="001D6F39">
      <w:rPr>
        <w:sz w:val="14"/>
      </w:rPr>
      <w:t>8) NOTICE, CLAIM</w:t>
    </w:r>
    <w:r w:rsidRPr="003B2905">
      <w:rPr>
        <w:sz w:val="14"/>
      </w:rPr>
      <w:t xml:space="preserve"> AND SUMMONS TO APPEAR – Bilingual (Spanish) </w:t>
    </w:r>
    <w:r w:rsidR="007827B0">
      <w:rPr>
        <w:sz w:val="14"/>
      </w:rPr>
      <w:t>0</w:t>
    </w:r>
    <w:r w:rsidRPr="001D6F39">
      <w:rPr>
        <w:sz w:val="14"/>
      </w:rPr>
      <w:t>1-</w:t>
    </w:r>
    <w:r w:rsidR="000A7895">
      <w:rPr>
        <w:sz w:val="14"/>
      </w:rPr>
      <w:t>2</w:t>
    </w:r>
    <w:r w:rsidR="00F65B53">
      <w:rPr>
        <w:sz w:val="14"/>
      </w:rPr>
      <w:t>4</w:t>
    </w:r>
    <w:r w:rsidRPr="003B2905">
      <w:rPr>
        <w:sz w:val="14"/>
      </w:rPr>
      <w:t xml:space="preserve"> </w:t>
    </w:r>
    <w:r w:rsidRPr="003B2905">
      <w:rPr>
        <w:sz w:val="14"/>
      </w:rPr>
      <w:tab/>
    </w:r>
    <w:r w:rsidRPr="003B2905">
      <w:rPr>
        <w:sz w:val="14"/>
      </w:rPr>
      <w:tab/>
    </w:r>
    <w:r w:rsidR="001D6F39">
      <w:rPr>
        <w:sz w:val="14"/>
      </w:rPr>
      <w:t>PLAINTIFF’S</w:t>
    </w:r>
    <w:r w:rsidRPr="003B2905">
      <w:rPr>
        <w:sz w:val="14"/>
      </w:rPr>
      <w:t xml:space="preserve"> COPY</w:t>
    </w:r>
  </w:p>
  <w:p w14:paraId="7368ACF6" w14:textId="77777777" w:rsidR="00E75B27" w:rsidRPr="003B2905" w:rsidRDefault="00E75B27" w:rsidP="00FC5420">
    <w:pPr>
      <w:pStyle w:val="Footer"/>
      <w:rPr>
        <w:sz w:val="14"/>
      </w:rPr>
    </w:pPr>
    <w:r w:rsidRPr="003B2905">
      <w:rPr>
        <w:sz w:val="14"/>
      </w:rPr>
      <w:t>Colorado Office of Language Access Approved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E372" w14:textId="46678AB2" w:rsidR="00E75B27" w:rsidRPr="003B2905" w:rsidRDefault="00E75B27" w:rsidP="00FC5420">
    <w:pPr>
      <w:pStyle w:val="Footer"/>
      <w:tabs>
        <w:tab w:val="left" w:pos="8730"/>
      </w:tabs>
      <w:rPr>
        <w:sz w:val="14"/>
      </w:rPr>
    </w:pPr>
    <w:r w:rsidRPr="003B2905">
      <w:rPr>
        <w:sz w:val="14"/>
      </w:rPr>
      <w:t>J</w:t>
    </w:r>
    <w:r w:rsidR="001D6F39">
      <w:rPr>
        <w:sz w:val="14"/>
      </w:rPr>
      <w:t>DF 250</w:t>
    </w:r>
    <w:r w:rsidRPr="003B2905">
      <w:rPr>
        <w:sz w:val="14"/>
      </w:rPr>
      <w:t xml:space="preserve">  </w:t>
    </w:r>
    <w:r w:rsidR="00B374B8">
      <w:rPr>
        <w:sz w:val="14"/>
      </w:rPr>
      <w:t>R1-2</w:t>
    </w:r>
    <w:r w:rsidR="00F65B53">
      <w:rPr>
        <w:sz w:val="14"/>
      </w:rPr>
      <w:t>4</w:t>
    </w:r>
    <w:r w:rsidRPr="003B2905">
      <w:rPr>
        <w:sz w:val="14"/>
      </w:rPr>
      <w:t xml:space="preserve"> (PART </w:t>
    </w:r>
    <w:r w:rsidR="001D6F39">
      <w:rPr>
        <w:sz w:val="14"/>
      </w:rPr>
      <w:t>3</w:t>
    </w:r>
    <w:r w:rsidR="00FD2BC4">
      <w:rPr>
        <w:sz w:val="14"/>
      </w:rPr>
      <w:t>/</w:t>
    </w:r>
    <w:r w:rsidRPr="003B2905">
      <w:rPr>
        <w:sz w:val="14"/>
      </w:rPr>
      <w:t xml:space="preserve">PAGE </w:t>
    </w:r>
    <w:r w:rsidRPr="003B2905">
      <w:rPr>
        <w:rStyle w:val="PageNumber"/>
        <w:sz w:val="14"/>
      </w:rPr>
      <w:fldChar w:fldCharType="begin"/>
    </w:r>
    <w:r w:rsidRPr="003B2905">
      <w:rPr>
        <w:rStyle w:val="PageNumber"/>
        <w:sz w:val="14"/>
      </w:rPr>
      <w:instrText xml:space="preserve"> PAGE </w:instrText>
    </w:r>
    <w:r w:rsidRPr="003B2905">
      <w:rPr>
        <w:rStyle w:val="PageNumber"/>
        <w:sz w:val="14"/>
      </w:rPr>
      <w:fldChar w:fldCharType="separate"/>
    </w:r>
    <w:r>
      <w:rPr>
        <w:rStyle w:val="PageNumber"/>
        <w:noProof/>
        <w:sz w:val="14"/>
      </w:rPr>
      <w:t>1</w:t>
    </w:r>
    <w:r w:rsidRPr="003B2905">
      <w:rPr>
        <w:rStyle w:val="PageNumber"/>
        <w:sz w:val="14"/>
      </w:rPr>
      <w:fldChar w:fldCharType="end"/>
    </w:r>
    <w:r w:rsidRPr="003B2905">
      <w:rPr>
        <w:rStyle w:val="PageNumber"/>
        <w:sz w:val="14"/>
      </w:rPr>
      <w:t>)</w:t>
    </w:r>
    <w:r w:rsidR="001D6F39">
      <w:rPr>
        <w:sz w:val="14"/>
      </w:rPr>
      <w:t xml:space="preserve"> </w:t>
    </w:r>
    <w:r w:rsidR="00F65B53">
      <w:rPr>
        <w:sz w:val="14"/>
      </w:rPr>
      <w:tab/>
    </w:r>
    <w:r w:rsidR="001D6F39">
      <w:rPr>
        <w:sz w:val="14"/>
      </w:rPr>
      <w:t>NOTICE, CLAIM</w:t>
    </w:r>
    <w:r w:rsidRPr="003B2905">
      <w:rPr>
        <w:sz w:val="14"/>
      </w:rPr>
      <w:t xml:space="preserve"> AND SUMMONS TO APPEAR</w:t>
    </w:r>
    <w:r w:rsidR="00F65B53">
      <w:rPr>
        <w:sz w:val="14"/>
      </w:rPr>
      <w:t xml:space="preserve"> FOR TRIAL</w:t>
    </w:r>
    <w:r w:rsidRPr="003B2905">
      <w:rPr>
        <w:sz w:val="14"/>
      </w:rPr>
      <w:t xml:space="preserve"> – Bilingual (Spanish</w:t>
    </w:r>
    <w:r w:rsidR="001D6F39">
      <w:rPr>
        <w:sz w:val="14"/>
      </w:rPr>
      <w:t xml:space="preserve">) </w:t>
    </w:r>
    <w:r>
      <w:rPr>
        <w:sz w:val="14"/>
      </w:rPr>
      <w:t>01-</w:t>
    </w:r>
    <w:r w:rsidR="00B374B8">
      <w:rPr>
        <w:sz w:val="14"/>
      </w:rPr>
      <w:t>2</w:t>
    </w:r>
    <w:r w:rsidR="00F65B53">
      <w:rPr>
        <w:sz w:val="14"/>
      </w:rPr>
      <w:t>4</w:t>
    </w:r>
    <w:r w:rsidRPr="003B2905">
      <w:rPr>
        <w:sz w:val="14"/>
      </w:rPr>
      <w:t xml:space="preserve"> </w:t>
    </w:r>
    <w:r w:rsidRPr="003B2905">
      <w:rPr>
        <w:sz w:val="14"/>
      </w:rPr>
      <w:tab/>
    </w:r>
    <w:r w:rsidRPr="003B2905">
      <w:rPr>
        <w:sz w:val="14"/>
      </w:rPr>
      <w:tab/>
    </w:r>
    <w:r w:rsidR="001D6F39">
      <w:rPr>
        <w:sz w:val="14"/>
      </w:rPr>
      <w:t>PLAINTIFF’</w:t>
    </w:r>
    <w:r w:rsidRPr="003B2905">
      <w:rPr>
        <w:sz w:val="14"/>
      </w:rPr>
      <w:t>S COPY</w:t>
    </w:r>
  </w:p>
  <w:p w14:paraId="2CFD50E6" w14:textId="77777777" w:rsidR="00E75B27" w:rsidRPr="003B2905" w:rsidRDefault="00E75B27" w:rsidP="00FC5420">
    <w:pPr>
      <w:pStyle w:val="Footer"/>
      <w:rPr>
        <w:sz w:val="14"/>
        <w:szCs w:val="16"/>
      </w:rPr>
    </w:pPr>
    <w:r w:rsidRPr="003B2905">
      <w:rPr>
        <w:sz w:val="14"/>
      </w:rPr>
      <w:t>Colorado Office of Language Access Approved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F013" w14:textId="3934E0BF" w:rsidR="00E75B27" w:rsidRDefault="00E75B27" w:rsidP="001D6F39">
    <w:pPr>
      <w:pStyle w:val="Footer"/>
      <w:tabs>
        <w:tab w:val="left" w:pos="8820"/>
        <w:tab w:val="left" w:pos="9000"/>
        <w:tab w:val="left" w:pos="9090"/>
      </w:tabs>
      <w:rPr>
        <w:sz w:val="14"/>
      </w:rPr>
    </w:pPr>
    <w:bookmarkStart w:id="1" w:name="_Hlk534818305"/>
    <w:bookmarkStart w:id="2" w:name="_Hlk534818306"/>
    <w:r w:rsidRPr="003B2905">
      <w:rPr>
        <w:sz w:val="14"/>
      </w:rPr>
      <w:t>J</w:t>
    </w:r>
    <w:r>
      <w:rPr>
        <w:sz w:val="14"/>
      </w:rPr>
      <w:t>DF</w:t>
    </w:r>
    <w:r w:rsidR="001D6F39">
      <w:rPr>
        <w:sz w:val="14"/>
      </w:rPr>
      <w:t xml:space="preserve"> 250</w:t>
    </w:r>
    <w:r w:rsidRPr="003B2905">
      <w:rPr>
        <w:sz w:val="14"/>
      </w:rPr>
      <w:t xml:space="preserve">  </w:t>
    </w:r>
    <w:r w:rsidR="00B374B8">
      <w:rPr>
        <w:sz w:val="14"/>
      </w:rPr>
      <w:t>R1-2</w:t>
    </w:r>
    <w:r w:rsidR="00D11738">
      <w:rPr>
        <w:sz w:val="14"/>
      </w:rPr>
      <w:t>4</w:t>
    </w:r>
    <w:r w:rsidR="00B374B8">
      <w:rPr>
        <w:sz w:val="14"/>
      </w:rPr>
      <w:t xml:space="preserve"> </w:t>
    </w:r>
    <w:r w:rsidRPr="003B2905">
      <w:rPr>
        <w:sz w:val="14"/>
      </w:rPr>
      <w:t>(</w:t>
    </w:r>
    <w:r w:rsidR="001D6F39" w:rsidRPr="003B2905">
      <w:rPr>
        <w:sz w:val="14"/>
      </w:rPr>
      <w:t xml:space="preserve">PART </w:t>
    </w:r>
    <w:r w:rsidR="00FB1E2A">
      <w:rPr>
        <w:sz w:val="14"/>
      </w:rPr>
      <w:t>4</w:t>
    </w:r>
    <w:r w:rsidR="001D6F39" w:rsidRPr="003B2905">
      <w:rPr>
        <w:sz w:val="14"/>
      </w:rPr>
      <w:t>/</w:t>
    </w:r>
    <w:r w:rsidR="001D6F39">
      <w:rPr>
        <w:sz w:val="14"/>
      </w:rPr>
      <w:t xml:space="preserve">PAGE </w:t>
    </w:r>
    <w:r w:rsidR="00FD2BC4" w:rsidRPr="00FD2BC4">
      <w:rPr>
        <w:sz w:val="14"/>
      </w:rPr>
      <w:fldChar w:fldCharType="begin"/>
    </w:r>
    <w:r w:rsidR="00FD2BC4" w:rsidRPr="00FD2BC4">
      <w:rPr>
        <w:sz w:val="14"/>
      </w:rPr>
      <w:instrText xml:space="preserve"> PAGE   \* MERGEFORMAT </w:instrText>
    </w:r>
    <w:r w:rsidR="00FD2BC4" w:rsidRPr="00FD2BC4">
      <w:rPr>
        <w:sz w:val="14"/>
      </w:rPr>
      <w:fldChar w:fldCharType="separate"/>
    </w:r>
    <w:r w:rsidR="00FD2BC4" w:rsidRPr="00FD2BC4">
      <w:rPr>
        <w:noProof/>
        <w:sz w:val="14"/>
      </w:rPr>
      <w:t>1</w:t>
    </w:r>
    <w:r w:rsidR="00FD2BC4" w:rsidRPr="00FD2BC4">
      <w:rPr>
        <w:noProof/>
        <w:sz w:val="14"/>
      </w:rPr>
      <w:fldChar w:fldCharType="end"/>
    </w:r>
    <w:r w:rsidRPr="003B2905">
      <w:rPr>
        <w:sz w:val="14"/>
      </w:rPr>
      <w:t xml:space="preserve">)       </w:t>
    </w:r>
    <w:r w:rsidR="001D6F39">
      <w:rPr>
        <w:sz w:val="14"/>
      </w:rPr>
      <w:t>NOTICE, CLAIM</w:t>
    </w:r>
    <w:r w:rsidR="001D6F39" w:rsidRPr="003B2905">
      <w:rPr>
        <w:sz w:val="14"/>
      </w:rPr>
      <w:t xml:space="preserve"> AND SUMMONS TO APPEAR</w:t>
    </w:r>
    <w:r w:rsidR="001D6F39">
      <w:rPr>
        <w:sz w:val="14"/>
      </w:rPr>
      <w:t xml:space="preserve"> FOR TRIAL</w:t>
    </w:r>
    <w:r w:rsidR="001D6F39" w:rsidRPr="003B2905">
      <w:rPr>
        <w:sz w:val="14"/>
      </w:rPr>
      <w:t xml:space="preserve"> </w:t>
    </w:r>
    <w:r>
      <w:rPr>
        <w:sz w:val="14"/>
      </w:rPr>
      <w:t xml:space="preserve">- Bilingual (Spanish) </w:t>
    </w:r>
    <w:r w:rsidR="00335002">
      <w:rPr>
        <w:sz w:val="14"/>
      </w:rPr>
      <w:t>0</w:t>
    </w:r>
    <w:r w:rsidRPr="003B2905">
      <w:rPr>
        <w:sz w:val="14"/>
      </w:rPr>
      <w:t>1-</w:t>
    </w:r>
    <w:r w:rsidR="00B374B8">
      <w:rPr>
        <w:sz w:val="14"/>
      </w:rPr>
      <w:t>2</w:t>
    </w:r>
    <w:r w:rsidR="00D11738">
      <w:rPr>
        <w:sz w:val="14"/>
      </w:rPr>
      <w:t>4</w:t>
    </w:r>
    <w:r w:rsidR="001D6F39">
      <w:rPr>
        <w:sz w:val="14"/>
      </w:rPr>
      <w:t xml:space="preserve"> </w:t>
    </w:r>
    <w:r w:rsidR="001D6F39">
      <w:rPr>
        <w:sz w:val="14"/>
      </w:rPr>
      <w:tab/>
    </w:r>
    <w:r w:rsidR="001D6F39">
      <w:rPr>
        <w:sz w:val="14"/>
      </w:rPr>
      <w:tab/>
      <w:t>COURT COPY</w:t>
    </w:r>
  </w:p>
  <w:p w14:paraId="56A0B915" w14:textId="77777777" w:rsidR="00E75B27" w:rsidRPr="006E6D3C" w:rsidRDefault="00E75B27" w:rsidP="006E6D3C">
    <w:pPr>
      <w:pStyle w:val="Footer"/>
      <w:rPr>
        <w:sz w:val="14"/>
        <w:szCs w:val="16"/>
      </w:rPr>
    </w:pPr>
    <w:r w:rsidRPr="003B2905">
      <w:rPr>
        <w:sz w:val="14"/>
        <w:szCs w:val="16"/>
      </w:rPr>
      <w:t>Colorado Office of Language Access Approved</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A404" w14:textId="77777777" w:rsidR="0077641C" w:rsidRDefault="0077641C">
      <w:r>
        <w:separator/>
      </w:r>
    </w:p>
  </w:footnote>
  <w:footnote w:type="continuationSeparator" w:id="0">
    <w:p w14:paraId="6BD38E89" w14:textId="77777777" w:rsidR="0077641C" w:rsidRDefault="0077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D022" w14:textId="77777777" w:rsidR="00E75B27" w:rsidRDefault="00E75B27">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2B8"/>
    <w:multiLevelType w:val="hybridMultilevel"/>
    <w:tmpl w:val="A8A42DFE"/>
    <w:lvl w:ilvl="0" w:tplc="1340F03E">
      <w:start w:val="11"/>
      <w:numFmt w:val="upperLetter"/>
      <w:lvlText w:val="%1."/>
      <w:lvlJc w:val="left"/>
      <w:pPr>
        <w:ind w:left="360" w:hanging="360"/>
      </w:pPr>
      <w:rPr>
        <w:rFonts w:hint="default"/>
        <w:b/>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92E42"/>
    <w:multiLevelType w:val="hybridMultilevel"/>
    <w:tmpl w:val="BB10E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0577A"/>
    <w:multiLevelType w:val="singleLevel"/>
    <w:tmpl w:val="9F702AFC"/>
    <w:lvl w:ilvl="0">
      <w:start w:val="1"/>
      <w:numFmt w:val="bullet"/>
      <w:lvlText w:val=""/>
      <w:lvlJc w:val="left"/>
      <w:pPr>
        <w:tabs>
          <w:tab w:val="num" w:pos="360"/>
        </w:tabs>
        <w:ind w:left="360" w:hanging="360"/>
      </w:pPr>
      <w:rPr>
        <w:rFonts w:ascii="Wingdings" w:hAnsi="Wingdings" w:hint="default"/>
        <w:b w:val="0"/>
        <w:i w:val="0"/>
        <w:sz w:val="24"/>
        <w:szCs w:val="24"/>
      </w:rPr>
    </w:lvl>
  </w:abstractNum>
  <w:abstractNum w:abstractNumId="3" w15:restartNumberingAfterBreak="0">
    <w:nsid w:val="15076A2F"/>
    <w:multiLevelType w:val="multilevel"/>
    <w:tmpl w:val="3DAC7B12"/>
    <w:lvl w:ilvl="0">
      <w:start w:val="1"/>
      <w:numFmt w:val="decimal"/>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4" w15:restartNumberingAfterBreak="0">
    <w:nsid w:val="17D902E0"/>
    <w:multiLevelType w:val="multilevel"/>
    <w:tmpl w:val="3F668C6C"/>
    <w:lvl w:ilvl="0">
      <w:start w:val="1"/>
      <w:numFmt w:val="upperLetter"/>
      <w:lvlText w:val="%1."/>
      <w:lvlJc w:val="left"/>
      <w:pPr>
        <w:tabs>
          <w:tab w:val="num" w:pos="360"/>
        </w:tabs>
        <w:ind w:left="360" w:hanging="360"/>
      </w:pPr>
      <w:rPr>
        <w:rFonts w:ascii="Arial" w:hAnsi="Arial" w:hint="default"/>
        <w:b/>
        <w:i w:val="0"/>
        <w:sz w:val="16"/>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1A8C1465"/>
    <w:multiLevelType w:val="singleLevel"/>
    <w:tmpl w:val="F984D032"/>
    <w:lvl w:ilvl="0">
      <w:numFmt w:val="bullet"/>
      <w:lvlText w:val=""/>
      <w:lvlJc w:val="left"/>
      <w:pPr>
        <w:tabs>
          <w:tab w:val="num" w:pos="360"/>
        </w:tabs>
        <w:ind w:left="360" w:hanging="360"/>
      </w:pPr>
      <w:rPr>
        <w:rFonts w:ascii="Wingdings" w:hAnsi="Wingdings" w:hint="default"/>
        <w:sz w:val="24"/>
        <w:szCs w:val="24"/>
      </w:rPr>
    </w:lvl>
  </w:abstractNum>
  <w:abstractNum w:abstractNumId="6" w15:restartNumberingAfterBreak="0">
    <w:nsid w:val="24131BCD"/>
    <w:multiLevelType w:val="singleLevel"/>
    <w:tmpl w:val="19BA6B2C"/>
    <w:lvl w:ilvl="0">
      <w:numFmt w:val="bullet"/>
      <w:lvlText w:val=""/>
      <w:lvlJc w:val="left"/>
      <w:pPr>
        <w:tabs>
          <w:tab w:val="num" w:pos="720"/>
        </w:tabs>
        <w:ind w:left="720" w:hanging="720"/>
      </w:pPr>
      <w:rPr>
        <w:rFonts w:ascii="Symbol" w:hAnsi="Symbol" w:hint="default"/>
        <w:sz w:val="20"/>
        <w:szCs w:val="20"/>
      </w:rPr>
    </w:lvl>
  </w:abstractNum>
  <w:abstractNum w:abstractNumId="7" w15:restartNumberingAfterBreak="0">
    <w:nsid w:val="2A814715"/>
    <w:multiLevelType w:val="singleLevel"/>
    <w:tmpl w:val="8F74BC10"/>
    <w:lvl w:ilvl="0">
      <w:numFmt w:val="bullet"/>
      <w:lvlText w:val=""/>
      <w:lvlJc w:val="left"/>
      <w:pPr>
        <w:tabs>
          <w:tab w:val="num" w:pos="720"/>
        </w:tabs>
        <w:ind w:left="720" w:hanging="720"/>
      </w:pPr>
      <w:rPr>
        <w:rFonts w:ascii="Symbol" w:hAnsi="Symbol" w:hint="default"/>
        <w:sz w:val="18"/>
        <w:szCs w:val="18"/>
      </w:rPr>
    </w:lvl>
  </w:abstractNum>
  <w:abstractNum w:abstractNumId="8" w15:restartNumberingAfterBreak="0">
    <w:nsid w:val="2C723FAB"/>
    <w:multiLevelType w:val="singleLevel"/>
    <w:tmpl w:val="4BD80104"/>
    <w:lvl w:ilvl="0">
      <w:start w:val="1"/>
      <w:numFmt w:val="decimal"/>
      <w:lvlText w:val="%1."/>
      <w:lvlJc w:val="left"/>
      <w:pPr>
        <w:tabs>
          <w:tab w:val="num" w:pos="360"/>
        </w:tabs>
        <w:ind w:left="360" w:hanging="360"/>
      </w:pPr>
      <w:rPr>
        <w:b w:val="0"/>
        <w:i w:val="0"/>
      </w:rPr>
    </w:lvl>
  </w:abstractNum>
  <w:abstractNum w:abstractNumId="9" w15:restartNumberingAfterBreak="0">
    <w:nsid w:val="2CE91E04"/>
    <w:multiLevelType w:val="singleLevel"/>
    <w:tmpl w:val="FE3257EC"/>
    <w:lvl w:ilvl="0">
      <w:numFmt w:val="bullet"/>
      <w:lvlText w:val=""/>
      <w:lvlJc w:val="left"/>
      <w:pPr>
        <w:tabs>
          <w:tab w:val="num" w:pos="1350"/>
        </w:tabs>
        <w:ind w:left="1350" w:hanging="720"/>
      </w:pPr>
      <w:rPr>
        <w:rFonts w:ascii="Symbol" w:hAnsi="Symbol" w:hint="default"/>
        <w:sz w:val="20"/>
        <w:szCs w:val="20"/>
      </w:rPr>
    </w:lvl>
  </w:abstractNum>
  <w:abstractNum w:abstractNumId="10" w15:restartNumberingAfterBreak="0">
    <w:nsid w:val="322D316E"/>
    <w:multiLevelType w:val="multilevel"/>
    <w:tmpl w:val="8580F40A"/>
    <w:lvl w:ilvl="0">
      <w:start w:val="1"/>
      <w:numFmt w:val="upperLetter"/>
      <w:lvlText w:val="%1."/>
      <w:lvlJc w:val="left"/>
      <w:pPr>
        <w:tabs>
          <w:tab w:val="num" w:pos="720"/>
        </w:tabs>
        <w:ind w:left="720" w:hanging="360"/>
      </w:pPr>
      <w:rPr>
        <w:rFonts w:ascii="Arial" w:hAnsi="Arial" w:hint="default"/>
        <w:b/>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C61236"/>
    <w:multiLevelType w:val="hybridMultilevel"/>
    <w:tmpl w:val="86341EA8"/>
    <w:lvl w:ilvl="0" w:tplc="52F039BE">
      <w:start w:val="1"/>
      <w:numFmt w:val="decimal"/>
      <w:lvlText w:val="%1."/>
      <w:lvlJc w:val="left"/>
      <w:pPr>
        <w:tabs>
          <w:tab w:val="num" w:pos="360"/>
        </w:tabs>
        <w:ind w:left="360" w:hanging="360"/>
      </w:pPr>
      <w:rPr>
        <w:b/>
        <w:sz w:val="20"/>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FF1159"/>
    <w:multiLevelType w:val="singleLevel"/>
    <w:tmpl w:val="97563038"/>
    <w:lvl w:ilvl="0">
      <w:numFmt w:val="bullet"/>
      <w:lvlText w:val=""/>
      <w:lvlJc w:val="left"/>
      <w:pPr>
        <w:tabs>
          <w:tab w:val="num" w:pos="720"/>
        </w:tabs>
        <w:ind w:left="720" w:hanging="720"/>
      </w:pPr>
      <w:rPr>
        <w:rFonts w:ascii="Symbol" w:hAnsi="Symbol" w:hint="default"/>
        <w:sz w:val="18"/>
        <w:szCs w:val="18"/>
      </w:rPr>
    </w:lvl>
  </w:abstractNum>
  <w:abstractNum w:abstractNumId="13" w15:restartNumberingAfterBreak="0">
    <w:nsid w:val="42864C08"/>
    <w:multiLevelType w:val="singleLevel"/>
    <w:tmpl w:val="ED8E0A40"/>
    <w:lvl w:ilvl="0">
      <w:start w:val="4"/>
      <w:numFmt w:val="upperLetter"/>
      <w:lvlText w:val="%1."/>
      <w:lvlJc w:val="left"/>
      <w:pPr>
        <w:tabs>
          <w:tab w:val="num" w:pos="360"/>
        </w:tabs>
        <w:ind w:left="360" w:hanging="360"/>
      </w:pPr>
      <w:rPr>
        <w:rFonts w:hint="default"/>
        <w:b/>
      </w:rPr>
    </w:lvl>
  </w:abstractNum>
  <w:abstractNum w:abstractNumId="14" w15:restartNumberingAfterBreak="0">
    <w:nsid w:val="4DCB3583"/>
    <w:multiLevelType w:val="singleLevel"/>
    <w:tmpl w:val="4844BC66"/>
    <w:lvl w:ilvl="0">
      <w:start w:val="4"/>
      <w:numFmt w:val="upperLetter"/>
      <w:lvlText w:val="%1."/>
      <w:lvlJc w:val="left"/>
      <w:pPr>
        <w:tabs>
          <w:tab w:val="num" w:pos="360"/>
        </w:tabs>
        <w:ind w:left="360" w:hanging="360"/>
      </w:pPr>
      <w:rPr>
        <w:rFonts w:hint="default"/>
        <w:b/>
      </w:rPr>
    </w:lvl>
  </w:abstractNum>
  <w:abstractNum w:abstractNumId="15" w15:restartNumberingAfterBreak="0">
    <w:nsid w:val="4F1775F5"/>
    <w:multiLevelType w:val="hybridMultilevel"/>
    <w:tmpl w:val="042091F2"/>
    <w:lvl w:ilvl="0" w:tplc="1340F03E">
      <w:start w:val="10"/>
      <w:numFmt w:val="upperLetter"/>
      <w:lvlText w:val="%1."/>
      <w:lvlJc w:val="left"/>
      <w:pPr>
        <w:tabs>
          <w:tab w:val="num" w:pos="360"/>
        </w:tabs>
        <w:ind w:left="360" w:hanging="360"/>
      </w:pPr>
      <w:rPr>
        <w:rFonts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E72DE3"/>
    <w:multiLevelType w:val="singleLevel"/>
    <w:tmpl w:val="4BD80104"/>
    <w:lvl w:ilvl="0">
      <w:start w:val="1"/>
      <w:numFmt w:val="decimal"/>
      <w:lvlText w:val="%1."/>
      <w:lvlJc w:val="left"/>
      <w:pPr>
        <w:tabs>
          <w:tab w:val="num" w:pos="360"/>
        </w:tabs>
        <w:ind w:left="360" w:hanging="360"/>
      </w:pPr>
      <w:rPr>
        <w:b w:val="0"/>
        <w:i w:val="0"/>
      </w:rPr>
    </w:lvl>
  </w:abstractNum>
  <w:abstractNum w:abstractNumId="17" w15:restartNumberingAfterBreak="0">
    <w:nsid w:val="5B3E2470"/>
    <w:multiLevelType w:val="hybridMultilevel"/>
    <w:tmpl w:val="B5B0D2D0"/>
    <w:lvl w:ilvl="0" w:tplc="FD681156">
      <w:start w:val="1"/>
      <w:numFmt w:val="decimal"/>
      <w:lvlText w:val="%1."/>
      <w:lvlJc w:val="left"/>
      <w:pPr>
        <w:tabs>
          <w:tab w:val="num" w:pos="360"/>
        </w:tabs>
        <w:ind w:left="360" w:hanging="360"/>
      </w:pPr>
      <w:rPr>
        <w:b/>
        <w:sz w:val="20"/>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35009C"/>
    <w:multiLevelType w:val="hybridMultilevel"/>
    <w:tmpl w:val="0958E57A"/>
    <w:lvl w:ilvl="0" w:tplc="37E6D8BC">
      <w:start w:val="1"/>
      <w:numFmt w:val="decimal"/>
      <w:lvlText w:val="%1."/>
      <w:lvlJc w:val="left"/>
      <w:pPr>
        <w:tabs>
          <w:tab w:val="num" w:pos="360"/>
        </w:tabs>
        <w:ind w:left="360" w:hanging="360"/>
      </w:pPr>
      <w:rPr>
        <w:b/>
        <w:sz w:val="20"/>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CA594D"/>
    <w:multiLevelType w:val="hybridMultilevel"/>
    <w:tmpl w:val="8570B050"/>
    <w:lvl w:ilvl="0" w:tplc="5CB4C37A">
      <w:start w:val="1"/>
      <w:numFmt w:val="decimal"/>
      <w:lvlText w:val="%1."/>
      <w:lvlJc w:val="left"/>
      <w:pPr>
        <w:tabs>
          <w:tab w:val="num" w:pos="360"/>
        </w:tabs>
        <w:ind w:left="360" w:hanging="360"/>
      </w:pPr>
      <w:rPr>
        <w:b/>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127184"/>
    <w:multiLevelType w:val="singleLevel"/>
    <w:tmpl w:val="6526EB08"/>
    <w:lvl w:ilvl="0">
      <w:start w:val="3"/>
      <w:numFmt w:val="decimal"/>
      <w:lvlText w:val="%1."/>
      <w:lvlJc w:val="left"/>
      <w:pPr>
        <w:tabs>
          <w:tab w:val="num" w:pos="630"/>
        </w:tabs>
        <w:ind w:left="630" w:hanging="360"/>
      </w:pPr>
      <w:rPr>
        <w:rFonts w:hint="default"/>
      </w:rPr>
    </w:lvl>
  </w:abstractNum>
  <w:abstractNum w:abstractNumId="21" w15:restartNumberingAfterBreak="0">
    <w:nsid w:val="7D65710D"/>
    <w:multiLevelType w:val="hybridMultilevel"/>
    <w:tmpl w:val="A954B02A"/>
    <w:lvl w:ilvl="0" w:tplc="4C969224">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0303960">
    <w:abstractNumId w:val="4"/>
  </w:num>
  <w:num w:numId="2" w16cid:durableId="941569709">
    <w:abstractNumId w:val="7"/>
  </w:num>
  <w:num w:numId="3" w16cid:durableId="1512986985">
    <w:abstractNumId w:val="12"/>
  </w:num>
  <w:num w:numId="4" w16cid:durableId="1111317168">
    <w:abstractNumId w:val="10"/>
  </w:num>
  <w:num w:numId="5" w16cid:durableId="1332679520">
    <w:abstractNumId w:val="3"/>
  </w:num>
  <w:num w:numId="6" w16cid:durableId="1932860126">
    <w:abstractNumId w:val="20"/>
  </w:num>
  <w:num w:numId="7" w16cid:durableId="61611831">
    <w:abstractNumId w:val="14"/>
  </w:num>
  <w:num w:numId="8" w16cid:durableId="1757431911">
    <w:abstractNumId w:val="6"/>
  </w:num>
  <w:num w:numId="9" w16cid:durableId="1037466974">
    <w:abstractNumId w:val="9"/>
  </w:num>
  <w:num w:numId="10" w16cid:durableId="1499692642">
    <w:abstractNumId w:val="16"/>
  </w:num>
  <w:num w:numId="11" w16cid:durableId="1832596770">
    <w:abstractNumId w:val="8"/>
  </w:num>
  <w:num w:numId="12" w16cid:durableId="778183277">
    <w:abstractNumId w:val="13"/>
  </w:num>
  <w:num w:numId="13" w16cid:durableId="1584485066">
    <w:abstractNumId w:val="18"/>
  </w:num>
  <w:num w:numId="14" w16cid:durableId="1412852303">
    <w:abstractNumId w:val="17"/>
  </w:num>
  <w:num w:numId="15" w16cid:durableId="1484741431">
    <w:abstractNumId w:val="21"/>
  </w:num>
  <w:num w:numId="16" w16cid:durableId="1022517807">
    <w:abstractNumId w:val="15"/>
  </w:num>
  <w:num w:numId="17" w16cid:durableId="576280647">
    <w:abstractNumId w:val="11"/>
  </w:num>
  <w:num w:numId="18" w16cid:durableId="941374749">
    <w:abstractNumId w:val="19"/>
  </w:num>
  <w:num w:numId="19" w16cid:durableId="1023245090">
    <w:abstractNumId w:val="5"/>
  </w:num>
  <w:num w:numId="20" w16cid:durableId="1282414562">
    <w:abstractNumId w:val="2"/>
  </w:num>
  <w:num w:numId="21" w16cid:durableId="1146358226">
    <w:abstractNumId w:val="1"/>
  </w:num>
  <w:num w:numId="22" w16cid:durableId="1382167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8A"/>
    <w:rsid w:val="00000309"/>
    <w:rsid w:val="000024A8"/>
    <w:rsid w:val="00005BA2"/>
    <w:rsid w:val="00007E48"/>
    <w:rsid w:val="00017A90"/>
    <w:rsid w:val="000251F2"/>
    <w:rsid w:val="000265DC"/>
    <w:rsid w:val="00026E22"/>
    <w:rsid w:val="00027047"/>
    <w:rsid w:val="00030FC7"/>
    <w:rsid w:val="000314DA"/>
    <w:rsid w:val="00033F6F"/>
    <w:rsid w:val="00035DBE"/>
    <w:rsid w:val="00036F3C"/>
    <w:rsid w:val="000428C6"/>
    <w:rsid w:val="000470DD"/>
    <w:rsid w:val="000507D6"/>
    <w:rsid w:val="00061FB4"/>
    <w:rsid w:val="00062424"/>
    <w:rsid w:val="000674EB"/>
    <w:rsid w:val="0007320A"/>
    <w:rsid w:val="00081EBC"/>
    <w:rsid w:val="00082B05"/>
    <w:rsid w:val="00087B53"/>
    <w:rsid w:val="00090DA3"/>
    <w:rsid w:val="000925D0"/>
    <w:rsid w:val="00092AF1"/>
    <w:rsid w:val="00095C4F"/>
    <w:rsid w:val="000A13A4"/>
    <w:rsid w:val="000A2DFC"/>
    <w:rsid w:val="000A5122"/>
    <w:rsid w:val="000A7895"/>
    <w:rsid w:val="000B505F"/>
    <w:rsid w:val="000B77A6"/>
    <w:rsid w:val="000C0477"/>
    <w:rsid w:val="000C09A6"/>
    <w:rsid w:val="000C1116"/>
    <w:rsid w:val="000C4422"/>
    <w:rsid w:val="000C5C22"/>
    <w:rsid w:val="000C7A79"/>
    <w:rsid w:val="000D1142"/>
    <w:rsid w:val="000D4B17"/>
    <w:rsid w:val="000E1354"/>
    <w:rsid w:val="000E205B"/>
    <w:rsid w:val="000F0D43"/>
    <w:rsid w:val="000F2BB1"/>
    <w:rsid w:val="000F2D64"/>
    <w:rsid w:val="000F5D13"/>
    <w:rsid w:val="000F646E"/>
    <w:rsid w:val="00111C52"/>
    <w:rsid w:val="00112850"/>
    <w:rsid w:val="00112D53"/>
    <w:rsid w:val="001172D5"/>
    <w:rsid w:val="00117618"/>
    <w:rsid w:val="001227A5"/>
    <w:rsid w:val="00130BA8"/>
    <w:rsid w:val="001330FF"/>
    <w:rsid w:val="00134019"/>
    <w:rsid w:val="001360FC"/>
    <w:rsid w:val="00136D71"/>
    <w:rsid w:val="00143698"/>
    <w:rsid w:val="001442E9"/>
    <w:rsid w:val="001458DE"/>
    <w:rsid w:val="001458EB"/>
    <w:rsid w:val="00150C9A"/>
    <w:rsid w:val="00155445"/>
    <w:rsid w:val="0016003C"/>
    <w:rsid w:val="001733FE"/>
    <w:rsid w:val="001827DD"/>
    <w:rsid w:val="00183120"/>
    <w:rsid w:val="001920A9"/>
    <w:rsid w:val="00193A1B"/>
    <w:rsid w:val="001B2117"/>
    <w:rsid w:val="001B2AAB"/>
    <w:rsid w:val="001B2ECE"/>
    <w:rsid w:val="001B582E"/>
    <w:rsid w:val="001B5B13"/>
    <w:rsid w:val="001C7468"/>
    <w:rsid w:val="001D44C1"/>
    <w:rsid w:val="001D6F39"/>
    <w:rsid w:val="001D6F7B"/>
    <w:rsid w:val="001E4518"/>
    <w:rsid w:val="001E7F3B"/>
    <w:rsid w:val="0020132B"/>
    <w:rsid w:val="00206564"/>
    <w:rsid w:val="0022189B"/>
    <w:rsid w:val="00236730"/>
    <w:rsid w:val="00237006"/>
    <w:rsid w:val="00237216"/>
    <w:rsid w:val="00241BC1"/>
    <w:rsid w:val="00245810"/>
    <w:rsid w:val="002516C3"/>
    <w:rsid w:val="00252874"/>
    <w:rsid w:val="00254075"/>
    <w:rsid w:val="0025672F"/>
    <w:rsid w:val="0025728C"/>
    <w:rsid w:val="00257486"/>
    <w:rsid w:val="002652AB"/>
    <w:rsid w:val="00265579"/>
    <w:rsid w:val="00265F25"/>
    <w:rsid w:val="00266BBC"/>
    <w:rsid w:val="00266C21"/>
    <w:rsid w:val="002737E0"/>
    <w:rsid w:val="0027469C"/>
    <w:rsid w:val="00277DFC"/>
    <w:rsid w:val="00283CC4"/>
    <w:rsid w:val="0029398C"/>
    <w:rsid w:val="002A2D64"/>
    <w:rsid w:val="002A6AA0"/>
    <w:rsid w:val="002B2B69"/>
    <w:rsid w:val="002C12B7"/>
    <w:rsid w:val="002C55F3"/>
    <w:rsid w:val="002C7814"/>
    <w:rsid w:val="002E3D11"/>
    <w:rsid w:val="002E72CB"/>
    <w:rsid w:val="002E77FB"/>
    <w:rsid w:val="002F047B"/>
    <w:rsid w:val="002F0594"/>
    <w:rsid w:val="002F21A6"/>
    <w:rsid w:val="002F35C0"/>
    <w:rsid w:val="002F722F"/>
    <w:rsid w:val="00302033"/>
    <w:rsid w:val="0030456F"/>
    <w:rsid w:val="00305695"/>
    <w:rsid w:val="0031524A"/>
    <w:rsid w:val="00326F56"/>
    <w:rsid w:val="00334883"/>
    <w:rsid w:val="003348F0"/>
    <w:rsid w:val="00335002"/>
    <w:rsid w:val="003406A2"/>
    <w:rsid w:val="00342D26"/>
    <w:rsid w:val="00351B1A"/>
    <w:rsid w:val="00351F68"/>
    <w:rsid w:val="00362160"/>
    <w:rsid w:val="00373B95"/>
    <w:rsid w:val="003748A9"/>
    <w:rsid w:val="00375AE0"/>
    <w:rsid w:val="0037782A"/>
    <w:rsid w:val="00380DEB"/>
    <w:rsid w:val="003855BD"/>
    <w:rsid w:val="003869A5"/>
    <w:rsid w:val="00387BE0"/>
    <w:rsid w:val="00397F73"/>
    <w:rsid w:val="003A523B"/>
    <w:rsid w:val="003B2905"/>
    <w:rsid w:val="003B2F3B"/>
    <w:rsid w:val="003B416E"/>
    <w:rsid w:val="003B6584"/>
    <w:rsid w:val="003C6593"/>
    <w:rsid w:val="003C728A"/>
    <w:rsid w:val="003E661F"/>
    <w:rsid w:val="003F0756"/>
    <w:rsid w:val="00400DEC"/>
    <w:rsid w:val="00401498"/>
    <w:rsid w:val="0040209E"/>
    <w:rsid w:val="0040224E"/>
    <w:rsid w:val="00402C9D"/>
    <w:rsid w:val="004031E1"/>
    <w:rsid w:val="00410CAA"/>
    <w:rsid w:val="00412E8A"/>
    <w:rsid w:val="0042555B"/>
    <w:rsid w:val="00432C22"/>
    <w:rsid w:val="00436155"/>
    <w:rsid w:val="00445CC2"/>
    <w:rsid w:val="00447BED"/>
    <w:rsid w:val="004519C5"/>
    <w:rsid w:val="00455F6D"/>
    <w:rsid w:val="00461317"/>
    <w:rsid w:val="00473E3B"/>
    <w:rsid w:val="00476392"/>
    <w:rsid w:val="00481A8D"/>
    <w:rsid w:val="00484424"/>
    <w:rsid w:val="00485834"/>
    <w:rsid w:val="0049341E"/>
    <w:rsid w:val="004A60A3"/>
    <w:rsid w:val="004A6449"/>
    <w:rsid w:val="004B2DEA"/>
    <w:rsid w:val="004B7454"/>
    <w:rsid w:val="004C39B7"/>
    <w:rsid w:val="004C4CB6"/>
    <w:rsid w:val="004C51EE"/>
    <w:rsid w:val="004C5E6E"/>
    <w:rsid w:val="004C7B2F"/>
    <w:rsid w:val="004D221B"/>
    <w:rsid w:val="004D7900"/>
    <w:rsid w:val="004E0498"/>
    <w:rsid w:val="004E4D7C"/>
    <w:rsid w:val="004E77B0"/>
    <w:rsid w:val="004F1F0B"/>
    <w:rsid w:val="00504694"/>
    <w:rsid w:val="005105E8"/>
    <w:rsid w:val="005131A1"/>
    <w:rsid w:val="005157FC"/>
    <w:rsid w:val="00523D27"/>
    <w:rsid w:val="00524B39"/>
    <w:rsid w:val="00525050"/>
    <w:rsid w:val="00526DB9"/>
    <w:rsid w:val="00532F6F"/>
    <w:rsid w:val="005343CA"/>
    <w:rsid w:val="00540C07"/>
    <w:rsid w:val="00545534"/>
    <w:rsid w:val="00546329"/>
    <w:rsid w:val="0055160B"/>
    <w:rsid w:val="00554270"/>
    <w:rsid w:val="005545BE"/>
    <w:rsid w:val="0056373C"/>
    <w:rsid w:val="00563E19"/>
    <w:rsid w:val="005735DE"/>
    <w:rsid w:val="005762B2"/>
    <w:rsid w:val="00581826"/>
    <w:rsid w:val="00581B2B"/>
    <w:rsid w:val="005840D8"/>
    <w:rsid w:val="005A038D"/>
    <w:rsid w:val="005A1BE2"/>
    <w:rsid w:val="005A73FF"/>
    <w:rsid w:val="005B5872"/>
    <w:rsid w:val="005C0FA0"/>
    <w:rsid w:val="005D0766"/>
    <w:rsid w:val="005D153D"/>
    <w:rsid w:val="005D336A"/>
    <w:rsid w:val="005D5CD7"/>
    <w:rsid w:val="005D6AEE"/>
    <w:rsid w:val="005E1ABA"/>
    <w:rsid w:val="005F1156"/>
    <w:rsid w:val="005F11E5"/>
    <w:rsid w:val="005F38AB"/>
    <w:rsid w:val="005F4AD1"/>
    <w:rsid w:val="00603495"/>
    <w:rsid w:val="00603FEA"/>
    <w:rsid w:val="0061029C"/>
    <w:rsid w:val="00611E58"/>
    <w:rsid w:val="006128AE"/>
    <w:rsid w:val="00612AE9"/>
    <w:rsid w:val="00615CFB"/>
    <w:rsid w:val="00627B37"/>
    <w:rsid w:val="00630330"/>
    <w:rsid w:val="00635401"/>
    <w:rsid w:val="006473F3"/>
    <w:rsid w:val="00647F62"/>
    <w:rsid w:val="00655E56"/>
    <w:rsid w:val="00661DAE"/>
    <w:rsid w:val="00676016"/>
    <w:rsid w:val="00676A4B"/>
    <w:rsid w:val="0068209E"/>
    <w:rsid w:val="006840DA"/>
    <w:rsid w:val="006863FC"/>
    <w:rsid w:val="00687298"/>
    <w:rsid w:val="00690488"/>
    <w:rsid w:val="00690A66"/>
    <w:rsid w:val="00690B71"/>
    <w:rsid w:val="006911F0"/>
    <w:rsid w:val="006942E2"/>
    <w:rsid w:val="00694AB5"/>
    <w:rsid w:val="00697DE7"/>
    <w:rsid w:val="006A19F7"/>
    <w:rsid w:val="006A57EC"/>
    <w:rsid w:val="006B44A0"/>
    <w:rsid w:val="006B731A"/>
    <w:rsid w:val="006C0D2F"/>
    <w:rsid w:val="006C5C30"/>
    <w:rsid w:val="006C70C2"/>
    <w:rsid w:val="006D0344"/>
    <w:rsid w:val="006D2281"/>
    <w:rsid w:val="006E6D3C"/>
    <w:rsid w:val="006F3346"/>
    <w:rsid w:val="006F4E02"/>
    <w:rsid w:val="00700275"/>
    <w:rsid w:val="0070718D"/>
    <w:rsid w:val="00707BD5"/>
    <w:rsid w:val="00721E6A"/>
    <w:rsid w:val="00725ACB"/>
    <w:rsid w:val="007327A1"/>
    <w:rsid w:val="007513B3"/>
    <w:rsid w:val="00751A1C"/>
    <w:rsid w:val="0075715B"/>
    <w:rsid w:val="00760366"/>
    <w:rsid w:val="00760A83"/>
    <w:rsid w:val="00775E84"/>
    <w:rsid w:val="0077641C"/>
    <w:rsid w:val="00776811"/>
    <w:rsid w:val="0077685D"/>
    <w:rsid w:val="007827B0"/>
    <w:rsid w:val="00784B58"/>
    <w:rsid w:val="0078607F"/>
    <w:rsid w:val="00792AE3"/>
    <w:rsid w:val="00796E61"/>
    <w:rsid w:val="007B1818"/>
    <w:rsid w:val="007B248A"/>
    <w:rsid w:val="007C22E5"/>
    <w:rsid w:val="007D3657"/>
    <w:rsid w:val="007D7B89"/>
    <w:rsid w:val="007E2492"/>
    <w:rsid w:val="007E2E36"/>
    <w:rsid w:val="007E6A00"/>
    <w:rsid w:val="007F7BD5"/>
    <w:rsid w:val="0080077C"/>
    <w:rsid w:val="0080552D"/>
    <w:rsid w:val="008067C6"/>
    <w:rsid w:val="00810850"/>
    <w:rsid w:val="0081503A"/>
    <w:rsid w:val="00820F20"/>
    <w:rsid w:val="0083398D"/>
    <w:rsid w:val="00834DD7"/>
    <w:rsid w:val="00835330"/>
    <w:rsid w:val="0084010F"/>
    <w:rsid w:val="008408FA"/>
    <w:rsid w:val="00841006"/>
    <w:rsid w:val="00850B34"/>
    <w:rsid w:val="00851646"/>
    <w:rsid w:val="00852368"/>
    <w:rsid w:val="008529DB"/>
    <w:rsid w:val="00870286"/>
    <w:rsid w:val="00872028"/>
    <w:rsid w:val="00875903"/>
    <w:rsid w:val="00876509"/>
    <w:rsid w:val="00880520"/>
    <w:rsid w:val="008817EC"/>
    <w:rsid w:val="008902E2"/>
    <w:rsid w:val="0089069B"/>
    <w:rsid w:val="00896AEC"/>
    <w:rsid w:val="008A01F1"/>
    <w:rsid w:val="008A453F"/>
    <w:rsid w:val="008B0FBF"/>
    <w:rsid w:val="008C1069"/>
    <w:rsid w:val="008C7637"/>
    <w:rsid w:val="008D1D68"/>
    <w:rsid w:val="008D3C51"/>
    <w:rsid w:val="008D6BFA"/>
    <w:rsid w:val="008E02AB"/>
    <w:rsid w:val="008E080A"/>
    <w:rsid w:val="008E3066"/>
    <w:rsid w:val="008E3D49"/>
    <w:rsid w:val="008F0779"/>
    <w:rsid w:val="008F38E0"/>
    <w:rsid w:val="008F44C3"/>
    <w:rsid w:val="008F623A"/>
    <w:rsid w:val="00902F57"/>
    <w:rsid w:val="00914584"/>
    <w:rsid w:val="00916A5D"/>
    <w:rsid w:val="009178D8"/>
    <w:rsid w:val="009221D9"/>
    <w:rsid w:val="009264B4"/>
    <w:rsid w:val="009316B1"/>
    <w:rsid w:val="00936FC7"/>
    <w:rsid w:val="0094164E"/>
    <w:rsid w:val="00944D28"/>
    <w:rsid w:val="0095335E"/>
    <w:rsid w:val="009536D8"/>
    <w:rsid w:val="009540B5"/>
    <w:rsid w:val="0096129D"/>
    <w:rsid w:val="0097388F"/>
    <w:rsid w:val="00980371"/>
    <w:rsid w:val="00981726"/>
    <w:rsid w:val="00984AE7"/>
    <w:rsid w:val="00985C11"/>
    <w:rsid w:val="00986A69"/>
    <w:rsid w:val="009878D4"/>
    <w:rsid w:val="00993FA2"/>
    <w:rsid w:val="0099539B"/>
    <w:rsid w:val="00997DE3"/>
    <w:rsid w:val="00997EB4"/>
    <w:rsid w:val="009A3332"/>
    <w:rsid w:val="009A45D6"/>
    <w:rsid w:val="009B535C"/>
    <w:rsid w:val="009C055F"/>
    <w:rsid w:val="009C0B91"/>
    <w:rsid w:val="009C6953"/>
    <w:rsid w:val="009C6A99"/>
    <w:rsid w:val="009D1DD9"/>
    <w:rsid w:val="009D2F69"/>
    <w:rsid w:val="009D5E2A"/>
    <w:rsid w:val="009E125B"/>
    <w:rsid w:val="009E44B6"/>
    <w:rsid w:val="009E74D9"/>
    <w:rsid w:val="00A0119B"/>
    <w:rsid w:val="00A07C3C"/>
    <w:rsid w:val="00A170E7"/>
    <w:rsid w:val="00A228DD"/>
    <w:rsid w:val="00A35606"/>
    <w:rsid w:val="00A4092D"/>
    <w:rsid w:val="00A42EC6"/>
    <w:rsid w:val="00A45C28"/>
    <w:rsid w:val="00A56767"/>
    <w:rsid w:val="00A572BB"/>
    <w:rsid w:val="00A5798D"/>
    <w:rsid w:val="00A6027B"/>
    <w:rsid w:val="00A635FE"/>
    <w:rsid w:val="00A73435"/>
    <w:rsid w:val="00A74216"/>
    <w:rsid w:val="00A85717"/>
    <w:rsid w:val="00A85EE1"/>
    <w:rsid w:val="00A94C36"/>
    <w:rsid w:val="00AA3888"/>
    <w:rsid w:val="00AA5F7F"/>
    <w:rsid w:val="00AB0D16"/>
    <w:rsid w:val="00AB2B2A"/>
    <w:rsid w:val="00AB36A7"/>
    <w:rsid w:val="00AB5D55"/>
    <w:rsid w:val="00AB67A2"/>
    <w:rsid w:val="00AD0568"/>
    <w:rsid w:val="00AD132D"/>
    <w:rsid w:val="00AD3856"/>
    <w:rsid w:val="00AF0668"/>
    <w:rsid w:val="00AF1248"/>
    <w:rsid w:val="00AF7198"/>
    <w:rsid w:val="00B10D36"/>
    <w:rsid w:val="00B12305"/>
    <w:rsid w:val="00B13279"/>
    <w:rsid w:val="00B217E6"/>
    <w:rsid w:val="00B232F5"/>
    <w:rsid w:val="00B24302"/>
    <w:rsid w:val="00B24889"/>
    <w:rsid w:val="00B25604"/>
    <w:rsid w:val="00B259FD"/>
    <w:rsid w:val="00B374B8"/>
    <w:rsid w:val="00B41709"/>
    <w:rsid w:val="00B53A2A"/>
    <w:rsid w:val="00B613DB"/>
    <w:rsid w:val="00B64DD8"/>
    <w:rsid w:val="00B66616"/>
    <w:rsid w:val="00B736A3"/>
    <w:rsid w:val="00B75EF2"/>
    <w:rsid w:val="00B8023F"/>
    <w:rsid w:val="00B806F1"/>
    <w:rsid w:val="00B9170C"/>
    <w:rsid w:val="00BA1CA2"/>
    <w:rsid w:val="00BA3C53"/>
    <w:rsid w:val="00BA51B1"/>
    <w:rsid w:val="00BA5FCD"/>
    <w:rsid w:val="00BC27BD"/>
    <w:rsid w:val="00BD3947"/>
    <w:rsid w:val="00BD5611"/>
    <w:rsid w:val="00BE30C1"/>
    <w:rsid w:val="00BE4F8A"/>
    <w:rsid w:val="00BF5300"/>
    <w:rsid w:val="00C100A8"/>
    <w:rsid w:val="00C16913"/>
    <w:rsid w:val="00C16DAE"/>
    <w:rsid w:val="00C24211"/>
    <w:rsid w:val="00C329AB"/>
    <w:rsid w:val="00C3752C"/>
    <w:rsid w:val="00C42670"/>
    <w:rsid w:val="00C53445"/>
    <w:rsid w:val="00C56044"/>
    <w:rsid w:val="00C610E3"/>
    <w:rsid w:val="00C61889"/>
    <w:rsid w:val="00C71463"/>
    <w:rsid w:val="00C71EE3"/>
    <w:rsid w:val="00C75DF0"/>
    <w:rsid w:val="00C77388"/>
    <w:rsid w:val="00C82401"/>
    <w:rsid w:val="00C832C3"/>
    <w:rsid w:val="00C850CE"/>
    <w:rsid w:val="00C919BC"/>
    <w:rsid w:val="00C939BF"/>
    <w:rsid w:val="00C96F62"/>
    <w:rsid w:val="00C970EC"/>
    <w:rsid w:val="00CA79CC"/>
    <w:rsid w:val="00CA7D79"/>
    <w:rsid w:val="00CB35D0"/>
    <w:rsid w:val="00CB5A7C"/>
    <w:rsid w:val="00CC1F44"/>
    <w:rsid w:val="00CC3B86"/>
    <w:rsid w:val="00CC66B0"/>
    <w:rsid w:val="00CE1690"/>
    <w:rsid w:val="00CE4FA9"/>
    <w:rsid w:val="00CE7EEE"/>
    <w:rsid w:val="00CF11B8"/>
    <w:rsid w:val="00CF1B3F"/>
    <w:rsid w:val="00CF778C"/>
    <w:rsid w:val="00D05FEA"/>
    <w:rsid w:val="00D11738"/>
    <w:rsid w:val="00D12278"/>
    <w:rsid w:val="00D26012"/>
    <w:rsid w:val="00D3262F"/>
    <w:rsid w:val="00D43F6A"/>
    <w:rsid w:val="00D44234"/>
    <w:rsid w:val="00D54724"/>
    <w:rsid w:val="00D55D6F"/>
    <w:rsid w:val="00D63C22"/>
    <w:rsid w:val="00D65D29"/>
    <w:rsid w:val="00D663F2"/>
    <w:rsid w:val="00D74EDA"/>
    <w:rsid w:val="00D9359F"/>
    <w:rsid w:val="00D93F42"/>
    <w:rsid w:val="00D9460F"/>
    <w:rsid w:val="00DA26DD"/>
    <w:rsid w:val="00DA2BE2"/>
    <w:rsid w:val="00DA342E"/>
    <w:rsid w:val="00DB1FBF"/>
    <w:rsid w:val="00DB2C0A"/>
    <w:rsid w:val="00DB37EB"/>
    <w:rsid w:val="00DD10E6"/>
    <w:rsid w:val="00DD4E47"/>
    <w:rsid w:val="00DE0CF9"/>
    <w:rsid w:val="00DE42AA"/>
    <w:rsid w:val="00DE63D4"/>
    <w:rsid w:val="00DE63E0"/>
    <w:rsid w:val="00DF1187"/>
    <w:rsid w:val="00DF18AE"/>
    <w:rsid w:val="00E00381"/>
    <w:rsid w:val="00E0069E"/>
    <w:rsid w:val="00E10323"/>
    <w:rsid w:val="00E1571B"/>
    <w:rsid w:val="00E15B55"/>
    <w:rsid w:val="00E1754C"/>
    <w:rsid w:val="00E262DC"/>
    <w:rsid w:val="00E303C2"/>
    <w:rsid w:val="00E31615"/>
    <w:rsid w:val="00E325E5"/>
    <w:rsid w:val="00E45D51"/>
    <w:rsid w:val="00E46D49"/>
    <w:rsid w:val="00E54B7B"/>
    <w:rsid w:val="00E55F38"/>
    <w:rsid w:val="00E66663"/>
    <w:rsid w:val="00E75B27"/>
    <w:rsid w:val="00E85758"/>
    <w:rsid w:val="00EA04EC"/>
    <w:rsid w:val="00EA0976"/>
    <w:rsid w:val="00EA6619"/>
    <w:rsid w:val="00EB099A"/>
    <w:rsid w:val="00EB3D54"/>
    <w:rsid w:val="00EC07EF"/>
    <w:rsid w:val="00EC23F8"/>
    <w:rsid w:val="00ED0F1E"/>
    <w:rsid w:val="00ED47E1"/>
    <w:rsid w:val="00EF597D"/>
    <w:rsid w:val="00F04AEA"/>
    <w:rsid w:val="00F04E41"/>
    <w:rsid w:val="00F06B62"/>
    <w:rsid w:val="00F143D8"/>
    <w:rsid w:val="00F162D9"/>
    <w:rsid w:val="00F17E61"/>
    <w:rsid w:val="00F21594"/>
    <w:rsid w:val="00F23977"/>
    <w:rsid w:val="00F254DC"/>
    <w:rsid w:val="00F26566"/>
    <w:rsid w:val="00F37479"/>
    <w:rsid w:val="00F431D6"/>
    <w:rsid w:val="00F439C2"/>
    <w:rsid w:val="00F44029"/>
    <w:rsid w:val="00F5108D"/>
    <w:rsid w:val="00F6085F"/>
    <w:rsid w:val="00F60AB6"/>
    <w:rsid w:val="00F6125D"/>
    <w:rsid w:val="00F65B53"/>
    <w:rsid w:val="00F77CCD"/>
    <w:rsid w:val="00F8155E"/>
    <w:rsid w:val="00F86C14"/>
    <w:rsid w:val="00F90FD8"/>
    <w:rsid w:val="00F91224"/>
    <w:rsid w:val="00F92DA7"/>
    <w:rsid w:val="00FA4558"/>
    <w:rsid w:val="00FA7B6A"/>
    <w:rsid w:val="00FB0013"/>
    <w:rsid w:val="00FB1E2A"/>
    <w:rsid w:val="00FB61C4"/>
    <w:rsid w:val="00FC033C"/>
    <w:rsid w:val="00FC1D09"/>
    <w:rsid w:val="00FC30C7"/>
    <w:rsid w:val="00FC5420"/>
    <w:rsid w:val="00FC6561"/>
    <w:rsid w:val="00FD1C54"/>
    <w:rsid w:val="00FD2BC4"/>
    <w:rsid w:val="00FE1D51"/>
    <w:rsid w:val="00FE3D79"/>
    <w:rsid w:val="00FE4537"/>
    <w:rsid w:val="00FF16BB"/>
    <w:rsid w:val="00FF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1AB8D"/>
  <w15:chartTrackingRefBased/>
  <w15:docId w15:val="{E74D1470-95C2-4039-8D5E-74B65525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link w:val="Heading1Char"/>
    <w:qFormat/>
    <w:pPr>
      <w:keepNext/>
      <w:outlineLvl w:val="0"/>
    </w:pPr>
    <w:rPr>
      <w:b/>
      <w:color w:val="auto"/>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outlineLvl w:val="3"/>
    </w:pPr>
    <w:rPr>
      <w:b/>
      <w:sz w:val="19"/>
    </w:rPr>
  </w:style>
  <w:style w:type="paragraph" w:styleId="Heading5">
    <w:name w:val="heading 5"/>
    <w:basedOn w:val="Normal"/>
    <w:next w:val="Normal"/>
    <w:link w:val="Heading5Char"/>
    <w:qFormat/>
    <w:pPr>
      <w:keepNext/>
      <w:jc w:val="center"/>
      <w:outlineLvl w:val="4"/>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8"/>
    </w:rPr>
  </w:style>
  <w:style w:type="paragraph" w:styleId="BodyText2">
    <w:name w:val="Body Text 2"/>
    <w:basedOn w:val="Normal"/>
    <w:rPr>
      <w:color w:val="auto"/>
      <w:sz w:val="18"/>
    </w:rPr>
  </w:style>
  <w:style w:type="paragraph" w:styleId="BodyText3">
    <w:name w:val="Body Text 3"/>
    <w:basedOn w:val="Normal"/>
    <w:pPr>
      <w:jc w:val="both"/>
    </w:pPr>
    <w:rPr>
      <w:b/>
      <w:sz w:val="1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18"/>
    </w:rPr>
  </w:style>
  <w:style w:type="paragraph" w:styleId="BodyTextIndent">
    <w:name w:val="Body Text Indent"/>
    <w:basedOn w:val="Normal"/>
    <w:pPr>
      <w:tabs>
        <w:tab w:val="left" w:pos="0"/>
      </w:tabs>
      <w:ind w:left="270" w:hanging="270"/>
    </w:pPr>
    <w:rPr>
      <w:sz w:val="16"/>
    </w:rPr>
  </w:style>
  <w:style w:type="paragraph" w:styleId="BodyTextIndent2">
    <w:name w:val="Body Text Indent 2"/>
    <w:basedOn w:val="Normal"/>
    <w:pPr>
      <w:ind w:left="270"/>
    </w:pPr>
    <w:rPr>
      <w:sz w:val="16"/>
    </w:rPr>
  </w:style>
  <w:style w:type="paragraph" w:styleId="BodyTextIndent3">
    <w:name w:val="Body Text Indent 3"/>
    <w:basedOn w:val="Normal"/>
    <w:pPr>
      <w:ind w:left="360"/>
      <w:jc w:val="both"/>
    </w:pPr>
    <w:rPr>
      <w:sz w:val="18"/>
    </w:rPr>
  </w:style>
  <w:style w:type="character" w:styleId="PageNumber">
    <w:name w:val="page number"/>
    <w:basedOn w:val="DefaultParagraphFont"/>
  </w:style>
  <w:style w:type="paragraph" w:styleId="BalloonText">
    <w:name w:val="Balloon Text"/>
    <w:basedOn w:val="Normal"/>
    <w:semiHidden/>
    <w:rsid w:val="000925D0"/>
    <w:rPr>
      <w:rFonts w:ascii="Tahoma" w:hAnsi="Tahoma" w:cs="Tahoma"/>
      <w:sz w:val="16"/>
      <w:szCs w:val="16"/>
    </w:rPr>
  </w:style>
  <w:style w:type="character" w:styleId="CommentReference">
    <w:name w:val="annotation reference"/>
    <w:rsid w:val="00835330"/>
    <w:rPr>
      <w:sz w:val="16"/>
      <w:szCs w:val="16"/>
    </w:rPr>
  </w:style>
  <w:style w:type="paragraph" w:styleId="CommentText">
    <w:name w:val="annotation text"/>
    <w:basedOn w:val="Normal"/>
    <w:link w:val="CommentTextChar"/>
    <w:rsid w:val="00835330"/>
    <w:rPr>
      <w:sz w:val="20"/>
    </w:rPr>
  </w:style>
  <w:style w:type="character" w:customStyle="1" w:styleId="CommentTextChar">
    <w:name w:val="Comment Text Char"/>
    <w:link w:val="CommentText"/>
    <w:rsid w:val="00835330"/>
    <w:rPr>
      <w:color w:val="000000"/>
    </w:rPr>
  </w:style>
  <w:style w:type="paragraph" w:styleId="CommentSubject">
    <w:name w:val="annotation subject"/>
    <w:basedOn w:val="CommentText"/>
    <w:next w:val="CommentText"/>
    <w:link w:val="CommentSubjectChar"/>
    <w:rsid w:val="00835330"/>
    <w:rPr>
      <w:b/>
      <w:bCs/>
    </w:rPr>
  </w:style>
  <w:style w:type="character" w:customStyle="1" w:styleId="CommentSubjectChar">
    <w:name w:val="Comment Subject Char"/>
    <w:link w:val="CommentSubject"/>
    <w:rsid w:val="00835330"/>
    <w:rPr>
      <w:b/>
      <w:bCs/>
      <w:color w:val="000000"/>
    </w:rPr>
  </w:style>
  <w:style w:type="paragraph" w:styleId="ListParagraph">
    <w:name w:val="List Paragraph"/>
    <w:basedOn w:val="Normal"/>
    <w:uiPriority w:val="34"/>
    <w:qFormat/>
    <w:rsid w:val="00C71463"/>
    <w:pPr>
      <w:ind w:left="720"/>
    </w:pPr>
  </w:style>
  <w:style w:type="character" w:customStyle="1" w:styleId="Heading1Char">
    <w:name w:val="Heading 1 Char"/>
    <w:link w:val="Heading1"/>
    <w:rsid w:val="00DE0CF9"/>
    <w:rPr>
      <w:b/>
      <w:sz w:val="18"/>
    </w:rPr>
  </w:style>
  <w:style w:type="character" w:customStyle="1" w:styleId="Heading5Char">
    <w:name w:val="Heading 5 Char"/>
    <w:link w:val="Heading5"/>
    <w:rsid w:val="00DE0CF9"/>
    <w:rPr>
      <w:b/>
      <w:color w:val="000000"/>
      <w:sz w:val="48"/>
    </w:rPr>
  </w:style>
  <w:style w:type="character" w:customStyle="1" w:styleId="BodyTextChar">
    <w:name w:val="Body Text Char"/>
    <w:link w:val="BodyText"/>
    <w:rsid w:val="00DE0CF9"/>
    <w:rPr>
      <w:color w:val="000000"/>
      <w:sz w:val="18"/>
    </w:rPr>
  </w:style>
  <w:style w:type="character" w:customStyle="1" w:styleId="FooterChar">
    <w:name w:val="Footer Char"/>
    <w:link w:val="Footer"/>
    <w:rsid w:val="00F92DA7"/>
    <w:rPr>
      <w:color w:val="000000"/>
      <w:sz w:val="24"/>
    </w:rPr>
  </w:style>
  <w:style w:type="character" w:styleId="UnresolvedMention">
    <w:name w:val="Unresolved Mention"/>
    <w:uiPriority w:val="99"/>
    <w:semiHidden/>
    <w:unhideWhenUsed/>
    <w:rsid w:val="007827B0"/>
    <w:rPr>
      <w:color w:val="808080"/>
      <w:shd w:val="clear" w:color="auto" w:fill="E6E6E6"/>
    </w:rPr>
  </w:style>
  <w:style w:type="paragraph" w:styleId="Revision">
    <w:name w:val="Revision"/>
    <w:hidden/>
    <w:uiPriority w:val="99"/>
    <w:semiHidden/>
    <w:rsid w:val="0063540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ourts.state.co.us/Administration/Custom.cfm?Unit=interp&amp;Page_ID=117"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loradosos.gov/" TargetMode="External"/><Relationship Id="rId17" Type="http://schemas.openxmlformats.org/officeDocument/2006/relationships/hyperlink" Target="https://www.coloradosos.gov/" TargetMode="Externa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s://www.coloradosos.gov/" TargetMode="External"/><Relationship Id="rId20" Type="http://schemas.openxmlformats.org/officeDocument/2006/relationships/footer" Target="footer4.xml"/><Relationship Id="rId29" Type="http://schemas.openxmlformats.org/officeDocument/2006/relationships/hyperlink" Target="http://www.courts.state.co.us/Administration/Custom.cfm?Unit=interp&amp;Page_ID=1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sos.gov/" TargetMode="External"/><Relationship Id="rId24" Type="http://schemas.openxmlformats.org/officeDocument/2006/relationships/hyperlink" Target="http://www.coloradosos.gov" TargetMode="External"/><Relationship Id="rId32" Type="http://schemas.openxmlformats.org/officeDocument/2006/relationships/hyperlink" Target="http://www.coloradosos.gov"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coloradosos.gov" TargetMode="External"/><Relationship Id="rId28" Type="http://schemas.openxmlformats.org/officeDocument/2006/relationships/hyperlink" Target="http://www.courts.state.co.us/Administration/Custom.cfm?Unit=interp&amp;Page_ID=117" TargetMode="External"/><Relationship Id="rId10" Type="http://schemas.openxmlformats.org/officeDocument/2006/relationships/endnotes" Target="endnotes.xml"/><Relationship Id="rId19" Type="http://schemas.openxmlformats.org/officeDocument/2006/relationships/hyperlink" Target="http://www.courts.state.co.us/Administration/Custom.cfm?Unit=interp&amp;Page_ID=117" TargetMode="External"/><Relationship Id="rId31" Type="http://schemas.openxmlformats.org/officeDocument/2006/relationships/hyperlink" Target="http://www.coloradoso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4" ma:contentTypeDescription="Create a new document." ma:contentTypeScope="" ma:versionID="92e702f77b8e01d9a510964d07b7bd4e">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99501fcba12090f2b43af3912e315338"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8EFE-CA87-4C11-8715-B9612AAE5353}">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3BC612E0-C54E-4262-8C96-170827E32F91}">
  <ds:schemaRefs>
    <ds:schemaRef ds:uri="http://schemas.microsoft.com/sharepoint/v3/contenttype/forms"/>
  </ds:schemaRefs>
</ds:datastoreItem>
</file>

<file path=customXml/itemProps3.xml><?xml version="1.0" encoding="utf-8"?>
<ds:datastoreItem xmlns:ds="http://schemas.openxmlformats.org/officeDocument/2006/customXml" ds:itemID="{0B3315FE-9681-4DD4-BC22-A0ACB75C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998B5-3259-4521-BE68-8E876B90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8911</Words>
  <Characters>54495</Characters>
  <Application>Microsoft Office Word</Application>
  <DocSecurity>0</DocSecurity>
  <Lines>973</Lines>
  <Paragraphs>561</Paragraphs>
  <ScaleCrop>false</ScaleCrop>
  <HeadingPairs>
    <vt:vector size="2" baseType="variant">
      <vt:variant>
        <vt:lpstr>Title</vt:lpstr>
      </vt:variant>
      <vt:variant>
        <vt:i4>1</vt:i4>
      </vt:variant>
    </vt:vector>
  </HeadingPairs>
  <TitlesOfParts>
    <vt:vector size="1" baseType="lpstr">
      <vt:lpstr>______________________County, Colorado              Small Claims</vt:lpstr>
    </vt:vector>
  </TitlesOfParts>
  <Manager/>
  <Company>Colorado Judicial Department</Company>
  <LinksUpToDate>false</LinksUpToDate>
  <CharactersWithSpaces>62845</CharactersWithSpaces>
  <SharedDoc>false</SharedDoc>
  <HyperlinkBase/>
  <HLinks>
    <vt:vector size="72" baseType="variant">
      <vt:variant>
        <vt:i4>6422565</vt:i4>
      </vt:variant>
      <vt:variant>
        <vt:i4>33</vt:i4>
      </vt:variant>
      <vt:variant>
        <vt:i4>0</vt:i4>
      </vt:variant>
      <vt:variant>
        <vt:i4>5</vt:i4>
      </vt:variant>
      <vt:variant>
        <vt:lpwstr>http://www.sos.state.co.us/</vt:lpwstr>
      </vt:variant>
      <vt:variant>
        <vt:lpwstr/>
      </vt:variant>
      <vt:variant>
        <vt:i4>6422565</vt:i4>
      </vt:variant>
      <vt:variant>
        <vt:i4>30</vt:i4>
      </vt:variant>
      <vt:variant>
        <vt:i4>0</vt:i4>
      </vt:variant>
      <vt:variant>
        <vt:i4>5</vt:i4>
      </vt:variant>
      <vt:variant>
        <vt:lpwstr>http://www.sos.state.co.us/</vt:lpwstr>
      </vt:variant>
      <vt:variant>
        <vt:lpwstr/>
      </vt:variant>
      <vt:variant>
        <vt:i4>3145733</vt:i4>
      </vt:variant>
      <vt:variant>
        <vt:i4>27</vt:i4>
      </vt:variant>
      <vt:variant>
        <vt:i4>0</vt:i4>
      </vt:variant>
      <vt:variant>
        <vt:i4>5</vt:i4>
      </vt:variant>
      <vt:variant>
        <vt:lpwstr>http://www.courts.state.co.us/Administration/Custom.cfm?Unit=interp&amp;Page_ID=117</vt:lpwstr>
      </vt:variant>
      <vt:variant>
        <vt:lpwstr/>
      </vt:variant>
      <vt:variant>
        <vt:i4>3145733</vt:i4>
      </vt:variant>
      <vt:variant>
        <vt:i4>24</vt:i4>
      </vt:variant>
      <vt:variant>
        <vt:i4>0</vt:i4>
      </vt:variant>
      <vt:variant>
        <vt:i4>5</vt:i4>
      </vt:variant>
      <vt:variant>
        <vt:lpwstr>http://www.courts.state.co.us/Administration/Custom.cfm?Unit=interp&amp;Page_ID=117</vt:lpwstr>
      </vt:variant>
      <vt:variant>
        <vt:lpwstr/>
      </vt:variant>
      <vt:variant>
        <vt:i4>6422565</vt:i4>
      </vt:variant>
      <vt:variant>
        <vt:i4>21</vt:i4>
      </vt:variant>
      <vt:variant>
        <vt:i4>0</vt:i4>
      </vt:variant>
      <vt:variant>
        <vt:i4>5</vt:i4>
      </vt:variant>
      <vt:variant>
        <vt:lpwstr>http://www.sos.state.co.us/</vt:lpwstr>
      </vt:variant>
      <vt:variant>
        <vt:lpwstr/>
      </vt:variant>
      <vt:variant>
        <vt:i4>6422565</vt:i4>
      </vt:variant>
      <vt:variant>
        <vt:i4>18</vt:i4>
      </vt:variant>
      <vt:variant>
        <vt:i4>0</vt:i4>
      </vt:variant>
      <vt:variant>
        <vt:i4>5</vt:i4>
      </vt:variant>
      <vt:variant>
        <vt:lpwstr>http://www.sos.state.co.us/</vt:lpwstr>
      </vt:variant>
      <vt:variant>
        <vt:lpwstr/>
      </vt:variant>
      <vt:variant>
        <vt:i4>3145733</vt:i4>
      </vt:variant>
      <vt:variant>
        <vt:i4>15</vt:i4>
      </vt:variant>
      <vt:variant>
        <vt:i4>0</vt:i4>
      </vt:variant>
      <vt:variant>
        <vt:i4>5</vt:i4>
      </vt:variant>
      <vt:variant>
        <vt:lpwstr>http://www.courts.state.co.us/Administration/Custom.cfm?Unit=interp&amp;Page_ID=117</vt:lpwstr>
      </vt:variant>
      <vt:variant>
        <vt:lpwstr/>
      </vt:variant>
      <vt:variant>
        <vt:i4>3145733</vt:i4>
      </vt:variant>
      <vt:variant>
        <vt:i4>12</vt:i4>
      </vt:variant>
      <vt:variant>
        <vt:i4>0</vt:i4>
      </vt:variant>
      <vt:variant>
        <vt:i4>5</vt:i4>
      </vt:variant>
      <vt:variant>
        <vt:lpwstr>http://www.courts.state.co.us/Administration/Custom.cfm?Unit=interp&amp;Page_ID=117</vt:lpwstr>
      </vt:variant>
      <vt:variant>
        <vt:lpwstr/>
      </vt:variant>
      <vt:variant>
        <vt:i4>6422565</vt:i4>
      </vt:variant>
      <vt:variant>
        <vt:i4>9</vt:i4>
      </vt:variant>
      <vt:variant>
        <vt:i4>0</vt:i4>
      </vt:variant>
      <vt:variant>
        <vt:i4>5</vt:i4>
      </vt:variant>
      <vt:variant>
        <vt:lpwstr>http://www.sos.state.co.us/</vt:lpwstr>
      </vt:variant>
      <vt:variant>
        <vt:lpwstr/>
      </vt:variant>
      <vt:variant>
        <vt:i4>6422565</vt:i4>
      </vt:variant>
      <vt:variant>
        <vt:i4>6</vt:i4>
      </vt:variant>
      <vt:variant>
        <vt:i4>0</vt:i4>
      </vt:variant>
      <vt:variant>
        <vt:i4>5</vt:i4>
      </vt:variant>
      <vt:variant>
        <vt:lpwstr>http://www.sos.state.co.us/</vt:lpwstr>
      </vt:variant>
      <vt:variant>
        <vt:lpwstr/>
      </vt:variant>
      <vt:variant>
        <vt:i4>6422565</vt:i4>
      </vt:variant>
      <vt:variant>
        <vt:i4>3</vt:i4>
      </vt:variant>
      <vt:variant>
        <vt:i4>0</vt:i4>
      </vt:variant>
      <vt:variant>
        <vt:i4>5</vt:i4>
      </vt:variant>
      <vt:variant>
        <vt:lpwstr>http://www.sos.state.co.us/</vt:lpwstr>
      </vt:variant>
      <vt:variant>
        <vt:lpwstr/>
      </vt:variant>
      <vt:variant>
        <vt:i4>6422565</vt:i4>
      </vt:variant>
      <vt:variant>
        <vt:i4>0</vt:i4>
      </vt:variant>
      <vt:variant>
        <vt:i4>0</vt:i4>
      </vt:variant>
      <vt:variant>
        <vt:i4>5</vt:i4>
      </vt:variant>
      <vt:variant>
        <vt:lpwstr>http://www.sos.state.co.us/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250 - Small Claims Notice and Summons (with Spanish support)</dc:title>
  <dc:subject/>
  <dc:creator>Colorado Courts</dc:creator>
  <cp:keywords/>
  <dc:description/>
  <cp:lastModifiedBy>slagle, sean</cp:lastModifiedBy>
  <cp:revision>4</cp:revision>
  <cp:lastPrinted>2019-01-08T16:51:00Z</cp:lastPrinted>
  <dcterms:created xsi:type="dcterms:W3CDTF">2024-01-13T01:38:00Z</dcterms:created>
  <dcterms:modified xsi:type="dcterms:W3CDTF">2024-01-16T13:30:00Z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