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7B248A" w14:paraId="37B3E5B7" w14:textId="77777777" w:rsidTr="00172663">
        <w:trPr>
          <w:trHeight w:val="465"/>
        </w:trPr>
        <w:tc>
          <w:tcPr>
            <w:tcW w:w="6840" w:type="dxa"/>
            <w:tcBorders>
              <w:bottom w:val="single" w:sz="18" w:space="0" w:color="auto"/>
            </w:tcBorders>
          </w:tcPr>
          <w:p w14:paraId="212E5020" w14:textId="3D723BC8" w:rsidR="007B248A" w:rsidRDefault="00CF36E8">
            <w:pPr>
              <w:rPr>
                <w:sz w:val="18"/>
              </w:rPr>
            </w:pPr>
            <w:r>
              <w:rPr>
                <w:noProof/>
                <w:sz w:val="20"/>
              </w:rPr>
              <mc:AlternateContent>
                <mc:Choice Requires="wpg">
                  <w:drawing>
                    <wp:anchor distT="0" distB="0" distL="114300" distR="114300" simplePos="0" relativeHeight="251660288" behindDoc="0" locked="0" layoutInCell="0" allowOverlap="1" wp14:anchorId="7C9296FA" wp14:editId="7B606E3E">
                      <wp:simplePos x="0" y="0"/>
                      <wp:positionH relativeFrom="column">
                        <wp:posOffset>4572000</wp:posOffset>
                      </wp:positionH>
                      <wp:positionV relativeFrom="paragraph">
                        <wp:posOffset>1554480</wp:posOffset>
                      </wp:positionV>
                      <wp:extent cx="1737360" cy="91440"/>
                      <wp:effectExtent l="0" t="0" r="0" b="0"/>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13" name="Line 43"/>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4" name="Line 44"/>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6F99D" id="Group 42" o:spid="_x0000_s1026" style="position:absolute;margin-left:5in;margin-top:122.4pt;width:136.8pt;height:7.2pt;z-index:251660288"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" o:allowincell="f">
                      <v:line id="Line 43"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">
                        <v:stroke endarrow="block" endarrowwidth="wide" endarrowlength="long"/>
                      </v:line>
                      <v:line id="Line 44"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">
                        <v:stroke endarrow="block" endarrowwidth="wide" endarrowlength="long"/>
                      </v:line>
                    </v:group>
                  </w:pict>
                </mc:Fallback>
              </mc:AlternateContent>
            </w:r>
            <w:r w:rsidR="007B248A">
              <w:rPr>
                <w:sz w:val="18"/>
              </w:rPr>
              <w:t>Small Claims Court   ____________________________ County, Colorado</w:t>
            </w:r>
          </w:p>
          <w:p w14:paraId="08C49D1E" w14:textId="77777777" w:rsidR="007B248A" w:rsidRDefault="007B248A" w:rsidP="007B248A">
            <w:pPr>
              <w:rPr>
                <w:sz w:val="18"/>
              </w:rPr>
            </w:pPr>
            <w:r>
              <w:rPr>
                <w:sz w:val="18"/>
              </w:rPr>
              <w:t>Court Address:</w:t>
            </w:r>
          </w:p>
          <w:p w14:paraId="79CC31EE" w14:textId="77777777" w:rsidR="007B248A" w:rsidRPr="007B248A" w:rsidRDefault="007B248A">
            <w:pPr>
              <w:spacing w:line="360" w:lineRule="auto"/>
              <w:rPr>
                <w:sz w:val="16"/>
                <w:szCs w:val="16"/>
              </w:rPr>
            </w:pPr>
          </w:p>
        </w:tc>
        <w:tc>
          <w:tcPr>
            <w:tcW w:w="3330" w:type="dxa"/>
            <w:vMerge w:val="restart"/>
          </w:tcPr>
          <w:p w14:paraId="29A473D8" w14:textId="77777777" w:rsidR="007B248A" w:rsidRDefault="007B248A">
            <w:pPr>
              <w:rPr>
                <w:sz w:val="20"/>
              </w:rPr>
            </w:pPr>
          </w:p>
          <w:p w14:paraId="24FCED07" w14:textId="77777777" w:rsidR="007B248A" w:rsidRDefault="007B248A">
            <w:pPr>
              <w:rPr>
                <w:sz w:val="20"/>
              </w:rPr>
            </w:pPr>
          </w:p>
          <w:p w14:paraId="161DEAEE" w14:textId="77777777" w:rsidR="007B248A" w:rsidRDefault="007B248A">
            <w:pPr>
              <w:rPr>
                <w:sz w:val="20"/>
              </w:rPr>
            </w:pPr>
          </w:p>
          <w:p w14:paraId="14CA6795" w14:textId="77777777" w:rsidR="007B248A" w:rsidRDefault="007B248A">
            <w:pPr>
              <w:rPr>
                <w:sz w:val="20"/>
              </w:rPr>
            </w:pPr>
          </w:p>
          <w:p w14:paraId="33F47EAB" w14:textId="77777777" w:rsidR="007B248A" w:rsidRDefault="007B248A">
            <w:pPr>
              <w:rPr>
                <w:sz w:val="20"/>
              </w:rPr>
            </w:pPr>
          </w:p>
          <w:p w14:paraId="45AC4129" w14:textId="77777777" w:rsidR="007B248A" w:rsidRDefault="007B248A">
            <w:pPr>
              <w:rPr>
                <w:sz w:val="20"/>
              </w:rPr>
            </w:pPr>
          </w:p>
          <w:p w14:paraId="7C4C8FF7" w14:textId="77777777" w:rsidR="007B248A" w:rsidRDefault="007B248A">
            <w:pPr>
              <w:rPr>
                <w:sz w:val="18"/>
              </w:rPr>
            </w:pPr>
          </w:p>
          <w:p w14:paraId="203C0146" w14:textId="77777777" w:rsidR="007B248A" w:rsidRDefault="007B248A">
            <w:pPr>
              <w:rPr>
                <w:sz w:val="16"/>
              </w:rPr>
            </w:pPr>
          </w:p>
          <w:p w14:paraId="3909AEBA" w14:textId="77777777" w:rsidR="007B248A" w:rsidRDefault="007B248A">
            <w:pPr>
              <w:rPr>
                <w:sz w:val="18"/>
              </w:rPr>
            </w:pPr>
          </w:p>
          <w:p w14:paraId="4380D64F" w14:textId="77777777" w:rsidR="007B248A" w:rsidRDefault="007B248A">
            <w:pPr>
              <w:rPr>
                <w:sz w:val="20"/>
              </w:rPr>
            </w:pPr>
          </w:p>
          <w:p w14:paraId="40AA6C24" w14:textId="77777777" w:rsidR="007B248A" w:rsidRDefault="007B248A">
            <w:pPr>
              <w:pStyle w:val="Heading1"/>
              <w:pBdr>
                <w:bottom w:val="single" w:sz="4" w:space="1" w:color="auto"/>
              </w:pBdr>
              <w:jc w:val="center"/>
              <w:rPr>
                <w:sz w:val="20"/>
              </w:rPr>
            </w:pPr>
          </w:p>
          <w:p w14:paraId="650379F1" w14:textId="77777777" w:rsidR="007B248A" w:rsidRDefault="007B248A">
            <w:pPr>
              <w:pStyle w:val="Heading1"/>
              <w:pBdr>
                <w:bottom w:val="single" w:sz="4" w:space="1" w:color="auto"/>
              </w:pBdr>
              <w:jc w:val="center"/>
              <w:rPr>
                <w:sz w:val="20"/>
              </w:rPr>
            </w:pPr>
            <w:r>
              <w:rPr>
                <w:sz w:val="20"/>
              </w:rPr>
              <w:t xml:space="preserve">   COURT USE ONLY</w:t>
            </w:r>
          </w:p>
          <w:p w14:paraId="5169FCB9" w14:textId="77777777" w:rsidR="007B248A" w:rsidRDefault="007B248A">
            <w:pPr>
              <w:rPr>
                <w:sz w:val="18"/>
              </w:rPr>
            </w:pPr>
            <w:r>
              <w:rPr>
                <w:sz w:val="18"/>
              </w:rPr>
              <w:t>Case Number:</w:t>
            </w:r>
          </w:p>
          <w:p w14:paraId="6A112DCE" w14:textId="77777777" w:rsidR="007B248A" w:rsidRDefault="007B248A">
            <w:pPr>
              <w:rPr>
                <w:sz w:val="18"/>
              </w:rPr>
            </w:pPr>
          </w:p>
          <w:p w14:paraId="3017278E" w14:textId="77777777" w:rsidR="007B248A" w:rsidRDefault="007B248A">
            <w:pPr>
              <w:rPr>
                <w:sz w:val="18"/>
              </w:rPr>
            </w:pPr>
          </w:p>
          <w:p w14:paraId="035545C3" w14:textId="77777777" w:rsidR="007B248A" w:rsidRDefault="007B248A">
            <w:pPr>
              <w:pStyle w:val="Heading5"/>
            </w:pPr>
            <w:r>
              <w:t>S</w:t>
            </w:r>
          </w:p>
          <w:p w14:paraId="7961EEC7" w14:textId="77777777" w:rsidR="007B248A" w:rsidRDefault="007B248A">
            <w:pPr>
              <w:rPr>
                <w:sz w:val="18"/>
              </w:rPr>
            </w:pPr>
          </w:p>
          <w:p w14:paraId="3D123731" w14:textId="77777777" w:rsidR="007B248A" w:rsidRDefault="007B248A">
            <w:pPr>
              <w:rPr>
                <w:sz w:val="18"/>
              </w:rPr>
            </w:pPr>
          </w:p>
          <w:p w14:paraId="7EDC16C2" w14:textId="77777777" w:rsidR="007B248A" w:rsidRDefault="007B248A">
            <w:pPr>
              <w:rPr>
                <w:sz w:val="18"/>
              </w:rPr>
            </w:pPr>
          </w:p>
          <w:p w14:paraId="5C620703" w14:textId="77777777" w:rsidR="007B248A" w:rsidRDefault="007B248A">
            <w:pPr>
              <w:rPr>
                <w:sz w:val="20"/>
              </w:rPr>
            </w:pPr>
            <w:r>
              <w:rPr>
                <w:sz w:val="18"/>
              </w:rPr>
              <w:t>Division               Courtroom</w:t>
            </w:r>
          </w:p>
        </w:tc>
      </w:tr>
      <w:tr w:rsidR="007B248A" w14:paraId="5CDBE90B" w14:textId="77777777" w:rsidTr="00172663">
        <w:trPr>
          <w:trHeight w:val="4113"/>
        </w:trPr>
        <w:tc>
          <w:tcPr>
            <w:tcW w:w="6840" w:type="dxa"/>
            <w:tcBorders>
              <w:top w:val="single" w:sz="18" w:space="0" w:color="auto"/>
              <w:bottom w:val="nil"/>
            </w:tcBorders>
          </w:tcPr>
          <w:p w14:paraId="0B807F57" w14:textId="77777777" w:rsidR="007B248A" w:rsidRPr="007B248A" w:rsidRDefault="007B248A" w:rsidP="007B248A">
            <w:pPr>
              <w:rPr>
                <w:sz w:val="6"/>
                <w:szCs w:val="6"/>
              </w:rPr>
            </w:pPr>
          </w:p>
          <w:p w14:paraId="5BA1E89F" w14:textId="77777777" w:rsidR="007B248A" w:rsidRDefault="007B248A">
            <w:pPr>
              <w:rPr>
                <w:b/>
                <w:sz w:val="8"/>
              </w:rPr>
            </w:pPr>
          </w:p>
          <w:p w14:paraId="6D66088E" w14:textId="77777777" w:rsidR="007B248A" w:rsidRDefault="007B248A">
            <w:pPr>
              <w:spacing w:line="360" w:lineRule="auto"/>
              <w:rPr>
                <w:sz w:val="18"/>
              </w:rPr>
            </w:pPr>
            <w:r>
              <w:rPr>
                <w:b/>
                <w:sz w:val="18"/>
              </w:rPr>
              <w:t xml:space="preserve">PLAINTIFF(S): </w:t>
            </w:r>
            <w:r>
              <w:rPr>
                <w:sz w:val="18"/>
              </w:rPr>
              <w:t>_____________________________________________________</w:t>
            </w:r>
          </w:p>
          <w:p w14:paraId="7E6325E5" w14:textId="77777777" w:rsidR="007B248A" w:rsidRDefault="007B248A">
            <w:pPr>
              <w:spacing w:line="360" w:lineRule="auto"/>
              <w:rPr>
                <w:sz w:val="18"/>
              </w:rPr>
            </w:pPr>
            <w:r>
              <w:rPr>
                <w:sz w:val="18"/>
              </w:rPr>
              <w:t>Address: __________________________________________________________</w:t>
            </w:r>
          </w:p>
          <w:p w14:paraId="3CB1BB33" w14:textId="77777777" w:rsidR="007B248A" w:rsidRDefault="007B248A">
            <w:pPr>
              <w:pStyle w:val="BodyText"/>
              <w:spacing w:line="360" w:lineRule="auto"/>
            </w:pPr>
            <w:r>
              <w:t>City/State/Zip: ______________________________________________________</w:t>
            </w:r>
          </w:p>
          <w:p w14:paraId="09677ADB" w14:textId="77777777" w:rsidR="007B248A" w:rsidRDefault="007B248A">
            <w:pPr>
              <w:spacing w:line="360" w:lineRule="auto"/>
              <w:rPr>
                <w:sz w:val="18"/>
              </w:rPr>
            </w:pPr>
            <w:r>
              <w:rPr>
                <w:sz w:val="18"/>
              </w:rPr>
              <w:t>Phone:  Home _______________ Work ______________ Cell _______________</w:t>
            </w:r>
          </w:p>
          <w:p w14:paraId="61E0E98A" w14:textId="77777777" w:rsidR="007B248A" w:rsidRDefault="007B248A">
            <w:pPr>
              <w:rPr>
                <w:sz w:val="18"/>
              </w:rPr>
            </w:pPr>
            <w:r>
              <w:rPr>
                <w:sz w:val="18"/>
              </w:rPr>
              <w:t>v.</w:t>
            </w:r>
          </w:p>
          <w:p w14:paraId="0C6C4600" w14:textId="77777777" w:rsidR="007B248A" w:rsidRDefault="007B248A">
            <w:pPr>
              <w:spacing w:line="360" w:lineRule="auto"/>
              <w:rPr>
                <w:sz w:val="18"/>
              </w:rPr>
            </w:pPr>
            <w:proofErr w:type="gramStart"/>
            <w:r>
              <w:rPr>
                <w:b/>
                <w:sz w:val="18"/>
              </w:rPr>
              <w:t>DEFENDANT(</w:t>
            </w:r>
            <w:proofErr w:type="gramEnd"/>
            <w:r>
              <w:rPr>
                <w:b/>
                <w:sz w:val="18"/>
              </w:rPr>
              <w:t xml:space="preserve">1): </w:t>
            </w:r>
            <w:r>
              <w:rPr>
                <w:sz w:val="18"/>
              </w:rPr>
              <w:t>___________________________________________________</w:t>
            </w:r>
          </w:p>
          <w:p w14:paraId="30C632EF" w14:textId="77777777" w:rsidR="007B248A" w:rsidRDefault="007B248A">
            <w:pPr>
              <w:spacing w:line="360" w:lineRule="auto"/>
              <w:rPr>
                <w:sz w:val="18"/>
              </w:rPr>
            </w:pPr>
            <w:r>
              <w:rPr>
                <w:sz w:val="18"/>
              </w:rPr>
              <w:t>Address: __________________________________________________________</w:t>
            </w:r>
          </w:p>
          <w:p w14:paraId="3E9CD8DC" w14:textId="77777777" w:rsidR="007B248A" w:rsidRDefault="007B248A">
            <w:pPr>
              <w:pStyle w:val="BodyText"/>
              <w:spacing w:line="360" w:lineRule="auto"/>
            </w:pPr>
            <w:r>
              <w:t>City/State/Zip: ______________________________________________________</w:t>
            </w:r>
          </w:p>
          <w:p w14:paraId="22384831" w14:textId="77777777" w:rsidR="007B248A" w:rsidRDefault="007B248A">
            <w:pPr>
              <w:spacing w:line="360" w:lineRule="auto"/>
              <w:rPr>
                <w:sz w:val="18"/>
              </w:rPr>
            </w:pPr>
            <w:r>
              <w:rPr>
                <w:sz w:val="18"/>
              </w:rPr>
              <w:t>Phone:  Home _______________ Work ______________ Cell _______________</w:t>
            </w:r>
          </w:p>
          <w:p w14:paraId="6436323A" w14:textId="77777777" w:rsidR="007B248A" w:rsidRDefault="007B248A">
            <w:pPr>
              <w:spacing w:line="360" w:lineRule="auto"/>
              <w:rPr>
                <w:sz w:val="18"/>
              </w:rPr>
            </w:pPr>
            <w:proofErr w:type="gramStart"/>
            <w:r>
              <w:rPr>
                <w:b/>
                <w:sz w:val="18"/>
              </w:rPr>
              <w:t>DEFENDANT(</w:t>
            </w:r>
            <w:proofErr w:type="gramEnd"/>
            <w:r>
              <w:rPr>
                <w:b/>
                <w:sz w:val="18"/>
              </w:rPr>
              <w:t xml:space="preserve">2): </w:t>
            </w:r>
            <w:r>
              <w:rPr>
                <w:sz w:val="18"/>
              </w:rPr>
              <w:t>___________________________________________________</w:t>
            </w:r>
          </w:p>
          <w:p w14:paraId="0E31BE47" w14:textId="77777777" w:rsidR="007B248A" w:rsidRDefault="007B248A">
            <w:pPr>
              <w:spacing w:line="360" w:lineRule="auto"/>
              <w:rPr>
                <w:sz w:val="18"/>
              </w:rPr>
            </w:pPr>
            <w:r>
              <w:rPr>
                <w:sz w:val="18"/>
              </w:rPr>
              <w:t>Address: __________________________________________________________</w:t>
            </w:r>
          </w:p>
          <w:p w14:paraId="255D7027" w14:textId="77777777" w:rsidR="007B248A" w:rsidRDefault="007B248A">
            <w:pPr>
              <w:pStyle w:val="BodyText"/>
              <w:spacing w:line="360" w:lineRule="auto"/>
            </w:pPr>
            <w:r>
              <w:t>City/State/Zip: ______________________________________________________</w:t>
            </w:r>
          </w:p>
          <w:p w14:paraId="0CA45127" w14:textId="77777777" w:rsidR="007B248A" w:rsidRDefault="007B248A" w:rsidP="007B248A">
            <w:pPr>
              <w:spacing w:line="360" w:lineRule="auto"/>
              <w:rPr>
                <w:noProof/>
                <w:sz w:val="20"/>
              </w:rPr>
            </w:pPr>
            <w:r>
              <w:rPr>
                <w:sz w:val="18"/>
              </w:rPr>
              <w:t>Phone:  Home _______________ Work ______________ Cell _______________</w:t>
            </w:r>
          </w:p>
        </w:tc>
        <w:tc>
          <w:tcPr>
            <w:tcW w:w="3330" w:type="dxa"/>
            <w:vMerge/>
          </w:tcPr>
          <w:p w14:paraId="16C9F580" w14:textId="77777777" w:rsidR="007B248A" w:rsidRDefault="007B248A">
            <w:pPr>
              <w:rPr>
                <w:sz w:val="20"/>
              </w:rPr>
            </w:pPr>
          </w:p>
        </w:tc>
      </w:tr>
      <w:tr w:rsidR="006D0344" w14:paraId="33D9D64F" w14:textId="77777777" w:rsidTr="00172663">
        <w:trPr>
          <w:cantSplit/>
          <w:trHeight w:val="251"/>
        </w:trPr>
        <w:tc>
          <w:tcPr>
            <w:tcW w:w="10170" w:type="dxa"/>
            <w:gridSpan w:val="2"/>
            <w:vAlign w:val="center"/>
          </w:tcPr>
          <w:p w14:paraId="7B883803" w14:textId="77777777" w:rsidR="006D0344" w:rsidRPr="005F38AB" w:rsidRDefault="006D0344">
            <w:pPr>
              <w:jc w:val="center"/>
              <w:rPr>
                <w:b/>
                <w:szCs w:val="24"/>
              </w:rPr>
            </w:pPr>
            <w:r w:rsidRPr="005F38AB">
              <w:rPr>
                <w:b/>
                <w:szCs w:val="24"/>
              </w:rPr>
              <w:t>NOTICE, CLAIM AND SUMMONS TO APPEAR FOR TRIAL (Part 1)</w:t>
            </w:r>
          </w:p>
        </w:tc>
      </w:tr>
    </w:tbl>
    <w:p w14:paraId="46FF5B0F" w14:textId="77777777" w:rsidR="006D0344" w:rsidRPr="00B75AB6" w:rsidRDefault="006D0344">
      <w:pPr>
        <w:spacing w:line="100" w:lineRule="exact"/>
        <w:rPr>
          <w:sz w:val="8"/>
        </w:rPr>
      </w:pPr>
    </w:p>
    <w:p w14:paraId="4D55176E" w14:textId="5B4B84AF" w:rsidR="006D0344" w:rsidRDefault="006D0344">
      <w:pPr>
        <w:pStyle w:val="BodyText"/>
        <w:ind w:right="58"/>
        <w:jc w:val="both"/>
        <w:rPr>
          <w:sz w:val="20"/>
        </w:rPr>
      </w:pPr>
      <w:r>
        <w:rPr>
          <w:sz w:val="20"/>
        </w:rPr>
        <w:t>If Defendant(s) is/are other than a person</w:t>
      </w:r>
      <w:r w:rsidR="00FC6561">
        <w:rPr>
          <w:sz w:val="20"/>
        </w:rPr>
        <w:t xml:space="preserve">, </w:t>
      </w:r>
      <w:r>
        <w:rPr>
          <w:sz w:val="20"/>
        </w:rPr>
        <w:t xml:space="preserve">go on-line at </w:t>
      </w:r>
      <w:hyperlink r:id="rId11" w:history="1">
        <w:r w:rsidR="00F95EB5" w:rsidRPr="00F95EB5">
          <w:rPr>
            <w:rStyle w:val="Hyperlink"/>
            <w:b/>
            <w:sz w:val="20"/>
          </w:rPr>
          <w:t>www.coloradosos.gov</w:t>
        </w:r>
      </w:hyperlink>
      <w:r>
        <w:rPr>
          <w:sz w:val="20"/>
        </w:rPr>
        <w:t xml:space="preserve"> to determine the registered agent for service of this notice. Please enter name and address of the agent.  Name: ____________________________ Address: ____________________________________</w:t>
      </w:r>
      <w:r w:rsidR="00FC6561">
        <w:rPr>
          <w:sz w:val="20"/>
        </w:rPr>
        <w:t>______________________________________________</w:t>
      </w:r>
      <w:r>
        <w:rPr>
          <w:sz w:val="20"/>
        </w:rPr>
        <w:t>_</w:t>
      </w:r>
    </w:p>
    <w:p w14:paraId="5470ADA7" w14:textId="77777777" w:rsidR="006D0344" w:rsidRPr="00B75AB6" w:rsidRDefault="006D0344">
      <w:pPr>
        <w:rPr>
          <w:sz w:val="4"/>
          <w:szCs w:val="10"/>
        </w:rPr>
      </w:pPr>
    </w:p>
    <w:p w14:paraId="01C2BF95" w14:textId="77777777" w:rsidR="006D0344" w:rsidRDefault="006D0344" w:rsidP="000925D0">
      <w:pPr>
        <w:numPr>
          <w:ilvl w:val="0"/>
          <w:numId w:val="13"/>
        </w:numPr>
        <w:rPr>
          <w:sz w:val="20"/>
        </w:rPr>
      </w:pPr>
      <w:r>
        <w:rPr>
          <w:sz w:val="20"/>
        </w:rPr>
        <w:t xml:space="preserve">The Defendant(s) is/are in the military service: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r>
        <w:rPr>
          <w:rFonts w:ascii="Wingdings" w:hAnsi="Wingdings"/>
          <w:sz w:val="22"/>
        </w:rPr>
        <w:t></w:t>
      </w:r>
      <w:r w:rsidRPr="00916A5D">
        <w:rPr>
          <w:b/>
          <w:sz w:val="20"/>
        </w:rPr>
        <w:t>Unknown</w:t>
      </w:r>
      <w:r>
        <w:rPr>
          <w:sz w:val="20"/>
        </w:rPr>
        <w:tab/>
      </w:r>
      <w:r>
        <w:rPr>
          <w:sz w:val="20"/>
        </w:rPr>
        <w:tab/>
      </w:r>
    </w:p>
    <w:p w14:paraId="273C576D" w14:textId="77777777" w:rsidR="006D0344" w:rsidRDefault="006D0344" w:rsidP="000925D0">
      <w:pPr>
        <w:numPr>
          <w:ilvl w:val="0"/>
          <w:numId w:val="13"/>
        </w:numPr>
        <w:jc w:val="both"/>
        <w:rPr>
          <w:sz w:val="20"/>
        </w:rPr>
      </w:pPr>
      <w:r>
        <w:rPr>
          <w:sz w:val="20"/>
        </w:rPr>
        <w:t>The Defendant(s) reside(s), is/are regularly employed, has/have an office for the transaction of business, or is/are a student in this county, or re</w:t>
      </w:r>
      <w:r w:rsidR="00241BC1">
        <w:rPr>
          <w:sz w:val="20"/>
        </w:rPr>
        <w:t>a</w:t>
      </w:r>
      <w:r w:rsidR="00402C9D">
        <w:rPr>
          <w:sz w:val="20"/>
        </w:rPr>
        <w:t xml:space="preserve">l </w:t>
      </w:r>
      <w:r>
        <w:rPr>
          <w:sz w:val="20"/>
        </w:rPr>
        <w:t>property</w:t>
      </w:r>
      <w:r w:rsidR="003B568E">
        <w:rPr>
          <w:sz w:val="20"/>
        </w:rPr>
        <w:t xml:space="preserve"> located</w:t>
      </w:r>
      <w:r>
        <w:rPr>
          <w:sz w:val="20"/>
        </w:rPr>
        <w:t xml:space="preserve"> in th</w:t>
      </w:r>
      <w:r w:rsidR="00241BC1">
        <w:rPr>
          <w:sz w:val="20"/>
        </w:rPr>
        <w:t>is</w:t>
      </w:r>
      <w:r>
        <w:rPr>
          <w:sz w:val="20"/>
        </w:rPr>
        <w:t xml:space="preserve"> county</w:t>
      </w:r>
      <w:r w:rsidR="00745BA3">
        <w:rPr>
          <w:sz w:val="20"/>
        </w:rPr>
        <w:t xml:space="preserve"> </w:t>
      </w:r>
      <w:r>
        <w:rPr>
          <w:sz w:val="20"/>
        </w:rPr>
        <w:t>is the subject of claim</w:t>
      </w:r>
      <w:r w:rsidR="003B568E">
        <w:rPr>
          <w:sz w:val="20"/>
        </w:rPr>
        <w:t>(s)</w:t>
      </w:r>
      <w:r w:rsidR="00A56767">
        <w:rPr>
          <w:sz w:val="20"/>
        </w:rPr>
        <w:t xml:space="preserve"> </w:t>
      </w:r>
      <w:r w:rsidR="00A572BB">
        <w:rPr>
          <w:sz w:val="20"/>
        </w:rPr>
        <w:t xml:space="preserve">arising from a </w:t>
      </w:r>
      <w:r w:rsidR="00241BC1">
        <w:rPr>
          <w:sz w:val="20"/>
        </w:rPr>
        <w:t xml:space="preserve">restrictive covenant or security deposit dispute. </w:t>
      </w:r>
      <w:r>
        <w:rPr>
          <w:sz w:val="20"/>
        </w:rPr>
        <w:t xml:space="preserve"> </w:t>
      </w:r>
      <w:r w:rsidR="00916A5D" w:rsidRPr="00916A5D">
        <w:rPr>
          <w:rFonts w:ascii="Wingdings" w:hAnsi="Wingdings"/>
          <w:szCs w:val="24"/>
        </w:rPr>
        <w:t></w:t>
      </w:r>
      <w:r w:rsidR="00916A5D" w:rsidRPr="00916A5D">
        <w:rPr>
          <w:b/>
          <w:sz w:val="20"/>
        </w:rPr>
        <w:t>Yes</w:t>
      </w:r>
      <w:r w:rsidR="00916A5D">
        <w:rPr>
          <w:sz w:val="20"/>
        </w:rPr>
        <w:t xml:space="preserve"> </w:t>
      </w:r>
      <w:r w:rsidR="00916A5D" w:rsidRPr="00916A5D">
        <w:rPr>
          <w:rFonts w:ascii="Wingdings" w:hAnsi="Wingdings"/>
          <w:szCs w:val="24"/>
        </w:rPr>
        <w:t></w:t>
      </w:r>
      <w:r w:rsidR="00916A5D" w:rsidRPr="00916A5D">
        <w:rPr>
          <w:b/>
          <w:sz w:val="20"/>
        </w:rPr>
        <w:t>No</w:t>
      </w:r>
    </w:p>
    <w:p w14:paraId="50F2AF17" w14:textId="77777777" w:rsidR="000925D0" w:rsidRDefault="006D0344" w:rsidP="000925D0">
      <w:pPr>
        <w:numPr>
          <w:ilvl w:val="0"/>
          <w:numId w:val="13"/>
        </w:numPr>
        <w:jc w:val="both"/>
        <w:rPr>
          <w:b/>
          <w:sz w:val="20"/>
        </w:rPr>
      </w:pPr>
      <w:r w:rsidRPr="000925D0">
        <w:rPr>
          <w:sz w:val="20"/>
        </w:rPr>
        <w:t xml:space="preserve">I/We understand that it is my/our responsibility to have </w:t>
      </w:r>
      <w:r w:rsidR="00F23977">
        <w:rPr>
          <w:sz w:val="20"/>
        </w:rPr>
        <w:t>each</w:t>
      </w:r>
      <w:r w:rsidRPr="000925D0">
        <w:rPr>
          <w:sz w:val="20"/>
        </w:rPr>
        <w:t xml:space="preserve"> Defendant served </w:t>
      </w:r>
      <w:r w:rsidR="00F23977">
        <w:rPr>
          <w:sz w:val="20"/>
        </w:rPr>
        <w:t>with</w:t>
      </w:r>
      <w:r w:rsidR="00FB61C4">
        <w:rPr>
          <w:sz w:val="20"/>
        </w:rPr>
        <w:t xml:space="preserve"> the</w:t>
      </w:r>
      <w:r w:rsidR="00F23977">
        <w:rPr>
          <w:sz w:val="20"/>
        </w:rPr>
        <w:t xml:space="preserve"> “Defendant’s </w:t>
      </w:r>
      <w:r w:rsidR="007C22E5">
        <w:rPr>
          <w:sz w:val="20"/>
        </w:rPr>
        <w:t>C</w:t>
      </w:r>
      <w:r w:rsidR="00F23977">
        <w:rPr>
          <w:sz w:val="20"/>
        </w:rPr>
        <w:t>opy</w:t>
      </w:r>
      <w:r w:rsidR="007C22E5">
        <w:rPr>
          <w:sz w:val="20"/>
        </w:rPr>
        <w:t>”</w:t>
      </w:r>
      <w:r w:rsidR="00F23977">
        <w:rPr>
          <w:sz w:val="20"/>
        </w:rPr>
        <w:t xml:space="preserve"> of this </w:t>
      </w:r>
      <w:r w:rsidR="007C22E5">
        <w:rPr>
          <w:sz w:val="20"/>
        </w:rPr>
        <w:t>N</w:t>
      </w:r>
      <w:r w:rsidR="00F23977">
        <w:rPr>
          <w:sz w:val="20"/>
        </w:rPr>
        <w:t xml:space="preserve">otice </w:t>
      </w:r>
      <w:r w:rsidRPr="000925D0">
        <w:rPr>
          <w:sz w:val="20"/>
        </w:rPr>
        <w:t xml:space="preserve">by a </w:t>
      </w:r>
      <w:r w:rsidR="00E262DC">
        <w:rPr>
          <w:sz w:val="20"/>
        </w:rPr>
        <w:t xml:space="preserve">person whose age is </w:t>
      </w:r>
      <w:r w:rsidRPr="000925D0">
        <w:rPr>
          <w:sz w:val="20"/>
        </w:rPr>
        <w:t>18</w:t>
      </w:r>
      <w:r w:rsidR="00E262DC">
        <w:rPr>
          <w:sz w:val="20"/>
        </w:rPr>
        <w:t xml:space="preserve"> years or older and who is not a part</w:t>
      </w:r>
      <w:r w:rsidR="00380DEB">
        <w:rPr>
          <w:sz w:val="20"/>
        </w:rPr>
        <w:t>y</w:t>
      </w:r>
      <w:r w:rsidR="00E262DC">
        <w:rPr>
          <w:sz w:val="20"/>
        </w:rPr>
        <w:t xml:space="preserve"> to this action </w:t>
      </w:r>
      <w:r w:rsidRPr="000925D0">
        <w:rPr>
          <w:sz w:val="20"/>
        </w:rPr>
        <w:t>15 days prior to the trial and to provide the Court with written proof of service.</w:t>
      </w:r>
      <w:r>
        <w:rPr>
          <w:b/>
          <w:sz w:val="20"/>
        </w:rPr>
        <w:t xml:space="preserve"> </w:t>
      </w:r>
      <w:r w:rsidR="00916A5D" w:rsidRPr="00916A5D">
        <w:rPr>
          <w:rFonts w:ascii="Wingdings" w:hAnsi="Wingdings"/>
          <w:szCs w:val="24"/>
        </w:rPr>
        <w:t></w:t>
      </w:r>
      <w:r w:rsidR="00916A5D" w:rsidRPr="00916A5D">
        <w:rPr>
          <w:b/>
          <w:sz w:val="20"/>
        </w:rPr>
        <w:t>Yes</w:t>
      </w:r>
      <w:r w:rsidR="00916A5D">
        <w:rPr>
          <w:sz w:val="20"/>
        </w:rPr>
        <w:t xml:space="preserve"> </w:t>
      </w:r>
      <w:r w:rsidR="00916A5D" w:rsidRPr="00916A5D">
        <w:rPr>
          <w:rFonts w:ascii="Wingdings" w:hAnsi="Wingdings"/>
          <w:szCs w:val="24"/>
        </w:rPr>
        <w:t></w:t>
      </w:r>
      <w:r w:rsidR="00916A5D" w:rsidRPr="00916A5D">
        <w:rPr>
          <w:b/>
          <w:sz w:val="20"/>
        </w:rPr>
        <w:t>No</w:t>
      </w:r>
    </w:p>
    <w:p w14:paraId="0933E292" w14:textId="77777777" w:rsidR="000925D0" w:rsidRPr="009178D8" w:rsidRDefault="000925D0" w:rsidP="000925D0">
      <w:pPr>
        <w:numPr>
          <w:ilvl w:val="0"/>
          <w:numId w:val="13"/>
        </w:numPr>
        <w:rPr>
          <w:sz w:val="20"/>
        </w:rPr>
      </w:pPr>
      <w:r>
        <w:rPr>
          <w:sz w:val="20"/>
        </w:rPr>
        <w:t xml:space="preserve">I am an attorney: </w:t>
      </w:r>
      <w:r>
        <w:rPr>
          <w:rFonts w:ascii="Wingdings" w:hAnsi="Wingdings"/>
          <w:sz w:val="22"/>
        </w:rPr>
        <w:t></w:t>
      </w:r>
      <w:r w:rsidRPr="00916A5D">
        <w:rPr>
          <w:b/>
          <w:sz w:val="20"/>
        </w:rPr>
        <w:t>Yes</w:t>
      </w:r>
      <w:r>
        <w:rPr>
          <w:sz w:val="20"/>
        </w:rPr>
        <w:t xml:space="preserve"> </w:t>
      </w:r>
      <w:r>
        <w:rPr>
          <w:rFonts w:ascii="Wingdings" w:hAnsi="Wingdings"/>
          <w:sz w:val="22"/>
        </w:rPr>
        <w:t></w:t>
      </w:r>
      <w:r w:rsidRPr="00916A5D">
        <w:rPr>
          <w:b/>
          <w:sz w:val="20"/>
        </w:rPr>
        <w:t>No</w:t>
      </w:r>
    </w:p>
    <w:p w14:paraId="2687AD05" w14:textId="77777777" w:rsidR="009178D8" w:rsidRPr="00B75AB6" w:rsidRDefault="009178D8" w:rsidP="009178D8">
      <w:pPr>
        <w:rPr>
          <w:sz w:val="2"/>
          <w:szCs w:val="1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6AB2B7C5" w14:textId="77777777">
        <w:trPr>
          <w:trHeight w:val="1340"/>
        </w:trPr>
        <w:tc>
          <w:tcPr>
            <w:tcW w:w="10150" w:type="dxa"/>
          </w:tcPr>
          <w:p w14:paraId="3E055236" w14:textId="77777777" w:rsidR="006D0344" w:rsidRPr="00CC66B0" w:rsidRDefault="006D0344">
            <w:pPr>
              <w:pStyle w:val="Heading1"/>
              <w:jc w:val="center"/>
              <w:rPr>
                <w:color w:val="000000"/>
                <w:sz w:val="20"/>
              </w:rPr>
            </w:pPr>
            <w:r w:rsidRPr="00CC66B0">
              <w:rPr>
                <w:color w:val="000000"/>
                <w:sz w:val="20"/>
              </w:rPr>
              <w:t>N</w:t>
            </w:r>
            <w:r w:rsidR="00CC66B0" w:rsidRPr="00CC66B0">
              <w:rPr>
                <w:color w:val="000000"/>
                <w:sz w:val="20"/>
              </w:rPr>
              <w:t>otice and Summons to Appear for Trial</w:t>
            </w:r>
          </w:p>
          <w:p w14:paraId="6D2FC0B3" w14:textId="77777777" w:rsidR="006D0344" w:rsidRPr="00436155" w:rsidRDefault="006D0344">
            <w:pPr>
              <w:pStyle w:val="BodyText"/>
              <w:rPr>
                <w:b/>
                <w:sz w:val="20"/>
                <w:u w:val="single"/>
              </w:rPr>
            </w:pPr>
            <w:r w:rsidRPr="00436155">
              <w:rPr>
                <w:b/>
                <w:sz w:val="20"/>
              </w:rPr>
              <w:t>To the Defendant(s):</w:t>
            </w:r>
          </w:p>
          <w:p w14:paraId="5C00801F" w14:textId="77777777" w:rsidR="006D0344" w:rsidRPr="00436155" w:rsidRDefault="006D0344">
            <w:pPr>
              <w:jc w:val="both"/>
              <w:rPr>
                <w:sz w:val="20"/>
              </w:rPr>
            </w:pPr>
            <w:r w:rsidRPr="00436155">
              <w:rPr>
                <w:sz w:val="20"/>
              </w:rPr>
              <w:t>You are scheduled to have your trial in this case on ________________________</w:t>
            </w:r>
            <w:r w:rsidR="00FB0013">
              <w:rPr>
                <w:sz w:val="20"/>
              </w:rPr>
              <w:t xml:space="preserve"> </w:t>
            </w:r>
            <w:r w:rsidR="00436155" w:rsidRPr="00436155">
              <w:rPr>
                <w:sz w:val="20"/>
              </w:rPr>
              <w:t>(date) at</w:t>
            </w:r>
            <w:r w:rsidRPr="00436155">
              <w:rPr>
                <w:sz w:val="20"/>
              </w:rPr>
              <w:t xml:space="preserve"> __________</w:t>
            </w:r>
            <w:r w:rsidR="00436155" w:rsidRPr="00436155">
              <w:rPr>
                <w:sz w:val="20"/>
              </w:rPr>
              <w:t xml:space="preserve">(time) </w:t>
            </w:r>
            <w:r w:rsidRPr="00436155">
              <w:rPr>
                <w:sz w:val="20"/>
              </w:rPr>
              <w:t xml:space="preserve">at the Court address stated in the above caption. Bring with you all books, </w:t>
            </w:r>
            <w:proofErr w:type="gramStart"/>
            <w:r w:rsidRPr="00436155">
              <w:rPr>
                <w:sz w:val="20"/>
              </w:rPr>
              <w:t>papers</w:t>
            </w:r>
            <w:proofErr w:type="gramEnd"/>
            <w:r w:rsidRPr="00436155">
              <w:rPr>
                <w:sz w:val="20"/>
              </w:rPr>
              <w:t xml:space="preserve"> and witnesses you need to establish your defense.   </w:t>
            </w:r>
            <w:r w:rsidRPr="00436155">
              <w:rPr>
                <w:b/>
                <w:sz w:val="20"/>
              </w:rPr>
              <w:t>I</w:t>
            </w:r>
            <w:r w:rsidR="00D74EDA">
              <w:rPr>
                <w:b/>
                <w:sz w:val="20"/>
              </w:rPr>
              <w:t xml:space="preserve">f you do not appear, judgment </w:t>
            </w:r>
            <w:r w:rsidR="00CC66B0">
              <w:rPr>
                <w:b/>
                <w:sz w:val="20"/>
              </w:rPr>
              <w:t>may</w:t>
            </w:r>
            <w:r w:rsidR="00D74EDA">
              <w:rPr>
                <w:b/>
                <w:sz w:val="20"/>
              </w:rPr>
              <w:t xml:space="preserve"> be entered against you.</w:t>
            </w:r>
            <w:r w:rsidRPr="00436155">
              <w:rPr>
                <w:sz w:val="20"/>
              </w:rPr>
              <w:t xml:space="preserve">   If you wish to defend the claim or present a counterclaim, you must provide a written response or written counterclaim on or before the scheduled trial date and pay a </w:t>
            </w:r>
            <w:r w:rsidR="00D74EDA">
              <w:rPr>
                <w:b/>
                <w:sz w:val="20"/>
              </w:rPr>
              <w:t>nonrefundable</w:t>
            </w:r>
            <w:r w:rsidR="00D74EDA" w:rsidRPr="00436155">
              <w:rPr>
                <w:b/>
                <w:sz w:val="20"/>
              </w:rPr>
              <w:t xml:space="preserve"> </w:t>
            </w:r>
            <w:r w:rsidRPr="00436155">
              <w:rPr>
                <w:sz w:val="20"/>
              </w:rPr>
              <w:t xml:space="preserve">filing fee. </w:t>
            </w:r>
          </w:p>
          <w:p w14:paraId="1A401116" w14:textId="77777777" w:rsidR="006D0344" w:rsidRPr="00C42670" w:rsidRDefault="006D0344">
            <w:pPr>
              <w:rPr>
                <w:rFonts w:cs="Arial"/>
                <w:sz w:val="16"/>
              </w:rPr>
            </w:pPr>
          </w:p>
          <w:p w14:paraId="26DC3B15" w14:textId="77777777" w:rsidR="006D0344" w:rsidRDefault="006D0344">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69D3500B" w14:textId="77777777" w:rsidR="006D0344" w:rsidRDefault="006D0344">
            <w:pPr>
              <w:rPr>
                <w:sz w:val="16"/>
              </w:rPr>
            </w:pPr>
            <w:r>
              <w:rPr>
                <w:sz w:val="18"/>
              </w:rPr>
              <w:t xml:space="preserve">                                                                                                        </w:t>
            </w:r>
            <w:r>
              <w:rPr>
                <w:sz w:val="16"/>
              </w:rPr>
              <w:t>Clerk of Court/Deputy Clerk</w:t>
            </w:r>
          </w:p>
        </w:tc>
      </w:tr>
    </w:tbl>
    <w:p w14:paraId="6540F17B" w14:textId="77777777" w:rsidR="006D0344" w:rsidRPr="00D74EDA" w:rsidRDefault="006D0344">
      <w:pPr>
        <w:pStyle w:val="Heading2"/>
        <w:jc w:val="left"/>
        <w:rPr>
          <w:sz w:val="20"/>
        </w:rPr>
      </w:pPr>
      <w:r w:rsidRPr="00D74EDA">
        <w:rPr>
          <w:sz w:val="20"/>
        </w:rPr>
        <w:t>P</w:t>
      </w:r>
      <w:r w:rsidR="00D74EDA" w:rsidRPr="00D74EDA">
        <w:rPr>
          <w:sz w:val="20"/>
        </w:rPr>
        <w:t>laintiff(s)’s Claim</w:t>
      </w:r>
      <w:r w:rsidR="00D74EDA">
        <w:rPr>
          <w:sz w:val="20"/>
        </w:rPr>
        <w:t xml:space="preserve"> (Please summarize</w:t>
      </w:r>
      <w:r w:rsidR="005545BE">
        <w:rPr>
          <w:sz w:val="20"/>
        </w:rPr>
        <w:t xml:space="preserve"> reasons to support your claim below.)</w:t>
      </w:r>
      <w:r w:rsidR="00D74EDA">
        <w:rPr>
          <w:sz w:val="20"/>
        </w:rPr>
        <w:t xml:space="preserve"> </w:t>
      </w:r>
    </w:p>
    <w:p w14:paraId="077CF1A0" w14:textId="77777777" w:rsidR="006D0344" w:rsidRPr="00D74EDA" w:rsidRDefault="006D0344">
      <w:pPr>
        <w:tabs>
          <w:tab w:val="left" w:pos="450"/>
        </w:tabs>
        <w:jc w:val="both"/>
        <w:rPr>
          <w:sz w:val="20"/>
        </w:rPr>
      </w:pPr>
      <w:r w:rsidRPr="00D74EDA">
        <w:rPr>
          <w:sz w:val="20"/>
        </w:rPr>
        <w:t xml:space="preserve">The Defendant(s) owe(s) me $______________, which includes penalties, plus interest and costs allowed by law, and/or should be ordered to return property, perform a </w:t>
      </w:r>
      <w:proofErr w:type="gramStart"/>
      <w:r w:rsidRPr="00D74EDA">
        <w:rPr>
          <w:sz w:val="20"/>
        </w:rPr>
        <w:t>contract</w:t>
      </w:r>
      <w:proofErr w:type="gramEnd"/>
      <w:r w:rsidRPr="00D74EDA">
        <w:rPr>
          <w:sz w:val="20"/>
        </w:rPr>
        <w:t xml:space="preserve"> or set aside a contract or comply with a restrictive covenant for the following reasons.  (If seeking return of property, please describe the property being requested).</w:t>
      </w:r>
    </w:p>
    <w:p w14:paraId="5F4E36DA" w14:textId="77777777" w:rsidR="006D0344" w:rsidRDefault="006D0344">
      <w:pPr>
        <w:tabs>
          <w:tab w:val="left" w:pos="450"/>
        </w:tabs>
        <w:spacing w:line="360" w:lineRule="auto"/>
        <w:jc w:val="both"/>
        <w:rPr>
          <w:sz w:val="18"/>
        </w:rPr>
      </w:pPr>
      <w:r>
        <w:rPr>
          <w:sz w:val="18"/>
        </w:rPr>
        <w:t>______________________________________________________________________________________________________</w:t>
      </w:r>
    </w:p>
    <w:p w14:paraId="569B3E15" w14:textId="77777777" w:rsidR="006D0344" w:rsidRDefault="006D0344">
      <w:pPr>
        <w:spacing w:line="360" w:lineRule="auto"/>
        <w:rPr>
          <w:sz w:val="18"/>
        </w:rPr>
      </w:pPr>
      <w:r>
        <w:rPr>
          <w:sz w:val="18"/>
        </w:rPr>
        <w:t>______________________________________________________________________________________________________</w:t>
      </w:r>
    </w:p>
    <w:p w14:paraId="1CA99342" w14:textId="77777777" w:rsidR="006D0344" w:rsidRDefault="006D0344">
      <w:pPr>
        <w:tabs>
          <w:tab w:val="left" w:pos="450"/>
        </w:tabs>
        <w:spacing w:line="360" w:lineRule="auto"/>
        <w:jc w:val="both"/>
        <w:rPr>
          <w:sz w:val="18"/>
        </w:rPr>
      </w:pPr>
      <w:r>
        <w:rPr>
          <w:sz w:val="18"/>
        </w:rPr>
        <w:t>______________________________________________________________________________________________________</w:t>
      </w:r>
    </w:p>
    <w:p w14:paraId="30830679" w14:textId="77777777" w:rsidR="006D0344" w:rsidRDefault="006D0344">
      <w:pPr>
        <w:tabs>
          <w:tab w:val="left" w:pos="450"/>
        </w:tabs>
        <w:spacing w:line="36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____________________________________________________________________________________________________________________________________________________________________________________________________________</w:t>
      </w:r>
    </w:p>
    <w:p w14:paraId="2D9C0BFA" w14:textId="77777777" w:rsidR="006D0344" w:rsidRDefault="006D0344">
      <w:pPr>
        <w:jc w:val="both"/>
        <w:rPr>
          <w:b/>
          <w:sz w:val="16"/>
        </w:rPr>
      </w:pPr>
      <w:r>
        <w:rPr>
          <w:b/>
          <w:sz w:val="16"/>
        </w:rPr>
        <w:t>Note: The combined value of money, property, specific performance or cost to remedy a covenant violation cannot exceed $7,500.00.</w:t>
      </w:r>
    </w:p>
    <w:p w14:paraId="56843C40" w14:textId="77777777" w:rsidR="006D0344" w:rsidRPr="008A01F1" w:rsidRDefault="005B533D">
      <w:pPr>
        <w:pStyle w:val="BodyText3"/>
        <w:rPr>
          <w:b w:val="0"/>
          <w:sz w:val="20"/>
        </w:rPr>
      </w:pPr>
      <w:r w:rsidRPr="00232DC6">
        <w:rPr>
          <w:b w:val="0"/>
          <w:sz w:val="20"/>
        </w:rPr>
        <w:t>I</w:t>
      </w:r>
      <w:r w:rsidR="00232DC6">
        <w:rPr>
          <w:b w:val="0"/>
          <w:sz w:val="20"/>
        </w:rPr>
        <w:t>/we</w:t>
      </w:r>
      <w:r w:rsidRPr="00232DC6">
        <w:rPr>
          <w:b w:val="0"/>
          <w:sz w:val="20"/>
        </w:rPr>
        <w:t xml:space="preserve"> declare under penalty of perjury under the law of Colorado that the foregoing is true and correct.</w:t>
      </w:r>
      <w:r w:rsidR="00232DC6">
        <w:rPr>
          <w:b w:val="0"/>
          <w:sz w:val="20"/>
        </w:rPr>
        <w:t xml:space="preserve"> </w:t>
      </w:r>
      <w:r w:rsidR="006D0344" w:rsidRPr="008A01F1">
        <w:rPr>
          <w:b w:val="0"/>
          <w:sz w:val="20"/>
        </w:rPr>
        <w:t xml:space="preserve">I/we have not filed </w:t>
      </w:r>
      <w:r w:rsidR="00FB0013">
        <w:rPr>
          <w:b w:val="0"/>
          <w:sz w:val="20"/>
        </w:rPr>
        <w:t xml:space="preserve">in any </w:t>
      </w:r>
      <w:r w:rsidR="008A01F1" w:rsidRPr="008A01F1">
        <w:rPr>
          <w:b w:val="0"/>
          <w:sz w:val="20"/>
        </w:rPr>
        <w:t>S</w:t>
      </w:r>
      <w:r w:rsidR="006D0344" w:rsidRPr="008A01F1">
        <w:rPr>
          <w:b w:val="0"/>
          <w:sz w:val="20"/>
        </w:rPr>
        <w:t xml:space="preserve">mall </w:t>
      </w:r>
      <w:r w:rsidR="008A01F1" w:rsidRPr="008A01F1">
        <w:rPr>
          <w:b w:val="0"/>
          <w:sz w:val="20"/>
        </w:rPr>
        <w:t>C</w:t>
      </w:r>
      <w:r w:rsidR="006D0344" w:rsidRPr="008A01F1">
        <w:rPr>
          <w:b w:val="0"/>
          <w:sz w:val="20"/>
        </w:rPr>
        <w:t xml:space="preserve">laims </w:t>
      </w:r>
      <w:r w:rsidR="008A01F1" w:rsidRPr="008A01F1">
        <w:rPr>
          <w:b w:val="0"/>
          <w:sz w:val="20"/>
        </w:rPr>
        <w:t>C</w:t>
      </w:r>
      <w:r w:rsidR="006D0344" w:rsidRPr="008A01F1">
        <w:rPr>
          <w:b w:val="0"/>
          <w:sz w:val="20"/>
        </w:rPr>
        <w:t xml:space="preserve">ourt in </w:t>
      </w:r>
      <w:r w:rsidR="008A01F1" w:rsidRPr="008A01F1">
        <w:rPr>
          <w:b w:val="0"/>
          <w:sz w:val="20"/>
        </w:rPr>
        <w:t xml:space="preserve">this County </w:t>
      </w:r>
      <w:r w:rsidR="00FB0013">
        <w:rPr>
          <w:b w:val="0"/>
          <w:sz w:val="20"/>
        </w:rPr>
        <w:t xml:space="preserve">more than </w:t>
      </w:r>
      <w:r w:rsidR="00CE7EEE">
        <w:rPr>
          <w:b w:val="0"/>
          <w:sz w:val="20"/>
        </w:rPr>
        <w:t>2</w:t>
      </w:r>
      <w:r w:rsidR="00FB0013">
        <w:rPr>
          <w:b w:val="0"/>
          <w:sz w:val="20"/>
        </w:rPr>
        <w:t xml:space="preserve"> claims </w:t>
      </w:r>
      <w:r w:rsidR="006D0344" w:rsidRPr="008A01F1">
        <w:rPr>
          <w:b w:val="0"/>
          <w:sz w:val="20"/>
        </w:rPr>
        <w:t xml:space="preserve">during this </w:t>
      </w:r>
      <w:r w:rsidR="00FB0013">
        <w:rPr>
          <w:b w:val="0"/>
          <w:sz w:val="20"/>
        </w:rPr>
        <w:t xml:space="preserve">calendar </w:t>
      </w:r>
      <w:r w:rsidR="006D0344" w:rsidRPr="008A01F1">
        <w:rPr>
          <w:b w:val="0"/>
          <w:sz w:val="20"/>
        </w:rPr>
        <w:t xml:space="preserve">month, nor more than 18 claims in this </w:t>
      </w:r>
      <w:r w:rsidR="008A01F1" w:rsidRPr="008A01F1">
        <w:rPr>
          <w:b w:val="0"/>
          <w:sz w:val="20"/>
        </w:rPr>
        <w:t xml:space="preserve">County this </w:t>
      </w:r>
      <w:r w:rsidR="006D0344" w:rsidRPr="008A01F1">
        <w:rPr>
          <w:b w:val="0"/>
          <w:sz w:val="20"/>
        </w:rPr>
        <w:t>calendar year.</w:t>
      </w:r>
    </w:p>
    <w:p w14:paraId="2A085990" w14:textId="77777777" w:rsidR="006D0344" w:rsidRDefault="006D0344">
      <w:pPr>
        <w:jc w:val="both"/>
        <w:rPr>
          <w:sz w:val="10"/>
          <w:szCs w:val="10"/>
        </w:rPr>
      </w:pPr>
    </w:p>
    <w:p w14:paraId="1D60BBE3" w14:textId="77777777" w:rsidR="00232DC6" w:rsidRPr="000E1354" w:rsidRDefault="00232DC6">
      <w:pPr>
        <w:jc w:val="both"/>
        <w:rPr>
          <w:sz w:val="10"/>
          <w:szCs w:val="10"/>
        </w:rPr>
      </w:pPr>
    </w:p>
    <w:p w14:paraId="2314AD63" w14:textId="77777777" w:rsidR="006D0344" w:rsidRDefault="006D0344">
      <w:pPr>
        <w:jc w:val="both"/>
        <w:rPr>
          <w:sz w:val="16"/>
        </w:rPr>
      </w:pPr>
      <w:r>
        <w:rPr>
          <w:sz w:val="16"/>
        </w:rPr>
        <w:t>Dated: ____________________________________________</w:t>
      </w:r>
      <w:r>
        <w:rPr>
          <w:sz w:val="16"/>
        </w:rPr>
        <w:tab/>
      </w:r>
      <w:r>
        <w:rPr>
          <w:sz w:val="16"/>
        </w:rPr>
        <w:tab/>
        <w:t>___________________________________________</w:t>
      </w:r>
    </w:p>
    <w:p w14:paraId="6B4C7219" w14:textId="77777777" w:rsidR="006D0344" w:rsidRDefault="006D034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6EC21FB1" w14:textId="77777777" w:rsidR="006D0344" w:rsidRDefault="006D0344">
      <w:pPr>
        <w:ind w:left="5040" w:firstLine="720"/>
        <w:jc w:val="both"/>
        <w:rPr>
          <w:sz w:val="16"/>
        </w:rPr>
      </w:pPr>
      <w:r>
        <w:rPr>
          <w:sz w:val="16"/>
        </w:rPr>
        <w:t>___________________________________________</w:t>
      </w:r>
    </w:p>
    <w:p w14:paraId="2846B7D2" w14:textId="77777777" w:rsidR="006D0344" w:rsidRDefault="006D0344">
      <w:pPr>
        <w:spacing w:line="360" w:lineRule="auto"/>
        <w:rPr>
          <w:sz w:val="16"/>
        </w:rPr>
        <w:sectPr w:rsidR="006D0344" w:rsidSect="0016003C">
          <w:footerReference w:type="even" r:id="rId12"/>
          <w:footerReference w:type="default" r:id="rId13"/>
          <w:footerReference w:type="first" r:id="rId14"/>
          <w:pgSz w:w="12240" w:h="15840" w:code="1"/>
          <w:pgMar w:top="432" w:right="720" w:bottom="288" w:left="1296" w:header="432" w:footer="288" w:gutter="0"/>
          <w:cols w:space="720"/>
          <w:titlePg/>
        </w:sect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3240"/>
      </w:tblGrid>
      <w:tr w:rsidR="006D0344" w14:paraId="27D7B28A" w14:textId="77777777" w:rsidTr="00172663">
        <w:trPr>
          <w:trHeight w:val="3680"/>
        </w:trPr>
        <w:tc>
          <w:tcPr>
            <w:tcW w:w="6930" w:type="dxa"/>
          </w:tcPr>
          <w:p w14:paraId="3C06CA22" w14:textId="1DAD9B2B" w:rsidR="006D0344" w:rsidRDefault="00CF36E8">
            <w:pPr>
              <w:rPr>
                <w:sz w:val="18"/>
              </w:rPr>
            </w:pPr>
            <w:r>
              <w:rPr>
                <w:noProof/>
                <w:sz w:val="20"/>
              </w:rPr>
              <w:lastRenderedPageBreak/>
              <mc:AlternateContent>
                <mc:Choice Requires="wpg">
                  <w:drawing>
                    <wp:anchor distT="0" distB="0" distL="114300" distR="114300" simplePos="0" relativeHeight="251657216" behindDoc="0" locked="0" layoutInCell="0" allowOverlap="1" wp14:anchorId="1EB6E5AB" wp14:editId="1D3BE42F">
                      <wp:simplePos x="0" y="0"/>
                      <wp:positionH relativeFrom="column">
                        <wp:posOffset>4572000</wp:posOffset>
                      </wp:positionH>
                      <wp:positionV relativeFrom="paragraph">
                        <wp:posOffset>1554480</wp:posOffset>
                      </wp:positionV>
                      <wp:extent cx="1737360" cy="91440"/>
                      <wp:effectExtent l="0" t="0" r="0" b="0"/>
                      <wp:wrapNone/>
                      <wp:docPr id="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10" name="Line 34"/>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1" name="Line 35"/>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1B7A5" id="Group 33" o:spid="_x0000_s1026" style="position:absolute;margin-left:5in;margin-top:122.4pt;width:136.8pt;height:7.2pt;z-index:251657216"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" o:allowincell="f">
                      <v:line id="Line 34"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">
                        <v:stroke endarrow="block" endarrowwidth="wide" endarrowlength="long"/>
                      </v:line>
                      <v:line id="Line 35"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v:line>
                    </v:group>
                  </w:pict>
                </mc:Fallback>
              </mc:AlternateContent>
            </w:r>
            <w:r w:rsidR="006D0344">
              <w:rPr>
                <w:sz w:val="18"/>
              </w:rPr>
              <w:t xml:space="preserve">Small Claims </w:t>
            </w:r>
            <w:proofErr w:type="gramStart"/>
            <w:r w:rsidR="006D0344">
              <w:rPr>
                <w:sz w:val="18"/>
              </w:rPr>
              <w:t>Court  _</w:t>
            </w:r>
            <w:proofErr w:type="gramEnd"/>
            <w:r w:rsidR="006D0344">
              <w:rPr>
                <w:sz w:val="18"/>
              </w:rPr>
              <w:t>___________________________ County, Colorado</w:t>
            </w:r>
          </w:p>
          <w:p w14:paraId="6B8541D5" w14:textId="77777777" w:rsidR="006D0344" w:rsidRDefault="006D0344">
            <w:pPr>
              <w:pBdr>
                <w:bottom w:val="single" w:sz="18" w:space="1" w:color="auto"/>
              </w:pBdr>
              <w:rPr>
                <w:sz w:val="18"/>
              </w:rPr>
            </w:pPr>
            <w:r>
              <w:rPr>
                <w:sz w:val="18"/>
              </w:rPr>
              <w:t>Court Address:</w:t>
            </w:r>
          </w:p>
          <w:p w14:paraId="723B6D28" w14:textId="77777777" w:rsidR="006D0344" w:rsidRDefault="006D0344">
            <w:pPr>
              <w:pBdr>
                <w:bottom w:val="single" w:sz="18" w:space="1" w:color="auto"/>
              </w:pBdr>
              <w:rPr>
                <w:sz w:val="14"/>
              </w:rPr>
            </w:pPr>
          </w:p>
          <w:p w14:paraId="6CD77D35" w14:textId="77777777" w:rsidR="006D0344" w:rsidRDefault="006D0344">
            <w:pPr>
              <w:rPr>
                <w:b/>
                <w:sz w:val="8"/>
              </w:rPr>
            </w:pPr>
          </w:p>
          <w:p w14:paraId="21EB46D4" w14:textId="77777777" w:rsidR="006D0344" w:rsidRDefault="006D0344">
            <w:pPr>
              <w:spacing w:line="360" w:lineRule="auto"/>
              <w:rPr>
                <w:sz w:val="18"/>
              </w:rPr>
            </w:pPr>
            <w:r>
              <w:rPr>
                <w:b/>
                <w:sz w:val="18"/>
              </w:rPr>
              <w:t xml:space="preserve">PLAINTIFF(S): </w:t>
            </w:r>
            <w:r>
              <w:rPr>
                <w:sz w:val="18"/>
              </w:rPr>
              <w:t>_____________________________________________________</w:t>
            </w:r>
          </w:p>
          <w:p w14:paraId="5A08EE22" w14:textId="77777777" w:rsidR="006D0344" w:rsidRDefault="006D0344">
            <w:pPr>
              <w:spacing w:line="360" w:lineRule="auto"/>
              <w:rPr>
                <w:sz w:val="18"/>
              </w:rPr>
            </w:pPr>
            <w:r>
              <w:rPr>
                <w:sz w:val="18"/>
              </w:rPr>
              <w:t>Address: __________________________________________________________</w:t>
            </w:r>
          </w:p>
          <w:p w14:paraId="23A47442" w14:textId="77777777" w:rsidR="006D0344" w:rsidRDefault="006D0344">
            <w:pPr>
              <w:pStyle w:val="BodyText"/>
              <w:spacing w:line="360" w:lineRule="auto"/>
            </w:pPr>
            <w:r>
              <w:t>City/State/Zip: ______________________________________________________</w:t>
            </w:r>
          </w:p>
          <w:p w14:paraId="770CBCA6" w14:textId="77777777" w:rsidR="006D0344" w:rsidRDefault="006D0344">
            <w:pPr>
              <w:spacing w:line="360" w:lineRule="auto"/>
              <w:rPr>
                <w:sz w:val="18"/>
              </w:rPr>
            </w:pPr>
            <w:r>
              <w:rPr>
                <w:sz w:val="18"/>
              </w:rPr>
              <w:t>Phone:  Home _______________ Work ______________ Cell _______________</w:t>
            </w:r>
          </w:p>
          <w:p w14:paraId="3EAE20BE" w14:textId="77777777" w:rsidR="006D0344" w:rsidRDefault="006D0344">
            <w:pPr>
              <w:rPr>
                <w:sz w:val="18"/>
              </w:rPr>
            </w:pPr>
            <w:r>
              <w:rPr>
                <w:sz w:val="18"/>
              </w:rPr>
              <w:t>v.</w:t>
            </w:r>
          </w:p>
          <w:p w14:paraId="392AFD5A" w14:textId="77777777" w:rsidR="006D0344" w:rsidRDefault="006D0344">
            <w:pPr>
              <w:spacing w:line="360" w:lineRule="auto"/>
              <w:rPr>
                <w:sz w:val="18"/>
              </w:rPr>
            </w:pPr>
            <w:proofErr w:type="gramStart"/>
            <w:r>
              <w:rPr>
                <w:b/>
                <w:sz w:val="18"/>
              </w:rPr>
              <w:t>DEFENDANT(</w:t>
            </w:r>
            <w:proofErr w:type="gramEnd"/>
            <w:r>
              <w:rPr>
                <w:b/>
                <w:sz w:val="18"/>
              </w:rPr>
              <w:t xml:space="preserve">1): </w:t>
            </w:r>
            <w:r>
              <w:rPr>
                <w:sz w:val="18"/>
              </w:rPr>
              <w:t>___________________________________________________</w:t>
            </w:r>
          </w:p>
          <w:p w14:paraId="414647DA" w14:textId="77777777" w:rsidR="006D0344" w:rsidRDefault="006D0344">
            <w:pPr>
              <w:spacing w:line="360" w:lineRule="auto"/>
              <w:rPr>
                <w:sz w:val="18"/>
              </w:rPr>
            </w:pPr>
            <w:r>
              <w:rPr>
                <w:sz w:val="18"/>
              </w:rPr>
              <w:t>Address: __________________________________________________________</w:t>
            </w:r>
          </w:p>
          <w:p w14:paraId="403F4E16" w14:textId="77777777" w:rsidR="006D0344" w:rsidRDefault="006D0344">
            <w:pPr>
              <w:pStyle w:val="BodyText"/>
              <w:spacing w:line="360" w:lineRule="auto"/>
            </w:pPr>
            <w:r>
              <w:t>City/State/Zip: ______________________________________________________</w:t>
            </w:r>
          </w:p>
          <w:p w14:paraId="57A37E4D" w14:textId="77777777" w:rsidR="006D0344" w:rsidRDefault="006D0344">
            <w:pPr>
              <w:spacing w:line="360" w:lineRule="auto"/>
              <w:rPr>
                <w:sz w:val="18"/>
              </w:rPr>
            </w:pPr>
            <w:r>
              <w:rPr>
                <w:sz w:val="18"/>
              </w:rPr>
              <w:t>Phone:  Home _______________ Work ______________ Cell _______________</w:t>
            </w:r>
          </w:p>
          <w:p w14:paraId="363147C9" w14:textId="77777777" w:rsidR="006D0344" w:rsidRDefault="006D0344">
            <w:pPr>
              <w:spacing w:line="360" w:lineRule="auto"/>
              <w:rPr>
                <w:sz w:val="18"/>
              </w:rPr>
            </w:pPr>
            <w:proofErr w:type="gramStart"/>
            <w:r>
              <w:rPr>
                <w:b/>
                <w:sz w:val="18"/>
              </w:rPr>
              <w:t>DEFENDANT(</w:t>
            </w:r>
            <w:proofErr w:type="gramEnd"/>
            <w:r>
              <w:rPr>
                <w:b/>
                <w:sz w:val="18"/>
              </w:rPr>
              <w:t xml:space="preserve">2): </w:t>
            </w:r>
            <w:r>
              <w:rPr>
                <w:sz w:val="18"/>
              </w:rPr>
              <w:t>___________________________________________________</w:t>
            </w:r>
          </w:p>
          <w:p w14:paraId="1B9BAE82" w14:textId="77777777" w:rsidR="006D0344" w:rsidRDefault="006D0344">
            <w:pPr>
              <w:spacing w:line="360" w:lineRule="auto"/>
              <w:rPr>
                <w:sz w:val="18"/>
              </w:rPr>
            </w:pPr>
            <w:r>
              <w:rPr>
                <w:sz w:val="18"/>
              </w:rPr>
              <w:t>Address: __________________________________________________________</w:t>
            </w:r>
          </w:p>
          <w:p w14:paraId="3E826574" w14:textId="77777777" w:rsidR="006D0344" w:rsidRDefault="006D0344">
            <w:pPr>
              <w:pStyle w:val="BodyText"/>
              <w:spacing w:line="360" w:lineRule="auto"/>
            </w:pPr>
            <w:r>
              <w:t>City/State/Zip: ______________________________________________________</w:t>
            </w:r>
          </w:p>
          <w:p w14:paraId="2B7ADDC5" w14:textId="77777777" w:rsidR="006D0344" w:rsidRDefault="006D0344">
            <w:pPr>
              <w:spacing w:line="360" w:lineRule="auto"/>
              <w:rPr>
                <w:sz w:val="20"/>
              </w:rPr>
            </w:pPr>
            <w:r>
              <w:rPr>
                <w:sz w:val="18"/>
              </w:rPr>
              <w:t>Phone:  Home _______________ Work ______________ Cell _______________</w:t>
            </w:r>
          </w:p>
        </w:tc>
        <w:tc>
          <w:tcPr>
            <w:tcW w:w="3240" w:type="dxa"/>
          </w:tcPr>
          <w:p w14:paraId="239AA51C" w14:textId="77777777" w:rsidR="006D0344" w:rsidRDefault="006D0344">
            <w:pPr>
              <w:rPr>
                <w:sz w:val="20"/>
              </w:rPr>
            </w:pPr>
          </w:p>
          <w:p w14:paraId="7EBCF524" w14:textId="77777777" w:rsidR="006D0344" w:rsidRDefault="006D0344">
            <w:pPr>
              <w:rPr>
                <w:sz w:val="20"/>
              </w:rPr>
            </w:pPr>
          </w:p>
          <w:p w14:paraId="32155B58" w14:textId="77777777" w:rsidR="006D0344" w:rsidRDefault="006D0344">
            <w:pPr>
              <w:rPr>
                <w:sz w:val="20"/>
              </w:rPr>
            </w:pPr>
          </w:p>
          <w:p w14:paraId="785DFCC8" w14:textId="77777777" w:rsidR="006D0344" w:rsidRDefault="006D0344">
            <w:pPr>
              <w:rPr>
                <w:sz w:val="20"/>
              </w:rPr>
            </w:pPr>
          </w:p>
          <w:p w14:paraId="48B77F3D" w14:textId="77777777" w:rsidR="006D0344" w:rsidRDefault="006D0344">
            <w:pPr>
              <w:rPr>
                <w:sz w:val="20"/>
              </w:rPr>
            </w:pPr>
          </w:p>
          <w:p w14:paraId="4299274B" w14:textId="77777777" w:rsidR="006D0344" w:rsidRDefault="006D0344">
            <w:pPr>
              <w:rPr>
                <w:sz w:val="20"/>
              </w:rPr>
            </w:pPr>
          </w:p>
          <w:p w14:paraId="088543D0" w14:textId="77777777" w:rsidR="006D0344" w:rsidRDefault="006D0344">
            <w:pPr>
              <w:rPr>
                <w:sz w:val="18"/>
              </w:rPr>
            </w:pPr>
          </w:p>
          <w:p w14:paraId="7B8734B0" w14:textId="77777777" w:rsidR="006D0344" w:rsidRDefault="006D0344">
            <w:pPr>
              <w:rPr>
                <w:sz w:val="16"/>
              </w:rPr>
            </w:pPr>
          </w:p>
          <w:p w14:paraId="0CFD31A3" w14:textId="77777777" w:rsidR="006D0344" w:rsidRDefault="006D0344">
            <w:pPr>
              <w:rPr>
                <w:sz w:val="18"/>
              </w:rPr>
            </w:pPr>
          </w:p>
          <w:p w14:paraId="6865EAB1" w14:textId="77777777" w:rsidR="006D0344" w:rsidRDefault="006D0344">
            <w:pPr>
              <w:rPr>
                <w:sz w:val="20"/>
              </w:rPr>
            </w:pPr>
          </w:p>
          <w:p w14:paraId="28E97626" w14:textId="77777777" w:rsidR="006D0344" w:rsidRDefault="006D0344">
            <w:pPr>
              <w:pStyle w:val="Heading1"/>
              <w:pBdr>
                <w:bottom w:val="single" w:sz="4" w:space="1" w:color="auto"/>
              </w:pBdr>
              <w:jc w:val="center"/>
              <w:rPr>
                <w:sz w:val="20"/>
              </w:rPr>
            </w:pPr>
          </w:p>
          <w:p w14:paraId="1F664E39" w14:textId="77777777" w:rsidR="006D0344" w:rsidRDefault="006D0344">
            <w:pPr>
              <w:pStyle w:val="Heading1"/>
              <w:pBdr>
                <w:bottom w:val="single" w:sz="4" w:space="1" w:color="auto"/>
              </w:pBdr>
              <w:jc w:val="center"/>
              <w:rPr>
                <w:sz w:val="20"/>
              </w:rPr>
            </w:pPr>
            <w:r>
              <w:rPr>
                <w:sz w:val="20"/>
              </w:rPr>
              <w:t xml:space="preserve">   COURT USE ONLY</w:t>
            </w:r>
          </w:p>
          <w:p w14:paraId="32D39FF3" w14:textId="77777777" w:rsidR="006D0344" w:rsidRDefault="006D0344">
            <w:pPr>
              <w:rPr>
                <w:sz w:val="18"/>
              </w:rPr>
            </w:pPr>
            <w:r>
              <w:rPr>
                <w:sz w:val="18"/>
              </w:rPr>
              <w:t>Case Number:</w:t>
            </w:r>
          </w:p>
          <w:p w14:paraId="7BABEC70" w14:textId="77777777" w:rsidR="006D0344" w:rsidRDefault="006D0344">
            <w:pPr>
              <w:rPr>
                <w:sz w:val="18"/>
              </w:rPr>
            </w:pPr>
          </w:p>
          <w:p w14:paraId="0D9A899D" w14:textId="77777777" w:rsidR="006D0344" w:rsidRDefault="006D0344">
            <w:pPr>
              <w:rPr>
                <w:sz w:val="18"/>
              </w:rPr>
            </w:pPr>
          </w:p>
          <w:p w14:paraId="7C9E0880" w14:textId="77777777" w:rsidR="006D0344" w:rsidRDefault="006D0344">
            <w:pPr>
              <w:pStyle w:val="Heading5"/>
            </w:pPr>
            <w:r>
              <w:t>S</w:t>
            </w:r>
          </w:p>
          <w:p w14:paraId="55B906BE" w14:textId="77777777" w:rsidR="006D0344" w:rsidRDefault="006D0344">
            <w:pPr>
              <w:rPr>
                <w:sz w:val="18"/>
              </w:rPr>
            </w:pPr>
          </w:p>
          <w:p w14:paraId="364484C2" w14:textId="77777777" w:rsidR="006D0344" w:rsidRDefault="006D0344">
            <w:pPr>
              <w:rPr>
                <w:sz w:val="18"/>
              </w:rPr>
            </w:pPr>
          </w:p>
          <w:p w14:paraId="7DA5E93B" w14:textId="77777777" w:rsidR="006D0344" w:rsidRDefault="006D0344">
            <w:pPr>
              <w:rPr>
                <w:sz w:val="18"/>
              </w:rPr>
            </w:pPr>
          </w:p>
          <w:p w14:paraId="60F165B5" w14:textId="77777777" w:rsidR="006D0344" w:rsidRDefault="006D0344">
            <w:pPr>
              <w:rPr>
                <w:sz w:val="20"/>
              </w:rPr>
            </w:pPr>
            <w:r>
              <w:rPr>
                <w:sz w:val="18"/>
              </w:rPr>
              <w:t>Division               Courtroom</w:t>
            </w:r>
          </w:p>
        </w:tc>
      </w:tr>
      <w:tr w:rsidR="006D0344" w14:paraId="3FAB8EA1" w14:textId="77777777" w:rsidTr="00172663">
        <w:trPr>
          <w:cantSplit/>
          <w:trHeight w:val="251"/>
        </w:trPr>
        <w:tc>
          <w:tcPr>
            <w:tcW w:w="10170" w:type="dxa"/>
            <w:gridSpan w:val="2"/>
            <w:vAlign w:val="center"/>
          </w:tcPr>
          <w:p w14:paraId="18E90D2F" w14:textId="77777777" w:rsidR="006D0344" w:rsidRPr="005F38AB" w:rsidRDefault="006D0344">
            <w:pPr>
              <w:jc w:val="center"/>
              <w:rPr>
                <w:b/>
                <w:szCs w:val="24"/>
              </w:rPr>
            </w:pPr>
            <w:r w:rsidRPr="005F38AB">
              <w:rPr>
                <w:b/>
                <w:szCs w:val="24"/>
              </w:rPr>
              <w:t>NOTICE, CLAIM AND SUMMONS TO APPEAR FOR TRIAL (Part 2)</w:t>
            </w:r>
          </w:p>
        </w:tc>
      </w:tr>
    </w:tbl>
    <w:p w14:paraId="338B8610" w14:textId="77777777" w:rsidR="006D0344" w:rsidRDefault="006D0344">
      <w:pPr>
        <w:pStyle w:val="BodyText"/>
        <w:ind w:right="58"/>
        <w:jc w:val="both"/>
        <w:rPr>
          <w:sz w:val="10"/>
        </w:rPr>
      </w:pPr>
    </w:p>
    <w:p w14:paraId="0AA2E9E9" w14:textId="2F91A2AC" w:rsidR="006D0344" w:rsidRDefault="006D0344">
      <w:pPr>
        <w:pStyle w:val="BodyText"/>
        <w:ind w:right="58"/>
        <w:jc w:val="both"/>
        <w:rPr>
          <w:sz w:val="20"/>
        </w:rPr>
      </w:pPr>
      <w:r>
        <w:rPr>
          <w:sz w:val="20"/>
        </w:rPr>
        <w:t xml:space="preserve">If Defendant(s) is/are other than a person, go on-line at </w:t>
      </w:r>
      <w:hyperlink r:id="rId15" w:history="1">
        <w:r w:rsidR="00F95EB5">
          <w:rPr>
            <w:rStyle w:val="Hyperlink"/>
            <w:sz w:val="20"/>
          </w:rPr>
          <w:t>www.coloradosos.gov</w:t>
        </w:r>
      </w:hyperlink>
      <w:r w:rsidR="00F95EB5">
        <w:rPr>
          <w:sz w:val="20"/>
        </w:rPr>
        <w:t xml:space="preserve"> </w:t>
      </w:r>
      <w:r>
        <w:rPr>
          <w:sz w:val="20"/>
        </w:rPr>
        <w:t>to determine the registered agent for service of this notice. Please enter name and address of the agent.  Name: ____________________________ Address: ___________________________________</w:t>
      </w:r>
      <w:r w:rsidR="00FC6561">
        <w:rPr>
          <w:sz w:val="20"/>
        </w:rPr>
        <w:t>______________________________________________</w:t>
      </w:r>
      <w:r>
        <w:rPr>
          <w:sz w:val="20"/>
        </w:rPr>
        <w:t>__</w:t>
      </w:r>
    </w:p>
    <w:p w14:paraId="26F437CF" w14:textId="77777777" w:rsidR="006D0344" w:rsidRPr="009178D8" w:rsidRDefault="006D0344">
      <w:pPr>
        <w:pStyle w:val="BodyText"/>
        <w:ind w:right="58"/>
        <w:jc w:val="both"/>
        <w:rPr>
          <w:sz w:val="10"/>
          <w:szCs w:val="10"/>
        </w:rPr>
      </w:pPr>
    </w:p>
    <w:p w14:paraId="020DC177" w14:textId="77777777" w:rsidR="00155445" w:rsidRDefault="006D0344" w:rsidP="00155445">
      <w:pPr>
        <w:numPr>
          <w:ilvl w:val="0"/>
          <w:numId w:val="14"/>
        </w:numPr>
        <w:rPr>
          <w:sz w:val="20"/>
        </w:rPr>
      </w:pPr>
      <w:r>
        <w:rPr>
          <w:sz w:val="20"/>
        </w:rPr>
        <w:t xml:space="preserve">The Defendant(s) is/are in the military service: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r w:rsidR="00841006">
        <w:rPr>
          <w:sz w:val="20"/>
        </w:rPr>
        <w:t xml:space="preserve"> </w:t>
      </w:r>
      <w:r w:rsidR="00841006">
        <w:rPr>
          <w:rFonts w:ascii="Wingdings" w:hAnsi="Wingdings"/>
          <w:sz w:val="22"/>
        </w:rPr>
        <w:t></w:t>
      </w:r>
      <w:r w:rsidR="00841006" w:rsidRPr="00916A5D">
        <w:rPr>
          <w:b/>
          <w:sz w:val="20"/>
        </w:rPr>
        <w:t>Unknown</w:t>
      </w:r>
      <w:r>
        <w:rPr>
          <w:sz w:val="20"/>
        </w:rPr>
        <w:tab/>
      </w:r>
      <w:r>
        <w:rPr>
          <w:sz w:val="20"/>
        </w:rPr>
        <w:tab/>
      </w:r>
    </w:p>
    <w:p w14:paraId="64C3ADB9" w14:textId="77777777" w:rsidR="006D0344" w:rsidRDefault="006D0344" w:rsidP="00CC3B86">
      <w:pPr>
        <w:numPr>
          <w:ilvl w:val="0"/>
          <w:numId w:val="14"/>
        </w:numPr>
        <w:jc w:val="both"/>
        <w:rPr>
          <w:sz w:val="20"/>
        </w:rPr>
      </w:pPr>
      <w:r>
        <w:rPr>
          <w:sz w:val="20"/>
        </w:rPr>
        <w:t>The Defendant(s) reside(s), is/are regularly employed, has/have an office for the transaction of business, or is/are a student in this county, or re</w:t>
      </w:r>
      <w:r w:rsidR="00FC30C7">
        <w:rPr>
          <w:sz w:val="20"/>
        </w:rPr>
        <w:t>al</w:t>
      </w:r>
      <w:r>
        <w:rPr>
          <w:sz w:val="20"/>
        </w:rPr>
        <w:t xml:space="preserve"> property</w:t>
      </w:r>
      <w:r w:rsidR="003B568E">
        <w:rPr>
          <w:sz w:val="20"/>
        </w:rPr>
        <w:t xml:space="preserve"> located</w:t>
      </w:r>
      <w:r>
        <w:rPr>
          <w:sz w:val="20"/>
        </w:rPr>
        <w:t xml:space="preserve"> in th</w:t>
      </w:r>
      <w:r w:rsidR="00FC30C7">
        <w:rPr>
          <w:sz w:val="20"/>
        </w:rPr>
        <w:t>is</w:t>
      </w:r>
      <w:r>
        <w:rPr>
          <w:sz w:val="20"/>
        </w:rPr>
        <w:t xml:space="preserve"> county is the subject of claim</w:t>
      </w:r>
      <w:r w:rsidR="003B568E">
        <w:rPr>
          <w:sz w:val="20"/>
        </w:rPr>
        <w:t>(s)</w:t>
      </w:r>
      <w:r w:rsidR="00FB61C4">
        <w:rPr>
          <w:sz w:val="20"/>
        </w:rPr>
        <w:t xml:space="preserve"> arising from a </w:t>
      </w:r>
      <w:r w:rsidR="00FC30C7">
        <w:rPr>
          <w:sz w:val="20"/>
        </w:rPr>
        <w:t>restrictive covenant or security deposit dispute.</w:t>
      </w:r>
      <w:r w:rsidR="00792AE3">
        <w:rPr>
          <w:sz w:val="20"/>
        </w:rPr>
        <w:t xml:space="preserve"> </w:t>
      </w:r>
      <w:r>
        <w:rPr>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41EC7497" w14:textId="77777777" w:rsidR="006D0344" w:rsidRPr="00155445" w:rsidRDefault="006D0344" w:rsidP="00155445">
      <w:pPr>
        <w:numPr>
          <w:ilvl w:val="0"/>
          <w:numId w:val="14"/>
        </w:numPr>
        <w:jc w:val="both"/>
        <w:rPr>
          <w:b/>
          <w:sz w:val="8"/>
        </w:rPr>
      </w:pPr>
      <w:r w:rsidRPr="00155445">
        <w:rPr>
          <w:sz w:val="20"/>
        </w:rPr>
        <w:t xml:space="preserve">I/We understand that it is my/our responsibility to have </w:t>
      </w:r>
      <w:r w:rsidR="00FB61C4">
        <w:rPr>
          <w:sz w:val="20"/>
        </w:rPr>
        <w:t xml:space="preserve">each </w:t>
      </w:r>
      <w:r w:rsidRPr="00155445">
        <w:rPr>
          <w:sz w:val="20"/>
        </w:rPr>
        <w:t xml:space="preserve">Defendant served </w:t>
      </w:r>
      <w:r w:rsidR="00FB61C4">
        <w:rPr>
          <w:sz w:val="20"/>
        </w:rPr>
        <w:t xml:space="preserve">with the “Defendant’s Copy” of this Notice </w:t>
      </w:r>
      <w:r w:rsidRPr="00155445">
        <w:rPr>
          <w:sz w:val="20"/>
        </w:rPr>
        <w:t xml:space="preserve">by a </w:t>
      </w:r>
      <w:r w:rsidR="00155445">
        <w:rPr>
          <w:sz w:val="20"/>
        </w:rPr>
        <w:t>person whose age is 18 years or older and who is not a party to this action</w:t>
      </w:r>
      <w:r w:rsidRPr="00155445">
        <w:rPr>
          <w:sz w:val="20"/>
        </w:rPr>
        <w:t xml:space="preserve"> 15 days prior to the trial and to provide the Court with written proof of service.</w:t>
      </w:r>
      <w:r>
        <w:rPr>
          <w:b/>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2741A24B" w14:textId="77777777" w:rsidR="00155445" w:rsidRPr="009178D8" w:rsidRDefault="00155445" w:rsidP="00155445">
      <w:pPr>
        <w:numPr>
          <w:ilvl w:val="0"/>
          <w:numId w:val="14"/>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p>
    <w:p w14:paraId="1BFBDE21" w14:textId="77777777" w:rsidR="009178D8" w:rsidRPr="00897087" w:rsidRDefault="009178D8" w:rsidP="009178D8">
      <w:pPr>
        <w:rPr>
          <w:b/>
          <w:sz w:val="2"/>
          <w:szCs w:val="10"/>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4782D8AA" w14:textId="77777777">
        <w:trPr>
          <w:trHeight w:val="1340"/>
        </w:trPr>
        <w:tc>
          <w:tcPr>
            <w:tcW w:w="10150" w:type="dxa"/>
          </w:tcPr>
          <w:p w14:paraId="28856B63" w14:textId="77777777" w:rsidR="006D0344" w:rsidRPr="00796E61" w:rsidRDefault="006D0344">
            <w:pPr>
              <w:pStyle w:val="Heading1"/>
              <w:jc w:val="center"/>
              <w:rPr>
                <w:color w:val="000000"/>
                <w:sz w:val="20"/>
              </w:rPr>
            </w:pPr>
            <w:r w:rsidRPr="00796E61">
              <w:rPr>
                <w:color w:val="000000"/>
                <w:sz w:val="20"/>
              </w:rPr>
              <w:t>N</w:t>
            </w:r>
            <w:r w:rsidR="00796E61" w:rsidRPr="00796E61">
              <w:rPr>
                <w:color w:val="000000"/>
                <w:sz w:val="20"/>
              </w:rPr>
              <w:t>otice and Summons to Appear for Trial</w:t>
            </w:r>
          </w:p>
          <w:p w14:paraId="21756ED0" w14:textId="77777777" w:rsidR="006D0344" w:rsidRPr="00380DEB" w:rsidRDefault="006D0344">
            <w:pPr>
              <w:pStyle w:val="BodyText"/>
              <w:rPr>
                <w:b/>
                <w:sz w:val="20"/>
                <w:u w:val="single"/>
              </w:rPr>
            </w:pPr>
            <w:r w:rsidRPr="00380DEB">
              <w:rPr>
                <w:b/>
                <w:sz w:val="20"/>
              </w:rPr>
              <w:t>To the Defendant(s):</w:t>
            </w:r>
          </w:p>
          <w:p w14:paraId="3128DDBB" w14:textId="77777777" w:rsidR="006D0344" w:rsidRPr="00796E61" w:rsidRDefault="006D0344">
            <w:pPr>
              <w:jc w:val="both"/>
              <w:rPr>
                <w:sz w:val="20"/>
              </w:rPr>
            </w:pPr>
            <w:r w:rsidRPr="00796E61">
              <w:rPr>
                <w:sz w:val="20"/>
              </w:rPr>
              <w:t>You are scheduled to have your trial in this case on _________________________</w:t>
            </w:r>
            <w:r w:rsidR="000F0D43">
              <w:rPr>
                <w:sz w:val="20"/>
              </w:rPr>
              <w:t xml:space="preserve"> </w:t>
            </w:r>
            <w:r w:rsidR="00796E61" w:rsidRPr="00796E61">
              <w:rPr>
                <w:sz w:val="20"/>
              </w:rPr>
              <w:t xml:space="preserve">(date) </w:t>
            </w:r>
            <w:r w:rsidR="00796E61">
              <w:rPr>
                <w:sz w:val="20"/>
              </w:rPr>
              <w:t>at__________</w:t>
            </w:r>
            <w:r w:rsidRPr="00796E61">
              <w:rPr>
                <w:sz w:val="20"/>
              </w:rPr>
              <w:t xml:space="preserve"> (time) at the Court address stated in the above caption. Bring with you all books, </w:t>
            </w:r>
            <w:proofErr w:type="gramStart"/>
            <w:r w:rsidRPr="00796E61">
              <w:rPr>
                <w:sz w:val="20"/>
              </w:rPr>
              <w:t>papers</w:t>
            </w:r>
            <w:proofErr w:type="gramEnd"/>
            <w:r w:rsidRPr="00796E61">
              <w:rPr>
                <w:sz w:val="20"/>
              </w:rPr>
              <w:t xml:space="preserve"> and witnesses you need to establish your defense.   </w:t>
            </w:r>
            <w:r w:rsidRPr="00796E61">
              <w:rPr>
                <w:b/>
                <w:sz w:val="20"/>
              </w:rPr>
              <w:t>I</w:t>
            </w:r>
            <w:r w:rsidR="00796E61">
              <w:rPr>
                <w:b/>
                <w:sz w:val="20"/>
              </w:rPr>
              <w:t xml:space="preserve">f you do not appear, judgment </w:t>
            </w:r>
            <w:r w:rsidR="00CC66B0">
              <w:rPr>
                <w:b/>
                <w:sz w:val="20"/>
              </w:rPr>
              <w:t>may</w:t>
            </w:r>
            <w:r w:rsidR="00796E61">
              <w:rPr>
                <w:b/>
                <w:sz w:val="20"/>
              </w:rPr>
              <w:t xml:space="preserve"> be entered against you.</w:t>
            </w:r>
            <w:r w:rsidRPr="00796E61">
              <w:rPr>
                <w:sz w:val="20"/>
              </w:rPr>
              <w:t xml:space="preserve">   If you wish to defend the claim or present a counterclaim, you must provide a written response or written counterclaim on or before the scheduled trial date and pay a </w:t>
            </w:r>
            <w:r w:rsidR="00796E61">
              <w:rPr>
                <w:b/>
                <w:sz w:val="20"/>
              </w:rPr>
              <w:t>nonrefundable</w:t>
            </w:r>
            <w:r w:rsidR="00796E61" w:rsidRPr="00796E61">
              <w:rPr>
                <w:b/>
                <w:sz w:val="20"/>
              </w:rPr>
              <w:t xml:space="preserve"> </w:t>
            </w:r>
            <w:r w:rsidRPr="00796E61">
              <w:rPr>
                <w:sz w:val="20"/>
              </w:rPr>
              <w:t xml:space="preserve">filing fee. </w:t>
            </w:r>
          </w:p>
          <w:p w14:paraId="07CF234E" w14:textId="77777777" w:rsidR="006D0344" w:rsidRPr="00461317" w:rsidRDefault="006D0344">
            <w:pPr>
              <w:rPr>
                <w:rFonts w:cs="Arial"/>
                <w:sz w:val="16"/>
              </w:rPr>
            </w:pPr>
          </w:p>
          <w:p w14:paraId="308A2F0B" w14:textId="77777777" w:rsidR="006D0344" w:rsidRDefault="006D0344">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403B8C51" w14:textId="77777777" w:rsidR="006D0344" w:rsidRDefault="006D0344">
            <w:pPr>
              <w:rPr>
                <w:sz w:val="16"/>
              </w:rPr>
            </w:pPr>
            <w:r>
              <w:rPr>
                <w:sz w:val="16"/>
              </w:rPr>
              <w:t xml:space="preserve">                                                                                                                     Clerk of Court/Deputy Clerk</w:t>
            </w:r>
          </w:p>
        </w:tc>
      </w:tr>
    </w:tbl>
    <w:p w14:paraId="01BED86A" w14:textId="77777777" w:rsidR="005545BE" w:rsidRPr="00D74EDA" w:rsidRDefault="006D0344" w:rsidP="005545BE">
      <w:pPr>
        <w:pStyle w:val="Heading2"/>
        <w:jc w:val="left"/>
        <w:rPr>
          <w:sz w:val="20"/>
        </w:rPr>
      </w:pPr>
      <w:r w:rsidRPr="000C5C22">
        <w:rPr>
          <w:sz w:val="20"/>
        </w:rPr>
        <w:t>P</w:t>
      </w:r>
      <w:r w:rsidR="00DA342E" w:rsidRPr="000C5C22">
        <w:rPr>
          <w:sz w:val="20"/>
        </w:rPr>
        <w:t>laintiff(s)’s Claim</w:t>
      </w:r>
      <w:r w:rsidR="005545BE">
        <w:rPr>
          <w:sz w:val="18"/>
        </w:rPr>
        <w:t xml:space="preserve"> </w:t>
      </w:r>
      <w:r w:rsidR="005545BE">
        <w:rPr>
          <w:sz w:val="20"/>
        </w:rPr>
        <w:t xml:space="preserve">(Please summarize reasons to support your claim below.) </w:t>
      </w:r>
    </w:p>
    <w:p w14:paraId="11810824" w14:textId="77777777" w:rsidR="006D0344" w:rsidRPr="00532F6F" w:rsidRDefault="006D0344">
      <w:pPr>
        <w:tabs>
          <w:tab w:val="left" w:pos="450"/>
        </w:tabs>
        <w:jc w:val="both"/>
        <w:rPr>
          <w:sz w:val="18"/>
        </w:rPr>
      </w:pPr>
      <w:r w:rsidRPr="00532F6F">
        <w:rPr>
          <w:sz w:val="18"/>
        </w:rPr>
        <w:t xml:space="preserve">The Defendant(s) owe(s) me $________________, which includes penalties, plus interest and costs allowed by law, and/or should be ordered to return property, perform a </w:t>
      </w:r>
      <w:proofErr w:type="gramStart"/>
      <w:r w:rsidRPr="00532F6F">
        <w:rPr>
          <w:sz w:val="18"/>
        </w:rPr>
        <w:t>contract</w:t>
      </w:r>
      <w:proofErr w:type="gramEnd"/>
      <w:r w:rsidRPr="00532F6F">
        <w:rPr>
          <w:sz w:val="18"/>
        </w:rPr>
        <w:t xml:space="preserve"> or set aside a contract or comply with a restrictive covenant for the following reasons.  (If seeking return of property, please describe the property being requested).</w:t>
      </w:r>
    </w:p>
    <w:p w14:paraId="1E221850" w14:textId="77777777" w:rsidR="00AF7198" w:rsidRDefault="00AF7198" w:rsidP="00AF7198">
      <w:pPr>
        <w:tabs>
          <w:tab w:val="left" w:pos="450"/>
        </w:tabs>
        <w:spacing w:line="360" w:lineRule="auto"/>
        <w:jc w:val="both"/>
        <w:rPr>
          <w:sz w:val="18"/>
        </w:rPr>
      </w:pPr>
      <w:r>
        <w:rPr>
          <w:sz w:val="18"/>
        </w:rPr>
        <w:t>______________________________________________________________________________________________________</w:t>
      </w:r>
    </w:p>
    <w:p w14:paraId="1D0B6744" w14:textId="77777777" w:rsidR="00AF7198" w:rsidRDefault="00AF7198" w:rsidP="00AF7198">
      <w:pPr>
        <w:spacing w:line="360" w:lineRule="auto"/>
        <w:rPr>
          <w:sz w:val="18"/>
        </w:rPr>
      </w:pPr>
      <w:r>
        <w:rPr>
          <w:sz w:val="18"/>
        </w:rPr>
        <w:t>______________________________________________________________________________________________________</w:t>
      </w:r>
    </w:p>
    <w:p w14:paraId="59856A01" w14:textId="77777777" w:rsidR="00AF7198" w:rsidRDefault="00AF7198" w:rsidP="00AF7198">
      <w:pPr>
        <w:tabs>
          <w:tab w:val="left" w:pos="450"/>
        </w:tabs>
        <w:spacing w:line="360" w:lineRule="auto"/>
        <w:jc w:val="both"/>
        <w:rPr>
          <w:sz w:val="18"/>
        </w:rPr>
      </w:pPr>
      <w:r>
        <w:rPr>
          <w:sz w:val="18"/>
        </w:rPr>
        <w:t>______________________________________________________________________________________________________</w:t>
      </w:r>
    </w:p>
    <w:p w14:paraId="6E407B15" w14:textId="77777777" w:rsidR="00AF7198" w:rsidRDefault="00AF7198" w:rsidP="00AF7198">
      <w:pPr>
        <w:tabs>
          <w:tab w:val="left" w:pos="450"/>
        </w:tabs>
        <w:spacing w:line="360" w:lineRule="auto"/>
        <w:jc w:val="both"/>
        <w:rPr>
          <w:sz w:val="18"/>
        </w:rPr>
      </w:pPr>
      <w:r>
        <w:rPr>
          <w:sz w:val="18"/>
        </w:rPr>
        <w:t>____________________________________________________________________________________________________________________________________________________________________________________________________________</w:t>
      </w:r>
    </w:p>
    <w:p w14:paraId="3ABEC2D9" w14:textId="77777777" w:rsidR="006D0344" w:rsidRDefault="006D0344">
      <w:pPr>
        <w:jc w:val="center"/>
        <w:rPr>
          <w:b/>
          <w:sz w:val="16"/>
        </w:rPr>
      </w:pPr>
      <w:r>
        <w:rPr>
          <w:b/>
          <w:sz w:val="16"/>
        </w:rPr>
        <w:t>Note:  The combined value of money, property, specific performance or cost to remedy a covenant violation cannot exceed $7,500.00.</w:t>
      </w:r>
    </w:p>
    <w:p w14:paraId="4345E02A" w14:textId="77777777" w:rsidR="006D0344" w:rsidRPr="00B10D36" w:rsidRDefault="005B533D">
      <w:pPr>
        <w:pStyle w:val="BodyText3"/>
        <w:rPr>
          <w:b w:val="0"/>
          <w:sz w:val="20"/>
        </w:rPr>
      </w:pPr>
      <w:r w:rsidRPr="00232DC6">
        <w:rPr>
          <w:b w:val="0"/>
          <w:sz w:val="20"/>
        </w:rPr>
        <w:t>I</w:t>
      </w:r>
      <w:r w:rsidR="00232DC6">
        <w:rPr>
          <w:b w:val="0"/>
          <w:sz w:val="20"/>
        </w:rPr>
        <w:t>/we</w:t>
      </w:r>
      <w:r w:rsidRPr="00232DC6">
        <w:rPr>
          <w:b w:val="0"/>
          <w:sz w:val="20"/>
        </w:rPr>
        <w:t xml:space="preserve"> declare under penalty of perjury under the law of Colorado that the foregoing is true and correct</w:t>
      </w:r>
      <w:r w:rsidR="00897087" w:rsidRPr="00232DC6">
        <w:rPr>
          <w:b w:val="0"/>
          <w:sz w:val="20"/>
        </w:rPr>
        <w:t>.</w:t>
      </w:r>
      <w:r w:rsidRPr="005B533D">
        <w:rPr>
          <w:b w:val="0"/>
          <w:sz w:val="20"/>
        </w:rPr>
        <w:t xml:space="preserve"> </w:t>
      </w:r>
      <w:r w:rsidR="006D0344" w:rsidRPr="00B10D36">
        <w:rPr>
          <w:b w:val="0"/>
          <w:sz w:val="20"/>
        </w:rPr>
        <w:t xml:space="preserve">I/we have not filed in any </w:t>
      </w:r>
      <w:r w:rsidR="00DA342E">
        <w:rPr>
          <w:b w:val="0"/>
          <w:sz w:val="20"/>
        </w:rPr>
        <w:t>S</w:t>
      </w:r>
      <w:r w:rsidR="006D0344" w:rsidRPr="00B10D36">
        <w:rPr>
          <w:b w:val="0"/>
          <w:sz w:val="20"/>
        </w:rPr>
        <w:t xml:space="preserve">mall </w:t>
      </w:r>
      <w:r w:rsidR="00DA342E">
        <w:rPr>
          <w:b w:val="0"/>
          <w:sz w:val="20"/>
        </w:rPr>
        <w:t>C</w:t>
      </w:r>
      <w:r w:rsidR="006D0344" w:rsidRPr="00B10D36">
        <w:rPr>
          <w:b w:val="0"/>
          <w:sz w:val="20"/>
        </w:rPr>
        <w:t xml:space="preserve">laims </w:t>
      </w:r>
      <w:r w:rsidR="00DA342E">
        <w:rPr>
          <w:b w:val="0"/>
          <w:sz w:val="20"/>
        </w:rPr>
        <w:t>C</w:t>
      </w:r>
      <w:r w:rsidR="006D0344" w:rsidRPr="00B10D36">
        <w:rPr>
          <w:b w:val="0"/>
          <w:sz w:val="20"/>
        </w:rPr>
        <w:t>ourt</w:t>
      </w:r>
      <w:r w:rsidR="00DA342E">
        <w:rPr>
          <w:b w:val="0"/>
          <w:sz w:val="20"/>
        </w:rPr>
        <w:t xml:space="preserve"> in this County</w:t>
      </w:r>
      <w:r w:rsidR="006D0344" w:rsidRPr="00B10D36">
        <w:rPr>
          <w:b w:val="0"/>
          <w:sz w:val="20"/>
        </w:rPr>
        <w:t xml:space="preserve"> </w:t>
      </w:r>
      <w:r w:rsidR="00DD10E6">
        <w:rPr>
          <w:b w:val="0"/>
          <w:sz w:val="20"/>
        </w:rPr>
        <w:t xml:space="preserve">more than 2 claims </w:t>
      </w:r>
      <w:r w:rsidR="006D0344" w:rsidRPr="00B10D36">
        <w:rPr>
          <w:b w:val="0"/>
          <w:sz w:val="20"/>
        </w:rPr>
        <w:t xml:space="preserve">during this </w:t>
      </w:r>
      <w:r w:rsidR="00DD10E6">
        <w:rPr>
          <w:b w:val="0"/>
          <w:sz w:val="20"/>
        </w:rPr>
        <w:t xml:space="preserve">calendar </w:t>
      </w:r>
      <w:r w:rsidR="006D0344" w:rsidRPr="00B10D36">
        <w:rPr>
          <w:b w:val="0"/>
          <w:sz w:val="20"/>
        </w:rPr>
        <w:t xml:space="preserve">month, nor more than 18 claims in this </w:t>
      </w:r>
      <w:r w:rsidR="00DA342E">
        <w:rPr>
          <w:b w:val="0"/>
          <w:sz w:val="20"/>
        </w:rPr>
        <w:t xml:space="preserve">County </w:t>
      </w:r>
      <w:r w:rsidR="00DD10E6">
        <w:rPr>
          <w:b w:val="0"/>
          <w:sz w:val="20"/>
        </w:rPr>
        <w:t>in t</w:t>
      </w:r>
      <w:r w:rsidR="00DA342E">
        <w:rPr>
          <w:b w:val="0"/>
          <w:sz w:val="20"/>
        </w:rPr>
        <w:t xml:space="preserve">his </w:t>
      </w:r>
      <w:r w:rsidR="006D0344" w:rsidRPr="00B10D36">
        <w:rPr>
          <w:b w:val="0"/>
          <w:sz w:val="20"/>
        </w:rPr>
        <w:t>calendar year.</w:t>
      </w:r>
    </w:p>
    <w:p w14:paraId="6AB58339" w14:textId="77777777" w:rsidR="006D0344" w:rsidRPr="00897087" w:rsidRDefault="006D0344">
      <w:pPr>
        <w:jc w:val="both"/>
        <w:rPr>
          <w:sz w:val="14"/>
          <w:szCs w:val="10"/>
        </w:rPr>
      </w:pPr>
    </w:p>
    <w:p w14:paraId="507804FD" w14:textId="77777777" w:rsidR="006D0344" w:rsidRDefault="006D0344">
      <w:pPr>
        <w:jc w:val="both"/>
        <w:rPr>
          <w:sz w:val="16"/>
        </w:rPr>
      </w:pPr>
      <w:r>
        <w:rPr>
          <w:sz w:val="16"/>
        </w:rPr>
        <w:t>Dated: ____________________________________________</w:t>
      </w:r>
      <w:r>
        <w:rPr>
          <w:sz w:val="16"/>
        </w:rPr>
        <w:tab/>
      </w:r>
      <w:r>
        <w:rPr>
          <w:sz w:val="16"/>
        </w:rPr>
        <w:tab/>
        <w:t>___________________________________________</w:t>
      </w:r>
    </w:p>
    <w:p w14:paraId="27642B3D" w14:textId="77777777" w:rsidR="006D0344" w:rsidRDefault="006D034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48DB8805" w14:textId="77777777" w:rsidR="006D0344" w:rsidRDefault="006D0344">
      <w:pPr>
        <w:ind w:left="5040" w:firstLine="720"/>
        <w:jc w:val="both"/>
        <w:rPr>
          <w:sz w:val="16"/>
        </w:rPr>
      </w:pPr>
      <w:r>
        <w:rPr>
          <w:sz w:val="16"/>
        </w:rPr>
        <w:t>___________________________________________</w:t>
      </w:r>
    </w:p>
    <w:p w14:paraId="28FDFEE3" w14:textId="77777777" w:rsidR="006D0344" w:rsidRDefault="006D034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3328007D" w14:textId="77777777" w:rsidR="00775E84" w:rsidRPr="007D3657" w:rsidRDefault="00775E84" w:rsidP="00914584">
      <w:pPr>
        <w:rPr>
          <w:b/>
          <w:sz w:val="18"/>
          <w:szCs w:val="18"/>
        </w:rPr>
      </w:pPr>
      <w:r w:rsidRPr="007D3657">
        <w:rPr>
          <w:b/>
          <w:sz w:val="18"/>
          <w:szCs w:val="18"/>
        </w:rPr>
        <w:lastRenderedPageBreak/>
        <w:t>You must complete and fill out a response and or counterclaim on reverse side of Defendant’s copy and bring to Court.</w:t>
      </w:r>
    </w:p>
    <w:p w14:paraId="20A793D4" w14:textId="10A8791E" w:rsidR="006D0344" w:rsidRDefault="00CF36E8" w:rsidP="00914584">
      <w:pPr>
        <w:pStyle w:val="Heading4"/>
        <w:jc w:val="both"/>
        <w:rPr>
          <w:color w:val="C0C0C0"/>
          <w:sz w:val="18"/>
        </w:rPr>
      </w:pPr>
      <w:r>
        <w:rPr>
          <w:noProof/>
          <w:sz w:val="18"/>
        </w:rPr>
        <mc:AlternateContent>
          <mc:Choice Requires="wps">
            <w:drawing>
              <wp:anchor distT="0" distB="0" distL="114300" distR="114300" simplePos="0" relativeHeight="251655168" behindDoc="0" locked="0" layoutInCell="0" allowOverlap="1" wp14:anchorId="69958A70" wp14:editId="14976FCB">
                <wp:simplePos x="0" y="0"/>
                <wp:positionH relativeFrom="column">
                  <wp:posOffset>3017520</wp:posOffset>
                </wp:positionH>
                <wp:positionV relativeFrom="paragraph">
                  <wp:posOffset>15875</wp:posOffset>
                </wp:positionV>
                <wp:extent cx="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5BE6"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" o:allowincell="f"/>
            </w:pict>
          </mc:Fallback>
        </mc:AlternateContent>
      </w:r>
      <w:r w:rsidR="006D0344">
        <w:rPr>
          <w:sz w:val="18"/>
        </w:rPr>
        <w:t>D</w:t>
      </w:r>
      <w:r w:rsidR="00612AE9">
        <w:rPr>
          <w:sz w:val="18"/>
        </w:rPr>
        <w:t>efendant’s Response</w:t>
      </w:r>
      <w:r w:rsidR="006D0344">
        <w:rPr>
          <w:b w:val="0"/>
          <w:sz w:val="18"/>
        </w:rPr>
        <w:t xml:space="preserve"> </w:t>
      </w:r>
      <w:r w:rsidR="006D0344" w:rsidRPr="00F6085F">
        <w:rPr>
          <w:b w:val="0"/>
          <w:sz w:val="18"/>
          <w:szCs w:val="18"/>
        </w:rPr>
        <w:t>(</w:t>
      </w:r>
      <w:r w:rsidR="00F6085F" w:rsidRPr="00F6085F">
        <w:rPr>
          <w:b w:val="0"/>
          <w:sz w:val="18"/>
          <w:szCs w:val="18"/>
        </w:rPr>
        <w:t>If responding, p</w:t>
      </w:r>
      <w:r w:rsidR="00DE63E0" w:rsidRPr="00F6085F">
        <w:rPr>
          <w:b w:val="0"/>
          <w:sz w:val="18"/>
          <w:szCs w:val="18"/>
        </w:rPr>
        <w:t>ay the appropriate filing fee</w:t>
      </w:r>
      <w:r w:rsidR="006D0344" w:rsidRPr="00F6085F">
        <w:rPr>
          <w:b w:val="0"/>
          <w:sz w:val="18"/>
          <w:szCs w:val="18"/>
        </w:rPr>
        <w:t>).</w:t>
      </w:r>
      <w:r w:rsidR="006D0344">
        <w:rPr>
          <w:b w:val="0"/>
          <w:sz w:val="18"/>
        </w:rPr>
        <w:t xml:space="preserve">  I do not owe the Plaintiff(s) or am not responsible to the Plaintiff(s) because:</w:t>
      </w:r>
      <w:r w:rsidR="006D0344">
        <w:rPr>
          <w:sz w:val="18"/>
        </w:rPr>
        <w:t xml:space="preserve"> </w:t>
      </w:r>
    </w:p>
    <w:p w14:paraId="57DEEC61" w14:textId="77777777" w:rsidR="00035DBE" w:rsidRDefault="00035DBE" w:rsidP="00035DBE">
      <w:pPr>
        <w:tabs>
          <w:tab w:val="left" w:pos="450"/>
        </w:tabs>
        <w:spacing w:line="360" w:lineRule="auto"/>
        <w:jc w:val="both"/>
        <w:rPr>
          <w:sz w:val="18"/>
        </w:rPr>
      </w:pPr>
      <w:r>
        <w:rPr>
          <w:sz w:val="18"/>
        </w:rPr>
        <w:t>____________________________________________________________________________________________________</w:t>
      </w:r>
    </w:p>
    <w:p w14:paraId="1E1F2034" w14:textId="77777777" w:rsidR="00035DBE" w:rsidRDefault="00035DBE" w:rsidP="00035DBE">
      <w:pPr>
        <w:spacing w:line="360" w:lineRule="auto"/>
        <w:rPr>
          <w:sz w:val="18"/>
        </w:rPr>
      </w:pPr>
      <w:r>
        <w:rPr>
          <w:sz w:val="18"/>
        </w:rPr>
        <w:t>______________________________________________________________________________________________________</w:t>
      </w:r>
    </w:p>
    <w:p w14:paraId="2B233200" w14:textId="77777777" w:rsidR="00035DBE" w:rsidRDefault="00035DBE" w:rsidP="00035DBE">
      <w:pPr>
        <w:tabs>
          <w:tab w:val="left" w:pos="450"/>
        </w:tabs>
        <w:spacing w:line="360" w:lineRule="auto"/>
        <w:jc w:val="both"/>
        <w:rPr>
          <w:sz w:val="18"/>
        </w:rPr>
      </w:pPr>
      <w:r>
        <w:rPr>
          <w:sz w:val="18"/>
        </w:rPr>
        <w:t>______________________________________________________________________________________________________</w:t>
      </w:r>
    </w:p>
    <w:p w14:paraId="0041EBF1" w14:textId="77777777" w:rsidR="006D0344" w:rsidRDefault="006D0344">
      <w:pPr>
        <w:jc w:val="both"/>
        <w:rPr>
          <w:sz w:val="18"/>
        </w:rPr>
      </w:pPr>
      <w:r>
        <w:rPr>
          <w:b/>
          <w:sz w:val="18"/>
        </w:rPr>
        <w:t>D</w:t>
      </w:r>
      <w:r w:rsidR="00612AE9">
        <w:rPr>
          <w:b/>
          <w:sz w:val="18"/>
        </w:rPr>
        <w:t>efendant’s Counterclaim</w:t>
      </w:r>
      <w:r>
        <w:rPr>
          <w:b/>
          <w:sz w:val="18"/>
        </w:rPr>
        <w:t xml:space="preserve"> </w:t>
      </w:r>
      <w:r>
        <w:rPr>
          <w:sz w:val="18"/>
        </w:rPr>
        <w:t xml:space="preserve">(If submitting a counterclaim, pay the appropriate filing fee).  </w:t>
      </w:r>
    </w:p>
    <w:p w14:paraId="7C052A07" w14:textId="77777777" w:rsidR="006D0344" w:rsidRDefault="006D0344">
      <w:pPr>
        <w:tabs>
          <w:tab w:val="left" w:pos="450"/>
        </w:tabs>
        <w:jc w:val="both"/>
        <w:rPr>
          <w:sz w:val="18"/>
        </w:rPr>
      </w:pPr>
      <w:r>
        <w:rPr>
          <w:sz w:val="18"/>
        </w:rPr>
        <w:t xml:space="preserve">The Plaintiff(s) owe(s) me $_______________, which includes penalties, plus interest and costs allowed by law and/or should be ordered to return property, perform a </w:t>
      </w:r>
      <w:proofErr w:type="gramStart"/>
      <w:r>
        <w:rPr>
          <w:sz w:val="18"/>
        </w:rPr>
        <w:t>contract</w:t>
      </w:r>
      <w:proofErr w:type="gramEnd"/>
      <w:r>
        <w:rPr>
          <w:sz w:val="18"/>
        </w:rPr>
        <w:t xml:space="preserve"> or set aside a contract or comply with a restrictive covenant for the following reasons.  (If seeking return of property, please describe the property being requested). </w:t>
      </w:r>
    </w:p>
    <w:p w14:paraId="6D2A588F" w14:textId="77777777" w:rsidR="00035DBE" w:rsidRDefault="00035DBE" w:rsidP="00035DBE">
      <w:pPr>
        <w:tabs>
          <w:tab w:val="left" w:pos="450"/>
        </w:tabs>
        <w:spacing w:line="360" w:lineRule="auto"/>
        <w:jc w:val="both"/>
        <w:rPr>
          <w:sz w:val="18"/>
        </w:rPr>
      </w:pPr>
      <w:r>
        <w:rPr>
          <w:sz w:val="18"/>
        </w:rPr>
        <w:t>______________________________________________________________________________________________________</w:t>
      </w:r>
    </w:p>
    <w:p w14:paraId="0C946482" w14:textId="77777777" w:rsidR="00035DBE" w:rsidRDefault="00035DBE" w:rsidP="00035DBE">
      <w:pPr>
        <w:spacing w:line="360" w:lineRule="auto"/>
        <w:rPr>
          <w:sz w:val="18"/>
        </w:rPr>
      </w:pPr>
      <w:r>
        <w:rPr>
          <w:sz w:val="18"/>
        </w:rPr>
        <w:t>_____________________________________________________________________________________________________</w:t>
      </w:r>
    </w:p>
    <w:p w14:paraId="33E07AC3" w14:textId="77777777" w:rsidR="006D0344" w:rsidRDefault="006D0344">
      <w:pPr>
        <w:pStyle w:val="BodyText3"/>
        <w:jc w:val="left"/>
        <w:rPr>
          <w:b w:val="0"/>
        </w:rPr>
      </w:pPr>
      <w:r>
        <w:rPr>
          <w:rFonts w:ascii="Wingdings" w:hAnsi="Wingdings"/>
          <w:b w:val="0"/>
          <w:sz w:val="22"/>
        </w:rPr>
        <w:t></w:t>
      </w:r>
      <w:r>
        <w:rPr>
          <w:rFonts w:ascii="Wingdings" w:hAnsi="Wingdings"/>
          <w:b w:val="0"/>
          <w:sz w:val="22"/>
        </w:rPr>
        <w:t></w:t>
      </w:r>
      <w:r>
        <w:rPr>
          <w:b w:val="0"/>
        </w:rPr>
        <w:t>The amount of my/our counterclaim does not exceed the jurisdictional amount of the Small Claims Court of $7,500.00.</w:t>
      </w:r>
    </w:p>
    <w:p w14:paraId="45D252C5" w14:textId="77777777" w:rsidR="006D0344" w:rsidRDefault="006D0344">
      <w:pPr>
        <w:pStyle w:val="BodyText3"/>
        <w:rPr>
          <w:b w:val="0"/>
        </w:rPr>
      </w:pPr>
      <w:r>
        <w:rPr>
          <w:rFonts w:ascii="Wingdings" w:hAnsi="Wingdings"/>
          <w:b w:val="0"/>
          <w:sz w:val="22"/>
        </w:rPr>
        <w:t></w:t>
      </w:r>
      <w:r>
        <w:rPr>
          <w:rFonts w:ascii="Wingdings" w:hAnsi="Wingdings"/>
          <w:b w:val="0"/>
          <w:sz w:val="22"/>
        </w:rPr>
        <w:t></w:t>
      </w:r>
      <w:r>
        <w:rPr>
          <w:b w:val="0"/>
        </w:rPr>
        <w:t xml:space="preserve">The amount of my/our counterclaim exceeds the jurisdictional amount of the Small Claims Court, but I/we wish to limit the </w:t>
      </w:r>
    </w:p>
    <w:p w14:paraId="30BE37CB" w14:textId="77777777" w:rsidR="006D0344" w:rsidRDefault="006D0344">
      <w:pPr>
        <w:pStyle w:val="BodyText3"/>
        <w:ind w:firstLine="450"/>
        <w:rPr>
          <w:b w:val="0"/>
        </w:rPr>
      </w:pPr>
      <w:r>
        <w:rPr>
          <w:b w:val="0"/>
        </w:rPr>
        <w:t>amount that I/we wish to recover from the Plaintiff to $7,500.00.</w:t>
      </w:r>
    </w:p>
    <w:p w14:paraId="0C6F33A0" w14:textId="77777777" w:rsidR="006D0344" w:rsidRDefault="006D0344">
      <w:pPr>
        <w:pStyle w:val="BodyText3"/>
        <w:rPr>
          <w:b w:val="0"/>
        </w:rPr>
      </w:pPr>
      <w:r>
        <w:rPr>
          <w:rFonts w:ascii="Wingdings" w:hAnsi="Wingdings"/>
          <w:b w:val="0"/>
          <w:sz w:val="22"/>
        </w:rPr>
        <w:t></w:t>
      </w:r>
      <w:r>
        <w:rPr>
          <w:rFonts w:ascii="Wingdings" w:hAnsi="Wingdings"/>
          <w:b w:val="0"/>
          <w:sz w:val="22"/>
        </w:rPr>
        <w:t></w:t>
      </w:r>
      <w:r>
        <w:rPr>
          <w:b w:val="0"/>
        </w:rPr>
        <w:t xml:space="preserve">The amount of my/our counterclaim exceeds the jurisdictional amount of the Small Claims Court, and I/we wish to have the </w:t>
      </w:r>
    </w:p>
    <w:p w14:paraId="211C428A" w14:textId="011A7622" w:rsidR="006D0344" w:rsidRDefault="006D0344">
      <w:pPr>
        <w:pStyle w:val="BodyText3"/>
        <w:ind w:left="450"/>
        <w:rPr>
          <w:b w:val="0"/>
        </w:rPr>
      </w:pPr>
      <w:r>
        <w:rPr>
          <w:b w:val="0"/>
        </w:rPr>
        <w:t xml:space="preserve">case sent to </w:t>
      </w:r>
      <w:r>
        <w:rPr>
          <w:rFonts w:ascii="Wingdings" w:hAnsi="Wingdings"/>
          <w:b w:val="0"/>
          <w:sz w:val="22"/>
        </w:rPr>
        <w:t></w:t>
      </w:r>
      <w:r>
        <w:rPr>
          <w:b w:val="0"/>
        </w:rPr>
        <w:t>County Court (only if I/we wish to limit the amount I/we can recover from the plaintiff to $</w:t>
      </w:r>
      <w:r w:rsidR="003C5CC5">
        <w:rPr>
          <w:b w:val="0"/>
        </w:rPr>
        <w:t>25</w:t>
      </w:r>
      <w:r>
        <w:rPr>
          <w:b w:val="0"/>
        </w:rPr>
        <w:t>,000.00</w:t>
      </w:r>
      <w:proofErr w:type="gramStart"/>
      <w:r>
        <w:rPr>
          <w:b w:val="0"/>
        </w:rPr>
        <w:t xml:space="preserve">)  </w:t>
      </w:r>
      <w:r>
        <w:rPr>
          <w:rFonts w:ascii="Wingdings" w:hAnsi="Wingdings"/>
          <w:b w:val="0"/>
          <w:sz w:val="22"/>
        </w:rPr>
        <w:t></w:t>
      </w:r>
      <w:proofErr w:type="gramEnd"/>
      <w:r>
        <w:rPr>
          <w:b w:val="0"/>
        </w:rPr>
        <w:t>District Court (I /we do not wish to limit the amount I/we can recover from the Plaintiff(s)) and will pay the appropriate filing fee</w:t>
      </w:r>
      <w:r>
        <w:t xml:space="preserve">.  </w:t>
      </w:r>
      <w:r>
        <w:rPr>
          <w:b w:val="0"/>
        </w:rPr>
        <w:t xml:space="preserve">I/we am/are filing a Notice of Removal and paying the appropriate filing fee to the Court </w:t>
      </w:r>
      <w:proofErr w:type="gramStart"/>
      <w:r>
        <w:rPr>
          <w:b w:val="0"/>
        </w:rPr>
        <w:t>at this time</w:t>
      </w:r>
      <w:proofErr w:type="gramEnd"/>
      <w:r>
        <w:rPr>
          <w:b w:val="0"/>
        </w:rPr>
        <w:t>.</w:t>
      </w:r>
      <w:r>
        <w:rPr>
          <w:rFonts w:ascii="Wingdings" w:hAnsi="Wingdings"/>
          <w:b w:val="0"/>
          <w:sz w:val="22"/>
        </w:rPr>
        <w:t></w:t>
      </w:r>
      <w:r>
        <w:rPr>
          <w:rFonts w:ascii="Wingdings" w:hAnsi="Wingdings"/>
          <w:b w:val="0"/>
          <w:sz w:val="22"/>
        </w:rPr>
        <w:t></w:t>
      </w:r>
      <w:r>
        <w:rPr>
          <w:rFonts w:ascii="Wingdings" w:hAnsi="Wingdings"/>
          <w:b w:val="0"/>
          <w:sz w:val="22"/>
        </w:rPr>
        <w:t></w:t>
      </w:r>
      <w:r>
        <w:rPr>
          <w:rFonts w:ascii="Wingdings" w:hAnsi="Wingdings"/>
          <w:b w:val="0"/>
          <w:sz w:val="22"/>
        </w:rPr>
        <w:t></w:t>
      </w:r>
      <w:r>
        <w:rPr>
          <w:rFonts w:ascii="Wingdings" w:hAnsi="Wingdings"/>
          <w:b w:val="0"/>
          <w:sz w:val="22"/>
        </w:rPr>
        <w:tab/>
      </w:r>
    </w:p>
    <w:p w14:paraId="54317190" w14:textId="77777777" w:rsidR="006D0344" w:rsidRDefault="006D0344">
      <w:pPr>
        <w:rPr>
          <w:sz w:val="18"/>
        </w:rPr>
      </w:pPr>
      <w:r w:rsidRPr="00BF5300">
        <w:rPr>
          <w:b/>
          <w:sz w:val="18"/>
        </w:rPr>
        <w:t>I am an attorney</w:t>
      </w:r>
      <w:r w:rsidRPr="00BF5300">
        <w:rPr>
          <w:b/>
          <w:sz w:val="16"/>
        </w:rPr>
        <w:t>.</w:t>
      </w:r>
      <w:r>
        <w:rPr>
          <w:sz w:val="18"/>
        </w:rPr>
        <w:t xml:space="preserve">        </w:t>
      </w:r>
      <w:r>
        <w:rPr>
          <w:rFonts w:ascii="Wingdings" w:hAnsi="Wingdings"/>
          <w:sz w:val="22"/>
        </w:rPr>
        <w:t></w:t>
      </w:r>
      <w:r w:rsidRPr="00BF5300">
        <w:rPr>
          <w:b/>
          <w:sz w:val="18"/>
        </w:rPr>
        <w:t>Yes</w:t>
      </w:r>
      <w:r>
        <w:rPr>
          <w:sz w:val="18"/>
        </w:rPr>
        <w:t xml:space="preserve"> </w:t>
      </w:r>
      <w:r>
        <w:rPr>
          <w:rFonts w:ascii="Wingdings" w:hAnsi="Wingdings"/>
          <w:sz w:val="22"/>
        </w:rPr>
        <w:t></w:t>
      </w:r>
      <w:r w:rsidRPr="00BF5300">
        <w:rPr>
          <w:b/>
          <w:sz w:val="18"/>
        </w:rPr>
        <w:t>No</w:t>
      </w:r>
      <w:r w:rsidRPr="00BF5300">
        <w:rPr>
          <w:b/>
          <w:sz w:val="16"/>
        </w:rPr>
        <w:t xml:space="preserve"> </w:t>
      </w:r>
      <w:r w:rsidRPr="00BF5300">
        <w:rPr>
          <w:b/>
          <w:sz w:val="16"/>
        </w:rPr>
        <w:tab/>
      </w:r>
      <w:r>
        <w:rPr>
          <w:sz w:val="16"/>
        </w:rPr>
        <w:tab/>
        <w:t xml:space="preserve"> </w:t>
      </w:r>
      <w:r>
        <w:rPr>
          <w:sz w:val="16"/>
        </w:rPr>
        <w:tab/>
      </w:r>
    </w:p>
    <w:p w14:paraId="07DE7B74" w14:textId="77777777" w:rsidR="006D0344" w:rsidRPr="000C0477" w:rsidRDefault="006D0344" w:rsidP="00D9359F">
      <w:pPr>
        <w:jc w:val="both"/>
        <w:rPr>
          <w:sz w:val="18"/>
          <w:szCs w:val="18"/>
        </w:rPr>
      </w:pPr>
      <w:r>
        <w:rPr>
          <w:sz w:val="18"/>
        </w:rPr>
        <w:t>I declare under penalty of perjury that this information is true and correct</w:t>
      </w:r>
      <w:r w:rsidR="00BD5611">
        <w:rPr>
          <w:sz w:val="18"/>
        </w:rPr>
        <w:t xml:space="preserve"> and that</w:t>
      </w:r>
      <w:r>
        <w:rPr>
          <w:sz w:val="18"/>
        </w:rPr>
        <w:t xml:space="preserve"> I mailed a copy of the </w:t>
      </w:r>
      <w:r w:rsidR="00A07C3C">
        <w:rPr>
          <w:sz w:val="18"/>
        </w:rPr>
        <w:t xml:space="preserve">Response/Counterclaim </w:t>
      </w:r>
      <w:r>
        <w:rPr>
          <w:sz w:val="18"/>
        </w:rPr>
        <w:t xml:space="preserve">to the Plaintiff(s) at the address(es) stated on this form on </w:t>
      </w:r>
      <w:r w:rsidRPr="000C0477">
        <w:rPr>
          <w:sz w:val="18"/>
          <w:szCs w:val="18"/>
        </w:rPr>
        <w:t>___</w:t>
      </w:r>
      <w:r w:rsidR="00BD5611" w:rsidRPr="000C0477">
        <w:rPr>
          <w:sz w:val="18"/>
          <w:szCs w:val="18"/>
        </w:rPr>
        <w:t>______________</w:t>
      </w:r>
      <w:r w:rsidRPr="000C0477">
        <w:rPr>
          <w:sz w:val="18"/>
          <w:szCs w:val="18"/>
        </w:rPr>
        <w:t xml:space="preserve">___ (date). </w:t>
      </w:r>
    </w:p>
    <w:p w14:paraId="7D32D852" w14:textId="77777777" w:rsidR="006D0344" w:rsidRPr="003748A9" w:rsidRDefault="006D0344">
      <w:pPr>
        <w:ind w:left="5040" w:hanging="5040"/>
        <w:rPr>
          <w:sz w:val="10"/>
          <w:szCs w:val="10"/>
        </w:rPr>
      </w:pPr>
    </w:p>
    <w:p w14:paraId="22A1B10F" w14:textId="77777777" w:rsidR="006D0344" w:rsidRDefault="006D0344">
      <w:pPr>
        <w:ind w:left="5040" w:hanging="450"/>
        <w:rPr>
          <w:sz w:val="16"/>
        </w:rPr>
      </w:pPr>
      <w:r>
        <w:rPr>
          <w:sz w:val="17"/>
        </w:rPr>
        <w:t xml:space="preserve">   </w:t>
      </w:r>
      <w:r>
        <w:rPr>
          <w:sz w:val="16"/>
        </w:rPr>
        <w:t>____________________________________________________________</w:t>
      </w:r>
    </w:p>
    <w:p w14:paraId="30125C40" w14:textId="77777777" w:rsidR="006D0344" w:rsidRDefault="006D0344">
      <w:pPr>
        <w:tabs>
          <w:tab w:val="left" w:pos="0"/>
        </w:tabs>
        <w:rPr>
          <w:sz w:val="16"/>
        </w:rPr>
      </w:pPr>
      <w:r>
        <w:rPr>
          <w:sz w:val="16"/>
        </w:rPr>
        <w:tab/>
      </w:r>
      <w:r>
        <w:rPr>
          <w:sz w:val="16"/>
        </w:rPr>
        <w:tab/>
      </w:r>
      <w:r>
        <w:rPr>
          <w:sz w:val="16"/>
        </w:rPr>
        <w:tab/>
      </w:r>
      <w:r>
        <w:rPr>
          <w:sz w:val="16"/>
        </w:rPr>
        <w:tab/>
      </w:r>
      <w:r>
        <w:rPr>
          <w:sz w:val="16"/>
        </w:rPr>
        <w:tab/>
      </w:r>
      <w:r>
        <w:rPr>
          <w:sz w:val="16"/>
        </w:rPr>
        <w:tab/>
        <w:t xml:space="preserve">         Defendant’s Address </w:t>
      </w:r>
    </w:p>
    <w:p w14:paraId="4B69C7E2" w14:textId="77777777" w:rsidR="006D0344" w:rsidRDefault="006D0344">
      <w:pPr>
        <w:tabs>
          <w:tab w:val="left" w:pos="0"/>
          <w:tab w:val="left" w:pos="4680"/>
        </w:tabs>
        <w:rPr>
          <w:sz w:val="18"/>
        </w:rPr>
      </w:pPr>
      <w:r>
        <w:rPr>
          <w:sz w:val="16"/>
        </w:rPr>
        <w:t>_____________________________________</w:t>
      </w:r>
      <w:r>
        <w:rPr>
          <w:sz w:val="16"/>
        </w:rPr>
        <w:tab/>
        <w:t xml:space="preserve"> ____________________________________________________________</w:t>
      </w:r>
      <w:r>
        <w:rPr>
          <w:sz w:val="16"/>
        </w:rPr>
        <w:tab/>
      </w:r>
    </w:p>
    <w:p w14:paraId="342611A1" w14:textId="77777777" w:rsidR="006D0344" w:rsidRDefault="006D0344">
      <w:pPr>
        <w:rPr>
          <w:sz w:val="16"/>
        </w:rPr>
      </w:pPr>
      <w:r>
        <w:rPr>
          <w:sz w:val="16"/>
        </w:rPr>
        <w:t>Defendant’s Signature</w:t>
      </w:r>
      <w:r>
        <w:rPr>
          <w:sz w:val="16"/>
        </w:rPr>
        <w:tab/>
      </w:r>
      <w:r>
        <w:rPr>
          <w:sz w:val="16"/>
        </w:rPr>
        <w:tab/>
        <w:t>Date</w:t>
      </w:r>
      <w:r>
        <w:rPr>
          <w:sz w:val="16"/>
        </w:rPr>
        <w:tab/>
      </w:r>
      <w:r>
        <w:rPr>
          <w:sz w:val="16"/>
        </w:rPr>
        <w:tab/>
        <w:t xml:space="preserve">         Telephone #:   Home</w:t>
      </w:r>
      <w:r>
        <w:rPr>
          <w:sz w:val="16"/>
        </w:rPr>
        <w:tab/>
      </w:r>
      <w:r>
        <w:rPr>
          <w:sz w:val="16"/>
        </w:rPr>
        <w:tab/>
        <w:t xml:space="preserve">     Work                        Cell</w:t>
      </w:r>
    </w:p>
    <w:p w14:paraId="337F0FE0" w14:textId="77777777" w:rsidR="006D0344" w:rsidRPr="0099539B" w:rsidRDefault="006D0344">
      <w:pPr>
        <w:pStyle w:val="Heading1"/>
        <w:pBdr>
          <w:top w:val="double" w:sz="4" w:space="1" w:color="auto"/>
        </w:pBdr>
        <w:jc w:val="center"/>
        <w:rPr>
          <w:szCs w:val="18"/>
        </w:rPr>
      </w:pPr>
      <w:r w:rsidRPr="00130BA8">
        <w:rPr>
          <w:sz w:val="20"/>
        </w:rPr>
        <w:t>I</w:t>
      </w:r>
      <w:r w:rsidR="00523D27" w:rsidRPr="00130BA8">
        <w:rPr>
          <w:sz w:val="20"/>
        </w:rPr>
        <w:t>nformation for Defendants in Small Claims Cas</w:t>
      </w:r>
      <w:r w:rsidR="00523D27" w:rsidRPr="0099539B">
        <w:rPr>
          <w:szCs w:val="18"/>
        </w:rPr>
        <w:t>es</w:t>
      </w:r>
    </w:p>
    <w:p w14:paraId="2C90DBAB" w14:textId="77777777" w:rsidR="006D0344" w:rsidRDefault="006D0344">
      <w:pPr>
        <w:pStyle w:val="Heading2"/>
        <w:tabs>
          <w:tab w:val="left" w:pos="360"/>
        </w:tabs>
        <w:jc w:val="both"/>
        <w:rPr>
          <w:sz w:val="16"/>
        </w:rPr>
      </w:pPr>
      <w:r>
        <w:rPr>
          <w:sz w:val="16"/>
        </w:rPr>
        <w:t>A.</w:t>
      </w:r>
      <w:r>
        <w:rPr>
          <w:sz w:val="16"/>
        </w:rPr>
        <w:tab/>
        <w:t>F</w:t>
      </w:r>
      <w:r w:rsidR="00523D27">
        <w:rPr>
          <w:sz w:val="16"/>
        </w:rPr>
        <w:t>iling Fees</w:t>
      </w:r>
      <w:r>
        <w:rPr>
          <w:sz w:val="16"/>
        </w:rPr>
        <w:t>.</w:t>
      </w:r>
    </w:p>
    <w:p w14:paraId="4C47FA0D" w14:textId="77777777" w:rsidR="006D0344" w:rsidRDefault="006D0344">
      <w:pPr>
        <w:ind w:left="360"/>
        <w:jc w:val="both"/>
        <w:rPr>
          <w:sz w:val="16"/>
        </w:rPr>
      </w:pPr>
      <w:r>
        <w:rPr>
          <w:sz w:val="16"/>
        </w:rPr>
        <w:t>Response without a counterclaim:</w:t>
      </w:r>
      <w:r>
        <w:rPr>
          <w:sz w:val="16"/>
        </w:rPr>
        <w:tab/>
        <w:t xml:space="preserve"> </w:t>
      </w:r>
      <w:r w:rsidR="00030FC7">
        <w:rPr>
          <w:sz w:val="16"/>
        </w:rPr>
        <w:t xml:space="preserve">   </w:t>
      </w:r>
    </w:p>
    <w:p w14:paraId="005090C7" w14:textId="77777777" w:rsidR="006D0344" w:rsidRDefault="006D0344">
      <w:pPr>
        <w:numPr>
          <w:ilvl w:val="0"/>
          <w:numId w:val="2"/>
        </w:numPr>
        <w:tabs>
          <w:tab w:val="num" w:pos="1080"/>
        </w:tabs>
        <w:ind w:left="1080"/>
        <w:jc w:val="both"/>
        <w:rPr>
          <w:sz w:val="16"/>
        </w:rPr>
      </w:pPr>
      <w:r>
        <w:rPr>
          <w:b/>
          <w:sz w:val="16"/>
        </w:rPr>
        <w:t xml:space="preserve">Claim $500.00 or less: </w:t>
      </w:r>
      <w:r w:rsidR="00030FC7">
        <w:rPr>
          <w:b/>
          <w:sz w:val="16"/>
        </w:rPr>
        <w:t>$</w:t>
      </w:r>
      <w:r w:rsidR="00E00381">
        <w:rPr>
          <w:b/>
          <w:sz w:val="16"/>
        </w:rPr>
        <w:t>26</w:t>
      </w:r>
      <w:r w:rsidR="001458EB">
        <w:rPr>
          <w:b/>
          <w:sz w:val="16"/>
        </w:rPr>
        <w:t>.00</w:t>
      </w:r>
      <w:r>
        <w:rPr>
          <w:b/>
          <w:sz w:val="16"/>
        </w:rPr>
        <w:tab/>
      </w:r>
      <w:r w:rsidR="00030FC7">
        <w:rPr>
          <w:b/>
          <w:sz w:val="16"/>
        </w:rPr>
        <w:t xml:space="preserve"> </w:t>
      </w:r>
      <w:r w:rsidR="00030FC7">
        <w:rPr>
          <w:b/>
          <w:sz w:val="16"/>
        </w:rPr>
        <w:tab/>
      </w:r>
      <w:r w:rsidR="00F04AEA" w:rsidRPr="00F04AEA">
        <w:rPr>
          <w:rFonts w:ascii="Wingdings" w:hAnsi="Wingdings"/>
          <w:sz w:val="16"/>
        </w:rPr>
        <w:t></w:t>
      </w:r>
      <w:r w:rsidR="00F04AEA">
        <w:rPr>
          <w:rFonts w:ascii="Wingdings" w:hAnsi="Wingdings"/>
          <w:b/>
          <w:sz w:val="16"/>
        </w:rPr>
        <w:t></w:t>
      </w:r>
      <w:r>
        <w:rPr>
          <w:b/>
          <w:sz w:val="16"/>
        </w:rPr>
        <w:t>Claim over $500.00 but less than $7,500.00: $</w:t>
      </w:r>
      <w:r w:rsidR="00E00381">
        <w:rPr>
          <w:b/>
          <w:sz w:val="16"/>
        </w:rPr>
        <w:t>41</w:t>
      </w:r>
      <w:r w:rsidR="001458EB">
        <w:rPr>
          <w:b/>
          <w:sz w:val="16"/>
        </w:rPr>
        <w:t>.00</w:t>
      </w:r>
    </w:p>
    <w:p w14:paraId="2DCEE3C8" w14:textId="77777777" w:rsidR="006D0344" w:rsidRDefault="006D0344">
      <w:pPr>
        <w:pStyle w:val="Heading2"/>
        <w:jc w:val="both"/>
        <w:rPr>
          <w:b w:val="0"/>
          <w:sz w:val="16"/>
        </w:rPr>
      </w:pPr>
      <w:r>
        <w:rPr>
          <w:b w:val="0"/>
          <w:sz w:val="16"/>
        </w:rPr>
        <w:t xml:space="preserve">        Response with a counterclaim:</w:t>
      </w:r>
      <w:r>
        <w:rPr>
          <w:b w:val="0"/>
          <w:sz w:val="16"/>
        </w:rPr>
        <w:tab/>
        <w:t xml:space="preserve"> </w:t>
      </w:r>
    </w:p>
    <w:p w14:paraId="7505400E" w14:textId="77777777" w:rsidR="006D0344" w:rsidRDefault="006D0344">
      <w:pPr>
        <w:pStyle w:val="Heading2"/>
        <w:numPr>
          <w:ilvl w:val="0"/>
          <w:numId w:val="3"/>
        </w:numPr>
        <w:tabs>
          <w:tab w:val="num" w:pos="1080"/>
        </w:tabs>
        <w:ind w:left="1080"/>
        <w:jc w:val="both"/>
        <w:rPr>
          <w:b w:val="0"/>
          <w:sz w:val="16"/>
        </w:rPr>
      </w:pPr>
      <w:r>
        <w:rPr>
          <w:sz w:val="16"/>
        </w:rPr>
        <w:t xml:space="preserve">If Plaintiff’s claim is </w:t>
      </w:r>
      <w:r w:rsidR="00FC1D09">
        <w:rPr>
          <w:sz w:val="16"/>
        </w:rPr>
        <w:t>$500.00 or less</w:t>
      </w:r>
      <w:r>
        <w:rPr>
          <w:sz w:val="16"/>
        </w:rPr>
        <w:t xml:space="preserve"> and counterclaim is</w:t>
      </w:r>
      <w:r w:rsidR="0061029C">
        <w:rPr>
          <w:sz w:val="16"/>
        </w:rPr>
        <w:t xml:space="preserve"> $500.00 or</w:t>
      </w:r>
      <w:r>
        <w:rPr>
          <w:sz w:val="16"/>
        </w:rPr>
        <w:t xml:space="preserve"> less: </w:t>
      </w:r>
      <w:r>
        <w:rPr>
          <w:sz w:val="16"/>
        </w:rPr>
        <w:tab/>
      </w:r>
      <w:r>
        <w:rPr>
          <w:sz w:val="16"/>
        </w:rPr>
        <w:tab/>
      </w:r>
      <w:r>
        <w:rPr>
          <w:sz w:val="16"/>
        </w:rPr>
        <w:tab/>
      </w:r>
      <w:r>
        <w:rPr>
          <w:sz w:val="16"/>
        </w:rPr>
        <w:tab/>
      </w:r>
      <w:r w:rsidR="00FC1D09">
        <w:rPr>
          <w:sz w:val="16"/>
        </w:rPr>
        <w:tab/>
      </w:r>
      <w:r>
        <w:rPr>
          <w:sz w:val="16"/>
        </w:rPr>
        <w:t>$</w:t>
      </w:r>
      <w:r w:rsidR="00E00381">
        <w:rPr>
          <w:sz w:val="16"/>
        </w:rPr>
        <w:t>31</w:t>
      </w:r>
      <w:r w:rsidR="001458EB">
        <w:rPr>
          <w:sz w:val="16"/>
        </w:rPr>
        <w:t>.00</w:t>
      </w:r>
    </w:p>
    <w:p w14:paraId="65773D7D" w14:textId="77777777" w:rsidR="006D0344" w:rsidRDefault="006D0344">
      <w:pPr>
        <w:pStyle w:val="Heading2"/>
        <w:numPr>
          <w:ilvl w:val="0"/>
          <w:numId w:val="3"/>
        </w:numPr>
        <w:tabs>
          <w:tab w:val="num" w:pos="1080"/>
        </w:tabs>
        <w:ind w:left="1080"/>
        <w:jc w:val="both"/>
        <w:rPr>
          <w:b w:val="0"/>
          <w:sz w:val="16"/>
        </w:rPr>
      </w:pPr>
      <w:r>
        <w:rPr>
          <w:sz w:val="16"/>
        </w:rPr>
        <w:t xml:space="preserve">If Plaintiff’s claim is </w:t>
      </w:r>
      <w:r w:rsidR="00277DFC">
        <w:rPr>
          <w:sz w:val="16"/>
        </w:rPr>
        <w:t xml:space="preserve">more than </w:t>
      </w:r>
      <w:r w:rsidR="00FC1D09">
        <w:rPr>
          <w:sz w:val="16"/>
        </w:rPr>
        <w:t xml:space="preserve">$500.00 or </w:t>
      </w:r>
      <w:r w:rsidR="00277DFC">
        <w:rPr>
          <w:sz w:val="16"/>
        </w:rPr>
        <w:t>counterclaim is more than $500.0</w:t>
      </w:r>
      <w:r w:rsidR="0089069B">
        <w:rPr>
          <w:sz w:val="16"/>
        </w:rPr>
        <w:t>0:</w:t>
      </w:r>
      <w:r w:rsidR="0089069B">
        <w:rPr>
          <w:sz w:val="16"/>
        </w:rPr>
        <w:tab/>
      </w:r>
      <w:r w:rsidR="0089069B">
        <w:rPr>
          <w:sz w:val="16"/>
        </w:rPr>
        <w:tab/>
      </w:r>
      <w:r w:rsidR="0089069B">
        <w:rPr>
          <w:sz w:val="16"/>
        </w:rPr>
        <w:tab/>
      </w:r>
      <w:r w:rsidR="00FC1D09">
        <w:rPr>
          <w:sz w:val="16"/>
        </w:rPr>
        <w:tab/>
      </w:r>
      <w:r>
        <w:rPr>
          <w:sz w:val="16"/>
        </w:rPr>
        <w:t>$</w:t>
      </w:r>
      <w:r w:rsidR="00E00381">
        <w:rPr>
          <w:sz w:val="16"/>
        </w:rPr>
        <w:t>46</w:t>
      </w:r>
      <w:r w:rsidR="001458EB">
        <w:rPr>
          <w:sz w:val="16"/>
        </w:rPr>
        <w:t>.00</w:t>
      </w:r>
    </w:p>
    <w:p w14:paraId="2A7ECD89" w14:textId="77777777" w:rsidR="006D0344" w:rsidRDefault="006D0344" w:rsidP="00305695">
      <w:pPr>
        <w:pStyle w:val="Heading2"/>
        <w:tabs>
          <w:tab w:val="left" w:pos="360"/>
          <w:tab w:val="left" w:pos="954"/>
        </w:tabs>
        <w:ind w:left="360" w:hanging="360"/>
        <w:jc w:val="both"/>
        <w:rPr>
          <w:b w:val="0"/>
          <w:sz w:val="16"/>
        </w:rPr>
      </w:pPr>
      <w:r>
        <w:rPr>
          <w:sz w:val="16"/>
        </w:rPr>
        <w:t>B.</w:t>
      </w:r>
      <w:r>
        <w:rPr>
          <w:sz w:val="16"/>
        </w:rPr>
        <w:tab/>
        <w:t>R</w:t>
      </w:r>
      <w:r w:rsidR="00523D27">
        <w:rPr>
          <w:sz w:val="16"/>
        </w:rPr>
        <w:t>esponse</w:t>
      </w:r>
      <w:r>
        <w:rPr>
          <w:sz w:val="16"/>
        </w:rPr>
        <w:t xml:space="preserve">. </w:t>
      </w:r>
      <w:r>
        <w:rPr>
          <w:b w:val="0"/>
          <w:sz w:val="16"/>
        </w:rPr>
        <w:t xml:space="preserve">You have been served with a Summons. If you fail to appear on the trial date shown on this notice, judgment may be entered against you. If you wish to defend the claim or present a counterclaim, you must </w:t>
      </w:r>
      <w:r>
        <w:rPr>
          <w:sz w:val="16"/>
        </w:rPr>
        <w:t xml:space="preserve">file with the Court Clerk a written response or counterclaim </w:t>
      </w:r>
      <w:r>
        <w:rPr>
          <w:b w:val="0"/>
          <w:sz w:val="16"/>
        </w:rPr>
        <w:t xml:space="preserve">on or before the scheduled trial date, provide a copy to the Plaintiff(s), pay the appropriate </w:t>
      </w:r>
      <w:r>
        <w:rPr>
          <w:sz w:val="16"/>
        </w:rPr>
        <w:t>nonrefundable</w:t>
      </w:r>
      <w:r>
        <w:rPr>
          <w:b w:val="0"/>
          <w:sz w:val="16"/>
        </w:rPr>
        <w:t xml:space="preserve"> filing fee, and appear on the date set for trial in this notice with all evidence and witnesses needed to establish your defense. </w:t>
      </w:r>
    </w:p>
    <w:p w14:paraId="5D9FD48A" w14:textId="77777777" w:rsidR="006D0344" w:rsidRDefault="006D0344">
      <w:pPr>
        <w:pStyle w:val="Heading2"/>
        <w:tabs>
          <w:tab w:val="left" w:pos="360"/>
        </w:tabs>
        <w:ind w:left="360" w:hanging="360"/>
        <w:jc w:val="both"/>
        <w:rPr>
          <w:b w:val="0"/>
          <w:sz w:val="16"/>
        </w:rPr>
      </w:pPr>
      <w:r>
        <w:rPr>
          <w:sz w:val="16"/>
        </w:rPr>
        <w:t>C.</w:t>
      </w:r>
      <w:r>
        <w:rPr>
          <w:sz w:val="16"/>
        </w:rPr>
        <w:tab/>
        <w:t>S</w:t>
      </w:r>
      <w:r w:rsidR="00523D27">
        <w:rPr>
          <w:sz w:val="16"/>
        </w:rPr>
        <w:t>ubpoenas</w:t>
      </w:r>
      <w:r>
        <w:rPr>
          <w:sz w:val="16"/>
        </w:rPr>
        <w:t xml:space="preserve">.   </w:t>
      </w:r>
      <w:r>
        <w:rPr>
          <w:b w:val="0"/>
          <w:sz w:val="16"/>
        </w:rPr>
        <w:t xml:space="preserve">Upon your request, the clerk will issue a subpoena to require witnesses to appear or bring documents for your trial. It is your responsibility to complete the information needed on the subpoena and to have the subpoena served.  Subpoenas must be served personally and may be served by a person over the age of 18 that is not a party to the case.  Subpoenas must be accompanied by a check for payment of witness fees and mileage for any witnesses served. </w:t>
      </w:r>
    </w:p>
    <w:p w14:paraId="57A98ED1" w14:textId="77777777" w:rsidR="006D0344" w:rsidRDefault="006D0344">
      <w:pPr>
        <w:pStyle w:val="Heading2"/>
        <w:numPr>
          <w:ilvl w:val="0"/>
          <w:numId w:val="12"/>
        </w:numPr>
        <w:jc w:val="both"/>
        <w:rPr>
          <w:sz w:val="16"/>
        </w:rPr>
      </w:pPr>
      <w:r>
        <w:rPr>
          <w:sz w:val="16"/>
        </w:rPr>
        <w:t>C</w:t>
      </w:r>
      <w:r w:rsidR="00523D27">
        <w:rPr>
          <w:sz w:val="16"/>
        </w:rPr>
        <w:t>ounterclaim.</w:t>
      </w:r>
      <w:r>
        <w:rPr>
          <w:sz w:val="16"/>
        </w:rPr>
        <w:t xml:space="preserve">  </w:t>
      </w:r>
      <w:r>
        <w:rPr>
          <w:b w:val="0"/>
          <w:sz w:val="16"/>
        </w:rPr>
        <w:t xml:space="preserve">If you have a claim against the Plaintiff(s), you must </w:t>
      </w:r>
      <w:r w:rsidR="00090DA3" w:rsidRPr="00090DA3">
        <w:rPr>
          <w:sz w:val="16"/>
        </w:rPr>
        <w:t>file with the Court clerk</w:t>
      </w:r>
      <w:r>
        <w:rPr>
          <w:b w:val="0"/>
          <w:sz w:val="16"/>
        </w:rPr>
        <w:t xml:space="preserve"> the Defendant’s counterclaim at the top of this form, provide a copy of the counterclaim to the Plaintiff(s) prior to the trial, and pay the appropriate </w:t>
      </w:r>
      <w:r>
        <w:rPr>
          <w:sz w:val="16"/>
        </w:rPr>
        <w:t>nonrefundable</w:t>
      </w:r>
      <w:r>
        <w:rPr>
          <w:b w:val="0"/>
          <w:sz w:val="16"/>
        </w:rPr>
        <w:t xml:space="preserve"> filing fee. If you settle your counterclaim before trial, notify the Small Claims Court and the Plaintiff(s) in writing. </w:t>
      </w:r>
      <w:r>
        <w:rPr>
          <w:sz w:val="16"/>
        </w:rPr>
        <w:t>If you want your case heard by a Court of greater jurisdiction, you must complete and file this form, pay the appropriate filing fee (County</w:t>
      </w:r>
      <w:r w:rsidR="004E72C7">
        <w:rPr>
          <w:sz w:val="16"/>
        </w:rPr>
        <w:t>:</w:t>
      </w:r>
      <w:r w:rsidR="00F64151">
        <w:rPr>
          <w:sz w:val="16"/>
        </w:rPr>
        <w:t xml:space="preserve"> </w:t>
      </w:r>
      <w:r w:rsidR="00E56383">
        <w:rPr>
          <w:sz w:val="16"/>
        </w:rPr>
        <w:t>Under $</w:t>
      </w:r>
      <w:r w:rsidR="00D17466">
        <w:rPr>
          <w:sz w:val="16"/>
        </w:rPr>
        <w:t>999.99</w:t>
      </w:r>
      <w:r w:rsidR="00FD35A9">
        <w:rPr>
          <w:sz w:val="16"/>
        </w:rPr>
        <w:t xml:space="preserve"> </w:t>
      </w:r>
      <w:r w:rsidR="00E56383">
        <w:rPr>
          <w:sz w:val="16"/>
        </w:rPr>
        <w:t>=</w:t>
      </w:r>
      <w:r w:rsidR="00E9659E">
        <w:rPr>
          <w:sz w:val="16"/>
        </w:rPr>
        <w:t xml:space="preserve"> </w:t>
      </w:r>
      <w:r>
        <w:rPr>
          <w:sz w:val="16"/>
        </w:rPr>
        <w:t>$</w:t>
      </w:r>
      <w:r w:rsidR="00D47846">
        <w:rPr>
          <w:sz w:val="16"/>
        </w:rPr>
        <w:t>85</w:t>
      </w:r>
      <w:r>
        <w:rPr>
          <w:sz w:val="16"/>
        </w:rPr>
        <w:t>.00</w:t>
      </w:r>
      <w:r w:rsidR="00E56383">
        <w:rPr>
          <w:sz w:val="16"/>
        </w:rPr>
        <w:t>; $1,000 - $</w:t>
      </w:r>
      <w:r w:rsidR="00D17466">
        <w:rPr>
          <w:sz w:val="16"/>
        </w:rPr>
        <w:t>14,999.99</w:t>
      </w:r>
      <w:r w:rsidR="00E56383">
        <w:rPr>
          <w:sz w:val="16"/>
        </w:rPr>
        <w:t>= $105.00; $15,000.0</w:t>
      </w:r>
      <w:r w:rsidR="00D17466">
        <w:rPr>
          <w:sz w:val="16"/>
        </w:rPr>
        <w:t>0</w:t>
      </w:r>
      <w:r w:rsidR="00E56383">
        <w:rPr>
          <w:sz w:val="16"/>
        </w:rPr>
        <w:t xml:space="preserve"> - $25,000 = $135.00</w:t>
      </w:r>
      <w:r w:rsidR="00F64151">
        <w:rPr>
          <w:sz w:val="16"/>
        </w:rPr>
        <w:t>.</w:t>
      </w:r>
      <w:r>
        <w:rPr>
          <w:sz w:val="16"/>
        </w:rPr>
        <w:t xml:space="preserve"> District</w:t>
      </w:r>
      <w:r w:rsidR="004E72C7">
        <w:rPr>
          <w:sz w:val="16"/>
        </w:rPr>
        <w:t>:</w:t>
      </w:r>
      <w:r>
        <w:rPr>
          <w:sz w:val="16"/>
        </w:rPr>
        <w:t xml:space="preserve"> </w:t>
      </w:r>
      <w:r w:rsidR="00630330">
        <w:rPr>
          <w:sz w:val="16"/>
        </w:rPr>
        <w:t>$2</w:t>
      </w:r>
      <w:r w:rsidR="0077458A">
        <w:rPr>
          <w:sz w:val="16"/>
        </w:rPr>
        <w:t>35</w:t>
      </w:r>
      <w:r>
        <w:rPr>
          <w:sz w:val="16"/>
        </w:rPr>
        <w:t xml:space="preserve">.00) and file </w:t>
      </w:r>
      <w:r w:rsidRPr="006473F3">
        <w:rPr>
          <w:sz w:val="16"/>
        </w:rPr>
        <w:t>a Notice of Removal (JDF 251)</w:t>
      </w:r>
      <w:r>
        <w:rPr>
          <w:sz w:val="16"/>
        </w:rPr>
        <w:t xml:space="preserve"> at least </w:t>
      </w:r>
      <w:r w:rsidR="0025728C">
        <w:rPr>
          <w:sz w:val="16"/>
        </w:rPr>
        <w:t>7</w:t>
      </w:r>
      <w:r w:rsidR="00F64151">
        <w:rPr>
          <w:sz w:val="16"/>
        </w:rPr>
        <w:t xml:space="preserve"> </w:t>
      </w:r>
      <w:r w:rsidRPr="006473F3">
        <w:rPr>
          <w:sz w:val="16"/>
        </w:rPr>
        <w:t>days</w:t>
      </w:r>
      <w:r>
        <w:rPr>
          <w:sz w:val="16"/>
        </w:rPr>
        <w:t xml:space="preserve"> before the trial date shown on this Notice.</w:t>
      </w:r>
    </w:p>
    <w:p w14:paraId="1ED8DC38" w14:textId="77777777" w:rsidR="006D0344" w:rsidRDefault="006D0344">
      <w:pPr>
        <w:pStyle w:val="Heading2"/>
        <w:tabs>
          <w:tab w:val="left" w:pos="360"/>
        </w:tabs>
        <w:ind w:left="360" w:hanging="360"/>
        <w:jc w:val="both"/>
        <w:rPr>
          <w:b w:val="0"/>
          <w:sz w:val="16"/>
        </w:rPr>
      </w:pPr>
      <w:r>
        <w:rPr>
          <w:sz w:val="16"/>
        </w:rPr>
        <w:t>E.</w:t>
      </w:r>
      <w:r>
        <w:rPr>
          <w:sz w:val="16"/>
        </w:rPr>
        <w:tab/>
        <w:t>T</w:t>
      </w:r>
      <w:r w:rsidR="00523D27">
        <w:rPr>
          <w:sz w:val="16"/>
        </w:rPr>
        <w:t>rial Responsibility</w:t>
      </w:r>
      <w:r>
        <w:rPr>
          <w:sz w:val="16"/>
        </w:rPr>
        <w:t>.</w:t>
      </w:r>
      <w:r>
        <w:rPr>
          <w:b w:val="0"/>
          <w:sz w:val="16"/>
        </w:rPr>
        <w:t xml:space="preserve">   You have a right to a trial.  Bring all evidence necessary to establish your defense and/or counterclaim: books, papers, repair bills, </w:t>
      </w:r>
      <w:proofErr w:type="gramStart"/>
      <w:r>
        <w:rPr>
          <w:b w:val="0"/>
          <w:sz w:val="16"/>
        </w:rPr>
        <w:t>photographs</w:t>
      </w:r>
      <w:proofErr w:type="gramEnd"/>
      <w:r>
        <w:rPr>
          <w:b w:val="0"/>
          <w:sz w:val="16"/>
        </w:rPr>
        <w:t xml:space="preserve"> or other exhibits.  If the suit involves the delivery of personal property, be prepared to deliver the property immediately after trial.  Be on time.  If you are late, the Court may enter judgment against you.   </w:t>
      </w:r>
    </w:p>
    <w:p w14:paraId="0085003A" w14:textId="77777777" w:rsidR="006D0344" w:rsidRDefault="006D0344">
      <w:pPr>
        <w:pStyle w:val="Heading2"/>
        <w:tabs>
          <w:tab w:val="left" w:pos="360"/>
        </w:tabs>
        <w:jc w:val="both"/>
        <w:rPr>
          <w:b w:val="0"/>
          <w:sz w:val="16"/>
        </w:rPr>
      </w:pPr>
      <w:r>
        <w:rPr>
          <w:sz w:val="16"/>
        </w:rPr>
        <w:t>F.</w:t>
      </w:r>
      <w:r>
        <w:rPr>
          <w:sz w:val="16"/>
        </w:rPr>
        <w:tab/>
        <w:t>A</w:t>
      </w:r>
      <w:r w:rsidR="00523D27">
        <w:rPr>
          <w:sz w:val="16"/>
        </w:rPr>
        <w:t>ppeal</w:t>
      </w:r>
      <w:r>
        <w:rPr>
          <w:sz w:val="16"/>
        </w:rPr>
        <w:t xml:space="preserve">.  </w:t>
      </w:r>
      <w:r>
        <w:rPr>
          <w:b w:val="0"/>
          <w:sz w:val="16"/>
        </w:rPr>
        <w:t xml:space="preserve">If you wish to appeal, you must file your </w:t>
      </w:r>
      <w:r w:rsidR="008817EC">
        <w:rPr>
          <w:b w:val="0"/>
          <w:sz w:val="16"/>
        </w:rPr>
        <w:t xml:space="preserve">notice of </w:t>
      </w:r>
      <w:r>
        <w:rPr>
          <w:b w:val="0"/>
          <w:sz w:val="16"/>
        </w:rPr>
        <w:t xml:space="preserve">appeal within </w:t>
      </w:r>
      <w:r w:rsidR="00850B34">
        <w:rPr>
          <w:b w:val="0"/>
          <w:sz w:val="16"/>
        </w:rPr>
        <w:t>14</w:t>
      </w:r>
      <w:r w:rsidR="00BE4F8A">
        <w:rPr>
          <w:b w:val="0"/>
          <w:sz w:val="16"/>
        </w:rPr>
        <w:t xml:space="preserve"> </w:t>
      </w:r>
      <w:r>
        <w:rPr>
          <w:b w:val="0"/>
          <w:sz w:val="16"/>
        </w:rPr>
        <w:t xml:space="preserve">days of the judgment and proceed according to C.R.C.P 411. </w:t>
      </w:r>
    </w:p>
    <w:p w14:paraId="0966672C" w14:textId="77777777" w:rsidR="006D0344" w:rsidRDefault="006D0344">
      <w:pPr>
        <w:pStyle w:val="Heading2"/>
        <w:tabs>
          <w:tab w:val="left" w:pos="360"/>
        </w:tabs>
        <w:jc w:val="both"/>
        <w:rPr>
          <w:b w:val="0"/>
          <w:sz w:val="16"/>
        </w:rPr>
      </w:pPr>
      <w:r>
        <w:rPr>
          <w:sz w:val="16"/>
        </w:rPr>
        <w:t>G.</w:t>
      </w:r>
      <w:r>
        <w:rPr>
          <w:sz w:val="16"/>
        </w:rPr>
        <w:tab/>
        <w:t>J</w:t>
      </w:r>
      <w:r w:rsidR="00523D27">
        <w:rPr>
          <w:sz w:val="16"/>
        </w:rPr>
        <w:t xml:space="preserve">udgment.  The Court does not collect any </w:t>
      </w:r>
      <w:proofErr w:type="gramStart"/>
      <w:r w:rsidR="00523D27">
        <w:rPr>
          <w:sz w:val="16"/>
        </w:rPr>
        <w:t>judgment</w:t>
      </w:r>
      <w:r>
        <w:rPr>
          <w:sz w:val="16"/>
        </w:rPr>
        <w:t>,</w:t>
      </w:r>
      <w:r w:rsidR="00232DC6">
        <w:rPr>
          <w:sz w:val="16"/>
        </w:rPr>
        <w:t xml:space="preserve"> </w:t>
      </w:r>
      <w:r>
        <w:rPr>
          <w:b w:val="0"/>
          <w:sz w:val="16"/>
        </w:rPr>
        <w:t>but</w:t>
      </w:r>
      <w:proofErr w:type="gramEnd"/>
      <w:r>
        <w:rPr>
          <w:b w:val="0"/>
          <w:sz w:val="16"/>
        </w:rPr>
        <w:t xml:space="preserve"> will help with the necessary forms.</w:t>
      </w:r>
    </w:p>
    <w:p w14:paraId="3890BC02" w14:textId="77777777" w:rsidR="006D0344" w:rsidRDefault="006D0344" w:rsidP="004E7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16"/>
        </w:rPr>
      </w:pPr>
      <w:r>
        <w:rPr>
          <w:b/>
          <w:sz w:val="16"/>
        </w:rPr>
        <w:t>Money Judgment.</w:t>
      </w:r>
      <w:r>
        <w:rPr>
          <w:sz w:val="16"/>
        </w:rPr>
        <w:t xml:space="preserve">  If judgment is entered against you, you are expected to immediately pay the judgment, including filing fees and court costs.  If the judgment is not paid immediately, you must answer questions about your assets and income and the other party can obtain a writ of garnishment or execution against your wages or property.  Once the judgment is paid, you are entitled to have the judgment satisfied.</w:t>
      </w:r>
      <w:r w:rsidR="004E72C7">
        <w:rPr>
          <w:sz w:val="16"/>
        </w:rPr>
        <w:t xml:space="preserve"> </w:t>
      </w:r>
      <w:r>
        <w:rPr>
          <w:b/>
          <w:sz w:val="16"/>
        </w:rPr>
        <w:t>Non-monetary Judgment.</w:t>
      </w:r>
      <w:r>
        <w:rPr>
          <w:sz w:val="16"/>
        </w:rPr>
        <w:t xml:space="preserve">  If the Court orders immediate possession of the property, performance of a contract, setting aside of a contract or compliance with a restrictive covenant, your failure to comply with the Court order may result in an award of damages and/or being held in contempt.</w:t>
      </w:r>
    </w:p>
    <w:p w14:paraId="23896079" w14:textId="77777777" w:rsidR="006D0344" w:rsidRDefault="006D0344">
      <w:pPr>
        <w:pStyle w:val="Heading2"/>
        <w:tabs>
          <w:tab w:val="left" w:pos="360"/>
        </w:tabs>
        <w:ind w:left="360" w:hanging="360"/>
        <w:jc w:val="both"/>
        <w:rPr>
          <w:sz w:val="16"/>
        </w:rPr>
      </w:pPr>
      <w:r>
        <w:rPr>
          <w:sz w:val="16"/>
        </w:rPr>
        <w:t>H.</w:t>
      </w:r>
      <w:r>
        <w:rPr>
          <w:sz w:val="16"/>
        </w:rPr>
        <w:tab/>
        <w:t>C</w:t>
      </w:r>
      <w:r w:rsidR="00090DA3">
        <w:rPr>
          <w:sz w:val="16"/>
        </w:rPr>
        <w:t>ase Inquiries</w:t>
      </w:r>
      <w:r>
        <w:rPr>
          <w:sz w:val="16"/>
        </w:rPr>
        <w:t xml:space="preserve">.  </w:t>
      </w:r>
      <w:r>
        <w:rPr>
          <w:b w:val="0"/>
          <w:sz w:val="16"/>
        </w:rPr>
        <w:t>When inquiring about this case, refer to the case number on this notice.  Direct all inquiries to the clerk, not the judge or magistrate</w:t>
      </w:r>
      <w:r>
        <w:rPr>
          <w:sz w:val="16"/>
        </w:rPr>
        <w:t>.</w:t>
      </w:r>
    </w:p>
    <w:p w14:paraId="6846C58A" w14:textId="77777777" w:rsidR="006D0344" w:rsidRDefault="006D0344">
      <w:pPr>
        <w:pStyle w:val="Heading2"/>
        <w:tabs>
          <w:tab w:val="left" w:pos="360"/>
        </w:tabs>
        <w:ind w:left="360" w:hanging="360"/>
        <w:jc w:val="both"/>
        <w:rPr>
          <w:b w:val="0"/>
          <w:sz w:val="16"/>
        </w:rPr>
      </w:pPr>
      <w:r>
        <w:rPr>
          <w:sz w:val="16"/>
        </w:rPr>
        <w:t>I.</w:t>
      </w:r>
      <w:r>
        <w:rPr>
          <w:sz w:val="16"/>
        </w:rPr>
        <w:tab/>
        <w:t>A</w:t>
      </w:r>
      <w:r w:rsidR="00090DA3">
        <w:rPr>
          <w:sz w:val="16"/>
        </w:rPr>
        <w:t>ttorney</w:t>
      </w:r>
      <w:r>
        <w:rPr>
          <w:sz w:val="16"/>
        </w:rPr>
        <w:t>.</w:t>
      </w:r>
      <w:r>
        <w:rPr>
          <w:b w:val="0"/>
          <w:sz w:val="16"/>
        </w:rPr>
        <w:t xml:space="preserve">  If you want to be represented by an attorney, you or your attorney must file a Notice of Representation of Attorney (JDF 256) at least </w:t>
      </w:r>
      <w:r w:rsidR="0025728C" w:rsidRPr="00334883">
        <w:rPr>
          <w:b w:val="0"/>
          <w:sz w:val="16"/>
        </w:rPr>
        <w:t xml:space="preserve">7 </w:t>
      </w:r>
      <w:r w:rsidRPr="00334883">
        <w:rPr>
          <w:b w:val="0"/>
          <w:sz w:val="16"/>
        </w:rPr>
        <w:t>days</w:t>
      </w:r>
      <w:r>
        <w:rPr>
          <w:b w:val="0"/>
          <w:sz w:val="16"/>
        </w:rPr>
        <w:t xml:space="preserve"> before the trial date on this notice.  Then the Plaintiff(s) may have representation by an attorney.  I</w:t>
      </w:r>
      <w:r w:rsidRPr="00334883">
        <w:rPr>
          <w:b w:val="0"/>
          <w:sz w:val="16"/>
        </w:rPr>
        <w:t>f the Plaintiff(s) is/are an attorney, you also may be represented by an attorney without filing a notice</w:t>
      </w:r>
      <w:r w:rsidRPr="00334883">
        <w:rPr>
          <w:sz w:val="16"/>
        </w:rPr>
        <w:t xml:space="preserve"> </w:t>
      </w:r>
      <w:r w:rsidRPr="00334883">
        <w:rPr>
          <w:b w:val="0"/>
          <w:sz w:val="16"/>
        </w:rPr>
        <w:t>of representation</w:t>
      </w:r>
      <w:r w:rsidRPr="00455F6D">
        <w:rPr>
          <w:b w:val="0"/>
          <w:sz w:val="16"/>
        </w:rPr>
        <w:t>.</w:t>
      </w:r>
      <w:r>
        <w:rPr>
          <w:b w:val="0"/>
          <w:sz w:val="16"/>
        </w:rPr>
        <w:t xml:space="preserve">  Even if there are attorneys in the case, the rules and procedures of the Small Claims Court will still apply. </w:t>
      </w:r>
    </w:p>
    <w:p w14:paraId="7E153930" w14:textId="77777777" w:rsidR="00035DBE" w:rsidRDefault="006D0344">
      <w:pPr>
        <w:pStyle w:val="Heading2"/>
        <w:tabs>
          <w:tab w:val="left" w:pos="360"/>
        </w:tabs>
        <w:ind w:left="360" w:hanging="360"/>
        <w:jc w:val="both"/>
        <w:rPr>
          <w:b w:val="0"/>
          <w:sz w:val="16"/>
        </w:rPr>
      </w:pPr>
      <w:r>
        <w:rPr>
          <w:sz w:val="16"/>
        </w:rPr>
        <w:t>J.</w:t>
      </w:r>
      <w:r>
        <w:rPr>
          <w:sz w:val="16"/>
        </w:rPr>
        <w:tab/>
        <w:t>J</w:t>
      </w:r>
      <w:r w:rsidR="00090DA3">
        <w:rPr>
          <w:sz w:val="16"/>
        </w:rPr>
        <w:t>udicial Officer</w:t>
      </w:r>
      <w:r>
        <w:rPr>
          <w:sz w:val="16"/>
        </w:rPr>
        <w:t>.</w:t>
      </w:r>
      <w:r>
        <w:rPr>
          <w:b w:val="0"/>
          <w:sz w:val="16"/>
        </w:rPr>
        <w:t xml:space="preserve">  A magistrate or a judge may hear your case.  If you want a judge to hear your case, you must file an Objection to a Magistrate Hearing Case (JDF 259) at least </w:t>
      </w:r>
      <w:r w:rsidR="00F60AB6">
        <w:rPr>
          <w:b w:val="0"/>
          <w:sz w:val="16"/>
        </w:rPr>
        <w:t>7</w:t>
      </w:r>
      <w:r>
        <w:rPr>
          <w:b w:val="0"/>
          <w:sz w:val="16"/>
        </w:rPr>
        <w:t xml:space="preserve"> days before the trial date set in this notice. The rules and procedures of the Small Claims Court will still apply. </w:t>
      </w:r>
    </w:p>
    <w:p w14:paraId="0F3FE286" w14:textId="77777777" w:rsidR="0094164E" w:rsidRPr="0094164E" w:rsidRDefault="0094164E" w:rsidP="0094164E">
      <w:pPr>
        <w:numPr>
          <w:ilvl w:val="0"/>
          <w:numId w:val="16"/>
        </w:numPr>
        <w:jc w:val="both"/>
        <w:rPr>
          <w:rFonts w:cs="Arial"/>
          <w:sz w:val="16"/>
          <w:szCs w:val="16"/>
        </w:rPr>
      </w:pPr>
      <w:r w:rsidRPr="0094164E">
        <w:rPr>
          <w:rFonts w:cs="Arial"/>
          <w:b/>
          <w:sz w:val="16"/>
          <w:szCs w:val="16"/>
        </w:rPr>
        <w:t xml:space="preserve">Language Interpreter.  </w:t>
      </w:r>
      <w:r w:rsidRPr="0094164E">
        <w:rPr>
          <w:rFonts w:cs="Arial"/>
          <w:sz w:val="16"/>
          <w:szCs w:val="16"/>
        </w:rPr>
        <w:t xml:space="preserve"> If you or a witness requires a language interpreter to be present for hearings, you must contact the Managing Interpreter corresponding to the district in which the case will be heard at least </w:t>
      </w:r>
      <w:r w:rsidR="00F60AB6">
        <w:rPr>
          <w:rFonts w:cs="Arial"/>
          <w:sz w:val="16"/>
          <w:szCs w:val="16"/>
        </w:rPr>
        <w:t>7</w:t>
      </w:r>
      <w:r w:rsidRPr="0094164E">
        <w:rPr>
          <w:rFonts w:cs="Arial"/>
          <w:sz w:val="16"/>
          <w:szCs w:val="16"/>
        </w:rPr>
        <w:t xml:space="preserve"> days before the trial date is set on this notice.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A current list of Managing Interpreters can be viewed at </w:t>
      </w:r>
      <w:hyperlink r:id="rId16" w:history="1">
        <w:r w:rsidRPr="0094164E">
          <w:rPr>
            <w:rFonts w:cs="Arial"/>
            <w:color w:val="0000FF"/>
            <w:sz w:val="16"/>
            <w:szCs w:val="16"/>
            <w:u w:val="single"/>
          </w:rPr>
          <w:t>http://www.courts.state.co.us/Administration/Custom.cfm?Unit=interp&amp;Page_ID=117</w:t>
        </w:r>
      </w:hyperlink>
      <w:r w:rsidRPr="0094164E">
        <w:rPr>
          <w:rFonts w:cs="Arial"/>
          <w:sz w:val="16"/>
          <w:szCs w:val="16"/>
        </w:rPr>
        <w:t xml:space="preserve">. </w:t>
      </w:r>
    </w:p>
    <w:p w14:paraId="20E1DA5D" w14:textId="77777777" w:rsidR="006D0344" w:rsidRDefault="006D0344" w:rsidP="00C82401">
      <w:pPr>
        <w:pStyle w:val="Heading2"/>
        <w:tabs>
          <w:tab w:val="left" w:pos="360"/>
        </w:tabs>
        <w:ind w:left="360" w:hanging="360"/>
        <w:jc w:val="both"/>
        <w:rPr>
          <w:sz w:val="15"/>
        </w:rPr>
        <w:sectPr w:rsidR="006D0344" w:rsidSect="00FC30C7">
          <w:footerReference w:type="default" r:id="rId17"/>
          <w:headerReference w:type="first" r:id="rId18"/>
          <w:footerReference w:type="first" r:id="rId19"/>
          <w:pgSz w:w="12240" w:h="15840" w:code="1"/>
          <w:pgMar w:top="302" w:right="720" w:bottom="288" w:left="1296" w:header="432" w:footer="144" w:gutter="0"/>
          <w:cols w:space="720"/>
          <w:titlePg/>
        </w:sect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6D0344" w14:paraId="730EC8D1" w14:textId="77777777" w:rsidTr="00172663">
        <w:trPr>
          <w:trHeight w:val="3680"/>
        </w:trPr>
        <w:tc>
          <w:tcPr>
            <w:tcW w:w="6840" w:type="dxa"/>
          </w:tcPr>
          <w:p w14:paraId="1382F7A8" w14:textId="5FA2E7D3" w:rsidR="006D0344" w:rsidRDefault="00CF36E8">
            <w:pPr>
              <w:rPr>
                <w:sz w:val="18"/>
              </w:rPr>
            </w:pPr>
            <w:r>
              <w:rPr>
                <w:noProof/>
                <w:sz w:val="20"/>
              </w:rPr>
              <w:lastRenderedPageBreak/>
              <mc:AlternateContent>
                <mc:Choice Requires="wpg">
                  <w:drawing>
                    <wp:anchor distT="0" distB="0" distL="114300" distR="114300" simplePos="0" relativeHeight="251658240" behindDoc="0" locked="0" layoutInCell="0" allowOverlap="1" wp14:anchorId="28ECE92B" wp14:editId="2FDD80CC">
                      <wp:simplePos x="0" y="0"/>
                      <wp:positionH relativeFrom="column">
                        <wp:posOffset>4572000</wp:posOffset>
                      </wp:positionH>
                      <wp:positionV relativeFrom="paragraph">
                        <wp:posOffset>1554480</wp:posOffset>
                      </wp:positionV>
                      <wp:extent cx="1737360" cy="91440"/>
                      <wp:effectExtent l="0" t="0" r="0" b="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6" name="Line 37"/>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38"/>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2CDB2" id="Group 36" o:spid="_x0000_s1026" style="position:absolute;margin-left:5in;margin-top:122.4pt;width:136.8pt;height:7.2pt;z-index:251658240"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" o:allowincell="f">
                      <v:line id="Line 37"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line id="Line 38"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v:line>
                    </v:group>
                  </w:pict>
                </mc:Fallback>
              </mc:AlternateContent>
            </w:r>
            <w:r w:rsidR="006D0344">
              <w:rPr>
                <w:sz w:val="18"/>
              </w:rPr>
              <w:t>Small Claims Court   ____________________________ County, Colorado</w:t>
            </w:r>
          </w:p>
          <w:p w14:paraId="2263A1A7" w14:textId="77777777" w:rsidR="006D0344" w:rsidRDefault="006D0344">
            <w:pPr>
              <w:pBdr>
                <w:bottom w:val="single" w:sz="18" w:space="1" w:color="auto"/>
              </w:pBdr>
              <w:rPr>
                <w:sz w:val="18"/>
              </w:rPr>
            </w:pPr>
            <w:r>
              <w:rPr>
                <w:sz w:val="18"/>
              </w:rPr>
              <w:t>Court Address:</w:t>
            </w:r>
          </w:p>
          <w:p w14:paraId="633D514B" w14:textId="77777777" w:rsidR="006D0344" w:rsidRDefault="006D0344">
            <w:pPr>
              <w:pBdr>
                <w:bottom w:val="single" w:sz="18" w:space="1" w:color="auto"/>
              </w:pBdr>
              <w:rPr>
                <w:sz w:val="14"/>
              </w:rPr>
            </w:pPr>
          </w:p>
          <w:p w14:paraId="42648AFB" w14:textId="77777777" w:rsidR="006D0344" w:rsidRDefault="006D0344">
            <w:pPr>
              <w:pBdr>
                <w:bottom w:val="single" w:sz="18" w:space="1" w:color="auto"/>
              </w:pBdr>
              <w:rPr>
                <w:sz w:val="14"/>
              </w:rPr>
            </w:pPr>
          </w:p>
          <w:p w14:paraId="263485C5" w14:textId="77777777" w:rsidR="006D0344" w:rsidRDefault="006D0344">
            <w:pPr>
              <w:rPr>
                <w:b/>
                <w:sz w:val="8"/>
              </w:rPr>
            </w:pPr>
          </w:p>
          <w:p w14:paraId="47FC8E17" w14:textId="77777777" w:rsidR="006D0344" w:rsidRDefault="006D0344">
            <w:pPr>
              <w:spacing w:line="360" w:lineRule="auto"/>
              <w:rPr>
                <w:sz w:val="18"/>
              </w:rPr>
            </w:pPr>
            <w:r>
              <w:rPr>
                <w:b/>
                <w:sz w:val="18"/>
              </w:rPr>
              <w:t xml:space="preserve">PLAINTIFF(S): </w:t>
            </w:r>
            <w:r>
              <w:rPr>
                <w:sz w:val="18"/>
              </w:rPr>
              <w:t>_____________________________________________________</w:t>
            </w:r>
          </w:p>
          <w:p w14:paraId="3EE3D2AF" w14:textId="77777777" w:rsidR="006D0344" w:rsidRDefault="006D0344">
            <w:pPr>
              <w:spacing w:line="360" w:lineRule="auto"/>
              <w:rPr>
                <w:sz w:val="18"/>
              </w:rPr>
            </w:pPr>
            <w:r>
              <w:rPr>
                <w:sz w:val="18"/>
              </w:rPr>
              <w:t>Address: __________________________________________________________</w:t>
            </w:r>
          </w:p>
          <w:p w14:paraId="4516649B" w14:textId="77777777" w:rsidR="006D0344" w:rsidRDefault="006D0344">
            <w:pPr>
              <w:pStyle w:val="BodyText"/>
              <w:spacing w:line="360" w:lineRule="auto"/>
            </w:pPr>
            <w:r>
              <w:t>City/State/Zip: ______________________________________________________</w:t>
            </w:r>
          </w:p>
          <w:p w14:paraId="071E70C5" w14:textId="77777777" w:rsidR="006D0344" w:rsidRDefault="006D0344">
            <w:pPr>
              <w:spacing w:line="360" w:lineRule="auto"/>
              <w:rPr>
                <w:sz w:val="18"/>
              </w:rPr>
            </w:pPr>
            <w:r>
              <w:rPr>
                <w:sz w:val="18"/>
              </w:rPr>
              <w:t>Phone:  Home _______________ Work ______________ Cell _______________</w:t>
            </w:r>
          </w:p>
          <w:p w14:paraId="35D8DC9B" w14:textId="77777777" w:rsidR="006D0344" w:rsidRDefault="006D0344">
            <w:pPr>
              <w:rPr>
                <w:sz w:val="18"/>
              </w:rPr>
            </w:pPr>
            <w:r>
              <w:rPr>
                <w:sz w:val="18"/>
              </w:rPr>
              <w:t>v.</w:t>
            </w:r>
          </w:p>
          <w:p w14:paraId="5B93F222" w14:textId="77777777" w:rsidR="006D0344" w:rsidRDefault="006D0344">
            <w:pPr>
              <w:spacing w:line="360" w:lineRule="auto"/>
              <w:rPr>
                <w:sz w:val="18"/>
              </w:rPr>
            </w:pPr>
            <w:proofErr w:type="gramStart"/>
            <w:r>
              <w:rPr>
                <w:b/>
                <w:sz w:val="18"/>
              </w:rPr>
              <w:t>DEFENDANT(</w:t>
            </w:r>
            <w:proofErr w:type="gramEnd"/>
            <w:r>
              <w:rPr>
                <w:b/>
                <w:sz w:val="18"/>
              </w:rPr>
              <w:t xml:space="preserve">1): </w:t>
            </w:r>
            <w:r>
              <w:rPr>
                <w:sz w:val="18"/>
              </w:rPr>
              <w:t>___________________________________________________</w:t>
            </w:r>
          </w:p>
          <w:p w14:paraId="55BCFBA9" w14:textId="77777777" w:rsidR="006D0344" w:rsidRDefault="006D0344">
            <w:pPr>
              <w:spacing w:line="360" w:lineRule="auto"/>
              <w:rPr>
                <w:sz w:val="18"/>
              </w:rPr>
            </w:pPr>
            <w:r>
              <w:rPr>
                <w:sz w:val="18"/>
              </w:rPr>
              <w:t>Address: __________________________________________________________</w:t>
            </w:r>
          </w:p>
          <w:p w14:paraId="4E0F5F28" w14:textId="77777777" w:rsidR="006D0344" w:rsidRDefault="006D0344">
            <w:pPr>
              <w:pStyle w:val="BodyText"/>
              <w:spacing w:line="360" w:lineRule="auto"/>
            </w:pPr>
            <w:r>
              <w:t>City/State/Zip: ______________________________________________________</w:t>
            </w:r>
          </w:p>
          <w:p w14:paraId="3EC2566D" w14:textId="77777777" w:rsidR="006D0344" w:rsidRDefault="006D0344">
            <w:pPr>
              <w:spacing w:line="360" w:lineRule="auto"/>
              <w:rPr>
                <w:sz w:val="18"/>
              </w:rPr>
            </w:pPr>
            <w:r>
              <w:rPr>
                <w:sz w:val="18"/>
              </w:rPr>
              <w:t>Phone:  Home _______________ Work ______________ Cell _______________</w:t>
            </w:r>
          </w:p>
          <w:p w14:paraId="407A65B8" w14:textId="77777777" w:rsidR="006D0344" w:rsidRDefault="006D0344">
            <w:pPr>
              <w:spacing w:line="360" w:lineRule="auto"/>
              <w:rPr>
                <w:sz w:val="18"/>
              </w:rPr>
            </w:pPr>
            <w:proofErr w:type="gramStart"/>
            <w:r>
              <w:rPr>
                <w:b/>
                <w:sz w:val="18"/>
              </w:rPr>
              <w:t>DEFENDANT(</w:t>
            </w:r>
            <w:proofErr w:type="gramEnd"/>
            <w:r>
              <w:rPr>
                <w:b/>
                <w:sz w:val="18"/>
              </w:rPr>
              <w:t xml:space="preserve">2): </w:t>
            </w:r>
            <w:r>
              <w:rPr>
                <w:sz w:val="18"/>
              </w:rPr>
              <w:t>___________________________________________________</w:t>
            </w:r>
          </w:p>
          <w:p w14:paraId="329D20AE" w14:textId="77777777" w:rsidR="006D0344" w:rsidRDefault="006D0344">
            <w:pPr>
              <w:spacing w:line="360" w:lineRule="auto"/>
              <w:rPr>
                <w:sz w:val="18"/>
              </w:rPr>
            </w:pPr>
            <w:r>
              <w:rPr>
                <w:sz w:val="18"/>
              </w:rPr>
              <w:t>Address: __________________________________________________________</w:t>
            </w:r>
          </w:p>
          <w:p w14:paraId="50FB8F13" w14:textId="77777777" w:rsidR="006D0344" w:rsidRDefault="006D0344">
            <w:pPr>
              <w:pStyle w:val="BodyText"/>
              <w:spacing w:line="360" w:lineRule="auto"/>
            </w:pPr>
            <w:r>
              <w:t>City/State/Zip: ______________________________________________________</w:t>
            </w:r>
          </w:p>
          <w:p w14:paraId="5DAC99E7" w14:textId="77777777" w:rsidR="006D0344" w:rsidRDefault="006D0344">
            <w:pPr>
              <w:spacing w:line="360" w:lineRule="auto"/>
              <w:rPr>
                <w:sz w:val="20"/>
              </w:rPr>
            </w:pPr>
            <w:r>
              <w:rPr>
                <w:sz w:val="18"/>
              </w:rPr>
              <w:t>Phone:  Home _______________ Work ______________ Cell _______________</w:t>
            </w:r>
          </w:p>
        </w:tc>
        <w:tc>
          <w:tcPr>
            <w:tcW w:w="3330" w:type="dxa"/>
          </w:tcPr>
          <w:p w14:paraId="41991021" w14:textId="77777777" w:rsidR="006D0344" w:rsidRDefault="006D0344">
            <w:pPr>
              <w:rPr>
                <w:sz w:val="20"/>
              </w:rPr>
            </w:pPr>
          </w:p>
          <w:p w14:paraId="280C9A55" w14:textId="77777777" w:rsidR="006D0344" w:rsidRDefault="006D0344">
            <w:pPr>
              <w:rPr>
                <w:sz w:val="20"/>
              </w:rPr>
            </w:pPr>
          </w:p>
          <w:p w14:paraId="06896847" w14:textId="77777777" w:rsidR="006D0344" w:rsidRDefault="006D0344">
            <w:pPr>
              <w:rPr>
                <w:sz w:val="20"/>
              </w:rPr>
            </w:pPr>
          </w:p>
          <w:p w14:paraId="60722483" w14:textId="77777777" w:rsidR="006D0344" w:rsidRDefault="006D0344">
            <w:pPr>
              <w:rPr>
                <w:sz w:val="20"/>
              </w:rPr>
            </w:pPr>
          </w:p>
          <w:p w14:paraId="15EFA2B0" w14:textId="77777777" w:rsidR="006D0344" w:rsidRDefault="006D0344">
            <w:pPr>
              <w:rPr>
                <w:sz w:val="20"/>
              </w:rPr>
            </w:pPr>
          </w:p>
          <w:p w14:paraId="2540FF66" w14:textId="77777777" w:rsidR="006D0344" w:rsidRDefault="006D0344">
            <w:pPr>
              <w:rPr>
                <w:sz w:val="20"/>
              </w:rPr>
            </w:pPr>
          </w:p>
          <w:p w14:paraId="4992AE24" w14:textId="77777777" w:rsidR="006D0344" w:rsidRDefault="006D0344">
            <w:pPr>
              <w:rPr>
                <w:sz w:val="18"/>
              </w:rPr>
            </w:pPr>
          </w:p>
          <w:p w14:paraId="1B2F7CDD" w14:textId="77777777" w:rsidR="006D0344" w:rsidRDefault="006D0344">
            <w:pPr>
              <w:rPr>
                <w:sz w:val="16"/>
              </w:rPr>
            </w:pPr>
          </w:p>
          <w:p w14:paraId="07D5DF57" w14:textId="77777777" w:rsidR="006D0344" w:rsidRDefault="006D0344">
            <w:pPr>
              <w:rPr>
                <w:sz w:val="18"/>
              </w:rPr>
            </w:pPr>
          </w:p>
          <w:p w14:paraId="32E5B0CC" w14:textId="77777777" w:rsidR="006D0344" w:rsidRDefault="006D0344">
            <w:pPr>
              <w:rPr>
                <w:sz w:val="20"/>
              </w:rPr>
            </w:pPr>
          </w:p>
          <w:p w14:paraId="30BC51AF" w14:textId="77777777" w:rsidR="006D0344" w:rsidRDefault="006D0344">
            <w:pPr>
              <w:pStyle w:val="Heading1"/>
              <w:pBdr>
                <w:bottom w:val="single" w:sz="4" w:space="1" w:color="auto"/>
              </w:pBdr>
              <w:jc w:val="center"/>
              <w:rPr>
                <w:sz w:val="20"/>
              </w:rPr>
            </w:pPr>
          </w:p>
          <w:p w14:paraId="43967CAB" w14:textId="77777777" w:rsidR="006D0344" w:rsidRDefault="006D0344">
            <w:pPr>
              <w:pStyle w:val="Heading1"/>
              <w:pBdr>
                <w:bottom w:val="single" w:sz="4" w:space="1" w:color="auto"/>
              </w:pBdr>
              <w:jc w:val="center"/>
              <w:rPr>
                <w:sz w:val="20"/>
              </w:rPr>
            </w:pPr>
            <w:r>
              <w:rPr>
                <w:sz w:val="20"/>
              </w:rPr>
              <w:t xml:space="preserve">   COURT USE ONLY</w:t>
            </w:r>
          </w:p>
          <w:p w14:paraId="7F397AA4" w14:textId="77777777" w:rsidR="006D0344" w:rsidRDefault="006D0344">
            <w:pPr>
              <w:rPr>
                <w:sz w:val="18"/>
              </w:rPr>
            </w:pPr>
            <w:r>
              <w:rPr>
                <w:sz w:val="18"/>
              </w:rPr>
              <w:t>Case Number:</w:t>
            </w:r>
          </w:p>
          <w:p w14:paraId="5B22F391" w14:textId="77777777" w:rsidR="006D0344" w:rsidRDefault="006D0344">
            <w:pPr>
              <w:rPr>
                <w:sz w:val="18"/>
              </w:rPr>
            </w:pPr>
          </w:p>
          <w:p w14:paraId="66E6E39B" w14:textId="77777777" w:rsidR="006D0344" w:rsidRDefault="006D0344">
            <w:pPr>
              <w:rPr>
                <w:sz w:val="18"/>
              </w:rPr>
            </w:pPr>
          </w:p>
          <w:p w14:paraId="42B69AA8" w14:textId="77777777" w:rsidR="006D0344" w:rsidRDefault="006D0344">
            <w:pPr>
              <w:pStyle w:val="Heading5"/>
            </w:pPr>
            <w:r>
              <w:t>S</w:t>
            </w:r>
          </w:p>
          <w:p w14:paraId="725807B4" w14:textId="77777777" w:rsidR="006D0344" w:rsidRDefault="006D0344">
            <w:pPr>
              <w:rPr>
                <w:sz w:val="18"/>
              </w:rPr>
            </w:pPr>
          </w:p>
          <w:p w14:paraId="362C7B14" w14:textId="77777777" w:rsidR="006D0344" w:rsidRDefault="006D0344">
            <w:pPr>
              <w:rPr>
                <w:sz w:val="18"/>
              </w:rPr>
            </w:pPr>
          </w:p>
          <w:p w14:paraId="637A7D50" w14:textId="77777777" w:rsidR="006D0344" w:rsidRDefault="006D0344">
            <w:pPr>
              <w:rPr>
                <w:sz w:val="18"/>
              </w:rPr>
            </w:pPr>
          </w:p>
          <w:p w14:paraId="6D26581A" w14:textId="77777777" w:rsidR="006D0344" w:rsidRDefault="006D0344">
            <w:pPr>
              <w:rPr>
                <w:sz w:val="20"/>
              </w:rPr>
            </w:pPr>
            <w:r>
              <w:rPr>
                <w:sz w:val="18"/>
              </w:rPr>
              <w:t>Division               Courtroom</w:t>
            </w:r>
          </w:p>
        </w:tc>
      </w:tr>
      <w:tr w:rsidR="006D0344" w14:paraId="028A048E" w14:textId="77777777" w:rsidTr="00172663">
        <w:trPr>
          <w:cantSplit/>
          <w:trHeight w:val="251"/>
        </w:trPr>
        <w:tc>
          <w:tcPr>
            <w:tcW w:w="10170" w:type="dxa"/>
            <w:gridSpan w:val="2"/>
            <w:vAlign w:val="center"/>
          </w:tcPr>
          <w:p w14:paraId="193ADF02" w14:textId="77777777" w:rsidR="006D0344" w:rsidRPr="005F38AB" w:rsidRDefault="006D0344">
            <w:pPr>
              <w:jc w:val="center"/>
              <w:rPr>
                <w:b/>
                <w:szCs w:val="24"/>
              </w:rPr>
            </w:pPr>
            <w:r w:rsidRPr="005F38AB">
              <w:rPr>
                <w:b/>
                <w:szCs w:val="24"/>
              </w:rPr>
              <w:t>NOTICE, CLAIM AND SUMMONS TO APPEAR FOR TRIAL (Part 3)</w:t>
            </w:r>
          </w:p>
        </w:tc>
      </w:tr>
    </w:tbl>
    <w:p w14:paraId="03DD713D" w14:textId="77777777" w:rsidR="006D0344" w:rsidRDefault="006D0344">
      <w:pPr>
        <w:spacing w:line="100" w:lineRule="exact"/>
        <w:rPr>
          <w:sz w:val="18"/>
        </w:rPr>
      </w:pPr>
    </w:p>
    <w:p w14:paraId="614DE6BC" w14:textId="0373B52B" w:rsidR="006D0344" w:rsidRDefault="006D0344">
      <w:pPr>
        <w:pStyle w:val="BodyText"/>
        <w:ind w:right="58"/>
        <w:jc w:val="both"/>
        <w:rPr>
          <w:sz w:val="20"/>
        </w:rPr>
      </w:pPr>
      <w:r>
        <w:rPr>
          <w:sz w:val="20"/>
        </w:rPr>
        <w:t xml:space="preserve">If Defendant(s) is/are other than a person, go on-line at </w:t>
      </w:r>
      <w:hyperlink r:id="rId20" w:history="1">
        <w:r w:rsidR="00F95EB5" w:rsidRPr="000F1209">
          <w:rPr>
            <w:rStyle w:val="Hyperlink"/>
            <w:sz w:val="20"/>
          </w:rPr>
          <w:t>www.coloradosos.gov</w:t>
        </w:r>
      </w:hyperlink>
      <w:r w:rsidR="00F95EB5">
        <w:rPr>
          <w:sz w:val="20"/>
        </w:rPr>
        <w:t xml:space="preserve"> </w:t>
      </w:r>
      <w:r>
        <w:rPr>
          <w:sz w:val="20"/>
        </w:rPr>
        <w:t>to determine the registered agent for service of this notice. Please enter name and address of the agent.  Name: ____________________________ Address: _________________________</w:t>
      </w:r>
      <w:r w:rsidR="009178D8">
        <w:rPr>
          <w:sz w:val="20"/>
        </w:rPr>
        <w:t>______________________________________________</w:t>
      </w:r>
      <w:r>
        <w:rPr>
          <w:sz w:val="20"/>
        </w:rPr>
        <w:t>____________</w:t>
      </w:r>
    </w:p>
    <w:p w14:paraId="0499A643" w14:textId="77777777" w:rsidR="006D0344" w:rsidRPr="005F38AB" w:rsidRDefault="006D0344">
      <w:pPr>
        <w:pStyle w:val="BodyText"/>
        <w:ind w:right="58"/>
        <w:jc w:val="both"/>
        <w:rPr>
          <w:sz w:val="6"/>
          <w:szCs w:val="6"/>
        </w:rPr>
      </w:pPr>
    </w:p>
    <w:p w14:paraId="158C1915" w14:textId="77777777" w:rsidR="009C0B91" w:rsidRDefault="006D0344" w:rsidP="009C0B91">
      <w:pPr>
        <w:numPr>
          <w:ilvl w:val="0"/>
          <w:numId w:val="17"/>
        </w:numPr>
        <w:rPr>
          <w:sz w:val="20"/>
        </w:rPr>
      </w:pPr>
      <w:r>
        <w:rPr>
          <w:sz w:val="20"/>
        </w:rPr>
        <w:t xml:space="preserve">The Defendant(s) is/are in the military service: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r w:rsidR="00841006">
        <w:rPr>
          <w:sz w:val="20"/>
        </w:rPr>
        <w:t xml:space="preserve"> </w:t>
      </w:r>
      <w:r w:rsidR="00841006">
        <w:rPr>
          <w:rFonts w:ascii="Wingdings" w:hAnsi="Wingdings"/>
          <w:sz w:val="22"/>
        </w:rPr>
        <w:t></w:t>
      </w:r>
      <w:r w:rsidR="00841006" w:rsidRPr="00916A5D">
        <w:rPr>
          <w:b/>
          <w:sz w:val="20"/>
        </w:rPr>
        <w:t>Unknown</w:t>
      </w:r>
      <w:r>
        <w:rPr>
          <w:sz w:val="20"/>
        </w:rPr>
        <w:tab/>
      </w:r>
      <w:r>
        <w:rPr>
          <w:sz w:val="20"/>
        </w:rPr>
        <w:tab/>
      </w:r>
      <w:r w:rsidR="00841006">
        <w:rPr>
          <w:sz w:val="20"/>
        </w:rPr>
        <w:t xml:space="preserve"> </w:t>
      </w:r>
    </w:p>
    <w:p w14:paraId="3AAAEBB5" w14:textId="77777777" w:rsidR="006D0344" w:rsidRDefault="006D0344" w:rsidP="00AF0668">
      <w:pPr>
        <w:numPr>
          <w:ilvl w:val="0"/>
          <w:numId w:val="17"/>
        </w:numPr>
        <w:jc w:val="both"/>
        <w:rPr>
          <w:sz w:val="20"/>
        </w:rPr>
      </w:pPr>
      <w:r>
        <w:rPr>
          <w:sz w:val="20"/>
        </w:rPr>
        <w:t xml:space="preserve">The Defendant(s) reside(s), is/are regularly employed, has/have an office for the transaction of business, or is/are a student in this county, or </w:t>
      </w:r>
      <w:r w:rsidR="00603495">
        <w:rPr>
          <w:sz w:val="20"/>
        </w:rPr>
        <w:t>real</w:t>
      </w:r>
      <w:r>
        <w:rPr>
          <w:sz w:val="20"/>
        </w:rPr>
        <w:t xml:space="preserve"> property</w:t>
      </w:r>
      <w:r w:rsidR="003B568E">
        <w:rPr>
          <w:sz w:val="20"/>
        </w:rPr>
        <w:t xml:space="preserve"> located</w:t>
      </w:r>
      <w:r>
        <w:rPr>
          <w:sz w:val="20"/>
        </w:rPr>
        <w:t xml:space="preserve"> in th</w:t>
      </w:r>
      <w:r w:rsidR="00792AE3">
        <w:rPr>
          <w:sz w:val="20"/>
        </w:rPr>
        <w:t>is</w:t>
      </w:r>
      <w:r>
        <w:rPr>
          <w:sz w:val="20"/>
        </w:rPr>
        <w:t xml:space="preserve"> county is the subject of claim</w:t>
      </w:r>
      <w:r w:rsidR="003B568E">
        <w:rPr>
          <w:sz w:val="20"/>
        </w:rPr>
        <w:t>(s)</w:t>
      </w:r>
      <w:r w:rsidR="00AF0668">
        <w:rPr>
          <w:sz w:val="20"/>
        </w:rPr>
        <w:t xml:space="preserve"> arising from a </w:t>
      </w:r>
      <w:r w:rsidR="00792AE3">
        <w:rPr>
          <w:sz w:val="20"/>
        </w:rPr>
        <w:t>restrictive covenant or security deposit dispute.</w:t>
      </w:r>
      <w:r>
        <w:rPr>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4A21579E" w14:textId="77777777" w:rsidR="006D0344" w:rsidRPr="009C0B91" w:rsidRDefault="006D0344" w:rsidP="009C0B91">
      <w:pPr>
        <w:numPr>
          <w:ilvl w:val="0"/>
          <w:numId w:val="17"/>
        </w:numPr>
        <w:jc w:val="both"/>
        <w:rPr>
          <w:b/>
          <w:sz w:val="8"/>
        </w:rPr>
      </w:pPr>
      <w:r w:rsidRPr="009C0B91">
        <w:rPr>
          <w:sz w:val="20"/>
        </w:rPr>
        <w:t xml:space="preserve">I/We understand that it is my/our responsibility to have </w:t>
      </w:r>
      <w:r w:rsidR="00AF0668">
        <w:rPr>
          <w:sz w:val="20"/>
        </w:rPr>
        <w:t xml:space="preserve">each </w:t>
      </w:r>
      <w:r w:rsidRPr="009C0B91">
        <w:rPr>
          <w:sz w:val="20"/>
        </w:rPr>
        <w:t xml:space="preserve">Defendant served </w:t>
      </w:r>
      <w:r w:rsidR="00AF0668">
        <w:rPr>
          <w:sz w:val="20"/>
        </w:rPr>
        <w:t xml:space="preserve">with the “Defendant’s Copy” of this Notice </w:t>
      </w:r>
      <w:r w:rsidRPr="009C0B91">
        <w:rPr>
          <w:sz w:val="20"/>
        </w:rPr>
        <w:t xml:space="preserve">by a </w:t>
      </w:r>
      <w:r w:rsidR="00136D71">
        <w:rPr>
          <w:sz w:val="20"/>
        </w:rPr>
        <w:t xml:space="preserve">person whose age is 18 years or older and who is not a party to this action </w:t>
      </w:r>
      <w:r w:rsidRPr="009C0B91">
        <w:rPr>
          <w:sz w:val="20"/>
        </w:rPr>
        <w:t>15 days prior to the trial and to provide the Court with written proof of service.</w:t>
      </w:r>
      <w:r>
        <w:rPr>
          <w:b/>
          <w:sz w:val="20"/>
        </w:rPr>
        <w:t xml:space="preserve"> </w:t>
      </w:r>
      <w:r w:rsidR="00841006" w:rsidRPr="00916A5D">
        <w:rPr>
          <w:rFonts w:ascii="Wingdings" w:hAnsi="Wingdings"/>
          <w:szCs w:val="24"/>
        </w:rPr>
        <w:t></w:t>
      </w:r>
      <w:r w:rsidR="00841006" w:rsidRPr="00916A5D">
        <w:rPr>
          <w:b/>
          <w:sz w:val="20"/>
        </w:rPr>
        <w:t>Yes</w:t>
      </w:r>
      <w:r w:rsidR="00841006">
        <w:rPr>
          <w:sz w:val="20"/>
        </w:rPr>
        <w:t xml:space="preserve"> </w:t>
      </w:r>
      <w:r w:rsidR="00841006" w:rsidRPr="00916A5D">
        <w:rPr>
          <w:rFonts w:ascii="Wingdings" w:hAnsi="Wingdings"/>
          <w:szCs w:val="24"/>
        </w:rPr>
        <w:t></w:t>
      </w:r>
      <w:r w:rsidR="00841006" w:rsidRPr="00916A5D">
        <w:rPr>
          <w:b/>
          <w:sz w:val="20"/>
        </w:rPr>
        <w:t>No</w:t>
      </w:r>
    </w:p>
    <w:p w14:paraId="7C2B3292" w14:textId="77777777" w:rsidR="009C0B91" w:rsidRPr="009178D8" w:rsidRDefault="009C0B91" w:rsidP="009C0B91">
      <w:pPr>
        <w:numPr>
          <w:ilvl w:val="0"/>
          <w:numId w:val="17"/>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p>
    <w:p w14:paraId="203FF3A4" w14:textId="77777777" w:rsidR="009178D8" w:rsidRPr="005F38AB" w:rsidRDefault="009178D8" w:rsidP="009178D8">
      <w:pPr>
        <w:rPr>
          <w:b/>
          <w:sz w:val="6"/>
          <w:szCs w:val="6"/>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735F74B6" w14:textId="77777777">
        <w:trPr>
          <w:trHeight w:val="1340"/>
        </w:trPr>
        <w:tc>
          <w:tcPr>
            <w:tcW w:w="10150" w:type="dxa"/>
          </w:tcPr>
          <w:p w14:paraId="5072A3EF" w14:textId="77777777" w:rsidR="006D0344" w:rsidRPr="00CC66B0" w:rsidRDefault="006D0344">
            <w:pPr>
              <w:pStyle w:val="Heading1"/>
              <w:jc w:val="center"/>
              <w:rPr>
                <w:color w:val="000000"/>
                <w:sz w:val="20"/>
              </w:rPr>
            </w:pPr>
            <w:r w:rsidRPr="00CC66B0">
              <w:rPr>
                <w:color w:val="000000"/>
                <w:sz w:val="20"/>
              </w:rPr>
              <w:t>N</w:t>
            </w:r>
            <w:r w:rsidR="0037782A" w:rsidRPr="00CC66B0">
              <w:rPr>
                <w:color w:val="000000"/>
                <w:sz w:val="20"/>
              </w:rPr>
              <w:t>otice and Summons to Appear for Trial</w:t>
            </w:r>
          </w:p>
          <w:p w14:paraId="5907DAFE" w14:textId="77777777" w:rsidR="006D0344" w:rsidRPr="0037782A" w:rsidRDefault="006D0344">
            <w:pPr>
              <w:pStyle w:val="BodyText"/>
              <w:rPr>
                <w:b/>
                <w:sz w:val="20"/>
                <w:u w:val="single"/>
              </w:rPr>
            </w:pPr>
            <w:r w:rsidRPr="0037782A">
              <w:rPr>
                <w:b/>
                <w:sz w:val="20"/>
              </w:rPr>
              <w:t>To the Defendant(s):</w:t>
            </w:r>
          </w:p>
          <w:p w14:paraId="1D6933F1" w14:textId="77777777" w:rsidR="006D0344" w:rsidRPr="0037782A" w:rsidRDefault="006D0344">
            <w:pPr>
              <w:jc w:val="both"/>
              <w:rPr>
                <w:sz w:val="20"/>
              </w:rPr>
            </w:pPr>
            <w:r w:rsidRPr="0037782A">
              <w:rPr>
                <w:sz w:val="20"/>
              </w:rPr>
              <w:t xml:space="preserve">You are scheduled to have your trial in this case on (date) ___________________________ (time) __________ at the Court address stated in the above caption. Bring with you all books, </w:t>
            </w:r>
            <w:proofErr w:type="gramStart"/>
            <w:r w:rsidRPr="0037782A">
              <w:rPr>
                <w:sz w:val="20"/>
              </w:rPr>
              <w:t>papers</w:t>
            </w:r>
            <w:proofErr w:type="gramEnd"/>
            <w:r w:rsidRPr="0037782A">
              <w:rPr>
                <w:sz w:val="20"/>
              </w:rPr>
              <w:t xml:space="preserve"> and witnesses you need to establish your defense.   </w:t>
            </w:r>
            <w:r w:rsidRPr="0037782A">
              <w:rPr>
                <w:b/>
                <w:sz w:val="20"/>
              </w:rPr>
              <w:t>I</w:t>
            </w:r>
            <w:r w:rsidR="0037782A" w:rsidRPr="0037782A">
              <w:rPr>
                <w:b/>
                <w:sz w:val="20"/>
              </w:rPr>
              <w:t xml:space="preserve">f you do not appear, judgment </w:t>
            </w:r>
            <w:r w:rsidR="00CC66B0">
              <w:rPr>
                <w:b/>
                <w:sz w:val="20"/>
              </w:rPr>
              <w:t>may</w:t>
            </w:r>
            <w:r w:rsidR="0037782A" w:rsidRPr="0037782A">
              <w:rPr>
                <w:b/>
                <w:sz w:val="20"/>
              </w:rPr>
              <w:t xml:space="preserve"> be entered against you.</w:t>
            </w:r>
            <w:r w:rsidRPr="0037782A">
              <w:rPr>
                <w:sz w:val="20"/>
              </w:rPr>
              <w:t xml:space="preserve">   If you wish to defend the claim or present a counterclaim, you must provide a written response or written counterclaim on or before the scheduled trial date and pay a </w:t>
            </w:r>
            <w:r w:rsidR="0037782A" w:rsidRPr="0037782A">
              <w:rPr>
                <w:b/>
                <w:sz w:val="20"/>
              </w:rPr>
              <w:t>nonrefundable</w:t>
            </w:r>
            <w:r w:rsidRPr="0037782A">
              <w:rPr>
                <w:b/>
                <w:sz w:val="20"/>
              </w:rPr>
              <w:t xml:space="preserve"> </w:t>
            </w:r>
            <w:r w:rsidRPr="0037782A">
              <w:rPr>
                <w:sz w:val="20"/>
              </w:rPr>
              <w:t xml:space="preserve">filing fee. </w:t>
            </w:r>
          </w:p>
          <w:p w14:paraId="67FA6D14" w14:textId="77777777" w:rsidR="006D0344" w:rsidRPr="007E2E36" w:rsidRDefault="006D0344">
            <w:pPr>
              <w:rPr>
                <w:rFonts w:cs="Arial"/>
                <w:sz w:val="16"/>
              </w:rPr>
            </w:pPr>
          </w:p>
          <w:p w14:paraId="0D3791E1" w14:textId="77777777" w:rsidR="006D0344" w:rsidRDefault="006D0344">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27E410A6" w14:textId="77777777" w:rsidR="006D0344" w:rsidRDefault="006D0344">
            <w:pPr>
              <w:rPr>
                <w:sz w:val="16"/>
              </w:rPr>
            </w:pPr>
            <w:r>
              <w:rPr>
                <w:sz w:val="18"/>
              </w:rPr>
              <w:t xml:space="preserve">                                                                                                        </w:t>
            </w:r>
            <w:r>
              <w:rPr>
                <w:sz w:val="16"/>
              </w:rPr>
              <w:t>Clerk of Court/Deputy Clerk</w:t>
            </w:r>
          </w:p>
        </w:tc>
      </w:tr>
    </w:tbl>
    <w:p w14:paraId="300D641A" w14:textId="77777777" w:rsidR="005545BE" w:rsidRPr="00D74EDA" w:rsidRDefault="006D0344" w:rsidP="005545BE">
      <w:pPr>
        <w:pStyle w:val="Heading2"/>
        <w:jc w:val="left"/>
        <w:rPr>
          <w:sz w:val="20"/>
        </w:rPr>
      </w:pPr>
      <w:r w:rsidRPr="000C5C22">
        <w:rPr>
          <w:sz w:val="20"/>
        </w:rPr>
        <w:t>P</w:t>
      </w:r>
      <w:r w:rsidR="008A453F" w:rsidRPr="000C5C22">
        <w:rPr>
          <w:sz w:val="20"/>
        </w:rPr>
        <w:t>laintiff(s)’s Claim</w:t>
      </w:r>
      <w:r w:rsidR="005545BE" w:rsidRPr="000C5C22">
        <w:rPr>
          <w:sz w:val="20"/>
        </w:rPr>
        <w:t xml:space="preserve"> (</w:t>
      </w:r>
      <w:r w:rsidR="005545BE">
        <w:rPr>
          <w:sz w:val="20"/>
        </w:rPr>
        <w:t xml:space="preserve">Please summarize reasons to support your claim below.) </w:t>
      </w:r>
    </w:p>
    <w:p w14:paraId="0CC60833" w14:textId="77777777" w:rsidR="006D0344" w:rsidRPr="008A453F" w:rsidRDefault="006D0344" w:rsidP="008A453F">
      <w:pPr>
        <w:pStyle w:val="Heading2"/>
        <w:jc w:val="both"/>
        <w:rPr>
          <w:b w:val="0"/>
          <w:sz w:val="20"/>
        </w:rPr>
      </w:pPr>
      <w:r w:rsidRPr="008A453F">
        <w:rPr>
          <w:b w:val="0"/>
          <w:sz w:val="20"/>
        </w:rPr>
        <w:t xml:space="preserve">The Defendant(s) owe(s) me $______________, which includes penalties, plus interest and costs allowed by law, and/or should be ordered to return property, perform a </w:t>
      </w:r>
      <w:proofErr w:type="gramStart"/>
      <w:r w:rsidRPr="008A453F">
        <w:rPr>
          <w:b w:val="0"/>
          <w:sz w:val="20"/>
        </w:rPr>
        <w:t>contract</w:t>
      </w:r>
      <w:proofErr w:type="gramEnd"/>
      <w:r w:rsidRPr="008A453F">
        <w:rPr>
          <w:b w:val="0"/>
          <w:sz w:val="20"/>
        </w:rPr>
        <w:t xml:space="preserve"> or set aside a contract or comply with a restrictive covenant for the following reasons.  (If seeking return of property, please describe the property being requested).</w:t>
      </w:r>
    </w:p>
    <w:p w14:paraId="24353C55"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29585E60" w14:textId="77777777" w:rsidR="009C6A99" w:rsidRDefault="009C6A99" w:rsidP="009C6A99">
      <w:pPr>
        <w:spacing w:line="360" w:lineRule="auto"/>
        <w:rPr>
          <w:sz w:val="18"/>
        </w:rPr>
      </w:pPr>
      <w:r>
        <w:rPr>
          <w:sz w:val="18"/>
        </w:rPr>
        <w:t>______________________________________________________________________________________________________</w:t>
      </w:r>
    </w:p>
    <w:p w14:paraId="3E294604"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506FE9AF" w14:textId="77777777" w:rsidR="006D0344" w:rsidRDefault="009C6A99" w:rsidP="009C6A99">
      <w:pPr>
        <w:jc w:val="center"/>
        <w:rPr>
          <w:b/>
          <w:sz w:val="16"/>
        </w:rPr>
      </w:pPr>
      <w:r>
        <w:rPr>
          <w:sz w:val="18"/>
        </w:rPr>
        <w:t>____________________________________________________________________________________________________________________________________________________________________________________________________________</w:t>
      </w:r>
    </w:p>
    <w:p w14:paraId="7064BD6E" w14:textId="77777777" w:rsidR="006D0344" w:rsidRDefault="006D0344">
      <w:pPr>
        <w:jc w:val="center"/>
        <w:rPr>
          <w:b/>
          <w:sz w:val="16"/>
        </w:rPr>
      </w:pPr>
      <w:r>
        <w:rPr>
          <w:b/>
          <w:sz w:val="16"/>
        </w:rPr>
        <w:t>Note:  The combined value of money, property, specific performance or cost to remedy a covenant violation cannot exceed $7,500.00.</w:t>
      </w:r>
    </w:p>
    <w:p w14:paraId="63C42383" w14:textId="77777777" w:rsidR="006D0344" w:rsidRPr="00897087" w:rsidRDefault="006D0344">
      <w:pPr>
        <w:pStyle w:val="BodyText3"/>
        <w:rPr>
          <w:b w:val="0"/>
          <w:sz w:val="2"/>
        </w:rPr>
      </w:pPr>
    </w:p>
    <w:p w14:paraId="769350D9" w14:textId="77777777" w:rsidR="001B2117" w:rsidRPr="00B10D36" w:rsidRDefault="005B533D" w:rsidP="001B2117">
      <w:pPr>
        <w:pStyle w:val="BodyText3"/>
        <w:rPr>
          <w:b w:val="0"/>
          <w:sz w:val="20"/>
        </w:rPr>
      </w:pPr>
      <w:r w:rsidRPr="00232DC6">
        <w:rPr>
          <w:b w:val="0"/>
          <w:sz w:val="20"/>
        </w:rPr>
        <w:t>I</w:t>
      </w:r>
      <w:r w:rsidR="00232DC6">
        <w:rPr>
          <w:b w:val="0"/>
          <w:sz w:val="20"/>
        </w:rPr>
        <w:t>/we</w:t>
      </w:r>
      <w:r w:rsidRPr="00232DC6">
        <w:rPr>
          <w:b w:val="0"/>
          <w:sz w:val="20"/>
        </w:rPr>
        <w:t xml:space="preserve"> declare under penalty of perjury under the law of Colorado that the foregoing is true and correct</w:t>
      </w:r>
      <w:r w:rsidR="00897087" w:rsidRPr="00232DC6">
        <w:rPr>
          <w:b w:val="0"/>
          <w:sz w:val="20"/>
        </w:rPr>
        <w:t>.</w:t>
      </w:r>
      <w:r w:rsidRPr="005B533D">
        <w:rPr>
          <w:b w:val="0"/>
          <w:sz w:val="20"/>
        </w:rPr>
        <w:t xml:space="preserve"> </w:t>
      </w:r>
      <w:r w:rsidR="001B2117" w:rsidRPr="00B10D36">
        <w:rPr>
          <w:b w:val="0"/>
          <w:sz w:val="20"/>
        </w:rPr>
        <w:t xml:space="preserve">I/we have not filed in any </w:t>
      </w:r>
      <w:r w:rsidR="001B2117">
        <w:rPr>
          <w:b w:val="0"/>
          <w:sz w:val="20"/>
        </w:rPr>
        <w:t>S</w:t>
      </w:r>
      <w:r w:rsidR="001B2117" w:rsidRPr="00B10D36">
        <w:rPr>
          <w:b w:val="0"/>
          <w:sz w:val="20"/>
        </w:rPr>
        <w:t xml:space="preserve">mall </w:t>
      </w:r>
      <w:r w:rsidR="001B2117">
        <w:rPr>
          <w:b w:val="0"/>
          <w:sz w:val="20"/>
        </w:rPr>
        <w:t>C</w:t>
      </w:r>
      <w:r w:rsidR="001B2117" w:rsidRPr="00B10D36">
        <w:rPr>
          <w:b w:val="0"/>
          <w:sz w:val="20"/>
        </w:rPr>
        <w:t xml:space="preserve">laims </w:t>
      </w:r>
      <w:r w:rsidR="001B2117">
        <w:rPr>
          <w:b w:val="0"/>
          <w:sz w:val="20"/>
        </w:rPr>
        <w:t>C</w:t>
      </w:r>
      <w:r w:rsidR="001B2117" w:rsidRPr="00B10D36">
        <w:rPr>
          <w:b w:val="0"/>
          <w:sz w:val="20"/>
        </w:rPr>
        <w:t>ourt</w:t>
      </w:r>
      <w:r w:rsidR="001B2117">
        <w:rPr>
          <w:b w:val="0"/>
          <w:sz w:val="20"/>
        </w:rPr>
        <w:t xml:space="preserve"> in this County</w:t>
      </w:r>
      <w:r w:rsidR="001B2117" w:rsidRPr="00B10D36">
        <w:rPr>
          <w:b w:val="0"/>
          <w:sz w:val="20"/>
        </w:rPr>
        <w:t xml:space="preserve"> </w:t>
      </w:r>
      <w:r w:rsidR="001B2117">
        <w:rPr>
          <w:b w:val="0"/>
          <w:sz w:val="20"/>
        </w:rPr>
        <w:t xml:space="preserve">more than 2 claims </w:t>
      </w:r>
      <w:r w:rsidR="001B2117" w:rsidRPr="00B10D36">
        <w:rPr>
          <w:b w:val="0"/>
          <w:sz w:val="20"/>
        </w:rPr>
        <w:t xml:space="preserve">during this </w:t>
      </w:r>
      <w:r w:rsidR="001B2117">
        <w:rPr>
          <w:b w:val="0"/>
          <w:sz w:val="20"/>
        </w:rPr>
        <w:t xml:space="preserve">calendar </w:t>
      </w:r>
      <w:r w:rsidR="001B2117" w:rsidRPr="00B10D36">
        <w:rPr>
          <w:b w:val="0"/>
          <w:sz w:val="20"/>
        </w:rPr>
        <w:t xml:space="preserve">month, nor more than 18 claims in this </w:t>
      </w:r>
      <w:r w:rsidR="001B2117">
        <w:rPr>
          <w:b w:val="0"/>
          <w:sz w:val="20"/>
        </w:rPr>
        <w:t xml:space="preserve">County in this </w:t>
      </w:r>
      <w:r w:rsidR="001B2117" w:rsidRPr="00B10D36">
        <w:rPr>
          <w:b w:val="0"/>
          <w:sz w:val="20"/>
        </w:rPr>
        <w:t>calendar year.</w:t>
      </w:r>
    </w:p>
    <w:p w14:paraId="0C918321" w14:textId="77777777" w:rsidR="006D0344" w:rsidRPr="004C51EE" w:rsidRDefault="006D0344">
      <w:pPr>
        <w:jc w:val="both"/>
        <w:rPr>
          <w:sz w:val="12"/>
          <w:szCs w:val="12"/>
        </w:rPr>
      </w:pPr>
    </w:p>
    <w:p w14:paraId="45604ADA" w14:textId="77777777" w:rsidR="006D0344" w:rsidRDefault="006D0344">
      <w:pPr>
        <w:jc w:val="both"/>
        <w:rPr>
          <w:sz w:val="16"/>
        </w:rPr>
      </w:pPr>
      <w:r>
        <w:rPr>
          <w:sz w:val="16"/>
        </w:rPr>
        <w:t>Dated: ____________________________________________</w:t>
      </w:r>
      <w:r>
        <w:rPr>
          <w:sz w:val="16"/>
        </w:rPr>
        <w:tab/>
      </w:r>
      <w:r>
        <w:rPr>
          <w:sz w:val="16"/>
        </w:rPr>
        <w:tab/>
        <w:t>___________________________________________</w:t>
      </w:r>
    </w:p>
    <w:p w14:paraId="1A245A13" w14:textId="77777777" w:rsidR="006D0344" w:rsidRDefault="006D034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7FA04C50" w14:textId="77777777" w:rsidR="006D0344" w:rsidRDefault="006D0344">
      <w:pPr>
        <w:ind w:left="5040" w:firstLine="720"/>
        <w:jc w:val="both"/>
        <w:rPr>
          <w:sz w:val="16"/>
        </w:rPr>
      </w:pPr>
      <w:r>
        <w:rPr>
          <w:sz w:val="16"/>
        </w:rPr>
        <w:t>___________________________________________</w:t>
      </w:r>
    </w:p>
    <w:p w14:paraId="439C88DB" w14:textId="77777777" w:rsidR="006D0344" w:rsidRDefault="006D034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673B13B2" w14:textId="77777777" w:rsidR="006D0344" w:rsidRDefault="006D0344">
      <w:pPr>
        <w:spacing w:line="360" w:lineRule="auto"/>
        <w:jc w:val="center"/>
        <w:rPr>
          <w:b/>
          <w:sz w:val="15"/>
        </w:rPr>
        <w:sectPr w:rsidR="006D0344" w:rsidSect="00334883">
          <w:footerReference w:type="first" r:id="rId21"/>
          <w:pgSz w:w="12240" w:h="15840" w:code="1"/>
          <w:pgMar w:top="302" w:right="720" w:bottom="288" w:left="1296" w:header="432" w:footer="288" w:gutter="0"/>
          <w:cols w:space="720"/>
          <w:titlePg/>
          <w:docGrid w:linePitch="326"/>
        </w:sectPr>
      </w:pPr>
    </w:p>
    <w:p w14:paraId="606F8135" w14:textId="77777777" w:rsidR="006D0344" w:rsidRPr="0094164E" w:rsidRDefault="006D0344">
      <w:pPr>
        <w:pStyle w:val="Title"/>
        <w:rPr>
          <w:sz w:val="20"/>
        </w:rPr>
      </w:pPr>
      <w:r w:rsidRPr="0094164E">
        <w:rPr>
          <w:sz w:val="20"/>
        </w:rPr>
        <w:lastRenderedPageBreak/>
        <w:t>INFORMATION FOR PLAINTIFFS IN SMALL CLAIMS CASES</w:t>
      </w:r>
    </w:p>
    <w:p w14:paraId="30BCBD86" w14:textId="77777777" w:rsidR="006D0344" w:rsidRPr="0094164E" w:rsidRDefault="006D0344">
      <w:pPr>
        <w:pStyle w:val="Title"/>
        <w:rPr>
          <w:szCs w:val="18"/>
        </w:rPr>
      </w:pPr>
    </w:p>
    <w:p w14:paraId="53BF8D67" w14:textId="77777777" w:rsidR="006D0344" w:rsidRPr="0094164E" w:rsidRDefault="006D0344">
      <w:pPr>
        <w:pStyle w:val="Title"/>
        <w:rPr>
          <w:szCs w:val="18"/>
        </w:rPr>
      </w:pPr>
    </w:p>
    <w:p w14:paraId="76A08C72" w14:textId="77777777" w:rsidR="006D0344" w:rsidRPr="0094164E" w:rsidRDefault="006D0344">
      <w:pPr>
        <w:numPr>
          <w:ilvl w:val="0"/>
          <w:numId w:val="4"/>
        </w:numPr>
        <w:tabs>
          <w:tab w:val="left" w:pos="270"/>
        </w:tabs>
        <w:ind w:hanging="720"/>
        <w:rPr>
          <w:sz w:val="18"/>
          <w:szCs w:val="18"/>
        </w:rPr>
      </w:pPr>
      <w:r w:rsidRPr="0094164E">
        <w:rPr>
          <w:b/>
          <w:sz w:val="18"/>
          <w:szCs w:val="18"/>
        </w:rPr>
        <w:t xml:space="preserve"> FILING.  </w:t>
      </w:r>
      <w:r w:rsidRPr="0094164E">
        <w:rPr>
          <w:sz w:val="18"/>
          <w:szCs w:val="18"/>
        </w:rPr>
        <w:t>You may file your claim in this Court if:</w:t>
      </w:r>
    </w:p>
    <w:p w14:paraId="0838DE10" w14:textId="77777777" w:rsidR="006D0344" w:rsidRPr="0094164E" w:rsidRDefault="006D0344">
      <w:pPr>
        <w:pStyle w:val="BodyTextIndent"/>
        <w:numPr>
          <w:ilvl w:val="0"/>
          <w:numId w:val="10"/>
        </w:numPr>
        <w:tabs>
          <w:tab w:val="clear" w:pos="360"/>
          <w:tab w:val="num" w:pos="720"/>
        </w:tabs>
        <w:ind w:left="720"/>
        <w:jc w:val="both"/>
        <w:rPr>
          <w:b/>
          <w:sz w:val="18"/>
          <w:szCs w:val="18"/>
        </w:rPr>
      </w:pPr>
      <w:r w:rsidRPr="0094164E">
        <w:rPr>
          <w:sz w:val="18"/>
          <w:szCs w:val="18"/>
        </w:rPr>
        <w:t>Your claim is for money, property, specific performance or rescission of a contract, or enforcement of a restrictive covenant that does not exceed $7,500.00.  You may reduce a larger claim and waive the balance.  You cannot divide a claim and file two separate cases.</w:t>
      </w:r>
    </w:p>
    <w:p w14:paraId="08ABCDFA" w14:textId="77777777" w:rsidR="006D0344" w:rsidRPr="0094164E" w:rsidRDefault="006D0344">
      <w:pPr>
        <w:pStyle w:val="BodyTextIndent"/>
        <w:numPr>
          <w:ilvl w:val="0"/>
          <w:numId w:val="10"/>
        </w:numPr>
        <w:tabs>
          <w:tab w:val="clear" w:pos="360"/>
          <w:tab w:val="num" w:pos="720"/>
        </w:tabs>
        <w:ind w:left="720"/>
        <w:jc w:val="both"/>
        <w:rPr>
          <w:sz w:val="18"/>
          <w:szCs w:val="18"/>
        </w:rPr>
      </w:pPr>
      <w:r w:rsidRPr="0094164E">
        <w:rPr>
          <w:sz w:val="18"/>
          <w:szCs w:val="18"/>
        </w:rPr>
        <w:t xml:space="preserve">At least one of the parties you sue resides, is regularly employed, has an office for the transaction of business, or is a student in this county, or they own rental property in the county that is the subject of this claim.  </w:t>
      </w:r>
    </w:p>
    <w:p w14:paraId="4209B235" w14:textId="77777777" w:rsidR="006D0344" w:rsidRPr="0094164E" w:rsidRDefault="006D0344">
      <w:pPr>
        <w:pStyle w:val="BodyTextIndent"/>
        <w:numPr>
          <w:ilvl w:val="0"/>
          <w:numId w:val="10"/>
        </w:numPr>
        <w:tabs>
          <w:tab w:val="clear" w:pos="360"/>
          <w:tab w:val="num" w:pos="720"/>
        </w:tabs>
        <w:ind w:left="720"/>
        <w:jc w:val="both"/>
        <w:rPr>
          <w:sz w:val="18"/>
          <w:szCs w:val="18"/>
        </w:rPr>
      </w:pPr>
      <w:r w:rsidRPr="0094164E">
        <w:rPr>
          <w:sz w:val="18"/>
          <w:szCs w:val="18"/>
        </w:rPr>
        <w:t xml:space="preserve">You pay the clerk one of the following </w:t>
      </w:r>
      <w:r w:rsidRPr="0094164E">
        <w:rPr>
          <w:b/>
          <w:sz w:val="18"/>
          <w:szCs w:val="18"/>
        </w:rPr>
        <w:t>NONREFUNDABLE</w:t>
      </w:r>
      <w:r w:rsidRPr="0094164E">
        <w:rPr>
          <w:sz w:val="18"/>
          <w:szCs w:val="18"/>
        </w:rPr>
        <w:t xml:space="preserve"> filing fees.  </w:t>
      </w:r>
    </w:p>
    <w:p w14:paraId="0906728D" w14:textId="77777777" w:rsidR="006D0344" w:rsidRPr="0094164E" w:rsidRDefault="006D0344">
      <w:pPr>
        <w:numPr>
          <w:ilvl w:val="0"/>
          <w:numId w:val="8"/>
        </w:numPr>
        <w:tabs>
          <w:tab w:val="clear" w:pos="720"/>
          <w:tab w:val="num" w:pos="1080"/>
          <w:tab w:val="num" w:pos="1440"/>
        </w:tabs>
        <w:ind w:left="1080" w:hanging="360"/>
        <w:rPr>
          <w:b/>
          <w:sz w:val="18"/>
          <w:szCs w:val="18"/>
        </w:rPr>
      </w:pPr>
      <w:r w:rsidRPr="0094164E">
        <w:rPr>
          <w:b/>
          <w:sz w:val="18"/>
          <w:szCs w:val="18"/>
        </w:rPr>
        <w:t xml:space="preserve">Claim $500.00 or less: </w:t>
      </w:r>
      <w:r w:rsidRPr="0094164E">
        <w:rPr>
          <w:b/>
          <w:sz w:val="18"/>
          <w:szCs w:val="18"/>
        </w:rPr>
        <w:tab/>
      </w:r>
      <w:r w:rsidRPr="0094164E">
        <w:rPr>
          <w:b/>
          <w:sz w:val="18"/>
          <w:szCs w:val="18"/>
        </w:rPr>
        <w:tab/>
      </w:r>
      <w:r w:rsidRPr="0094164E">
        <w:rPr>
          <w:b/>
          <w:sz w:val="18"/>
          <w:szCs w:val="18"/>
        </w:rPr>
        <w:tab/>
        <w:t xml:space="preserve"> </w:t>
      </w:r>
      <w:proofErr w:type="gramStart"/>
      <w:r w:rsidRPr="0094164E">
        <w:rPr>
          <w:b/>
          <w:sz w:val="18"/>
          <w:szCs w:val="18"/>
        </w:rPr>
        <w:tab/>
        <w:t xml:space="preserve">  </w:t>
      </w:r>
      <w:r w:rsidRPr="0094164E">
        <w:rPr>
          <w:b/>
          <w:sz w:val="18"/>
          <w:szCs w:val="18"/>
        </w:rPr>
        <w:tab/>
      </w:r>
      <w:proofErr w:type="gramEnd"/>
      <w:r w:rsidRPr="0094164E">
        <w:rPr>
          <w:b/>
          <w:sz w:val="18"/>
          <w:szCs w:val="18"/>
        </w:rPr>
        <w:t>$</w:t>
      </w:r>
      <w:r w:rsidR="00630330">
        <w:rPr>
          <w:b/>
          <w:sz w:val="18"/>
          <w:szCs w:val="18"/>
        </w:rPr>
        <w:t>31</w:t>
      </w:r>
      <w:r w:rsidR="001458EB" w:rsidRPr="0094164E">
        <w:rPr>
          <w:b/>
          <w:sz w:val="18"/>
          <w:szCs w:val="18"/>
        </w:rPr>
        <w:t>.00</w:t>
      </w:r>
      <w:r w:rsidRPr="0094164E">
        <w:rPr>
          <w:b/>
          <w:sz w:val="18"/>
          <w:szCs w:val="18"/>
        </w:rPr>
        <w:tab/>
      </w:r>
      <w:r w:rsidRPr="0094164E">
        <w:rPr>
          <w:b/>
          <w:sz w:val="18"/>
          <w:szCs w:val="18"/>
        </w:rPr>
        <w:tab/>
      </w:r>
    </w:p>
    <w:p w14:paraId="57652FC9" w14:textId="02AC7258" w:rsidR="006D0344" w:rsidRPr="0094164E" w:rsidRDefault="006D0344">
      <w:pPr>
        <w:numPr>
          <w:ilvl w:val="0"/>
          <w:numId w:val="9"/>
        </w:numPr>
        <w:tabs>
          <w:tab w:val="clear" w:pos="720"/>
          <w:tab w:val="num" w:pos="1080"/>
          <w:tab w:val="num" w:pos="1440"/>
        </w:tabs>
        <w:ind w:left="1080" w:hanging="360"/>
        <w:rPr>
          <w:sz w:val="18"/>
          <w:szCs w:val="18"/>
        </w:rPr>
      </w:pPr>
      <w:r w:rsidRPr="0094164E">
        <w:rPr>
          <w:b/>
          <w:sz w:val="18"/>
          <w:szCs w:val="18"/>
        </w:rPr>
        <w:t xml:space="preserve">Claim over $500.00 but </w:t>
      </w:r>
      <w:r w:rsidR="00CF2790">
        <w:rPr>
          <w:b/>
          <w:sz w:val="18"/>
          <w:szCs w:val="18"/>
        </w:rPr>
        <w:t>no more</w:t>
      </w:r>
      <w:r w:rsidR="00CF2790" w:rsidRPr="0094164E">
        <w:rPr>
          <w:b/>
          <w:sz w:val="18"/>
          <w:szCs w:val="18"/>
        </w:rPr>
        <w:t xml:space="preserve"> </w:t>
      </w:r>
      <w:r w:rsidRPr="0094164E">
        <w:rPr>
          <w:b/>
          <w:sz w:val="18"/>
          <w:szCs w:val="18"/>
        </w:rPr>
        <w:t xml:space="preserve">than $7,500.00: </w:t>
      </w:r>
      <w:r w:rsidRPr="0094164E">
        <w:rPr>
          <w:b/>
          <w:sz w:val="18"/>
          <w:szCs w:val="18"/>
        </w:rPr>
        <w:tab/>
      </w:r>
      <w:r w:rsidRPr="0094164E">
        <w:rPr>
          <w:b/>
          <w:sz w:val="18"/>
          <w:szCs w:val="18"/>
        </w:rPr>
        <w:tab/>
        <w:t>$</w:t>
      </w:r>
      <w:r w:rsidR="00630330">
        <w:rPr>
          <w:b/>
          <w:sz w:val="18"/>
          <w:szCs w:val="18"/>
        </w:rPr>
        <w:t>5</w:t>
      </w:r>
      <w:r w:rsidR="001458EB" w:rsidRPr="0094164E">
        <w:rPr>
          <w:b/>
          <w:sz w:val="18"/>
          <w:szCs w:val="18"/>
        </w:rPr>
        <w:t>5.00</w:t>
      </w:r>
    </w:p>
    <w:p w14:paraId="5FE7246F" w14:textId="77777777" w:rsidR="006D0344" w:rsidRPr="0094164E" w:rsidRDefault="006D0344">
      <w:pPr>
        <w:rPr>
          <w:sz w:val="18"/>
          <w:szCs w:val="18"/>
        </w:rPr>
      </w:pPr>
    </w:p>
    <w:p w14:paraId="416D9E2D" w14:textId="77777777" w:rsidR="006D0344" w:rsidRPr="0094164E" w:rsidRDefault="006D0344">
      <w:pPr>
        <w:numPr>
          <w:ilvl w:val="0"/>
          <w:numId w:val="4"/>
        </w:numPr>
        <w:tabs>
          <w:tab w:val="left" w:pos="360"/>
        </w:tabs>
        <w:ind w:hanging="720"/>
        <w:rPr>
          <w:b/>
          <w:sz w:val="18"/>
          <w:szCs w:val="18"/>
        </w:rPr>
      </w:pPr>
      <w:r w:rsidRPr="0094164E">
        <w:rPr>
          <w:b/>
          <w:sz w:val="18"/>
          <w:szCs w:val="18"/>
        </w:rPr>
        <w:t xml:space="preserve">SERVICE.    </w:t>
      </w:r>
      <w:r w:rsidRPr="0094164E">
        <w:rPr>
          <w:sz w:val="18"/>
          <w:szCs w:val="18"/>
        </w:rPr>
        <w:t>This notice to appear must be served at least 15 days prior to the trial</w:t>
      </w:r>
      <w:r w:rsidR="00112D53" w:rsidRPr="0094164E">
        <w:rPr>
          <w:sz w:val="18"/>
          <w:szCs w:val="18"/>
        </w:rPr>
        <w:t xml:space="preserve"> </w:t>
      </w:r>
      <w:r w:rsidR="009A45D6" w:rsidRPr="0094164E">
        <w:rPr>
          <w:sz w:val="18"/>
          <w:szCs w:val="18"/>
        </w:rPr>
        <w:t>on each Defendant</w:t>
      </w:r>
      <w:r w:rsidRPr="0094164E">
        <w:rPr>
          <w:sz w:val="18"/>
          <w:szCs w:val="18"/>
        </w:rPr>
        <w:t>.  It may be served by:</w:t>
      </w:r>
      <w:r w:rsidRPr="0094164E">
        <w:rPr>
          <w:b/>
          <w:sz w:val="18"/>
          <w:szCs w:val="18"/>
        </w:rPr>
        <w:tab/>
      </w:r>
    </w:p>
    <w:p w14:paraId="2559F4BF" w14:textId="77777777" w:rsidR="006D0344" w:rsidRPr="0094164E" w:rsidRDefault="006D0344">
      <w:pPr>
        <w:pStyle w:val="BodyTextIndent"/>
        <w:numPr>
          <w:ilvl w:val="0"/>
          <w:numId w:val="11"/>
        </w:numPr>
        <w:tabs>
          <w:tab w:val="clear" w:pos="360"/>
          <w:tab w:val="num" w:pos="720"/>
        </w:tabs>
        <w:ind w:left="720"/>
        <w:jc w:val="both"/>
        <w:rPr>
          <w:sz w:val="18"/>
          <w:szCs w:val="18"/>
        </w:rPr>
      </w:pPr>
      <w:r w:rsidRPr="0094164E">
        <w:rPr>
          <w:sz w:val="18"/>
          <w:szCs w:val="18"/>
        </w:rPr>
        <w:t xml:space="preserve">Any person </w:t>
      </w:r>
      <w:r w:rsidR="009A45D6" w:rsidRPr="0094164E">
        <w:rPr>
          <w:sz w:val="18"/>
          <w:szCs w:val="18"/>
        </w:rPr>
        <w:t xml:space="preserve">whose age is </w:t>
      </w:r>
      <w:r w:rsidRPr="0094164E">
        <w:rPr>
          <w:sz w:val="18"/>
          <w:szCs w:val="18"/>
        </w:rPr>
        <w:t>18 years o</w:t>
      </w:r>
      <w:r w:rsidR="009A45D6" w:rsidRPr="0094164E">
        <w:rPr>
          <w:sz w:val="18"/>
          <w:szCs w:val="18"/>
        </w:rPr>
        <w:t xml:space="preserve">r older and </w:t>
      </w:r>
      <w:r w:rsidRPr="0094164E">
        <w:rPr>
          <w:sz w:val="18"/>
          <w:szCs w:val="18"/>
        </w:rPr>
        <w:t xml:space="preserve">who is not a party to this action.  </w:t>
      </w:r>
    </w:p>
    <w:p w14:paraId="070F1968" w14:textId="77777777" w:rsidR="006D0344" w:rsidRPr="0094164E" w:rsidRDefault="006D0344">
      <w:pPr>
        <w:pStyle w:val="BodyTextIndent"/>
        <w:numPr>
          <w:ilvl w:val="0"/>
          <w:numId w:val="11"/>
        </w:numPr>
        <w:tabs>
          <w:tab w:val="clear" w:pos="360"/>
          <w:tab w:val="num" w:pos="720"/>
        </w:tabs>
        <w:ind w:left="720"/>
        <w:jc w:val="both"/>
        <w:rPr>
          <w:sz w:val="18"/>
          <w:szCs w:val="18"/>
        </w:rPr>
      </w:pPr>
      <w:r w:rsidRPr="0094164E">
        <w:rPr>
          <w:sz w:val="18"/>
          <w:szCs w:val="18"/>
        </w:rPr>
        <w:t xml:space="preserve">Sheriff or process server. </w:t>
      </w:r>
    </w:p>
    <w:p w14:paraId="694E7256" w14:textId="77777777" w:rsidR="006D0344" w:rsidRPr="0094164E" w:rsidRDefault="006D0344">
      <w:pPr>
        <w:pStyle w:val="BodyTextIndent"/>
        <w:numPr>
          <w:ilvl w:val="0"/>
          <w:numId w:val="11"/>
        </w:numPr>
        <w:tabs>
          <w:tab w:val="clear" w:pos="360"/>
          <w:tab w:val="num" w:pos="720"/>
        </w:tabs>
        <w:ind w:left="720"/>
        <w:jc w:val="both"/>
        <w:rPr>
          <w:sz w:val="18"/>
          <w:szCs w:val="18"/>
        </w:rPr>
      </w:pPr>
      <w:r w:rsidRPr="0094164E">
        <w:rPr>
          <w:sz w:val="18"/>
          <w:szCs w:val="18"/>
        </w:rPr>
        <w:t xml:space="preserve">Certified Mail that is mailed by the clerk.  You must deposit the cost for certified mail in advance. </w:t>
      </w:r>
      <w:r w:rsidRPr="0094164E">
        <w:rPr>
          <w:sz w:val="18"/>
          <w:szCs w:val="18"/>
        </w:rPr>
        <w:tab/>
      </w:r>
    </w:p>
    <w:p w14:paraId="018538FE" w14:textId="77777777" w:rsidR="006D0344" w:rsidRPr="0094164E" w:rsidRDefault="006D0344">
      <w:pPr>
        <w:rPr>
          <w:sz w:val="18"/>
          <w:szCs w:val="18"/>
        </w:rPr>
      </w:pPr>
    </w:p>
    <w:p w14:paraId="6EE82364" w14:textId="77777777" w:rsidR="006D0344" w:rsidRPr="0094164E" w:rsidRDefault="006D0344">
      <w:pPr>
        <w:numPr>
          <w:ilvl w:val="0"/>
          <w:numId w:val="4"/>
        </w:numPr>
        <w:tabs>
          <w:tab w:val="left" w:pos="360"/>
        </w:tabs>
        <w:ind w:hanging="720"/>
        <w:rPr>
          <w:sz w:val="18"/>
          <w:szCs w:val="18"/>
        </w:rPr>
      </w:pPr>
      <w:r w:rsidRPr="0094164E">
        <w:rPr>
          <w:b/>
          <w:sz w:val="18"/>
          <w:szCs w:val="18"/>
        </w:rPr>
        <w:t>SETTLEMENT.</w:t>
      </w:r>
      <w:r w:rsidRPr="0094164E">
        <w:rPr>
          <w:sz w:val="18"/>
          <w:szCs w:val="18"/>
        </w:rPr>
        <w:t xml:space="preserve">   If you settle your claim before trial, you must notify the Small Claims Court and Defendant in writing.</w:t>
      </w:r>
    </w:p>
    <w:p w14:paraId="5AA2993B" w14:textId="77777777" w:rsidR="006D0344" w:rsidRPr="0094164E" w:rsidRDefault="006D0344">
      <w:pPr>
        <w:rPr>
          <w:sz w:val="18"/>
          <w:szCs w:val="18"/>
        </w:rPr>
      </w:pPr>
    </w:p>
    <w:p w14:paraId="2ADD5303" w14:textId="77777777" w:rsidR="006D0344" w:rsidRPr="0094164E" w:rsidRDefault="006D0344">
      <w:pPr>
        <w:numPr>
          <w:ilvl w:val="0"/>
          <w:numId w:val="4"/>
        </w:numPr>
        <w:tabs>
          <w:tab w:val="clear" w:pos="720"/>
          <w:tab w:val="left" w:pos="360"/>
        </w:tabs>
        <w:ind w:left="360"/>
        <w:rPr>
          <w:sz w:val="18"/>
          <w:szCs w:val="18"/>
        </w:rPr>
      </w:pPr>
      <w:r w:rsidRPr="0094164E">
        <w:rPr>
          <w:b/>
          <w:sz w:val="18"/>
          <w:szCs w:val="18"/>
        </w:rPr>
        <w:t>SUBPOENAS</w:t>
      </w:r>
      <w:r w:rsidRPr="0094164E">
        <w:rPr>
          <w:sz w:val="18"/>
          <w:szCs w:val="18"/>
        </w:rPr>
        <w:t xml:space="preserve">.   Upon your request, the clerk will issue a subpoena to require witnesses to appear or bring documents for your trial. It is your responsibility to complete the information needed on the subpoena and to have the subpoena served.  Subpoenas must be served personally and may be served by a person over the age of 18 that is not a party to the case.  Subpoenas must be accompanied by a check for payment of witness fees and mileage for any witnesses served.  </w:t>
      </w:r>
    </w:p>
    <w:p w14:paraId="07C6671F" w14:textId="77777777" w:rsidR="006D0344" w:rsidRPr="0094164E" w:rsidRDefault="006D0344">
      <w:pPr>
        <w:rPr>
          <w:sz w:val="18"/>
          <w:szCs w:val="18"/>
        </w:rPr>
      </w:pPr>
    </w:p>
    <w:p w14:paraId="616EB93F" w14:textId="77777777" w:rsidR="006D0344" w:rsidRPr="0094164E" w:rsidRDefault="006D0344">
      <w:pPr>
        <w:numPr>
          <w:ilvl w:val="0"/>
          <w:numId w:val="4"/>
        </w:numPr>
        <w:tabs>
          <w:tab w:val="clear" w:pos="720"/>
          <w:tab w:val="left" w:pos="360"/>
        </w:tabs>
        <w:ind w:left="360"/>
        <w:jc w:val="both"/>
        <w:rPr>
          <w:b/>
          <w:sz w:val="18"/>
          <w:szCs w:val="18"/>
        </w:rPr>
      </w:pPr>
      <w:r w:rsidRPr="0094164E">
        <w:rPr>
          <w:b/>
          <w:sz w:val="18"/>
          <w:szCs w:val="18"/>
        </w:rPr>
        <w:t>TRIAL RESPONSIBILITY</w:t>
      </w:r>
      <w:r w:rsidRPr="0094164E">
        <w:rPr>
          <w:sz w:val="18"/>
          <w:szCs w:val="18"/>
        </w:rPr>
        <w:t xml:space="preserve">.  You have a right to a trial.  Bring all evidence necessary to prove your case:  books, papers, repair bills, </w:t>
      </w:r>
      <w:proofErr w:type="gramStart"/>
      <w:r w:rsidRPr="0094164E">
        <w:rPr>
          <w:sz w:val="18"/>
          <w:szCs w:val="18"/>
        </w:rPr>
        <w:t>photographs</w:t>
      </w:r>
      <w:proofErr w:type="gramEnd"/>
      <w:r w:rsidRPr="0094164E">
        <w:rPr>
          <w:sz w:val="18"/>
          <w:szCs w:val="18"/>
        </w:rPr>
        <w:t xml:space="preserve"> or other exhibits.  Be on time.  If you are late or do not appear, the Court may enter judgment in favor of the Defendant and against you if the Defendant filed a counterclaim.</w:t>
      </w:r>
      <w:r w:rsidRPr="0094164E">
        <w:rPr>
          <w:b/>
          <w:sz w:val="18"/>
          <w:szCs w:val="18"/>
        </w:rPr>
        <w:t xml:space="preserve">   </w:t>
      </w:r>
    </w:p>
    <w:p w14:paraId="6FC58D6F" w14:textId="77777777" w:rsidR="006D0344" w:rsidRPr="0094164E" w:rsidRDefault="006D0344">
      <w:pPr>
        <w:pStyle w:val="Heading3"/>
        <w:jc w:val="left"/>
        <w:rPr>
          <w:szCs w:val="18"/>
        </w:rPr>
      </w:pPr>
    </w:p>
    <w:p w14:paraId="08CFDC94" w14:textId="77777777" w:rsidR="006D0344" w:rsidRPr="0094164E" w:rsidRDefault="006D0344">
      <w:pPr>
        <w:numPr>
          <w:ilvl w:val="0"/>
          <w:numId w:val="4"/>
        </w:numPr>
        <w:tabs>
          <w:tab w:val="clear" w:pos="720"/>
          <w:tab w:val="left" w:pos="360"/>
        </w:tabs>
        <w:ind w:left="360"/>
        <w:jc w:val="both"/>
        <w:rPr>
          <w:sz w:val="18"/>
          <w:szCs w:val="18"/>
        </w:rPr>
      </w:pPr>
      <w:r w:rsidRPr="0094164E">
        <w:rPr>
          <w:b/>
          <w:sz w:val="18"/>
          <w:szCs w:val="18"/>
        </w:rPr>
        <w:t>APPEAL</w:t>
      </w:r>
      <w:r w:rsidRPr="0094164E">
        <w:rPr>
          <w:sz w:val="18"/>
          <w:szCs w:val="18"/>
        </w:rPr>
        <w:t xml:space="preserve">. If you wish to appeal, you must file your </w:t>
      </w:r>
      <w:r w:rsidR="008817EC">
        <w:rPr>
          <w:sz w:val="18"/>
          <w:szCs w:val="18"/>
        </w:rPr>
        <w:t xml:space="preserve">notice of </w:t>
      </w:r>
      <w:r w:rsidRPr="0094164E">
        <w:rPr>
          <w:sz w:val="18"/>
          <w:szCs w:val="18"/>
        </w:rPr>
        <w:t>appeal within</w:t>
      </w:r>
      <w:r w:rsidR="008817EC">
        <w:rPr>
          <w:sz w:val="18"/>
          <w:szCs w:val="18"/>
        </w:rPr>
        <w:t xml:space="preserve"> </w:t>
      </w:r>
      <w:r w:rsidR="00850B34">
        <w:rPr>
          <w:sz w:val="18"/>
          <w:szCs w:val="18"/>
        </w:rPr>
        <w:t>14</w:t>
      </w:r>
      <w:r w:rsidR="005F1156">
        <w:rPr>
          <w:sz w:val="18"/>
          <w:szCs w:val="18"/>
        </w:rPr>
        <w:t xml:space="preserve"> </w:t>
      </w:r>
      <w:r w:rsidRPr="0094164E">
        <w:rPr>
          <w:sz w:val="18"/>
          <w:szCs w:val="18"/>
        </w:rPr>
        <w:t xml:space="preserve">days of the judgment and proceed according to C.R.C.P. 411.  </w:t>
      </w:r>
    </w:p>
    <w:p w14:paraId="294DD9FB" w14:textId="77777777" w:rsidR="006D0344" w:rsidRPr="0094164E" w:rsidRDefault="006D0344">
      <w:pPr>
        <w:rPr>
          <w:sz w:val="18"/>
          <w:szCs w:val="18"/>
        </w:rPr>
      </w:pPr>
    </w:p>
    <w:p w14:paraId="2AB03F36" w14:textId="77777777" w:rsidR="006D0344" w:rsidRPr="0094164E" w:rsidRDefault="006D0344">
      <w:pPr>
        <w:numPr>
          <w:ilvl w:val="0"/>
          <w:numId w:val="4"/>
        </w:numPr>
        <w:tabs>
          <w:tab w:val="left" w:pos="360"/>
        </w:tabs>
        <w:ind w:hanging="720"/>
        <w:jc w:val="both"/>
        <w:rPr>
          <w:sz w:val="18"/>
          <w:szCs w:val="18"/>
        </w:rPr>
      </w:pPr>
      <w:r w:rsidRPr="0094164E">
        <w:rPr>
          <w:b/>
          <w:sz w:val="18"/>
          <w:szCs w:val="18"/>
        </w:rPr>
        <w:t xml:space="preserve">JUDGMENT. THE COURT DOES NOT COLLECT ANY </w:t>
      </w:r>
      <w:proofErr w:type="gramStart"/>
      <w:r w:rsidRPr="0094164E">
        <w:rPr>
          <w:b/>
          <w:sz w:val="18"/>
          <w:szCs w:val="18"/>
        </w:rPr>
        <w:t>JUDGMENT</w:t>
      </w:r>
      <w:r w:rsidRPr="0094164E">
        <w:rPr>
          <w:sz w:val="18"/>
          <w:szCs w:val="18"/>
        </w:rPr>
        <w:t>, but</w:t>
      </w:r>
      <w:proofErr w:type="gramEnd"/>
      <w:r w:rsidRPr="0094164E">
        <w:rPr>
          <w:sz w:val="18"/>
          <w:szCs w:val="18"/>
        </w:rPr>
        <w:t xml:space="preserve"> will help with the necessary forms.</w:t>
      </w:r>
    </w:p>
    <w:p w14:paraId="4675C9F7" w14:textId="77777777" w:rsidR="006D0344" w:rsidRPr="0094164E" w:rsidRDefault="006D0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18"/>
          <w:szCs w:val="18"/>
        </w:rPr>
      </w:pPr>
      <w:r w:rsidRPr="0094164E">
        <w:rPr>
          <w:b/>
          <w:sz w:val="18"/>
          <w:szCs w:val="18"/>
        </w:rPr>
        <w:t>Money Judgment</w:t>
      </w:r>
      <w:r w:rsidRPr="0094164E">
        <w:rPr>
          <w:sz w:val="18"/>
          <w:szCs w:val="18"/>
        </w:rPr>
        <w:t>. If judgment is entered in favor of the Defendant and against you, you are expected to immediately pay the judgment, including filing fees and court costs.  If the judgment is not paid immediately, you must answer questions about your assets and income and the other party can obtain a writ of garnishment or execution against your wages or property.  Once the judgment is paid, you are entitled to have the judgment satisfied.</w:t>
      </w:r>
    </w:p>
    <w:p w14:paraId="2FD1F048" w14:textId="77777777" w:rsidR="006D0344" w:rsidRPr="0094164E" w:rsidRDefault="006D0344">
      <w:pPr>
        <w:ind w:left="360"/>
        <w:jc w:val="both"/>
        <w:rPr>
          <w:sz w:val="18"/>
          <w:szCs w:val="18"/>
        </w:rPr>
      </w:pPr>
      <w:r w:rsidRPr="0094164E">
        <w:rPr>
          <w:b/>
          <w:sz w:val="18"/>
          <w:szCs w:val="18"/>
        </w:rPr>
        <w:t>Non-monetary Judgment.</w:t>
      </w:r>
      <w:r w:rsidRPr="0094164E">
        <w:rPr>
          <w:sz w:val="18"/>
          <w:szCs w:val="18"/>
        </w:rPr>
        <w:t xml:space="preserve">  If the Court orders immediate possession of the property, performance of a contract, setting aside of a contract or compliance with a restrictive covenant, failure to comply with the Court order may result in an award of damages and or being held in contempt.</w:t>
      </w:r>
    </w:p>
    <w:p w14:paraId="23FBD50C" w14:textId="77777777" w:rsidR="006D0344" w:rsidRPr="0094164E" w:rsidRDefault="006D0344">
      <w:pPr>
        <w:rPr>
          <w:b/>
          <w:sz w:val="18"/>
          <w:szCs w:val="18"/>
        </w:rPr>
      </w:pPr>
    </w:p>
    <w:p w14:paraId="0F28ED80" w14:textId="77777777" w:rsidR="006D0344" w:rsidRPr="0094164E" w:rsidRDefault="006D0344">
      <w:pPr>
        <w:numPr>
          <w:ilvl w:val="0"/>
          <w:numId w:val="4"/>
        </w:numPr>
        <w:tabs>
          <w:tab w:val="clear" w:pos="720"/>
          <w:tab w:val="left" w:pos="360"/>
        </w:tabs>
        <w:ind w:left="360"/>
        <w:jc w:val="both"/>
        <w:rPr>
          <w:b/>
          <w:sz w:val="18"/>
          <w:szCs w:val="18"/>
        </w:rPr>
      </w:pPr>
      <w:r w:rsidRPr="0094164E">
        <w:rPr>
          <w:b/>
          <w:sz w:val="18"/>
          <w:szCs w:val="18"/>
        </w:rPr>
        <w:t xml:space="preserve">CASE INQUIRIES.  </w:t>
      </w:r>
      <w:r w:rsidRPr="0094164E">
        <w:rPr>
          <w:sz w:val="18"/>
          <w:szCs w:val="18"/>
        </w:rPr>
        <w:t>When inquiring about this case, refer to the case number on the other side of this document.  Direct all inquiries to the clerk, not the judge or magistrate.</w:t>
      </w:r>
      <w:r w:rsidRPr="0094164E">
        <w:rPr>
          <w:b/>
          <w:sz w:val="18"/>
          <w:szCs w:val="18"/>
        </w:rPr>
        <w:t xml:space="preserve">  </w:t>
      </w:r>
    </w:p>
    <w:p w14:paraId="302C0D8F" w14:textId="77777777" w:rsidR="006D0344" w:rsidRPr="0094164E" w:rsidRDefault="006D0344">
      <w:pPr>
        <w:ind w:left="360" w:hanging="360"/>
        <w:rPr>
          <w:b/>
          <w:sz w:val="18"/>
          <w:szCs w:val="18"/>
        </w:rPr>
      </w:pPr>
    </w:p>
    <w:p w14:paraId="2510FA6C" w14:textId="77777777" w:rsidR="006D0344" w:rsidRPr="0094164E" w:rsidRDefault="006D0344">
      <w:pPr>
        <w:numPr>
          <w:ilvl w:val="0"/>
          <w:numId w:val="4"/>
        </w:numPr>
        <w:tabs>
          <w:tab w:val="clear" w:pos="720"/>
          <w:tab w:val="left" w:pos="360"/>
        </w:tabs>
        <w:ind w:left="360"/>
        <w:jc w:val="both"/>
        <w:rPr>
          <w:sz w:val="18"/>
          <w:szCs w:val="18"/>
        </w:rPr>
      </w:pPr>
      <w:r w:rsidRPr="0094164E">
        <w:rPr>
          <w:b/>
          <w:sz w:val="18"/>
          <w:szCs w:val="18"/>
        </w:rPr>
        <w:t>ATTORNEY</w:t>
      </w:r>
      <w:r w:rsidRPr="0094164E">
        <w:rPr>
          <w:sz w:val="18"/>
          <w:szCs w:val="18"/>
        </w:rPr>
        <w:t>.  If the Defendant(s) want(s) to be represented by an attorney, the Defendant(s) or attorney must file a Notice of Representation of Attorney (JDF 256)</w:t>
      </w:r>
      <w:r w:rsidRPr="0094164E">
        <w:rPr>
          <w:b/>
          <w:sz w:val="18"/>
          <w:szCs w:val="18"/>
        </w:rPr>
        <w:t xml:space="preserve"> </w:t>
      </w:r>
      <w:r w:rsidRPr="0094164E">
        <w:rPr>
          <w:sz w:val="18"/>
          <w:szCs w:val="18"/>
        </w:rPr>
        <w:t xml:space="preserve">at least </w:t>
      </w:r>
      <w:r w:rsidR="00F60AB6">
        <w:rPr>
          <w:sz w:val="18"/>
          <w:szCs w:val="18"/>
        </w:rPr>
        <w:t>7</w:t>
      </w:r>
      <w:r w:rsidRPr="0094164E">
        <w:rPr>
          <w:sz w:val="18"/>
          <w:szCs w:val="18"/>
        </w:rPr>
        <w:t xml:space="preserve"> days before the trial date on this notice.  Then, you may have representation by an attorney.  If either party is an attorney, the other party may be represented by an attorney without filing a notice of representation.  Even if there are attorneys in the case, the rules and procedures of the Small Claims Court will still apply. </w:t>
      </w:r>
    </w:p>
    <w:p w14:paraId="1763C20D" w14:textId="77777777" w:rsidR="006D0344" w:rsidRPr="0094164E" w:rsidRDefault="006D0344">
      <w:pPr>
        <w:rPr>
          <w:sz w:val="18"/>
          <w:szCs w:val="18"/>
        </w:rPr>
      </w:pPr>
    </w:p>
    <w:p w14:paraId="691824C4" w14:textId="77777777" w:rsidR="006D0344" w:rsidRPr="0094164E" w:rsidRDefault="006D0344">
      <w:pPr>
        <w:numPr>
          <w:ilvl w:val="0"/>
          <w:numId w:val="4"/>
        </w:numPr>
        <w:tabs>
          <w:tab w:val="clear" w:pos="720"/>
          <w:tab w:val="left" w:pos="360"/>
        </w:tabs>
        <w:ind w:left="360"/>
        <w:jc w:val="both"/>
        <w:rPr>
          <w:sz w:val="18"/>
          <w:szCs w:val="18"/>
        </w:rPr>
      </w:pPr>
      <w:r w:rsidRPr="0094164E">
        <w:rPr>
          <w:b/>
          <w:sz w:val="18"/>
          <w:szCs w:val="18"/>
        </w:rPr>
        <w:t>JUDICIAL OFFICER</w:t>
      </w:r>
      <w:r w:rsidRPr="0094164E">
        <w:rPr>
          <w:sz w:val="18"/>
          <w:szCs w:val="18"/>
        </w:rPr>
        <w:t>.</w:t>
      </w:r>
      <w:r w:rsidRPr="0094164E">
        <w:rPr>
          <w:b/>
          <w:sz w:val="18"/>
          <w:szCs w:val="18"/>
        </w:rPr>
        <w:t xml:space="preserve">  </w:t>
      </w:r>
      <w:r w:rsidRPr="0094164E">
        <w:rPr>
          <w:sz w:val="18"/>
          <w:szCs w:val="18"/>
        </w:rPr>
        <w:t xml:space="preserve">A magistrate or judge may hear your case.  If you want a judge to hear your case, you must file an Objection to a Magistrate Hearing Case (JDF 259) at least </w:t>
      </w:r>
      <w:r w:rsidR="00F60AB6">
        <w:rPr>
          <w:sz w:val="18"/>
          <w:szCs w:val="18"/>
        </w:rPr>
        <w:t>7</w:t>
      </w:r>
      <w:r w:rsidRPr="0094164E">
        <w:rPr>
          <w:sz w:val="18"/>
          <w:szCs w:val="18"/>
        </w:rPr>
        <w:t xml:space="preserve"> days before the trial date set in this notice. The rules and procedures of the Small Claims Court will still apply.  </w:t>
      </w:r>
    </w:p>
    <w:p w14:paraId="5E476E4F" w14:textId="77777777" w:rsidR="006D0344" w:rsidRPr="0094164E" w:rsidRDefault="006D0344">
      <w:pPr>
        <w:jc w:val="both"/>
        <w:rPr>
          <w:sz w:val="18"/>
          <w:szCs w:val="18"/>
        </w:rPr>
      </w:pPr>
    </w:p>
    <w:p w14:paraId="755FB73F" w14:textId="77777777" w:rsidR="00A0119B" w:rsidRDefault="00A0119B" w:rsidP="00F04AEA">
      <w:pPr>
        <w:numPr>
          <w:ilvl w:val="0"/>
          <w:numId w:val="22"/>
        </w:numPr>
        <w:rPr>
          <w:rFonts w:cs="Arial"/>
          <w:sz w:val="18"/>
          <w:szCs w:val="18"/>
        </w:rPr>
      </w:pPr>
      <w:r w:rsidRPr="00A0119B">
        <w:rPr>
          <w:rFonts w:cs="Arial"/>
          <w:b/>
          <w:sz w:val="18"/>
          <w:szCs w:val="18"/>
        </w:rPr>
        <w:t xml:space="preserve">Language Interpreter.  </w:t>
      </w:r>
      <w:r w:rsidRPr="00A0119B">
        <w:rPr>
          <w:rFonts w:cs="Arial"/>
          <w:sz w:val="18"/>
          <w:szCs w:val="18"/>
        </w:rPr>
        <w:t xml:space="preserve"> If you or a witness requires a language interpreter to be present for hearings, you must contact the </w:t>
      </w:r>
      <w:r w:rsidR="00DB37EB">
        <w:rPr>
          <w:rFonts w:cs="Arial"/>
          <w:sz w:val="18"/>
          <w:szCs w:val="18"/>
        </w:rPr>
        <w:t xml:space="preserve">  </w:t>
      </w:r>
      <w:r w:rsidRPr="00A0119B">
        <w:rPr>
          <w:rFonts w:cs="Arial"/>
          <w:sz w:val="18"/>
          <w:szCs w:val="18"/>
        </w:rPr>
        <w:t xml:space="preserve">Managing Interpreter corresponding to the district in which the case will be heard at least </w:t>
      </w:r>
      <w:r w:rsidR="00F60AB6">
        <w:rPr>
          <w:rFonts w:cs="Arial"/>
          <w:sz w:val="18"/>
          <w:szCs w:val="18"/>
        </w:rPr>
        <w:t>7</w:t>
      </w:r>
      <w:r w:rsidRPr="00A0119B">
        <w:rPr>
          <w:rFonts w:cs="Arial"/>
          <w:sz w:val="18"/>
          <w:szCs w:val="18"/>
        </w:rPr>
        <w:t xml:space="preserve"> days before the trial date is set on this notice.  A language interpreter may only interpret what is said between parties during a hearing and immediately prior to or after the hearing. A language interpreter may not provide legal advice or any other service that is not related to interpreting. Interpreters may not provide any services that may constitute a violation of the language interpreter’s Code of Professional Responsibility. A current list of Managing Interpreters can be viewed at</w:t>
      </w:r>
      <w:r w:rsidR="00F04AEA">
        <w:rPr>
          <w:rFonts w:cs="Arial"/>
          <w:sz w:val="18"/>
          <w:szCs w:val="18"/>
        </w:rPr>
        <w:t>:</w:t>
      </w:r>
      <w:r w:rsidRPr="00A0119B">
        <w:rPr>
          <w:rFonts w:cs="Arial"/>
          <w:sz w:val="18"/>
          <w:szCs w:val="18"/>
        </w:rPr>
        <w:t xml:space="preserve"> </w:t>
      </w:r>
      <w:hyperlink r:id="rId22" w:history="1">
        <w:r w:rsidR="00F04AEA" w:rsidRPr="00F04AEA">
          <w:rPr>
            <w:rStyle w:val="Hyperlink"/>
            <w:rFonts w:cs="Arial"/>
            <w:sz w:val="18"/>
            <w:szCs w:val="18"/>
          </w:rPr>
          <w:t>http://www.courts.state.co.us/Administration/Custom.cfm?Unit=interp&amp;Page_ID=117</w:t>
        </w:r>
      </w:hyperlink>
      <w:r w:rsidRPr="00A0119B">
        <w:rPr>
          <w:rFonts w:cs="Arial"/>
          <w:sz w:val="18"/>
          <w:szCs w:val="18"/>
        </w:rPr>
        <w:t xml:space="preserve">. </w:t>
      </w:r>
    </w:p>
    <w:p w14:paraId="7405D0F6" w14:textId="77777777" w:rsidR="00F04AEA" w:rsidRPr="00A0119B" w:rsidRDefault="00F04AEA" w:rsidP="00F04AEA">
      <w:pPr>
        <w:rPr>
          <w:rFonts w:cs="Arial"/>
          <w:sz w:val="18"/>
          <w:szCs w:val="18"/>
        </w:rPr>
      </w:pPr>
    </w:p>
    <w:p w14:paraId="1E2E6EEC" w14:textId="77777777" w:rsidR="00760366" w:rsidRPr="0094164E" w:rsidRDefault="00760366" w:rsidP="00760366">
      <w:pPr>
        <w:pStyle w:val="BodyTextIndent3"/>
        <w:ind w:left="0" w:firstLine="360"/>
        <w:rPr>
          <w:szCs w:val="18"/>
        </w:rPr>
      </w:pPr>
    </w:p>
    <w:p w14:paraId="76620974" w14:textId="77777777" w:rsidR="006D0344" w:rsidRDefault="006D0344">
      <w:pPr>
        <w:spacing w:line="360" w:lineRule="auto"/>
        <w:jc w:val="center"/>
        <w:rPr>
          <w:b/>
          <w:sz w:val="15"/>
        </w:rPr>
        <w:sectPr w:rsidR="006D0344">
          <w:footerReference w:type="default" r:id="rId23"/>
          <w:pgSz w:w="12240" w:h="15840"/>
          <w:pgMar w:top="576" w:right="720" w:bottom="576" w:left="1296" w:header="432" w:footer="576" w:gutter="0"/>
          <w:cols w:space="720"/>
          <w:titlePg/>
        </w:sect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Change w:id="0">
          <w:tblGrid>
            <w:gridCol w:w="6840"/>
            <w:gridCol w:w="3330"/>
          </w:tblGrid>
        </w:tblGridChange>
      </w:tblGrid>
      <w:tr w:rsidR="00172663" w14:paraId="008B0657" w14:textId="77777777" w:rsidTr="00172663">
        <w:trPr>
          <w:trHeight w:val="4751"/>
        </w:trPr>
        <w:tc>
          <w:tcPr>
            <w:tcW w:w="6840" w:type="dxa"/>
          </w:tcPr>
          <w:p w14:paraId="2A11B069" w14:textId="00D81D65" w:rsidR="006D0344" w:rsidRDefault="00CF36E8">
            <w:pPr>
              <w:rPr>
                <w:sz w:val="18"/>
              </w:rPr>
            </w:pPr>
            <w:r>
              <w:rPr>
                <w:noProof/>
                <w:sz w:val="20"/>
              </w:rPr>
              <w:lastRenderedPageBreak/>
              <mc:AlternateContent>
                <mc:Choice Requires="wpg">
                  <w:drawing>
                    <wp:anchor distT="0" distB="0" distL="114300" distR="114300" simplePos="0" relativeHeight="251659264" behindDoc="0" locked="0" layoutInCell="0" allowOverlap="1" wp14:anchorId="23B9E17A" wp14:editId="1E1E05FB">
                      <wp:simplePos x="0" y="0"/>
                      <wp:positionH relativeFrom="column">
                        <wp:posOffset>4572000</wp:posOffset>
                      </wp:positionH>
                      <wp:positionV relativeFrom="paragraph">
                        <wp:posOffset>1554480</wp:posOffset>
                      </wp:positionV>
                      <wp:extent cx="1737360" cy="91440"/>
                      <wp:effectExtent l="0" t="0" r="0" b="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208" y="2952"/>
                                <a:chExt cx="2736" cy="144"/>
                              </a:xfrm>
                            </wpg:grpSpPr>
                            <wps:wsp>
                              <wps:cNvPr id="3" name="Line 40"/>
                              <wps:cNvCnPr>
                                <a:cxnSpLocks noChangeShapeType="1"/>
                              </wps:cNvCnPr>
                              <wps:spPr bwMode="auto">
                                <a:xfrm flipV="1">
                                  <a:off x="8208"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41"/>
                              <wps:cNvCnPr>
                                <a:cxnSpLocks noChangeShapeType="1"/>
                              </wps:cNvCnPr>
                              <wps:spPr bwMode="auto">
                                <a:xfrm flipV="1">
                                  <a:off x="10944" y="295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733CB9" id="Group 39" o:spid="_x0000_s1026" style="position:absolute;margin-left:5in;margin-top:122.4pt;width:136.8pt;height:7.2pt;z-index:251659264" coordorigin="8208,295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" o:allowincell="f">
                      <v:line id="Line 40" o:spid="_x0000_s1027" style="position:absolute;flip:y;visibility:visible;mso-wrap-style:square" from="8208,2952" to="8208,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41" o:spid="_x0000_s1028" style="position:absolute;flip:y;visibility:visible;mso-wrap-style:square" from="10944,2952" to="10944,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mc:Fallback>
              </mc:AlternateContent>
            </w:r>
            <w:r w:rsidR="006D0344">
              <w:rPr>
                <w:sz w:val="18"/>
              </w:rPr>
              <w:t xml:space="preserve">Small Claims </w:t>
            </w:r>
            <w:proofErr w:type="gramStart"/>
            <w:r w:rsidR="006D0344">
              <w:rPr>
                <w:sz w:val="18"/>
              </w:rPr>
              <w:t>Court  _</w:t>
            </w:r>
            <w:proofErr w:type="gramEnd"/>
            <w:r w:rsidR="006D0344">
              <w:rPr>
                <w:sz w:val="18"/>
              </w:rPr>
              <w:t>___________________________ County, Colorado</w:t>
            </w:r>
          </w:p>
          <w:p w14:paraId="03A97CFF" w14:textId="77777777" w:rsidR="006D0344" w:rsidRDefault="006D0344">
            <w:pPr>
              <w:pBdr>
                <w:bottom w:val="single" w:sz="18" w:space="1" w:color="auto"/>
              </w:pBdr>
              <w:rPr>
                <w:sz w:val="18"/>
              </w:rPr>
            </w:pPr>
            <w:r>
              <w:rPr>
                <w:sz w:val="18"/>
              </w:rPr>
              <w:t>Court Address:</w:t>
            </w:r>
          </w:p>
          <w:p w14:paraId="182CF5BE" w14:textId="77777777" w:rsidR="006D0344" w:rsidRDefault="006D0344">
            <w:pPr>
              <w:pBdr>
                <w:bottom w:val="single" w:sz="18" w:space="1" w:color="auto"/>
              </w:pBdr>
              <w:rPr>
                <w:sz w:val="14"/>
              </w:rPr>
            </w:pPr>
          </w:p>
          <w:p w14:paraId="0FDC28DB" w14:textId="77777777" w:rsidR="006D0344" w:rsidRDefault="006D0344">
            <w:pPr>
              <w:pBdr>
                <w:bottom w:val="single" w:sz="18" w:space="1" w:color="auto"/>
              </w:pBdr>
              <w:rPr>
                <w:sz w:val="14"/>
              </w:rPr>
            </w:pPr>
          </w:p>
          <w:p w14:paraId="0C182132" w14:textId="77777777" w:rsidR="006D0344" w:rsidRDefault="006D0344">
            <w:pPr>
              <w:rPr>
                <w:b/>
                <w:sz w:val="8"/>
              </w:rPr>
            </w:pPr>
          </w:p>
          <w:p w14:paraId="14BE2128" w14:textId="77777777" w:rsidR="006D0344" w:rsidRDefault="006D0344">
            <w:pPr>
              <w:spacing w:line="360" w:lineRule="auto"/>
              <w:rPr>
                <w:sz w:val="18"/>
              </w:rPr>
            </w:pPr>
            <w:r>
              <w:rPr>
                <w:b/>
                <w:sz w:val="18"/>
              </w:rPr>
              <w:t xml:space="preserve">PLAINTIFF(S): </w:t>
            </w:r>
            <w:r>
              <w:rPr>
                <w:sz w:val="18"/>
              </w:rPr>
              <w:t>_____________________________________________________</w:t>
            </w:r>
          </w:p>
          <w:p w14:paraId="5D0AB287" w14:textId="77777777" w:rsidR="006D0344" w:rsidRDefault="006D0344">
            <w:pPr>
              <w:spacing w:line="360" w:lineRule="auto"/>
              <w:rPr>
                <w:sz w:val="18"/>
              </w:rPr>
            </w:pPr>
            <w:r>
              <w:rPr>
                <w:sz w:val="18"/>
              </w:rPr>
              <w:t>Address: __________________________________________________________</w:t>
            </w:r>
          </w:p>
          <w:p w14:paraId="7E6FCB51" w14:textId="77777777" w:rsidR="006D0344" w:rsidRDefault="006D0344">
            <w:pPr>
              <w:pStyle w:val="BodyText"/>
              <w:spacing w:line="360" w:lineRule="auto"/>
            </w:pPr>
            <w:r>
              <w:t>City/State/Zip: ______________________________________________________</w:t>
            </w:r>
          </w:p>
          <w:p w14:paraId="21D7E04F" w14:textId="77777777" w:rsidR="006D0344" w:rsidRDefault="006D0344">
            <w:pPr>
              <w:spacing w:line="360" w:lineRule="auto"/>
              <w:rPr>
                <w:sz w:val="18"/>
              </w:rPr>
            </w:pPr>
            <w:r>
              <w:rPr>
                <w:sz w:val="18"/>
              </w:rPr>
              <w:t>Phone:  Home _______________ Work ______________ Cell _______________</w:t>
            </w:r>
          </w:p>
          <w:p w14:paraId="71C4F02B" w14:textId="77777777" w:rsidR="006D0344" w:rsidRDefault="006D0344">
            <w:pPr>
              <w:rPr>
                <w:sz w:val="18"/>
              </w:rPr>
            </w:pPr>
            <w:r>
              <w:rPr>
                <w:sz w:val="18"/>
              </w:rPr>
              <w:t>v.</w:t>
            </w:r>
          </w:p>
          <w:p w14:paraId="2B3E87AD" w14:textId="77777777" w:rsidR="006D0344" w:rsidRDefault="006D0344">
            <w:pPr>
              <w:spacing w:line="360" w:lineRule="auto"/>
              <w:rPr>
                <w:sz w:val="18"/>
              </w:rPr>
            </w:pPr>
            <w:proofErr w:type="gramStart"/>
            <w:r>
              <w:rPr>
                <w:b/>
                <w:sz w:val="18"/>
              </w:rPr>
              <w:t>DEFENDANT(</w:t>
            </w:r>
            <w:proofErr w:type="gramEnd"/>
            <w:r>
              <w:rPr>
                <w:b/>
                <w:sz w:val="18"/>
              </w:rPr>
              <w:t xml:space="preserve">1): </w:t>
            </w:r>
            <w:r>
              <w:rPr>
                <w:sz w:val="18"/>
              </w:rPr>
              <w:t>___________________________________________________</w:t>
            </w:r>
          </w:p>
          <w:p w14:paraId="18E7BA9D" w14:textId="77777777" w:rsidR="006D0344" w:rsidRDefault="006D0344">
            <w:pPr>
              <w:spacing w:line="360" w:lineRule="auto"/>
              <w:rPr>
                <w:sz w:val="18"/>
              </w:rPr>
            </w:pPr>
            <w:r>
              <w:rPr>
                <w:sz w:val="18"/>
              </w:rPr>
              <w:t>Address: __________________________________________________________</w:t>
            </w:r>
          </w:p>
          <w:p w14:paraId="0CEEC672" w14:textId="77777777" w:rsidR="006D0344" w:rsidRDefault="006D0344">
            <w:pPr>
              <w:pStyle w:val="BodyText"/>
              <w:spacing w:line="360" w:lineRule="auto"/>
            </w:pPr>
            <w:r>
              <w:t>City/State/Zip: ______________________________________________________</w:t>
            </w:r>
          </w:p>
          <w:p w14:paraId="3F3FB9BD" w14:textId="77777777" w:rsidR="006D0344" w:rsidRDefault="006D0344">
            <w:pPr>
              <w:spacing w:line="360" w:lineRule="auto"/>
              <w:rPr>
                <w:sz w:val="18"/>
              </w:rPr>
            </w:pPr>
            <w:r>
              <w:rPr>
                <w:sz w:val="18"/>
              </w:rPr>
              <w:t>Phone:  Home _______________ Work ______________ Cell _______________</w:t>
            </w:r>
          </w:p>
          <w:p w14:paraId="0AC55597" w14:textId="77777777" w:rsidR="006D0344" w:rsidRDefault="006D0344">
            <w:pPr>
              <w:spacing w:line="360" w:lineRule="auto"/>
              <w:rPr>
                <w:sz w:val="18"/>
              </w:rPr>
            </w:pPr>
            <w:proofErr w:type="gramStart"/>
            <w:r>
              <w:rPr>
                <w:b/>
                <w:sz w:val="18"/>
              </w:rPr>
              <w:t>DEFENDANT(</w:t>
            </w:r>
            <w:proofErr w:type="gramEnd"/>
            <w:r>
              <w:rPr>
                <w:b/>
                <w:sz w:val="18"/>
              </w:rPr>
              <w:t xml:space="preserve">2): </w:t>
            </w:r>
            <w:r>
              <w:rPr>
                <w:sz w:val="18"/>
              </w:rPr>
              <w:t>___________________________________________________</w:t>
            </w:r>
          </w:p>
          <w:p w14:paraId="4F7131BC" w14:textId="77777777" w:rsidR="006D0344" w:rsidRDefault="006D0344">
            <w:pPr>
              <w:spacing w:line="360" w:lineRule="auto"/>
              <w:rPr>
                <w:sz w:val="18"/>
              </w:rPr>
            </w:pPr>
            <w:r>
              <w:rPr>
                <w:sz w:val="18"/>
              </w:rPr>
              <w:t>Address: __________________________________________________________</w:t>
            </w:r>
          </w:p>
          <w:p w14:paraId="448DD5C2" w14:textId="77777777" w:rsidR="006D0344" w:rsidRDefault="006D0344">
            <w:pPr>
              <w:pStyle w:val="BodyText"/>
              <w:spacing w:line="360" w:lineRule="auto"/>
            </w:pPr>
            <w:r>
              <w:t>City/State/Zip: ______________________________________________________</w:t>
            </w:r>
          </w:p>
          <w:p w14:paraId="104E52DD" w14:textId="77777777" w:rsidR="006D0344" w:rsidRDefault="006D0344">
            <w:pPr>
              <w:spacing w:line="360" w:lineRule="auto"/>
              <w:rPr>
                <w:sz w:val="20"/>
              </w:rPr>
            </w:pPr>
            <w:r>
              <w:rPr>
                <w:sz w:val="18"/>
              </w:rPr>
              <w:t>Phone:  Home _______________ Work ______________ Cell _______________</w:t>
            </w:r>
          </w:p>
        </w:tc>
        <w:tc>
          <w:tcPr>
            <w:tcW w:w="3330" w:type="dxa"/>
          </w:tcPr>
          <w:p w14:paraId="27CDA488" w14:textId="77777777" w:rsidR="006D0344" w:rsidRDefault="006D0344">
            <w:pPr>
              <w:rPr>
                <w:sz w:val="20"/>
              </w:rPr>
            </w:pPr>
          </w:p>
          <w:p w14:paraId="172DAA62" w14:textId="77777777" w:rsidR="006D0344" w:rsidRDefault="006D0344">
            <w:pPr>
              <w:rPr>
                <w:sz w:val="20"/>
              </w:rPr>
            </w:pPr>
          </w:p>
          <w:p w14:paraId="4DEE3530" w14:textId="77777777" w:rsidR="006D0344" w:rsidRDefault="006D0344">
            <w:pPr>
              <w:rPr>
                <w:sz w:val="20"/>
              </w:rPr>
            </w:pPr>
          </w:p>
          <w:p w14:paraId="467B4622" w14:textId="77777777" w:rsidR="006D0344" w:rsidRDefault="006D0344">
            <w:pPr>
              <w:rPr>
                <w:sz w:val="20"/>
              </w:rPr>
            </w:pPr>
          </w:p>
          <w:p w14:paraId="023E5C13" w14:textId="77777777" w:rsidR="006D0344" w:rsidRDefault="006D0344">
            <w:pPr>
              <w:rPr>
                <w:sz w:val="20"/>
              </w:rPr>
            </w:pPr>
          </w:p>
          <w:p w14:paraId="2D5EF096" w14:textId="77777777" w:rsidR="006D0344" w:rsidRDefault="006D0344">
            <w:pPr>
              <w:rPr>
                <w:sz w:val="20"/>
              </w:rPr>
            </w:pPr>
          </w:p>
          <w:p w14:paraId="2E40805D" w14:textId="77777777" w:rsidR="006D0344" w:rsidRDefault="006D0344">
            <w:pPr>
              <w:rPr>
                <w:sz w:val="18"/>
              </w:rPr>
            </w:pPr>
          </w:p>
          <w:p w14:paraId="7B894068" w14:textId="77777777" w:rsidR="006D0344" w:rsidRDefault="006D0344">
            <w:pPr>
              <w:rPr>
                <w:sz w:val="16"/>
              </w:rPr>
            </w:pPr>
          </w:p>
          <w:p w14:paraId="5B78C0B4" w14:textId="77777777" w:rsidR="006D0344" w:rsidRDefault="006D0344">
            <w:pPr>
              <w:rPr>
                <w:sz w:val="18"/>
              </w:rPr>
            </w:pPr>
          </w:p>
          <w:p w14:paraId="42859B06" w14:textId="77777777" w:rsidR="006D0344" w:rsidRDefault="006D0344">
            <w:pPr>
              <w:rPr>
                <w:sz w:val="20"/>
              </w:rPr>
            </w:pPr>
          </w:p>
          <w:p w14:paraId="1A9902A8" w14:textId="77777777" w:rsidR="006D0344" w:rsidRDefault="006D0344">
            <w:pPr>
              <w:pStyle w:val="Heading1"/>
              <w:pBdr>
                <w:bottom w:val="single" w:sz="4" w:space="1" w:color="auto"/>
              </w:pBdr>
              <w:jc w:val="center"/>
              <w:rPr>
                <w:sz w:val="20"/>
              </w:rPr>
            </w:pPr>
          </w:p>
          <w:p w14:paraId="7B07B9D3" w14:textId="77777777" w:rsidR="006D0344" w:rsidRDefault="006D0344">
            <w:pPr>
              <w:pStyle w:val="Heading1"/>
              <w:pBdr>
                <w:bottom w:val="single" w:sz="4" w:space="1" w:color="auto"/>
              </w:pBdr>
              <w:jc w:val="center"/>
              <w:rPr>
                <w:sz w:val="20"/>
              </w:rPr>
            </w:pPr>
            <w:r>
              <w:rPr>
                <w:sz w:val="20"/>
              </w:rPr>
              <w:t xml:space="preserve">   COURT USE ONLY</w:t>
            </w:r>
          </w:p>
          <w:p w14:paraId="7270C8D6" w14:textId="77777777" w:rsidR="006D0344" w:rsidRDefault="006D0344">
            <w:pPr>
              <w:rPr>
                <w:sz w:val="18"/>
              </w:rPr>
            </w:pPr>
            <w:r>
              <w:rPr>
                <w:sz w:val="18"/>
              </w:rPr>
              <w:t>Case Number:</w:t>
            </w:r>
          </w:p>
          <w:p w14:paraId="6BD5BD3D" w14:textId="77777777" w:rsidR="006D0344" w:rsidRDefault="006D0344">
            <w:pPr>
              <w:rPr>
                <w:sz w:val="18"/>
              </w:rPr>
            </w:pPr>
          </w:p>
          <w:p w14:paraId="01C9C4FA" w14:textId="77777777" w:rsidR="006D0344" w:rsidRDefault="006D0344">
            <w:pPr>
              <w:rPr>
                <w:sz w:val="18"/>
              </w:rPr>
            </w:pPr>
          </w:p>
          <w:p w14:paraId="34964904" w14:textId="77777777" w:rsidR="006D0344" w:rsidRDefault="006D0344">
            <w:pPr>
              <w:pStyle w:val="Heading5"/>
            </w:pPr>
            <w:r>
              <w:t>S</w:t>
            </w:r>
          </w:p>
          <w:p w14:paraId="047C0004" w14:textId="77777777" w:rsidR="006D0344" w:rsidRDefault="006D0344">
            <w:pPr>
              <w:rPr>
                <w:sz w:val="18"/>
              </w:rPr>
            </w:pPr>
          </w:p>
          <w:p w14:paraId="2419509A" w14:textId="77777777" w:rsidR="006D0344" w:rsidRDefault="006D0344">
            <w:pPr>
              <w:rPr>
                <w:sz w:val="18"/>
              </w:rPr>
            </w:pPr>
          </w:p>
          <w:p w14:paraId="7A35F1CB" w14:textId="77777777" w:rsidR="006D0344" w:rsidRDefault="006D0344">
            <w:pPr>
              <w:rPr>
                <w:sz w:val="18"/>
              </w:rPr>
            </w:pPr>
          </w:p>
          <w:p w14:paraId="0289EE63" w14:textId="77777777" w:rsidR="006D0344" w:rsidRDefault="006D0344">
            <w:pPr>
              <w:rPr>
                <w:sz w:val="20"/>
              </w:rPr>
            </w:pPr>
            <w:r>
              <w:rPr>
                <w:sz w:val="18"/>
              </w:rPr>
              <w:t>Division               Courtroom</w:t>
            </w:r>
          </w:p>
        </w:tc>
      </w:tr>
      <w:tr w:rsidR="00172663" w14:paraId="4D2AAE89" w14:textId="77777777" w:rsidTr="00172663">
        <w:trPr>
          <w:cantSplit/>
          <w:trHeight w:val="251"/>
        </w:trPr>
        <w:tc>
          <w:tcPr>
            <w:tcW w:w="10170" w:type="dxa"/>
            <w:gridSpan w:val="2"/>
            <w:vAlign w:val="center"/>
          </w:tcPr>
          <w:p w14:paraId="707ED7D3" w14:textId="77777777" w:rsidR="006D0344" w:rsidRPr="005F38AB" w:rsidRDefault="006D0344">
            <w:pPr>
              <w:jc w:val="center"/>
              <w:rPr>
                <w:b/>
                <w:szCs w:val="24"/>
              </w:rPr>
            </w:pPr>
            <w:r w:rsidRPr="005F38AB">
              <w:rPr>
                <w:b/>
                <w:szCs w:val="24"/>
              </w:rPr>
              <w:t>NOTICE, CLAIM AND SUMMONS TO APPEAR FOR TRIAL (Part 4)</w:t>
            </w:r>
          </w:p>
        </w:tc>
      </w:tr>
    </w:tbl>
    <w:p w14:paraId="7976925C" w14:textId="77777777" w:rsidR="006D0344" w:rsidRDefault="006D0344">
      <w:pPr>
        <w:spacing w:line="100" w:lineRule="exact"/>
        <w:rPr>
          <w:sz w:val="18"/>
        </w:rPr>
      </w:pPr>
    </w:p>
    <w:p w14:paraId="54D9D665" w14:textId="789800BF" w:rsidR="006D0344" w:rsidRDefault="006D0344">
      <w:pPr>
        <w:pStyle w:val="BodyText"/>
        <w:ind w:right="58"/>
        <w:jc w:val="both"/>
        <w:rPr>
          <w:sz w:val="20"/>
        </w:rPr>
      </w:pPr>
      <w:r>
        <w:rPr>
          <w:sz w:val="20"/>
        </w:rPr>
        <w:t xml:space="preserve">If Defendant(s) is/are other than a person, go on-line at </w:t>
      </w:r>
      <w:hyperlink r:id="rId24" w:history="1">
        <w:r w:rsidR="00F95EB5" w:rsidRPr="000F1209">
          <w:rPr>
            <w:rStyle w:val="Hyperlink"/>
            <w:sz w:val="20"/>
          </w:rPr>
          <w:t>www.coloradosos.gov</w:t>
        </w:r>
      </w:hyperlink>
      <w:r w:rsidR="00F95EB5">
        <w:rPr>
          <w:sz w:val="20"/>
        </w:rPr>
        <w:t xml:space="preserve"> </w:t>
      </w:r>
      <w:r>
        <w:rPr>
          <w:sz w:val="20"/>
        </w:rPr>
        <w:t>to determine the registered agent for service of this notice. Please enter name and address of the agent.  Name: ____________________________ Address: _________________________</w:t>
      </w:r>
      <w:r w:rsidR="009178D8">
        <w:rPr>
          <w:sz w:val="20"/>
        </w:rPr>
        <w:t>______________________________________________</w:t>
      </w:r>
      <w:r>
        <w:rPr>
          <w:sz w:val="20"/>
        </w:rPr>
        <w:t>____________</w:t>
      </w:r>
    </w:p>
    <w:p w14:paraId="4402CE03" w14:textId="77777777" w:rsidR="006D0344" w:rsidRPr="005F38AB" w:rsidRDefault="006D0344">
      <w:pPr>
        <w:pStyle w:val="BodyText"/>
        <w:ind w:right="58"/>
        <w:jc w:val="both"/>
        <w:rPr>
          <w:sz w:val="6"/>
          <w:szCs w:val="6"/>
        </w:rPr>
      </w:pPr>
    </w:p>
    <w:p w14:paraId="3AA62374" w14:textId="77777777" w:rsidR="00136D71" w:rsidRDefault="006D0344" w:rsidP="00136D71">
      <w:pPr>
        <w:numPr>
          <w:ilvl w:val="0"/>
          <w:numId w:val="18"/>
        </w:numPr>
        <w:rPr>
          <w:sz w:val="20"/>
        </w:rPr>
      </w:pPr>
      <w:r>
        <w:rPr>
          <w:sz w:val="20"/>
        </w:rPr>
        <w:t xml:space="preserve">The Defendant(s) is/are in the military service: </w:t>
      </w:r>
      <w:r w:rsidR="00563E19" w:rsidRPr="00916A5D">
        <w:rPr>
          <w:rFonts w:ascii="Wingdings" w:hAnsi="Wingdings"/>
          <w:szCs w:val="24"/>
        </w:rPr>
        <w:t></w:t>
      </w:r>
      <w:r w:rsidR="00563E19" w:rsidRPr="00916A5D">
        <w:rPr>
          <w:b/>
          <w:sz w:val="20"/>
        </w:rPr>
        <w:t>Yes</w:t>
      </w:r>
      <w:r w:rsidR="00563E19">
        <w:rPr>
          <w:sz w:val="20"/>
        </w:rPr>
        <w:t xml:space="preserve"> </w:t>
      </w:r>
      <w:r w:rsidR="00563E19" w:rsidRPr="00916A5D">
        <w:rPr>
          <w:rFonts w:ascii="Wingdings" w:hAnsi="Wingdings"/>
          <w:szCs w:val="24"/>
        </w:rPr>
        <w:t></w:t>
      </w:r>
      <w:r w:rsidR="00563E19" w:rsidRPr="00916A5D">
        <w:rPr>
          <w:b/>
          <w:sz w:val="20"/>
        </w:rPr>
        <w:t>No</w:t>
      </w:r>
      <w:r w:rsidR="00563E19">
        <w:rPr>
          <w:sz w:val="20"/>
        </w:rPr>
        <w:t xml:space="preserve"> </w:t>
      </w:r>
      <w:r w:rsidR="00563E19" w:rsidRPr="00916A5D">
        <w:rPr>
          <w:rFonts w:ascii="Wingdings" w:hAnsi="Wingdings"/>
          <w:szCs w:val="24"/>
        </w:rPr>
        <w:t></w:t>
      </w:r>
      <w:r w:rsidRPr="00563E19">
        <w:rPr>
          <w:b/>
          <w:sz w:val="20"/>
        </w:rPr>
        <w:t>Unknown</w:t>
      </w:r>
      <w:r>
        <w:rPr>
          <w:sz w:val="20"/>
        </w:rPr>
        <w:tab/>
      </w:r>
      <w:r>
        <w:rPr>
          <w:sz w:val="20"/>
        </w:rPr>
        <w:tab/>
      </w:r>
    </w:p>
    <w:p w14:paraId="12AAF53B" w14:textId="77777777" w:rsidR="006D0344" w:rsidRDefault="006D0344" w:rsidP="00AF0668">
      <w:pPr>
        <w:numPr>
          <w:ilvl w:val="0"/>
          <w:numId w:val="18"/>
        </w:numPr>
        <w:jc w:val="both"/>
        <w:rPr>
          <w:sz w:val="20"/>
        </w:rPr>
      </w:pPr>
      <w:r>
        <w:rPr>
          <w:sz w:val="20"/>
        </w:rPr>
        <w:t>The Defendant(s) reside(s), is/are regularly employed, has/have an office for the transaction of business, or is/are a student in this county, or re</w:t>
      </w:r>
      <w:r w:rsidR="00792AE3">
        <w:rPr>
          <w:sz w:val="20"/>
        </w:rPr>
        <w:t>al</w:t>
      </w:r>
      <w:r>
        <w:rPr>
          <w:sz w:val="20"/>
        </w:rPr>
        <w:t xml:space="preserve"> property</w:t>
      </w:r>
      <w:r w:rsidR="003B568E">
        <w:rPr>
          <w:sz w:val="20"/>
        </w:rPr>
        <w:t xml:space="preserve"> located</w:t>
      </w:r>
      <w:r>
        <w:rPr>
          <w:sz w:val="20"/>
        </w:rPr>
        <w:t xml:space="preserve"> in th</w:t>
      </w:r>
      <w:r w:rsidR="00792AE3">
        <w:rPr>
          <w:sz w:val="20"/>
        </w:rPr>
        <w:t>is</w:t>
      </w:r>
      <w:r>
        <w:rPr>
          <w:sz w:val="20"/>
        </w:rPr>
        <w:t xml:space="preserve"> county is the subject of claim</w:t>
      </w:r>
      <w:r w:rsidR="003B568E">
        <w:rPr>
          <w:sz w:val="20"/>
        </w:rPr>
        <w:t>(s)</w:t>
      </w:r>
      <w:r w:rsidR="00AF0668">
        <w:rPr>
          <w:sz w:val="20"/>
        </w:rPr>
        <w:t xml:space="preserve"> arising from a </w:t>
      </w:r>
      <w:r w:rsidR="00792AE3">
        <w:rPr>
          <w:sz w:val="20"/>
        </w:rPr>
        <w:t xml:space="preserve">restrictive covenant or security deposit dispute. </w:t>
      </w:r>
      <w:r>
        <w:rPr>
          <w:sz w:val="20"/>
        </w:rPr>
        <w:t xml:space="preserve"> </w:t>
      </w:r>
      <w:r w:rsidR="00563E19" w:rsidRPr="00916A5D">
        <w:rPr>
          <w:rFonts w:ascii="Wingdings" w:hAnsi="Wingdings"/>
          <w:szCs w:val="24"/>
        </w:rPr>
        <w:t></w:t>
      </w:r>
      <w:r w:rsidR="00563E19" w:rsidRPr="00916A5D">
        <w:rPr>
          <w:b/>
          <w:sz w:val="20"/>
        </w:rPr>
        <w:t>Yes</w:t>
      </w:r>
      <w:r w:rsidR="00563E19">
        <w:rPr>
          <w:sz w:val="20"/>
        </w:rPr>
        <w:t xml:space="preserve"> </w:t>
      </w:r>
      <w:r w:rsidR="00563E19" w:rsidRPr="00916A5D">
        <w:rPr>
          <w:rFonts w:ascii="Wingdings" w:hAnsi="Wingdings"/>
          <w:szCs w:val="24"/>
        </w:rPr>
        <w:t></w:t>
      </w:r>
      <w:r w:rsidR="00563E19" w:rsidRPr="00916A5D">
        <w:rPr>
          <w:b/>
          <w:sz w:val="20"/>
        </w:rPr>
        <w:t>No</w:t>
      </w:r>
    </w:p>
    <w:p w14:paraId="438E94FA" w14:textId="77777777" w:rsidR="006D0344" w:rsidRPr="00136D71" w:rsidRDefault="006D0344" w:rsidP="00136D71">
      <w:pPr>
        <w:numPr>
          <w:ilvl w:val="0"/>
          <w:numId w:val="18"/>
        </w:numPr>
        <w:jc w:val="both"/>
        <w:rPr>
          <w:b/>
          <w:sz w:val="8"/>
        </w:rPr>
      </w:pPr>
      <w:r w:rsidRPr="00136D71">
        <w:rPr>
          <w:sz w:val="20"/>
        </w:rPr>
        <w:t xml:space="preserve">I/We understand that it is my/our responsibility to have </w:t>
      </w:r>
      <w:r w:rsidR="00AF0668">
        <w:rPr>
          <w:sz w:val="20"/>
        </w:rPr>
        <w:t>each</w:t>
      </w:r>
      <w:r w:rsidRPr="00136D71">
        <w:rPr>
          <w:sz w:val="20"/>
        </w:rPr>
        <w:t xml:space="preserve"> Defendant</w:t>
      </w:r>
      <w:r w:rsidR="00AF0668">
        <w:rPr>
          <w:sz w:val="20"/>
        </w:rPr>
        <w:t xml:space="preserve"> served with the “Defendant’s Copy” of this Notice</w:t>
      </w:r>
      <w:r w:rsidRPr="00136D71">
        <w:rPr>
          <w:sz w:val="20"/>
        </w:rPr>
        <w:t xml:space="preserve"> by a </w:t>
      </w:r>
      <w:r w:rsidR="00FF16BB">
        <w:rPr>
          <w:sz w:val="20"/>
        </w:rPr>
        <w:t>person whose age is 18 years or older and who is not a party to this action</w:t>
      </w:r>
      <w:r w:rsidRPr="00136D71">
        <w:rPr>
          <w:sz w:val="20"/>
        </w:rPr>
        <w:t xml:space="preserve"> 15 days prior to the trial and to provide the Court with written proof of service.</w:t>
      </w:r>
      <w:r>
        <w:rPr>
          <w:b/>
          <w:sz w:val="20"/>
        </w:rPr>
        <w:t xml:space="preserve"> </w:t>
      </w:r>
      <w:r w:rsidR="00563E19" w:rsidRPr="00916A5D">
        <w:rPr>
          <w:rFonts w:ascii="Wingdings" w:hAnsi="Wingdings"/>
          <w:szCs w:val="24"/>
        </w:rPr>
        <w:t></w:t>
      </w:r>
      <w:r w:rsidR="00563E19" w:rsidRPr="00916A5D">
        <w:rPr>
          <w:b/>
          <w:sz w:val="20"/>
        </w:rPr>
        <w:t>Yes</w:t>
      </w:r>
      <w:r w:rsidR="00563E19">
        <w:rPr>
          <w:sz w:val="20"/>
        </w:rPr>
        <w:t xml:space="preserve"> </w:t>
      </w:r>
      <w:r w:rsidR="00563E19" w:rsidRPr="00916A5D">
        <w:rPr>
          <w:rFonts w:ascii="Wingdings" w:hAnsi="Wingdings"/>
          <w:szCs w:val="24"/>
        </w:rPr>
        <w:t></w:t>
      </w:r>
      <w:r w:rsidR="00563E19" w:rsidRPr="00916A5D">
        <w:rPr>
          <w:b/>
          <w:sz w:val="20"/>
        </w:rPr>
        <w:t>No</w:t>
      </w:r>
    </w:p>
    <w:p w14:paraId="4FF60BAB" w14:textId="77777777" w:rsidR="00136D71" w:rsidRPr="009178D8" w:rsidRDefault="00136D71" w:rsidP="00136D71">
      <w:pPr>
        <w:numPr>
          <w:ilvl w:val="0"/>
          <w:numId w:val="18"/>
        </w:numPr>
        <w:rPr>
          <w:b/>
          <w:sz w:val="8"/>
        </w:rPr>
      </w:pPr>
      <w:r>
        <w:rPr>
          <w:sz w:val="20"/>
        </w:rPr>
        <w:t xml:space="preserve">I am an attorney: </w:t>
      </w:r>
      <w:r w:rsidRPr="00916A5D">
        <w:rPr>
          <w:rFonts w:ascii="Wingdings" w:hAnsi="Wingdings"/>
          <w:szCs w:val="24"/>
        </w:rPr>
        <w:t></w:t>
      </w:r>
      <w:r w:rsidRPr="00916A5D">
        <w:rPr>
          <w:b/>
          <w:sz w:val="20"/>
        </w:rPr>
        <w:t>Yes</w:t>
      </w:r>
      <w:r>
        <w:rPr>
          <w:sz w:val="20"/>
        </w:rPr>
        <w:t xml:space="preserve"> </w:t>
      </w:r>
      <w:r w:rsidRPr="00916A5D">
        <w:rPr>
          <w:rFonts w:ascii="Wingdings" w:hAnsi="Wingdings"/>
          <w:szCs w:val="24"/>
        </w:rPr>
        <w:t></w:t>
      </w:r>
      <w:r w:rsidRPr="00916A5D">
        <w:rPr>
          <w:b/>
          <w:sz w:val="20"/>
        </w:rPr>
        <w:t>No</w:t>
      </w:r>
      <w:r>
        <w:rPr>
          <w:sz w:val="20"/>
        </w:rPr>
        <w:t xml:space="preserve"> </w:t>
      </w:r>
    </w:p>
    <w:p w14:paraId="2D2A7896" w14:textId="77777777" w:rsidR="009178D8" w:rsidRPr="005F38AB" w:rsidRDefault="009178D8" w:rsidP="009178D8">
      <w:pPr>
        <w:rPr>
          <w:b/>
          <w:sz w:val="6"/>
          <w:szCs w:val="6"/>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0"/>
      </w:tblGrid>
      <w:tr w:rsidR="006D0344" w14:paraId="1371A2F9" w14:textId="77777777">
        <w:trPr>
          <w:trHeight w:val="1340"/>
        </w:trPr>
        <w:tc>
          <w:tcPr>
            <w:tcW w:w="10150" w:type="dxa"/>
          </w:tcPr>
          <w:p w14:paraId="5160E7AF" w14:textId="77777777" w:rsidR="006D0344" w:rsidRPr="004B7454" w:rsidRDefault="006D0344">
            <w:pPr>
              <w:pStyle w:val="Heading1"/>
              <w:jc w:val="center"/>
              <w:rPr>
                <w:color w:val="000000"/>
                <w:sz w:val="20"/>
              </w:rPr>
            </w:pPr>
            <w:r w:rsidRPr="004B7454">
              <w:rPr>
                <w:color w:val="000000"/>
                <w:sz w:val="20"/>
              </w:rPr>
              <w:t>N</w:t>
            </w:r>
            <w:r w:rsidR="00525050" w:rsidRPr="004B7454">
              <w:rPr>
                <w:color w:val="000000"/>
                <w:sz w:val="20"/>
              </w:rPr>
              <w:t>otice and Summons to Appear for Trial</w:t>
            </w:r>
          </w:p>
          <w:p w14:paraId="0DA51293" w14:textId="77777777" w:rsidR="006D0344" w:rsidRPr="00FF16BB" w:rsidRDefault="006D0344">
            <w:pPr>
              <w:pStyle w:val="BodyText"/>
              <w:rPr>
                <w:sz w:val="20"/>
                <w:u w:val="single"/>
              </w:rPr>
            </w:pPr>
            <w:r w:rsidRPr="00FF16BB">
              <w:rPr>
                <w:sz w:val="20"/>
              </w:rPr>
              <w:t>To the Defendant(s):</w:t>
            </w:r>
          </w:p>
          <w:p w14:paraId="10C63765" w14:textId="77777777" w:rsidR="006D0344" w:rsidRPr="00FF16BB" w:rsidRDefault="006D0344">
            <w:pPr>
              <w:jc w:val="both"/>
              <w:rPr>
                <w:sz w:val="20"/>
              </w:rPr>
            </w:pPr>
            <w:r w:rsidRPr="00FF16BB">
              <w:rPr>
                <w:sz w:val="20"/>
              </w:rPr>
              <w:t xml:space="preserve">You are scheduled to have your trial in this case on (date) ___________________________ (time) __________ at the Court address stated in the above caption. Bring with you all books, </w:t>
            </w:r>
            <w:proofErr w:type="gramStart"/>
            <w:r w:rsidRPr="00FF16BB">
              <w:rPr>
                <w:sz w:val="20"/>
              </w:rPr>
              <w:t>papers</w:t>
            </w:r>
            <w:proofErr w:type="gramEnd"/>
            <w:r w:rsidRPr="00FF16BB">
              <w:rPr>
                <w:sz w:val="20"/>
              </w:rPr>
              <w:t xml:space="preserve"> and witnesses you need to establish your defense.   </w:t>
            </w:r>
            <w:r w:rsidR="00525050" w:rsidRPr="00525050">
              <w:rPr>
                <w:b/>
                <w:sz w:val="20"/>
              </w:rPr>
              <w:t xml:space="preserve">If you do not appear, judgment </w:t>
            </w:r>
            <w:r w:rsidR="00CC66B0">
              <w:rPr>
                <w:b/>
                <w:sz w:val="20"/>
              </w:rPr>
              <w:t>may</w:t>
            </w:r>
            <w:r w:rsidR="00525050" w:rsidRPr="00525050">
              <w:rPr>
                <w:b/>
                <w:sz w:val="20"/>
              </w:rPr>
              <w:t xml:space="preserve"> be entered against you.</w:t>
            </w:r>
            <w:r w:rsidRPr="00525050">
              <w:rPr>
                <w:b/>
                <w:sz w:val="20"/>
              </w:rPr>
              <w:t xml:space="preserve">   </w:t>
            </w:r>
            <w:r w:rsidRPr="00FF16BB">
              <w:rPr>
                <w:sz w:val="20"/>
              </w:rPr>
              <w:t xml:space="preserve">If you wish to defend the claim or present a counterclaim, you must provide a written response or written counterclaim on or before the scheduled trial date and pay a </w:t>
            </w:r>
            <w:r w:rsidR="00525050">
              <w:rPr>
                <w:b/>
                <w:sz w:val="20"/>
              </w:rPr>
              <w:t>nonrefundable</w:t>
            </w:r>
            <w:r w:rsidR="00525050" w:rsidRPr="00FF16BB">
              <w:rPr>
                <w:b/>
                <w:sz w:val="20"/>
              </w:rPr>
              <w:t xml:space="preserve"> </w:t>
            </w:r>
            <w:r w:rsidRPr="00FF16BB">
              <w:rPr>
                <w:sz w:val="20"/>
              </w:rPr>
              <w:t xml:space="preserve">filing fee. </w:t>
            </w:r>
          </w:p>
          <w:p w14:paraId="1F47D4B1" w14:textId="77777777" w:rsidR="006D0344" w:rsidRDefault="006D0344">
            <w:pPr>
              <w:rPr>
                <w:sz w:val="16"/>
              </w:rPr>
            </w:pPr>
          </w:p>
          <w:p w14:paraId="21B74A37" w14:textId="77777777" w:rsidR="006D0344" w:rsidRDefault="006D0344">
            <w:pPr>
              <w:pStyle w:val="Heading3"/>
              <w:jc w:val="left"/>
              <w:rPr>
                <w:b w:val="0"/>
              </w:rPr>
            </w:pPr>
            <w:r>
              <w:rPr>
                <w:b w:val="0"/>
              </w:rPr>
              <w:t xml:space="preserve"> Dated:</w:t>
            </w:r>
            <w:r>
              <w:rPr>
                <w:b w:val="0"/>
                <w:sz w:val="16"/>
              </w:rPr>
              <w:t xml:space="preserve"> ____________________________</w:t>
            </w:r>
            <w:r>
              <w:rPr>
                <w:b w:val="0"/>
              </w:rPr>
              <w:t xml:space="preserve">                                          ______________________________________</w:t>
            </w:r>
          </w:p>
          <w:p w14:paraId="0FA6F780" w14:textId="77777777" w:rsidR="006D0344" w:rsidRDefault="006D0344">
            <w:pPr>
              <w:rPr>
                <w:sz w:val="16"/>
              </w:rPr>
            </w:pPr>
            <w:r>
              <w:rPr>
                <w:sz w:val="18"/>
              </w:rPr>
              <w:t xml:space="preserve">                                                                                                        </w:t>
            </w:r>
            <w:r>
              <w:rPr>
                <w:sz w:val="16"/>
              </w:rPr>
              <w:t>Clerk of Court/Deputy Clerk</w:t>
            </w:r>
          </w:p>
        </w:tc>
      </w:tr>
    </w:tbl>
    <w:p w14:paraId="0985EA26" w14:textId="77777777" w:rsidR="005545BE" w:rsidRPr="00D74EDA" w:rsidRDefault="006D0344" w:rsidP="005545BE">
      <w:pPr>
        <w:pStyle w:val="Heading2"/>
        <w:jc w:val="left"/>
        <w:rPr>
          <w:sz w:val="20"/>
        </w:rPr>
      </w:pPr>
      <w:r w:rsidRPr="000C5C22">
        <w:rPr>
          <w:sz w:val="20"/>
        </w:rPr>
        <w:t>P</w:t>
      </w:r>
      <w:r w:rsidR="00FF16BB" w:rsidRPr="000C5C22">
        <w:rPr>
          <w:sz w:val="20"/>
        </w:rPr>
        <w:t>laintiff(s)’s Claim</w:t>
      </w:r>
      <w:r w:rsidR="005545BE">
        <w:rPr>
          <w:sz w:val="18"/>
        </w:rPr>
        <w:t xml:space="preserve"> </w:t>
      </w:r>
      <w:r w:rsidR="005545BE">
        <w:rPr>
          <w:sz w:val="20"/>
        </w:rPr>
        <w:t xml:space="preserve">(Please summarize reasons to support your claim below.) </w:t>
      </w:r>
    </w:p>
    <w:p w14:paraId="7174766A" w14:textId="77777777" w:rsidR="006D0344" w:rsidRPr="000C09A6" w:rsidRDefault="006D0344" w:rsidP="00AF0668">
      <w:pPr>
        <w:pStyle w:val="Heading2"/>
        <w:jc w:val="both"/>
        <w:rPr>
          <w:b w:val="0"/>
        </w:rPr>
      </w:pPr>
      <w:r w:rsidRPr="000C09A6">
        <w:rPr>
          <w:b w:val="0"/>
        </w:rPr>
        <w:t xml:space="preserve">The Defendant(s) owe(s) me $_______________, which includes penalties, plus interest and costs allowed by law, and/or should be ordered to return property, perform a </w:t>
      </w:r>
      <w:proofErr w:type="gramStart"/>
      <w:r w:rsidRPr="000C09A6">
        <w:rPr>
          <w:b w:val="0"/>
        </w:rPr>
        <w:t>contract</w:t>
      </w:r>
      <w:proofErr w:type="gramEnd"/>
      <w:r w:rsidRPr="000C09A6">
        <w:rPr>
          <w:b w:val="0"/>
        </w:rPr>
        <w:t xml:space="preserve"> or set aside a contract or comply with a restrictive covenant for the following reasons.  (If seeking return of property, please describe the property being requested).</w:t>
      </w:r>
    </w:p>
    <w:p w14:paraId="1BEFACB5"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54C15A51" w14:textId="77777777" w:rsidR="009C6A99" w:rsidRDefault="009C6A99" w:rsidP="009C6A99">
      <w:pPr>
        <w:spacing w:line="360" w:lineRule="auto"/>
        <w:rPr>
          <w:sz w:val="18"/>
        </w:rPr>
      </w:pPr>
      <w:r>
        <w:rPr>
          <w:sz w:val="18"/>
        </w:rPr>
        <w:t>______________________________________________________________________________________________________</w:t>
      </w:r>
    </w:p>
    <w:p w14:paraId="18B2C8F8" w14:textId="77777777" w:rsidR="009C6A99" w:rsidRDefault="009C6A99" w:rsidP="009C6A99">
      <w:pPr>
        <w:tabs>
          <w:tab w:val="left" w:pos="450"/>
        </w:tabs>
        <w:spacing w:line="360" w:lineRule="auto"/>
        <w:jc w:val="both"/>
        <w:rPr>
          <w:sz w:val="18"/>
        </w:rPr>
      </w:pPr>
      <w:r>
        <w:rPr>
          <w:sz w:val="18"/>
        </w:rPr>
        <w:t>______________________________________________________________________________________________________</w:t>
      </w:r>
    </w:p>
    <w:p w14:paraId="1DD48905" w14:textId="77777777" w:rsidR="006D0344" w:rsidRDefault="009C6A99" w:rsidP="009C6A99">
      <w:pPr>
        <w:jc w:val="center"/>
        <w:rPr>
          <w:b/>
          <w:sz w:val="16"/>
        </w:rPr>
      </w:pPr>
      <w:r>
        <w:rPr>
          <w:sz w:val="18"/>
        </w:rPr>
        <w:t>____________________________________________________________________________________________________________________________________________________________________________________________________________</w:t>
      </w:r>
    </w:p>
    <w:p w14:paraId="7D993DC2" w14:textId="77777777" w:rsidR="006D0344" w:rsidRDefault="006D0344">
      <w:pPr>
        <w:jc w:val="center"/>
        <w:rPr>
          <w:b/>
          <w:sz w:val="16"/>
        </w:rPr>
      </w:pPr>
      <w:r>
        <w:rPr>
          <w:b/>
          <w:sz w:val="16"/>
        </w:rPr>
        <w:t>Note:  The combined value of money, property, specific performance or cost to remedy a covenant violation cannot exceed $7,500.00</w:t>
      </w:r>
    </w:p>
    <w:p w14:paraId="7AE33D79" w14:textId="77777777" w:rsidR="006D0344" w:rsidRPr="00B75AB6" w:rsidRDefault="006D0344">
      <w:pPr>
        <w:pStyle w:val="BodyText3"/>
        <w:rPr>
          <w:b w:val="0"/>
          <w:sz w:val="4"/>
        </w:rPr>
      </w:pPr>
    </w:p>
    <w:p w14:paraId="7ABA50DA" w14:textId="77777777" w:rsidR="001B2117" w:rsidRDefault="005B533D" w:rsidP="001B2117">
      <w:pPr>
        <w:pStyle w:val="BodyText3"/>
        <w:rPr>
          <w:b w:val="0"/>
          <w:sz w:val="20"/>
        </w:rPr>
      </w:pPr>
      <w:r w:rsidRPr="00232DC6">
        <w:rPr>
          <w:b w:val="0"/>
          <w:sz w:val="20"/>
        </w:rPr>
        <w:t>I</w:t>
      </w:r>
      <w:r w:rsidR="00232DC6">
        <w:rPr>
          <w:b w:val="0"/>
          <w:sz w:val="20"/>
        </w:rPr>
        <w:t>/we</w:t>
      </w:r>
      <w:r w:rsidRPr="00232DC6">
        <w:rPr>
          <w:b w:val="0"/>
          <w:sz w:val="20"/>
        </w:rPr>
        <w:t xml:space="preserve"> declare under penalty of perjury under the law of Colorado that the foregoing is true and correct</w:t>
      </w:r>
      <w:r w:rsidR="00897087" w:rsidRPr="00232DC6">
        <w:rPr>
          <w:b w:val="0"/>
          <w:sz w:val="20"/>
        </w:rPr>
        <w:t>.</w:t>
      </w:r>
      <w:r w:rsidRPr="00687512">
        <w:rPr>
          <w:b w:val="0"/>
          <w:sz w:val="20"/>
        </w:rPr>
        <w:t xml:space="preserve"> </w:t>
      </w:r>
      <w:r w:rsidR="001B2117" w:rsidRPr="00B10D36">
        <w:rPr>
          <w:b w:val="0"/>
          <w:sz w:val="20"/>
        </w:rPr>
        <w:t xml:space="preserve">I/we have not filed in any </w:t>
      </w:r>
      <w:r w:rsidR="001B2117">
        <w:rPr>
          <w:b w:val="0"/>
          <w:sz w:val="20"/>
        </w:rPr>
        <w:t>S</w:t>
      </w:r>
      <w:r w:rsidR="001B2117" w:rsidRPr="00B10D36">
        <w:rPr>
          <w:b w:val="0"/>
          <w:sz w:val="20"/>
        </w:rPr>
        <w:t xml:space="preserve">mall </w:t>
      </w:r>
      <w:r w:rsidR="001B2117">
        <w:rPr>
          <w:b w:val="0"/>
          <w:sz w:val="20"/>
        </w:rPr>
        <w:t>C</w:t>
      </w:r>
      <w:r w:rsidR="001B2117" w:rsidRPr="00B10D36">
        <w:rPr>
          <w:b w:val="0"/>
          <w:sz w:val="20"/>
        </w:rPr>
        <w:t xml:space="preserve">laims </w:t>
      </w:r>
      <w:r w:rsidR="001B2117">
        <w:rPr>
          <w:b w:val="0"/>
          <w:sz w:val="20"/>
        </w:rPr>
        <w:t>C</w:t>
      </w:r>
      <w:r w:rsidR="001B2117" w:rsidRPr="00B10D36">
        <w:rPr>
          <w:b w:val="0"/>
          <w:sz w:val="20"/>
        </w:rPr>
        <w:t>ourt</w:t>
      </w:r>
      <w:r w:rsidR="001B2117">
        <w:rPr>
          <w:b w:val="0"/>
          <w:sz w:val="20"/>
        </w:rPr>
        <w:t xml:space="preserve"> in this County</w:t>
      </w:r>
      <w:r w:rsidR="001B2117" w:rsidRPr="00B10D36">
        <w:rPr>
          <w:b w:val="0"/>
          <w:sz w:val="20"/>
        </w:rPr>
        <w:t xml:space="preserve"> </w:t>
      </w:r>
      <w:r w:rsidR="001B2117">
        <w:rPr>
          <w:b w:val="0"/>
          <w:sz w:val="20"/>
        </w:rPr>
        <w:t xml:space="preserve">more than 2 claims </w:t>
      </w:r>
      <w:r w:rsidR="001B2117" w:rsidRPr="00B10D36">
        <w:rPr>
          <w:b w:val="0"/>
          <w:sz w:val="20"/>
        </w:rPr>
        <w:t xml:space="preserve">during this </w:t>
      </w:r>
      <w:r w:rsidR="001B2117">
        <w:rPr>
          <w:b w:val="0"/>
          <w:sz w:val="20"/>
        </w:rPr>
        <w:t xml:space="preserve">calendar </w:t>
      </w:r>
      <w:r w:rsidR="001B2117" w:rsidRPr="00B10D36">
        <w:rPr>
          <w:b w:val="0"/>
          <w:sz w:val="20"/>
        </w:rPr>
        <w:t xml:space="preserve">month, nor more than 18 claims in this </w:t>
      </w:r>
      <w:r w:rsidR="001B2117">
        <w:rPr>
          <w:b w:val="0"/>
          <w:sz w:val="20"/>
        </w:rPr>
        <w:t xml:space="preserve">County in this </w:t>
      </w:r>
      <w:r w:rsidR="001B2117" w:rsidRPr="00B10D36">
        <w:rPr>
          <w:b w:val="0"/>
          <w:sz w:val="20"/>
        </w:rPr>
        <w:t>calendar year.</w:t>
      </w:r>
    </w:p>
    <w:p w14:paraId="58BCABD0" w14:textId="77777777" w:rsidR="00232DC6" w:rsidRPr="00B10D36" w:rsidRDefault="00232DC6" w:rsidP="001B2117">
      <w:pPr>
        <w:pStyle w:val="BodyText3"/>
        <w:rPr>
          <w:b w:val="0"/>
          <w:sz w:val="20"/>
        </w:rPr>
      </w:pPr>
    </w:p>
    <w:p w14:paraId="591824B3" w14:textId="77777777" w:rsidR="006D0344" w:rsidRDefault="006D0344">
      <w:pPr>
        <w:jc w:val="both"/>
        <w:rPr>
          <w:sz w:val="16"/>
        </w:rPr>
      </w:pPr>
      <w:r>
        <w:rPr>
          <w:sz w:val="16"/>
        </w:rPr>
        <w:t>Dated: ____________________________________________</w:t>
      </w:r>
      <w:r>
        <w:rPr>
          <w:sz w:val="16"/>
        </w:rPr>
        <w:tab/>
      </w:r>
      <w:r>
        <w:rPr>
          <w:sz w:val="16"/>
        </w:rPr>
        <w:tab/>
        <w:t>___________________________________________</w:t>
      </w:r>
    </w:p>
    <w:p w14:paraId="0E44D493" w14:textId="77777777" w:rsidR="006D0344" w:rsidRDefault="006D0344">
      <w:pPr>
        <w:spacing w:line="360" w:lineRule="auto"/>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Plaintiff’s Signature</w:t>
      </w:r>
    </w:p>
    <w:p w14:paraId="019BD450" w14:textId="77777777" w:rsidR="006D0344" w:rsidRDefault="006D0344">
      <w:pPr>
        <w:tabs>
          <w:tab w:val="left" w:pos="450"/>
        </w:tabs>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______________________________________</w:t>
      </w:r>
    </w:p>
    <w:p w14:paraId="522CAA6C" w14:textId="77777777" w:rsidR="006D0344" w:rsidRDefault="006D0344">
      <w:pPr>
        <w:ind w:left="5040" w:firstLine="720"/>
        <w:rPr>
          <w:sz w:val="16"/>
        </w:rPr>
      </w:pPr>
      <w:r>
        <w:rPr>
          <w:sz w:val="16"/>
        </w:rPr>
        <w:t>Plaintiff’s Signature</w:t>
      </w:r>
    </w:p>
    <w:p w14:paraId="1692D545" w14:textId="77777777" w:rsidR="006D0344" w:rsidRDefault="006D0344">
      <w:pPr>
        <w:jc w:val="both"/>
        <w:rPr>
          <w:sz w:val="18"/>
        </w:rPr>
        <w:sectPr w:rsidR="006D0344" w:rsidSect="00AF0668">
          <w:footerReference w:type="default" r:id="rId25"/>
          <w:footerReference w:type="first" r:id="rId26"/>
          <w:pgSz w:w="12240" w:h="15840" w:code="1"/>
          <w:pgMar w:top="302" w:right="720" w:bottom="288" w:left="1296" w:header="432" w:footer="576" w:gutter="0"/>
          <w:cols w:space="720"/>
          <w:titlePg/>
        </w:sectPr>
      </w:pPr>
    </w:p>
    <w:p w14:paraId="1A0C6374" w14:textId="77777777" w:rsidR="006D0344" w:rsidRDefault="006D0344">
      <w:pPr>
        <w:pStyle w:val="Heading3"/>
      </w:pPr>
      <w:r>
        <w:lastRenderedPageBreak/>
        <w:t>Case Name   _____________________ v. ______________________</w:t>
      </w:r>
      <w:r>
        <w:tab/>
      </w:r>
      <w:r>
        <w:tab/>
      </w:r>
      <w:r>
        <w:tab/>
        <w:t>Case Number:  _______________</w:t>
      </w:r>
    </w:p>
    <w:p w14:paraId="68501322" w14:textId="77777777" w:rsidR="006D0344" w:rsidRDefault="006D0344">
      <w:pPr>
        <w:pStyle w:val="Heading2"/>
      </w:pPr>
    </w:p>
    <w:p w14:paraId="62FAEFD1" w14:textId="77777777" w:rsidR="006D0344" w:rsidRDefault="006D0344">
      <w:pPr>
        <w:pStyle w:val="Heading2"/>
        <w:pBdr>
          <w:top w:val="double" w:sz="4" w:space="1" w:color="auto"/>
        </w:pBdr>
      </w:pPr>
    </w:p>
    <w:p w14:paraId="4FCF176A" w14:textId="77777777" w:rsidR="006D0344" w:rsidRPr="00725ACB" w:rsidRDefault="006D0344">
      <w:pPr>
        <w:pStyle w:val="Heading2"/>
        <w:pBdr>
          <w:top w:val="double" w:sz="4" w:space="1" w:color="auto"/>
        </w:pBdr>
        <w:rPr>
          <w:sz w:val="24"/>
          <w:szCs w:val="24"/>
        </w:rPr>
      </w:pPr>
      <w:r w:rsidRPr="00725ACB">
        <w:rPr>
          <w:sz w:val="24"/>
          <w:szCs w:val="24"/>
        </w:rPr>
        <w:t>AFFIDAVIT OF SERVICE</w:t>
      </w:r>
    </w:p>
    <w:p w14:paraId="56C22C53" w14:textId="77777777" w:rsidR="006D0344" w:rsidRDefault="006D0344">
      <w:pPr>
        <w:jc w:val="center"/>
        <w:rPr>
          <w:b/>
          <w:sz w:val="18"/>
        </w:rPr>
      </w:pPr>
      <w:r>
        <w:rPr>
          <w:b/>
          <w:sz w:val="18"/>
        </w:rPr>
        <w:t>(Must be returned to Court)</w:t>
      </w:r>
    </w:p>
    <w:p w14:paraId="722B5ECA" w14:textId="77777777" w:rsidR="006D0344" w:rsidRPr="0042555B" w:rsidRDefault="006D0344">
      <w:pPr>
        <w:pStyle w:val="Heading1"/>
        <w:rPr>
          <w:sz w:val="10"/>
          <w:szCs w:val="10"/>
        </w:rPr>
      </w:pPr>
    </w:p>
    <w:p w14:paraId="04E06824" w14:textId="77777777" w:rsidR="00E55F38" w:rsidRPr="00DF4AEB" w:rsidRDefault="00E55F38" w:rsidP="00E55F38">
      <w:pPr>
        <w:pStyle w:val="BodyText2"/>
        <w:jc w:val="both"/>
        <w:rPr>
          <w:rFonts w:cs="Arial"/>
          <w:sz w:val="20"/>
        </w:rPr>
      </w:pPr>
      <w:r w:rsidRPr="00DF4AEB">
        <w:rPr>
          <w:rFonts w:cs="Arial"/>
          <w:sz w:val="20"/>
        </w:rPr>
        <w:t>I</w:t>
      </w:r>
      <w:r w:rsidR="005B533D">
        <w:rPr>
          <w:rFonts w:cs="Arial"/>
          <w:sz w:val="20"/>
        </w:rPr>
        <w:t xml:space="preserve"> swear/affirm</w:t>
      </w:r>
      <w:r w:rsidRPr="00DF4AEB">
        <w:rPr>
          <w:rFonts w:cs="Arial"/>
          <w:sz w:val="20"/>
        </w:rPr>
        <w:t xml:space="preserve"> under oath that I </w:t>
      </w:r>
      <w:r w:rsidR="003B6584">
        <w:rPr>
          <w:rFonts w:cs="Arial"/>
          <w:sz w:val="20"/>
        </w:rPr>
        <w:t xml:space="preserve">am </w:t>
      </w:r>
      <w:r w:rsidRPr="00DF4AEB">
        <w:rPr>
          <w:rFonts w:cs="Arial"/>
          <w:sz w:val="20"/>
        </w:rPr>
        <w:t xml:space="preserve">18 </w:t>
      </w:r>
      <w:r w:rsidR="003B6584">
        <w:rPr>
          <w:rFonts w:cs="Arial"/>
          <w:sz w:val="20"/>
        </w:rPr>
        <w:t xml:space="preserve">years or older </w:t>
      </w:r>
      <w:r w:rsidRPr="00DF4AEB">
        <w:rPr>
          <w:rFonts w:cs="Arial"/>
          <w:sz w:val="20"/>
        </w:rPr>
        <w:t xml:space="preserve">and not a party to the action, and that I served the </w:t>
      </w:r>
      <w:r w:rsidRPr="006840DA">
        <w:rPr>
          <w:rFonts w:cs="Arial"/>
          <w:b/>
          <w:i/>
          <w:sz w:val="20"/>
        </w:rPr>
        <w:t>Notice, Claim, and Summons to Appear for Trial (JDF 250)</w:t>
      </w:r>
      <w:r w:rsidRPr="00DF4AEB">
        <w:rPr>
          <w:rFonts w:cs="Arial"/>
          <w:b/>
          <w:sz w:val="20"/>
        </w:rPr>
        <w:t xml:space="preserve"> </w:t>
      </w:r>
      <w:r w:rsidRPr="00DF4AEB">
        <w:rPr>
          <w:rFonts w:cs="Arial"/>
          <w:sz w:val="20"/>
        </w:rPr>
        <w:t xml:space="preserve">on the </w:t>
      </w:r>
      <w:r>
        <w:rPr>
          <w:rFonts w:cs="Arial"/>
          <w:sz w:val="20"/>
        </w:rPr>
        <w:t>following:</w:t>
      </w:r>
      <w:r w:rsidRPr="00DF4AEB">
        <w:rPr>
          <w:rFonts w:cs="Arial"/>
          <w:sz w:val="20"/>
        </w:rPr>
        <w:t xml:space="preserve">  </w:t>
      </w:r>
    </w:p>
    <w:p w14:paraId="3007F130"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ab/>
      </w:r>
    </w:p>
    <w:p w14:paraId="3BBC9C8C" w14:textId="77777777" w:rsidR="006D0344" w:rsidRDefault="006D0344">
      <w:pPr>
        <w:pStyle w:val="BodyTextIndent"/>
        <w:rPr>
          <w:b/>
          <w:sz w:val="18"/>
        </w:rPr>
      </w:pPr>
      <w:r>
        <w:rPr>
          <w:b/>
          <w:sz w:val="18"/>
        </w:rPr>
        <w:t>Name of Person Served</w:t>
      </w:r>
      <w:r>
        <w:rPr>
          <w:b/>
          <w:sz w:val="18"/>
        </w:rPr>
        <w:tab/>
      </w:r>
      <w:r>
        <w:rPr>
          <w:b/>
          <w:sz w:val="18"/>
        </w:rPr>
        <w:tab/>
      </w:r>
      <w:r>
        <w:rPr>
          <w:b/>
          <w:sz w:val="18"/>
        </w:rPr>
        <w:tab/>
        <w:t>Date</w:t>
      </w:r>
      <w:r w:rsidR="00E55F38">
        <w:rPr>
          <w:b/>
          <w:sz w:val="18"/>
        </w:rPr>
        <w:t xml:space="preserve"> and Time</w:t>
      </w:r>
      <w:r>
        <w:rPr>
          <w:b/>
          <w:sz w:val="18"/>
        </w:rPr>
        <w:t xml:space="preserve"> of Service</w:t>
      </w:r>
      <w:r>
        <w:rPr>
          <w:b/>
          <w:sz w:val="18"/>
        </w:rPr>
        <w:tab/>
      </w:r>
      <w:r>
        <w:rPr>
          <w:b/>
          <w:sz w:val="18"/>
        </w:rPr>
        <w:tab/>
      </w:r>
      <w:r w:rsidR="0030456F">
        <w:rPr>
          <w:b/>
          <w:sz w:val="18"/>
        </w:rPr>
        <w:tab/>
      </w:r>
      <w:r>
        <w:rPr>
          <w:b/>
          <w:sz w:val="18"/>
        </w:rPr>
        <w:t>Address of Service</w:t>
      </w:r>
    </w:p>
    <w:p w14:paraId="4DCE8618" w14:textId="77777777" w:rsidR="006D0344" w:rsidRDefault="006D0344">
      <w:pPr>
        <w:pStyle w:val="BodyTextIndent"/>
        <w:rPr>
          <w:b/>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rPr>
        <w:t>(Street, County, City, State)</w:t>
      </w:r>
      <w:r>
        <w:rPr>
          <w:b/>
        </w:rPr>
        <w:tab/>
      </w:r>
      <w:r>
        <w:rPr>
          <w:b/>
        </w:rPr>
        <w:tab/>
        <w:t xml:space="preserve"> </w:t>
      </w:r>
    </w:p>
    <w:p w14:paraId="06FB1B64" w14:textId="77777777" w:rsidR="006D0344" w:rsidRDefault="006D0344">
      <w:pPr>
        <w:pStyle w:val="BodyTextIndent"/>
        <w:rPr>
          <w:b/>
          <w:sz w:val="18"/>
        </w:rPr>
      </w:pPr>
    </w:p>
    <w:p w14:paraId="6A56888B"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14C125B3"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50CFF867"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55795FFB"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2C6414D9" w14:textId="77777777" w:rsidR="00E55F38" w:rsidRPr="00D76EED" w:rsidRDefault="00E55F38" w:rsidP="00E55F38">
      <w:pPr>
        <w:pStyle w:val="BodyText2"/>
        <w:jc w:val="both"/>
        <w:rPr>
          <w:rFonts w:cs="Arial"/>
          <w:b/>
          <w:sz w:val="6"/>
          <w:szCs w:val="6"/>
        </w:rPr>
      </w:pPr>
    </w:p>
    <w:p w14:paraId="16809B8E" w14:textId="77777777" w:rsidR="00E55F38" w:rsidRDefault="00E55F38" w:rsidP="00E55F38">
      <w:pPr>
        <w:pStyle w:val="BodyText2"/>
        <w:jc w:val="both"/>
        <w:rPr>
          <w:rFonts w:cs="Arial"/>
          <w:b/>
          <w:sz w:val="20"/>
        </w:rPr>
      </w:pPr>
      <w:r w:rsidRPr="00FC76AD">
        <w:rPr>
          <w:rFonts w:cs="Arial"/>
          <w:b/>
          <w:sz w:val="20"/>
        </w:rPr>
        <w:t xml:space="preserve">Check </w:t>
      </w:r>
      <w:r w:rsidR="000024A8">
        <w:rPr>
          <w:rFonts w:cs="Arial"/>
          <w:b/>
          <w:sz w:val="20"/>
        </w:rPr>
        <w:t>type of Service</w:t>
      </w:r>
      <w:r w:rsidRPr="00FC76AD">
        <w:rPr>
          <w:rFonts w:cs="Arial"/>
          <w:b/>
          <w:sz w:val="20"/>
        </w:rPr>
        <w:t>:</w:t>
      </w:r>
    </w:p>
    <w:p w14:paraId="5EDC5E71" w14:textId="77777777" w:rsidR="00E55F38" w:rsidRPr="00DF4AEB" w:rsidRDefault="00E55F38" w:rsidP="00E55F38">
      <w:pPr>
        <w:pStyle w:val="BodyText2"/>
        <w:numPr>
          <w:ilvl w:val="0"/>
          <w:numId w:val="19"/>
        </w:numPr>
        <w:jc w:val="both"/>
        <w:rPr>
          <w:rFonts w:cs="Arial"/>
          <w:sz w:val="20"/>
        </w:rPr>
      </w:pPr>
      <w:r w:rsidRPr="00DF4AEB">
        <w:rPr>
          <w:rFonts w:cs="Arial"/>
          <w:sz w:val="20"/>
        </w:rPr>
        <w:t xml:space="preserve">By handing the documents to a person identified to me as the Defendant. </w:t>
      </w:r>
    </w:p>
    <w:p w14:paraId="471FF64F" w14:textId="77777777" w:rsidR="00E55F38" w:rsidRPr="00DF4AEB" w:rsidRDefault="00E55F38" w:rsidP="00E55F38">
      <w:pPr>
        <w:numPr>
          <w:ilvl w:val="0"/>
          <w:numId w:val="19"/>
        </w:numPr>
        <w:jc w:val="both"/>
        <w:rPr>
          <w:rFonts w:cs="Arial"/>
          <w:sz w:val="20"/>
        </w:rPr>
      </w:pPr>
      <w:r w:rsidRPr="00DF4AEB">
        <w:rPr>
          <w:rFonts w:cs="Arial"/>
          <w:sz w:val="20"/>
        </w:rPr>
        <w:t>By identifying the documents, offering to deliver them to a person identified to me as the Defendant who refused service, and then leaving the documents in a conspicuous place.</w:t>
      </w:r>
    </w:p>
    <w:p w14:paraId="303905B3" w14:textId="77777777" w:rsidR="00E55F38" w:rsidRPr="00DF4AEB" w:rsidRDefault="00E55F38" w:rsidP="00E55F38">
      <w:pPr>
        <w:numPr>
          <w:ilvl w:val="0"/>
          <w:numId w:val="20"/>
        </w:numPr>
        <w:jc w:val="both"/>
        <w:rPr>
          <w:rFonts w:cs="Arial"/>
          <w:sz w:val="20"/>
        </w:rPr>
      </w:pPr>
      <w:r w:rsidRPr="00DF4AEB">
        <w:rPr>
          <w:rFonts w:cs="Arial"/>
          <w:sz w:val="20"/>
        </w:rPr>
        <w:t xml:space="preserve">By leaving the documents at the Defendant’s usual place of abode with ______________________ (Name of Person) who is a member of the Defendant’s family and whose age is 18 years or older. </w:t>
      </w:r>
      <w:r w:rsidRPr="00DF4AEB">
        <w:rPr>
          <w:sz w:val="20"/>
        </w:rPr>
        <w:t>(Identify family relationship) __________</w:t>
      </w:r>
      <w:r>
        <w:rPr>
          <w:sz w:val="20"/>
        </w:rPr>
        <w:t>_____________</w:t>
      </w:r>
      <w:r w:rsidRPr="00DF4AEB">
        <w:rPr>
          <w:sz w:val="20"/>
        </w:rPr>
        <w:t>____.)</w:t>
      </w:r>
    </w:p>
    <w:p w14:paraId="169C6511" w14:textId="77777777" w:rsidR="00E55F38" w:rsidRPr="00DF4AEB" w:rsidRDefault="00E55F38" w:rsidP="00E55F38">
      <w:pPr>
        <w:numPr>
          <w:ilvl w:val="0"/>
          <w:numId w:val="20"/>
        </w:numPr>
        <w:jc w:val="both"/>
        <w:rPr>
          <w:rFonts w:cs="Arial"/>
          <w:sz w:val="20"/>
        </w:rPr>
      </w:pPr>
      <w:r w:rsidRPr="00DF4AEB">
        <w:rPr>
          <w:rFonts w:cs="Arial"/>
          <w:sz w:val="20"/>
        </w:rPr>
        <w:t>By leaving the documents at the Defendant’s usual workplace with __________________________ (Name of Person) who is the Defendant’s secretary, administrative assistant, bookkeeper, or managing agent. (Circle title of person served.)</w:t>
      </w:r>
    </w:p>
    <w:p w14:paraId="08DE0A21" w14:textId="77777777" w:rsidR="00E55F38" w:rsidRPr="00DF4AEB" w:rsidRDefault="00E55F38" w:rsidP="00E55F38">
      <w:pPr>
        <w:numPr>
          <w:ilvl w:val="0"/>
          <w:numId w:val="20"/>
        </w:numPr>
        <w:jc w:val="both"/>
        <w:rPr>
          <w:rFonts w:cs="Arial"/>
          <w:sz w:val="20"/>
        </w:rPr>
      </w:pPr>
      <w:r w:rsidRPr="00DF4AEB">
        <w:rPr>
          <w:rFonts w:cs="Arial"/>
          <w:sz w:val="20"/>
        </w:rPr>
        <w:t>By leaving the documents with _____________________ (Name of Person), who as   _______________ (title) is authorized by appointment or by law to receive service of process for the Defendant.</w:t>
      </w:r>
    </w:p>
    <w:p w14:paraId="49375C5E" w14:textId="77777777" w:rsidR="00E55F38" w:rsidRPr="0027020D" w:rsidRDefault="00E55F38" w:rsidP="00E55F38">
      <w:pPr>
        <w:numPr>
          <w:ilvl w:val="0"/>
          <w:numId w:val="20"/>
        </w:numPr>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20"/>
        </w:rPr>
      </w:pPr>
      <w:r>
        <w:rPr>
          <w:sz w:val="20"/>
        </w:rPr>
        <w:t>By leaving the documents with an officer, p</w:t>
      </w:r>
      <w:r w:rsidRPr="0027020D">
        <w:rPr>
          <w:sz w:val="20"/>
        </w:rPr>
        <w:t xml:space="preserve">artner, manager, </w:t>
      </w:r>
      <w:r>
        <w:rPr>
          <w:sz w:val="20"/>
        </w:rPr>
        <w:t xml:space="preserve">stockholder, </w:t>
      </w:r>
      <w:r w:rsidRPr="0027020D">
        <w:rPr>
          <w:sz w:val="20"/>
        </w:rPr>
        <w:t xml:space="preserve">elected official </w:t>
      </w:r>
      <w:r>
        <w:rPr>
          <w:sz w:val="20"/>
        </w:rPr>
        <w:t xml:space="preserve">or functional equivalent pursuant to </w:t>
      </w:r>
      <w:r w:rsidRPr="00DF4AEB">
        <w:rPr>
          <w:rFonts w:cs="Arial"/>
          <w:sz w:val="20"/>
        </w:rPr>
        <w:t>C.R.C.P. 304</w:t>
      </w:r>
      <w:r>
        <w:rPr>
          <w:sz w:val="20"/>
        </w:rPr>
        <w:t xml:space="preserve"> _______________________ (please identify) of the corporation or</w:t>
      </w:r>
      <w:r w:rsidRPr="0027020D">
        <w:rPr>
          <w:sz w:val="20"/>
        </w:rPr>
        <w:t xml:space="preserve"> non-corporate entity</w:t>
      </w:r>
      <w:r>
        <w:rPr>
          <w:sz w:val="20"/>
        </w:rPr>
        <w:t xml:space="preserve"> </w:t>
      </w:r>
      <w:r w:rsidRPr="0027020D">
        <w:rPr>
          <w:sz w:val="20"/>
        </w:rPr>
        <w:t>which was to be served. (Circle title of person who was served.)</w:t>
      </w:r>
    </w:p>
    <w:p w14:paraId="6BDF6DD1" w14:textId="77777777" w:rsidR="00E55F38" w:rsidRPr="00DF4AEB" w:rsidRDefault="00E55F38" w:rsidP="00E55F38">
      <w:pPr>
        <w:numPr>
          <w:ilvl w:val="0"/>
          <w:numId w:val="20"/>
        </w:numPr>
        <w:jc w:val="both"/>
        <w:rPr>
          <w:rFonts w:cs="Arial"/>
          <w:sz w:val="20"/>
        </w:rPr>
      </w:pPr>
      <w:r w:rsidRPr="00DF4AEB">
        <w:rPr>
          <w:rFonts w:cs="Arial"/>
          <w:sz w:val="20"/>
        </w:rPr>
        <w:t xml:space="preserve">By serving the documents as follows (other service </w:t>
      </w:r>
      <w:r w:rsidR="00481A8D">
        <w:rPr>
          <w:rFonts w:cs="Arial"/>
          <w:sz w:val="20"/>
        </w:rPr>
        <w:t>under</w:t>
      </w:r>
      <w:r w:rsidRPr="00DF4AEB">
        <w:rPr>
          <w:rFonts w:cs="Arial"/>
          <w:sz w:val="20"/>
        </w:rPr>
        <w:t xml:space="preserve"> C.R.C.P. </w:t>
      </w:r>
      <w:proofErr w:type="gramStart"/>
      <w:r w:rsidRPr="00DF4AEB">
        <w:rPr>
          <w:rFonts w:cs="Arial"/>
          <w:sz w:val="20"/>
        </w:rPr>
        <w:t>304</w:t>
      </w:r>
      <w:r w:rsidR="00481A8D">
        <w:rPr>
          <w:rFonts w:cs="Arial"/>
          <w:sz w:val="20"/>
        </w:rPr>
        <w:t>:_</w:t>
      </w:r>
      <w:proofErr w:type="gramEnd"/>
      <w:r w:rsidR="00481A8D">
        <w:rPr>
          <w:rFonts w:cs="Arial"/>
          <w:sz w:val="20"/>
        </w:rPr>
        <w:t>________________</w:t>
      </w:r>
      <w:r w:rsidRPr="00DF4AEB">
        <w:rPr>
          <w:rFonts w:cs="Arial"/>
          <w:sz w:val="20"/>
        </w:rPr>
        <w:t>____________</w:t>
      </w:r>
    </w:p>
    <w:p w14:paraId="7584EBCD" w14:textId="77777777" w:rsidR="006D0344" w:rsidRDefault="00326F56" w:rsidP="00326F56">
      <w:pPr>
        <w:tabs>
          <w:tab w:val="left" w:pos="-1299"/>
          <w:tab w:val="left" w:pos="-720"/>
          <w:tab w:val="left" w:pos="-120"/>
          <w:tab w:val="left" w:pos="240"/>
          <w:tab w:val="left" w:pos="36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rFonts w:cs="Arial"/>
          <w:sz w:val="20"/>
        </w:rPr>
        <w:tab/>
      </w:r>
      <w:r>
        <w:rPr>
          <w:rFonts w:cs="Arial"/>
          <w:sz w:val="20"/>
        </w:rPr>
        <w:tab/>
      </w:r>
      <w:r w:rsidR="00E55F38" w:rsidRPr="00DF4AEB">
        <w:rPr>
          <w:rFonts w:cs="Arial"/>
          <w:sz w:val="20"/>
        </w:rPr>
        <w:t>______________________________________________________________________________________.</w:t>
      </w:r>
    </w:p>
    <w:p w14:paraId="07570180"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2FE13FE0"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r>
        <w:rPr>
          <w:sz w:val="18"/>
        </w:rPr>
        <w:t>I have charged the following fees for my services in this matter:</w:t>
      </w:r>
    </w:p>
    <w:p w14:paraId="6F5C4CF0" w14:textId="77777777" w:rsidR="006D0344" w:rsidRPr="008E080A"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6"/>
          <w:szCs w:val="16"/>
        </w:rPr>
      </w:pPr>
    </w:p>
    <w:p w14:paraId="430087DA" w14:textId="77777777" w:rsidR="006D0344" w:rsidRDefault="006D0344">
      <w:pPr>
        <w:rPr>
          <w:sz w:val="18"/>
        </w:rPr>
      </w:pPr>
      <w:r>
        <w:rPr>
          <w:rFonts w:ascii="Wingdings" w:hAnsi="Wingdings"/>
          <w:sz w:val="22"/>
        </w:rPr>
        <w:t></w:t>
      </w:r>
      <w:r>
        <w:rPr>
          <w:sz w:val="18"/>
        </w:rPr>
        <w:t xml:space="preserve"> Private process server</w:t>
      </w:r>
    </w:p>
    <w:p w14:paraId="066888FF"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6"/>
        </w:rPr>
      </w:pPr>
      <w:r>
        <w:rPr>
          <w:rFonts w:ascii="Wingdings" w:hAnsi="Wingdings"/>
          <w:sz w:val="22"/>
        </w:rPr>
        <w:t></w:t>
      </w:r>
      <w:r>
        <w:rPr>
          <w:sz w:val="18"/>
        </w:rPr>
        <w:t xml:space="preserve"> Sheriff, ____________________________County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8"/>
        </w:rPr>
        <w:t xml:space="preserve">Fee $ ______________ </w:t>
      </w:r>
      <w:r>
        <w:rPr>
          <w:sz w:val="18"/>
        </w:rPr>
        <w:tab/>
        <w:t>Mileage $ _____________</w:t>
      </w:r>
      <w:r>
        <w:rPr>
          <w:sz w:val="18"/>
        </w:rPr>
        <w:tab/>
      </w:r>
      <w:r>
        <w:rPr>
          <w:sz w:val="18"/>
        </w:rPr>
        <w:tab/>
        <w:t>_________________________</w:t>
      </w:r>
      <w:r w:rsidR="00E0069E">
        <w:rPr>
          <w:sz w:val="18"/>
        </w:rPr>
        <w:t>________</w:t>
      </w:r>
      <w:r>
        <w:rPr>
          <w:sz w:val="18"/>
        </w:rPr>
        <w:t xml:space="preserve">__________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Signature of Process Server</w:t>
      </w:r>
    </w:p>
    <w:p w14:paraId="735C4718"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both"/>
        <w:rPr>
          <w:sz w:val="18"/>
        </w:rPr>
      </w:pPr>
    </w:p>
    <w:p w14:paraId="36206738"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240" w:firstLine="4800"/>
        <w:jc w:val="both"/>
        <w:rPr>
          <w:sz w:val="16"/>
        </w:rPr>
      </w:pPr>
      <w:r>
        <w:rPr>
          <w:sz w:val="18"/>
        </w:rPr>
        <w:tab/>
        <w:t>_________________________________</w:t>
      </w:r>
      <w:r w:rsidR="00E0069E">
        <w:rPr>
          <w:sz w:val="18"/>
        </w:rPr>
        <w:t>_______</w:t>
      </w:r>
      <w:r>
        <w:rPr>
          <w:sz w:val="18"/>
        </w:rPr>
        <w:t>___</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6"/>
        </w:rPr>
        <w:t>Name (Print or type)</w:t>
      </w:r>
    </w:p>
    <w:p w14:paraId="1424A0CB" w14:textId="77777777" w:rsidR="006D0344" w:rsidRDefault="006D0344">
      <w:pPr>
        <w:ind w:left="5760" w:hanging="5760"/>
        <w:rPr>
          <w:sz w:val="18"/>
        </w:rPr>
      </w:pPr>
    </w:p>
    <w:p w14:paraId="5C39503B" w14:textId="77777777" w:rsidR="006D0344" w:rsidRPr="008E080A" w:rsidRDefault="006D0344">
      <w:pPr>
        <w:pBdr>
          <w:top w:val="double" w:sz="4" w:space="1" w:color="auto"/>
        </w:pBdr>
        <w:ind w:left="5760" w:hanging="5760"/>
        <w:rPr>
          <w:sz w:val="16"/>
          <w:szCs w:val="16"/>
        </w:rPr>
      </w:pPr>
    </w:p>
    <w:p w14:paraId="1DC7C206" w14:textId="77777777" w:rsidR="006D0344" w:rsidRPr="00DF1187" w:rsidRDefault="006D0344">
      <w:pPr>
        <w:pStyle w:val="BodyText3"/>
        <w:rPr>
          <w:b w:val="0"/>
          <w:sz w:val="20"/>
        </w:rPr>
      </w:pPr>
      <w:r w:rsidRPr="00DF1187">
        <w:rPr>
          <w:b w:val="0"/>
          <w:sz w:val="20"/>
        </w:rPr>
        <w:t xml:space="preserve">Subscribed and </w:t>
      </w:r>
      <w:proofErr w:type="gramStart"/>
      <w:r w:rsidRPr="00DF1187">
        <w:rPr>
          <w:b w:val="0"/>
          <w:sz w:val="20"/>
        </w:rPr>
        <w:t>affirmed, or</w:t>
      </w:r>
      <w:proofErr w:type="gramEnd"/>
      <w:r w:rsidRPr="00DF1187">
        <w:rPr>
          <w:b w:val="0"/>
          <w:sz w:val="20"/>
        </w:rPr>
        <w:t xml:space="preserve"> sworn to before me in the County of ______________________, State of ________________, this _______ day of _______________, 20 ______.</w:t>
      </w:r>
    </w:p>
    <w:p w14:paraId="136B2AD0" w14:textId="77777777" w:rsidR="00DF1187" w:rsidRPr="00DF1187" w:rsidRDefault="00DF1187">
      <w:pPr>
        <w:jc w:val="both"/>
        <w:rPr>
          <w:sz w:val="20"/>
        </w:rPr>
      </w:pPr>
    </w:p>
    <w:p w14:paraId="11561DBF" w14:textId="77777777" w:rsidR="006D0344" w:rsidRDefault="006D0344">
      <w:pPr>
        <w:pStyle w:val="BodyText"/>
      </w:pPr>
      <w:r>
        <w:t xml:space="preserve">My </w:t>
      </w:r>
      <w:r w:rsidR="0096129D">
        <w:t>C</w:t>
      </w:r>
      <w:r>
        <w:t xml:space="preserve">ommission </w:t>
      </w:r>
      <w:r w:rsidR="0096129D">
        <w:t>E</w:t>
      </w:r>
      <w:r>
        <w:t>xpires: ________________________</w:t>
      </w:r>
      <w:r>
        <w:tab/>
      </w:r>
      <w:r>
        <w:tab/>
        <w:t>___________________________________</w:t>
      </w:r>
      <w:r w:rsidR="00E0069E">
        <w:t>_________</w:t>
      </w:r>
      <w:r>
        <w:tab/>
      </w:r>
      <w:r>
        <w:tab/>
      </w:r>
      <w:r>
        <w:tab/>
      </w:r>
      <w:r>
        <w:tab/>
      </w:r>
      <w:r>
        <w:tab/>
      </w:r>
      <w:r>
        <w:tab/>
      </w:r>
      <w:r>
        <w:tab/>
      </w:r>
      <w:r>
        <w:tab/>
        <w:t xml:space="preserve">Notary Public </w:t>
      </w:r>
    </w:p>
    <w:p w14:paraId="2FBFD3FF" w14:textId="77777777" w:rsidR="006D0344" w:rsidRDefault="006D0344">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ind w:left="3480" w:hanging="3480"/>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6D34AC89" w14:textId="77777777" w:rsidR="006D0344" w:rsidRDefault="006D0344">
      <w:pPr>
        <w:pBdr>
          <w:top w:val="double" w:sz="4" w:space="1" w:color="auto"/>
        </w:pBdr>
        <w:rPr>
          <w:sz w:val="16"/>
        </w:rPr>
      </w:pPr>
    </w:p>
    <w:p w14:paraId="18CBE7E0" w14:textId="74A92D2F" w:rsidR="006D0344" w:rsidRPr="001172D5" w:rsidRDefault="00CF36E8">
      <w:pPr>
        <w:pStyle w:val="Heading4"/>
        <w:jc w:val="center"/>
        <w:rPr>
          <w:sz w:val="24"/>
          <w:szCs w:val="24"/>
        </w:rPr>
      </w:pPr>
      <w:r w:rsidRPr="001172D5">
        <w:rPr>
          <w:noProof/>
          <w:sz w:val="24"/>
          <w:szCs w:val="24"/>
        </w:rPr>
        <mc:AlternateContent>
          <mc:Choice Requires="wps">
            <w:drawing>
              <wp:anchor distT="0" distB="0" distL="114300" distR="114300" simplePos="0" relativeHeight="251656192" behindDoc="0" locked="0" layoutInCell="0" allowOverlap="1" wp14:anchorId="2D0BCA68" wp14:editId="76389B42">
                <wp:simplePos x="0" y="0"/>
                <wp:positionH relativeFrom="column">
                  <wp:posOffset>3017520</wp:posOffset>
                </wp:positionH>
                <wp:positionV relativeFrom="paragraph">
                  <wp:posOffset>15875</wp:posOffset>
                </wp:positionV>
                <wp:extent cx="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BC2E"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" o:allowincell="f"/>
            </w:pict>
          </mc:Fallback>
        </mc:AlternateContent>
      </w:r>
      <w:r w:rsidR="006D0344" w:rsidRPr="001172D5">
        <w:rPr>
          <w:sz w:val="24"/>
          <w:szCs w:val="24"/>
        </w:rPr>
        <w:t>CERTIFICATE OF SERVICE BY MAILING</w:t>
      </w:r>
    </w:p>
    <w:p w14:paraId="618B49A0" w14:textId="77777777" w:rsidR="006D0344" w:rsidRDefault="006D0344">
      <w:pPr>
        <w:jc w:val="center"/>
        <w:rPr>
          <w:sz w:val="20"/>
        </w:rPr>
      </w:pPr>
      <w:r>
        <w:rPr>
          <w:sz w:val="20"/>
        </w:rPr>
        <w:t>(To be performed by Clerk within three days of filing)</w:t>
      </w:r>
    </w:p>
    <w:p w14:paraId="37946361" w14:textId="77777777" w:rsidR="006D0344" w:rsidRPr="0042555B" w:rsidRDefault="006D0344">
      <w:pPr>
        <w:jc w:val="both"/>
        <w:rPr>
          <w:sz w:val="16"/>
          <w:szCs w:val="16"/>
        </w:rPr>
      </w:pPr>
    </w:p>
    <w:p w14:paraId="52B55B6D" w14:textId="77777777" w:rsidR="006D0344" w:rsidRDefault="006D0344">
      <w:pPr>
        <w:pStyle w:val="BodyText2"/>
        <w:jc w:val="both"/>
      </w:pPr>
      <w:r>
        <w:t>I hereby certify that on __________________________</w:t>
      </w:r>
      <w:r w:rsidR="008E080A">
        <w:t>(date)</w:t>
      </w:r>
      <w:r>
        <w:t xml:space="preserve">, I mailed a true and correct copy of the </w:t>
      </w:r>
      <w:r w:rsidRPr="006840DA">
        <w:rPr>
          <w:b/>
          <w:i/>
        </w:rPr>
        <w:t>NOTICE, CLAIM, AND SUMMONS TO APPEAR FOR TRIAL</w:t>
      </w:r>
      <w:r>
        <w:t xml:space="preserve">, by placing it in the United States Mail, postage pre-paid to the Defendant(s) at the address(es) listed above.                                                                                                          </w:t>
      </w:r>
    </w:p>
    <w:p w14:paraId="1281409D" w14:textId="77777777" w:rsidR="006D0344" w:rsidRDefault="006D0344">
      <w:pPr>
        <w:jc w:val="both"/>
        <w:rPr>
          <w:sz w:val="16"/>
        </w:rPr>
      </w:pPr>
    </w:p>
    <w:p w14:paraId="03987C9D" w14:textId="77777777" w:rsidR="006D0344" w:rsidRDefault="006D0344">
      <w:pPr>
        <w:ind w:left="2880" w:firstLine="720"/>
        <w:jc w:val="both"/>
        <w:rPr>
          <w:sz w:val="18"/>
        </w:rPr>
      </w:pPr>
      <w:r>
        <w:rPr>
          <w:sz w:val="18"/>
        </w:rPr>
        <w:tab/>
      </w:r>
      <w:r>
        <w:rPr>
          <w:sz w:val="18"/>
        </w:rPr>
        <w:tab/>
      </w:r>
      <w:r>
        <w:rPr>
          <w:sz w:val="18"/>
        </w:rPr>
        <w:tab/>
        <w:t xml:space="preserve"> ________________________________________</w:t>
      </w:r>
    </w:p>
    <w:p w14:paraId="0BF141A5" w14:textId="77777777" w:rsidR="006D0344" w:rsidRDefault="006D0344">
      <w:pPr>
        <w:spacing w:line="360" w:lineRule="auto"/>
        <w:ind w:left="5040" w:firstLine="720"/>
        <w:rPr>
          <w:sz w:val="16"/>
        </w:rPr>
      </w:pPr>
      <w:r>
        <w:rPr>
          <w:sz w:val="16"/>
        </w:rPr>
        <w:t xml:space="preserve"> Clerk of Court/Deputy Clerk</w:t>
      </w:r>
    </w:p>
    <w:p w14:paraId="417009AB" w14:textId="77777777" w:rsidR="00117618" w:rsidRPr="007D7B89" w:rsidRDefault="00117618">
      <w:pPr>
        <w:rPr>
          <w:rFonts w:ascii="Wingdings" w:hAnsi="Wingdings"/>
          <w:sz w:val="16"/>
          <w:szCs w:val="16"/>
        </w:rPr>
      </w:pPr>
    </w:p>
    <w:p w14:paraId="022FBDD7" w14:textId="77777777" w:rsidR="006D0344" w:rsidRDefault="006D0344">
      <w:pPr>
        <w:rPr>
          <w:sz w:val="16"/>
        </w:rPr>
      </w:pPr>
      <w:r w:rsidRPr="009D5E2A">
        <w:rPr>
          <w:rFonts w:ascii="Wingdings" w:hAnsi="Wingdings"/>
          <w:szCs w:val="24"/>
        </w:rPr>
        <w:t></w:t>
      </w:r>
      <w:r>
        <w:rPr>
          <w:sz w:val="18"/>
        </w:rPr>
        <w:t xml:space="preserve"> (If applicable) Plaintiff(s) notified of non-service on (date)</w:t>
      </w:r>
      <w:r w:rsidR="00A6027B">
        <w:rPr>
          <w:sz w:val="18"/>
        </w:rPr>
        <w:t xml:space="preserve"> </w:t>
      </w:r>
      <w:r>
        <w:rPr>
          <w:sz w:val="18"/>
        </w:rPr>
        <w:t>______________________. Clerk’s Initials _______________</w:t>
      </w:r>
      <w:r>
        <w:rPr>
          <w:sz w:val="18"/>
        </w:rPr>
        <w:tab/>
      </w:r>
    </w:p>
    <w:sectPr w:rsidR="006D0344">
      <w:footerReference w:type="first" r:id="rId27"/>
      <w:type w:val="nextColumn"/>
      <w:pgSz w:w="12240" w:h="15840"/>
      <w:pgMar w:top="576" w:right="720" w:bottom="576" w:left="1296" w:header="432"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59CD" w14:textId="77777777" w:rsidR="00B608CF" w:rsidRDefault="00B608CF">
      <w:r>
        <w:separator/>
      </w:r>
    </w:p>
  </w:endnote>
  <w:endnote w:type="continuationSeparator" w:id="0">
    <w:p w14:paraId="74C5E33B" w14:textId="77777777" w:rsidR="00B608CF" w:rsidRDefault="00B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07BC" w14:textId="77777777" w:rsidR="002737E0" w:rsidRDefault="002737E0">
    <w:pPr>
      <w:pStyle w:val="Footer"/>
    </w:pPr>
    <w:r>
      <w:rPr>
        <w:sz w:val="16"/>
      </w:rPr>
      <w:t xml:space="preserve">JDF 250  </w:t>
    </w:r>
    <w:proofErr w:type="gramStart"/>
    <w:r>
      <w:rPr>
        <w:sz w:val="16"/>
      </w:rPr>
      <w:t xml:space="preserve">   (</w:t>
    </w:r>
    <w:proofErr w:type="gramEnd"/>
    <w:r>
      <w:rPr>
        <w:sz w:val="16"/>
      </w:rPr>
      <w:t>PART 3/ PAGE 4)       R9/01                    NOTICE, CLAIM, AND SUMMONS TO APPEAR                         DEFENDANT’S COPY</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B84A" w14:textId="03BA2E83" w:rsidR="002737E0" w:rsidRDefault="002737E0">
    <w:pPr>
      <w:pStyle w:val="Footer"/>
      <w:rPr>
        <w:sz w:val="16"/>
      </w:rPr>
    </w:pPr>
    <w:r>
      <w:rPr>
        <w:sz w:val="16"/>
      </w:rPr>
      <w:t xml:space="preserve">JDF </w:t>
    </w:r>
    <w:proofErr w:type="gramStart"/>
    <w:r>
      <w:rPr>
        <w:sz w:val="16"/>
      </w:rPr>
      <w:t xml:space="preserve">250  </w:t>
    </w:r>
    <w:r w:rsidR="00871A02">
      <w:rPr>
        <w:sz w:val="16"/>
      </w:rPr>
      <w:t>R</w:t>
    </w:r>
    <w:proofErr w:type="gramEnd"/>
    <w:r w:rsidR="00871A02">
      <w:rPr>
        <w:sz w:val="16"/>
      </w:rPr>
      <w:t>1-24</w:t>
    </w:r>
    <w:r w:rsidR="00CF2790">
      <w:rPr>
        <w:sz w:val="16"/>
      </w:rPr>
      <w:t xml:space="preserve">  </w:t>
    </w:r>
    <w:r>
      <w:rPr>
        <w:sz w:val="16"/>
      </w:rPr>
      <w:t>(PART 4/ PAGE 7)</w:t>
    </w:r>
    <w:r w:rsidR="00897087">
      <w:rPr>
        <w:sz w:val="16"/>
      </w:rPr>
      <w:t xml:space="preserve">                      </w:t>
    </w:r>
    <w:r>
      <w:rPr>
        <w:sz w:val="16"/>
      </w:rPr>
      <w:t xml:space="preserve">      NOTICE, CLAIM AND SUMMONS TO APPEAR FOR TRIAL                 COURT COPY</w:t>
    </w:r>
  </w:p>
  <w:p w14:paraId="7B95D41C" w14:textId="77777777" w:rsidR="002737E0" w:rsidRPr="00334883" w:rsidRDefault="002737E0">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990F" w14:textId="2CAB5158" w:rsidR="002737E0" w:rsidRDefault="002737E0">
    <w:pPr>
      <w:pStyle w:val="Footer"/>
      <w:rPr>
        <w:sz w:val="16"/>
      </w:rPr>
    </w:pPr>
    <w:r>
      <w:rPr>
        <w:sz w:val="16"/>
      </w:rPr>
      <w:t>JDF 250     R</w:t>
    </w:r>
    <w:r w:rsidR="0052690D">
      <w:rPr>
        <w:sz w:val="16"/>
      </w:rPr>
      <w:t>1</w:t>
    </w:r>
    <w:r w:rsidR="005B533D">
      <w:rPr>
        <w:sz w:val="16"/>
      </w:rPr>
      <w:t>-</w:t>
    </w:r>
    <w:r w:rsidR="0052690D">
      <w:rPr>
        <w:sz w:val="16"/>
      </w:rPr>
      <w:t>22</w:t>
    </w:r>
    <w:r>
      <w:rPr>
        <w:sz w:val="16"/>
      </w:rPr>
      <w:t xml:space="preserve"> (PART 1/ PAGE 1)</w:t>
    </w:r>
    <w:r w:rsidR="00897087">
      <w:rPr>
        <w:sz w:val="16"/>
      </w:rPr>
      <w:t xml:space="preserve">            </w:t>
    </w:r>
    <w:r>
      <w:rPr>
        <w:sz w:val="16"/>
      </w:rPr>
      <w:t>NOTICE, CLAIM, AND SUMMONS TO APPEAR                            COURT COPY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5DF8" w14:textId="32B42264" w:rsidR="002737E0" w:rsidRDefault="002737E0">
    <w:pPr>
      <w:pStyle w:val="Footer"/>
      <w:rPr>
        <w:sz w:val="16"/>
      </w:rPr>
    </w:pPr>
    <w:r>
      <w:rPr>
        <w:sz w:val="16"/>
      </w:rPr>
      <w:t>JDF 250</w:t>
    </w:r>
    <w:r w:rsidR="003C5CC5">
      <w:rPr>
        <w:sz w:val="16"/>
      </w:rPr>
      <w:t xml:space="preserve"> </w:t>
    </w:r>
    <w:r>
      <w:rPr>
        <w:sz w:val="16"/>
      </w:rPr>
      <w:t xml:space="preserve">  </w:t>
    </w:r>
    <w:r w:rsidR="001B582E">
      <w:rPr>
        <w:sz w:val="16"/>
      </w:rPr>
      <w:t xml:space="preserve">R </w:t>
    </w:r>
    <w:r w:rsidR="0052690D">
      <w:rPr>
        <w:sz w:val="16"/>
      </w:rPr>
      <w:t>1</w:t>
    </w:r>
    <w:r w:rsidR="00CF36E8">
      <w:rPr>
        <w:sz w:val="16"/>
      </w:rPr>
      <w:t>-</w:t>
    </w:r>
    <w:r w:rsidR="00CF2790">
      <w:rPr>
        <w:sz w:val="16"/>
      </w:rPr>
      <w:t>2</w:t>
    </w:r>
    <w:r w:rsidR="00F354FA">
      <w:rPr>
        <w:sz w:val="16"/>
      </w:rPr>
      <w:t>4</w:t>
    </w:r>
    <w:r w:rsidR="00CF2790">
      <w:rPr>
        <w:sz w:val="16"/>
      </w:rPr>
      <w:t xml:space="preserve">     </w:t>
    </w:r>
    <w:proofErr w:type="gramStart"/>
    <w:r w:rsidR="00CF2790">
      <w:rPr>
        <w:sz w:val="16"/>
      </w:rPr>
      <w:t xml:space="preserve">   </w:t>
    </w:r>
    <w:r>
      <w:rPr>
        <w:sz w:val="16"/>
      </w:rPr>
      <w:t>(</w:t>
    </w:r>
    <w:proofErr w:type="gramEnd"/>
    <w:r>
      <w:rPr>
        <w:sz w:val="16"/>
      </w:rPr>
      <w:t xml:space="preserve">PART 1/ PAGE </w:t>
    </w:r>
    <w:r>
      <w:rPr>
        <w:rStyle w:val="PageNumber"/>
        <w:sz w:val="16"/>
      </w:rPr>
      <w:fldChar w:fldCharType="begin"/>
    </w:r>
    <w:r>
      <w:rPr>
        <w:rStyle w:val="PageNumber"/>
        <w:sz w:val="16"/>
      </w:rPr>
      <w:instrText xml:space="preserve"> PAGE </w:instrText>
    </w:r>
    <w:r>
      <w:rPr>
        <w:rStyle w:val="PageNumber"/>
        <w:sz w:val="16"/>
      </w:rPr>
      <w:fldChar w:fldCharType="separate"/>
    </w:r>
    <w:r w:rsidR="00897087">
      <w:rPr>
        <w:rStyle w:val="PageNumber"/>
        <w:noProof/>
        <w:sz w:val="16"/>
      </w:rPr>
      <w:t>1</w:t>
    </w:r>
    <w:r>
      <w:rPr>
        <w:rStyle w:val="PageNumber"/>
        <w:sz w:val="16"/>
      </w:rPr>
      <w:fldChar w:fldCharType="end"/>
    </w:r>
    <w:r>
      <w:rPr>
        <w:sz w:val="16"/>
      </w:rPr>
      <w:t xml:space="preserve">)         </w:t>
    </w:r>
    <w:r w:rsidR="00687512">
      <w:rPr>
        <w:sz w:val="16"/>
      </w:rPr>
      <w:t xml:space="preserve">            </w:t>
    </w:r>
    <w:r>
      <w:rPr>
        <w:sz w:val="16"/>
      </w:rPr>
      <w:t xml:space="preserve"> NOTICE, CLAIM AND SUMMONS TO APPEAR FOR TRIAL                COURT COPY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6232" w14:textId="6DB51209" w:rsidR="002737E0" w:rsidRDefault="002737E0">
    <w:pPr>
      <w:pStyle w:val="Footer"/>
      <w:rPr>
        <w:sz w:val="16"/>
      </w:rPr>
    </w:pPr>
    <w:r>
      <w:rPr>
        <w:sz w:val="16"/>
      </w:rPr>
      <w:t>JDF 250</w:t>
    </w:r>
    <w:r w:rsidR="003C5CC5">
      <w:rPr>
        <w:sz w:val="16"/>
      </w:rPr>
      <w:t xml:space="preserve"> </w:t>
    </w:r>
    <w:r>
      <w:rPr>
        <w:sz w:val="16"/>
      </w:rPr>
      <w:t xml:space="preserve">   R</w:t>
    </w:r>
    <w:r w:rsidR="00D968E3">
      <w:rPr>
        <w:sz w:val="16"/>
      </w:rPr>
      <w:t>1</w:t>
    </w:r>
    <w:r w:rsidR="00D17466">
      <w:rPr>
        <w:sz w:val="16"/>
      </w:rPr>
      <w:t>-</w:t>
    </w:r>
    <w:r w:rsidR="00CF2790">
      <w:rPr>
        <w:sz w:val="16"/>
      </w:rPr>
      <w:t>2</w:t>
    </w:r>
    <w:r w:rsidR="00871A02">
      <w:rPr>
        <w:sz w:val="16"/>
      </w:rPr>
      <w:t>4</w:t>
    </w:r>
    <w:r w:rsidR="005B533D">
      <w:rPr>
        <w:sz w:val="16"/>
      </w:rPr>
      <w:t>-</w:t>
    </w:r>
    <w:r>
      <w:rPr>
        <w:sz w:val="16"/>
      </w:rPr>
      <w:t xml:space="preserve"> </w:t>
    </w:r>
    <w:proofErr w:type="gramStart"/>
    <w:r>
      <w:rPr>
        <w:sz w:val="16"/>
      </w:rPr>
      <w:t xml:space="preserve">   (</w:t>
    </w:r>
    <w:proofErr w:type="gramEnd"/>
    <w:r>
      <w:rPr>
        <w:sz w:val="16"/>
      </w:rPr>
      <w:t xml:space="preserve">PART 2/ PAGE </w:t>
    </w:r>
    <w:r>
      <w:rPr>
        <w:rStyle w:val="PageNumber"/>
        <w:sz w:val="16"/>
      </w:rPr>
      <w:fldChar w:fldCharType="begin"/>
    </w:r>
    <w:r>
      <w:rPr>
        <w:rStyle w:val="PageNumber"/>
        <w:sz w:val="16"/>
      </w:rPr>
      <w:instrText xml:space="preserve"> PAGE </w:instrText>
    </w:r>
    <w:r>
      <w:rPr>
        <w:rStyle w:val="PageNumber"/>
        <w:sz w:val="16"/>
      </w:rPr>
      <w:fldChar w:fldCharType="separate"/>
    </w:r>
    <w:r w:rsidR="00897087">
      <w:rPr>
        <w:rStyle w:val="PageNumber"/>
        <w:noProof/>
        <w:sz w:val="16"/>
      </w:rPr>
      <w:t>3</w:t>
    </w:r>
    <w:r>
      <w:rPr>
        <w:rStyle w:val="PageNumber"/>
        <w:sz w:val="16"/>
      </w:rPr>
      <w:fldChar w:fldCharType="end"/>
    </w:r>
    <w:r>
      <w:rPr>
        <w:sz w:val="16"/>
      </w:rPr>
      <w:t>)                        NOTICE, CLAIM, AND SUMMONS TO APPEAR                        DEFENDANT’S COPY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1029" w14:textId="19011547" w:rsidR="002737E0" w:rsidRDefault="002737E0">
    <w:pPr>
      <w:pStyle w:val="Footer"/>
      <w:rPr>
        <w:sz w:val="16"/>
      </w:rPr>
    </w:pPr>
    <w:r>
      <w:rPr>
        <w:sz w:val="16"/>
      </w:rPr>
      <w:t>JDF 250</w:t>
    </w:r>
    <w:r w:rsidR="003C5CC5">
      <w:rPr>
        <w:sz w:val="16"/>
      </w:rPr>
      <w:t xml:space="preserve"> </w:t>
    </w:r>
    <w:r>
      <w:rPr>
        <w:sz w:val="16"/>
      </w:rPr>
      <w:t xml:space="preserve">     R</w:t>
    </w:r>
    <w:r w:rsidR="00871A02">
      <w:rPr>
        <w:sz w:val="16"/>
      </w:rPr>
      <w:t>1</w:t>
    </w:r>
    <w:r w:rsidR="00CF36E8">
      <w:rPr>
        <w:sz w:val="16"/>
      </w:rPr>
      <w:t>-</w:t>
    </w:r>
    <w:r w:rsidR="00CF2790">
      <w:rPr>
        <w:sz w:val="16"/>
      </w:rPr>
      <w:t>2</w:t>
    </w:r>
    <w:r w:rsidR="00871A02">
      <w:rPr>
        <w:sz w:val="16"/>
      </w:rPr>
      <w:t>4</w:t>
    </w:r>
    <w:r w:rsidR="00CF2790">
      <w:rPr>
        <w:sz w:val="16"/>
      </w:rPr>
      <w:t xml:space="preserve"> </w:t>
    </w:r>
    <w:proofErr w:type="gramStart"/>
    <w:r w:rsidR="00CF2790">
      <w:rPr>
        <w:sz w:val="16"/>
      </w:rPr>
      <w:t xml:space="preserve">   </w:t>
    </w:r>
    <w:r>
      <w:rPr>
        <w:sz w:val="16"/>
      </w:rPr>
      <w:t>(</w:t>
    </w:r>
    <w:proofErr w:type="gramEnd"/>
    <w:r>
      <w:rPr>
        <w:sz w:val="16"/>
      </w:rPr>
      <w:t xml:space="preserve">PART 2/ PAGE </w:t>
    </w:r>
    <w:r>
      <w:rPr>
        <w:sz w:val="16"/>
      </w:rPr>
      <w:fldChar w:fldCharType="begin"/>
    </w:r>
    <w:r>
      <w:rPr>
        <w:sz w:val="16"/>
      </w:rPr>
      <w:instrText xml:space="preserve"> PAGE </w:instrText>
    </w:r>
    <w:r>
      <w:rPr>
        <w:sz w:val="16"/>
      </w:rPr>
      <w:fldChar w:fldCharType="separate"/>
    </w:r>
    <w:r w:rsidR="00897087">
      <w:rPr>
        <w:noProof/>
        <w:sz w:val="16"/>
      </w:rPr>
      <w:t>2</w:t>
    </w:r>
    <w:r>
      <w:rPr>
        <w:sz w:val="16"/>
      </w:rPr>
      <w:fldChar w:fldCharType="end"/>
    </w:r>
    <w:r>
      <w:rPr>
        <w:sz w:val="16"/>
      </w:rPr>
      <w:t>)              NOTICE, CLAIM AND SUMMONS TO APPEAR FOR TRIAL           DEFENDANT’S COPY</w:t>
    </w:r>
  </w:p>
  <w:p w14:paraId="2EAFF0D4" w14:textId="77777777" w:rsidR="002737E0" w:rsidRDefault="002737E0">
    <w:pPr>
      <w:pStyle w:val="Footer"/>
      <w:rPr>
        <w:sz w:val="4"/>
      </w:rPr>
    </w:pPr>
  </w:p>
  <w:p w14:paraId="08513AD2" w14:textId="77777777" w:rsidR="009D13A9" w:rsidRDefault="009D13A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8551" w14:textId="06EC91AB" w:rsidR="002737E0" w:rsidRDefault="002737E0">
    <w:pPr>
      <w:pStyle w:val="Footer"/>
      <w:rPr>
        <w:sz w:val="16"/>
      </w:rPr>
    </w:pPr>
    <w:r>
      <w:rPr>
        <w:sz w:val="16"/>
      </w:rPr>
      <w:t>JDF 250</w:t>
    </w:r>
    <w:r w:rsidR="003C5CC5">
      <w:rPr>
        <w:sz w:val="16"/>
      </w:rPr>
      <w:t xml:space="preserve"> </w:t>
    </w:r>
    <w:r>
      <w:rPr>
        <w:sz w:val="16"/>
      </w:rPr>
      <w:t xml:space="preserve">  </w:t>
    </w:r>
    <w:r w:rsidR="00871A02">
      <w:rPr>
        <w:sz w:val="16"/>
      </w:rPr>
      <w:t>R1-24</w:t>
    </w:r>
    <w:r w:rsidR="00CF2790">
      <w:rPr>
        <w:sz w:val="16"/>
      </w:rPr>
      <w:t xml:space="preserve"> </w:t>
    </w:r>
    <w:r>
      <w:rPr>
        <w:sz w:val="16"/>
      </w:rPr>
      <w:t xml:space="preserve">(PART 3/ PAGE </w:t>
    </w:r>
    <w:r>
      <w:rPr>
        <w:sz w:val="16"/>
      </w:rPr>
      <w:fldChar w:fldCharType="begin"/>
    </w:r>
    <w:r>
      <w:rPr>
        <w:sz w:val="16"/>
      </w:rPr>
      <w:instrText xml:space="preserve"> PAGE </w:instrText>
    </w:r>
    <w:r>
      <w:rPr>
        <w:sz w:val="16"/>
      </w:rPr>
      <w:fldChar w:fldCharType="separate"/>
    </w:r>
    <w:r w:rsidR="00897087">
      <w:rPr>
        <w:noProof/>
        <w:sz w:val="16"/>
      </w:rPr>
      <w:t>5</w:t>
    </w:r>
    <w:r>
      <w:rPr>
        <w:sz w:val="16"/>
      </w:rPr>
      <w:fldChar w:fldCharType="end"/>
    </w:r>
    <w:r w:rsidR="00897087">
      <w:rPr>
        <w:sz w:val="16"/>
      </w:rPr>
      <w:t xml:space="preserve">)                   </w:t>
    </w:r>
    <w:r>
      <w:rPr>
        <w:sz w:val="16"/>
      </w:rPr>
      <w:t>NOTICE, CLAIM AND SUMMONS TO APPEAR FOR TRIAL               PLAINTIFF’S COPY</w:t>
    </w:r>
  </w:p>
  <w:p w14:paraId="1E01237C" w14:textId="77777777" w:rsidR="002737E0" w:rsidRDefault="002737E0">
    <w:pPr>
      <w:pStyle w:val="Footer"/>
      <w:rPr>
        <w:sz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4B3" w14:textId="77777777" w:rsidR="002737E0" w:rsidRDefault="002737E0">
    <w:pPr>
      <w:pStyle w:val="Footer"/>
      <w:rPr>
        <w:sz w:val="16"/>
      </w:rPr>
    </w:pPr>
    <w:r>
      <w:rPr>
        <w:sz w:val="16"/>
      </w:rPr>
      <w:t xml:space="preserve">JDF 250  </w:t>
    </w:r>
    <w:proofErr w:type="gramStart"/>
    <w:r>
      <w:rPr>
        <w:sz w:val="16"/>
      </w:rPr>
      <w:t xml:space="preserve">   (</w:t>
    </w:r>
    <w:proofErr w:type="gramEnd"/>
    <w:r>
      <w:rPr>
        <w:sz w:val="16"/>
      </w:rPr>
      <w:t>PART 4/ PAGE 7)       R9/01                    NOTICE, CLAIM, AND SUMMONS TO APPEAR                            PLAINTIFF’S COPY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3085" w14:textId="6D8606C1" w:rsidR="002737E0" w:rsidRDefault="002737E0">
    <w:pPr>
      <w:pStyle w:val="Footer"/>
      <w:rPr>
        <w:sz w:val="16"/>
      </w:rPr>
    </w:pPr>
    <w:r>
      <w:rPr>
        <w:sz w:val="16"/>
      </w:rPr>
      <w:t xml:space="preserve">JDF </w:t>
    </w:r>
    <w:proofErr w:type="gramStart"/>
    <w:r>
      <w:rPr>
        <w:sz w:val="16"/>
      </w:rPr>
      <w:t xml:space="preserve">250  </w:t>
    </w:r>
    <w:r w:rsidR="00871A02">
      <w:rPr>
        <w:sz w:val="16"/>
      </w:rPr>
      <w:t>R</w:t>
    </w:r>
    <w:proofErr w:type="gramEnd"/>
    <w:r w:rsidR="00871A02">
      <w:rPr>
        <w:sz w:val="16"/>
      </w:rPr>
      <w:t>1-24</w:t>
    </w:r>
    <w:r>
      <w:rPr>
        <w:sz w:val="16"/>
      </w:rPr>
      <w:t xml:space="preserve">   (PART 4/ PAGE 7)       NOTICE, CLAIM, AND SUMMONS TO APPEAR                            PLAINTIFF’S COPY</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54B0" w14:textId="18869AE8" w:rsidR="002737E0" w:rsidRDefault="002737E0">
    <w:pPr>
      <w:pStyle w:val="Footer"/>
      <w:rPr>
        <w:sz w:val="16"/>
      </w:rPr>
    </w:pPr>
    <w:r>
      <w:rPr>
        <w:sz w:val="16"/>
      </w:rPr>
      <w:t>JDF 250</w:t>
    </w:r>
    <w:r w:rsidR="003C5CC5">
      <w:rPr>
        <w:sz w:val="16"/>
      </w:rPr>
      <w:t xml:space="preserve"> </w:t>
    </w:r>
    <w:r>
      <w:rPr>
        <w:sz w:val="16"/>
      </w:rPr>
      <w:t xml:space="preserve">    </w:t>
    </w:r>
    <w:r w:rsidR="00871A02">
      <w:rPr>
        <w:sz w:val="16"/>
      </w:rPr>
      <w:t>R1-24</w:t>
    </w:r>
    <w:proofErr w:type="gramStart"/>
    <w:r w:rsidR="00CF2790">
      <w:rPr>
        <w:sz w:val="16"/>
      </w:rPr>
      <w:t xml:space="preserve">   </w:t>
    </w:r>
    <w:r>
      <w:rPr>
        <w:sz w:val="16"/>
      </w:rPr>
      <w:t>(</w:t>
    </w:r>
    <w:proofErr w:type="gramEnd"/>
    <w:r>
      <w:rPr>
        <w:sz w:val="16"/>
      </w:rPr>
      <w:t>PART 4/ PAGE 6)                      NOTICE, CLAIM AND SUMMONS TO APPEAR FOR TRIA</w:t>
    </w:r>
    <w:r w:rsidR="00897087">
      <w:rPr>
        <w:sz w:val="16"/>
      </w:rPr>
      <w:t>L                   COURT COPY</w:t>
    </w:r>
  </w:p>
  <w:p w14:paraId="513BE1E4" w14:textId="77777777" w:rsidR="002737E0" w:rsidRDefault="002737E0">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9FF2" w14:textId="77777777" w:rsidR="00B608CF" w:rsidRDefault="00B608CF">
      <w:r>
        <w:separator/>
      </w:r>
    </w:p>
  </w:footnote>
  <w:footnote w:type="continuationSeparator" w:id="0">
    <w:p w14:paraId="347F24F9" w14:textId="77777777" w:rsidR="00B608CF" w:rsidRDefault="00B6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7C4D" w14:textId="77777777" w:rsidR="002737E0" w:rsidRDefault="002737E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2B8"/>
    <w:multiLevelType w:val="hybridMultilevel"/>
    <w:tmpl w:val="A8A42DFE"/>
    <w:lvl w:ilvl="0" w:tplc="1340F03E">
      <w:start w:val="11"/>
      <w:numFmt w:val="upperLetter"/>
      <w:lvlText w:val="%1."/>
      <w:lvlJc w:val="left"/>
      <w:pPr>
        <w:ind w:left="360" w:hanging="360"/>
      </w:pPr>
      <w:rPr>
        <w:rFonts w:hint="default"/>
        <w:b/>
        <w:i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92E42"/>
    <w:multiLevelType w:val="hybridMultilevel"/>
    <w:tmpl w:val="BB10E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0577A"/>
    <w:multiLevelType w:val="singleLevel"/>
    <w:tmpl w:val="9F702AFC"/>
    <w:lvl w:ilvl="0">
      <w:start w:val="1"/>
      <w:numFmt w:val="bullet"/>
      <w:lvlText w:val=""/>
      <w:lvlJc w:val="left"/>
      <w:pPr>
        <w:tabs>
          <w:tab w:val="num" w:pos="360"/>
        </w:tabs>
        <w:ind w:left="360" w:hanging="360"/>
      </w:pPr>
      <w:rPr>
        <w:rFonts w:ascii="Wingdings" w:hAnsi="Wingdings" w:hint="default"/>
        <w:b w:val="0"/>
        <w:i w:val="0"/>
        <w:sz w:val="24"/>
        <w:szCs w:val="24"/>
      </w:rPr>
    </w:lvl>
  </w:abstractNum>
  <w:abstractNum w:abstractNumId="3" w15:restartNumberingAfterBreak="0">
    <w:nsid w:val="15076A2F"/>
    <w:multiLevelType w:val="multilevel"/>
    <w:tmpl w:val="3DAC7B12"/>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15:restartNumberingAfterBreak="0">
    <w:nsid w:val="17D902E0"/>
    <w:multiLevelType w:val="multilevel"/>
    <w:tmpl w:val="3F668C6C"/>
    <w:lvl w:ilvl="0">
      <w:start w:val="1"/>
      <w:numFmt w:val="upperLetter"/>
      <w:lvlText w:val="%1."/>
      <w:lvlJc w:val="left"/>
      <w:pPr>
        <w:tabs>
          <w:tab w:val="num" w:pos="360"/>
        </w:tabs>
        <w:ind w:left="360" w:hanging="360"/>
      </w:pPr>
      <w:rPr>
        <w:rFonts w:ascii="Arial" w:hAnsi="Arial" w:hint="default"/>
        <w:b/>
        <w:i w:val="0"/>
        <w:sz w:val="16"/>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A8C1465"/>
    <w:multiLevelType w:val="singleLevel"/>
    <w:tmpl w:val="F984D032"/>
    <w:lvl w:ilvl="0">
      <w:numFmt w:val="bullet"/>
      <w:lvlText w:val=""/>
      <w:lvlJc w:val="left"/>
      <w:pPr>
        <w:tabs>
          <w:tab w:val="num" w:pos="360"/>
        </w:tabs>
        <w:ind w:left="360" w:hanging="360"/>
      </w:pPr>
      <w:rPr>
        <w:rFonts w:ascii="Wingdings" w:hAnsi="Wingdings" w:hint="default"/>
        <w:sz w:val="24"/>
        <w:szCs w:val="24"/>
      </w:rPr>
    </w:lvl>
  </w:abstractNum>
  <w:abstractNum w:abstractNumId="6" w15:restartNumberingAfterBreak="0">
    <w:nsid w:val="24131BCD"/>
    <w:multiLevelType w:val="singleLevel"/>
    <w:tmpl w:val="19BA6B2C"/>
    <w:lvl w:ilvl="0">
      <w:numFmt w:val="bullet"/>
      <w:lvlText w:val=""/>
      <w:lvlJc w:val="left"/>
      <w:pPr>
        <w:tabs>
          <w:tab w:val="num" w:pos="720"/>
        </w:tabs>
        <w:ind w:left="720" w:hanging="720"/>
      </w:pPr>
      <w:rPr>
        <w:rFonts w:ascii="Symbol" w:hAnsi="Symbol" w:hint="default"/>
        <w:sz w:val="20"/>
        <w:szCs w:val="20"/>
      </w:rPr>
    </w:lvl>
  </w:abstractNum>
  <w:abstractNum w:abstractNumId="7" w15:restartNumberingAfterBreak="0">
    <w:nsid w:val="2A814715"/>
    <w:multiLevelType w:val="singleLevel"/>
    <w:tmpl w:val="8F74BC10"/>
    <w:lvl w:ilvl="0">
      <w:numFmt w:val="bullet"/>
      <w:lvlText w:val=""/>
      <w:lvlJc w:val="left"/>
      <w:pPr>
        <w:tabs>
          <w:tab w:val="num" w:pos="720"/>
        </w:tabs>
        <w:ind w:left="720" w:hanging="720"/>
      </w:pPr>
      <w:rPr>
        <w:rFonts w:ascii="Symbol" w:hAnsi="Symbol" w:hint="default"/>
        <w:sz w:val="18"/>
        <w:szCs w:val="18"/>
      </w:rPr>
    </w:lvl>
  </w:abstractNum>
  <w:abstractNum w:abstractNumId="8" w15:restartNumberingAfterBreak="0">
    <w:nsid w:val="2C723FAB"/>
    <w:multiLevelType w:val="singleLevel"/>
    <w:tmpl w:val="4BD80104"/>
    <w:lvl w:ilvl="0">
      <w:start w:val="1"/>
      <w:numFmt w:val="decimal"/>
      <w:lvlText w:val="%1."/>
      <w:lvlJc w:val="left"/>
      <w:pPr>
        <w:tabs>
          <w:tab w:val="num" w:pos="360"/>
        </w:tabs>
        <w:ind w:left="360" w:hanging="360"/>
      </w:pPr>
      <w:rPr>
        <w:b w:val="0"/>
        <w:i w:val="0"/>
      </w:rPr>
    </w:lvl>
  </w:abstractNum>
  <w:abstractNum w:abstractNumId="9" w15:restartNumberingAfterBreak="0">
    <w:nsid w:val="2CE91E04"/>
    <w:multiLevelType w:val="singleLevel"/>
    <w:tmpl w:val="FE3257EC"/>
    <w:lvl w:ilvl="0">
      <w:numFmt w:val="bullet"/>
      <w:lvlText w:val=""/>
      <w:lvlJc w:val="left"/>
      <w:pPr>
        <w:tabs>
          <w:tab w:val="num" w:pos="720"/>
        </w:tabs>
        <w:ind w:left="720" w:hanging="720"/>
      </w:pPr>
      <w:rPr>
        <w:rFonts w:ascii="Symbol" w:hAnsi="Symbol" w:hint="default"/>
        <w:sz w:val="20"/>
        <w:szCs w:val="20"/>
      </w:rPr>
    </w:lvl>
  </w:abstractNum>
  <w:abstractNum w:abstractNumId="10" w15:restartNumberingAfterBreak="0">
    <w:nsid w:val="322D316E"/>
    <w:multiLevelType w:val="multilevel"/>
    <w:tmpl w:val="B2DC3152"/>
    <w:lvl w:ilvl="0">
      <w:start w:val="1"/>
      <w:numFmt w:val="upperLetter"/>
      <w:lvlText w:val="%1."/>
      <w:lvlJc w:val="left"/>
      <w:pPr>
        <w:tabs>
          <w:tab w:val="num" w:pos="720"/>
        </w:tabs>
        <w:ind w:left="720" w:hanging="360"/>
      </w:pPr>
      <w:rPr>
        <w:rFonts w:ascii="Arial" w:hAnsi="Arial" w:hint="default"/>
        <w:b/>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C61236"/>
    <w:multiLevelType w:val="hybridMultilevel"/>
    <w:tmpl w:val="FCC494A2"/>
    <w:lvl w:ilvl="0" w:tplc="E2EE4E36">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FF1159"/>
    <w:multiLevelType w:val="singleLevel"/>
    <w:tmpl w:val="97563038"/>
    <w:lvl w:ilvl="0">
      <w:numFmt w:val="bullet"/>
      <w:lvlText w:val=""/>
      <w:lvlJc w:val="left"/>
      <w:pPr>
        <w:tabs>
          <w:tab w:val="num" w:pos="720"/>
        </w:tabs>
        <w:ind w:left="720" w:hanging="720"/>
      </w:pPr>
      <w:rPr>
        <w:rFonts w:ascii="Symbol" w:hAnsi="Symbol" w:hint="default"/>
        <w:sz w:val="18"/>
        <w:szCs w:val="18"/>
      </w:rPr>
    </w:lvl>
  </w:abstractNum>
  <w:abstractNum w:abstractNumId="13" w15:restartNumberingAfterBreak="0">
    <w:nsid w:val="42864C08"/>
    <w:multiLevelType w:val="singleLevel"/>
    <w:tmpl w:val="21BEFA88"/>
    <w:lvl w:ilvl="0">
      <w:start w:val="4"/>
      <w:numFmt w:val="upperLetter"/>
      <w:lvlText w:val="%1."/>
      <w:lvlJc w:val="left"/>
      <w:pPr>
        <w:tabs>
          <w:tab w:val="num" w:pos="360"/>
        </w:tabs>
        <w:ind w:left="360" w:hanging="360"/>
      </w:pPr>
      <w:rPr>
        <w:rFonts w:hint="default"/>
      </w:rPr>
    </w:lvl>
  </w:abstractNum>
  <w:abstractNum w:abstractNumId="14" w15:restartNumberingAfterBreak="0">
    <w:nsid w:val="4DCB3583"/>
    <w:multiLevelType w:val="singleLevel"/>
    <w:tmpl w:val="4844BC66"/>
    <w:lvl w:ilvl="0">
      <w:start w:val="4"/>
      <w:numFmt w:val="upperLetter"/>
      <w:lvlText w:val="%1."/>
      <w:lvlJc w:val="left"/>
      <w:pPr>
        <w:tabs>
          <w:tab w:val="num" w:pos="360"/>
        </w:tabs>
        <w:ind w:left="360" w:hanging="360"/>
      </w:pPr>
      <w:rPr>
        <w:rFonts w:hint="default"/>
        <w:b/>
      </w:rPr>
    </w:lvl>
  </w:abstractNum>
  <w:abstractNum w:abstractNumId="15" w15:restartNumberingAfterBreak="0">
    <w:nsid w:val="4F1775F5"/>
    <w:multiLevelType w:val="hybridMultilevel"/>
    <w:tmpl w:val="886ACA30"/>
    <w:lvl w:ilvl="0" w:tplc="1340F03E">
      <w:start w:val="11"/>
      <w:numFmt w:val="upperLetter"/>
      <w:lvlText w:val="%1."/>
      <w:lvlJc w:val="left"/>
      <w:pPr>
        <w:tabs>
          <w:tab w:val="num" w:pos="360"/>
        </w:tabs>
        <w:ind w:left="360" w:hanging="360"/>
      </w:pPr>
      <w:rPr>
        <w:rFonts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E72DE3"/>
    <w:multiLevelType w:val="singleLevel"/>
    <w:tmpl w:val="4BD80104"/>
    <w:lvl w:ilvl="0">
      <w:start w:val="1"/>
      <w:numFmt w:val="decimal"/>
      <w:lvlText w:val="%1."/>
      <w:lvlJc w:val="left"/>
      <w:pPr>
        <w:tabs>
          <w:tab w:val="num" w:pos="360"/>
        </w:tabs>
        <w:ind w:left="360" w:hanging="360"/>
      </w:pPr>
      <w:rPr>
        <w:b w:val="0"/>
        <w:i w:val="0"/>
      </w:rPr>
    </w:lvl>
  </w:abstractNum>
  <w:abstractNum w:abstractNumId="17" w15:restartNumberingAfterBreak="0">
    <w:nsid w:val="5B3E2470"/>
    <w:multiLevelType w:val="hybridMultilevel"/>
    <w:tmpl w:val="98FA339C"/>
    <w:lvl w:ilvl="0" w:tplc="4C969224">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D35009C"/>
    <w:multiLevelType w:val="hybridMultilevel"/>
    <w:tmpl w:val="09345D6C"/>
    <w:lvl w:ilvl="0" w:tplc="79BEFCD8">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CA594D"/>
    <w:multiLevelType w:val="hybridMultilevel"/>
    <w:tmpl w:val="7AA80ABC"/>
    <w:lvl w:ilvl="0" w:tplc="E2EE4E36">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127184"/>
    <w:multiLevelType w:val="singleLevel"/>
    <w:tmpl w:val="6526EB08"/>
    <w:lvl w:ilvl="0">
      <w:start w:val="3"/>
      <w:numFmt w:val="decimal"/>
      <w:lvlText w:val="%1."/>
      <w:lvlJc w:val="left"/>
      <w:pPr>
        <w:tabs>
          <w:tab w:val="num" w:pos="630"/>
        </w:tabs>
        <w:ind w:left="630" w:hanging="360"/>
      </w:pPr>
      <w:rPr>
        <w:rFonts w:hint="default"/>
      </w:rPr>
    </w:lvl>
  </w:abstractNum>
  <w:abstractNum w:abstractNumId="21" w15:restartNumberingAfterBreak="0">
    <w:nsid w:val="7D65710D"/>
    <w:multiLevelType w:val="hybridMultilevel"/>
    <w:tmpl w:val="A954B02A"/>
    <w:lvl w:ilvl="0" w:tplc="4C969224">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0996758">
    <w:abstractNumId w:val="4"/>
  </w:num>
  <w:num w:numId="2" w16cid:durableId="706563912">
    <w:abstractNumId w:val="7"/>
  </w:num>
  <w:num w:numId="3" w16cid:durableId="1549801931">
    <w:abstractNumId w:val="12"/>
  </w:num>
  <w:num w:numId="4" w16cid:durableId="1209336373">
    <w:abstractNumId w:val="10"/>
  </w:num>
  <w:num w:numId="5" w16cid:durableId="556471637">
    <w:abstractNumId w:val="3"/>
  </w:num>
  <w:num w:numId="6" w16cid:durableId="988899562">
    <w:abstractNumId w:val="20"/>
  </w:num>
  <w:num w:numId="7" w16cid:durableId="2012560476">
    <w:abstractNumId w:val="14"/>
  </w:num>
  <w:num w:numId="8" w16cid:durableId="122584660">
    <w:abstractNumId w:val="6"/>
  </w:num>
  <w:num w:numId="9" w16cid:durableId="614023528">
    <w:abstractNumId w:val="9"/>
  </w:num>
  <w:num w:numId="10" w16cid:durableId="729424203">
    <w:abstractNumId w:val="16"/>
  </w:num>
  <w:num w:numId="11" w16cid:durableId="235018343">
    <w:abstractNumId w:val="8"/>
  </w:num>
  <w:num w:numId="12" w16cid:durableId="1251542535">
    <w:abstractNumId w:val="13"/>
  </w:num>
  <w:num w:numId="13" w16cid:durableId="1290355515">
    <w:abstractNumId w:val="18"/>
  </w:num>
  <w:num w:numId="14" w16cid:durableId="1557352494">
    <w:abstractNumId w:val="17"/>
  </w:num>
  <w:num w:numId="15" w16cid:durableId="305210720">
    <w:abstractNumId w:val="21"/>
  </w:num>
  <w:num w:numId="16" w16cid:durableId="979771827">
    <w:abstractNumId w:val="15"/>
  </w:num>
  <w:num w:numId="17" w16cid:durableId="282883704">
    <w:abstractNumId w:val="11"/>
  </w:num>
  <w:num w:numId="18" w16cid:durableId="367025226">
    <w:abstractNumId w:val="19"/>
  </w:num>
  <w:num w:numId="19" w16cid:durableId="286816913">
    <w:abstractNumId w:val="5"/>
  </w:num>
  <w:num w:numId="20" w16cid:durableId="24793955">
    <w:abstractNumId w:val="2"/>
  </w:num>
  <w:num w:numId="21" w16cid:durableId="1873573061">
    <w:abstractNumId w:val="1"/>
  </w:num>
  <w:num w:numId="22" w16cid:durableId="8541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8A"/>
    <w:rsid w:val="000024A8"/>
    <w:rsid w:val="00026E22"/>
    <w:rsid w:val="00027047"/>
    <w:rsid w:val="00030FC7"/>
    <w:rsid w:val="00033F6F"/>
    <w:rsid w:val="00035DBE"/>
    <w:rsid w:val="00036F3C"/>
    <w:rsid w:val="000470DD"/>
    <w:rsid w:val="00060744"/>
    <w:rsid w:val="00061FB4"/>
    <w:rsid w:val="000674EB"/>
    <w:rsid w:val="00081EBC"/>
    <w:rsid w:val="00082B05"/>
    <w:rsid w:val="00087B53"/>
    <w:rsid w:val="00090DA3"/>
    <w:rsid w:val="000925D0"/>
    <w:rsid w:val="00092AF1"/>
    <w:rsid w:val="000A5122"/>
    <w:rsid w:val="000C0477"/>
    <w:rsid w:val="000C09A6"/>
    <w:rsid w:val="000C5C22"/>
    <w:rsid w:val="000D1142"/>
    <w:rsid w:val="000E1354"/>
    <w:rsid w:val="000F0D43"/>
    <w:rsid w:val="000F646E"/>
    <w:rsid w:val="00112D53"/>
    <w:rsid w:val="001172D5"/>
    <w:rsid w:val="00117618"/>
    <w:rsid w:val="00130BA8"/>
    <w:rsid w:val="00136D71"/>
    <w:rsid w:val="00143698"/>
    <w:rsid w:val="001442E9"/>
    <w:rsid w:val="001458DE"/>
    <w:rsid w:val="001458EB"/>
    <w:rsid w:val="00155445"/>
    <w:rsid w:val="0016003C"/>
    <w:rsid w:val="00172663"/>
    <w:rsid w:val="00183120"/>
    <w:rsid w:val="001920A9"/>
    <w:rsid w:val="00194370"/>
    <w:rsid w:val="001B2117"/>
    <w:rsid w:val="001B2ECE"/>
    <w:rsid w:val="001B582E"/>
    <w:rsid w:val="001B5B13"/>
    <w:rsid w:val="001C7468"/>
    <w:rsid w:val="001D6F7B"/>
    <w:rsid w:val="0020132B"/>
    <w:rsid w:val="00206564"/>
    <w:rsid w:val="0022189B"/>
    <w:rsid w:val="00232DC6"/>
    <w:rsid w:val="00237006"/>
    <w:rsid w:val="00237216"/>
    <w:rsid w:val="00241BC1"/>
    <w:rsid w:val="00254075"/>
    <w:rsid w:val="0025672F"/>
    <w:rsid w:val="0025728C"/>
    <w:rsid w:val="00257486"/>
    <w:rsid w:val="00265F25"/>
    <w:rsid w:val="002737E0"/>
    <w:rsid w:val="0027469C"/>
    <w:rsid w:val="00277DFC"/>
    <w:rsid w:val="0029398C"/>
    <w:rsid w:val="002A2D64"/>
    <w:rsid w:val="002A6AA0"/>
    <w:rsid w:val="002B0C23"/>
    <w:rsid w:val="002C7814"/>
    <w:rsid w:val="002D5883"/>
    <w:rsid w:val="002F0594"/>
    <w:rsid w:val="002F21A6"/>
    <w:rsid w:val="002F722F"/>
    <w:rsid w:val="00302033"/>
    <w:rsid w:val="0030456F"/>
    <w:rsid w:val="00305695"/>
    <w:rsid w:val="00322F3F"/>
    <w:rsid w:val="00326F56"/>
    <w:rsid w:val="00334883"/>
    <w:rsid w:val="003348F0"/>
    <w:rsid w:val="003406A2"/>
    <w:rsid w:val="00342D26"/>
    <w:rsid w:val="00346953"/>
    <w:rsid w:val="00351B1A"/>
    <w:rsid w:val="00362160"/>
    <w:rsid w:val="003748A9"/>
    <w:rsid w:val="0037782A"/>
    <w:rsid w:val="00380DEB"/>
    <w:rsid w:val="003855BD"/>
    <w:rsid w:val="003A523B"/>
    <w:rsid w:val="003B2F3B"/>
    <w:rsid w:val="003B568E"/>
    <w:rsid w:val="003B6584"/>
    <w:rsid w:val="003C11B4"/>
    <w:rsid w:val="003C5CC5"/>
    <w:rsid w:val="003C6593"/>
    <w:rsid w:val="003C728A"/>
    <w:rsid w:val="003F0756"/>
    <w:rsid w:val="00400DEC"/>
    <w:rsid w:val="00401498"/>
    <w:rsid w:val="0040224E"/>
    <w:rsid w:val="00402C9D"/>
    <w:rsid w:val="00421E36"/>
    <w:rsid w:val="0042555B"/>
    <w:rsid w:val="00432C22"/>
    <w:rsid w:val="00436155"/>
    <w:rsid w:val="00447BED"/>
    <w:rsid w:val="004519C5"/>
    <w:rsid w:val="00455F6D"/>
    <w:rsid w:val="00461317"/>
    <w:rsid w:val="00473E3B"/>
    <w:rsid w:val="00481A8D"/>
    <w:rsid w:val="00485834"/>
    <w:rsid w:val="0049341E"/>
    <w:rsid w:val="004B0ED8"/>
    <w:rsid w:val="004B2DEA"/>
    <w:rsid w:val="004B7454"/>
    <w:rsid w:val="004C263C"/>
    <w:rsid w:val="004C51EE"/>
    <w:rsid w:val="004C7B2F"/>
    <w:rsid w:val="004D396F"/>
    <w:rsid w:val="004D7900"/>
    <w:rsid w:val="004E0498"/>
    <w:rsid w:val="004E4D7C"/>
    <w:rsid w:val="004E72C7"/>
    <w:rsid w:val="004E77B0"/>
    <w:rsid w:val="004F1F0B"/>
    <w:rsid w:val="005105E8"/>
    <w:rsid w:val="005131A1"/>
    <w:rsid w:val="00523D27"/>
    <w:rsid w:val="00525050"/>
    <w:rsid w:val="0052690D"/>
    <w:rsid w:val="00532F6F"/>
    <w:rsid w:val="005343CA"/>
    <w:rsid w:val="005545BE"/>
    <w:rsid w:val="0056373C"/>
    <w:rsid w:val="00563E19"/>
    <w:rsid w:val="00581B2B"/>
    <w:rsid w:val="005B533D"/>
    <w:rsid w:val="005B6081"/>
    <w:rsid w:val="005D0766"/>
    <w:rsid w:val="005D153D"/>
    <w:rsid w:val="005D6AEE"/>
    <w:rsid w:val="005F1156"/>
    <w:rsid w:val="005F38AB"/>
    <w:rsid w:val="00603495"/>
    <w:rsid w:val="00603FEA"/>
    <w:rsid w:val="0061029C"/>
    <w:rsid w:val="006128AE"/>
    <w:rsid w:val="00612AE9"/>
    <w:rsid w:val="00615CFB"/>
    <w:rsid w:val="00627B37"/>
    <w:rsid w:val="00630330"/>
    <w:rsid w:val="006473F3"/>
    <w:rsid w:val="00647F62"/>
    <w:rsid w:val="00655E56"/>
    <w:rsid w:val="00661DAE"/>
    <w:rsid w:val="006840DA"/>
    <w:rsid w:val="006863FC"/>
    <w:rsid w:val="00687512"/>
    <w:rsid w:val="00690488"/>
    <w:rsid w:val="00690B71"/>
    <w:rsid w:val="006942E2"/>
    <w:rsid w:val="00697DE7"/>
    <w:rsid w:val="006A19F7"/>
    <w:rsid w:val="006A57EC"/>
    <w:rsid w:val="006B44A0"/>
    <w:rsid w:val="006B731A"/>
    <w:rsid w:val="006D0344"/>
    <w:rsid w:val="006F4E02"/>
    <w:rsid w:val="00721E6A"/>
    <w:rsid w:val="00725ACB"/>
    <w:rsid w:val="00745BA3"/>
    <w:rsid w:val="007562F2"/>
    <w:rsid w:val="00760366"/>
    <w:rsid w:val="0077458A"/>
    <w:rsid w:val="00775E84"/>
    <w:rsid w:val="00776811"/>
    <w:rsid w:val="0078607F"/>
    <w:rsid w:val="007875AB"/>
    <w:rsid w:val="00792AE3"/>
    <w:rsid w:val="00796E61"/>
    <w:rsid w:val="007A485D"/>
    <w:rsid w:val="007B1818"/>
    <w:rsid w:val="007B248A"/>
    <w:rsid w:val="007C22E5"/>
    <w:rsid w:val="007D3657"/>
    <w:rsid w:val="007D7B89"/>
    <w:rsid w:val="007E2492"/>
    <w:rsid w:val="007E2E36"/>
    <w:rsid w:val="0080077C"/>
    <w:rsid w:val="0081503A"/>
    <w:rsid w:val="00820F20"/>
    <w:rsid w:val="00835330"/>
    <w:rsid w:val="0084010F"/>
    <w:rsid w:val="008408FA"/>
    <w:rsid w:val="00841006"/>
    <w:rsid w:val="00850B34"/>
    <w:rsid w:val="00851646"/>
    <w:rsid w:val="00870286"/>
    <w:rsid w:val="00871A02"/>
    <w:rsid w:val="00872028"/>
    <w:rsid w:val="00875903"/>
    <w:rsid w:val="00876509"/>
    <w:rsid w:val="008817EC"/>
    <w:rsid w:val="0089069B"/>
    <w:rsid w:val="00897087"/>
    <w:rsid w:val="008A01F1"/>
    <w:rsid w:val="008A453F"/>
    <w:rsid w:val="008B0FBF"/>
    <w:rsid w:val="008D6BFA"/>
    <w:rsid w:val="008E02AB"/>
    <w:rsid w:val="008E080A"/>
    <w:rsid w:val="008E3066"/>
    <w:rsid w:val="008F0779"/>
    <w:rsid w:val="008F38E0"/>
    <w:rsid w:val="00914584"/>
    <w:rsid w:val="00916A5D"/>
    <w:rsid w:val="009178D8"/>
    <w:rsid w:val="009221D9"/>
    <w:rsid w:val="00924167"/>
    <w:rsid w:val="009264B4"/>
    <w:rsid w:val="00927729"/>
    <w:rsid w:val="009316B1"/>
    <w:rsid w:val="0094164E"/>
    <w:rsid w:val="00944D28"/>
    <w:rsid w:val="009601F6"/>
    <w:rsid w:val="0096129D"/>
    <w:rsid w:val="00981726"/>
    <w:rsid w:val="00983316"/>
    <w:rsid w:val="00985C11"/>
    <w:rsid w:val="00986A69"/>
    <w:rsid w:val="009878D4"/>
    <w:rsid w:val="00993FA2"/>
    <w:rsid w:val="0099539B"/>
    <w:rsid w:val="009A3332"/>
    <w:rsid w:val="009A45D6"/>
    <w:rsid w:val="009C0B91"/>
    <w:rsid w:val="009C6953"/>
    <w:rsid w:val="009C6A99"/>
    <w:rsid w:val="009D13A9"/>
    <w:rsid w:val="009D5E2A"/>
    <w:rsid w:val="009E125B"/>
    <w:rsid w:val="009E44B6"/>
    <w:rsid w:val="00A0119B"/>
    <w:rsid w:val="00A07C3C"/>
    <w:rsid w:val="00A170E7"/>
    <w:rsid w:val="00A35606"/>
    <w:rsid w:val="00A42EC6"/>
    <w:rsid w:val="00A443FB"/>
    <w:rsid w:val="00A45C28"/>
    <w:rsid w:val="00A56767"/>
    <w:rsid w:val="00A572BB"/>
    <w:rsid w:val="00A6027B"/>
    <w:rsid w:val="00A74216"/>
    <w:rsid w:val="00A85717"/>
    <w:rsid w:val="00A93BA8"/>
    <w:rsid w:val="00A95CF3"/>
    <w:rsid w:val="00AA40DB"/>
    <w:rsid w:val="00AB0D16"/>
    <w:rsid w:val="00AB36A7"/>
    <w:rsid w:val="00AB67A2"/>
    <w:rsid w:val="00AD0568"/>
    <w:rsid w:val="00AF0668"/>
    <w:rsid w:val="00AF7198"/>
    <w:rsid w:val="00B10D36"/>
    <w:rsid w:val="00B16EFB"/>
    <w:rsid w:val="00B217E6"/>
    <w:rsid w:val="00B24889"/>
    <w:rsid w:val="00B25604"/>
    <w:rsid w:val="00B41709"/>
    <w:rsid w:val="00B53A2A"/>
    <w:rsid w:val="00B608CF"/>
    <w:rsid w:val="00B64DD8"/>
    <w:rsid w:val="00B75AB6"/>
    <w:rsid w:val="00B75EF2"/>
    <w:rsid w:val="00B80820"/>
    <w:rsid w:val="00B9170C"/>
    <w:rsid w:val="00BA1CA2"/>
    <w:rsid w:val="00BD5611"/>
    <w:rsid w:val="00BE4F8A"/>
    <w:rsid w:val="00BF5300"/>
    <w:rsid w:val="00C24211"/>
    <w:rsid w:val="00C329AB"/>
    <w:rsid w:val="00C3752C"/>
    <w:rsid w:val="00C42670"/>
    <w:rsid w:val="00C56044"/>
    <w:rsid w:val="00C61889"/>
    <w:rsid w:val="00C75DF0"/>
    <w:rsid w:val="00C77388"/>
    <w:rsid w:val="00C82401"/>
    <w:rsid w:val="00C850CE"/>
    <w:rsid w:val="00C919BC"/>
    <w:rsid w:val="00C939BF"/>
    <w:rsid w:val="00C970EC"/>
    <w:rsid w:val="00CB35D0"/>
    <w:rsid w:val="00CB5A7C"/>
    <w:rsid w:val="00CC3B86"/>
    <w:rsid w:val="00CC66B0"/>
    <w:rsid w:val="00CE4FA9"/>
    <w:rsid w:val="00CE5930"/>
    <w:rsid w:val="00CE7EEE"/>
    <w:rsid w:val="00CF1B3F"/>
    <w:rsid w:val="00CF2790"/>
    <w:rsid w:val="00CF36E8"/>
    <w:rsid w:val="00D05FEA"/>
    <w:rsid w:val="00D17466"/>
    <w:rsid w:val="00D3262F"/>
    <w:rsid w:val="00D47846"/>
    <w:rsid w:val="00D54724"/>
    <w:rsid w:val="00D566CE"/>
    <w:rsid w:val="00D63C22"/>
    <w:rsid w:val="00D74EDA"/>
    <w:rsid w:val="00D9359F"/>
    <w:rsid w:val="00D968E3"/>
    <w:rsid w:val="00DA2BE2"/>
    <w:rsid w:val="00DA342E"/>
    <w:rsid w:val="00DB37EB"/>
    <w:rsid w:val="00DD10E6"/>
    <w:rsid w:val="00DE63D4"/>
    <w:rsid w:val="00DE63E0"/>
    <w:rsid w:val="00DF1187"/>
    <w:rsid w:val="00E00381"/>
    <w:rsid w:val="00E0069E"/>
    <w:rsid w:val="00E10323"/>
    <w:rsid w:val="00E1571B"/>
    <w:rsid w:val="00E15B55"/>
    <w:rsid w:val="00E262DC"/>
    <w:rsid w:val="00E31615"/>
    <w:rsid w:val="00E325E5"/>
    <w:rsid w:val="00E54B7B"/>
    <w:rsid w:val="00E55F38"/>
    <w:rsid w:val="00E56383"/>
    <w:rsid w:val="00E71817"/>
    <w:rsid w:val="00E9659E"/>
    <w:rsid w:val="00E96F6E"/>
    <w:rsid w:val="00EA04EC"/>
    <w:rsid w:val="00EA0976"/>
    <w:rsid w:val="00EA6619"/>
    <w:rsid w:val="00EB099A"/>
    <w:rsid w:val="00EC6121"/>
    <w:rsid w:val="00F04AEA"/>
    <w:rsid w:val="00F04E41"/>
    <w:rsid w:val="00F06B62"/>
    <w:rsid w:val="00F143D8"/>
    <w:rsid w:val="00F17E61"/>
    <w:rsid w:val="00F21594"/>
    <w:rsid w:val="00F23977"/>
    <w:rsid w:val="00F254DC"/>
    <w:rsid w:val="00F354FA"/>
    <w:rsid w:val="00F6085F"/>
    <w:rsid w:val="00F60AB6"/>
    <w:rsid w:val="00F6125D"/>
    <w:rsid w:val="00F64151"/>
    <w:rsid w:val="00F77CCD"/>
    <w:rsid w:val="00F86C14"/>
    <w:rsid w:val="00F91224"/>
    <w:rsid w:val="00F95EB5"/>
    <w:rsid w:val="00FA7B6A"/>
    <w:rsid w:val="00FB0013"/>
    <w:rsid w:val="00FB61C4"/>
    <w:rsid w:val="00FC1D09"/>
    <w:rsid w:val="00FC30C7"/>
    <w:rsid w:val="00FC6561"/>
    <w:rsid w:val="00FD35A9"/>
    <w:rsid w:val="00FD44B1"/>
    <w:rsid w:val="00FE1621"/>
    <w:rsid w:val="00FE1D51"/>
    <w:rsid w:val="00FE3D79"/>
    <w:rsid w:val="00FF1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165B7"/>
  <w15:chartTrackingRefBased/>
  <w15:docId w15:val="{A576DEE2-4DED-4517-B244-6875B47F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b/>
      <w:color w:val="auto"/>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9"/>
    </w:rPr>
  </w:style>
  <w:style w:type="paragraph" w:styleId="Heading5">
    <w:name w:val="heading 5"/>
    <w:basedOn w:val="Normal"/>
    <w:next w:val="Normal"/>
    <w:qFormat/>
    <w:pPr>
      <w:keepNext/>
      <w:jc w:val="center"/>
      <w:outlineLvl w:val="4"/>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color w:val="auto"/>
      <w:sz w:val="18"/>
    </w:rPr>
  </w:style>
  <w:style w:type="paragraph" w:styleId="BodyText3">
    <w:name w:val="Body Text 3"/>
    <w:basedOn w:val="Normal"/>
    <w:pPr>
      <w:jc w:val="both"/>
    </w:pPr>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18"/>
    </w:rPr>
  </w:style>
  <w:style w:type="paragraph" w:styleId="BodyTextIndent">
    <w:name w:val="Body Text Indent"/>
    <w:basedOn w:val="Normal"/>
    <w:pPr>
      <w:tabs>
        <w:tab w:val="left" w:pos="0"/>
      </w:tabs>
      <w:ind w:left="270" w:hanging="270"/>
    </w:pPr>
    <w:rPr>
      <w:sz w:val="16"/>
    </w:rPr>
  </w:style>
  <w:style w:type="paragraph" w:styleId="BodyTextIndent2">
    <w:name w:val="Body Text Indent 2"/>
    <w:basedOn w:val="Normal"/>
    <w:pPr>
      <w:ind w:left="270"/>
    </w:pPr>
    <w:rPr>
      <w:sz w:val="16"/>
    </w:rPr>
  </w:style>
  <w:style w:type="paragraph" w:styleId="BodyTextIndent3">
    <w:name w:val="Body Text Indent 3"/>
    <w:basedOn w:val="Normal"/>
    <w:pPr>
      <w:ind w:left="360"/>
      <w:jc w:val="both"/>
    </w:pPr>
    <w:rPr>
      <w:sz w:val="18"/>
    </w:rPr>
  </w:style>
  <w:style w:type="character" w:styleId="PageNumber">
    <w:name w:val="page number"/>
    <w:basedOn w:val="DefaultParagraphFont"/>
  </w:style>
  <w:style w:type="paragraph" w:styleId="BalloonText">
    <w:name w:val="Balloon Text"/>
    <w:basedOn w:val="Normal"/>
    <w:semiHidden/>
    <w:rsid w:val="000925D0"/>
    <w:rPr>
      <w:rFonts w:ascii="Tahoma" w:hAnsi="Tahoma" w:cs="Tahoma"/>
      <w:sz w:val="16"/>
      <w:szCs w:val="16"/>
    </w:rPr>
  </w:style>
  <w:style w:type="character" w:styleId="CommentReference">
    <w:name w:val="annotation reference"/>
    <w:rsid w:val="00835330"/>
    <w:rPr>
      <w:sz w:val="16"/>
      <w:szCs w:val="16"/>
    </w:rPr>
  </w:style>
  <w:style w:type="paragraph" w:styleId="CommentText">
    <w:name w:val="annotation text"/>
    <w:basedOn w:val="Normal"/>
    <w:link w:val="CommentTextChar"/>
    <w:rsid w:val="00835330"/>
    <w:rPr>
      <w:sz w:val="20"/>
    </w:rPr>
  </w:style>
  <w:style w:type="character" w:customStyle="1" w:styleId="CommentTextChar">
    <w:name w:val="Comment Text Char"/>
    <w:link w:val="CommentText"/>
    <w:rsid w:val="00835330"/>
    <w:rPr>
      <w:color w:val="000000"/>
    </w:rPr>
  </w:style>
  <w:style w:type="paragraph" w:styleId="CommentSubject">
    <w:name w:val="annotation subject"/>
    <w:basedOn w:val="CommentText"/>
    <w:next w:val="CommentText"/>
    <w:link w:val="CommentSubjectChar"/>
    <w:rsid w:val="00835330"/>
    <w:rPr>
      <w:b/>
      <w:bCs/>
    </w:rPr>
  </w:style>
  <w:style w:type="character" w:customStyle="1" w:styleId="CommentSubjectChar">
    <w:name w:val="Comment Subject Char"/>
    <w:link w:val="CommentSubject"/>
    <w:rsid w:val="00835330"/>
    <w:rPr>
      <w:b/>
      <w:bCs/>
      <w:color w:val="000000"/>
    </w:rPr>
  </w:style>
  <w:style w:type="paragraph" w:styleId="Revision">
    <w:name w:val="Revision"/>
    <w:hidden/>
    <w:uiPriority w:val="99"/>
    <w:semiHidden/>
    <w:rsid w:val="002D5883"/>
    <w:rPr>
      <w:color w:val="000000"/>
      <w:sz w:val="24"/>
    </w:rPr>
  </w:style>
  <w:style w:type="character" w:styleId="UnresolvedMention">
    <w:name w:val="Unresolved Mention"/>
    <w:basedOn w:val="DefaultParagraphFont"/>
    <w:uiPriority w:val="99"/>
    <w:semiHidden/>
    <w:unhideWhenUsed/>
    <w:rsid w:val="00F9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www.courts.state.co.us/Administration/Custom.cfm?Unit=interp&amp;Page_ID=117" TargetMode="External"/><Relationship Id="rId20" Type="http://schemas.openxmlformats.org/officeDocument/2006/relationships/hyperlink" Target="http://www.coloradoso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sos.gov/" TargetMode="External"/><Relationship Id="rId24" Type="http://schemas.openxmlformats.org/officeDocument/2006/relationships/hyperlink" Target="http://www.coloradosos.gov" TargetMode="External"/><Relationship Id="rId5" Type="http://schemas.openxmlformats.org/officeDocument/2006/relationships/numbering" Target="numbering.xml"/><Relationship Id="rId15" Type="http://schemas.openxmlformats.org/officeDocument/2006/relationships/hyperlink" Target="http://www.coloradosos.gov/"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courts.state.co.us/Administration/Custom.cfm?Unit=interp&amp;Page_ID=117" TargetMode="Externa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57974027-8951-4234-B596-BB88545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4BF3F-702A-4894-93BD-50A6B5D8F757}">
  <ds:schemaRefs>
    <ds:schemaRef ds:uri="http://schemas.openxmlformats.org/officeDocument/2006/bibliography"/>
  </ds:schemaRefs>
</ds:datastoreItem>
</file>

<file path=customXml/itemProps3.xml><?xml version="1.0" encoding="utf-8"?>
<ds:datastoreItem xmlns:ds="http://schemas.openxmlformats.org/officeDocument/2006/customXml" ds:itemID="{DE6F1DE0-9C37-4050-BC0C-E4B5B723CF97}">
  <ds:schemaRefs>
    <ds:schemaRef ds:uri="http://schemas.microsoft.com/sharepoint/v3/contenttype/forms"/>
  </ds:schemaRefs>
</ds:datastoreItem>
</file>

<file path=customXml/itemProps4.xml><?xml version="1.0" encoding="utf-8"?>
<ds:datastoreItem xmlns:ds="http://schemas.openxmlformats.org/officeDocument/2006/customXml" ds:itemID="{CCBCE614-904E-49C5-93E4-91C0A387BCDE}">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4212</Words>
  <Characters>27851</Characters>
  <Application>Microsoft Office Word</Application>
  <DocSecurity>0</DocSecurity>
  <Lines>533</Lines>
  <Paragraphs>255</Paragraphs>
  <ScaleCrop>false</ScaleCrop>
  <HeadingPairs>
    <vt:vector size="2" baseType="variant">
      <vt:variant>
        <vt:lpstr>Title</vt:lpstr>
      </vt:variant>
      <vt:variant>
        <vt:i4>1</vt:i4>
      </vt:variant>
    </vt:vector>
  </HeadingPairs>
  <TitlesOfParts>
    <vt:vector size="1" baseType="lpstr">
      <vt:lpstr>______________________County, Colorado              Small Claims</vt:lpstr>
    </vt:vector>
  </TitlesOfParts>
  <Manager/>
  <Company>Colorado Judicial Department</Company>
  <LinksUpToDate>false</LinksUpToDate>
  <CharactersWithSpaces>33098</CharactersWithSpaces>
  <SharedDoc>false</SharedDoc>
  <HyperlinkBase/>
  <HLinks>
    <vt:vector size="36" baseType="variant">
      <vt:variant>
        <vt:i4>6422565</vt:i4>
      </vt:variant>
      <vt:variant>
        <vt:i4>15</vt:i4>
      </vt:variant>
      <vt:variant>
        <vt:i4>0</vt:i4>
      </vt:variant>
      <vt:variant>
        <vt:i4>5</vt:i4>
      </vt:variant>
      <vt:variant>
        <vt:lpwstr>http://www.sos.state.co.us/</vt:lpwstr>
      </vt:variant>
      <vt:variant>
        <vt:lpwstr/>
      </vt:variant>
      <vt:variant>
        <vt:i4>3145733</vt:i4>
      </vt:variant>
      <vt:variant>
        <vt:i4>12</vt:i4>
      </vt:variant>
      <vt:variant>
        <vt:i4>0</vt:i4>
      </vt:variant>
      <vt:variant>
        <vt:i4>5</vt:i4>
      </vt:variant>
      <vt:variant>
        <vt:lpwstr>http://www.courts.state.co.us/Administration/Custom.cfm?Unit=interp&amp;Page_ID=117</vt:lpwstr>
      </vt:variant>
      <vt:variant>
        <vt:lpwstr/>
      </vt:variant>
      <vt:variant>
        <vt:i4>6422565</vt:i4>
      </vt:variant>
      <vt:variant>
        <vt:i4>9</vt:i4>
      </vt:variant>
      <vt:variant>
        <vt:i4>0</vt:i4>
      </vt:variant>
      <vt:variant>
        <vt:i4>5</vt:i4>
      </vt:variant>
      <vt:variant>
        <vt:lpwstr>http://www.sos.state.co.us/</vt:lpwstr>
      </vt:variant>
      <vt:variant>
        <vt:lpwstr/>
      </vt:variant>
      <vt:variant>
        <vt:i4>3145733</vt:i4>
      </vt:variant>
      <vt:variant>
        <vt:i4>6</vt:i4>
      </vt:variant>
      <vt:variant>
        <vt:i4>0</vt:i4>
      </vt:variant>
      <vt:variant>
        <vt:i4>5</vt:i4>
      </vt:variant>
      <vt:variant>
        <vt:lpwstr>http://www.courts.state.co.us/Administration/Custom.cfm?Unit=interp&amp;Page_ID=117</vt:lpwstr>
      </vt:variant>
      <vt:variant>
        <vt:lpwstr/>
      </vt:variant>
      <vt:variant>
        <vt:i4>6422565</vt:i4>
      </vt:variant>
      <vt:variant>
        <vt:i4>3</vt:i4>
      </vt:variant>
      <vt:variant>
        <vt:i4>0</vt:i4>
      </vt:variant>
      <vt:variant>
        <vt:i4>5</vt:i4>
      </vt:variant>
      <vt:variant>
        <vt:lpwstr>http://www.sos.state.co.us/</vt:lpwstr>
      </vt:variant>
      <vt:variant>
        <vt:lpwstr/>
      </vt:variant>
      <vt:variant>
        <vt:i4>6422565</vt:i4>
      </vt:variant>
      <vt:variant>
        <vt:i4>0</vt:i4>
      </vt:variant>
      <vt:variant>
        <vt:i4>0</vt:i4>
      </vt:variant>
      <vt:variant>
        <vt:i4>5</vt:i4>
      </vt:variant>
      <vt:variant>
        <vt:lpwstr>http://www.sos.state.co.us/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250 - Small Claims Notice and Summons</dc:title>
  <dc:subject/>
  <dc:creator>Colorado Supreme Court</dc:creator>
  <cp:keywords/>
  <dc:description/>
  <cp:lastModifiedBy>slagle, sean</cp:lastModifiedBy>
  <cp:revision>16</cp:revision>
  <cp:lastPrinted>2014-01-24T20:22:00Z</cp:lastPrinted>
  <dcterms:created xsi:type="dcterms:W3CDTF">2023-09-25T17:18:00Z</dcterms:created>
  <dcterms:modified xsi:type="dcterms:W3CDTF">2024-01-12T17:42:00Z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ContentTypeId">
    <vt:lpwstr>0x010100F0F424E326A1CC449933FA7612DC2415</vt:lpwstr>
  </property>
</Properties>
</file>