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41FCB">
        <w:tblPrEx>
          <w:tblCellMar>
            <w:top w:w="0" w:type="dxa"/>
            <w:bottom w:w="0" w:type="dxa"/>
          </w:tblCellMar>
        </w:tblPrEx>
        <w:trPr>
          <w:trHeight w:val="2330"/>
        </w:trPr>
        <w:tc>
          <w:tcPr>
            <w:tcW w:w="6460" w:type="dxa"/>
          </w:tcPr>
          <w:p w:rsidR="00841FCB" w:rsidRDefault="00841FCB">
            <w:pPr>
              <w:rPr>
                <w:rFonts w:ascii="Arial" w:hAnsi="Arial"/>
                <w:sz w:val="20"/>
              </w:rPr>
            </w:pPr>
            <w:r w:rsidRPr="00684150">
              <w:rPr>
                <w:rFonts w:ascii="Wingdings" w:hAnsi="Wingdings"/>
                <w:sz w:val="28"/>
                <w:szCs w:val="28"/>
              </w:rPr>
              <w:t></w:t>
            </w:r>
            <w:r>
              <w:rPr>
                <w:rFonts w:ascii="Arial" w:hAnsi="Arial"/>
                <w:sz w:val="20"/>
              </w:rPr>
              <w:t xml:space="preserve">District Court </w:t>
            </w:r>
            <w:r w:rsidRPr="00684150">
              <w:rPr>
                <w:rFonts w:ascii="Wingdings" w:hAnsi="Wingdings"/>
                <w:sz w:val="28"/>
                <w:szCs w:val="28"/>
              </w:rPr>
              <w:t></w:t>
            </w:r>
            <w:r>
              <w:rPr>
                <w:rFonts w:ascii="Arial" w:hAnsi="Arial"/>
                <w:sz w:val="20"/>
              </w:rPr>
              <w:t xml:space="preserve">Denver Juvenile Court </w:t>
            </w:r>
            <w:r>
              <w:rPr>
                <w:rFonts w:ascii="Wingdings" w:hAnsi="Wingdings"/>
                <w:sz w:val="28"/>
              </w:rPr>
              <w:t></w:t>
            </w:r>
          </w:p>
          <w:p w:rsidR="00841FCB" w:rsidRDefault="00841FCB">
            <w:pPr>
              <w:rPr>
                <w:rFonts w:ascii="Arial" w:hAnsi="Arial"/>
                <w:sz w:val="20"/>
              </w:rPr>
            </w:pPr>
            <w:r>
              <w:rPr>
                <w:rFonts w:ascii="Arial" w:hAnsi="Arial"/>
                <w:sz w:val="20"/>
              </w:rPr>
              <w:t>___________________County, Colorado</w:t>
            </w:r>
          </w:p>
          <w:p w:rsidR="00841FCB" w:rsidRDefault="00841FCB">
            <w:pPr>
              <w:rPr>
                <w:rFonts w:ascii="Arial" w:hAnsi="Arial"/>
                <w:sz w:val="20"/>
              </w:rPr>
            </w:pPr>
            <w:r>
              <w:rPr>
                <w:rFonts w:ascii="Arial" w:hAnsi="Arial"/>
                <w:sz w:val="20"/>
              </w:rPr>
              <w:t>Court Address:</w:t>
            </w:r>
          </w:p>
          <w:p w:rsidR="00841FCB" w:rsidRDefault="00841FCB">
            <w:pPr>
              <w:rPr>
                <w:rFonts w:ascii="Arial" w:hAnsi="Arial"/>
                <w:sz w:val="16"/>
              </w:rPr>
            </w:pPr>
          </w:p>
          <w:p w:rsidR="00841FCB" w:rsidRDefault="00841FCB">
            <w:pPr>
              <w:pBdr>
                <w:bottom w:val="single" w:sz="6" w:space="1" w:color="auto"/>
              </w:pBdr>
              <w:rPr>
                <w:rFonts w:ascii="Arial" w:hAnsi="Arial"/>
                <w:sz w:val="16"/>
              </w:rPr>
            </w:pPr>
          </w:p>
          <w:p w:rsidR="00841FCB" w:rsidRDefault="00841FCB">
            <w:pPr>
              <w:jc w:val="both"/>
              <w:rPr>
                <w:rFonts w:ascii="Arial" w:hAnsi="Arial"/>
                <w:sz w:val="20"/>
              </w:rPr>
            </w:pPr>
            <w:r>
              <w:rPr>
                <w:rFonts w:ascii="Arial" w:hAnsi="Arial"/>
                <w:sz w:val="20"/>
              </w:rPr>
              <w:t>In re</w:t>
            </w:r>
          </w:p>
          <w:p w:rsidR="00841FCB" w:rsidRDefault="00841FCB">
            <w:pPr>
              <w:jc w:val="both"/>
              <w:rPr>
                <w:rFonts w:ascii="Arial" w:hAnsi="Arial"/>
                <w:sz w:val="20"/>
              </w:rPr>
            </w:pPr>
            <w:r w:rsidRPr="00425AE7">
              <w:rPr>
                <w:rFonts w:ascii="Wingdings" w:hAnsi="Wingdings"/>
                <w:szCs w:val="24"/>
              </w:rPr>
              <w:t></w:t>
            </w:r>
            <w:r>
              <w:rPr>
                <w:rFonts w:ascii="Arial" w:hAnsi="Arial"/>
                <w:sz w:val="20"/>
              </w:rPr>
              <w:t xml:space="preserve">The Marriage of: </w:t>
            </w:r>
          </w:p>
          <w:p w:rsidR="00841FCB" w:rsidRDefault="00841FCB">
            <w:pPr>
              <w:jc w:val="both"/>
              <w:rPr>
                <w:rFonts w:ascii="Arial" w:hAnsi="Arial"/>
                <w:sz w:val="20"/>
              </w:rPr>
            </w:pPr>
            <w:r w:rsidRPr="00425AE7">
              <w:rPr>
                <w:rFonts w:ascii="Wingdings" w:hAnsi="Wingdings"/>
                <w:szCs w:val="24"/>
              </w:rPr>
              <w:t></w:t>
            </w:r>
            <w:r>
              <w:rPr>
                <w:rFonts w:ascii="Arial" w:hAnsi="Arial"/>
                <w:sz w:val="20"/>
              </w:rPr>
              <w:t>Parental responsibilities concerning:</w:t>
            </w:r>
          </w:p>
          <w:p w:rsidR="00841FCB" w:rsidRDefault="00841FCB">
            <w:pPr>
              <w:pStyle w:val="Heading4"/>
              <w:rPr>
                <w:b w:val="0"/>
                <w:sz w:val="20"/>
              </w:rPr>
            </w:pPr>
            <w:r>
              <w:rPr>
                <w:sz w:val="20"/>
              </w:rPr>
              <w:t>________________________________________</w:t>
            </w:r>
          </w:p>
          <w:p w:rsidR="00841FCB" w:rsidRPr="00841A19" w:rsidRDefault="00841FCB">
            <w:pPr>
              <w:pStyle w:val="Heading4"/>
              <w:rPr>
                <w:b w:val="0"/>
                <w:sz w:val="10"/>
                <w:szCs w:val="10"/>
              </w:rPr>
            </w:pPr>
          </w:p>
          <w:p w:rsidR="00841FCB" w:rsidRDefault="00841FCB">
            <w:pPr>
              <w:pStyle w:val="Heading4"/>
              <w:rPr>
                <w:b w:val="0"/>
                <w:sz w:val="20"/>
              </w:rPr>
            </w:pPr>
            <w:r>
              <w:rPr>
                <w:b w:val="0"/>
                <w:sz w:val="20"/>
              </w:rPr>
              <w:t>Petitioner:</w:t>
            </w:r>
          </w:p>
          <w:p w:rsidR="00841FCB" w:rsidRDefault="00841FCB">
            <w:pPr>
              <w:rPr>
                <w:rFonts w:ascii="Arial" w:hAnsi="Arial"/>
                <w:sz w:val="6"/>
                <w:szCs w:val="6"/>
              </w:rPr>
            </w:pPr>
          </w:p>
          <w:p w:rsidR="00841FCB" w:rsidRDefault="00841FCB">
            <w:pPr>
              <w:rPr>
                <w:rFonts w:ascii="Arial" w:hAnsi="Arial"/>
                <w:sz w:val="20"/>
              </w:rPr>
            </w:pPr>
            <w:r>
              <w:rPr>
                <w:rFonts w:ascii="Arial" w:hAnsi="Arial"/>
                <w:sz w:val="20"/>
              </w:rPr>
              <w:t>and</w:t>
            </w:r>
          </w:p>
          <w:p w:rsidR="00841FCB" w:rsidRDefault="00841FCB">
            <w:pPr>
              <w:rPr>
                <w:rFonts w:ascii="Arial" w:hAnsi="Arial"/>
                <w:sz w:val="6"/>
                <w:szCs w:val="6"/>
              </w:rPr>
            </w:pPr>
          </w:p>
          <w:p w:rsidR="00841FCB" w:rsidRDefault="00841FCB">
            <w:pPr>
              <w:pStyle w:val="BodyText"/>
              <w:rPr>
                <w:sz w:val="20"/>
              </w:rPr>
            </w:pPr>
            <w:r>
              <w:rPr>
                <w:sz w:val="20"/>
              </w:rPr>
              <w:t>Co-Petitioner/Respondent:</w:t>
            </w:r>
          </w:p>
          <w:p w:rsidR="00841FCB" w:rsidRDefault="00841FCB">
            <w:pPr>
              <w:rPr>
                <w:rFonts w:ascii="Arial" w:hAnsi="Arial"/>
                <w:b/>
                <w:sz w:val="6"/>
                <w:szCs w:val="6"/>
              </w:rPr>
            </w:pPr>
          </w:p>
        </w:tc>
        <w:tc>
          <w:tcPr>
            <w:tcW w:w="3600" w:type="dxa"/>
          </w:tcPr>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1B4522">
            <w:pPr>
              <w:pStyle w:val="Heading3"/>
            </w:pPr>
            <w:r>
              <w:rPr>
                <w:noProof/>
                <w:szCs w:val="24"/>
              </w:rPr>
              <mc:AlternateContent>
                <mc:Choice Requires="wpg">
                  <w:drawing>
                    <wp:anchor distT="0" distB="0" distL="114300" distR="114300" simplePos="0" relativeHeight="251657728" behindDoc="0" locked="0" layoutInCell="1" allowOverlap="1">
                      <wp:simplePos x="0" y="0"/>
                      <wp:positionH relativeFrom="column">
                        <wp:posOffset>328930</wp:posOffset>
                      </wp:positionH>
                      <wp:positionV relativeFrom="paragraph">
                        <wp:posOffset>5715</wp:posOffset>
                      </wp:positionV>
                      <wp:extent cx="1554480" cy="1136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13665"/>
                                <a:chOff x="8496" y="3312"/>
                                <a:chExt cx="2448" cy="179"/>
                              </a:xfrm>
                            </wpg:grpSpPr>
                            <wps:wsp>
                              <wps:cNvPr id="2" name="Line 3"/>
                              <wps:cNvCnPr>
                                <a:cxnSpLocks noChangeShapeType="1"/>
                              </wps:cNvCnPr>
                              <wps:spPr bwMode="auto">
                                <a:xfrm flipV="1">
                                  <a:off x="8496" y="3312"/>
                                  <a:ext cx="0" cy="179"/>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0944" y="3312"/>
                                  <a:ext cx="0" cy="179"/>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5050A" id="Group 5" o:spid="_x0000_s1026" style="position:absolute;margin-left:25.9pt;margin-top:.45pt;width:122.4pt;height:8.95pt;z-index:251657728" coordorigin="8496,3312" coordsize="244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">
                      <v:line id="Line 3" o:spid="_x0000_s1027" style="position:absolute;flip:y;visibility:visible;mso-wrap-style:square" from="8496,3312" to="8496,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0944,3312" to="10944,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841FCB">
              <w:t>COURT USE ONLY</w:t>
            </w:r>
          </w:p>
        </w:tc>
      </w:tr>
      <w:tr w:rsidR="00841FCB">
        <w:tblPrEx>
          <w:tblCellMar>
            <w:top w:w="0" w:type="dxa"/>
            <w:bottom w:w="0" w:type="dxa"/>
          </w:tblCellMar>
        </w:tblPrEx>
        <w:trPr>
          <w:cantSplit/>
          <w:trHeight w:val="1070"/>
        </w:trPr>
        <w:tc>
          <w:tcPr>
            <w:tcW w:w="6460" w:type="dxa"/>
          </w:tcPr>
          <w:p w:rsidR="00841FCB" w:rsidRDefault="00841FCB">
            <w:pPr>
              <w:pStyle w:val="BodyText"/>
            </w:pPr>
            <w:r>
              <w:t xml:space="preserve">Judgment Creditor’s Attorney or Judgment Creditor (Name and Address): </w:t>
            </w:r>
          </w:p>
          <w:p w:rsidR="00841FCB" w:rsidRDefault="00841FCB">
            <w:pPr>
              <w:pStyle w:val="Header"/>
              <w:tabs>
                <w:tab w:val="clear" w:pos="4320"/>
                <w:tab w:val="clear" w:pos="8640"/>
              </w:tabs>
            </w:pPr>
          </w:p>
          <w:p w:rsidR="00841FCB" w:rsidRDefault="00841FCB">
            <w:pPr>
              <w:rPr>
                <w:rFonts w:ascii="Arial" w:hAnsi="Arial"/>
                <w:sz w:val="20"/>
              </w:rPr>
            </w:pPr>
          </w:p>
          <w:p w:rsidR="00841FCB" w:rsidRDefault="00841FCB">
            <w:pPr>
              <w:tabs>
                <w:tab w:val="left" w:pos="3022"/>
              </w:tabs>
              <w:rPr>
                <w:rFonts w:ascii="Arial" w:hAnsi="Arial"/>
                <w:sz w:val="20"/>
              </w:rPr>
            </w:pPr>
            <w:r>
              <w:rPr>
                <w:rFonts w:ascii="Arial" w:hAnsi="Arial"/>
                <w:sz w:val="20"/>
              </w:rPr>
              <w:t>Phone Number:                                     E-mail:</w:t>
            </w:r>
          </w:p>
          <w:p w:rsidR="00841FCB" w:rsidRDefault="00841FCB">
            <w:pPr>
              <w:rPr>
                <w:rFonts w:ascii="Arial" w:hAnsi="Arial"/>
                <w:sz w:val="20"/>
              </w:rPr>
            </w:pPr>
            <w:r>
              <w:rPr>
                <w:rFonts w:ascii="Arial" w:hAnsi="Arial"/>
                <w:sz w:val="20"/>
              </w:rPr>
              <w:t>FAX Number:                                        Atty. Reg. #:</w:t>
            </w:r>
          </w:p>
        </w:tc>
        <w:tc>
          <w:tcPr>
            <w:tcW w:w="3600" w:type="dxa"/>
          </w:tcPr>
          <w:p w:rsidR="00841FCB" w:rsidRDefault="00841FCB">
            <w:pPr>
              <w:rPr>
                <w:rFonts w:ascii="Arial" w:hAnsi="Arial"/>
                <w:sz w:val="20"/>
              </w:rPr>
            </w:pPr>
            <w:r>
              <w:rPr>
                <w:rFonts w:ascii="Arial" w:hAnsi="Arial"/>
                <w:sz w:val="20"/>
              </w:rPr>
              <w:t>Case Number:</w:t>
            </w: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sz w:val="20"/>
              </w:rPr>
            </w:pPr>
          </w:p>
          <w:p w:rsidR="00841FCB" w:rsidRDefault="00841FCB">
            <w:pPr>
              <w:rPr>
                <w:rFonts w:ascii="Arial" w:hAnsi="Arial"/>
                <w:b/>
                <w:sz w:val="20"/>
              </w:rPr>
            </w:pPr>
            <w:r>
              <w:rPr>
                <w:rFonts w:ascii="Arial" w:hAnsi="Arial"/>
                <w:sz w:val="20"/>
              </w:rPr>
              <w:t>Division               Courtroom</w:t>
            </w:r>
          </w:p>
        </w:tc>
      </w:tr>
      <w:tr w:rsidR="00841FCB">
        <w:tblPrEx>
          <w:tblCellMar>
            <w:top w:w="0" w:type="dxa"/>
            <w:bottom w:w="0" w:type="dxa"/>
          </w:tblCellMar>
        </w:tblPrEx>
        <w:trPr>
          <w:trHeight w:val="98"/>
        </w:trPr>
        <w:tc>
          <w:tcPr>
            <w:tcW w:w="10060" w:type="dxa"/>
            <w:gridSpan w:val="2"/>
            <w:vAlign w:val="center"/>
          </w:tcPr>
          <w:p w:rsidR="00841FCB" w:rsidRPr="00AE706D" w:rsidRDefault="00841FCB">
            <w:pPr>
              <w:pStyle w:val="Heading1"/>
              <w:rPr>
                <w:szCs w:val="22"/>
              </w:rPr>
            </w:pPr>
            <w:r w:rsidRPr="00AE706D">
              <w:rPr>
                <w:szCs w:val="22"/>
              </w:rPr>
              <w:t>WRIT OF GARNISHMENT FOR SUPPORT</w:t>
            </w:r>
          </w:p>
        </w:tc>
      </w:tr>
    </w:tbl>
    <w:p w:rsidR="00841FCB" w:rsidRDefault="00841FCB">
      <w:pPr>
        <w:rPr>
          <w:rFonts w:ascii="Arial" w:hAnsi="Arial"/>
          <w:sz w:val="16"/>
        </w:rPr>
      </w:pPr>
    </w:p>
    <w:p w:rsidR="00841FCB" w:rsidRDefault="00841FCB">
      <w:pPr>
        <w:rPr>
          <w:rFonts w:ascii="Arial" w:hAnsi="Arial"/>
          <w:sz w:val="18"/>
        </w:rPr>
      </w:pPr>
      <w:r>
        <w:rPr>
          <w:rFonts w:ascii="Arial" w:hAnsi="Arial"/>
          <w:sz w:val="18"/>
        </w:rPr>
        <w:t>Judgment Debtor’s name, last known address, other identifying information:  _______________________________________</w:t>
      </w:r>
    </w:p>
    <w:p w:rsidR="00841FCB" w:rsidRDefault="00841FCB">
      <w:pPr>
        <w:rPr>
          <w:rFonts w:ascii="Arial" w:hAnsi="Arial"/>
          <w:sz w:val="18"/>
        </w:rPr>
      </w:pPr>
      <w:r>
        <w:rPr>
          <w:rFonts w:ascii="Arial" w:hAnsi="Arial"/>
          <w:sz w:val="18"/>
        </w:rPr>
        <w:t>____________________________________________________________________________________________________</w:t>
      </w:r>
    </w:p>
    <w:p w:rsidR="00925CAC" w:rsidRPr="00841A19" w:rsidRDefault="00925CAC">
      <w:pPr>
        <w:rPr>
          <w:rFonts w:ascii="Arial" w:hAnsi="Arial"/>
          <w:sz w:val="16"/>
          <w:szCs w:val="16"/>
        </w:rPr>
      </w:pPr>
    </w:p>
    <w:p w:rsidR="00841FCB" w:rsidRDefault="00841FCB" w:rsidP="00F81FF0">
      <w:pPr>
        <w:pStyle w:val="BodyText"/>
        <w:jc w:val="both"/>
      </w:pPr>
      <w:r>
        <w:t>1.  Original Amount of Judgment Entered ___________________</w:t>
      </w:r>
      <w:r w:rsidR="00703BBD">
        <w:t xml:space="preserve"> </w:t>
      </w:r>
      <w:r>
        <w:t>(date)</w:t>
      </w:r>
      <w:r>
        <w:tab/>
        <w:t xml:space="preserve">               $_______________ </w:t>
      </w:r>
      <w:r w:rsidR="007F435F">
        <w:t xml:space="preserve"> </w:t>
      </w:r>
      <w:r>
        <w:t xml:space="preserve"> JUDGMENT FOR:</w:t>
      </w:r>
    </w:p>
    <w:p w:rsidR="00841FCB" w:rsidRDefault="00841FCB" w:rsidP="00F81FF0">
      <w:pPr>
        <w:jc w:val="both"/>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t xml:space="preserve">        (Mark Appropriate Box</w:t>
      </w:r>
      <w:r w:rsidR="00C213B8">
        <w:rPr>
          <w:rFonts w:ascii="Arial" w:hAnsi="Arial"/>
          <w:sz w:val="15"/>
        </w:rPr>
        <w:t>es</w:t>
      </w:r>
      <w:r>
        <w:rPr>
          <w:rFonts w:ascii="Arial" w:hAnsi="Arial"/>
          <w:sz w:val="15"/>
        </w:rPr>
        <w:t>)</w:t>
      </w:r>
    </w:p>
    <w:p w:rsidR="00841FCB" w:rsidRDefault="00841FCB" w:rsidP="00F81FF0">
      <w:pPr>
        <w:jc w:val="both"/>
        <w:rPr>
          <w:rFonts w:ascii="Arial" w:hAnsi="Arial"/>
          <w:sz w:val="18"/>
        </w:rPr>
      </w:pPr>
      <w:r>
        <w:rPr>
          <w:rFonts w:ascii="Arial" w:hAnsi="Arial"/>
          <w:sz w:val="18"/>
        </w:rPr>
        <w:t xml:space="preserve">2.  Plus any </w:t>
      </w:r>
      <w:r w:rsidR="0033364C">
        <w:rPr>
          <w:rFonts w:ascii="Arial" w:hAnsi="Arial"/>
          <w:sz w:val="18"/>
        </w:rPr>
        <w:t>I</w:t>
      </w:r>
      <w:r>
        <w:rPr>
          <w:rFonts w:ascii="Arial" w:hAnsi="Arial"/>
          <w:sz w:val="18"/>
        </w:rPr>
        <w:t>nterest Due on Judgment (</w:t>
      </w:r>
      <w:r w:rsidR="00C8616A">
        <w:rPr>
          <w:rFonts w:ascii="Arial" w:hAnsi="Arial"/>
          <w:sz w:val="18"/>
        </w:rPr>
        <w:t>currently</w:t>
      </w:r>
      <w:r>
        <w:rPr>
          <w:rFonts w:ascii="Arial" w:hAnsi="Arial"/>
          <w:sz w:val="18"/>
        </w:rPr>
        <w:t>____</w:t>
      </w:r>
      <w:r w:rsidR="00D16966">
        <w:rPr>
          <w:rFonts w:ascii="Arial" w:hAnsi="Arial"/>
          <w:sz w:val="18"/>
        </w:rPr>
        <w:t xml:space="preserve">________ % per annum)  </w:t>
      </w:r>
      <w:r>
        <w:rPr>
          <w:rFonts w:ascii="Arial" w:hAnsi="Arial"/>
          <w:sz w:val="18"/>
        </w:rPr>
        <w:t xml:space="preserve">+ $_______________ </w:t>
      </w:r>
      <w:r w:rsidR="00E34736">
        <w:rPr>
          <w:rFonts w:ascii="Arial" w:hAnsi="Arial"/>
          <w:sz w:val="18"/>
        </w:rPr>
        <w:t xml:space="preserve"> </w:t>
      </w:r>
      <w:r w:rsidRPr="008D08CC">
        <w:rPr>
          <w:rFonts w:ascii="Wingdings" w:hAnsi="Wingdings"/>
          <w:szCs w:val="24"/>
        </w:rPr>
        <w:t></w:t>
      </w:r>
      <w:r>
        <w:rPr>
          <w:rFonts w:ascii="Arial" w:hAnsi="Arial"/>
          <w:sz w:val="18"/>
        </w:rPr>
        <w:t>Child Support</w:t>
      </w:r>
      <w:r w:rsidR="007F435F">
        <w:rPr>
          <w:rFonts w:ascii="Arial" w:hAnsi="Arial"/>
          <w:sz w:val="18"/>
        </w:rPr>
        <w:t xml:space="preserve"> </w:t>
      </w:r>
      <w:r>
        <w:rPr>
          <w:rFonts w:ascii="Arial" w:hAnsi="Arial"/>
          <w:sz w:val="18"/>
        </w:rPr>
        <w:t>ONLY</w:t>
      </w:r>
    </w:p>
    <w:p w:rsidR="00841FCB" w:rsidRPr="004A3B68" w:rsidRDefault="00841FCB" w:rsidP="00F81FF0">
      <w:pPr>
        <w:tabs>
          <w:tab w:val="left" w:pos="7380"/>
          <w:tab w:val="left" w:pos="8100"/>
        </w:tabs>
        <w:jc w:val="both"/>
        <w:rPr>
          <w:rFonts w:ascii="Arial" w:hAnsi="Arial"/>
          <w:sz w:val="16"/>
          <w:szCs w:val="16"/>
        </w:rPr>
      </w:pPr>
      <w:r>
        <w:rPr>
          <w:rFonts w:ascii="Arial" w:hAnsi="Arial"/>
          <w:sz w:val="18"/>
        </w:rPr>
        <w:tab/>
      </w:r>
      <w:r w:rsidRPr="004A3B68">
        <w:rPr>
          <w:rFonts w:ascii="Arial" w:hAnsi="Arial"/>
          <w:sz w:val="16"/>
          <w:szCs w:val="16"/>
        </w:rPr>
        <w:t>(Date of Order ___</w:t>
      </w:r>
      <w:r w:rsidR="0065063D">
        <w:rPr>
          <w:rFonts w:ascii="Arial" w:hAnsi="Arial"/>
          <w:sz w:val="16"/>
          <w:szCs w:val="16"/>
        </w:rPr>
        <w:t>_______</w:t>
      </w:r>
      <w:r w:rsidR="001E41C5" w:rsidRPr="004A3B68">
        <w:rPr>
          <w:rFonts w:ascii="Arial" w:hAnsi="Arial"/>
          <w:sz w:val="16"/>
          <w:szCs w:val="16"/>
        </w:rPr>
        <w:t>__</w:t>
      </w:r>
      <w:r w:rsidR="009C00D4">
        <w:rPr>
          <w:rFonts w:ascii="Arial" w:hAnsi="Arial"/>
          <w:sz w:val="16"/>
          <w:szCs w:val="16"/>
        </w:rPr>
        <w:t>__</w:t>
      </w:r>
      <w:r w:rsidRPr="004A3B68">
        <w:rPr>
          <w:rFonts w:ascii="Arial" w:hAnsi="Arial"/>
          <w:sz w:val="16"/>
          <w:szCs w:val="16"/>
        </w:rPr>
        <w:t>___)</w:t>
      </w:r>
    </w:p>
    <w:p w:rsidR="00841FCB" w:rsidRDefault="00841FCB" w:rsidP="00F81FF0">
      <w:pPr>
        <w:jc w:val="both"/>
        <w:rPr>
          <w:rFonts w:ascii="Arial" w:hAnsi="Arial"/>
          <w:sz w:val="18"/>
        </w:rPr>
      </w:pPr>
      <w:r>
        <w:rPr>
          <w:rFonts w:ascii="Arial" w:hAnsi="Arial"/>
          <w:sz w:val="18"/>
        </w:rPr>
        <w:t>3.  Taxable Costs (including estimated cost of service of this Writ)</w:t>
      </w:r>
      <w:r>
        <w:rPr>
          <w:rFonts w:ascii="Arial" w:hAnsi="Arial"/>
          <w:sz w:val="18"/>
        </w:rPr>
        <w:tab/>
        <w:t xml:space="preserve">            + $_______________  </w:t>
      </w:r>
      <w:r w:rsidRPr="008D08CC">
        <w:rPr>
          <w:rFonts w:ascii="Wingdings" w:hAnsi="Wingdings"/>
          <w:szCs w:val="24"/>
        </w:rPr>
        <w:t></w:t>
      </w:r>
      <w:r>
        <w:rPr>
          <w:rFonts w:ascii="Arial" w:hAnsi="Arial"/>
          <w:sz w:val="18"/>
        </w:rPr>
        <w:t>Maintenance</w:t>
      </w:r>
      <w:r w:rsidR="007F435F">
        <w:rPr>
          <w:rFonts w:ascii="Arial" w:hAnsi="Arial"/>
          <w:sz w:val="18"/>
        </w:rPr>
        <w:t xml:space="preserve"> </w:t>
      </w:r>
      <w:r>
        <w:rPr>
          <w:rFonts w:ascii="Arial" w:hAnsi="Arial"/>
          <w:sz w:val="18"/>
        </w:rPr>
        <w:t>ONLY</w:t>
      </w:r>
    </w:p>
    <w:p w:rsidR="00841FCB" w:rsidRDefault="00841FCB" w:rsidP="00F81FF0">
      <w:pPr>
        <w:jc w:val="both"/>
        <w:rPr>
          <w:rFonts w:ascii="Arial" w:hAnsi="Arial"/>
          <w:sz w:val="18"/>
        </w:rPr>
      </w:pPr>
      <w:r>
        <w:rPr>
          <w:rFonts w:ascii="Arial" w:hAnsi="Arial"/>
          <w:sz w:val="18"/>
        </w:rPr>
        <w:t>4.  Less any Amount Paid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  </w:t>
      </w:r>
      <w:r w:rsidRPr="008D08CC">
        <w:rPr>
          <w:rFonts w:ascii="Wingdings" w:hAnsi="Wingdings"/>
          <w:szCs w:val="24"/>
        </w:rPr>
        <w:t></w:t>
      </w:r>
      <w:r>
        <w:rPr>
          <w:rFonts w:ascii="Arial" w:hAnsi="Arial"/>
          <w:sz w:val="18"/>
        </w:rPr>
        <w:t>Child Support</w:t>
      </w:r>
      <w:r w:rsidR="007F435F">
        <w:rPr>
          <w:rFonts w:ascii="Arial" w:hAnsi="Arial"/>
          <w:sz w:val="18"/>
        </w:rPr>
        <w:t xml:space="preserve"> and</w:t>
      </w:r>
    </w:p>
    <w:p w:rsidR="00841FCB" w:rsidRDefault="00841FCB" w:rsidP="00F81FF0">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Maintenance</w:t>
      </w:r>
    </w:p>
    <w:p w:rsidR="00841FCB" w:rsidRDefault="00841FCB" w:rsidP="00F81FF0">
      <w:pPr>
        <w:jc w:val="both"/>
        <w:rPr>
          <w:rFonts w:ascii="Arial" w:hAnsi="Arial"/>
          <w:sz w:val="18"/>
        </w:rPr>
      </w:pPr>
      <w:r>
        <w:rPr>
          <w:rFonts w:ascii="Arial" w:hAnsi="Arial"/>
          <w:sz w:val="18"/>
        </w:rPr>
        <w:t>5.  Principal Balance/Total Amount Due and Owing</w:t>
      </w:r>
      <w:r>
        <w:rPr>
          <w:rFonts w:ascii="Arial" w:hAnsi="Arial"/>
          <w:sz w:val="18"/>
        </w:rPr>
        <w:tab/>
      </w:r>
      <w:r>
        <w:rPr>
          <w:rFonts w:ascii="Arial" w:hAnsi="Arial"/>
          <w:sz w:val="18"/>
        </w:rPr>
        <w:tab/>
      </w:r>
      <w:r>
        <w:rPr>
          <w:rFonts w:ascii="Arial" w:hAnsi="Arial"/>
          <w:sz w:val="18"/>
        </w:rPr>
        <w:tab/>
      </w:r>
      <w:r>
        <w:rPr>
          <w:rFonts w:ascii="Arial" w:hAnsi="Arial"/>
          <w:sz w:val="18"/>
        </w:rPr>
        <w:tab/>
        <w:t xml:space="preserve">$_______________  </w:t>
      </w:r>
      <w:r w:rsidRPr="008D08CC">
        <w:rPr>
          <w:rFonts w:ascii="Wingdings" w:hAnsi="Wingdings"/>
          <w:szCs w:val="24"/>
        </w:rPr>
        <w:t></w:t>
      </w:r>
      <w:r>
        <w:rPr>
          <w:rFonts w:ascii="Arial" w:hAnsi="Arial"/>
          <w:sz w:val="18"/>
        </w:rPr>
        <w:t>Case commenced</w:t>
      </w:r>
    </w:p>
    <w:p w:rsidR="00841FCB" w:rsidRDefault="00841FCB" w:rsidP="00F81FF0">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53791C">
        <w:rPr>
          <w:rFonts w:ascii="Arial" w:hAnsi="Arial"/>
          <w:sz w:val="18"/>
        </w:rPr>
        <w:t xml:space="preserve">            </w:t>
      </w:r>
      <w:r>
        <w:rPr>
          <w:rFonts w:ascii="Arial" w:hAnsi="Arial"/>
          <w:sz w:val="18"/>
        </w:rPr>
        <w:t>after 4/30/91</w:t>
      </w:r>
    </w:p>
    <w:p w:rsidR="00841FCB" w:rsidRDefault="00841FCB">
      <w:pPr>
        <w:rPr>
          <w:rFonts w:ascii="Arial" w:hAnsi="Arial"/>
          <w:sz w:val="18"/>
        </w:rPr>
      </w:pPr>
      <w:r>
        <w:rPr>
          <w:rFonts w:ascii="Arial" w:hAnsi="Arial"/>
          <w:sz w:val="18"/>
        </w:rPr>
        <w:t>Mark the Appropriate Box Below to Determine the Amount of the Statutory Exemption (MARK ONLY ONE BOX)</w:t>
      </w:r>
    </w:p>
    <w:p w:rsidR="00841FCB" w:rsidRDefault="00841FCB" w:rsidP="00697674">
      <w:pPr>
        <w:ind w:left="270" w:hanging="270"/>
        <w:jc w:val="both"/>
        <w:rPr>
          <w:rFonts w:ascii="Arial" w:hAnsi="Arial"/>
          <w:sz w:val="18"/>
        </w:rPr>
      </w:pPr>
      <w:r w:rsidRPr="00841A19">
        <w:rPr>
          <w:rFonts w:ascii="Wingdings" w:hAnsi="Wingdings"/>
          <w:szCs w:val="24"/>
        </w:rPr>
        <w:t></w:t>
      </w:r>
      <w:r>
        <w:rPr>
          <w:rFonts w:ascii="Arial" w:hAnsi="Arial"/>
          <w:sz w:val="18"/>
        </w:rPr>
        <w:t>The Judgment Debtor is supporting a spouse or a dependent child, and the judgment is for a period which is 12 weeks or</w:t>
      </w:r>
      <w:r w:rsidR="00697674">
        <w:rPr>
          <w:rFonts w:ascii="Arial" w:hAnsi="Arial"/>
          <w:sz w:val="18"/>
        </w:rPr>
        <w:t xml:space="preserve"> older</w:t>
      </w:r>
      <w:r>
        <w:rPr>
          <w:rFonts w:ascii="Arial" w:hAnsi="Arial"/>
          <w:sz w:val="18"/>
        </w:rPr>
        <w:t xml:space="preserve"> (Write “45” in the blank space on Line c, below).</w:t>
      </w:r>
    </w:p>
    <w:p w:rsidR="00841FCB" w:rsidRDefault="00841FCB" w:rsidP="00697674">
      <w:pPr>
        <w:ind w:left="270" w:hanging="270"/>
        <w:jc w:val="both"/>
        <w:rPr>
          <w:rFonts w:ascii="Arial" w:hAnsi="Arial"/>
          <w:sz w:val="18"/>
        </w:rPr>
      </w:pPr>
      <w:r w:rsidRPr="00841A19">
        <w:rPr>
          <w:rFonts w:ascii="Wingdings" w:hAnsi="Wingdings"/>
          <w:szCs w:val="24"/>
        </w:rPr>
        <w:t></w:t>
      </w:r>
      <w:r>
        <w:rPr>
          <w:rFonts w:ascii="Arial" w:hAnsi="Arial"/>
          <w:sz w:val="18"/>
        </w:rPr>
        <w:t xml:space="preserve">The Judgment Debtor is supporting a spouse or dependent child, and the judgment is for a period which is less than 12 </w:t>
      </w:r>
      <w:r w:rsidR="00697674">
        <w:rPr>
          <w:rFonts w:ascii="Arial" w:hAnsi="Arial"/>
          <w:sz w:val="18"/>
        </w:rPr>
        <w:t>weeks</w:t>
      </w:r>
      <w:r>
        <w:rPr>
          <w:rFonts w:ascii="Arial" w:hAnsi="Arial"/>
          <w:sz w:val="18"/>
        </w:rPr>
        <w:t xml:space="preserve"> old (Write “50” in the blank space on Line c, below).</w:t>
      </w:r>
    </w:p>
    <w:p w:rsidR="00841FCB" w:rsidRDefault="00841FCB" w:rsidP="00697674">
      <w:pPr>
        <w:ind w:left="270" w:hanging="270"/>
        <w:jc w:val="both"/>
        <w:rPr>
          <w:rFonts w:ascii="Arial" w:hAnsi="Arial"/>
          <w:sz w:val="18"/>
        </w:rPr>
      </w:pPr>
      <w:r w:rsidRPr="00841A19">
        <w:rPr>
          <w:rFonts w:ascii="Wingdings" w:hAnsi="Wingdings"/>
          <w:szCs w:val="24"/>
        </w:rPr>
        <w:t></w:t>
      </w:r>
      <w:r>
        <w:rPr>
          <w:rFonts w:ascii="Arial" w:hAnsi="Arial"/>
          <w:sz w:val="18"/>
        </w:rPr>
        <w:t>The Judgment Debtor is not supporting a spouse or dependent child, and the judgment is for a period which is 12 weeks or</w:t>
      </w:r>
      <w:r w:rsidR="00697674">
        <w:rPr>
          <w:rFonts w:ascii="Arial" w:hAnsi="Arial"/>
          <w:sz w:val="18"/>
        </w:rPr>
        <w:t xml:space="preserve"> older</w:t>
      </w:r>
      <w:r>
        <w:rPr>
          <w:rFonts w:ascii="Arial" w:hAnsi="Arial"/>
          <w:sz w:val="18"/>
        </w:rPr>
        <w:t xml:space="preserve"> (Write “35” in the blank space on Line c, below).</w:t>
      </w:r>
    </w:p>
    <w:p w:rsidR="00841FCB" w:rsidRDefault="00841FCB" w:rsidP="00697674">
      <w:pPr>
        <w:ind w:left="180" w:hanging="180"/>
        <w:jc w:val="both"/>
        <w:rPr>
          <w:rFonts w:ascii="Arial" w:hAnsi="Arial"/>
          <w:sz w:val="18"/>
        </w:rPr>
      </w:pPr>
      <w:r w:rsidRPr="00841A19">
        <w:rPr>
          <w:rFonts w:ascii="Wingdings" w:hAnsi="Wingdings"/>
          <w:szCs w:val="24"/>
        </w:rPr>
        <w:t></w:t>
      </w:r>
      <w:r>
        <w:rPr>
          <w:rFonts w:ascii="Arial" w:hAnsi="Arial"/>
          <w:sz w:val="18"/>
        </w:rPr>
        <w:t>The Judgment Debtor is not supporting a spouse or dependent child, and the judgment is for a period which is less than 12</w:t>
      </w:r>
      <w:r w:rsidR="00697674">
        <w:rPr>
          <w:rFonts w:ascii="Arial" w:hAnsi="Arial"/>
          <w:sz w:val="18"/>
        </w:rPr>
        <w:t xml:space="preserve"> we</w:t>
      </w:r>
      <w:r>
        <w:rPr>
          <w:rFonts w:ascii="Arial" w:hAnsi="Arial"/>
          <w:sz w:val="18"/>
        </w:rPr>
        <w:t>eks old (Write “40” in the blank space on Line c, below).</w:t>
      </w:r>
    </w:p>
    <w:p w:rsidR="00841FCB" w:rsidRDefault="00841FCB" w:rsidP="00697674">
      <w:pPr>
        <w:ind w:left="180" w:hanging="180"/>
        <w:jc w:val="both"/>
        <w:rPr>
          <w:rFonts w:ascii="Arial" w:hAnsi="Arial"/>
          <w:sz w:val="18"/>
        </w:rPr>
      </w:pPr>
      <w:r w:rsidRPr="00841A19">
        <w:rPr>
          <w:rFonts w:ascii="Wingdings" w:hAnsi="Wingdings"/>
          <w:szCs w:val="24"/>
        </w:rPr>
        <w:t></w:t>
      </w:r>
      <w:r>
        <w:rPr>
          <w:rFonts w:ascii="Arial" w:hAnsi="Arial"/>
          <w:sz w:val="18"/>
        </w:rPr>
        <w:t>I do not know whether the Judgment Debtor is supporting a spouse or dependent child, but the judgment is for a period</w:t>
      </w:r>
      <w:r w:rsidR="00697674">
        <w:rPr>
          <w:rFonts w:ascii="Arial" w:hAnsi="Arial"/>
          <w:sz w:val="18"/>
        </w:rPr>
        <w:t xml:space="preserve"> which</w:t>
      </w:r>
      <w:r>
        <w:rPr>
          <w:rFonts w:ascii="Arial" w:hAnsi="Arial"/>
          <w:sz w:val="18"/>
        </w:rPr>
        <w:t xml:space="preserve"> is 12 weeks or older (Write “45” in the blank space on Line c, below).</w:t>
      </w:r>
    </w:p>
    <w:p w:rsidR="00841FCB" w:rsidRDefault="00841FCB" w:rsidP="00697674">
      <w:pPr>
        <w:ind w:left="180" w:hanging="180"/>
        <w:jc w:val="both"/>
        <w:rPr>
          <w:rFonts w:ascii="Arial" w:hAnsi="Arial"/>
          <w:sz w:val="18"/>
        </w:rPr>
      </w:pPr>
      <w:r w:rsidRPr="00841A19">
        <w:rPr>
          <w:rFonts w:ascii="Wingdings" w:hAnsi="Wingdings"/>
          <w:szCs w:val="24"/>
        </w:rPr>
        <w:t></w:t>
      </w:r>
      <w:r>
        <w:rPr>
          <w:rFonts w:ascii="Arial" w:hAnsi="Arial"/>
          <w:sz w:val="18"/>
        </w:rPr>
        <w:t>I do not know whether the Judgment Debtor is supporting a spouse or dependent child, but the judgment is for a period</w:t>
      </w:r>
      <w:r w:rsidR="00697674">
        <w:rPr>
          <w:rFonts w:ascii="Arial" w:hAnsi="Arial"/>
          <w:sz w:val="18"/>
        </w:rPr>
        <w:t xml:space="preserve"> which</w:t>
      </w:r>
      <w:r>
        <w:rPr>
          <w:rFonts w:ascii="Arial" w:hAnsi="Arial"/>
          <w:sz w:val="18"/>
        </w:rPr>
        <w:t xml:space="preserve"> is less than 12 weeks old (Write “50” in the blank space on Line c, below).</w:t>
      </w:r>
    </w:p>
    <w:p w:rsidR="00F932C6" w:rsidRDefault="00F932C6" w:rsidP="00F932C6">
      <w:pPr>
        <w:jc w:val="center"/>
        <w:rPr>
          <w:rFonts w:ascii="Arial" w:hAnsi="Arial"/>
          <w:b/>
          <w:sz w:val="22"/>
          <w:szCs w:val="22"/>
        </w:rPr>
      </w:pPr>
    </w:p>
    <w:p w:rsidR="00841A19" w:rsidRPr="0099213E" w:rsidRDefault="00637056" w:rsidP="00F932C6">
      <w:pPr>
        <w:jc w:val="center"/>
        <w:rPr>
          <w:rFonts w:ascii="Arial" w:hAnsi="Arial"/>
          <w:b/>
          <w:sz w:val="20"/>
        </w:rPr>
      </w:pPr>
      <w:r w:rsidRPr="0099213E">
        <w:rPr>
          <w:rFonts w:ascii="Arial" w:hAnsi="Arial"/>
          <w:b/>
          <w:sz w:val="20"/>
        </w:rPr>
        <w:t>VERIFICATION</w:t>
      </w:r>
    </w:p>
    <w:p w:rsidR="00841FCB" w:rsidRPr="00C6553E" w:rsidRDefault="00841FCB" w:rsidP="00697674">
      <w:pPr>
        <w:jc w:val="both"/>
        <w:rPr>
          <w:rFonts w:ascii="Arial" w:hAnsi="Arial"/>
          <w:b/>
          <w:sz w:val="18"/>
        </w:rPr>
      </w:pPr>
      <w:r w:rsidRPr="00C6553E">
        <w:rPr>
          <w:rFonts w:ascii="Arial" w:hAnsi="Arial"/>
          <w:b/>
          <w:sz w:val="18"/>
        </w:rPr>
        <w:t xml:space="preserve">I </w:t>
      </w:r>
      <w:r w:rsidR="00637056" w:rsidRPr="00C6553E">
        <w:rPr>
          <w:rFonts w:ascii="Arial" w:hAnsi="Arial"/>
          <w:b/>
          <w:sz w:val="18"/>
        </w:rPr>
        <w:t xml:space="preserve">declare </w:t>
      </w:r>
      <w:r w:rsidR="00C8616A" w:rsidRPr="00C6553E">
        <w:rPr>
          <w:rFonts w:ascii="Arial" w:hAnsi="Arial"/>
          <w:b/>
          <w:sz w:val="18"/>
        </w:rPr>
        <w:t>under penalty of perjury</w:t>
      </w:r>
      <w:r w:rsidR="00637056" w:rsidRPr="00C6553E">
        <w:rPr>
          <w:rFonts w:ascii="Arial" w:hAnsi="Arial"/>
          <w:b/>
          <w:sz w:val="18"/>
        </w:rPr>
        <w:t xml:space="preserve"> under the law of Colorado</w:t>
      </w:r>
      <w:r w:rsidRPr="00C6553E">
        <w:rPr>
          <w:rFonts w:ascii="Arial" w:hAnsi="Arial"/>
          <w:b/>
          <w:sz w:val="18"/>
        </w:rPr>
        <w:t xml:space="preserve"> that I am authorized to act for the Judgment Creditor and </w:t>
      </w:r>
      <w:r w:rsidR="00637056" w:rsidRPr="00C6553E">
        <w:rPr>
          <w:rFonts w:ascii="Arial" w:hAnsi="Arial"/>
          <w:b/>
          <w:sz w:val="18"/>
        </w:rPr>
        <w:t xml:space="preserve">the foregoing is true and </w:t>
      </w:r>
      <w:r w:rsidRPr="00C6553E">
        <w:rPr>
          <w:rFonts w:ascii="Arial" w:hAnsi="Arial"/>
          <w:b/>
          <w:sz w:val="18"/>
        </w:rPr>
        <w:t>correct</w:t>
      </w:r>
      <w:r w:rsidR="00637056" w:rsidRPr="00C6553E">
        <w:rPr>
          <w:rFonts w:ascii="Arial" w:hAnsi="Arial"/>
          <w:b/>
          <w:sz w:val="18"/>
        </w:rPr>
        <w:t>.</w:t>
      </w:r>
      <w:r w:rsidRPr="00C6553E">
        <w:rPr>
          <w:rFonts w:ascii="Arial" w:hAnsi="Arial"/>
          <w:b/>
          <w:sz w:val="18"/>
        </w:rPr>
        <w:t xml:space="preserve"> </w:t>
      </w:r>
    </w:p>
    <w:p w:rsidR="00841FCB" w:rsidRDefault="00841FCB">
      <w:pPr>
        <w:rPr>
          <w:rFonts w:ascii="Arial" w:hAnsi="Arial"/>
          <w:sz w:val="18"/>
        </w:rPr>
      </w:pPr>
      <w:r>
        <w:rPr>
          <w:rFonts w:ascii="Arial" w:hAnsi="Arial"/>
          <w:sz w:val="18"/>
        </w:rPr>
        <w:t>__________________________</w:t>
      </w:r>
      <w:bookmarkStart w:id="0" w:name="_GoBack"/>
      <w:bookmarkEnd w:id="0"/>
      <w:r>
        <w:rPr>
          <w:rFonts w:ascii="Arial" w:hAnsi="Arial"/>
          <w:sz w:val="18"/>
        </w:rPr>
        <w:t>_________________</w:t>
      </w:r>
    </w:p>
    <w:p w:rsidR="00841FCB" w:rsidRPr="00F81FF0" w:rsidRDefault="00841FCB">
      <w:pPr>
        <w:spacing w:line="360" w:lineRule="auto"/>
        <w:rPr>
          <w:rFonts w:ascii="Arial" w:hAnsi="Arial"/>
          <w:sz w:val="18"/>
          <w:szCs w:val="18"/>
        </w:rPr>
      </w:pPr>
      <w:r w:rsidRPr="00F81FF0">
        <w:rPr>
          <w:rFonts w:ascii="Arial" w:hAnsi="Arial"/>
          <w:sz w:val="18"/>
          <w:szCs w:val="18"/>
        </w:rPr>
        <w:t>Print Judgment Creditor’s Name</w:t>
      </w:r>
    </w:p>
    <w:p w:rsidR="00841FCB" w:rsidRDefault="00841FCB">
      <w:pPr>
        <w:rPr>
          <w:rFonts w:ascii="Arial" w:hAnsi="Arial"/>
          <w:sz w:val="18"/>
        </w:rPr>
      </w:pPr>
      <w:r>
        <w:rPr>
          <w:rFonts w:ascii="Arial" w:hAnsi="Arial"/>
          <w:sz w:val="18"/>
        </w:rPr>
        <w:t>__________________________________</w:t>
      </w:r>
      <w:r w:rsidR="00637056">
        <w:rPr>
          <w:rFonts w:ascii="Arial" w:hAnsi="Arial"/>
          <w:sz w:val="18"/>
        </w:rPr>
        <w:t>_________________________________________________________________</w:t>
      </w:r>
      <w:r>
        <w:rPr>
          <w:rFonts w:ascii="Arial" w:hAnsi="Arial"/>
          <w:sz w:val="18"/>
        </w:rPr>
        <w:t>_</w:t>
      </w:r>
    </w:p>
    <w:p w:rsidR="00637056" w:rsidRDefault="00637056">
      <w:pPr>
        <w:rPr>
          <w:rFonts w:ascii="Arial" w:hAnsi="Arial"/>
          <w:sz w:val="18"/>
        </w:rPr>
      </w:pPr>
      <w:r>
        <w:rPr>
          <w:rFonts w:ascii="Arial" w:hAnsi="Arial"/>
          <w:sz w:val="18"/>
        </w:rPr>
        <w:t>Address                                                City                                                    State                                             Zip Code</w:t>
      </w:r>
      <w:r w:rsidR="00841FCB">
        <w:rPr>
          <w:rFonts w:ascii="Arial" w:hAnsi="Arial"/>
          <w:sz w:val="18"/>
        </w:rPr>
        <w:tab/>
      </w:r>
    </w:p>
    <w:p w:rsidR="00C6553E" w:rsidRDefault="00C6553E">
      <w:pPr>
        <w:rPr>
          <w:rFonts w:ascii="Arial" w:hAnsi="Arial"/>
          <w:sz w:val="18"/>
        </w:rPr>
      </w:pPr>
    </w:p>
    <w:p w:rsidR="00C6553E" w:rsidRPr="00C6553E" w:rsidRDefault="00C6553E" w:rsidP="00C6553E">
      <w:pPr>
        <w:jc w:val="both"/>
        <w:rPr>
          <w:rFonts w:ascii="Arial" w:hAnsi="Arial" w:cs="Arial"/>
          <w:sz w:val="18"/>
          <w:szCs w:val="18"/>
        </w:rPr>
      </w:pPr>
      <w:r w:rsidRPr="00C6553E">
        <w:rPr>
          <w:rFonts w:ascii="Arial" w:hAnsi="Arial" w:cs="Arial"/>
          <w:sz w:val="18"/>
          <w:szCs w:val="18"/>
        </w:rPr>
        <w:t>Executed on the ______ day of ________________, _______, at ____________________________________</w:t>
      </w:r>
      <w:r w:rsidR="00F932C6">
        <w:rPr>
          <w:rFonts w:ascii="Arial" w:hAnsi="Arial" w:cs="Arial"/>
          <w:sz w:val="18"/>
          <w:szCs w:val="18"/>
        </w:rPr>
        <w:t>__________</w:t>
      </w:r>
      <w:r w:rsidRPr="00C6553E">
        <w:rPr>
          <w:rFonts w:ascii="Arial" w:hAnsi="Arial" w:cs="Arial"/>
          <w:sz w:val="18"/>
          <w:szCs w:val="18"/>
        </w:rPr>
        <w:t>__</w:t>
      </w:r>
    </w:p>
    <w:p w:rsidR="00C6553E" w:rsidRDefault="00C6553E" w:rsidP="00C6553E">
      <w:pPr>
        <w:jc w:val="both"/>
        <w:rPr>
          <w:sz w:val="20"/>
        </w:rPr>
      </w:pPr>
      <w:r w:rsidRPr="00C6553E">
        <w:rPr>
          <w:rFonts w:ascii="Arial" w:hAnsi="Arial" w:cs="Arial"/>
          <w:sz w:val="18"/>
          <w:szCs w:val="18"/>
        </w:rPr>
        <w:t xml:space="preserve">                           (date)              (month)                      (year)           (city or other location, and state OR country</w:t>
      </w:r>
    </w:p>
    <w:p w:rsidR="00841FCB" w:rsidRDefault="00C6553E">
      <w:pPr>
        <w:rPr>
          <w:rFonts w:ascii="Arial" w:hAnsi="Arial"/>
          <w:sz w:val="18"/>
        </w:rPr>
      </w:pPr>
      <w:r>
        <w:rPr>
          <w:rFonts w:ascii="Arial" w:hAnsi="Arial"/>
          <w:sz w:val="18"/>
        </w:rPr>
        <w:t>____________________________________________                _______________________________________________</w:t>
      </w:r>
      <w:r w:rsidR="0027092B">
        <w:rPr>
          <w:rFonts w:ascii="Arial" w:hAnsi="Arial"/>
          <w:sz w:val="18"/>
        </w:rPr>
        <w:t xml:space="preserve">                                                                                                                   </w:t>
      </w:r>
    </w:p>
    <w:p w:rsidR="00841FCB" w:rsidRDefault="00C6553E">
      <w:pPr>
        <w:rPr>
          <w:rFonts w:ascii="Arial" w:hAnsi="Arial"/>
          <w:sz w:val="18"/>
        </w:rPr>
      </w:pPr>
      <w:r>
        <w:rPr>
          <w:rFonts w:ascii="Arial" w:hAnsi="Arial"/>
          <w:sz w:val="18"/>
        </w:rPr>
        <w:t xml:space="preserve">Printed name of Authorized Party                                                      Signature of Authorized Party (Title, and Phone No.) </w:t>
      </w:r>
    </w:p>
    <w:p w:rsidR="00C6553E" w:rsidRDefault="00C6553E" w:rsidP="00C6553E">
      <w:pPr>
        <w:rPr>
          <w:rFonts w:ascii="Arial" w:hAnsi="Arial"/>
          <w:sz w:val="18"/>
        </w:rPr>
      </w:pPr>
      <w:r>
        <w:rPr>
          <w:rFonts w:ascii="Arial" w:hAnsi="Arial"/>
          <w:sz w:val="18"/>
        </w:rPr>
        <w:t xml:space="preserve"> ___________________________________________________________________________________________________</w:t>
      </w:r>
      <w:r w:rsidR="00841FCB">
        <w:rPr>
          <w:rFonts w:ascii="Arial" w:hAnsi="Arial"/>
          <w:sz w:val="18"/>
        </w:rPr>
        <w:tab/>
      </w:r>
      <w:r>
        <w:rPr>
          <w:rFonts w:ascii="Arial" w:hAnsi="Arial"/>
          <w:sz w:val="18"/>
        </w:rPr>
        <w:t xml:space="preserve"> Address                                                City                                                    State                                             Zip Code</w:t>
      </w:r>
      <w:r>
        <w:rPr>
          <w:rFonts w:ascii="Arial" w:hAnsi="Arial"/>
          <w:sz w:val="18"/>
        </w:rPr>
        <w:tab/>
      </w:r>
    </w:p>
    <w:p w:rsidR="00C6553E" w:rsidRDefault="00C6553E" w:rsidP="00C6553E">
      <w:pPr>
        <w:rPr>
          <w:rFonts w:ascii="Arial" w:hAnsi="Arial"/>
          <w:sz w:val="18"/>
        </w:rPr>
      </w:pPr>
    </w:p>
    <w:p w:rsidR="00841FCB" w:rsidRPr="001924C0" w:rsidRDefault="00841FCB" w:rsidP="005B182D">
      <w:pPr>
        <w:pStyle w:val="Heading2"/>
        <w:rPr>
          <w:sz w:val="24"/>
          <w:szCs w:val="24"/>
        </w:rPr>
      </w:pPr>
      <w:r>
        <w:tab/>
      </w:r>
      <w:r w:rsidR="00C6553E">
        <w:t xml:space="preserve">     </w:t>
      </w:r>
      <w:r w:rsidRPr="001924C0">
        <w:rPr>
          <w:sz w:val="24"/>
          <w:szCs w:val="24"/>
        </w:rPr>
        <w:t>WRIT OF GARNISHMENT FOR SUPPORT</w:t>
      </w:r>
    </w:p>
    <w:p w:rsidR="000B7964" w:rsidRPr="00F81FF0" w:rsidRDefault="000B7964" w:rsidP="005B182D">
      <w:pPr>
        <w:rPr>
          <w:rFonts w:ascii="Arial" w:hAnsi="Arial" w:cs="Arial"/>
          <w:sz w:val="10"/>
          <w:szCs w:val="10"/>
        </w:rPr>
      </w:pPr>
    </w:p>
    <w:p w:rsidR="00841FCB" w:rsidRDefault="00841FCB" w:rsidP="005B182D">
      <w:pPr>
        <w:pStyle w:val="BodyText"/>
        <w:jc w:val="both"/>
      </w:pPr>
      <w:r>
        <w:t xml:space="preserve">THE PEOPLE OF THE STATE OF COLORADO to the Sheriff of any </w:t>
      </w:r>
      <w:smartTag w:uri="urn:schemas-microsoft-com:office:smarttags" w:element="place">
        <w:smartTag w:uri="urn:schemas-microsoft-com:office:smarttags" w:element="PlaceName">
          <w:r>
            <w:t>Colorado</w:t>
          </w:r>
        </w:smartTag>
        <w:r>
          <w:t xml:space="preserve"> </w:t>
        </w:r>
        <w:smartTag w:uri="urn:schemas-microsoft-com:office:smarttags" w:element="PlaceType">
          <w:r>
            <w:t>County</w:t>
          </w:r>
        </w:smartTag>
      </w:smartTag>
      <w:r>
        <w:t xml:space="preserve">, or to any person </w:t>
      </w:r>
      <w:r w:rsidR="0098790C">
        <w:t>18 years or older and</w:t>
      </w:r>
      <w:r w:rsidR="00C06B13">
        <w:t xml:space="preserve"> </w:t>
      </w:r>
      <w:r>
        <w:t>who is not a party to this action:</w:t>
      </w:r>
    </w:p>
    <w:p w:rsidR="00841FCB" w:rsidRDefault="00841FCB">
      <w:pPr>
        <w:jc w:val="both"/>
        <w:rPr>
          <w:rFonts w:ascii="Arial" w:hAnsi="Arial"/>
          <w:sz w:val="18"/>
        </w:rPr>
      </w:pPr>
      <w:r>
        <w:rPr>
          <w:rFonts w:ascii="Arial" w:hAnsi="Arial"/>
          <w:sz w:val="18"/>
        </w:rPr>
        <w:t>You are directed to serve A COPY of this Writ of Garnishment for Support upon __________________________ Garnishee</w:t>
      </w:r>
      <w:r w:rsidR="00CC327E">
        <w:rPr>
          <w:rFonts w:ascii="Arial" w:hAnsi="Arial"/>
          <w:sz w:val="18"/>
        </w:rPr>
        <w:t>,</w:t>
      </w:r>
      <w:r>
        <w:rPr>
          <w:rFonts w:ascii="Arial" w:hAnsi="Arial"/>
          <w:sz w:val="18"/>
        </w:rPr>
        <w:t xml:space="preserve"> with proper return of service to be made to the Court.</w:t>
      </w:r>
    </w:p>
    <w:p w:rsidR="00841FCB" w:rsidRPr="00323159" w:rsidRDefault="00841FCB">
      <w:pPr>
        <w:jc w:val="both"/>
        <w:rPr>
          <w:rFonts w:ascii="Arial" w:hAnsi="Arial"/>
          <w:b/>
          <w:sz w:val="18"/>
        </w:rPr>
      </w:pPr>
      <w:r w:rsidRPr="00323159">
        <w:rPr>
          <w:rFonts w:ascii="Arial" w:hAnsi="Arial"/>
          <w:b/>
          <w:sz w:val="18"/>
        </w:rPr>
        <w:t>TO THE GARNISHEE:</w:t>
      </w:r>
    </w:p>
    <w:p w:rsidR="00841FCB" w:rsidRPr="00323159" w:rsidRDefault="00841FCB">
      <w:pPr>
        <w:jc w:val="both"/>
        <w:rPr>
          <w:rFonts w:ascii="Arial" w:hAnsi="Arial"/>
          <w:b/>
          <w:sz w:val="18"/>
        </w:rPr>
      </w:pPr>
      <w:r w:rsidRPr="00323159">
        <w:rPr>
          <w:rFonts w:ascii="Arial" w:hAnsi="Arial"/>
          <w:b/>
          <w:sz w:val="18"/>
        </w:rPr>
        <w:t>YOU ARE HEREBY SUMMONED AS GARNISHEE IN THIS ACTION AND ORDERED:</w:t>
      </w:r>
    </w:p>
    <w:p w:rsidR="00841FCB" w:rsidRPr="00BD0448" w:rsidRDefault="00841FCB" w:rsidP="00BD0448">
      <w:pPr>
        <w:numPr>
          <w:ilvl w:val="0"/>
          <w:numId w:val="1"/>
        </w:numPr>
        <w:jc w:val="both"/>
        <w:rPr>
          <w:rFonts w:ascii="Arial" w:hAnsi="Arial"/>
          <w:sz w:val="18"/>
          <w:szCs w:val="18"/>
          <w:u w:val="single"/>
        </w:rPr>
      </w:pPr>
      <w:r w:rsidRPr="00BD0448">
        <w:rPr>
          <w:rFonts w:ascii="Arial" w:hAnsi="Arial"/>
          <w:sz w:val="18"/>
          <w:szCs w:val="18"/>
        </w:rPr>
        <w:t>To answer the following questions under oath and file your answers with the Clerk of the Court (AND to mail a completed copy with your</w:t>
      </w:r>
      <w:r w:rsidR="00BD0448">
        <w:rPr>
          <w:rFonts w:ascii="Arial" w:hAnsi="Arial"/>
          <w:sz w:val="18"/>
          <w:szCs w:val="18"/>
        </w:rPr>
        <w:t xml:space="preserve"> </w:t>
      </w:r>
      <w:r w:rsidRPr="00BD0448">
        <w:rPr>
          <w:rFonts w:ascii="Arial" w:hAnsi="Arial"/>
          <w:sz w:val="18"/>
          <w:szCs w:val="18"/>
        </w:rPr>
        <w:t xml:space="preserve">answers to the Judgment Creditor or attorney when a stamped envelope is attached) no less than </w:t>
      </w:r>
      <w:r w:rsidR="00BD0448">
        <w:rPr>
          <w:rFonts w:ascii="Arial" w:hAnsi="Arial"/>
          <w:sz w:val="18"/>
          <w:szCs w:val="18"/>
        </w:rPr>
        <w:t>7</w:t>
      </w:r>
      <w:r w:rsidR="00BD0448" w:rsidRPr="00BD0448">
        <w:rPr>
          <w:rFonts w:ascii="Arial" w:hAnsi="Arial"/>
          <w:sz w:val="18"/>
          <w:szCs w:val="18"/>
        </w:rPr>
        <w:t xml:space="preserve"> </w:t>
      </w:r>
      <w:r w:rsidRPr="00BD0448">
        <w:rPr>
          <w:rFonts w:ascii="Arial" w:hAnsi="Arial"/>
          <w:sz w:val="18"/>
          <w:szCs w:val="18"/>
        </w:rPr>
        <w:t xml:space="preserve">nor more than </w:t>
      </w:r>
      <w:r w:rsidR="00BD0448">
        <w:rPr>
          <w:rFonts w:ascii="Arial" w:hAnsi="Arial"/>
          <w:sz w:val="18"/>
          <w:szCs w:val="18"/>
        </w:rPr>
        <w:t>14</w:t>
      </w:r>
      <w:r w:rsidR="00BD0448" w:rsidRPr="00BD0448">
        <w:rPr>
          <w:rFonts w:ascii="Arial" w:hAnsi="Arial"/>
          <w:sz w:val="18"/>
          <w:szCs w:val="18"/>
        </w:rPr>
        <w:t xml:space="preserve"> </w:t>
      </w:r>
      <w:r w:rsidRPr="00BD0448">
        <w:rPr>
          <w:rFonts w:ascii="Arial" w:hAnsi="Arial"/>
          <w:sz w:val="18"/>
          <w:szCs w:val="18"/>
        </w:rPr>
        <w:t>days following the time you pay the Judgment Debtor for the first time following service of this</w:t>
      </w:r>
      <w:r w:rsidR="00A15F83">
        <w:rPr>
          <w:rFonts w:ascii="Arial" w:hAnsi="Arial"/>
          <w:sz w:val="18"/>
          <w:szCs w:val="18"/>
        </w:rPr>
        <w:t xml:space="preserve"> Writ</w:t>
      </w:r>
      <w:r w:rsidR="00F81FF0">
        <w:rPr>
          <w:rFonts w:ascii="Arial" w:hAnsi="Arial"/>
          <w:sz w:val="18"/>
          <w:szCs w:val="18"/>
        </w:rPr>
        <w:t xml:space="preserve"> </w:t>
      </w:r>
      <w:r w:rsidRPr="00BD0448">
        <w:rPr>
          <w:rFonts w:ascii="Arial" w:hAnsi="Arial"/>
          <w:sz w:val="18"/>
          <w:szCs w:val="18"/>
        </w:rPr>
        <w:t xml:space="preserve">or </w:t>
      </w:r>
      <w:r w:rsidR="00F60319" w:rsidRPr="00BD0448">
        <w:rPr>
          <w:rFonts w:ascii="Arial" w:hAnsi="Arial"/>
          <w:sz w:val="18"/>
          <w:szCs w:val="18"/>
        </w:rPr>
        <w:t>4</w:t>
      </w:r>
      <w:r w:rsidR="00F60319">
        <w:rPr>
          <w:rFonts w:ascii="Arial" w:hAnsi="Arial"/>
          <w:sz w:val="18"/>
          <w:szCs w:val="18"/>
        </w:rPr>
        <w:t>2</w:t>
      </w:r>
      <w:r w:rsidR="00F60319" w:rsidRPr="00BD0448">
        <w:rPr>
          <w:rFonts w:ascii="Arial" w:hAnsi="Arial"/>
          <w:sz w:val="18"/>
          <w:szCs w:val="18"/>
        </w:rPr>
        <w:t xml:space="preserve"> </w:t>
      </w:r>
      <w:r w:rsidRPr="00BD0448">
        <w:rPr>
          <w:rFonts w:ascii="Arial" w:hAnsi="Arial"/>
          <w:sz w:val="18"/>
          <w:szCs w:val="18"/>
        </w:rPr>
        <w:t>days following service of this Writ upon you, whichever is less.</w:t>
      </w:r>
      <w:r w:rsidR="00A15F83">
        <w:rPr>
          <w:rFonts w:ascii="Arial" w:hAnsi="Arial"/>
          <w:sz w:val="18"/>
          <w:szCs w:val="18"/>
        </w:rPr>
        <w:t xml:space="preserve"> </w:t>
      </w:r>
      <w:r w:rsidRPr="00BD0448">
        <w:rPr>
          <w:rFonts w:ascii="Arial" w:hAnsi="Arial"/>
          <w:sz w:val="18"/>
          <w:szCs w:val="18"/>
          <w:u w:val="single"/>
        </w:rPr>
        <w:t>YOUR FAILURE TO ANSWER THIS WRIT OF GARNISHMENT FOR SUPPORT MAY RESULT IN THE ENTRY OF A DEFAULT AGAINST YOU.</w:t>
      </w:r>
    </w:p>
    <w:p w:rsidR="00841FCB" w:rsidRPr="00323159" w:rsidRDefault="00841FCB" w:rsidP="00684150">
      <w:pPr>
        <w:numPr>
          <w:ilvl w:val="0"/>
          <w:numId w:val="1"/>
        </w:numPr>
        <w:jc w:val="both"/>
        <w:rPr>
          <w:rFonts w:ascii="Arial" w:hAnsi="Arial"/>
          <w:sz w:val="18"/>
          <w:szCs w:val="18"/>
          <w:u w:val="single"/>
        </w:rPr>
      </w:pPr>
      <w:r w:rsidRPr="00323159">
        <w:rPr>
          <w:rFonts w:ascii="Arial" w:hAnsi="Arial"/>
          <w:sz w:val="18"/>
          <w:szCs w:val="18"/>
        </w:rPr>
        <w:t xml:space="preserve">To pay any nonexempt earnings to the payee as indicated in section d below no less than </w:t>
      </w:r>
      <w:r w:rsidR="00BB1B87">
        <w:rPr>
          <w:rFonts w:ascii="Arial" w:hAnsi="Arial"/>
          <w:sz w:val="18"/>
          <w:szCs w:val="18"/>
        </w:rPr>
        <w:t>7</w:t>
      </w:r>
      <w:r w:rsidR="00BB1B87" w:rsidRPr="00323159">
        <w:rPr>
          <w:rFonts w:ascii="Arial" w:hAnsi="Arial"/>
          <w:sz w:val="18"/>
          <w:szCs w:val="18"/>
        </w:rPr>
        <w:t xml:space="preserve"> </w:t>
      </w:r>
      <w:r w:rsidRPr="00323159">
        <w:rPr>
          <w:rFonts w:ascii="Arial" w:hAnsi="Arial"/>
          <w:sz w:val="18"/>
          <w:szCs w:val="18"/>
        </w:rPr>
        <w:t xml:space="preserve">nor more than </w:t>
      </w:r>
      <w:r w:rsidR="00BB1B87">
        <w:rPr>
          <w:rFonts w:ascii="Arial" w:hAnsi="Arial"/>
          <w:sz w:val="18"/>
          <w:szCs w:val="18"/>
        </w:rPr>
        <w:t>14</w:t>
      </w:r>
      <w:r w:rsidR="00BB1B87" w:rsidRPr="00323159">
        <w:rPr>
          <w:rFonts w:ascii="Arial" w:hAnsi="Arial"/>
          <w:sz w:val="18"/>
          <w:szCs w:val="18"/>
        </w:rPr>
        <w:t xml:space="preserve"> </w:t>
      </w:r>
      <w:r w:rsidRPr="00323159">
        <w:rPr>
          <w:rFonts w:ascii="Arial" w:hAnsi="Arial"/>
          <w:sz w:val="18"/>
          <w:szCs w:val="18"/>
        </w:rPr>
        <w:t>days following each time you pay the Judgment Debtor during the effective period of this Writ and attach a copy of the Calculation of the Amount o</w:t>
      </w:r>
      <w:r w:rsidR="001E70B9" w:rsidRPr="00323159">
        <w:rPr>
          <w:rFonts w:ascii="Arial" w:hAnsi="Arial"/>
          <w:sz w:val="18"/>
          <w:szCs w:val="18"/>
        </w:rPr>
        <w:t>f</w:t>
      </w:r>
      <w:r w:rsidRPr="00323159">
        <w:rPr>
          <w:rFonts w:ascii="Arial" w:hAnsi="Arial"/>
          <w:sz w:val="18"/>
          <w:szCs w:val="18"/>
        </w:rPr>
        <w:t xml:space="preserve"> Exempt Earnings used (the Calculation under “Questions to be Answered by Garnishee” should be used for the first pay period, and one of the multiple Calculation forms included with this Writ should be used for all subsequent pay periods).</w:t>
      </w:r>
    </w:p>
    <w:p w:rsidR="00841FCB" w:rsidRPr="00323159" w:rsidRDefault="00841FCB" w:rsidP="00684150">
      <w:pPr>
        <w:numPr>
          <w:ilvl w:val="0"/>
          <w:numId w:val="1"/>
        </w:numPr>
        <w:jc w:val="both"/>
        <w:rPr>
          <w:rFonts w:ascii="Arial" w:hAnsi="Arial"/>
          <w:sz w:val="18"/>
          <w:szCs w:val="18"/>
          <w:u w:val="single"/>
        </w:rPr>
      </w:pPr>
      <w:r w:rsidRPr="00323159">
        <w:rPr>
          <w:rFonts w:ascii="Arial" w:hAnsi="Arial"/>
          <w:sz w:val="18"/>
          <w:szCs w:val="18"/>
        </w:rPr>
        <w:t>The amount of the exemption is ________________% of disposable earnings.</w:t>
      </w:r>
    </w:p>
    <w:p w:rsidR="00841FCB" w:rsidRPr="00323159" w:rsidRDefault="00841FCB" w:rsidP="00684150">
      <w:pPr>
        <w:numPr>
          <w:ilvl w:val="0"/>
          <w:numId w:val="1"/>
        </w:numPr>
        <w:jc w:val="both"/>
        <w:rPr>
          <w:rFonts w:ascii="Arial" w:hAnsi="Arial"/>
          <w:sz w:val="18"/>
          <w:szCs w:val="18"/>
        </w:rPr>
      </w:pPr>
      <w:r w:rsidRPr="00323159">
        <w:rPr>
          <w:rFonts w:ascii="Arial" w:hAnsi="Arial"/>
          <w:sz w:val="18"/>
          <w:szCs w:val="18"/>
        </w:rPr>
        <w:t>Payments shall be mailed to the:</w:t>
      </w:r>
    </w:p>
    <w:p w:rsidR="00841FCB" w:rsidRPr="00323159" w:rsidRDefault="00841FCB">
      <w:pPr>
        <w:ind w:right="-360"/>
        <w:jc w:val="both"/>
        <w:rPr>
          <w:rFonts w:ascii="Arial" w:hAnsi="Arial"/>
          <w:sz w:val="18"/>
          <w:szCs w:val="18"/>
        </w:rPr>
      </w:pPr>
    </w:p>
    <w:p w:rsidR="00841FCB" w:rsidRPr="00323159" w:rsidRDefault="00841FCB">
      <w:pPr>
        <w:ind w:left="547"/>
        <w:jc w:val="both"/>
        <w:rPr>
          <w:rFonts w:ascii="Arial" w:hAnsi="Arial" w:cs="Arial"/>
          <w:sz w:val="18"/>
          <w:szCs w:val="18"/>
          <w:u w:val="single"/>
        </w:rPr>
      </w:pPr>
      <w:r>
        <w:rPr>
          <w:rFonts w:ascii="Wingdings" w:hAnsi="Wingdings"/>
        </w:rPr>
        <w:t></w:t>
      </w:r>
      <w:r>
        <w:rPr>
          <w:rFonts w:ascii="Wingdings" w:hAnsi="Wingdings"/>
          <w:sz w:val="28"/>
        </w:rPr>
        <w:t></w:t>
      </w:r>
      <w:r w:rsidRPr="00323159">
        <w:rPr>
          <w:rFonts w:ascii="Arial" w:hAnsi="Arial"/>
          <w:sz w:val="18"/>
          <w:szCs w:val="18"/>
        </w:rPr>
        <w:t xml:space="preserve">Family Support Registry                </w:t>
      </w:r>
      <w:r w:rsidRPr="00323159">
        <w:rPr>
          <w:rFonts w:ascii="Arial" w:hAnsi="Arial"/>
          <w:sz w:val="18"/>
          <w:szCs w:val="18"/>
        </w:rPr>
        <w:tab/>
      </w:r>
      <w:r w:rsidRPr="00323159">
        <w:rPr>
          <w:rFonts w:ascii="Wingdings" w:hAnsi="Wingdings"/>
          <w:szCs w:val="24"/>
        </w:rPr>
        <w:t></w:t>
      </w:r>
      <w:r w:rsidRPr="00323159">
        <w:rPr>
          <w:rFonts w:ascii="Wingdings" w:hAnsi="Wingdings"/>
          <w:sz w:val="18"/>
          <w:szCs w:val="18"/>
        </w:rPr>
        <w:t></w:t>
      </w:r>
      <w:r w:rsidRPr="00323159">
        <w:rPr>
          <w:rFonts w:ascii="Arial" w:hAnsi="Arial" w:cs="Arial"/>
          <w:sz w:val="18"/>
          <w:szCs w:val="18"/>
        </w:rPr>
        <w:t>Judgment Creditor</w:t>
      </w:r>
    </w:p>
    <w:p w:rsidR="00841FCB" w:rsidRPr="00323159" w:rsidRDefault="00841FCB">
      <w:pPr>
        <w:pStyle w:val="Heading7"/>
        <w:tabs>
          <w:tab w:val="left" w:pos="4770"/>
        </w:tabs>
        <w:ind w:firstLine="533"/>
        <w:rPr>
          <w:rFonts w:cs="Arial"/>
          <w:sz w:val="18"/>
          <w:szCs w:val="18"/>
        </w:rPr>
      </w:pPr>
      <w:smartTag w:uri="urn:schemas-microsoft-com:office:smarttags" w:element="address">
        <w:smartTag w:uri="urn:schemas-microsoft-com:office:smarttags" w:element="Street">
          <w:r w:rsidRPr="00323159">
            <w:rPr>
              <w:rFonts w:cs="Arial"/>
              <w:sz w:val="18"/>
              <w:szCs w:val="18"/>
            </w:rPr>
            <w:t>P. O. Box</w:t>
          </w:r>
        </w:smartTag>
        <w:r w:rsidRPr="00323159">
          <w:rPr>
            <w:rFonts w:cs="Arial"/>
            <w:sz w:val="18"/>
            <w:szCs w:val="18"/>
          </w:rPr>
          <w:t xml:space="preserve"> 2171</w:t>
        </w:r>
      </w:smartTag>
      <w:r w:rsidRPr="00323159">
        <w:rPr>
          <w:rFonts w:cs="Arial"/>
          <w:sz w:val="18"/>
          <w:szCs w:val="18"/>
        </w:rPr>
        <w:t xml:space="preserve">     </w:t>
      </w:r>
      <w:r w:rsidRPr="00323159">
        <w:rPr>
          <w:rFonts w:cs="Arial"/>
          <w:sz w:val="18"/>
          <w:szCs w:val="18"/>
        </w:rPr>
        <w:tab/>
        <w:t>__________________________________</w:t>
      </w:r>
    </w:p>
    <w:p w:rsidR="00841FCB" w:rsidRPr="00323159" w:rsidRDefault="00841FCB">
      <w:pPr>
        <w:pStyle w:val="Heading7"/>
        <w:ind w:firstLine="533"/>
        <w:rPr>
          <w:rFonts w:cs="Arial"/>
          <w:sz w:val="18"/>
          <w:szCs w:val="18"/>
        </w:rPr>
      </w:pPr>
      <w:smartTag w:uri="urn:schemas-microsoft-com:office:smarttags" w:element="place">
        <w:smartTag w:uri="urn:schemas-microsoft-com:office:smarttags" w:element="City">
          <w:r w:rsidRPr="00323159">
            <w:rPr>
              <w:rFonts w:cs="Arial"/>
              <w:sz w:val="18"/>
              <w:szCs w:val="18"/>
            </w:rPr>
            <w:t>Denver</w:t>
          </w:r>
        </w:smartTag>
        <w:r w:rsidRPr="00323159">
          <w:rPr>
            <w:rFonts w:cs="Arial"/>
            <w:sz w:val="18"/>
            <w:szCs w:val="18"/>
          </w:rPr>
          <w:t xml:space="preserve">, </w:t>
        </w:r>
        <w:smartTag w:uri="urn:schemas-microsoft-com:office:smarttags" w:element="State">
          <w:r w:rsidRPr="00323159">
            <w:rPr>
              <w:rFonts w:cs="Arial"/>
              <w:sz w:val="18"/>
              <w:szCs w:val="18"/>
            </w:rPr>
            <w:t>CO</w:t>
          </w:r>
        </w:smartTag>
        <w:r w:rsidRPr="00323159">
          <w:rPr>
            <w:rFonts w:cs="Arial"/>
            <w:sz w:val="18"/>
            <w:szCs w:val="18"/>
          </w:rPr>
          <w:t xml:space="preserve">  </w:t>
        </w:r>
        <w:smartTag w:uri="urn:schemas-microsoft-com:office:smarttags" w:element="PostalCode">
          <w:r w:rsidRPr="00323159">
            <w:rPr>
              <w:rFonts w:cs="Arial"/>
              <w:sz w:val="18"/>
              <w:szCs w:val="18"/>
            </w:rPr>
            <w:t>80201-2171</w:t>
          </w:r>
        </w:smartTag>
      </w:smartTag>
      <w:r w:rsidRPr="00323159">
        <w:rPr>
          <w:rFonts w:cs="Arial"/>
          <w:sz w:val="18"/>
          <w:szCs w:val="18"/>
        </w:rPr>
        <w:tab/>
      </w:r>
      <w:r w:rsidRPr="00323159">
        <w:rPr>
          <w:rFonts w:cs="Arial"/>
          <w:sz w:val="18"/>
          <w:szCs w:val="18"/>
        </w:rPr>
        <w:tab/>
        <w:t xml:space="preserve">         __________________________________</w:t>
      </w:r>
    </w:p>
    <w:p w:rsidR="00841FCB" w:rsidRPr="00323159" w:rsidRDefault="00841FCB">
      <w:pPr>
        <w:rPr>
          <w:rFonts w:ascii="Arial" w:hAnsi="Arial" w:cs="Arial"/>
          <w:sz w:val="18"/>
          <w:szCs w:val="18"/>
        </w:rPr>
      </w:pPr>
      <w:r w:rsidRPr="00323159">
        <w:rPr>
          <w:rFonts w:ascii="Arial" w:hAnsi="Arial" w:cs="Arial"/>
          <w:sz w:val="18"/>
          <w:szCs w:val="18"/>
        </w:rPr>
        <w:tab/>
        <w:t xml:space="preserve">       Acct #: _____________________</w:t>
      </w:r>
    </w:p>
    <w:p w:rsidR="00A15F83" w:rsidRPr="00F81FF0" w:rsidRDefault="00A15F83" w:rsidP="00F81FF0">
      <w:pPr>
        <w:pStyle w:val="Footer"/>
        <w:tabs>
          <w:tab w:val="clear" w:pos="4320"/>
          <w:tab w:val="clear" w:pos="8640"/>
        </w:tabs>
        <w:spacing w:line="360" w:lineRule="auto"/>
        <w:ind w:firstLine="720"/>
        <w:jc w:val="both"/>
        <w:rPr>
          <w:rFonts w:ascii="Arial" w:hAnsi="Arial"/>
          <w:sz w:val="10"/>
          <w:szCs w:val="10"/>
        </w:rPr>
      </w:pPr>
    </w:p>
    <w:p w:rsidR="00841FCB" w:rsidRDefault="00841FCB" w:rsidP="00F81FF0">
      <w:pPr>
        <w:pStyle w:val="Footer"/>
        <w:tabs>
          <w:tab w:val="clear" w:pos="4320"/>
          <w:tab w:val="clear" w:pos="8640"/>
        </w:tabs>
        <w:spacing w:line="360" w:lineRule="auto"/>
        <w:ind w:firstLine="720"/>
        <w:jc w:val="both"/>
        <w:rPr>
          <w:rFonts w:ascii="Arial" w:hAnsi="Arial"/>
          <w:sz w:val="18"/>
        </w:rPr>
      </w:pPr>
      <w:r>
        <w:rPr>
          <w:rFonts w:ascii="Arial" w:hAnsi="Arial"/>
          <w:sz w:val="18"/>
        </w:rPr>
        <w:t>CLERK OF THE COURT</w:t>
      </w:r>
      <w:r>
        <w:rPr>
          <w:rFonts w:ascii="Arial" w:hAnsi="Arial"/>
          <w:sz w:val="18"/>
        </w:rPr>
        <w:tab/>
      </w:r>
      <w:r>
        <w:rPr>
          <w:rFonts w:ascii="Arial" w:hAnsi="Arial"/>
          <w:sz w:val="18"/>
        </w:rPr>
        <w:tab/>
      </w:r>
      <w:r>
        <w:rPr>
          <w:rFonts w:ascii="Arial" w:hAnsi="Arial"/>
          <w:sz w:val="18"/>
        </w:rPr>
        <w:tab/>
        <w:t>By Deputy Clerk: ___________________________________________</w:t>
      </w:r>
    </w:p>
    <w:p w:rsidR="00841FCB" w:rsidRDefault="00841FCB">
      <w:pPr>
        <w:pStyle w:val="Footer"/>
        <w:pBdr>
          <w:bottom w:val="single" w:sz="12" w:space="1" w:color="auto"/>
        </w:pBdr>
        <w:tabs>
          <w:tab w:val="clear" w:pos="4320"/>
          <w:tab w:val="clear" w:pos="864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 ______________________________</w:t>
      </w:r>
      <w:r w:rsidR="00945F1E">
        <w:rPr>
          <w:rFonts w:ascii="Arial" w:hAnsi="Arial"/>
          <w:sz w:val="18"/>
        </w:rPr>
        <w:t>________</w:t>
      </w:r>
      <w:r>
        <w:rPr>
          <w:rFonts w:ascii="Arial" w:hAnsi="Arial"/>
          <w:sz w:val="18"/>
        </w:rPr>
        <w:t>_____________</w:t>
      </w:r>
    </w:p>
    <w:p w:rsidR="007A1092" w:rsidRPr="00F81FF0" w:rsidRDefault="007A1092">
      <w:pPr>
        <w:pStyle w:val="Footer"/>
        <w:pBdr>
          <w:bottom w:val="single" w:sz="12" w:space="1" w:color="auto"/>
        </w:pBdr>
        <w:tabs>
          <w:tab w:val="clear" w:pos="4320"/>
          <w:tab w:val="clear" w:pos="8640"/>
        </w:tabs>
        <w:jc w:val="both"/>
        <w:rPr>
          <w:rFonts w:ascii="Arial" w:hAnsi="Arial"/>
          <w:sz w:val="10"/>
          <w:szCs w:val="10"/>
        </w:rPr>
      </w:pPr>
    </w:p>
    <w:p w:rsidR="00CD2EC1" w:rsidRPr="00F81FF0" w:rsidRDefault="00CD2EC1" w:rsidP="000B7964">
      <w:pPr>
        <w:pStyle w:val="Heading2"/>
        <w:rPr>
          <w:sz w:val="10"/>
          <w:szCs w:val="10"/>
        </w:rPr>
      </w:pPr>
    </w:p>
    <w:p w:rsidR="00841FCB" w:rsidRPr="001924C0" w:rsidRDefault="00841FCB" w:rsidP="000B7964">
      <w:pPr>
        <w:pStyle w:val="Heading2"/>
        <w:rPr>
          <w:sz w:val="24"/>
          <w:szCs w:val="24"/>
        </w:rPr>
      </w:pPr>
      <w:r w:rsidRPr="001924C0">
        <w:rPr>
          <w:sz w:val="24"/>
          <w:szCs w:val="24"/>
        </w:rPr>
        <w:t>NOTICE TO GARNISHEE</w:t>
      </w:r>
    </w:p>
    <w:p w:rsidR="000B7964" w:rsidRPr="00F81FF0" w:rsidRDefault="000B7964" w:rsidP="000B7964">
      <w:pPr>
        <w:rPr>
          <w:rFonts w:ascii="Arial" w:hAnsi="Arial" w:cs="Arial"/>
          <w:sz w:val="10"/>
          <w:szCs w:val="10"/>
        </w:rPr>
      </w:pPr>
    </w:p>
    <w:p w:rsidR="00841FCB" w:rsidRPr="00CC327E" w:rsidRDefault="00841FCB">
      <w:pPr>
        <w:numPr>
          <w:ilvl w:val="0"/>
          <w:numId w:val="2"/>
        </w:numPr>
        <w:jc w:val="both"/>
        <w:rPr>
          <w:rFonts w:ascii="Arial" w:hAnsi="Arial"/>
          <w:sz w:val="18"/>
          <w:szCs w:val="18"/>
        </w:rPr>
      </w:pPr>
      <w:r w:rsidRPr="00CC327E">
        <w:rPr>
          <w:rFonts w:ascii="Arial" w:hAnsi="Arial"/>
          <w:sz w:val="18"/>
          <w:szCs w:val="18"/>
        </w:rPr>
        <w:t xml:space="preserve">This Writ applies to all nonexempt earnings owed or owing until the Principal Balance/Total Amount Due and Owing (Line 5 on the front of this Writ) has been withheld or the garnishment is released by the court or in writing by the Judgment Creditor.  </w:t>
      </w:r>
      <w:r w:rsidRPr="00CC327E">
        <w:rPr>
          <w:rFonts w:ascii="Arial" w:hAnsi="Arial"/>
          <w:sz w:val="18"/>
          <w:szCs w:val="18"/>
          <w:u w:val="single"/>
        </w:rPr>
        <w:t>If you are presently under a Writ of Continuing Garnishment or served with such Writ while this Writ of Garnishment for Support is in effect, this Writ takes priority over the other Writs, and this is the only one in force and effect.</w:t>
      </w:r>
    </w:p>
    <w:p w:rsidR="00841FCB" w:rsidRPr="00CC327E" w:rsidRDefault="00841FCB">
      <w:pPr>
        <w:numPr>
          <w:ilvl w:val="0"/>
          <w:numId w:val="2"/>
        </w:numPr>
        <w:jc w:val="both"/>
        <w:rPr>
          <w:rFonts w:ascii="Arial" w:hAnsi="Arial"/>
          <w:sz w:val="18"/>
          <w:szCs w:val="18"/>
        </w:rPr>
      </w:pPr>
      <w:r w:rsidRPr="00CC327E">
        <w:rPr>
          <w:rFonts w:ascii="Arial" w:hAnsi="Arial"/>
          <w:sz w:val="18"/>
          <w:szCs w:val="18"/>
        </w:rPr>
        <w:t>“EARNINGS” INCLUDES ALL FORMS OF COMPENSATION FOR PERSONAL SERVICES.</w:t>
      </w:r>
    </w:p>
    <w:p w:rsidR="00841FCB" w:rsidRPr="00CC327E" w:rsidRDefault="00841FCB">
      <w:pPr>
        <w:numPr>
          <w:ilvl w:val="0"/>
          <w:numId w:val="2"/>
        </w:numPr>
        <w:jc w:val="both"/>
        <w:rPr>
          <w:rFonts w:ascii="Arial" w:hAnsi="Arial"/>
          <w:sz w:val="18"/>
          <w:szCs w:val="18"/>
        </w:rPr>
      </w:pPr>
      <w:r w:rsidRPr="00CC327E">
        <w:rPr>
          <w:rFonts w:ascii="Arial" w:hAnsi="Arial"/>
          <w:sz w:val="18"/>
          <w:szCs w:val="18"/>
        </w:rPr>
        <w:t>The percentage of disposable earnings shown on Line c above is exempt from this Writ of Garnishment for Support.</w:t>
      </w:r>
    </w:p>
    <w:p w:rsidR="00841FCB" w:rsidRPr="00CC327E" w:rsidRDefault="00841FCB">
      <w:pPr>
        <w:numPr>
          <w:ilvl w:val="0"/>
          <w:numId w:val="2"/>
        </w:numPr>
        <w:pBdr>
          <w:bottom w:val="single" w:sz="12" w:space="1" w:color="auto"/>
        </w:pBdr>
        <w:jc w:val="both"/>
        <w:rPr>
          <w:rFonts w:ascii="Arial" w:hAnsi="Arial"/>
          <w:sz w:val="18"/>
          <w:szCs w:val="18"/>
        </w:rPr>
      </w:pPr>
      <w:r w:rsidRPr="00CC327E">
        <w:rPr>
          <w:rFonts w:ascii="Arial" w:hAnsi="Arial"/>
          <w:sz w:val="18"/>
          <w:szCs w:val="18"/>
        </w:rPr>
        <w:t>In no case may you withhold any amount greater than the amount on Line 5 on the front of this Writ.</w:t>
      </w:r>
    </w:p>
    <w:p w:rsidR="00841FCB" w:rsidRDefault="00841FCB">
      <w:pPr>
        <w:pBdr>
          <w:bottom w:val="single" w:sz="12" w:space="1" w:color="auto"/>
        </w:pBdr>
        <w:jc w:val="both"/>
        <w:rPr>
          <w:rFonts w:ascii="Arial" w:hAnsi="Arial"/>
          <w:sz w:val="16"/>
        </w:rPr>
      </w:pPr>
    </w:p>
    <w:p w:rsidR="00CD2EC1" w:rsidRPr="00F81FF0" w:rsidRDefault="00CD2EC1">
      <w:pPr>
        <w:pStyle w:val="Heading2"/>
        <w:rPr>
          <w:sz w:val="10"/>
          <w:szCs w:val="10"/>
        </w:rPr>
      </w:pPr>
    </w:p>
    <w:p w:rsidR="00841FCB" w:rsidRPr="001924C0" w:rsidRDefault="00841FCB">
      <w:pPr>
        <w:pStyle w:val="Heading2"/>
        <w:rPr>
          <w:sz w:val="24"/>
          <w:szCs w:val="24"/>
        </w:rPr>
      </w:pPr>
      <w:r w:rsidRPr="001924C0">
        <w:rPr>
          <w:sz w:val="24"/>
          <w:szCs w:val="24"/>
        </w:rPr>
        <w:t>QUESTIONS TO BE ANSWERED BY GARNISHEE</w:t>
      </w:r>
    </w:p>
    <w:p w:rsidR="00841FCB" w:rsidRPr="00F81FF0" w:rsidRDefault="00841FCB">
      <w:pPr>
        <w:rPr>
          <w:rFonts w:ascii="Arial" w:hAnsi="Arial"/>
          <w:b/>
          <w:sz w:val="10"/>
          <w:szCs w:val="10"/>
        </w:rPr>
      </w:pPr>
    </w:p>
    <w:p w:rsidR="00841FCB" w:rsidRDefault="00841FCB">
      <w:pPr>
        <w:pStyle w:val="Heading5"/>
        <w:rPr>
          <w:color w:val="000000"/>
        </w:rPr>
      </w:pPr>
      <w:r>
        <w:rPr>
          <w:color w:val="000000"/>
        </w:rPr>
        <w:t>Judgment Debtor’s Name: ___________________________________ Case Number:  ___________________</w:t>
      </w:r>
    </w:p>
    <w:p w:rsidR="00841FCB" w:rsidRPr="00F81FF0" w:rsidRDefault="00841FCB">
      <w:pPr>
        <w:jc w:val="both"/>
        <w:rPr>
          <w:rFonts w:ascii="Arial" w:hAnsi="Arial"/>
          <w:sz w:val="18"/>
          <w:szCs w:val="18"/>
        </w:rPr>
      </w:pPr>
      <w:r w:rsidRPr="00F81FF0">
        <w:rPr>
          <w:rFonts w:ascii="Arial" w:hAnsi="Arial"/>
          <w:sz w:val="18"/>
          <w:szCs w:val="18"/>
        </w:rPr>
        <w:t>The following questions MUST be answered by you under oath:</w:t>
      </w:r>
    </w:p>
    <w:p w:rsidR="00841FCB" w:rsidRPr="00F81FF0" w:rsidRDefault="00841FCB">
      <w:pPr>
        <w:numPr>
          <w:ilvl w:val="0"/>
          <w:numId w:val="3"/>
        </w:numPr>
        <w:jc w:val="both"/>
        <w:rPr>
          <w:rFonts w:ascii="Arial" w:hAnsi="Arial"/>
          <w:sz w:val="18"/>
          <w:szCs w:val="18"/>
        </w:rPr>
      </w:pPr>
      <w:r w:rsidRPr="00F81FF0">
        <w:rPr>
          <w:rFonts w:ascii="Arial" w:hAnsi="Arial"/>
          <w:sz w:val="18"/>
          <w:szCs w:val="18"/>
        </w:rPr>
        <w:t>On the date and time this Writ of Garnishment for Support was served upon you, did you owe or do you anticipate owing any of the</w:t>
      </w:r>
      <w:r w:rsidR="006F7DCD" w:rsidRPr="00F81FF0">
        <w:rPr>
          <w:rFonts w:ascii="Arial" w:hAnsi="Arial"/>
          <w:sz w:val="18"/>
          <w:szCs w:val="18"/>
        </w:rPr>
        <w:t xml:space="preserve"> following</w:t>
      </w:r>
      <w:r w:rsidRPr="00F81FF0">
        <w:rPr>
          <w:rFonts w:ascii="Arial" w:hAnsi="Arial"/>
          <w:sz w:val="18"/>
          <w:szCs w:val="18"/>
        </w:rPr>
        <w:t xml:space="preserve"> to the Judgment Debtor?  (Mark appropriate box(es)).</w:t>
      </w:r>
    </w:p>
    <w:p w:rsidR="00841FCB" w:rsidRPr="00F81FF0" w:rsidRDefault="00841FCB">
      <w:pPr>
        <w:ind w:firstLine="360"/>
        <w:jc w:val="both"/>
        <w:rPr>
          <w:rFonts w:ascii="Arial" w:hAnsi="Arial"/>
          <w:sz w:val="18"/>
          <w:szCs w:val="18"/>
        </w:rPr>
      </w:pPr>
      <w:r w:rsidRPr="006A624A">
        <w:rPr>
          <w:rFonts w:ascii="Arial" w:hAnsi="Arial"/>
          <w:b/>
          <w:sz w:val="18"/>
          <w:szCs w:val="18"/>
        </w:rPr>
        <w:t>1</w:t>
      </w:r>
      <w:r>
        <w:rPr>
          <w:rFonts w:ascii="Arial" w:hAnsi="Arial"/>
          <w:sz w:val="16"/>
        </w:rPr>
        <w:t>.</w:t>
      </w:r>
      <w:r>
        <w:rPr>
          <w:rFonts w:ascii="Arial" w:hAnsi="Arial"/>
          <w:sz w:val="16"/>
        </w:rPr>
        <w:tab/>
      </w:r>
      <w:r w:rsidRPr="002039F6">
        <w:rPr>
          <w:rFonts w:ascii="Wingdings" w:hAnsi="Wingdings"/>
          <w:szCs w:val="24"/>
        </w:rPr>
        <w:t></w:t>
      </w:r>
      <w:r>
        <w:rPr>
          <w:rFonts w:ascii="Arial" w:hAnsi="Arial"/>
          <w:sz w:val="16"/>
        </w:rPr>
        <w:t xml:space="preserve"> </w:t>
      </w:r>
      <w:r w:rsidRPr="00F81FF0">
        <w:rPr>
          <w:rFonts w:ascii="Arial" w:hAnsi="Arial"/>
          <w:sz w:val="18"/>
          <w:szCs w:val="18"/>
        </w:rPr>
        <w:t>WAGES/SALARY/COMMISSIONS/BONUS/OTHER   COMPENSATION FOR PERSONAL SERVICES (Earnings)</w:t>
      </w:r>
    </w:p>
    <w:p w:rsidR="00841FCB" w:rsidRPr="00F81FF0" w:rsidRDefault="0065063D">
      <w:pPr>
        <w:numPr>
          <w:ilvl w:val="0"/>
          <w:numId w:val="4"/>
        </w:numPr>
        <w:jc w:val="both"/>
        <w:rPr>
          <w:rFonts w:ascii="Arial" w:hAnsi="Arial"/>
          <w:sz w:val="18"/>
          <w:szCs w:val="18"/>
        </w:rPr>
      </w:pPr>
      <w:r w:rsidRPr="002039F6">
        <w:rPr>
          <w:rFonts w:ascii="Wingdings" w:hAnsi="Wingdings"/>
          <w:szCs w:val="24"/>
        </w:rPr>
        <w:t></w:t>
      </w:r>
      <w:r w:rsidR="00841FCB">
        <w:rPr>
          <w:rFonts w:ascii="Arial" w:hAnsi="Arial"/>
          <w:sz w:val="16"/>
        </w:rPr>
        <w:t xml:space="preserve"> </w:t>
      </w:r>
      <w:r w:rsidR="00841FCB" w:rsidRPr="00F81FF0">
        <w:rPr>
          <w:rFonts w:ascii="Arial" w:hAnsi="Arial"/>
          <w:sz w:val="18"/>
          <w:szCs w:val="18"/>
        </w:rPr>
        <w:t>Pension or Retirement Benefits or Health/Accident/Disability/Casualty Insurance Funds or Payments.</w:t>
      </w:r>
    </w:p>
    <w:p w:rsidR="00841FCB" w:rsidRDefault="0065063D">
      <w:pPr>
        <w:numPr>
          <w:ilvl w:val="0"/>
          <w:numId w:val="4"/>
        </w:numPr>
        <w:jc w:val="both"/>
        <w:rPr>
          <w:rFonts w:ascii="Arial" w:hAnsi="Arial"/>
          <w:sz w:val="16"/>
        </w:rPr>
      </w:pPr>
      <w:r w:rsidRPr="002039F6">
        <w:rPr>
          <w:rFonts w:ascii="Wingdings" w:hAnsi="Wingdings"/>
          <w:szCs w:val="24"/>
        </w:rPr>
        <w:t></w:t>
      </w:r>
      <w:r w:rsidR="00841FCB">
        <w:rPr>
          <w:rFonts w:ascii="Arial" w:hAnsi="Arial"/>
          <w:sz w:val="16"/>
        </w:rPr>
        <w:t xml:space="preserve"> </w:t>
      </w:r>
      <w:r w:rsidR="00841FCB" w:rsidRPr="00F81FF0">
        <w:rPr>
          <w:rFonts w:ascii="Arial" w:hAnsi="Arial"/>
          <w:sz w:val="18"/>
          <w:szCs w:val="18"/>
        </w:rPr>
        <w:t>Workers</w:t>
      </w:r>
      <w:r w:rsidR="009C6966" w:rsidRPr="00F81FF0">
        <w:rPr>
          <w:rFonts w:ascii="Arial" w:hAnsi="Arial"/>
          <w:sz w:val="18"/>
          <w:szCs w:val="18"/>
        </w:rPr>
        <w:t>’</w:t>
      </w:r>
      <w:r w:rsidR="00841FCB" w:rsidRPr="00F81FF0">
        <w:rPr>
          <w:rFonts w:ascii="Arial" w:hAnsi="Arial"/>
          <w:sz w:val="18"/>
          <w:szCs w:val="18"/>
        </w:rPr>
        <w:t xml:space="preserve"> Compensation Benefits or Payments (For child support in cases filed after 4/30/91 ONLY)</w:t>
      </w:r>
    </w:p>
    <w:p w:rsidR="00841FCB" w:rsidRPr="00F81FF0" w:rsidRDefault="0065063D">
      <w:pPr>
        <w:numPr>
          <w:ilvl w:val="0"/>
          <w:numId w:val="4"/>
        </w:numPr>
        <w:jc w:val="both"/>
        <w:rPr>
          <w:rFonts w:ascii="Arial" w:hAnsi="Arial"/>
          <w:sz w:val="18"/>
          <w:szCs w:val="18"/>
        </w:rPr>
      </w:pPr>
      <w:r w:rsidRPr="002039F6">
        <w:rPr>
          <w:rFonts w:ascii="Wingdings" w:hAnsi="Wingdings"/>
          <w:szCs w:val="24"/>
        </w:rPr>
        <w:t></w:t>
      </w:r>
      <w:r w:rsidR="00841FCB">
        <w:rPr>
          <w:rFonts w:ascii="Arial" w:hAnsi="Arial"/>
          <w:sz w:val="16"/>
        </w:rPr>
        <w:t xml:space="preserve"> </w:t>
      </w:r>
      <w:r w:rsidR="00841FCB" w:rsidRPr="00F81FF0">
        <w:rPr>
          <w:rFonts w:ascii="Arial" w:hAnsi="Arial"/>
          <w:sz w:val="18"/>
          <w:szCs w:val="18"/>
        </w:rPr>
        <w:t>Payments to an Independent Contractor for Labor or Services, Dividends, Severance Pay, Royalties, Monetary Gifts/Prizes, Interest, Trust Income, Annuities, Capital Gains, Rents, or Taxable Distributions from Certain Business Entities (For child support orders entered after 6/30/96 ONLY)</w:t>
      </w:r>
    </w:p>
    <w:p w:rsidR="00841FCB" w:rsidRPr="00F81FF0" w:rsidRDefault="00841FCB">
      <w:pPr>
        <w:ind w:left="720"/>
        <w:jc w:val="both"/>
        <w:rPr>
          <w:rFonts w:ascii="Arial" w:hAnsi="Arial"/>
          <w:sz w:val="18"/>
          <w:szCs w:val="18"/>
        </w:rPr>
      </w:pPr>
      <w:r w:rsidRPr="00F81FF0">
        <w:rPr>
          <w:rFonts w:ascii="Arial" w:hAnsi="Arial"/>
          <w:sz w:val="18"/>
          <w:szCs w:val="18"/>
        </w:rPr>
        <w:t>If you marked any box above, indicate how the Judgment Debtor is paid:</w:t>
      </w:r>
    </w:p>
    <w:p w:rsidR="00841FCB" w:rsidRPr="00F81FF0" w:rsidRDefault="00841FCB">
      <w:pPr>
        <w:jc w:val="both"/>
        <w:rPr>
          <w:rFonts w:ascii="Arial" w:hAnsi="Arial"/>
          <w:sz w:val="18"/>
          <w:szCs w:val="18"/>
        </w:rPr>
      </w:pPr>
      <w:r>
        <w:rPr>
          <w:rFonts w:ascii="Arial" w:hAnsi="Arial"/>
          <w:sz w:val="16"/>
        </w:rPr>
        <w:tab/>
      </w:r>
      <w:r w:rsidR="0065063D" w:rsidRPr="002039F6">
        <w:rPr>
          <w:rFonts w:ascii="Wingdings" w:hAnsi="Wingdings"/>
          <w:szCs w:val="24"/>
        </w:rPr>
        <w:t></w:t>
      </w:r>
      <w:r>
        <w:rPr>
          <w:rFonts w:ascii="Arial" w:hAnsi="Arial"/>
          <w:sz w:val="16"/>
        </w:rPr>
        <w:t xml:space="preserve"> </w:t>
      </w:r>
      <w:r w:rsidRPr="00F81FF0">
        <w:rPr>
          <w:rFonts w:ascii="Arial" w:hAnsi="Arial"/>
          <w:sz w:val="18"/>
          <w:szCs w:val="18"/>
        </w:rPr>
        <w:t>WEEKLY</w:t>
      </w:r>
      <w:r>
        <w:rPr>
          <w:rFonts w:ascii="Arial" w:hAnsi="Arial"/>
          <w:sz w:val="16"/>
        </w:rPr>
        <w:tab/>
      </w:r>
      <w:r w:rsidR="0065063D" w:rsidRPr="002039F6">
        <w:rPr>
          <w:rFonts w:ascii="Wingdings" w:hAnsi="Wingdings"/>
          <w:szCs w:val="24"/>
        </w:rPr>
        <w:t></w:t>
      </w:r>
      <w:r>
        <w:rPr>
          <w:rFonts w:ascii="Arial" w:hAnsi="Arial"/>
          <w:sz w:val="16"/>
        </w:rPr>
        <w:t xml:space="preserve"> </w:t>
      </w:r>
      <w:r w:rsidRPr="00F81FF0">
        <w:rPr>
          <w:rFonts w:ascii="Arial" w:hAnsi="Arial"/>
          <w:sz w:val="18"/>
          <w:szCs w:val="18"/>
        </w:rPr>
        <w:t>BI-WEEKLY</w:t>
      </w:r>
      <w:r>
        <w:rPr>
          <w:rFonts w:ascii="Arial" w:hAnsi="Arial"/>
          <w:sz w:val="16"/>
        </w:rPr>
        <w:tab/>
      </w:r>
      <w:r w:rsidR="0065063D" w:rsidRPr="002039F6">
        <w:rPr>
          <w:rFonts w:ascii="Wingdings" w:hAnsi="Wingdings"/>
          <w:szCs w:val="24"/>
        </w:rPr>
        <w:t></w:t>
      </w:r>
      <w:r>
        <w:rPr>
          <w:rFonts w:ascii="Arial" w:hAnsi="Arial"/>
          <w:sz w:val="16"/>
        </w:rPr>
        <w:t xml:space="preserve"> </w:t>
      </w:r>
      <w:r w:rsidRPr="00F81FF0">
        <w:rPr>
          <w:rFonts w:ascii="Arial" w:hAnsi="Arial"/>
          <w:sz w:val="18"/>
          <w:szCs w:val="18"/>
        </w:rPr>
        <w:t>SEMI-MONTHLY</w:t>
      </w:r>
      <w:r>
        <w:rPr>
          <w:rFonts w:ascii="Arial" w:hAnsi="Arial"/>
          <w:sz w:val="16"/>
        </w:rPr>
        <w:tab/>
      </w:r>
      <w:r w:rsidR="0065063D" w:rsidRPr="002039F6">
        <w:rPr>
          <w:rFonts w:ascii="Wingdings" w:hAnsi="Wingdings"/>
          <w:szCs w:val="24"/>
        </w:rPr>
        <w:t></w:t>
      </w:r>
      <w:r>
        <w:rPr>
          <w:rFonts w:ascii="Arial" w:hAnsi="Arial"/>
          <w:sz w:val="16"/>
        </w:rPr>
        <w:t xml:space="preserve"> </w:t>
      </w:r>
      <w:r w:rsidRPr="00F81FF0">
        <w:rPr>
          <w:rFonts w:ascii="Arial" w:hAnsi="Arial"/>
          <w:sz w:val="18"/>
          <w:szCs w:val="18"/>
        </w:rPr>
        <w:t>MONTHLY</w:t>
      </w:r>
      <w:r>
        <w:rPr>
          <w:rFonts w:ascii="Arial" w:hAnsi="Arial"/>
          <w:sz w:val="16"/>
        </w:rPr>
        <w:tab/>
      </w:r>
      <w:r w:rsidR="0065063D" w:rsidRPr="002039F6">
        <w:rPr>
          <w:rFonts w:ascii="Wingdings" w:hAnsi="Wingdings"/>
          <w:szCs w:val="24"/>
        </w:rPr>
        <w:t></w:t>
      </w:r>
      <w:r>
        <w:rPr>
          <w:rFonts w:ascii="Arial" w:hAnsi="Arial"/>
          <w:sz w:val="16"/>
        </w:rPr>
        <w:t xml:space="preserve"> </w:t>
      </w:r>
      <w:r w:rsidRPr="00F81FF0">
        <w:rPr>
          <w:rFonts w:ascii="Arial" w:hAnsi="Arial"/>
          <w:sz w:val="18"/>
          <w:szCs w:val="18"/>
        </w:rPr>
        <w:t>OTHER</w:t>
      </w:r>
    </w:p>
    <w:p w:rsidR="00841FCB" w:rsidRPr="00F81FF0" w:rsidRDefault="00841FCB">
      <w:pPr>
        <w:numPr>
          <w:ilvl w:val="0"/>
          <w:numId w:val="3"/>
        </w:numPr>
        <w:jc w:val="both"/>
        <w:rPr>
          <w:rFonts w:ascii="Arial" w:hAnsi="Arial"/>
          <w:sz w:val="18"/>
          <w:szCs w:val="18"/>
        </w:rPr>
      </w:pPr>
      <w:r w:rsidRPr="00F81FF0">
        <w:rPr>
          <w:rFonts w:ascii="Arial" w:hAnsi="Arial"/>
          <w:sz w:val="18"/>
          <w:szCs w:val="18"/>
        </w:rPr>
        <w:t>If you marked Box 1, complete the Calculation below for the “First Pay Period” following receipt of this Writ.</w:t>
      </w:r>
    </w:p>
    <w:p w:rsidR="00841FCB" w:rsidRPr="00F81FF0" w:rsidRDefault="00841FCB">
      <w:pPr>
        <w:numPr>
          <w:ilvl w:val="0"/>
          <w:numId w:val="3"/>
        </w:numPr>
        <w:jc w:val="both"/>
        <w:rPr>
          <w:rFonts w:ascii="Arial" w:hAnsi="Arial"/>
          <w:sz w:val="18"/>
          <w:szCs w:val="18"/>
        </w:rPr>
      </w:pPr>
      <w:r w:rsidRPr="00F81FF0">
        <w:rPr>
          <w:rFonts w:ascii="Arial" w:hAnsi="Arial"/>
          <w:sz w:val="18"/>
          <w:szCs w:val="18"/>
        </w:rPr>
        <w:t>If you marked Box 2, 3 or 4, complete the Calculation below for the “First Pay Period” following receipt of this Writ; however, if the judgment includes maintenance (as indicated on the front of this Writ) the earnings may be totally exempt, and you should seek legal</w:t>
      </w:r>
      <w:r w:rsidR="00945F1E">
        <w:rPr>
          <w:rFonts w:ascii="Arial" w:hAnsi="Arial"/>
          <w:sz w:val="18"/>
          <w:szCs w:val="18"/>
        </w:rPr>
        <w:t xml:space="preserve"> </w:t>
      </w:r>
      <w:r w:rsidRPr="00F81FF0">
        <w:rPr>
          <w:rFonts w:ascii="Arial" w:hAnsi="Arial"/>
          <w:sz w:val="18"/>
          <w:szCs w:val="18"/>
        </w:rPr>
        <w:t>advice about such exemption.  IF THE EARNINGS ARE TOTALLY EXEMPT, PLEASE MARK BOX 5 BELOW:</w:t>
      </w:r>
    </w:p>
    <w:p w:rsidR="00841FCB" w:rsidRDefault="0065063D">
      <w:pPr>
        <w:numPr>
          <w:ilvl w:val="0"/>
          <w:numId w:val="4"/>
        </w:numPr>
        <w:rPr>
          <w:rFonts w:ascii="Arial" w:hAnsi="Arial"/>
          <w:sz w:val="16"/>
        </w:rPr>
      </w:pPr>
      <w:r w:rsidRPr="002039F6">
        <w:rPr>
          <w:rFonts w:ascii="Wingdings" w:hAnsi="Wingdings"/>
          <w:szCs w:val="24"/>
        </w:rPr>
        <w:t></w:t>
      </w:r>
      <w:r w:rsidR="00841FCB" w:rsidRPr="00F81FF0">
        <w:rPr>
          <w:rFonts w:ascii="Arial" w:hAnsi="Arial"/>
          <w:sz w:val="18"/>
          <w:szCs w:val="18"/>
        </w:rPr>
        <w:t>THE EARNINGS ARE TOTALLY EXEMPT BECAUSE</w:t>
      </w:r>
      <w:r w:rsidR="00841FCB">
        <w:rPr>
          <w:rFonts w:ascii="Arial" w:hAnsi="Arial"/>
          <w:sz w:val="16"/>
        </w:rPr>
        <w:t xml:space="preserve"> __________________________________________________________.</w:t>
      </w:r>
    </w:p>
    <w:p w:rsidR="00945F1E" w:rsidRPr="00F81FF0" w:rsidRDefault="00945F1E" w:rsidP="002214CE">
      <w:pPr>
        <w:tabs>
          <w:tab w:val="left" w:pos="7830"/>
        </w:tabs>
        <w:jc w:val="center"/>
        <w:rPr>
          <w:rFonts w:ascii="Arial" w:hAnsi="Arial"/>
          <w:b/>
          <w:sz w:val="10"/>
          <w:szCs w:val="10"/>
        </w:rPr>
      </w:pPr>
    </w:p>
    <w:p w:rsidR="00841FCB" w:rsidRPr="001924C0" w:rsidRDefault="00945F1E" w:rsidP="002214CE">
      <w:pPr>
        <w:tabs>
          <w:tab w:val="left" w:pos="7830"/>
        </w:tabs>
        <w:jc w:val="center"/>
        <w:rPr>
          <w:rFonts w:ascii="Arial" w:hAnsi="Arial"/>
          <w:b/>
          <w:szCs w:val="24"/>
        </w:rPr>
      </w:pPr>
      <w:r>
        <w:rPr>
          <w:rFonts w:ascii="Arial" w:hAnsi="Arial"/>
          <w:b/>
          <w:szCs w:val="24"/>
        </w:rPr>
        <w:br w:type="page"/>
      </w:r>
      <w:r w:rsidR="00841FCB" w:rsidRPr="001924C0">
        <w:rPr>
          <w:rFonts w:ascii="Arial" w:hAnsi="Arial"/>
          <w:b/>
          <w:szCs w:val="24"/>
        </w:rPr>
        <w:lastRenderedPageBreak/>
        <w:t>CALCULATION OF THE AMOUNT OF EXEMPT EARNINGS (First Pay Period)</w:t>
      </w:r>
    </w:p>
    <w:p w:rsidR="00CD2EC1" w:rsidRPr="00F81FF0" w:rsidRDefault="00CD2EC1" w:rsidP="002214CE">
      <w:pPr>
        <w:tabs>
          <w:tab w:val="left" w:pos="7830"/>
        </w:tabs>
        <w:jc w:val="center"/>
        <w:rPr>
          <w:rFonts w:ascii="Arial" w:hAnsi="Arial"/>
          <w:b/>
          <w:sz w:val="10"/>
          <w:szCs w:val="10"/>
        </w:rPr>
      </w:pPr>
    </w:p>
    <w:p w:rsidR="00841FCB" w:rsidRPr="008E6D43" w:rsidRDefault="00841FCB">
      <w:pPr>
        <w:spacing w:line="360" w:lineRule="auto"/>
        <w:rPr>
          <w:rFonts w:ascii="Arial" w:hAnsi="Arial"/>
          <w:sz w:val="18"/>
          <w:szCs w:val="18"/>
        </w:rPr>
      </w:pPr>
      <w:r w:rsidRPr="008E6D43">
        <w:rPr>
          <w:rFonts w:ascii="Arial" w:hAnsi="Arial"/>
          <w:sz w:val="18"/>
          <w:szCs w:val="18"/>
        </w:rPr>
        <w:t>Gross Earnings for the First Pay Period from ______________ through ______________</w:t>
      </w:r>
      <w:r w:rsidRPr="008E6D43">
        <w:rPr>
          <w:rFonts w:ascii="Arial" w:hAnsi="Arial"/>
          <w:sz w:val="18"/>
          <w:szCs w:val="18"/>
        </w:rPr>
        <w:tab/>
      </w:r>
      <w:r w:rsidRPr="008E6D43">
        <w:rPr>
          <w:rFonts w:ascii="Arial" w:hAnsi="Arial"/>
          <w:sz w:val="18"/>
          <w:szCs w:val="18"/>
        </w:rPr>
        <w:tab/>
      </w:r>
      <w:r w:rsidR="00C52E9B">
        <w:rPr>
          <w:rFonts w:ascii="Arial" w:hAnsi="Arial"/>
          <w:sz w:val="18"/>
          <w:szCs w:val="18"/>
        </w:rPr>
        <w:t xml:space="preserve"> </w:t>
      </w:r>
      <w:r w:rsidRPr="008E6D43">
        <w:rPr>
          <w:rFonts w:ascii="Arial" w:hAnsi="Arial"/>
          <w:sz w:val="18"/>
          <w:szCs w:val="18"/>
        </w:rPr>
        <w:t>$_______________</w:t>
      </w:r>
    </w:p>
    <w:p w:rsidR="00841FCB" w:rsidRPr="008E6D43" w:rsidRDefault="00841FCB">
      <w:pPr>
        <w:spacing w:line="360" w:lineRule="auto"/>
        <w:rPr>
          <w:rFonts w:ascii="Arial" w:hAnsi="Arial"/>
          <w:sz w:val="18"/>
          <w:szCs w:val="18"/>
        </w:rPr>
      </w:pPr>
      <w:r w:rsidRPr="008E6D43">
        <w:rPr>
          <w:rFonts w:ascii="Arial" w:hAnsi="Arial"/>
          <w:sz w:val="18"/>
          <w:szCs w:val="18"/>
        </w:rPr>
        <w:t>Plus Tips Reported or Imputed by Federal Law (Child Support Orders after 6/30/96)</w:t>
      </w:r>
      <w:r w:rsidRPr="008E6D43">
        <w:rPr>
          <w:rFonts w:ascii="Arial" w:hAnsi="Arial"/>
          <w:sz w:val="18"/>
          <w:szCs w:val="18"/>
        </w:rPr>
        <w:tab/>
        <w:t xml:space="preserve">             + $_______________</w:t>
      </w:r>
    </w:p>
    <w:p w:rsidR="00841FCB" w:rsidRPr="008E6D43" w:rsidRDefault="00841FCB">
      <w:pPr>
        <w:spacing w:line="360" w:lineRule="auto"/>
        <w:rPr>
          <w:rFonts w:ascii="Arial" w:hAnsi="Arial"/>
          <w:sz w:val="18"/>
          <w:szCs w:val="18"/>
        </w:rPr>
      </w:pPr>
      <w:r w:rsidRPr="008E6D43">
        <w:rPr>
          <w:rFonts w:ascii="Arial" w:hAnsi="Arial"/>
          <w:sz w:val="18"/>
          <w:szCs w:val="18"/>
        </w:rPr>
        <w:t>Less Deductions Required by Law (e.g., Withholding Taxes, FICA)</w:t>
      </w:r>
      <w:r w:rsidRPr="008E6D43">
        <w:rPr>
          <w:rFonts w:ascii="Arial" w:hAnsi="Arial"/>
          <w:sz w:val="18"/>
          <w:szCs w:val="18"/>
        </w:rPr>
        <w:tab/>
      </w:r>
      <w:r w:rsidRPr="008E6D43">
        <w:rPr>
          <w:rFonts w:ascii="Arial" w:hAnsi="Arial"/>
          <w:sz w:val="18"/>
          <w:szCs w:val="18"/>
        </w:rPr>
        <w:tab/>
      </w:r>
      <w:r w:rsidRPr="008E6D43">
        <w:rPr>
          <w:rFonts w:ascii="Arial" w:hAnsi="Arial"/>
          <w:sz w:val="18"/>
          <w:szCs w:val="18"/>
        </w:rPr>
        <w:tab/>
        <w:t xml:space="preserve">              - $_______________</w:t>
      </w:r>
    </w:p>
    <w:p w:rsidR="00841FCB" w:rsidRPr="008E6D43" w:rsidRDefault="00841FCB">
      <w:pPr>
        <w:spacing w:line="360" w:lineRule="auto"/>
        <w:rPr>
          <w:rFonts w:ascii="Arial" w:hAnsi="Arial"/>
          <w:sz w:val="18"/>
          <w:szCs w:val="18"/>
        </w:rPr>
      </w:pPr>
      <w:r w:rsidRPr="008E6D43">
        <w:rPr>
          <w:rFonts w:ascii="Arial" w:hAnsi="Arial"/>
          <w:sz w:val="18"/>
          <w:szCs w:val="18"/>
        </w:rPr>
        <w:t>Disposable Earnings (Gross Earnings Plus Tips (where applicable) Less Deductions)</w:t>
      </w:r>
      <w:r w:rsidRPr="008E6D43">
        <w:rPr>
          <w:rFonts w:ascii="Arial" w:hAnsi="Arial"/>
          <w:sz w:val="18"/>
          <w:szCs w:val="18"/>
        </w:rPr>
        <w:tab/>
        <w:t xml:space="preserve">             = $_______________</w:t>
      </w:r>
    </w:p>
    <w:p w:rsidR="00841FCB" w:rsidRPr="008E6D43" w:rsidRDefault="00841FCB">
      <w:pPr>
        <w:spacing w:line="360" w:lineRule="auto"/>
        <w:rPr>
          <w:rFonts w:ascii="Arial" w:hAnsi="Arial"/>
          <w:sz w:val="18"/>
          <w:szCs w:val="18"/>
        </w:rPr>
      </w:pPr>
      <w:r w:rsidRPr="008E6D43">
        <w:rPr>
          <w:rFonts w:ascii="Arial" w:hAnsi="Arial"/>
          <w:sz w:val="18"/>
          <w:szCs w:val="18"/>
        </w:rPr>
        <w:t>Less Statutory Exemption (Use percentage shown on Line c</w:t>
      </w:r>
      <w:r w:rsidR="008E6D43" w:rsidRPr="008E6D43">
        <w:rPr>
          <w:rFonts w:ascii="Arial" w:hAnsi="Arial"/>
          <w:sz w:val="18"/>
          <w:szCs w:val="18"/>
        </w:rPr>
        <w:t xml:space="preserve"> in the Wirt portion above</w:t>
      </w:r>
      <w:r w:rsidRPr="008E6D43">
        <w:rPr>
          <w:rFonts w:ascii="Arial" w:hAnsi="Arial"/>
          <w:sz w:val="18"/>
          <w:szCs w:val="18"/>
        </w:rPr>
        <w:t>)</w:t>
      </w:r>
      <w:r w:rsidRPr="008E6D43">
        <w:rPr>
          <w:rFonts w:ascii="Arial" w:hAnsi="Arial"/>
          <w:sz w:val="18"/>
          <w:szCs w:val="18"/>
        </w:rPr>
        <w:tab/>
        <w:t xml:space="preserve">              - $_______________</w:t>
      </w:r>
    </w:p>
    <w:p w:rsidR="00841FCB" w:rsidRPr="008E6D43" w:rsidRDefault="00841FCB">
      <w:pPr>
        <w:spacing w:line="360" w:lineRule="auto"/>
        <w:rPr>
          <w:rFonts w:ascii="Arial" w:hAnsi="Arial"/>
          <w:sz w:val="18"/>
          <w:szCs w:val="18"/>
        </w:rPr>
      </w:pPr>
      <w:r w:rsidRPr="008E6D43">
        <w:rPr>
          <w:rFonts w:ascii="Arial" w:hAnsi="Arial"/>
          <w:sz w:val="18"/>
          <w:szCs w:val="18"/>
        </w:rPr>
        <w:t>Net Amount Subject to Garnishment</w:t>
      </w:r>
      <w:r w:rsidRPr="008E6D43">
        <w:rPr>
          <w:rFonts w:ascii="Arial" w:hAnsi="Arial"/>
          <w:sz w:val="18"/>
          <w:szCs w:val="18"/>
        </w:rPr>
        <w:tab/>
      </w:r>
      <w:r w:rsidRPr="008E6D43">
        <w:rPr>
          <w:rFonts w:ascii="Arial" w:hAnsi="Arial"/>
          <w:sz w:val="18"/>
          <w:szCs w:val="18"/>
        </w:rPr>
        <w:tab/>
      </w:r>
      <w:r w:rsidRPr="008E6D43">
        <w:rPr>
          <w:rFonts w:ascii="Arial" w:hAnsi="Arial"/>
          <w:sz w:val="18"/>
          <w:szCs w:val="18"/>
        </w:rPr>
        <w:tab/>
      </w:r>
      <w:r w:rsidRPr="008E6D43">
        <w:rPr>
          <w:rFonts w:ascii="Arial" w:hAnsi="Arial"/>
          <w:sz w:val="18"/>
          <w:szCs w:val="18"/>
        </w:rPr>
        <w:tab/>
      </w:r>
      <w:r w:rsidRPr="008E6D43">
        <w:rPr>
          <w:rFonts w:ascii="Arial" w:hAnsi="Arial"/>
          <w:sz w:val="18"/>
          <w:szCs w:val="18"/>
        </w:rPr>
        <w:tab/>
      </w:r>
      <w:r w:rsidRPr="008E6D43">
        <w:rPr>
          <w:rFonts w:ascii="Arial" w:hAnsi="Arial"/>
          <w:sz w:val="18"/>
          <w:szCs w:val="18"/>
        </w:rPr>
        <w:tab/>
        <w:t xml:space="preserve">             = $_______________</w:t>
      </w:r>
    </w:p>
    <w:p w:rsidR="00841FCB" w:rsidRDefault="00841FCB">
      <w:pPr>
        <w:spacing w:line="360" w:lineRule="auto"/>
        <w:rPr>
          <w:rFonts w:ascii="Arial" w:hAnsi="Arial"/>
          <w:sz w:val="16"/>
        </w:rPr>
      </w:pPr>
      <w:r w:rsidRPr="008E6D43">
        <w:rPr>
          <w:rFonts w:ascii="Arial" w:hAnsi="Arial"/>
          <w:sz w:val="18"/>
          <w:szCs w:val="18"/>
        </w:rPr>
        <w:t>Less Wage/Income Assignment(s) During Pay Period (If Any)</w:t>
      </w:r>
      <w:r w:rsidRPr="008E6D43">
        <w:rPr>
          <w:rFonts w:ascii="Arial" w:hAnsi="Arial"/>
          <w:sz w:val="18"/>
          <w:szCs w:val="18"/>
        </w:rPr>
        <w:tab/>
      </w:r>
      <w:r>
        <w:rPr>
          <w:rFonts w:ascii="Arial" w:hAnsi="Arial"/>
          <w:sz w:val="16"/>
        </w:rPr>
        <w:tab/>
      </w:r>
      <w:r>
        <w:rPr>
          <w:rFonts w:ascii="Arial" w:hAnsi="Arial"/>
          <w:sz w:val="16"/>
        </w:rPr>
        <w:tab/>
      </w:r>
      <w:r>
        <w:rPr>
          <w:rFonts w:ascii="Arial" w:hAnsi="Arial"/>
          <w:sz w:val="16"/>
        </w:rPr>
        <w:tab/>
        <w:t xml:space="preserve">              -</w:t>
      </w:r>
      <w:r w:rsidR="008E6D43">
        <w:rPr>
          <w:rFonts w:ascii="Arial" w:hAnsi="Arial"/>
          <w:sz w:val="16"/>
        </w:rPr>
        <w:t xml:space="preserve">  </w:t>
      </w:r>
      <w:r>
        <w:rPr>
          <w:rFonts w:ascii="Arial" w:hAnsi="Arial"/>
          <w:sz w:val="16"/>
        </w:rPr>
        <w:t xml:space="preserve"> $_____</w:t>
      </w:r>
      <w:r w:rsidR="008E6D43">
        <w:rPr>
          <w:rFonts w:ascii="Arial" w:hAnsi="Arial"/>
          <w:sz w:val="16"/>
        </w:rPr>
        <w:t>___</w:t>
      </w:r>
      <w:r>
        <w:rPr>
          <w:rFonts w:ascii="Arial" w:hAnsi="Arial"/>
          <w:sz w:val="16"/>
        </w:rPr>
        <w:t>_________</w:t>
      </w:r>
    </w:p>
    <w:p w:rsidR="00841FCB" w:rsidRDefault="00841FCB">
      <w:pPr>
        <w:rPr>
          <w:rFonts w:ascii="Arial" w:hAnsi="Arial"/>
          <w:sz w:val="16"/>
        </w:rPr>
      </w:pPr>
      <w:r w:rsidRPr="006C2803">
        <w:rPr>
          <w:rFonts w:ascii="Arial" w:hAnsi="Arial"/>
          <w:b/>
          <w:sz w:val="18"/>
          <w:szCs w:val="18"/>
        </w:rPr>
        <w:t>Amount to be withheld</w:t>
      </w:r>
      <w:r w:rsidRPr="006C2803">
        <w:rPr>
          <w:rFonts w:ascii="Arial" w:hAnsi="Arial"/>
          <w:sz w:val="18"/>
          <w:szCs w:val="18"/>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 </w:t>
      </w:r>
      <w:r w:rsidR="008E6D43">
        <w:rPr>
          <w:rFonts w:ascii="Arial" w:hAnsi="Arial"/>
          <w:sz w:val="16"/>
        </w:rPr>
        <w:t xml:space="preserve"> </w:t>
      </w:r>
      <w:r>
        <w:rPr>
          <w:rFonts w:ascii="Arial" w:hAnsi="Arial"/>
          <w:sz w:val="16"/>
        </w:rPr>
        <w:t>$</w:t>
      </w:r>
      <w:r w:rsidR="008E6D43">
        <w:rPr>
          <w:rFonts w:ascii="Arial" w:hAnsi="Arial"/>
          <w:sz w:val="16"/>
        </w:rPr>
        <w:t xml:space="preserve"> </w:t>
      </w:r>
      <w:r>
        <w:rPr>
          <w:rFonts w:ascii="Arial" w:hAnsi="Arial"/>
          <w:sz w:val="16"/>
        </w:rPr>
        <w:t>_</w:t>
      </w:r>
      <w:r w:rsidR="008E6D43">
        <w:rPr>
          <w:rFonts w:ascii="Arial" w:hAnsi="Arial"/>
          <w:sz w:val="16"/>
        </w:rPr>
        <w:t>___</w:t>
      </w:r>
      <w:r>
        <w:rPr>
          <w:rFonts w:ascii="Arial" w:hAnsi="Arial"/>
          <w:sz w:val="16"/>
        </w:rPr>
        <w:t>_____________</w:t>
      </w:r>
    </w:p>
    <w:p w:rsidR="00841FCB" w:rsidRDefault="00841FCB">
      <w:pPr>
        <w:rPr>
          <w:rFonts w:ascii="Arial" w:hAnsi="Arial"/>
          <w:sz w:val="18"/>
        </w:rPr>
      </w:pPr>
    </w:p>
    <w:p w:rsidR="00C6553E" w:rsidRDefault="00C6553E">
      <w:pPr>
        <w:rPr>
          <w:rFonts w:ascii="Arial" w:hAnsi="Arial"/>
          <w:sz w:val="18"/>
        </w:rPr>
      </w:pPr>
    </w:p>
    <w:p w:rsidR="00C6553E" w:rsidRDefault="00C6553E" w:rsidP="00F932C6">
      <w:pPr>
        <w:jc w:val="center"/>
        <w:rPr>
          <w:rFonts w:ascii="Arial" w:hAnsi="Arial"/>
          <w:b/>
          <w:sz w:val="20"/>
        </w:rPr>
      </w:pPr>
      <w:r w:rsidRPr="00F932C6">
        <w:rPr>
          <w:rFonts w:ascii="Arial" w:hAnsi="Arial"/>
          <w:b/>
          <w:sz w:val="20"/>
        </w:rPr>
        <w:t>VERIFICATION</w:t>
      </w:r>
    </w:p>
    <w:p w:rsidR="00C6553E" w:rsidRPr="00F932C6" w:rsidRDefault="00C6553E" w:rsidP="00F932C6">
      <w:pPr>
        <w:jc w:val="center"/>
        <w:rPr>
          <w:rFonts w:ascii="Arial" w:hAnsi="Arial"/>
          <w:b/>
          <w:sz w:val="20"/>
        </w:rPr>
      </w:pPr>
    </w:p>
    <w:p w:rsidR="00841FCB" w:rsidRPr="00F932C6" w:rsidRDefault="00841FCB">
      <w:pPr>
        <w:rPr>
          <w:rFonts w:ascii="Arial" w:hAnsi="Arial"/>
          <w:b/>
          <w:sz w:val="18"/>
        </w:rPr>
      </w:pPr>
      <w:r w:rsidRPr="00F932C6">
        <w:rPr>
          <w:rFonts w:ascii="Arial" w:hAnsi="Arial"/>
          <w:b/>
          <w:sz w:val="18"/>
        </w:rPr>
        <w:t xml:space="preserve">I </w:t>
      </w:r>
      <w:r w:rsidR="00C6553E" w:rsidRPr="00F932C6">
        <w:rPr>
          <w:rFonts w:ascii="Arial" w:hAnsi="Arial"/>
          <w:b/>
          <w:sz w:val="18"/>
        </w:rPr>
        <w:t>declare under penalty of perjury under the law of Colorado</w:t>
      </w:r>
      <w:r w:rsidR="00A34F23">
        <w:rPr>
          <w:rFonts w:ascii="Arial" w:hAnsi="Arial"/>
          <w:b/>
          <w:sz w:val="18"/>
        </w:rPr>
        <w:t xml:space="preserve"> </w:t>
      </w:r>
      <w:r w:rsidRPr="00F932C6">
        <w:rPr>
          <w:rFonts w:ascii="Arial" w:hAnsi="Arial"/>
          <w:b/>
          <w:sz w:val="18"/>
        </w:rPr>
        <w:t xml:space="preserve">that I am authorized to act for the Garnishee and the </w:t>
      </w:r>
      <w:r w:rsidR="00C6553E" w:rsidRPr="00F932C6">
        <w:rPr>
          <w:rFonts w:ascii="Arial" w:hAnsi="Arial"/>
          <w:b/>
          <w:sz w:val="18"/>
        </w:rPr>
        <w:t>foregoing is</w:t>
      </w:r>
      <w:r w:rsidRPr="00F932C6">
        <w:rPr>
          <w:rFonts w:ascii="Arial" w:hAnsi="Arial"/>
          <w:b/>
          <w:sz w:val="18"/>
        </w:rPr>
        <w:t xml:space="preserve"> true and correct.</w:t>
      </w:r>
    </w:p>
    <w:p w:rsidR="000362FA" w:rsidRDefault="00841FCB">
      <w:pPr>
        <w:rPr>
          <w:rFonts w:ascii="Arial" w:hAnsi="Arial"/>
          <w:sz w:val="18"/>
        </w:rPr>
      </w:pPr>
      <w:r>
        <w:rPr>
          <w:rFonts w:ascii="Arial" w:hAnsi="Arial"/>
          <w:sz w:val="18"/>
        </w:rPr>
        <w:tab/>
      </w:r>
      <w:r>
        <w:rPr>
          <w:rFonts w:ascii="Arial" w:hAnsi="Arial"/>
          <w:sz w:val="18"/>
        </w:rPr>
        <w:tab/>
      </w:r>
    </w:p>
    <w:p w:rsidR="00841FCB" w:rsidRDefault="00841FCB" w:rsidP="00A34F23">
      <w:pPr>
        <w:tabs>
          <w:tab w:val="left" w:pos="4320"/>
        </w:tabs>
        <w:ind w:left="4320" w:hanging="4320"/>
        <w:rPr>
          <w:rFonts w:ascii="Arial" w:hAnsi="Arial"/>
          <w:sz w:val="18"/>
        </w:rPr>
      </w:pPr>
      <w:r>
        <w:rPr>
          <w:rFonts w:ascii="Arial" w:hAnsi="Arial"/>
          <w:sz w:val="18"/>
        </w:rPr>
        <w:t>___________________________</w:t>
      </w:r>
      <w:r w:rsidR="00A34F23">
        <w:rPr>
          <w:rFonts w:ascii="Arial" w:hAnsi="Arial"/>
          <w:sz w:val="18"/>
        </w:rPr>
        <w:t>___________________</w:t>
      </w:r>
      <w:r>
        <w:rPr>
          <w:rFonts w:ascii="Arial" w:hAnsi="Arial"/>
          <w:sz w:val="18"/>
        </w:rPr>
        <w:t>_</w:t>
      </w:r>
      <w:r>
        <w:rPr>
          <w:rFonts w:ascii="Arial" w:hAnsi="Arial"/>
          <w:sz w:val="18"/>
        </w:rPr>
        <w:tab/>
      </w:r>
    </w:p>
    <w:p w:rsidR="00A34F23" w:rsidRDefault="00A34F23">
      <w:pPr>
        <w:pStyle w:val="Footer"/>
        <w:tabs>
          <w:tab w:val="clear" w:pos="4320"/>
          <w:tab w:val="clear" w:pos="8640"/>
          <w:tab w:val="left" w:pos="3240"/>
        </w:tabs>
        <w:jc w:val="both"/>
        <w:rPr>
          <w:rFonts w:ascii="Arial" w:hAnsi="Arial"/>
          <w:sz w:val="18"/>
        </w:rPr>
      </w:pPr>
      <w:r>
        <w:rPr>
          <w:rFonts w:ascii="Arial" w:hAnsi="Arial"/>
          <w:sz w:val="18"/>
        </w:rPr>
        <w:t>Print name of Garnishee</w:t>
      </w:r>
    </w:p>
    <w:p w:rsidR="00A34F23" w:rsidRDefault="00A34F23">
      <w:pPr>
        <w:pStyle w:val="Footer"/>
        <w:tabs>
          <w:tab w:val="clear" w:pos="4320"/>
          <w:tab w:val="clear" w:pos="8640"/>
          <w:tab w:val="left" w:pos="3240"/>
        </w:tabs>
        <w:jc w:val="both"/>
        <w:rPr>
          <w:rFonts w:ascii="Arial" w:hAnsi="Arial"/>
          <w:sz w:val="18"/>
        </w:rPr>
      </w:pPr>
    </w:p>
    <w:p w:rsidR="00A34F23" w:rsidRPr="00C6553E" w:rsidRDefault="00A34F23" w:rsidP="00A34F23">
      <w:pPr>
        <w:jc w:val="both"/>
        <w:rPr>
          <w:rFonts w:ascii="Arial" w:hAnsi="Arial" w:cs="Arial"/>
          <w:sz w:val="18"/>
          <w:szCs w:val="18"/>
        </w:rPr>
      </w:pPr>
      <w:r w:rsidRPr="00C6553E">
        <w:rPr>
          <w:rFonts w:ascii="Arial" w:hAnsi="Arial" w:cs="Arial"/>
          <w:sz w:val="18"/>
          <w:szCs w:val="18"/>
        </w:rPr>
        <w:t>Executed on the ______ day of ________________, _______, at _____________________________________</w:t>
      </w:r>
      <w:r w:rsidR="00F932C6">
        <w:rPr>
          <w:rFonts w:ascii="Arial" w:hAnsi="Arial" w:cs="Arial"/>
          <w:sz w:val="18"/>
          <w:szCs w:val="18"/>
        </w:rPr>
        <w:t>_________</w:t>
      </w:r>
      <w:r w:rsidRPr="00C6553E">
        <w:rPr>
          <w:rFonts w:ascii="Arial" w:hAnsi="Arial" w:cs="Arial"/>
          <w:sz w:val="18"/>
          <w:szCs w:val="18"/>
        </w:rPr>
        <w:t>_</w:t>
      </w:r>
    </w:p>
    <w:p w:rsidR="00A34F23" w:rsidRDefault="00A34F23" w:rsidP="00A34F23">
      <w:pPr>
        <w:jc w:val="both"/>
        <w:rPr>
          <w:rFonts w:ascii="Arial" w:hAnsi="Arial" w:cs="Arial"/>
          <w:sz w:val="18"/>
          <w:szCs w:val="18"/>
        </w:rPr>
      </w:pPr>
      <w:r w:rsidRPr="00C6553E">
        <w:rPr>
          <w:rFonts w:ascii="Arial" w:hAnsi="Arial" w:cs="Arial"/>
          <w:sz w:val="18"/>
          <w:szCs w:val="18"/>
        </w:rPr>
        <w:t xml:space="preserve">                           (date)              (month)                      (year)           (city or other location, and state OR country</w:t>
      </w:r>
    </w:p>
    <w:p w:rsidR="00F932C6" w:rsidRDefault="00F932C6" w:rsidP="00A34F23">
      <w:pPr>
        <w:jc w:val="both"/>
        <w:rPr>
          <w:sz w:val="20"/>
        </w:rPr>
      </w:pPr>
    </w:p>
    <w:p w:rsidR="00A34F23" w:rsidRDefault="00A34F23" w:rsidP="00A34F23">
      <w:pPr>
        <w:rPr>
          <w:rFonts w:ascii="Arial" w:hAnsi="Arial"/>
          <w:sz w:val="18"/>
        </w:rPr>
      </w:pPr>
      <w:r>
        <w:rPr>
          <w:rFonts w:ascii="Arial" w:hAnsi="Arial"/>
          <w:sz w:val="18"/>
        </w:rPr>
        <w:t xml:space="preserve">____________________________________________                _______________________________________________                                                                                                                   </w:t>
      </w:r>
    </w:p>
    <w:p w:rsidR="00A34F23" w:rsidRDefault="00A34F23" w:rsidP="00A34F23">
      <w:pPr>
        <w:pStyle w:val="Footer"/>
        <w:tabs>
          <w:tab w:val="clear" w:pos="4320"/>
          <w:tab w:val="clear" w:pos="8640"/>
          <w:tab w:val="left" w:pos="3240"/>
        </w:tabs>
        <w:jc w:val="both"/>
        <w:rPr>
          <w:rFonts w:ascii="Arial" w:hAnsi="Arial"/>
          <w:sz w:val="18"/>
        </w:rPr>
      </w:pPr>
      <w:r>
        <w:rPr>
          <w:rFonts w:ascii="Arial" w:hAnsi="Arial"/>
          <w:sz w:val="18"/>
        </w:rPr>
        <w:t>Printed name of Person Answering                                                 Signature of Person Answering</w:t>
      </w:r>
    </w:p>
    <w:p w:rsidR="00A34F23" w:rsidRDefault="00A34F23">
      <w:pPr>
        <w:pStyle w:val="Footer"/>
        <w:tabs>
          <w:tab w:val="clear" w:pos="4320"/>
          <w:tab w:val="clear" w:pos="8640"/>
          <w:tab w:val="left" w:pos="3240"/>
        </w:tabs>
        <w:jc w:val="both"/>
        <w:rPr>
          <w:rFonts w:ascii="Arial" w:hAnsi="Arial"/>
          <w:sz w:val="18"/>
        </w:rPr>
      </w:pPr>
    </w:p>
    <w:p w:rsidR="00841FCB" w:rsidRDefault="00841FCB">
      <w:pPr>
        <w:pStyle w:val="Footer"/>
        <w:tabs>
          <w:tab w:val="clear" w:pos="4320"/>
          <w:tab w:val="clear" w:pos="8640"/>
          <w:tab w:val="left" w:pos="324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rsidR="00841FCB" w:rsidRDefault="00841FCB" w:rsidP="00A81885">
      <w:pPr>
        <w:pStyle w:val="Footer"/>
        <w:tabs>
          <w:tab w:val="clear" w:pos="4320"/>
          <w:tab w:val="clear" w:pos="8640"/>
        </w:tabs>
        <w:jc w:val="both"/>
        <w:rPr>
          <w:rFonts w:ascii="Arial" w:hAnsi="Arial"/>
          <w:sz w:val="18"/>
        </w:rPr>
      </w:pPr>
    </w:p>
    <w:p w:rsidR="00841FCB" w:rsidRPr="00A81885" w:rsidRDefault="00841FCB">
      <w:pPr>
        <w:pStyle w:val="Footer"/>
        <w:pBdr>
          <w:bottom w:val="single" w:sz="12" w:space="1" w:color="auto"/>
        </w:pBdr>
        <w:tabs>
          <w:tab w:val="clear" w:pos="4320"/>
          <w:tab w:val="clear" w:pos="8640"/>
        </w:tabs>
        <w:spacing w:line="360" w:lineRule="auto"/>
        <w:jc w:val="both"/>
        <w:rPr>
          <w:rFonts w:ascii="Arial" w:hAnsi="Arial"/>
          <w:sz w:val="10"/>
          <w:szCs w:val="1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841FCB" w:rsidRPr="00A81885" w:rsidRDefault="00841FCB" w:rsidP="00A81885">
      <w:pPr>
        <w:pStyle w:val="Heading2"/>
        <w:rPr>
          <w:sz w:val="10"/>
          <w:szCs w:val="10"/>
        </w:rPr>
      </w:pPr>
    </w:p>
    <w:p w:rsidR="00841FCB" w:rsidRDefault="00841FCB" w:rsidP="001924C0">
      <w:pPr>
        <w:pStyle w:val="BodyText"/>
      </w:pPr>
    </w:p>
    <w:sectPr w:rsidR="00841FCB" w:rsidSect="0099213E">
      <w:footerReference w:type="default" r:id="rId10"/>
      <w:pgSz w:w="12240" w:h="15840" w:code="1"/>
      <w:pgMar w:top="1008" w:right="720" w:bottom="1008"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A4" w:rsidRDefault="00055CA4">
      <w:r>
        <w:separator/>
      </w:r>
    </w:p>
  </w:endnote>
  <w:endnote w:type="continuationSeparator" w:id="0">
    <w:p w:rsidR="00055CA4" w:rsidRDefault="000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19" w:rsidRDefault="00BF156D">
    <w:pPr>
      <w:pStyle w:val="Footer"/>
      <w:rPr>
        <w:rFonts w:ascii="Arial" w:hAnsi="Arial"/>
        <w:sz w:val="16"/>
      </w:rPr>
    </w:pPr>
    <w:r>
      <w:rPr>
        <w:rFonts w:ascii="Arial" w:hAnsi="Arial"/>
        <w:sz w:val="16"/>
      </w:rPr>
      <w:t>FORM 31</w:t>
    </w:r>
    <w:r w:rsidR="005D5C8D">
      <w:rPr>
        <w:rFonts w:ascii="Arial" w:hAnsi="Arial"/>
        <w:sz w:val="16"/>
      </w:rPr>
      <w:t>SC</w:t>
    </w:r>
    <w:r>
      <w:rPr>
        <w:rFonts w:ascii="Arial" w:hAnsi="Arial"/>
        <w:sz w:val="16"/>
      </w:rPr>
      <w:t xml:space="preserve">    </w:t>
    </w:r>
    <w:r w:rsidR="00BB1B87">
      <w:rPr>
        <w:rFonts w:ascii="Arial" w:hAnsi="Arial"/>
        <w:sz w:val="16"/>
      </w:rPr>
      <w:t>R</w:t>
    </w:r>
    <w:r w:rsidR="002270B0">
      <w:rPr>
        <w:rFonts w:ascii="Arial" w:hAnsi="Arial"/>
        <w:sz w:val="16"/>
      </w:rPr>
      <w:t>8</w:t>
    </w:r>
    <w:r w:rsidR="00C8616A">
      <w:rPr>
        <w:rFonts w:ascii="Arial" w:hAnsi="Arial"/>
        <w:sz w:val="16"/>
      </w:rPr>
      <w:t>/1</w:t>
    </w:r>
    <w:r w:rsidR="00A34F23">
      <w:rPr>
        <w:rFonts w:ascii="Arial" w:hAnsi="Arial"/>
        <w:sz w:val="16"/>
      </w:rPr>
      <w:t>8</w:t>
    </w:r>
    <w:r>
      <w:rPr>
        <w:rFonts w:ascii="Arial" w:hAnsi="Arial"/>
        <w:sz w:val="16"/>
      </w:rPr>
      <w:t xml:space="preserve">    WRIT OF GARNISHMENT FOR SUPPORT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55CA4">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A4" w:rsidRDefault="00055CA4">
      <w:r>
        <w:separator/>
      </w:r>
    </w:p>
  </w:footnote>
  <w:footnote w:type="continuationSeparator" w:id="0">
    <w:p w:rsidR="00055CA4" w:rsidRDefault="0005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110"/>
    <w:multiLevelType w:val="singleLevel"/>
    <w:tmpl w:val="34D082E2"/>
    <w:lvl w:ilvl="0">
      <w:start w:val="1"/>
      <w:numFmt w:val="lowerLetter"/>
      <w:lvlText w:val="%1."/>
      <w:lvlJc w:val="left"/>
      <w:pPr>
        <w:tabs>
          <w:tab w:val="num" w:pos="360"/>
        </w:tabs>
        <w:ind w:left="360" w:hanging="360"/>
      </w:pPr>
      <w:rPr>
        <w:rFonts w:hint="default"/>
        <w:b/>
        <w:u w:val="none"/>
      </w:rPr>
    </w:lvl>
  </w:abstractNum>
  <w:abstractNum w:abstractNumId="1" w15:restartNumberingAfterBreak="0">
    <w:nsid w:val="0D2C7203"/>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ED81F5F"/>
    <w:multiLevelType w:val="singleLevel"/>
    <w:tmpl w:val="1BACEAE2"/>
    <w:lvl w:ilvl="0">
      <w:start w:val="1"/>
      <w:numFmt w:val="lowerLetter"/>
      <w:lvlText w:val="%1."/>
      <w:lvlJc w:val="left"/>
      <w:pPr>
        <w:tabs>
          <w:tab w:val="num" w:pos="360"/>
        </w:tabs>
        <w:ind w:left="360" w:hanging="360"/>
      </w:pPr>
      <w:rPr>
        <w:rFonts w:hint="default"/>
        <w:b/>
        <w:sz w:val="18"/>
        <w:szCs w:val="18"/>
      </w:rPr>
    </w:lvl>
  </w:abstractNum>
  <w:abstractNum w:abstractNumId="3"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39DF71EB"/>
    <w:multiLevelType w:val="hybridMultilevel"/>
    <w:tmpl w:val="1BE0E2A2"/>
    <w:lvl w:ilvl="0" w:tplc="17AA3018">
      <w:start w:val="1"/>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A06BA"/>
    <w:multiLevelType w:val="hybridMultilevel"/>
    <w:tmpl w:val="5A1437B4"/>
    <w:lvl w:ilvl="0" w:tplc="17AA3018">
      <w:start w:val="1"/>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8B60A9"/>
    <w:multiLevelType w:val="singleLevel"/>
    <w:tmpl w:val="9426FDC8"/>
    <w:lvl w:ilvl="0">
      <w:start w:val="2"/>
      <w:numFmt w:val="decimal"/>
      <w:lvlText w:val="%1."/>
      <w:lvlJc w:val="left"/>
      <w:pPr>
        <w:tabs>
          <w:tab w:val="num" w:pos="720"/>
        </w:tabs>
        <w:ind w:left="720" w:hanging="360"/>
      </w:pPr>
      <w:rPr>
        <w:rFonts w:hint="default"/>
        <w:b/>
        <w:sz w:val="18"/>
        <w:szCs w:val="18"/>
      </w:rPr>
    </w:lvl>
  </w:abstractNum>
  <w:abstractNum w:abstractNumId="7" w15:restartNumberingAfterBreak="0">
    <w:nsid w:val="60B4306D"/>
    <w:multiLevelType w:val="hybridMultilevel"/>
    <w:tmpl w:val="FB603EAC"/>
    <w:lvl w:ilvl="0" w:tplc="17AA3018">
      <w:start w:val="1"/>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30D8F"/>
    <w:multiLevelType w:val="singleLevel"/>
    <w:tmpl w:val="91D6387C"/>
    <w:lvl w:ilvl="0">
      <w:start w:val="1"/>
      <w:numFmt w:val="lowerLetter"/>
      <w:lvlText w:val="%1."/>
      <w:lvlJc w:val="left"/>
      <w:pPr>
        <w:tabs>
          <w:tab w:val="num" w:pos="360"/>
        </w:tabs>
        <w:ind w:left="360" w:hanging="360"/>
      </w:pPr>
      <w:rPr>
        <w:rFonts w:hint="default"/>
        <w:b/>
      </w:rPr>
    </w:lvl>
  </w:abstractNum>
  <w:abstractNum w:abstractNumId="9"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0"/>
  </w:num>
  <w:num w:numId="2">
    <w:abstractNumId w:val="8"/>
  </w:num>
  <w:num w:numId="3">
    <w:abstractNumId w:val="2"/>
  </w:num>
  <w:num w:numId="4">
    <w:abstractNumId w:val="6"/>
  </w:num>
  <w:num w:numId="5">
    <w:abstractNumId w:val="1"/>
  </w:num>
  <w:num w:numId="6">
    <w:abstractNumId w:val="7"/>
  </w:num>
  <w:num w:numId="7">
    <w:abstractNumId w:val="5"/>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2A"/>
    <w:rsid w:val="0000515A"/>
    <w:rsid w:val="00012F1F"/>
    <w:rsid w:val="000207A4"/>
    <w:rsid w:val="000305C5"/>
    <w:rsid w:val="000362FA"/>
    <w:rsid w:val="00055CA4"/>
    <w:rsid w:val="00075C5E"/>
    <w:rsid w:val="000860A2"/>
    <w:rsid w:val="000B7964"/>
    <w:rsid w:val="000C6E92"/>
    <w:rsid w:val="000E4905"/>
    <w:rsid w:val="00155C2A"/>
    <w:rsid w:val="00174209"/>
    <w:rsid w:val="001764D7"/>
    <w:rsid w:val="001924C0"/>
    <w:rsid w:val="001B4522"/>
    <w:rsid w:val="001E41C5"/>
    <w:rsid w:val="001E70B9"/>
    <w:rsid w:val="002039F6"/>
    <w:rsid w:val="002214CE"/>
    <w:rsid w:val="002270B0"/>
    <w:rsid w:val="00231955"/>
    <w:rsid w:val="0023310C"/>
    <w:rsid w:val="0027092B"/>
    <w:rsid w:val="0027590F"/>
    <w:rsid w:val="002A31EB"/>
    <w:rsid w:val="002C499A"/>
    <w:rsid w:val="00300424"/>
    <w:rsid w:val="00307B84"/>
    <w:rsid w:val="00323159"/>
    <w:rsid w:val="0033364C"/>
    <w:rsid w:val="00381341"/>
    <w:rsid w:val="003A6736"/>
    <w:rsid w:val="003C5A86"/>
    <w:rsid w:val="004041ED"/>
    <w:rsid w:val="00425AE7"/>
    <w:rsid w:val="00443124"/>
    <w:rsid w:val="00493289"/>
    <w:rsid w:val="004944AE"/>
    <w:rsid w:val="004A3B68"/>
    <w:rsid w:val="004B0863"/>
    <w:rsid w:val="004B6558"/>
    <w:rsid w:val="004C313D"/>
    <w:rsid w:val="00533418"/>
    <w:rsid w:val="0053791C"/>
    <w:rsid w:val="00537C8E"/>
    <w:rsid w:val="0054574E"/>
    <w:rsid w:val="005562E9"/>
    <w:rsid w:val="005A2875"/>
    <w:rsid w:val="005B182D"/>
    <w:rsid w:val="005D5C8D"/>
    <w:rsid w:val="005D6C13"/>
    <w:rsid w:val="005F7C93"/>
    <w:rsid w:val="00612491"/>
    <w:rsid w:val="00637056"/>
    <w:rsid w:val="0065063D"/>
    <w:rsid w:val="00656DD2"/>
    <w:rsid w:val="00684150"/>
    <w:rsid w:val="00697674"/>
    <w:rsid w:val="006A624A"/>
    <w:rsid w:val="006C2803"/>
    <w:rsid w:val="006E487E"/>
    <w:rsid w:val="006E4B64"/>
    <w:rsid w:val="006F7DCD"/>
    <w:rsid w:val="00703BBD"/>
    <w:rsid w:val="00715A89"/>
    <w:rsid w:val="00777B1F"/>
    <w:rsid w:val="007A1092"/>
    <w:rsid w:val="007A5EEB"/>
    <w:rsid w:val="007B1D8A"/>
    <w:rsid w:val="007F435F"/>
    <w:rsid w:val="00841A19"/>
    <w:rsid w:val="00841FCB"/>
    <w:rsid w:val="00853160"/>
    <w:rsid w:val="0089378E"/>
    <w:rsid w:val="008D08CC"/>
    <w:rsid w:val="008E6D43"/>
    <w:rsid w:val="00925CAC"/>
    <w:rsid w:val="00945F1E"/>
    <w:rsid w:val="009832AC"/>
    <w:rsid w:val="0098790C"/>
    <w:rsid w:val="0099213E"/>
    <w:rsid w:val="009C00D4"/>
    <w:rsid w:val="009C50ED"/>
    <w:rsid w:val="009C6966"/>
    <w:rsid w:val="00A15F83"/>
    <w:rsid w:val="00A271EF"/>
    <w:rsid w:val="00A31BBB"/>
    <w:rsid w:val="00A34F23"/>
    <w:rsid w:val="00A81885"/>
    <w:rsid w:val="00AB55FD"/>
    <w:rsid w:val="00AD5EB2"/>
    <w:rsid w:val="00AE706D"/>
    <w:rsid w:val="00BB1B87"/>
    <w:rsid w:val="00BC7A6B"/>
    <w:rsid w:val="00BD0448"/>
    <w:rsid w:val="00BD6753"/>
    <w:rsid w:val="00BF156D"/>
    <w:rsid w:val="00BF4056"/>
    <w:rsid w:val="00C06B13"/>
    <w:rsid w:val="00C213B8"/>
    <w:rsid w:val="00C33CAC"/>
    <w:rsid w:val="00C5167D"/>
    <w:rsid w:val="00C52E9B"/>
    <w:rsid w:val="00C6553E"/>
    <w:rsid w:val="00C65762"/>
    <w:rsid w:val="00C8616A"/>
    <w:rsid w:val="00C93CCB"/>
    <w:rsid w:val="00CA3C00"/>
    <w:rsid w:val="00CC327E"/>
    <w:rsid w:val="00CC5133"/>
    <w:rsid w:val="00CD0DA1"/>
    <w:rsid w:val="00CD2EC1"/>
    <w:rsid w:val="00CD3407"/>
    <w:rsid w:val="00D05711"/>
    <w:rsid w:val="00D05C4E"/>
    <w:rsid w:val="00D16966"/>
    <w:rsid w:val="00D8133D"/>
    <w:rsid w:val="00D84927"/>
    <w:rsid w:val="00D84DD8"/>
    <w:rsid w:val="00DB468F"/>
    <w:rsid w:val="00DE113F"/>
    <w:rsid w:val="00DE3EAC"/>
    <w:rsid w:val="00E34736"/>
    <w:rsid w:val="00E4600F"/>
    <w:rsid w:val="00E468AE"/>
    <w:rsid w:val="00E7118F"/>
    <w:rsid w:val="00E803B6"/>
    <w:rsid w:val="00EA2C51"/>
    <w:rsid w:val="00EA7BB9"/>
    <w:rsid w:val="00F1366D"/>
    <w:rsid w:val="00F344E5"/>
    <w:rsid w:val="00F433B9"/>
    <w:rsid w:val="00F45CFD"/>
    <w:rsid w:val="00F54DDD"/>
    <w:rsid w:val="00F60319"/>
    <w:rsid w:val="00F63C2F"/>
    <w:rsid w:val="00F81FF0"/>
    <w:rsid w:val="00F932C6"/>
    <w:rsid w:val="00FD4B1A"/>
    <w:rsid w:val="00FE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6C267DD4"/>
  <w15:chartTrackingRefBased/>
  <w15:docId w15:val="{4A53C6B9-3F75-43B2-8F90-5C5A0A1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jc w:val="center"/>
      <w:outlineLvl w:val="2"/>
    </w:pPr>
    <w:rPr>
      <w:rFonts w:ascii="Arial" w:hAnsi="Arial"/>
      <w:b/>
      <w:bCs/>
      <w:sz w:val="20"/>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olor w:val="FF0000"/>
      <w:sz w:val="20"/>
    </w:rPr>
  </w:style>
  <w:style w:type="paragraph" w:styleId="Heading6">
    <w:name w:val="heading 6"/>
    <w:basedOn w:val="Normal"/>
    <w:next w:val="Normal"/>
    <w:qFormat/>
    <w:pPr>
      <w:keepNext/>
      <w:ind w:firstLine="360"/>
      <w:jc w:val="both"/>
      <w:outlineLvl w:val="5"/>
    </w:pPr>
    <w:rPr>
      <w:rFonts w:ascii="Arial" w:hAnsi="Arial"/>
      <w:sz w:val="20"/>
    </w:rPr>
  </w:style>
  <w:style w:type="paragraph" w:styleId="Heading7">
    <w:name w:val="heading 7"/>
    <w:basedOn w:val="Normal"/>
    <w:next w:val="Normal"/>
    <w:qFormat/>
    <w:pPr>
      <w:keepNext/>
      <w:tabs>
        <w:tab w:val="left" w:pos="1440"/>
      </w:tabs>
      <w:ind w:left="547" w:right="-360" w:firstLine="547"/>
      <w:jc w:val="both"/>
      <w:outlineLvl w:val="6"/>
    </w:pPr>
    <w:rPr>
      <w:rFonts w:ascii="Arial" w:hAnsi="Arial"/>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rPr>
      <w:rFonts w:ascii="Arial" w:hAnsi="Arial"/>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4B0863"/>
    <w:pPr>
      <w:spacing w:line="360" w:lineRule="auto"/>
      <w:jc w:val="both"/>
    </w:pPr>
    <w:rPr>
      <w:rFonts w:ascii="Arial" w:hAnsi="Arial"/>
      <w:color w:val="auto"/>
      <w:sz w:val="18"/>
    </w:rPr>
  </w:style>
  <w:style w:type="character" w:styleId="CommentReference">
    <w:name w:val="annotation reference"/>
    <w:rsid w:val="00BD0448"/>
    <w:rPr>
      <w:sz w:val="16"/>
      <w:szCs w:val="16"/>
    </w:rPr>
  </w:style>
  <w:style w:type="paragraph" w:styleId="CommentText">
    <w:name w:val="annotation text"/>
    <w:basedOn w:val="Normal"/>
    <w:link w:val="CommentTextChar"/>
    <w:rsid w:val="00BD0448"/>
    <w:rPr>
      <w:sz w:val="20"/>
    </w:rPr>
  </w:style>
  <w:style w:type="character" w:customStyle="1" w:styleId="CommentTextChar">
    <w:name w:val="Comment Text Char"/>
    <w:link w:val="CommentText"/>
    <w:rsid w:val="00BD0448"/>
    <w:rPr>
      <w:color w:val="000000"/>
    </w:rPr>
  </w:style>
  <w:style w:type="paragraph" w:styleId="CommentSubject">
    <w:name w:val="annotation subject"/>
    <w:basedOn w:val="CommentText"/>
    <w:next w:val="CommentText"/>
    <w:link w:val="CommentSubjectChar"/>
    <w:rsid w:val="00BD0448"/>
    <w:rPr>
      <w:b/>
      <w:bCs/>
    </w:rPr>
  </w:style>
  <w:style w:type="character" w:customStyle="1" w:styleId="CommentSubjectChar">
    <w:name w:val="Comment Subject Char"/>
    <w:link w:val="CommentSubject"/>
    <w:rsid w:val="00BD044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4A6058B-4CB7-4F43-B853-397AC628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89A92-A3B9-45C9-A658-D06416EB036E}">
  <ds:schemaRefs>
    <ds:schemaRef ds:uri="http://schemas.microsoft.com/sharepoint/v3/contenttype/forms"/>
  </ds:schemaRefs>
</ds:datastoreItem>
</file>

<file path=customXml/itemProps3.xml><?xml version="1.0" encoding="utf-8"?>
<ds:datastoreItem xmlns:ds="http://schemas.openxmlformats.org/officeDocument/2006/customXml" ds:itemID="{463A8782-24AB-4831-B03F-9536DE435CB6}">
  <ds:schemaRef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b888clh</dc:creator>
  <cp:keywords/>
  <cp:lastModifiedBy>wagner, penny</cp:lastModifiedBy>
  <cp:revision>2</cp:revision>
  <cp:lastPrinted>2018-06-29T20:36:00Z</cp:lastPrinted>
  <dcterms:created xsi:type="dcterms:W3CDTF">2018-08-03T14:55:00Z</dcterms:created>
  <dcterms:modified xsi:type="dcterms:W3CDTF">2018-08-03T14:55:00Z</dcterms:modified>
</cp:coreProperties>
</file>