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1710"/>
        <w:gridCol w:w="2700"/>
      </w:tblGrid>
      <w:tr w:rsidR="00D403D8" w:rsidRPr="009E27CC" w14:paraId="75614EB2" w14:textId="77777777" w:rsidTr="00AD19BA">
        <w:trPr>
          <w:trHeight w:val="720"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D05CF" w14:textId="05B13ED8" w:rsidR="00D403D8" w:rsidRPr="00D403D8" w:rsidRDefault="00D403D8" w:rsidP="00D403D8">
            <w:pPr>
              <w:spacing w:line="240" w:lineRule="auto"/>
              <w:ind w:left="0"/>
              <w:jc w:val="center"/>
              <w:rPr>
                <w:rFonts w:ascii="Garamond" w:hAnsi="Garamond" w:cs="Times New Roman"/>
                <w:noProof/>
                <w:sz w:val="36"/>
                <w:szCs w:val="36"/>
              </w:rPr>
            </w:pPr>
            <w:r w:rsidRPr="00D403D8">
              <w:rPr>
                <w:rFonts w:ascii="Garamond" w:hAnsi="Garamond"/>
                <w:sz w:val="36"/>
                <w:szCs w:val="36"/>
              </w:rPr>
              <w:t xml:space="preserve">JDF </w:t>
            </w:r>
            <w:r>
              <w:rPr>
                <w:rFonts w:ascii="Garamond" w:hAnsi="Garamond"/>
                <w:sz w:val="36"/>
                <w:szCs w:val="36"/>
              </w:rPr>
              <w:t>208</w:t>
            </w:r>
          </w:p>
        </w:tc>
        <w:tc>
          <w:tcPr>
            <w:tcW w:w="78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6A265" w14:textId="4E370588" w:rsidR="00D403D8" w:rsidRDefault="00497D64" w:rsidP="00D403D8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Application</w:t>
            </w:r>
            <w:r w:rsidR="00D403D8" w:rsidRPr="00D403D8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="00D403D8">
              <w:rPr>
                <w:rFonts w:ascii="Garamond" w:hAnsi="Garamond"/>
                <w:b/>
                <w:bCs/>
                <w:sz w:val="36"/>
                <w:szCs w:val="36"/>
              </w:rPr>
              <w:t xml:space="preserve">for </w:t>
            </w:r>
            <w:r w:rsidR="00DD146B">
              <w:rPr>
                <w:rFonts w:ascii="Garamond" w:hAnsi="Garamond"/>
                <w:b/>
                <w:bCs/>
                <w:sz w:val="36"/>
                <w:szCs w:val="36"/>
              </w:rPr>
              <w:t xml:space="preserve">a </w:t>
            </w:r>
            <w:r w:rsidR="00A637F0">
              <w:rPr>
                <w:rFonts w:ascii="Garamond" w:hAnsi="Garamond"/>
                <w:b/>
                <w:bCs/>
                <w:sz w:val="36"/>
                <w:szCs w:val="36"/>
              </w:rPr>
              <w:t>State</w:t>
            </w:r>
            <w:r w:rsidR="00DD146B">
              <w:rPr>
                <w:rFonts w:ascii="Garamond" w:hAnsi="Garamond"/>
                <w:b/>
                <w:bCs/>
                <w:sz w:val="36"/>
                <w:szCs w:val="36"/>
              </w:rPr>
              <w:t xml:space="preserve"> Paid</w:t>
            </w:r>
            <w:r w:rsidR="00D403D8">
              <w:rPr>
                <w:rFonts w:ascii="Garamond" w:hAnsi="Garamond"/>
                <w:b/>
                <w:bCs/>
                <w:sz w:val="36"/>
                <w:szCs w:val="36"/>
              </w:rPr>
              <w:t xml:space="preserve"> Professional</w:t>
            </w:r>
            <w:r w:rsidR="004907A6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="004907A6" w:rsidRPr="005B6825">
              <w:rPr>
                <w:rFonts w:ascii="Garamond" w:hAnsi="Garamond"/>
              </w:rPr>
              <w:t>(ACTA)</w:t>
            </w:r>
          </w:p>
          <w:p w14:paraId="4D3495BD" w14:textId="10B8886F" w:rsidR="00305826" w:rsidRPr="004907A6" w:rsidRDefault="00305826" w:rsidP="00D403D8">
            <w:pPr>
              <w:spacing w:line="240" w:lineRule="auto"/>
              <w:ind w:left="0"/>
              <w:jc w:val="center"/>
              <w:rPr>
                <w:rFonts w:ascii="Garamond" w:hAnsi="Garamond" w:cs="Times New Roman"/>
                <w:b/>
                <w:bCs/>
                <w:i/>
                <w:sz w:val="34"/>
                <w:szCs w:val="34"/>
                <w:lang w:val="es-419"/>
              </w:rPr>
            </w:pPr>
            <w:r w:rsidRPr="00305826">
              <w:rPr>
                <w:rFonts w:ascii="Garamond" w:hAnsi="Garamond"/>
                <w:b/>
                <w:bCs/>
                <w:i/>
                <w:sz w:val="34"/>
                <w:szCs w:val="34"/>
                <w:lang w:val="es-ES"/>
              </w:rPr>
              <w:t>Solicitud para la asignación de un profesional pagado por el estado</w:t>
            </w:r>
            <w:r w:rsidR="004907A6">
              <w:rPr>
                <w:rFonts w:ascii="Garamond" w:hAnsi="Garamond"/>
                <w:b/>
                <w:bCs/>
                <w:i/>
                <w:sz w:val="34"/>
                <w:szCs w:val="34"/>
                <w:lang w:val="es-ES"/>
              </w:rPr>
              <w:t xml:space="preserve"> </w:t>
            </w:r>
            <w:r w:rsidR="004907A6" w:rsidRPr="004907A6">
              <w:rPr>
                <w:rFonts w:ascii="Garamond" w:hAnsi="Garamond"/>
                <w:lang w:val="es-419"/>
              </w:rPr>
              <w:t>(ACTA)</w:t>
            </w:r>
          </w:p>
        </w:tc>
      </w:tr>
      <w:tr w:rsidR="00D403D8" w:rsidRPr="009E27CC" w14:paraId="130434E2" w14:textId="77777777" w:rsidTr="008C387E">
        <w:trPr>
          <w:trHeight w:val="432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14F71B" w14:textId="1C8706DA" w:rsidR="00D403D8" w:rsidRPr="00305826" w:rsidRDefault="00F77782" w:rsidP="00D403D8">
            <w:pPr>
              <w:spacing w:line="240" w:lineRule="auto"/>
              <w:ind w:left="0"/>
              <w:jc w:val="both"/>
              <w:rPr>
                <w:rFonts w:cs="Times New Roman"/>
                <w:sz w:val="10"/>
                <w:szCs w:val="10"/>
                <w:lang w:val="es-ES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1" behindDoc="1" locked="0" layoutInCell="1" allowOverlap="1" wp14:anchorId="288E3671" wp14:editId="24558A8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21973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5884C7" w14:textId="0644E80E" w:rsidR="00D403D8" w:rsidRPr="00305826" w:rsidRDefault="00D403D8" w:rsidP="00D403D8">
            <w:pPr>
              <w:spacing w:line="240" w:lineRule="auto"/>
              <w:ind w:left="0"/>
              <w:jc w:val="both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B2A8C" w14:textId="77777777" w:rsid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County: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________________________</w:t>
            </w:r>
          </w:p>
          <w:p w14:paraId="3AEA8216" w14:textId="6F1C3BA3" w:rsidR="00404890" w:rsidRPr="00404890" w:rsidRDefault="00404890" w:rsidP="00D403D8">
            <w:pPr>
              <w:spacing w:line="240" w:lineRule="auto"/>
              <w:ind w:left="0"/>
              <w:rPr>
                <w:rFonts w:ascii="Garamond" w:hAnsi="Garamond"/>
                <w:i/>
                <w:sz w:val="18"/>
                <w:szCs w:val="18"/>
              </w:rPr>
            </w:pPr>
            <w:r w:rsidRPr="00404890">
              <w:rPr>
                <w:rFonts w:ascii="Garamond" w:hAnsi="Garamond"/>
                <w:i/>
                <w:sz w:val="18"/>
                <w:szCs w:val="18"/>
              </w:rPr>
              <w:t xml:space="preserve">Condado: 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CB7297" w14:textId="77777777" w:rsid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Division: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______</w:t>
            </w:r>
          </w:p>
          <w:p w14:paraId="518D5DE2" w14:textId="1E3EB107" w:rsidR="00404890" w:rsidRPr="00404890" w:rsidRDefault="00404890" w:rsidP="00D403D8">
            <w:pPr>
              <w:spacing w:line="240" w:lineRule="auto"/>
              <w:ind w:left="0"/>
              <w:rPr>
                <w:rFonts w:ascii="Garamond" w:hAnsi="Garamond"/>
                <w:sz w:val="18"/>
                <w:szCs w:val="18"/>
              </w:rPr>
            </w:pPr>
            <w:r w:rsidRPr="00404890">
              <w:rPr>
                <w:rFonts w:ascii="Garamond" w:hAnsi="Garamond"/>
                <w:i/>
                <w:iCs/>
                <w:sz w:val="18"/>
                <w:szCs w:val="18"/>
              </w:rPr>
              <w:t>División:</w:t>
            </w:r>
            <w:r w:rsidRPr="00404890">
              <w:rPr>
                <w:rFonts w:ascii="Garamond" w:hAnsi="Garamond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757836A" w14:textId="0DC26165" w:rsidR="00D403D8" w:rsidRPr="00F475C5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  <w:lang w:val="es-ES"/>
              </w:rPr>
            </w:pPr>
          </w:p>
          <w:p w14:paraId="33594AF5" w14:textId="034014A5" w:rsidR="00D403D8" w:rsidRPr="00F475C5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  <w:lang w:val="es-ES"/>
              </w:rPr>
            </w:pPr>
          </w:p>
          <w:p w14:paraId="22C70727" w14:textId="77777777" w:rsidR="009D3327" w:rsidRDefault="009D3327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  <w:lang w:val="es-ES"/>
              </w:rPr>
            </w:pPr>
          </w:p>
          <w:p w14:paraId="0D014DA2" w14:textId="2550AB44" w:rsidR="00D403D8" w:rsidRPr="00F475C5" w:rsidRDefault="00020F9B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10"/>
                <w:szCs w:val="10"/>
                <w:lang w:val="es-ES"/>
              </w:rPr>
            </w:pPr>
            <w:r w:rsidRPr="00D403D8">
              <w:rPr>
                <w:rFonts w:cs="Times New Roman"/>
                <w:noProof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BB55812" wp14:editId="2ECD1D8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62057</wp:posOffset>
                      </wp:positionV>
                      <wp:extent cx="1209675" cy="120073"/>
                      <wp:effectExtent l="88900" t="25400" r="98425" b="1968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20073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7E43E" id="Group 4" o:spid="_x0000_s1026" style="position:absolute;margin-left:15pt;margin-top:4.9pt;width:95.25pt;height:9.45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" strokecolor="black [3200]" strokeweight=".5pt">
                        <v:stroke endarrow="block" endarrowwidth="wide" endarrowlength="long" joinstyle="miter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" strokecolor="black [3200]" strokeweight=".5pt">
                        <v:stroke endarrow="block" endarrowwidth="wide" endarrowlength="long" joinstyle="miter"/>
                      </v:line>
                    </v:group>
                  </w:pict>
                </mc:Fallback>
              </mc:AlternateContent>
            </w:r>
          </w:p>
          <w:p w14:paraId="208AB6BC" w14:textId="77777777" w:rsidR="00D403D8" w:rsidRPr="00404890" w:rsidRDefault="00D403D8" w:rsidP="00D403D8">
            <w:pPr>
              <w:keepNext/>
              <w:spacing w:line="240" w:lineRule="auto"/>
              <w:ind w:left="0"/>
              <w:jc w:val="center"/>
              <w:outlineLvl w:val="0"/>
              <w:rPr>
                <w:rFonts w:ascii="Garamond" w:hAnsi="Garamond" w:cs="Times New Roman"/>
                <w:bCs/>
                <w:sz w:val="20"/>
                <w:szCs w:val="20"/>
                <w:lang w:val="es-ES"/>
              </w:rPr>
            </w:pPr>
            <w:r w:rsidRPr="00404890">
              <w:rPr>
                <w:rFonts w:ascii="Garamond" w:hAnsi="Garamond" w:cs="Times New Roman"/>
                <w:bCs/>
                <w:sz w:val="20"/>
                <w:szCs w:val="20"/>
                <w:lang w:val="es-ES"/>
              </w:rPr>
              <w:t>Court Use Only</w:t>
            </w:r>
          </w:p>
          <w:p w14:paraId="060BF009" w14:textId="187EB523" w:rsidR="00404890" w:rsidRPr="00404890" w:rsidRDefault="00404890" w:rsidP="00D403D8">
            <w:pPr>
              <w:keepNext/>
              <w:spacing w:line="240" w:lineRule="auto"/>
              <w:ind w:left="0"/>
              <w:jc w:val="center"/>
              <w:outlineLvl w:val="0"/>
              <w:rPr>
                <w:rFonts w:ascii="Garamond" w:hAnsi="Garamond" w:cs="Times New Roman"/>
                <w:bCs/>
                <w:i/>
                <w:sz w:val="18"/>
                <w:szCs w:val="18"/>
                <w:lang w:val="es-ES"/>
              </w:rPr>
            </w:pPr>
            <w:r w:rsidRPr="00404890">
              <w:rPr>
                <w:rFonts w:ascii="Garamond" w:hAnsi="Garamond" w:cs="Times New Roman"/>
                <w:bCs/>
                <w:i/>
                <w:sz w:val="18"/>
                <w:szCs w:val="18"/>
                <w:lang w:val="es-ES"/>
              </w:rPr>
              <w:t>Uso exclusivo del tribunal</w:t>
            </w:r>
          </w:p>
        </w:tc>
      </w:tr>
      <w:tr w:rsidR="00D403D8" w:rsidRPr="00D403D8" w14:paraId="2BC504A7" w14:textId="77777777" w:rsidTr="008C387E">
        <w:trPr>
          <w:trHeight w:val="432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D6AA4" w14:textId="77777777" w:rsidR="00D403D8" w:rsidRPr="00404890" w:rsidRDefault="00D403D8" w:rsidP="00D403D8">
            <w:pPr>
              <w:spacing w:line="240" w:lineRule="auto"/>
              <w:ind w:left="0"/>
              <w:jc w:val="both"/>
              <w:rPr>
                <w:rFonts w:cs="Times New Roman"/>
                <w:sz w:val="10"/>
                <w:szCs w:val="10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98933E" w14:textId="77777777" w:rsidR="00D403D8" w:rsidRPr="00F475C5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  <w:lang w:val="es-ES"/>
              </w:rPr>
            </w:pPr>
            <w:r w:rsidRPr="00F475C5">
              <w:rPr>
                <w:rFonts w:ascii="Garamond" w:hAnsi="Garamond"/>
                <w:sz w:val="20"/>
                <w:szCs w:val="20"/>
                <w:lang w:val="es-ES"/>
              </w:rPr>
              <w:t>Case Number:</w:t>
            </w:r>
            <w:r w:rsidR="009C28DF" w:rsidRPr="00F475C5">
              <w:rPr>
                <w:rFonts w:ascii="Garamond" w:hAnsi="Garamond"/>
                <w:sz w:val="20"/>
                <w:szCs w:val="20"/>
                <w:lang w:val="es-ES"/>
              </w:rPr>
              <w:t xml:space="preserve">  ___________________</w:t>
            </w:r>
          </w:p>
          <w:p w14:paraId="37A0D352" w14:textId="7C558D15" w:rsidR="00404890" w:rsidRPr="00F475C5" w:rsidRDefault="00404890" w:rsidP="00D403D8">
            <w:pPr>
              <w:spacing w:line="240" w:lineRule="auto"/>
              <w:ind w:left="0"/>
              <w:rPr>
                <w:rFonts w:ascii="Garamond" w:hAnsi="Garamond"/>
                <w:sz w:val="18"/>
                <w:szCs w:val="18"/>
                <w:lang w:val="es-ES"/>
              </w:rPr>
            </w:pPr>
            <w:r w:rsidRPr="00F475C5">
              <w:rPr>
                <w:rFonts w:ascii="Garamond" w:hAnsi="Garamond"/>
                <w:i/>
                <w:sz w:val="18"/>
                <w:szCs w:val="18"/>
                <w:lang w:val="es-ES"/>
              </w:rPr>
              <w:t xml:space="preserve">Número de causa: 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5F28B" w14:textId="77777777" w:rsidR="00D403D8" w:rsidRDefault="00D403D8" w:rsidP="00D403D8">
            <w:pPr>
              <w:spacing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Courtroom:</w:t>
            </w:r>
            <w:r w:rsidR="009C28DF">
              <w:rPr>
                <w:rFonts w:ascii="Garamond" w:hAnsi="Garamond"/>
                <w:sz w:val="20"/>
                <w:szCs w:val="20"/>
              </w:rPr>
              <w:t xml:space="preserve">  ____</w:t>
            </w:r>
          </w:p>
          <w:p w14:paraId="2FD7BE0B" w14:textId="77968A65" w:rsidR="00404890" w:rsidRPr="00404890" w:rsidRDefault="00404890" w:rsidP="00D403D8">
            <w:pPr>
              <w:spacing w:line="240" w:lineRule="auto"/>
              <w:ind w:left="0"/>
              <w:rPr>
                <w:rFonts w:ascii="Garamond" w:hAnsi="Garamond"/>
                <w:sz w:val="18"/>
                <w:szCs w:val="18"/>
              </w:rPr>
            </w:pPr>
            <w:r w:rsidRPr="00404890">
              <w:rPr>
                <w:rFonts w:ascii="Garamond" w:hAnsi="Garamond"/>
                <w:i/>
                <w:iCs/>
                <w:sz w:val="18"/>
                <w:szCs w:val="18"/>
              </w:rPr>
              <w:t xml:space="preserve">Sala: </w:t>
            </w:r>
            <w:r w:rsidRPr="00404890">
              <w:rPr>
                <w:rFonts w:ascii="Garamond" w:hAnsi="Garamond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02A269E4" w14:textId="77777777" w:rsidR="00D403D8" w:rsidRPr="00D403D8" w:rsidRDefault="00D403D8" w:rsidP="00D403D8">
            <w:pPr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E5DC12" w14:textId="4983EA38" w:rsidR="00D403D8" w:rsidRPr="00594B8E" w:rsidRDefault="00D403D8" w:rsidP="006965DF">
      <w:pPr>
        <w:spacing w:line="276" w:lineRule="auto"/>
        <w:ind w:left="0"/>
        <w:jc w:val="center"/>
        <w:rPr>
          <w:b/>
          <w:bCs/>
        </w:rPr>
      </w:pPr>
    </w:p>
    <w:p w14:paraId="47F9A08F" w14:textId="5E84B0A3" w:rsidR="0049033C" w:rsidRPr="0049033C" w:rsidRDefault="00405CEF" w:rsidP="0049033C">
      <w:pPr>
        <w:spacing w:after="240" w:line="240" w:lineRule="auto"/>
        <w:ind w:left="0"/>
        <w:rPr>
          <w:rFonts w:ascii="Garamond" w:hAnsi="Garamond"/>
          <w:i/>
          <w:sz w:val="22"/>
          <w:szCs w:val="22"/>
          <w:lang w:val="es-ES"/>
        </w:rPr>
      </w:pPr>
      <w:r w:rsidRPr="0049033C">
        <w:rPr>
          <w:rFonts w:ascii="Garamond" w:hAnsi="Garamond"/>
          <w:lang w:val="es-ES"/>
        </w:rPr>
        <w:t>Because I</w:t>
      </w:r>
      <w:r w:rsidR="00A3461B" w:rsidRPr="0049033C">
        <w:rPr>
          <w:rFonts w:ascii="Garamond" w:hAnsi="Garamond"/>
          <w:lang w:val="es-ES"/>
        </w:rPr>
        <w:t xml:space="preserve"> </w:t>
      </w:r>
      <w:r w:rsidR="000E12CC" w:rsidRPr="0049033C">
        <w:rPr>
          <w:rFonts w:ascii="Garamond" w:hAnsi="Garamond"/>
          <w:lang w:val="es-ES"/>
        </w:rPr>
        <w:t>(</w:t>
      </w:r>
      <w:r w:rsidR="00A3461B" w:rsidRPr="0049033C">
        <w:rPr>
          <w:rFonts w:ascii="Garamond" w:hAnsi="Garamond"/>
          <w:lang w:val="es-ES"/>
        </w:rPr>
        <w:t xml:space="preserve">or </w:t>
      </w:r>
      <w:r w:rsidRPr="0049033C">
        <w:rPr>
          <w:rFonts w:ascii="Garamond" w:hAnsi="Garamond"/>
          <w:lang w:val="es-ES"/>
        </w:rPr>
        <w:t>they</w:t>
      </w:r>
      <w:r w:rsidR="000E12CC" w:rsidRPr="0049033C">
        <w:rPr>
          <w:rFonts w:ascii="Garamond" w:hAnsi="Garamond"/>
          <w:lang w:val="es-ES"/>
        </w:rPr>
        <w:t>)</w:t>
      </w:r>
      <w:r w:rsidRPr="0049033C">
        <w:rPr>
          <w:rFonts w:ascii="Garamond" w:hAnsi="Garamond"/>
          <w:lang w:val="es-ES"/>
        </w:rPr>
        <w:t xml:space="preserve"> can’t afford one, </w:t>
      </w:r>
      <w:r w:rsidR="007302FE" w:rsidRPr="0049033C">
        <w:rPr>
          <w:rFonts w:ascii="Garamond" w:hAnsi="Garamond"/>
          <w:lang w:val="es-ES"/>
        </w:rPr>
        <w:t xml:space="preserve">I would like </w:t>
      </w:r>
      <w:r w:rsidR="00BB0F12" w:rsidRPr="0049033C">
        <w:rPr>
          <w:rFonts w:ascii="Garamond" w:hAnsi="Garamond"/>
          <w:lang w:val="es-ES"/>
        </w:rPr>
        <w:t xml:space="preserve">the court to </w:t>
      </w:r>
      <w:r w:rsidR="002217F7" w:rsidRPr="0049033C">
        <w:rPr>
          <w:rFonts w:ascii="Garamond" w:hAnsi="Garamond"/>
          <w:lang w:val="es-ES"/>
        </w:rPr>
        <w:t xml:space="preserve">provide </w:t>
      </w:r>
      <w:r w:rsidRPr="0049033C">
        <w:rPr>
          <w:rFonts w:ascii="Garamond" w:hAnsi="Garamond"/>
          <w:lang w:val="es-ES"/>
        </w:rPr>
        <w:t>a state paid:</w:t>
      </w:r>
      <w:r w:rsidR="0049033C" w:rsidRPr="0049033C">
        <w:rPr>
          <w:rFonts w:ascii="Garamond" w:hAnsi="Garamond"/>
          <w:lang w:val="es-ES"/>
        </w:rPr>
        <w:br/>
      </w:r>
      <w:r w:rsidR="0049033C" w:rsidRPr="0049033C">
        <w:rPr>
          <w:rFonts w:ascii="Garamond" w:hAnsi="Garamond"/>
          <w:i/>
          <w:sz w:val="22"/>
          <w:szCs w:val="22"/>
          <w:lang w:val="es-ES"/>
        </w:rPr>
        <w:t>Debido a que no cuento o ellos no cuentan con los medios económicos para contratar a un abogado, quisiera que el juez asigne un profesional pagado por el estado:</w:t>
      </w:r>
    </w:p>
    <w:p w14:paraId="362F8475" w14:textId="7F6101CD" w:rsidR="00E42591" w:rsidRDefault="00E42591" w:rsidP="000478A7">
      <w:pPr>
        <w:tabs>
          <w:tab w:val="left" w:pos="1890"/>
          <w:tab w:val="left" w:pos="4230"/>
          <w:tab w:val="left" w:pos="6300"/>
        </w:tabs>
        <w:spacing w:line="240" w:lineRule="auto"/>
        <w:ind w:left="360"/>
        <w:jc w:val="right"/>
        <w:rPr>
          <w:rFonts w:ascii="Garamond" w:hAnsi="Garamond"/>
        </w:rPr>
      </w:pPr>
      <w:r w:rsidRPr="00C750E3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C750E3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Pr="00C750E3">
        <w:rPr>
          <w:rFonts w:ascii="Garamond" w:hAnsi="Garamond"/>
        </w:rPr>
        <w:fldChar w:fldCharType="end"/>
      </w:r>
      <w:bookmarkEnd w:id="0"/>
      <w:r w:rsidRPr="00C750E3">
        <w:rPr>
          <w:rFonts w:ascii="Garamond" w:hAnsi="Garamond"/>
        </w:rPr>
        <w:t xml:space="preserve">  Lawyer</w:t>
      </w:r>
      <w:r w:rsidRPr="00C750E3">
        <w:rPr>
          <w:rFonts w:ascii="Garamond" w:hAnsi="Garamond"/>
        </w:rPr>
        <w:tab/>
      </w:r>
      <w:r w:rsidRPr="00C750E3">
        <w:rPr>
          <w:rFonts w:ascii="Garamond" w:hAnsi="Garamon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C750E3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Pr="00C750E3">
        <w:rPr>
          <w:rFonts w:ascii="Garamond" w:hAnsi="Garamond"/>
        </w:rPr>
        <w:fldChar w:fldCharType="end"/>
      </w:r>
      <w:bookmarkEnd w:id="1"/>
      <w:r w:rsidRPr="00C750E3">
        <w:rPr>
          <w:rFonts w:ascii="Garamond" w:hAnsi="Garamond"/>
        </w:rPr>
        <w:t xml:space="preserve">  </w:t>
      </w:r>
      <w:r w:rsidRPr="00C750E3">
        <w:rPr>
          <w:rFonts w:ascii="Garamond" w:hAnsi="Garamond"/>
          <w:i/>
          <w:iCs/>
        </w:rPr>
        <w:t>Guardian ad litem</w:t>
      </w:r>
      <w:r w:rsidR="005C4C77" w:rsidRPr="00C750E3">
        <w:rPr>
          <w:rFonts w:ascii="Garamond" w:hAnsi="Garamond"/>
          <w:i/>
          <w:iCs/>
        </w:rPr>
        <w:tab/>
      </w:r>
      <w:r w:rsidRPr="00C750E3">
        <w:rPr>
          <w:rFonts w:ascii="Garamond" w:hAnsi="Garamond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C750E3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Pr="00C750E3">
        <w:rPr>
          <w:rFonts w:ascii="Garamond" w:hAnsi="Garamond"/>
        </w:rPr>
        <w:fldChar w:fldCharType="end"/>
      </w:r>
      <w:bookmarkEnd w:id="2"/>
      <w:r w:rsidRPr="00C750E3">
        <w:rPr>
          <w:rFonts w:ascii="Garamond" w:hAnsi="Garamond"/>
        </w:rPr>
        <w:t xml:space="preserve">  </w:t>
      </w:r>
      <w:r w:rsidR="00F13BBF" w:rsidRPr="00C750E3">
        <w:rPr>
          <w:rFonts w:ascii="Garamond" w:hAnsi="Garamond"/>
        </w:rPr>
        <w:t>Court Visitor</w:t>
      </w:r>
      <w:r w:rsidR="002D3C49" w:rsidRPr="00C750E3">
        <w:rPr>
          <w:rFonts w:ascii="Garamond" w:hAnsi="Garamond"/>
        </w:rPr>
        <w:tab/>
      </w:r>
      <w:r w:rsidR="00ED1D0A" w:rsidRPr="00C750E3">
        <w:rPr>
          <w:rFonts w:ascii="Garamond" w:hAnsi="Garamond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ED1D0A" w:rsidRPr="00C750E3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="00ED1D0A" w:rsidRPr="00C750E3">
        <w:rPr>
          <w:rFonts w:ascii="Garamond" w:hAnsi="Garamond"/>
        </w:rPr>
        <w:fldChar w:fldCharType="end"/>
      </w:r>
      <w:bookmarkEnd w:id="3"/>
      <w:r w:rsidR="00FA6C5A" w:rsidRPr="00C750E3">
        <w:rPr>
          <w:rFonts w:ascii="Garamond" w:hAnsi="Garamond"/>
        </w:rPr>
        <w:t xml:space="preserve">  </w:t>
      </w:r>
      <w:r w:rsidR="002D3C49" w:rsidRPr="00C750E3">
        <w:rPr>
          <w:rFonts w:ascii="Garamond" w:hAnsi="Garamond"/>
        </w:rPr>
        <w:t xml:space="preserve">Child </w:t>
      </w:r>
      <w:r w:rsidR="00FD6B5E" w:rsidRPr="00C750E3">
        <w:rPr>
          <w:rFonts w:ascii="Garamond" w:hAnsi="Garamond"/>
        </w:rPr>
        <w:t>&amp; Family Investigator</w:t>
      </w:r>
    </w:p>
    <w:p w14:paraId="478F1A78" w14:textId="05731951" w:rsidR="000478A7" w:rsidRDefault="000478A7" w:rsidP="000478A7">
      <w:pPr>
        <w:tabs>
          <w:tab w:val="left" w:pos="1890"/>
          <w:tab w:val="left" w:pos="4230"/>
          <w:tab w:val="left" w:pos="6300"/>
        </w:tabs>
        <w:spacing w:line="240" w:lineRule="auto"/>
        <w:ind w:left="360"/>
        <w:rPr>
          <w:rFonts w:ascii="Garamond" w:hAnsi="Garamond"/>
          <w:i/>
          <w:sz w:val="22"/>
          <w:szCs w:val="22"/>
          <w:lang w:val="es-ES"/>
        </w:rPr>
      </w:pPr>
      <w:r w:rsidRPr="00497D64">
        <w:rPr>
          <w:rFonts w:ascii="Garamond" w:hAnsi="Garamond"/>
          <w:i/>
          <w:sz w:val="22"/>
          <w:szCs w:val="22"/>
        </w:rPr>
        <w:t xml:space="preserve">        </w:t>
      </w:r>
      <w:r w:rsidRPr="000478A7">
        <w:rPr>
          <w:rFonts w:ascii="Garamond" w:hAnsi="Garamond"/>
          <w:i/>
          <w:sz w:val="22"/>
          <w:szCs w:val="22"/>
          <w:lang w:val="es-ES"/>
        </w:rPr>
        <w:t xml:space="preserve">Abogado                Tutor </w:t>
      </w:r>
      <w:r w:rsidR="004907A6">
        <w:rPr>
          <w:rFonts w:ascii="Garamond" w:hAnsi="Garamond"/>
          <w:i/>
          <w:sz w:val="22"/>
          <w:szCs w:val="22"/>
          <w:lang w:val="es-ES"/>
        </w:rPr>
        <w:t>dativo (</w:t>
      </w:r>
      <w:r w:rsidRPr="000478A7">
        <w:rPr>
          <w:rFonts w:ascii="Garamond" w:hAnsi="Garamond"/>
          <w:i/>
          <w:sz w:val="22"/>
          <w:szCs w:val="22"/>
          <w:lang w:val="es-ES"/>
        </w:rPr>
        <w:t>ad litem</w:t>
      </w:r>
      <w:r w:rsidR="004907A6">
        <w:rPr>
          <w:rFonts w:ascii="Garamond" w:hAnsi="Garamond"/>
          <w:i/>
          <w:sz w:val="22"/>
          <w:szCs w:val="22"/>
          <w:lang w:val="es-ES"/>
        </w:rPr>
        <w:t>)</w:t>
      </w:r>
      <w:r w:rsidRPr="000478A7">
        <w:rPr>
          <w:rFonts w:ascii="Garamond" w:hAnsi="Garamond"/>
          <w:i/>
          <w:sz w:val="22"/>
          <w:szCs w:val="22"/>
          <w:lang w:val="es-ES"/>
        </w:rPr>
        <w:t xml:space="preserve">             Visitador del tribunal</w:t>
      </w:r>
      <w:r>
        <w:rPr>
          <w:rFonts w:ascii="Garamond" w:hAnsi="Garamond"/>
          <w:i/>
          <w:sz w:val="22"/>
          <w:szCs w:val="22"/>
          <w:lang w:val="es-ES"/>
        </w:rPr>
        <w:t xml:space="preserve">        Investigador de la familia del menor</w:t>
      </w:r>
    </w:p>
    <w:p w14:paraId="2D1339CF" w14:textId="77777777" w:rsidR="000478A7" w:rsidRPr="000478A7" w:rsidRDefault="000478A7" w:rsidP="00BF64A5">
      <w:pPr>
        <w:tabs>
          <w:tab w:val="left" w:pos="1890"/>
          <w:tab w:val="left" w:pos="4230"/>
          <w:tab w:val="left" w:pos="6300"/>
        </w:tabs>
        <w:spacing w:line="240" w:lineRule="auto"/>
        <w:ind w:left="360"/>
        <w:rPr>
          <w:rFonts w:ascii="Garamond" w:hAnsi="Garamond"/>
          <w:lang w:val="es-ES"/>
        </w:rPr>
      </w:pPr>
    </w:p>
    <w:p w14:paraId="7E4B6451" w14:textId="51F7480E" w:rsidR="000A2E31" w:rsidRPr="00F475C5" w:rsidRDefault="00931AB0" w:rsidP="00BF64A5">
      <w:pPr>
        <w:tabs>
          <w:tab w:val="left" w:pos="1440"/>
          <w:tab w:val="left" w:pos="2970"/>
          <w:tab w:val="left" w:pos="3420"/>
          <w:tab w:val="left" w:pos="3960"/>
          <w:tab w:val="right" w:pos="9360"/>
        </w:tabs>
        <w:spacing w:line="240" w:lineRule="auto"/>
        <w:ind w:left="450"/>
        <w:rPr>
          <w:rFonts w:ascii="Garamond" w:hAnsi="Garamond"/>
          <w:i/>
          <w:iCs/>
          <w:sz w:val="20"/>
          <w:szCs w:val="20"/>
          <w:lang w:val="es-ES"/>
        </w:rPr>
      </w:pPr>
      <w:r>
        <w:rPr>
          <w:rFonts w:ascii="Garamond" w:hAnsi="Garamond"/>
        </w:rPr>
        <w:t>For</w:t>
      </w:r>
      <w:r w:rsidR="00FF1134">
        <w:rPr>
          <w:rFonts w:ascii="Garamond" w:hAnsi="Garamond"/>
        </w:rPr>
        <w:t>:</w:t>
      </w:r>
      <w:r w:rsidR="00773E45">
        <w:rPr>
          <w:rFonts w:ascii="Garamond" w:hAnsi="Garamond"/>
        </w:rPr>
        <w:tab/>
      </w:r>
      <w:r w:rsidR="00501D13" w:rsidRPr="00C750E3">
        <w:rPr>
          <w:rFonts w:ascii="Garamond" w:hAnsi="Garamond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501D13" w:rsidRPr="00C750E3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="00501D13" w:rsidRPr="00C750E3">
        <w:rPr>
          <w:rFonts w:ascii="Garamond" w:hAnsi="Garamond"/>
        </w:rPr>
        <w:fldChar w:fldCharType="end"/>
      </w:r>
      <w:bookmarkEnd w:id="4"/>
      <w:r w:rsidR="00501D13" w:rsidRPr="00C750E3">
        <w:rPr>
          <w:rFonts w:ascii="Garamond" w:hAnsi="Garamond"/>
        </w:rPr>
        <w:t xml:space="preserve">  </w:t>
      </w:r>
      <w:r w:rsidR="00143CEA" w:rsidRPr="00C750E3">
        <w:rPr>
          <w:rFonts w:ascii="Garamond" w:hAnsi="Garamond"/>
        </w:rPr>
        <w:t>Me</w:t>
      </w:r>
      <w:r w:rsidRPr="00C750E3">
        <w:rPr>
          <w:rFonts w:ascii="Garamond" w:hAnsi="Garamond"/>
        </w:rPr>
        <w:t>/My Case</w:t>
      </w:r>
      <w:r w:rsidR="00501D13" w:rsidRPr="00C55F48">
        <w:rPr>
          <w:rFonts w:ascii="Garamond" w:hAnsi="Garamond"/>
          <w:sz w:val="20"/>
          <w:szCs w:val="20"/>
        </w:rPr>
        <w:tab/>
      </w:r>
      <w:r w:rsidR="00773E45" w:rsidRPr="00C750E3">
        <w:rPr>
          <w:rFonts w:ascii="Garamond" w:hAnsi="Garamond"/>
        </w:rPr>
        <w:t>or</w:t>
      </w:r>
      <w:r w:rsidR="00773E45" w:rsidRPr="00C55F48">
        <w:rPr>
          <w:rFonts w:ascii="Garamond" w:hAnsi="Garamond"/>
          <w:sz w:val="20"/>
          <w:szCs w:val="20"/>
        </w:rPr>
        <w:tab/>
      </w:r>
      <w:r w:rsidR="00501D13" w:rsidRPr="00C750E3">
        <w:rPr>
          <w:rFonts w:ascii="Garamond" w:hAnsi="Garamond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501D13" w:rsidRPr="00C750E3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="00501D13" w:rsidRPr="00C750E3">
        <w:rPr>
          <w:rFonts w:ascii="Garamond" w:hAnsi="Garamond"/>
        </w:rPr>
        <w:fldChar w:fldCharType="end"/>
      </w:r>
      <w:bookmarkEnd w:id="5"/>
      <w:r w:rsidR="00B34C49" w:rsidRPr="00C750E3">
        <w:rPr>
          <w:rFonts w:ascii="Garamond" w:hAnsi="Garamond"/>
        </w:rPr>
        <w:tab/>
      </w:r>
      <w:r w:rsidR="00773E45" w:rsidRPr="00C750E3">
        <w:rPr>
          <w:rFonts w:ascii="Garamond" w:hAnsi="Garamond"/>
        </w:rPr>
        <w:t>Ano</w:t>
      </w:r>
      <w:r w:rsidR="00501D13" w:rsidRPr="00C750E3">
        <w:rPr>
          <w:rFonts w:ascii="Garamond" w:hAnsi="Garamond"/>
        </w:rPr>
        <w:t>ther</w:t>
      </w:r>
      <w:r w:rsidR="00064F49" w:rsidRPr="00C750E3">
        <w:rPr>
          <w:rFonts w:ascii="Garamond" w:hAnsi="Garamond"/>
        </w:rPr>
        <w:t xml:space="preserve"> Party</w:t>
      </w:r>
      <w:r w:rsidR="00B25456">
        <w:rPr>
          <w:rFonts w:ascii="Garamond" w:hAnsi="Garamond"/>
        </w:rPr>
        <w:t>.</w:t>
      </w:r>
      <w:r w:rsidR="00773E45" w:rsidRPr="00C750E3">
        <w:rPr>
          <w:rFonts w:ascii="Garamond" w:hAnsi="Garamond"/>
        </w:rPr>
        <w:t xml:space="preserve"> </w:t>
      </w:r>
      <w:r w:rsidR="00234A22" w:rsidRPr="00234A22">
        <w:rPr>
          <w:rFonts w:ascii="Garamond" w:hAnsi="Garamond"/>
        </w:rPr>
        <w:t xml:space="preserve"> </w:t>
      </w:r>
      <w:r w:rsidR="00674D0F" w:rsidRPr="00F475C5">
        <w:rPr>
          <w:rFonts w:ascii="Garamond" w:hAnsi="Garamond"/>
          <w:i/>
          <w:iCs/>
          <w:sz w:val="20"/>
          <w:szCs w:val="20"/>
          <w:lang w:val="es-ES"/>
        </w:rPr>
        <w:t>(</w:t>
      </w:r>
      <w:r w:rsidR="00234A22" w:rsidRPr="00F475C5">
        <w:rPr>
          <w:rFonts w:ascii="Garamond" w:hAnsi="Garamond"/>
          <w:i/>
          <w:iCs/>
          <w:sz w:val="20"/>
          <w:szCs w:val="20"/>
          <w:lang w:val="es-ES"/>
        </w:rPr>
        <w:t>F</w:t>
      </w:r>
      <w:r w:rsidR="00674D0F" w:rsidRPr="00F475C5">
        <w:rPr>
          <w:rFonts w:ascii="Garamond" w:hAnsi="Garamond"/>
          <w:i/>
          <w:iCs/>
          <w:sz w:val="20"/>
          <w:szCs w:val="20"/>
          <w:lang w:val="es-ES"/>
        </w:rPr>
        <w:t xml:space="preserve">ill in </w:t>
      </w:r>
      <w:r w:rsidR="00674D0F" w:rsidRPr="00F475C5">
        <w:rPr>
          <w:rFonts w:ascii="Garamond" w:hAnsi="Garamond"/>
          <w:b/>
          <w:bCs/>
          <w:i/>
          <w:iCs/>
          <w:sz w:val="20"/>
          <w:szCs w:val="20"/>
          <w:lang w:val="es-ES"/>
        </w:rPr>
        <w:t>their information</w:t>
      </w:r>
      <w:r w:rsidR="00674D0F" w:rsidRPr="00F475C5">
        <w:rPr>
          <w:rFonts w:ascii="Garamond" w:hAnsi="Garamond"/>
          <w:i/>
          <w:iCs/>
          <w:sz w:val="20"/>
          <w:szCs w:val="20"/>
          <w:lang w:val="es-ES"/>
        </w:rPr>
        <w:t xml:space="preserve"> in </w:t>
      </w:r>
      <w:r w:rsidR="002879B3" w:rsidRPr="00F475C5">
        <w:rPr>
          <w:rFonts w:ascii="Garamond" w:hAnsi="Garamond"/>
          <w:i/>
          <w:iCs/>
          <w:sz w:val="20"/>
          <w:szCs w:val="20"/>
          <w:lang w:val="es-ES"/>
        </w:rPr>
        <w:t>sections 2-8 below</w:t>
      </w:r>
      <w:r w:rsidR="00234A22" w:rsidRPr="00F475C5">
        <w:rPr>
          <w:rFonts w:ascii="Garamond" w:hAnsi="Garamond"/>
          <w:i/>
          <w:iCs/>
          <w:sz w:val="20"/>
          <w:szCs w:val="20"/>
          <w:lang w:val="es-ES"/>
        </w:rPr>
        <w:t>.</w:t>
      </w:r>
      <w:r w:rsidR="00674D0F" w:rsidRPr="00F475C5">
        <w:rPr>
          <w:rFonts w:ascii="Garamond" w:hAnsi="Garamond"/>
          <w:i/>
          <w:iCs/>
          <w:sz w:val="20"/>
          <w:szCs w:val="20"/>
          <w:lang w:val="es-ES"/>
        </w:rPr>
        <w:t>)</w:t>
      </w:r>
    </w:p>
    <w:p w14:paraId="1694298A" w14:textId="452CDC3A" w:rsidR="00BF64A5" w:rsidRPr="00FC1F45" w:rsidRDefault="00BF64A5" w:rsidP="00BF64A5">
      <w:pPr>
        <w:tabs>
          <w:tab w:val="left" w:pos="1440"/>
          <w:tab w:val="left" w:pos="2970"/>
          <w:tab w:val="left" w:pos="3420"/>
          <w:tab w:val="left" w:pos="3960"/>
          <w:tab w:val="right" w:pos="9360"/>
        </w:tabs>
        <w:spacing w:line="240" w:lineRule="auto"/>
        <w:ind w:left="0"/>
        <w:rPr>
          <w:rFonts w:ascii="Garamond" w:hAnsi="Garamond"/>
          <w:i/>
          <w:iCs/>
          <w:sz w:val="18"/>
          <w:szCs w:val="18"/>
          <w:lang w:val="es-ES"/>
        </w:rPr>
      </w:pPr>
      <w:r w:rsidRPr="00BF64A5">
        <w:rPr>
          <w:rFonts w:ascii="Garamond" w:hAnsi="Garamond"/>
          <w:i/>
          <w:iCs/>
          <w:sz w:val="20"/>
          <w:szCs w:val="20"/>
          <w:lang w:val="es-ES"/>
        </w:rPr>
        <w:t xml:space="preserve">        </w:t>
      </w:r>
      <w:r w:rsidRPr="00BF64A5">
        <w:rPr>
          <w:rFonts w:ascii="Garamond" w:hAnsi="Garamond"/>
          <w:i/>
          <w:sz w:val="22"/>
          <w:szCs w:val="22"/>
          <w:lang w:val="es-ES"/>
        </w:rPr>
        <w:t xml:space="preserve">Para:                  </w:t>
      </w:r>
      <w:r w:rsidR="00821C80">
        <w:rPr>
          <w:rFonts w:ascii="Garamond" w:hAnsi="Garamond"/>
          <w:i/>
          <w:sz w:val="22"/>
          <w:szCs w:val="22"/>
          <w:lang w:val="es-ES"/>
        </w:rPr>
        <w:t>M</w:t>
      </w:r>
      <w:r w:rsidRPr="00BF64A5">
        <w:rPr>
          <w:rFonts w:ascii="Garamond" w:hAnsi="Garamond"/>
          <w:i/>
          <w:sz w:val="22"/>
          <w:szCs w:val="22"/>
          <w:lang w:val="es-ES"/>
        </w:rPr>
        <w:t xml:space="preserve">í o mi causa           u              </w:t>
      </w:r>
      <w:r>
        <w:rPr>
          <w:rFonts w:ascii="Garamond" w:hAnsi="Garamond"/>
          <w:i/>
          <w:sz w:val="22"/>
          <w:szCs w:val="22"/>
          <w:lang w:val="es-ES"/>
        </w:rPr>
        <w:t xml:space="preserve"> </w:t>
      </w:r>
      <w:r w:rsidRPr="00BF64A5">
        <w:rPr>
          <w:rFonts w:ascii="Garamond" w:hAnsi="Garamond"/>
          <w:i/>
          <w:sz w:val="22"/>
          <w:szCs w:val="22"/>
          <w:lang w:val="es-ES"/>
        </w:rPr>
        <w:t>otra de las partes.</w:t>
      </w:r>
      <w:r>
        <w:rPr>
          <w:rFonts w:ascii="Garamond" w:hAnsi="Garamond"/>
          <w:i/>
          <w:sz w:val="22"/>
          <w:szCs w:val="22"/>
          <w:lang w:val="es-ES"/>
        </w:rPr>
        <w:t xml:space="preserve"> </w:t>
      </w:r>
      <w:r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(Complete </w:t>
      </w:r>
      <w:r w:rsidRPr="00FC1F45">
        <w:rPr>
          <w:rFonts w:ascii="Garamond" w:hAnsi="Garamond"/>
          <w:b/>
          <w:bCs/>
          <w:i/>
          <w:iCs/>
          <w:sz w:val="18"/>
          <w:szCs w:val="18"/>
          <w:lang w:val="es-ES"/>
        </w:rPr>
        <w:t>la información de las partes</w:t>
      </w:r>
      <w:r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 </w:t>
      </w:r>
      <w:r w:rsidR="0073590A"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en </w:t>
      </w:r>
      <w:r w:rsidR="008818F1" w:rsidRPr="00FC1F45">
        <w:rPr>
          <w:rFonts w:ascii="Garamond" w:hAnsi="Garamond"/>
          <w:i/>
          <w:iCs/>
          <w:sz w:val="18"/>
          <w:szCs w:val="18"/>
          <w:lang w:val="es-ES"/>
        </w:rPr>
        <w:t>las</w:t>
      </w:r>
    </w:p>
    <w:p w14:paraId="6D8A878B" w14:textId="4462D569" w:rsidR="00BF64A5" w:rsidRPr="00FC1F45" w:rsidRDefault="007C7793" w:rsidP="00BF64A5">
      <w:pPr>
        <w:tabs>
          <w:tab w:val="left" w:pos="1440"/>
          <w:tab w:val="left" w:pos="2970"/>
          <w:tab w:val="left" w:pos="3420"/>
          <w:tab w:val="left" w:pos="3960"/>
          <w:tab w:val="right" w:pos="9360"/>
        </w:tabs>
        <w:spacing w:line="240" w:lineRule="auto"/>
        <w:ind w:left="0"/>
        <w:rPr>
          <w:rFonts w:ascii="Garamond" w:hAnsi="Garamond"/>
          <w:i/>
          <w:iCs/>
          <w:sz w:val="18"/>
          <w:szCs w:val="18"/>
          <w:lang w:val="es-ES"/>
        </w:rPr>
      </w:pPr>
      <w:r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                                                                                </w:t>
      </w:r>
      <w:r w:rsidR="008818F1"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       </w:t>
      </w:r>
      <w:r w:rsidR="00FC1F45">
        <w:rPr>
          <w:rFonts w:ascii="Garamond" w:hAnsi="Garamond"/>
          <w:i/>
          <w:iCs/>
          <w:sz w:val="18"/>
          <w:szCs w:val="18"/>
          <w:lang w:val="es-ES"/>
        </w:rPr>
        <w:t xml:space="preserve">          </w:t>
      </w:r>
      <w:r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secciones 2 a 8 a continuación).   </w:t>
      </w:r>
      <w:r w:rsidR="00BF64A5" w:rsidRPr="00FC1F45">
        <w:rPr>
          <w:rFonts w:ascii="Garamond" w:hAnsi="Garamond"/>
          <w:i/>
          <w:iCs/>
          <w:sz w:val="18"/>
          <w:szCs w:val="18"/>
          <w:lang w:val="es-ES"/>
        </w:rPr>
        <w:t xml:space="preserve">                                                                            </w:t>
      </w:r>
    </w:p>
    <w:p w14:paraId="7B5EFA84" w14:textId="77777777" w:rsidR="00BF64A5" w:rsidRPr="00BF64A5" w:rsidRDefault="00BF64A5" w:rsidP="00BF64A5">
      <w:pPr>
        <w:tabs>
          <w:tab w:val="left" w:pos="1440"/>
          <w:tab w:val="left" w:pos="2970"/>
          <w:tab w:val="left" w:pos="3420"/>
          <w:tab w:val="left" w:pos="3960"/>
          <w:tab w:val="right" w:pos="9360"/>
        </w:tabs>
        <w:spacing w:line="240" w:lineRule="auto"/>
        <w:ind w:left="0"/>
        <w:rPr>
          <w:rFonts w:ascii="Garamond" w:hAnsi="Garamond"/>
          <w:i/>
          <w:iCs/>
          <w:sz w:val="20"/>
          <w:szCs w:val="20"/>
          <w:lang w:val="es-ES"/>
        </w:rPr>
      </w:pPr>
    </w:p>
    <w:p w14:paraId="1ECAC338" w14:textId="003569E3" w:rsidR="00DA67E0" w:rsidRDefault="002E5F4E" w:rsidP="007C7793">
      <w:pPr>
        <w:pStyle w:val="ListParagraph"/>
        <w:spacing w:line="240" w:lineRule="auto"/>
        <w:ind w:left="0"/>
        <w:rPr>
          <w:rFonts w:ascii="Garamond" w:hAnsi="Garamond"/>
          <w:b/>
          <w:bCs/>
          <w:lang w:val="es-ES"/>
        </w:rPr>
      </w:pPr>
      <w:r w:rsidRPr="00BF64A5">
        <w:rPr>
          <w:rFonts w:ascii="Garamond" w:hAnsi="Garamond"/>
          <w:b/>
          <w:bCs/>
          <w:lang w:val="es-ES"/>
        </w:rPr>
        <w:t>1.</w:t>
      </w:r>
      <w:r w:rsidRPr="00BF64A5">
        <w:rPr>
          <w:rFonts w:ascii="Garamond" w:hAnsi="Garamond"/>
          <w:b/>
          <w:bCs/>
          <w:lang w:val="es-ES"/>
        </w:rPr>
        <w:tab/>
      </w:r>
      <w:r w:rsidR="00C3628D" w:rsidRPr="00BF64A5">
        <w:rPr>
          <w:rFonts w:ascii="Garamond" w:hAnsi="Garamond"/>
          <w:b/>
          <w:bCs/>
          <w:lang w:val="es-ES"/>
        </w:rPr>
        <w:t>I understand</w:t>
      </w:r>
    </w:p>
    <w:p w14:paraId="2A63104D" w14:textId="35FABC3F" w:rsidR="007C7793" w:rsidRPr="00BF64A5" w:rsidRDefault="007C7793" w:rsidP="007C7793">
      <w:pPr>
        <w:pStyle w:val="ListParagraph"/>
        <w:spacing w:line="240" w:lineRule="auto"/>
        <w:ind w:left="0" w:firstLine="720"/>
        <w:rPr>
          <w:rFonts w:ascii="Garamond" w:hAnsi="Garamond"/>
          <w:b/>
          <w:bCs/>
          <w:lang w:val="es-ES"/>
        </w:rPr>
      </w:pPr>
      <w:r w:rsidRPr="008818F1">
        <w:rPr>
          <w:rFonts w:ascii="Garamond" w:hAnsi="Garamond"/>
          <w:b/>
          <w:bCs/>
          <w:i/>
          <w:sz w:val="22"/>
          <w:szCs w:val="22"/>
          <w:lang w:val="es-419"/>
        </w:rPr>
        <w:t>Entiendo que</w:t>
      </w:r>
      <w:r w:rsidR="004907A6">
        <w:rPr>
          <w:rFonts w:ascii="Garamond" w:hAnsi="Garamond"/>
          <w:b/>
          <w:bCs/>
          <w:i/>
          <w:sz w:val="22"/>
          <w:szCs w:val="22"/>
          <w:lang w:val="es-419"/>
        </w:rPr>
        <w:t>:</w:t>
      </w:r>
    </w:p>
    <w:p w14:paraId="6AA7C6BB" w14:textId="16EA8EE4" w:rsidR="00C3628D" w:rsidRDefault="00C3628D" w:rsidP="007C7793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I must fill in </w:t>
      </w:r>
      <w:r w:rsidRPr="00C750E3">
        <w:rPr>
          <w:rFonts w:ascii="Garamond" w:hAnsi="Garamond"/>
          <w:b/>
          <w:bCs/>
        </w:rPr>
        <w:t>all</w:t>
      </w:r>
      <w:r>
        <w:rPr>
          <w:rFonts w:ascii="Garamond" w:hAnsi="Garamond"/>
        </w:rPr>
        <w:t xml:space="preserve"> blanks.</w:t>
      </w:r>
      <w:r w:rsidR="00635CEF">
        <w:rPr>
          <w:rFonts w:ascii="Garamond" w:hAnsi="Garamond"/>
        </w:rPr>
        <w:t xml:space="preserve">  </w:t>
      </w:r>
      <w:r w:rsidRPr="00C750E3">
        <w:rPr>
          <w:rFonts w:ascii="Garamond" w:hAnsi="Garamond"/>
        </w:rPr>
        <w:t>Write “</w:t>
      </w:r>
      <w:r w:rsidR="003E3614" w:rsidRPr="00C750E3">
        <w:rPr>
          <w:rFonts w:ascii="Garamond" w:hAnsi="Garamond"/>
          <w:b/>
          <w:bCs/>
        </w:rPr>
        <w:t>N</w:t>
      </w:r>
      <w:r w:rsidRPr="00C750E3">
        <w:rPr>
          <w:rFonts w:ascii="Garamond" w:hAnsi="Garamond"/>
          <w:b/>
          <w:bCs/>
        </w:rPr>
        <w:t>o</w:t>
      </w:r>
      <w:r w:rsidRPr="00C750E3">
        <w:rPr>
          <w:rFonts w:ascii="Garamond" w:hAnsi="Garamond"/>
        </w:rPr>
        <w:t>” or “</w:t>
      </w:r>
      <w:r w:rsidRPr="00C750E3">
        <w:rPr>
          <w:rFonts w:ascii="Garamond" w:hAnsi="Garamond"/>
          <w:b/>
          <w:bCs/>
        </w:rPr>
        <w:t>None</w:t>
      </w:r>
      <w:r w:rsidRPr="00C750E3">
        <w:rPr>
          <w:rFonts w:ascii="Garamond" w:hAnsi="Garamond"/>
        </w:rPr>
        <w:t>”</w:t>
      </w:r>
      <w:r w:rsidR="003E3614" w:rsidRPr="00C750E3">
        <w:rPr>
          <w:rFonts w:ascii="Garamond" w:hAnsi="Garamond"/>
        </w:rPr>
        <w:t xml:space="preserve"> if a blank doesn’t apply.</w:t>
      </w:r>
    </w:p>
    <w:p w14:paraId="0D37AD4F" w14:textId="16620668" w:rsidR="007C7793" w:rsidRPr="007C7793" w:rsidRDefault="007C7793" w:rsidP="007C7793">
      <w:pPr>
        <w:pStyle w:val="ListParagraph"/>
        <w:spacing w:line="240" w:lineRule="auto"/>
        <w:ind w:left="1800"/>
        <w:rPr>
          <w:rFonts w:ascii="Garamond" w:hAnsi="Garamond"/>
          <w:i/>
          <w:sz w:val="22"/>
          <w:szCs w:val="22"/>
          <w:lang w:val="es-ES"/>
        </w:rPr>
      </w:pPr>
      <w:r w:rsidRPr="007C7793">
        <w:rPr>
          <w:rFonts w:ascii="Garamond" w:hAnsi="Garamond"/>
          <w:i/>
          <w:sz w:val="22"/>
          <w:szCs w:val="22"/>
          <w:lang w:val="es-ES"/>
        </w:rPr>
        <w:t>Debo completar</w:t>
      </w:r>
      <w:r w:rsidRPr="007C7793">
        <w:rPr>
          <w:rFonts w:ascii="Garamond" w:hAnsi="Garamond"/>
          <w:b/>
          <w:bCs/>
          <w:i/>
          <w:sz w:val="22"/>
          <w:szCs w:val="22"/>
          <w:lang w:val="es-ES"/>
        </w:rPr>
        <w:t xml:space="preserve"> todos</w:t>
      </w:r>
      <w:r w:rsidR="004907A6">
        <w:rPr>
          <w:rFonts w:ascii="Garamond" w:hAnsi="Garamond"/>
          <w:i/>
          <w:sz w:val="22"/>
          <w:szCs w:val="22"/>
          <w:lang w:val="es-ES"/>
        </w:rPr>
        <w:t xml:space="preserve"> los espacios en blanco. </w:t>
      </w:r>
      <w:r w:rsidRPr="007C7793">
        <w:rPr>
          <w:rFonts w:ascii="Garamond" w:hAnsi="Garamond"/>
          <w:i/>
          <w:sz w:val="22"/>
          <w:szCs w:val="22"/>
          <w:lang w:val="es-ES"/>
        </w:rPr>
        <w:t>Debo escribir "</w:t>
      </w:r>
      <w:r w:rsidRPr="007C7793">
        <w:rPr>
          <w:rFonts w:ascii="Garamond" w:hAnsi="Garamond"/>
          <w:b/>
          <w:bCs/>
          <w:i/>
          <w:sz w:val="22"/>
          <w:szCs w:val="22"/>
          <w:lang w:val="es-ES"/>
        </w:rPr>
        <w:t>No</w:t>
      </w:r>
      <w:r w:rsidRPr="007C7793">
        <w:rPr>
          <w:rFonts w:ascii="Garamond" w:hAnsi="Garamond"/>
          <w:i/>
          <w:sz w:val="22"/>
          <w:szCs w:val="22"/>
          <w:lang w:val="es-ES"/>
        </w:rPr>
        <w:t>" o "</w:t>
      </w:r>
      <w:r w:rsidRPr="007C7793">
        <w:rPr>
          <w:rFonts w:ascii="Garamond" w:hAnsi="Garamond"/>
          <w:b/>
          <w:bCs/>
          <w:i/>
          <w:sz w:val="22"/>
          <w:szCs w:val="22"/>
          <w:lang w:val="es-ES"/>
        </w:rPr>
        <w:t>Ninguno</w:t>
      </w:r>
      <w:r w:rsidRPr="007C7793">
        <w:rPr>
          <w:rFonts w:ascii="Garamond" w:hAnsi="Garamond"/>
          <w:i/>
          <w:sz w:val="22"/>
          <w:szCs w:val="22"/>
          <w:lang w:val="es-ES"/>
        </w:rPr>
        <w:t xml:space="preserve">" si uno de los espacios en blanco no se aplica </w:t>
      </w:r>
      <w:r w:rsidR="00F36E27">
        <w:rPr>
          <w:rFonts w:ascii="Garamond" w:hAnsi="Garamond"/>
          <w:i/>
          <w:sz w:val="22"/>
          <w:szCs w:val="22"/>
          <w:lang w:val="es-ES"/>
        </w:rPr>
        <w:t>a</w:t>
      </w:r>
      <w:r w:rsidRPr="007C7793">
        <w:rPr>
          <w:rFonts w:ascii="Garamond" w:hAnsi="Garamond"/>
          <w:i/>
          <w:sz w:val="22"/>
          <w:szCs w:val="22"/>
          <w:lang w:val="es-ES"/>
        </w:rPr>
        <w:t xml:space="preserve"> </w:t>
      </w:r>
      <w:r w:rsidR="00F36E27">
        <w:rPr>
          <w:rFonts w:ascii="Garamond" w:hAnsi="Garamond"/>
          <w:i/>
          <w:sz w:val="22"/>
          <w:szCs w:val="22"/>
          <w:lang w:val="es-ES"/>
        </w:rPr>
        <w:t>mi</w:t>
      </w:r>
      <w:r w:rsidRPr="007C7793">
        <w:rPr>
          <w:rFonts w:ascii="Garamond" w:hAnsi="Garamond"/>
          <w:i/>
          <w:sz w:val="22"/>
          <w:szCs w:val="22"/>
          <w:lang w:val="es-ES"/>
        </w:rPr>
        <w:t xml:space="preserve"> </w:t>
      </w:r>
      <w:r w:rsidR="004907A6">
        <w:rPr>
          <w:rFonts w:ascii="Garamond" w:hAnsi="Garamond"/>
          <w:i/>
          <w:sz w:val="22"/>
          <w:szCs w:val="22"/>
          <w:lang w:val="es-ES"/>
        </w:rPr>
        <w:t>causa</w:t>
      </w:r>
      <w:r w:rsidRPr="007C7793">
        <w:rPr>
          <w:rFonts w:ascii="Garamond" w:hAnsi="Garamond"/>
          <w:i/>
          <w:sz w:val="22"/>
          <w:szCs w:val="22"/>
          <w:lang w:val="es-ES"/>
        </w:rPr>
        <w:t>.</w:t>
      </w:r>
    </w:p>
    <w:p w14:paraId="0DEC9C95" w14:textId="09D4FD92" w:rsidR="00E236D1" w:rsidRDefault="00DA67E0" w:rsidP="007C7793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="Garamond" w:hAnsi="Garamond"/>
        </w:rPr>
      </w:pPr>
      <w:r w:rsidRPr="006965DF">
        <w:rPr>
          <w:rFonts w:ascii="Garamond" w:hAnsi="Garamond"/>
        </w:rPr>
        <w:t>T</w:t>
      </w:r>
      <w:r w:rsidR="00363266" w:rsidRPr="006965DF">
        <w:rPr>
          <w:rFonts w:ascii="Garamond" w:hAnsi="Garamond"/>
        </w:rPr>
        <w:t xml:space="preserve">he court may charge </w:t>
      </w:r>
      <w:r w:rsidR="00BB79EE" w:rsidRPr="006965DF">
        <w:rPr>
          <w:rFonts w:ascii="Garamond" w:hAnsi="Garamond"/>
        </w:rPr>
        <w:t xml:space="preserve">a $25 processing fee at the end of </w:t>
      </w:r>
      <w:r w:rsidR="00716993">
        <w:rPr>
          <w:rFonts w:ascii="Garamond" w:hAnsi="Garamond"/>
        </w:rPr>
        <w:t>the</w:t>
      </w:r>
      <w:r w:rsidR="00716993" w:rsidRPr="006965DF">
        <w:rPr>
          <w:rFonts w:ascii="Garamond" w:hAnsi="Garamond"/>
        </w:rPr>
        <w:t xml:space="preserve"> </w:t>
      </w:r>
      <w:r w:rsidR="00BB79EE" w:rsidRPr="006965DF">
        <w:rPr>
          <w:rFonts w:ascii="Garamond" w:hAnsi="Garamond"/>
        </w:rPr>
        <w:t>case.</w:t>
      </w:r>
    </w:p>
    <w:p w14:paraId="4B107100" w14:textId="01753059" w:rsidR="007C7793" w:rsidRPr="007C7793" w:rsidRDefault="007C7793" w:rsidP="007C7793">
      <w:pPr>
        <w:pStyle w:val="ListParagraph"/>
        <w:spacing w:line="240" w:lineRule="auto"/>
        <w:ind w:left="1800"/>
        <w:rPr>
          <w:rFonts w:ascii="Garamond" w:hAnsi="Garamond"/>
          <w:lang w:val="es-ES"/>
        </w:rPr>
      </w:pPr>
      <w:r w:rsidRPr="007C7793">
        <w:rPr>
          <w:rFonts w:ascii="Garamond" w:hAnsi="Garamond"/>
          <w:i/>
          <w:sz w:val="22"/>
          <w:szCs w:val="22"/>
          <w:lang w:val="es-ES"/>
        </w:rPr>
        <w:t>Es posible que el tribunal le exija que pague una cuota de tramitación de $25 cuando se cierre su causa.</w:t>
      </w:r>
    </w:p>
    <w:p w14:paraId="604720B5" w14:textId="5721C216" w:rsidR="00DA67E0" w:rsidRDefault="00A345D5" w:rsidP="007C7793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="Garamond" w:hAnsi="Garamond"/>
        </w:rPr>
      </w:pPr>
      <w:r>
        <w:rPr>
          <w:rFonts w:ascii="Garamond" w:hAnsi="Garamond"/>
        </w:rPr>
        <w:t>I/They may have to repay the state for the</w:t>
      </w:r>
      <w:r w:rsidR="007620D5">
        <w:rPr>
          <w:rFonts w:ascii="Garamond" w:hAnsi="Garamond"/>
        </w:rPr>
        <w:t xml:space="preserve"> professional</w:t>
      </w:r>
      <w:r w:rsidR="005D6562" w:rsidRPr="006965DF">
        <w:rPr>
          <w:rFonts w:ascii="Garamond" w:hAnsi="Garamond"/>
        </w:rPr>
        <w:t>’s fee</w:t>
      </w:r>
      <w:r w:rsidR="00601C96">
        <w:rPr>
          <w:rFonts w:ascii="Garamond" w:hAnsi="Garamond"/>
        </w:rPr>
        <w:t>s</w:t>
      </w:r>
      <w:r w:rsidR="00AE7214">
        <w:rPr>
          <w:rFonts w:ascii="Garamond" w:hAnsi="Garamond"/>
        </w:rPr>
        <w:t>.</w:t>
      </w:r>
    </w:p>
    <w:p w14:paraId="2BA4CBA8" w14:textId="39C2FB91" w:rsidR="007C7793" w:rsidRPr="00F475C5" w:rsidRDefault="007C7793" w:rsidP="007C7793">
      <w:pPr>
        <w:pStyle w:val="ListParagraph"/>
        <w:spacing w:line="240" w:lineRule="auto"/>
        <w:ind w:left="1800"/>
        <w:rPr>
          <w:rFonts w:ascii="Garamond" w:hAnsi="Garamond"/>
          <w:b/>
          <w:bCs/>
          <w:lang w:val="es-ES"/>
        </w:rPr>
      </w:pPr>
      <w:r w:rsidRPr="007C7793">
        <w:rPr>
          <w:rFonts w:ascii="Garamond" w:hAnsi="Garamond"/>
          <w:i/>
          <w:sz w:val="22"/>
          <w:szCs w:val="22"/>
          <w:lang w:val="es-ES"/>
        </w:rPr>
        <w:t>Es posible que yo deba</w:t>
      </w:r>
      <w:r w:rsidR="00FC1F45">
        <w:rPr>
          <w:rFonts w:ascii="Garamond" w:hAnsi="Garamond"/>
          <w:i/>
          <w:sz w:val="22"/>
          <w:szCs w:val="22"/>
          <w:lang w:val="es-ES"/>
        </w:rPr>
        <w:t xml:space="preserve"> pagar</w:t>
      </w:r>
      <w:r w:rsidRPr="007C7793">
        <w:rPr>
          <w:rFonts w:ascii="Garamond" w:hAnsi="Garamond"/>
          <w:i/>
          <w:sz w:val="22"/>
          <w:szCs w:val="22"/>
          <w:lang w:val="es-ES"/>
        </w:rPr>
        <w:t xml:space="preserve"> o ellos deban pagar al estado por los costos de la asignación de un profesional.</w:t>
      </w:r>
      <w:r>
        <w:rPr>
          <w:rFonts w:ascii="Garamond" w:hAnsi="Garamond"/>
          <w:i/>
          <w:sz w:val="22"/>
          <w:szCs w:val="22"/>
          <w:lang w:val="es-ES"/>
        </w:rPr>
        <w:br/>
      </w:r>
    </w:p>
    <w:p w14:paraId="2537E1E1" w14:textId="09A7762E" w:rsidR="008603A4" w:rsidRPr="00F475C5" w:rsidRDefault="00BA646A" w:rsidP="00AF6405">
      <w:pPr>
        <w:tabs>
          <w:tab w:val="left" w:pos="4107"/>
        </w:tabs>
        <w:spacing w:line="240" w:lineRule="auto"/>
        <w:ind w:left="720" w:hanging="720"/>
        <w:rPr>
          <w:rFonts w:ascii="Garamond" w:hAnsi="Garamond"/>
          <w:b/>
          <w:bCs/>
          <w:lang w:val="es-ES"/>
        </w:rPr>
      </w:pPr>
      <w:r w:rsidRPr="00F475C5">
        <w:rPr>
          <w:rFonts w:ascii="Garamond" w:hAnsi="Garamond"/>
          <w:b/>
          <w:bCs/>
          <w:lang w:val="es-ES"/>
        </w:rPr>
        <w:t>2</w:t>
      </w:r>
      <w:r w:rsidR="002E5F4E" w:rsidRPr="00F475C5">
        <w:rPr>
          <w:rFonts w:ascii="Garamond" w:hAnsi="Garamond"/>
          <w:b/>
          <w:bCs/>
          <w:lang w:val="es-ES"/>
        </w:rPr>
        <w:t>.</w:t>
      </w:r>
      <w:r w:rsidR="002E5F4E" w:rsidRPr="00F475C5">
        <w:rPr>
          <w:rFonts w:ascii="Garamond" w:hAnsi="Garamond"/>
          <w:b/>
          <w:bCs/>
          <w:lang w:val="es-ES"/>
        </w:rPr>
        <w:tab/>
      </w:r>
      <w:r w:rsidR="009F6643" w:rsidRPr="00F475C5">
        <w:rPr>
          <w:rFonts w:ascii="Garamond" w:hAnsi="Garamond"/>
          <w:b/>
          <w:bCs/>
          <w:lang w:val="es-ES"/>
        </w:rPr>
        <w:t>Basic</w:t>
      </w:r>
      <w:r w:rsidR="00675D9C" w:rsidRPr="00F475C5">
        <w:rPr>
          <w:rFonts w:ascii="Garamond" w:hAnsi="Garamond"/>
          <w:b/>
          <w:bCs/>
          <w:lang w:val="es-ES"/>
        </w:rPr>
        <w:t xml:space="preserve"> Information</w:t>
      </w:r>
    </w:p>
    <w:p w14:paraId="786D7BCE" w14:textId="42967D74" w:rsidR="00AF6405" w:rsidRPr="00F475C5" w:rsidRDefault="00AF6405" w:rsidP="00AF6405">
      <w:pPr>
        <w:tabs>
          <w:tab w:val="left" w:pos="4107"/>
        </w:tabs>
        <w:spacing w:line="240" w:lineRule="auto"/>
        <w:ind w:left="720" w:hanging="720"/>
        <w:rPr>
          <w:rFonts w:ascii="Garamond" w:hAnsi="Garamond"/>
          <w:b/>
          <w:bCs/>
          <w:lang w:val="es-ES"/>
        </w:rPr>
      </w:pPr>
      <w:r w:rsidRPr="00F475C5">
        <w:rPr>
          <w:rFonts w:ascii="Garamond" w:hAnsi="Garamond"/>
          <w:b/>
          <w:bCs/>
          <w:i/>
          <w:sz w:val="22"/>
          <w:szCs w:val="22"/>
          <w:lang w:val="es-ES"/>
        </w:rPr>
        <w:tab/>
      </w:r>
      <w:r w:rsidR="00AB11D9" w:rsidRPr="00F475C5">
        <w:rPr>
          <w:rFonts w:ascii="Garamond" w:hAnsi="Garamond"/>
          <w:b/>
          <w:bCs/>
          <w:i/>
          <w:sz w:val="22"/>
          <w:szCs w:val="22"/>
          <w:lang w:val="es-ES"/>
        </w:rPr>
        <w:t>Información básica</w:t>
      </w:r>
      <w:r w:rsidRPr="00F475C5">
        <w:rPr>
          <w:rFonts w:ascii="Garamond" w:hAnsi="Garamond"/>
          <w:b/>
          <w:bCs/>
          <w:i/>
          <w:sz w:val="22"/>
          <w:szCs w:val="22"/>
          <w:lang w:val="es-ES"/>
        </w:rPr>
        <w:br/>
      </w:r>
    </w:p>
    <w:p w14:paraId="39EB1E13" w14:textId="510F18AC" w:rsidR="00DC7C80" w:rsidRPr="00AF6405" w:rsidRDefault="00675D9C" w:rsidP="00AF6405">
      <w:pPr>
        <w:tabs>
          <w:tab w:val="left" w:pos="6570"/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AF6405">
        <w:rPr>
          <w:rFonts w:ascii="Garamond" w:hAnsi="Garamond"/>
          <w:lang w:val="es-ES"/>
        </w:rPr>
        <w:t>Name</w:t>
      </w:r>
      <w:r w:rsidR="00DC7C80" w:rsidRPr="00AF6405">
        <w:rPr>
          <w:rFonts w:ascii="Garamond" w:hAnsi="Garamond"/>
          <w:lang w:val="es-ES"/>
        </w:rPr>
        <w:t>:</w:t>
      </w:r>
      <w:r w:rsidR="00B90212" w:rsidRPr="00AF6405">
        <w:rPr>
          <w:rFonts w:ascii="Garamond" w:hAnsi="Garamond"/>
          <w:lang w:val="es-ES"/>
        </w:rPr>
        <w:t xml:space="preserve">  </w:t>
      </w:r>
      <w:r w:rsidRPr="00AF6405">
        <w:rPr>
          <w:rFonts w:ascii="Garamond" w:hAnsi="Garamond"/>
          <w:lang w:val="es-ES"/>
        </w:rPr>
        <w:t>____________________</w:t>
      </w:r>
      <w:r w:rsidR="0048394A" w:rsidRPr="00AF6405">
        <w:rPr>
          <w:rFonts w:ascii="Garamond" w:hAnsi="Garamond"/>
          <w:lang w:val="es-ES"/>
        </w:rPr>
        <w:t>___</w:t>
      </w:r>
      <w:r w:rsidR="00343777" w:rsidRPr="00AF6405">
        <w:rPr>
          <w:rFonts w:ascii="Garamond" w:hAnsi="Garamond"/>
          <w:lang w:val="es-ES"/>
        </w:rPr>
        <w:t>_</w:t>
      </w:r>
      <w:r w:rsidRPr="00AF6405">
        <w:rPr>
          <w:rFonts w:ascii="Garamond" w:hAnsi="Garamond"/>
          <w:lang w:val="es-ES"/>
        </w:rPr>
        <w:t>_</w:t>
      </w:r>
      <w:r w:rsidR="009C02CD" w:rsidRPr="00AF6405">
        <w:rPr>
          <w:rFonts w:ascii="Garamond" w:hAnsi="Garamond"/>
          <w:lang w:val="es-ES"/>
        </w:rPr>
        <w:t>_</w:t>
      </w:r>
      <w:r w:rsidRPr="00AF6405">
        <w:rPr>
          <w:rFonts w:ascii="Garamond" w:hAnsi="Garamond"/>
          <w:lang w:val="es-ES"/>
        </w:rPr>
        <w:t>_</w:t>
      </w:r>
      <w:r w:rsidR="00343777" w:rsidRPr="00AF6405">
        <w:rPr>
          <w:rFonts w:ascii="Garamond" w:hAnsi="Garamond"/>
          <w:lang w:val="es-ES"/>
        </w:rPr>
        <w:t>_</w:t>
      </w:r>
      <w:r w:rsidR="009B18E5" w:rsidRPr="00AF6405">
        <w:rPr>
          <w:rFonts w:ascii="Garamond" w:hAnsi="Garamond"/>
          <w:lang w:val="es-ES"/>
        </w:rPr>
        <w:t>___</w:t>
      </w:r>
      <w:r w:rsidR="00273438" w:rsidRPr="00AF6405">
        <w:rPr>
          <w:rFonts w:ascii="Garamond" w:hAnsi="Garamond"/>
          <w:lang w:val="es-ES"/>
        </w:rPr>
        <w:t>_</w:t>
      </w:r>
      <w:r w:rsidR="00DC7C80" w:rsidRPr="00AF6405">
        <w:rPr>
          <w:rFonts w:ascii="Garamond" w:hAnsi="Garamond"/>
          <w:lang w:val="es-ES"/>
        </w:rPr>
        <w:t>_</w:t>
      </w:r>
      <w:r w:rsidR="009C02CD" w:rsidRPr="00AF6405">
        <w:rPr>
          <w:rFonts w:ascii="Garamond" w:hAnsi="Garamond"/>
          <w:lang w:val="es-ES"/>
        </w:rPr>
        <w:tab/>
      </w:r>
      <w:r w:rsidR="00DC7C80" w:rsidRPr="00AF6405">
        <w:rPr>
          <w:rFonts w:ascii="Garamond" w:hAnsi="Garamond"/>
          <w:lang w:val="es-ES"/>
        </w:rPr>
        <w:t>Birthdate:</w:t>
      </w:r>
      <w:r w:rsidR="00343777" w:rsidRPr="00AF6405">
        <w:rPr>
          <w:rFonts w:ascii="Garamond" w:hAnsi="Garamond"/>
          <w:lang w:val="es-ES"/>
        </w:rPr>
        <w:tab/>
      </w:r>
      <w:r w:rsidR="009B18E5" w:rsidRPr="00AF6405">
        <w:rPr>
          <w:rFonts w:ascii="Garamond" w:hAnsi="Garamond"/>
          <w:lang w:val="es-ES"/>
        </w:rPr>
        <w:t>__</w:t>
      </w:r>
      <w:r w:rsidR="00DC7C80" w:rsidRPr="00AF6405">
        <w:rPr>
          <w:rFonts w:ascii="Garamond" w:hAnsi="Garamond"/>
          <w:lang w:val="es-ES"/>
        </w:rPr>
        <w:t>____________</w:t>
      </w:r>
      <w:r w:rsidR="00AF6405" w:rsidRPr="00AF6405">
        <w:rPr>
          <w:rFonts w:ascii="Garamond" w:hAnsi="Garamond"/>
          <w:lang w:val="es-ES"/>
        </w:rPr>
        <w:br/>
      </w:r>
      <w:r w:rsidR="00AF6405" w:rsidRPr="00AF6405">
        <w:rPr>
          <w:rFonts w:ascii="Garamond" w:hAnsi="Garamond"/>
          <w:i/>
          <w:sz w:val="22"/>
          <w:szCs w:val="22"/>
          <w:lang w:val="es-ES"/>
        </w:rPr>
        <w:t xml:space="preserve">Nombre:  </w:t>
      </w:r>
      <w:r w:rsidR="00AF6405" w:rsidRPr="00AF6405">
        <w:rPr>
          <w:rFonts w:ascii="Garamond" w:hAnsi="Garamond"/>
          <w:i/>
          <w:sz w:val="22"/>
          <w:szCs w:val="22"/>
          <w:lang w:val="es-ES"/>
        </w:rPr>
        <w:tab/>
        <w:t>Fecha de nacimiento:</w:t>
      </w:r>
    </w:p>
    <w:p w14:paraId="19D30273" w14:textId="4B326DE7" w:rsidR="00675D9C" w:rsidRDefault="00675D9C" w:rsidP="00AF6405">
      <w:pPr>
        <w:pStyle w:val="BodyText2"/>
        <w:tabs>
          <w:tab w:val="right" w:pos="9360"/>
        </w:tabs>
        <w:spacing w:line="240" w:lineRule="auto"/>
        <w:rPr>
          <w:rFonts w:ascii="Garamond" w:hAnsi="Garamond"/>
          <w:sz w:val="24"/>
        </w:rPr>
      </w:pPr>
      <w:r w:rsidRPr="006965DF">
        <w:rPr>
          <w:rFonts w:ascii="Garamond" w:hAnsi="Garamond"/>
          <w:sz w:val="24"/>
        </w:rPr>
        <w:t>Mailing Address</w:t>
      </w:r>
      <w:r w:rsidR="00722908" w:rsidRPr="006965DF">
        <w:rPr>
          <w:rFonts w:ascii="Garamond" w:hAnsi="Garamond"/>
          <w:sz w:val="24"/>
        </w:rPr>
        <w:t>:</w:t>
      </w:r>
      <w:r w:rsidR="000801A1" w:rsidRPr="006965DF">
        <w:rPr>
          <w:rFonts w:ascii="Garamond" w:hAnsi="Garamond"/>
          <w:sz w:val="24"/>
        </w:rPr>
        <w:tab/>
      </w:r>
      <w:r w:rsidRPr="006965DF">
        <w:rPr>
          <w:rFonts w:ascii="Garamond" w:hAnsi="Garamond"/>
          <w:sz w:val="24"/>
        </w:rPr>
        <w:t>_</w:t>
      </w:r>
      <w:r w:rsidR="009B18E5">
        <w:rPr>
          <w:rFonts w:ascii="Garamond" w:hAnsi="Garamond"/>
          <w:sz w:val="24"/>
        </w:rPr>
        <w:t>_</w:t>
      </w:r>
      <w:r w:rsidR="009B720D">
        <w:rPr>
          <w:rFonts w:ascii="Garamond" w:hAnsi="Garamond"/>
          <w:sz w:val="24"/>
        </w:rPr>
        <w:t>_</w:t>
      </w:r>
      <w:r w:rsidR="009B18E5">
        <w:rPr>
          <w:rFonts w:ascii="Garamond" w:hAnsi="Garamond"/>
          <w:sz w:val="24"/>
        </w:rPr>
        <w:t>_____</w:t>
      </w:r>
      <w:r w:rsidR="00722908" w:rsidRPr="006965DF">
        <w:rPr>
          <w:rFonts w:ascii="Garamond" w:hAnsi="Garamond"/>
          <w:sz w:val="24"/>
        </w:rPr>
        <w:t>_</w:t>
      </w:r>
      <w:r w:rsidRPr="006965DF">
        <w:rPr>
          <w:rFonts w:ascii="Garamond" w:hAnsi="Garamond"/>
          <w:sz w:val="24"/>
        </w:rPr>
        <w:t>___________________________________________</w:t>
      </w:r>
    </w:p>
    <w:p w14:paraId="68AF1494" w14:textId="36CA19BB" w:rsidR="00AF6405" w:rsidRPr="00F475C5" w:rsidRDefault="00AF6405" w:rsidP="00AF6405">
      <w:pPr>
        <w:pStyle w:val="BodyText2"/>
        <w:tabs>
          <w:tab w:val="right" w:pos="9360"/>
        </w:tabs>
        <w:spacing w:line="240" w:lineRule="auto"/>
        <w:rPr>
          <w:rFonts w:ascii="Garamond" w:hAnsi="Garamond"/>
          <w:sz w:val="24"/>
        </w:rPr>
      </w:pPr>
      <w:r w:rsidRPr="00F475C5">
        <w:rPr>
          <w:rFonts w:ascii="Garamond" w:hAnsi="Garamond"/>
          <w:i/>
          <w:iCs/>
          <w:sz w:val="22"/>
          <w:szCs w:val="22"/>
        </w:rPr>
        <w:t>Dirección postal:</w:t>
      </w:r>
    </w:p>
    <w:p w14:paraId="4F11BBC3" w14:textId="0AAB3295" w:rsidR="00675D9C" w:rsidRPr="00F475C5" w:rsidRDefault="00675D9C" w:rsidP="00AF6405">
      <w:pPr>
        <w:pStyle w:val="BodyText2"/>
        <w:tabs>
          <w:tab w:val="right" w:pos="9360"/>
        </w:tabs>
        <w:spacing w:line="240" w:lineRule="auto"/>
        <w:rPr>
          <w:rFonts w:ascii="Garamond" w:hAnsi="Garamond"/>
          <w:sz w:val="24"/>
        </w:rPr>
      </w:pPr>
      <w:r w:rsidRPr="00F475C5">
        <w:rPr>
          <w:rFonts w:ascii="Garamond" w:hAnsi="Garamond"/>
          <w:sz w:val="24"/>
        </w:rPr>
        <w:t>Street Address</w:t>
      </w:r>
      <w:r w:rsidR="00C17972" w:rsidRPr="00F475C5">
        <w:rPr>
          <w:rFonts w:ascii="Garamond" w:hAnsi="Garamond"/>
          <w:sz w:val="24"/>
        </w:rPr>
        <w:t>:</w:t>
      </w:r>
      <w:r w:rsidRPr="00F475C5">
        <w:rPr>
          <w:rFonts w:ascii="Garamond" w:hAnsi="Garamond"/>
          <w:sz w:val="24"/>
        </w:rPr>
        <w:t xml:space="preserve"> </w:t>
      </w:r>
      <w:r w:rsidRPr="00F475C5">
        <w:rPr>
          <w:rFonts w:ascii="Garamond" w:hAnsi="Garamond"/>
          <w:i/>
          <w:iCs/>
          <w:sz w:val="20"/>
          <w:szCs w:val="20"/>
        </w:rPr>
        <w:t>(if different)</w:t>
      </w:r>
      <w:r w:rsidR="000801A1" w:rsidRPr="00F475C5">
        <w:rPr>
          <w:rFonts w:ascii="Garamond" w:hAnsi="Garamond"/>
          <w:i/>
          <w:iCs/>
          <w:sz w:val="24"/>
        </w:rPr>
        <w:tab/>
      </w:r>
      <w:r w:rsidR="009B18E5" w:rsidRPr="00F475C5">
        <w:rPr>
          <w:rFonts w:ascii="Garamond" w:hAnsi="Garamond"/>
          <w:i/>
          <w:iCs/>
          <w:sz w:val="24"/>
        </w:rPr>
        <w:t>_____</w:t>
      </w:r>
      <w:r w:rsidR="009B720D" w:rsidRPr="00F475C5">
        <w:rPr>
          <w:rFonts w:ascii="Garamond" w:hAnsi="Garamond"/>
          <w:i/>
          <w:iCs/>
          <w:sz w:val="24"/>
        </w:rPr>
        <w:t>_</w:t>
      </w:r>
      <w:r w:rsidR="009B18E5" w:rsidRPr="00F475C5">
        <w:rPr>
          <w:rFonts w:ascii="Garamond" w:hAnsi="Garamond"/>
          <w:i/>
          <w:iCs/>
          <w:sz w:val="24"/>
        </w:rPr>
        <w:t>___</w:t>
      </w:r>
      <w:r w:rsidRPr="00F475C5">
        <w:rPr>
          <w:rFonts w:ascii="Garamond" w:hAnsi="Garamond"/>
          <w:sz w:val="24"/>
        </w:rPr>
        <w:t>_</w:t>
      </w:r>
      <w:r w:rsidR="00C17972" w:rsidRPr="00F475C5">
        <w:rPr>
          <w:rFonts w:ascii="Garamond" w:hAnsi="Garamond"/>
          <w:sz w:val="24"/>
        </w:rPr>
        <w:t>_</w:t>
      </w:r>
      <w:r w:rsidRPr="00F475C5">
        <w:rPr>
          <w:rFonts w:ascii="Garamond" w:hAnsi="Garamond"/>
          <w:sz w:val="24"/>
        </w:rPr>
        <w:t>_</w:t>
      </w:r>
      <w:r w:rsidR="006D6244" w:rsidRPr="00F475C5">
        <w:rPr>
          <w:rFonts w:ascii="Garamond" w:hAnsi="Garamond"/>
          <w:sz w:val="24"/>
        </w:rPr>
        <w:t>_</w:t>
      </w:r>
      <w:r w:rsidRPr="00F475C5">
        <w:rPr>
          <w:rFonts w:ascii="Garamond" w:hAnsi="Garamond"/>
          <w:sz w:val="24"/>
        </w:rPr>
        <w:t>_________________________________</w:t>
      </w:r>
    </w:p>
    <w:p w14:paraId="5D97F566" w14:textId="2B702C3B" w:rsidR="00AF6405" w:rsidRPr="00AF6405" w:rsidRDefault="00AF6405" w:rsidP="00AF640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AF6405">
        <w:rPr>
          <w:rFonts w:ascii="Garamond" w:hAnsi="Garamond"/>
          <w:i/>
          <w:iCs/>
          <w:sz w:val="22"/>
          <w:szCs w:val="22"/>
          <w:lang w:val="es-ES"/>
        </w:rPr>
        <w:t>Dirección actual:</w:t>
      </w:r>
      <w:r w:rsidRPr="00AF6405">
        <w:rPr>
          <w:rFonts w:ascii="Garamond" w:hAnsi="Garamond"/>
          <w:i/>
          <w:sz w:val="22"/>
          <w:szCs w:val="22"/>
          <w:lang w:val="es-ES"/>
        </w:rPr>
        <w:t xml:space="preserve"> (</w:t>
      </w:r>
      <w:r w:rsidR="00FC1F45">
        <w:rPr>
          <w:rFonts w:ascii="Garamond" w:hAnsi="Garamond"/>
          <w:i/>
          <w:sz w:val="22"/>
          <w:szCs w:val="22"/>
          <w:lang w:val="es-ES"/>
        </w:rPr>
        <w:t>s</w:t>
      </w:r>
      <w:r w:rsidRPr="00AF6405">
        <w:rPr>
          <w:rFonts w:ascii="Garamond" w:hAnsi="Garamond"/>
          <w:i/>
          <w:sz w:val="22"/>
          <w:szCs w:val="22"/>
          <w:lang w:val="es-ES"/>
        </w:rPr>
        <w:t>i es diferente)</w:t>
      </w:r>
    </w:p>
    <w:p w14:paraId="765CF457" w14:textId="74759311" w:rsidR="00675D9C" w:rsidRPr="00AF6405" w:rsidRDefault="00675D9C" w:rsidP="00AF640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AF6405">
        <w:rPr>
          <w:rFonts w:ascii="Garamond" w:hAnsi="Garamond"/>
          <w:lang w:val="es-ES"/>
        </w:rPr>
        <w:t>City, State, Zip</w:t>
      </w:r>
      <w:r w:rsidR="004D441B" w:rsidRPr="00AF6405">
        <w:rPr>
          <w:rFonts w:ascii="Garamond" w:hAnsi="Garamond"/>
          <w:lang w:val="es-ES"/>
        </w:rPr>
        <w:t>:</w:t>
      </w:r>
      <w:r w:rsidR="000801A1" w:rsidRPr="00AF6405">
        <w:rPr>
          <w:rFonts w:ascii="Garamond" w:hAnsi="Garamond"/>
          <w:lang w:val="es-ES"/>
        </w:rPr>
        <w:tab/>
      </w:r>
      <w:r w:rsidR="009B18E5" w:rsidRPr="00AF6405">
        <w:rPr>
          <w:rFonts w:ascii="Garamond" w:hAnsi="Garamond"/>
          <w:lang w:val="es-ES"/>
        </w:rPr>
        <w:t>__</w:t>
      </w:r>
      <w:r w:rsidR="009B720D" w:rsidRPr="00AF6405">
        <w:rPr>
          <w:rFonts w:ascii="Garamond" w:hAnsi="Garamond"/>
          <w:lang w:val="es-ES"/>
        </w:rPr>
        <w:t>_</w:t>
      </w:r>
      <w:r w:rsidR="009B18E5" w:rsidRPr="00AF6405">
        <w:rPr>
          <w:rFonts w:ascii="Garamond" w:hAnsi="Garamond"/>
          <w:lang w:val="es-ES"/>
        </w:rPr>
        <w:t>____</w:t>
      </w:r>
      <w:r w:rsidR="00E97163" w:rsidRPr="00AF6405">
        <w:rPr>
          <w:rFonts w:ascii="Garamond" w:hAnsi="Garamond"/>
          <w:lang w:val="es-ES"/>
        </w:rPr>
        <w:t>_</w:t>
      </w:r>
      <w:r w:rsidRPr="00AF6405">
        <w:rPr>
          <w:rFonts w:ascii="Garamond" w:hAnsi="Garamond"/>
          <w:lang w:val="es-ES"/>
        </w:rPr>
        <w:t>_____________________________________________</w:t>
      </w:r>
    </w:p>
    <w:p w14:paraId="3AD50DC0" w14:textId="0ECA66B4" w:rsidR="00AF6405" w:rsidRPr="00AF6405" w:rsidRDefault="00AF6405" w:rsidP="00AF640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AF6405">
        <w:rPr>
          <w:rFonts w:ascii="Garamond" w:hAnsi="Garamond"/>
          <w:i/>
          <w:iCs/>
          <w:sz w:val="22"/>
          <w:szCs w:val="22"/>
          <w:lang w:val="es-ES"/>
        </w:rPr>
        <w:t>Ciudad, estado y código postal:</w:t>
      </w:r>
    </w:p>
    <w:p w14:paraId="4F7FE12F" w14:textId="05D2D099" w:rsidR="00DC7C80" w:rsidRPr="00F475C5" w:rsidRDefault="00675D9C" w:rsidP="00AF640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F475C5">
        <w:rPr>
          <w:rFonts w:ascii="Garamond" w:hAnsi="Garamond"/>
          <w:lang w:val="es-ES"/>
        </w:rPr>
        <w:t>Phone number</w:t>
      </w:r>
      <w:r w:rsidR="004D441B" w:rsidRPr="00F475C5">
        <w:rPr>
          <w:rFonts w:ascii="Garamond" w:hAnsi="Garamond"/>
          <w:lang w:val="es-ES"/>
        </w:rPr>
        <w:t>:</w:t>
      </w:r>
      <w:r w:rsidR="00A645CE" w:rsidRPr="00F475C5">
        <w:rPr>
          <w:rFonts w:ascii="Garamond" w:hAnsi="Garamond"/>
          <w:lang w:val="es-ES"/>
        </w:rPr>
        <w:t xml:space="preserve">  </w:t>
      </w:r>
      <w:r w:rsidR="009B18E5" w:rsidRPr="00F475C5">
        <w:rPr>
          <w:rFonts w:ascii="Garamond" w:hAnsi="Garamond"/>
          <w:lang w:val="es-ES"/>
        </w:rPr>
        <w:t>__</w:t>
      </w:r>
      <w:r w:rsidR="009B720D" w:rsidRPr="00F475C5">
        <w:rPr>
          <w:rFonts w:ascii="Garamond" w:hAnsi="Garamond"/>
          <w:lang w:val="es-ES"/>
        </w:rPr>
        <w:t>_</w:t>
      </w:r>
      <w:r w:rsidR="009B18E5" w:rsidRPr="00F475C5">
        <w:rPr>
          <w:rFonts w:ascii="Garamond" w:hAnsi="Garamond"/>
          <w:lang w:val="es-ES"/>
        </w:rPr>
        <w:t>____</w:t>
      </w:r>
      <w:r w:rsidRPr="00F475C5">
        <w:rPr>
          <w:rFonts w:ascii="Garamond" w:hAnsi="Garamond"/>
          <w:lang w:val="es-ES"/>
        </w:rPr>
        <w:t>__</w:t>
      </w:r>
      <w:r w:rsidR="00E97163" w:rsidRPr="00F475C5">
        <w:rPr>
          <w:rFonts w:ascii="Garamond" w:hAnsi="Garamond"/>
          <w:lang w:val="es-ES"/>
        </w:rPr>
        <w:t>_</w:t>
      </w:r>
      <w:r w:rsidRPr="00F475C5">
        <w:rPr>
          <w:rFonts w:ascii="Garamond" w:hAnsi="Garamond"/>
          <w:lang w:val="es-ES"/>
        </w:rPr>
        <w:t>_________</w:t>
      </w:r>
      <w:r w:rsidR="005D1DA0" w:rsidRPr="00F475C5">
        <w:rPr>
          <w:rFonts w:ascii="Garamond" w:hAnsi="Garamond"/>
          <w:lang w:val="es-ES"/>
        </w:rPr>
        <w:tab/>
      </w:r>
      <w:r w:rsidR="00DC7C80" w:rsidRPr="00F475C5">
        <w:rPr>
          <w:rFonts w:ascii="Garamond" w:hAnsi="Garamond"/>
          <w:lang w:val="es-ES"/>
        </w:rPr>
        <w:t>Email:</w:t>
      </w:r>
      <w:r w:rsidR="00A645CE" w:rsidRPr="00F475C5">
        <w:rPr>
          <w:rFonts w:ascii="Garamond" w:hAnsi="Garamond"/>
          <w:lang w:val="es-ES"/>
        </w:rPr>
        <w:t xml:space="preserve">  </w:t>
      </w:r>
      <w:r w:rsidR="009B720D" w:rsidRPr="00F475C5">
        <w:rPr>
          <w:rFonts w:ascii="Garamond" w:hAnsi="Garamond"/>
          <w:lang w:val="es-ES"/>
        </w:rPr>
        <w:t>_</w:t>
      </w:r>
      <w:r w:rsidR="00DC7C80" w:rsidRPr="00F475C5">
        <w:rPr>
          <w:rFonts w:ascii="Garamond" w:hAnsi="Garamond"/>
          <w:lang w:val="es-ES"/>
        </w:rPr>
        <w:t>_</w:t>
      </w:r>
      <w:r w:rsidR="009B18E5" w:rsidRPr="00F475C5">
        <w:rPr>
          <w:rFonts w:ascii="Garamond" w:hAnsi="Garamond"/>
          <w:lang w:val="es-ES"/>
        </w:rPr>
        <w:t>___</w:t>
      </w:r>
      <w:r w:rsidR="00A645CE" w:rsidRPr="00F475C5">
        <w:rPr>
          <w:rFonts w:ascii="Garamond" w:hAnsi="Garamond"/>
          <w:lang w:val="es-ES"/>
        </w:rPr>
        <w:t>___</w:t>
      </w:r>
      <w:r w:rsidR="005D1DA0" w:rsidRPr="00F475C5">
        <w:rPr>
          <w:rFonts w:ascii="Garamond" w:hAnsi="Garamond"/>
          <w:lang w:val="es-ES"/>
        </w:rPr>
        <w:t>___</w:t>
      </w:r>
      <w:r w:rsidR="009B18E5" w:rsidRPr="00F475C5">
        <w:rPr>
          <w:rFonts w:ascii="Garamond" w:hAnsi="Garamond"/>
          <w:lang w:val="es-ES"/>
        </w:rPr>
        <w:t>___</w:t>
      </w:r>
      <w:r w:rsidR="00DC7C80" w:rsidRPr="00F475C5">
        <w:rPr>
          <w:rFonts w:ascii="Garamond" w:hAnsi="Garamond"/>
          <w:lang w:val="es-ES"/>
        </w:rPr>
        <w:t>________</w:t>
      </w:r>
      <w:r w:rsidR="00E97163" w:rsidRPr="00F475C5">
        <w:rPr>
          <w:rFonts w:ascii="Garamond" w:hAnsi="Garamond"/>
          <w:lang w:val="es-ES"/>
        </w:rPr>
        <w:t>__</w:t>
      </w:r>
      <w:r w:rsidR="00DC7C80" w:rsidRPr="00F475C5">
        <w:rPr>
          <w:rFonts w:ascii="Garamond" w:hAnsi="Garamond"/>
          <w:lang w:val="es-ES"/>
        </w:rPr>
        <w:t>__</w:t>
      </w:r>
    </w:p>
    <w:p w14:paraId="039942D2" w14:textId="38F96FBA" w:rsidR="00AF6405" w:rsidRPr="00AF6405" w:rsidRDefault="00AF6405" w:rsidP="00AF640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AF6405">
        <w:rPr>
          <w:rFonts w:ascii="Garamond" w:hAnsi="Garamond"/>
          <w:i/>
          <w:iCs/>
          <w:sz w:val="22"/>
          <w:szCs w:val="22"/>
          <w:lang w:val="es-ES"/>
        </w:rPr>
        <w:t xml:space="preserve">Número de teléfono:                                                </w:t>
      </w:r>
      <w:r w:rsidRPr="00AF6405">
        <w:rPr>
          <w:rFonts w:ascii="Garamond" w:hAnsi="Garamond"/>
          <w:i/>
          <w:sz w:val="22"/>
          <w:szCs w:val="22"/>
          <w:lang w:val="es-ES"/>
        </w:rPr>
        <w:t xml:space="preserve">Correo electrónico:  </w:t>
      </w:r>
      <w:r w:rsidR="00B34895">
        <w:rPr>
          <w:rFonts w:ascii="Garamond" w:hAnsi="Garamond"/>
          <w:i/>
          <w:sz w:val="22"/>
          <w:szCs w:val="22"/>
          <w:lang w:val="es-ES"/>
        </w:rPr>
        <w:br/>
      </w:r>
    </w:p>
    <w:p w14:paraId="60A761F1" w14:textId="54400630" w:rsidR="00675D9C" w:rsidRDefault="00BA646A" w:rsidP="00B34895">
      <w:pPr>
        <w:spacing w:line="240" w:lineRule="auto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 w:rsidR="002E5F4E">
        <w:rPr>
          <w:rFonts w:ascii="Garamond" w:hAnsi="Garamond"/>
          <w:b/>
          <w:bCs/>
        </w:rPr>
        <w:t>.</w:t>
      </w:r>
      <w:r w:rsidR="002E5F4E">
        <w:rPr>
          <w:rFonts w:ascii="Garamond" w:hAnsi="Garamond"/>
          <w:b/>
          <w:bCs/>
        </w:rPr>
        <w:tab/>
      </w:r>
      <w:r w:rsidR="00D35D8F" w:rsidRPr="006965DF">
        <w:rPr>
          <w:rFonts w:ascii="Garamond" w:hAnsi="Garamond"/>
          <w:b/>
          <w:bCs/>
        </w:rPr>
        <w:t>Work</w:t>
      </w:r>
      <w:r w:rsidR="00B53235" w:rsidRPr="006965DF">
        <w:rPr>
          <w:rFonts w:ascii="Garamond" w:hAnsi="Garamond"/>
          <w:b/>
          <w:bCs/>
        </w:rPr>
        <w:t xml:space="preserve"> Information</w:t>
      </w:r>
    </w:p>
    <w:p w14:paraId="373A548D" w14:textId="3FFAB19E" w:rsidR="00B34895" w:rsidRPr="00FC1F45" w:rsidRDefault="00B34895" w:rsidP="00B34895">
      <w:pPr>
        <w:spacing w:line="240" w:lineRule="auto"/>
        <w:ind w:left="0"/>
        <w:rPr>
          <w:rFonts w:ascii="Garamond" w:hAnsi="Garamond"/>
          <w:b/>
          <w:bCs/>
          <w:sz w:val="8"/>
        </w:rPr>
      </w:pPr>
      <w:r>
        <w:rPr>
          <w:rFonts w:ascii="Garamond" w:hAnsi="Garamond"/>
          <w:b/>
          <w:bCs/>
        </w:rPr>
        <w:t xml:space="preserve">            </w:t>
      </w:r>
      <w:r w:rsidRPr="00FE3EAF">
        <w:rPr>
          <w:rFonts w:ascii="Garamond" w:hAnsi="Garamond"/>
          <w:b/>
          <w:bCs/>
          <w:i/>
          <w:sz w:val="22"/>
          <w:szCs w:val="22"/>
        </w:rPr>
        <w:t>Información laboral</w:t>
      </w:r>
      <w:r>
        <w:rPr>
          <w:rFonts w:ascii="Garamond" w:hAnsi="Garamond"/>
          <w:b/>
          <w:bCs/>
          <w:i/>
          <w:sz w:val="22"/>
          <w:szCs w:val="22"/>
        </w:rPr>
        <w:br/>
      </w:r>
    </w:p>
    <w:p w14:paraId="10DD36B4" w14:textId="06E808D4" w:rsidR="007B1113" w:rsidRDefault="00D35D8F" w:rsidP="00B34895">
      <w:pPr>
        <w:tabs>
          <w:tab w:val="left" w:pos="5400"/>
          <w:tab w:val="right" w:pos="9360"/>
        </w:tabs>
        <w:spacing w:line="240" w:lineRule="auto"/>
        <w:rPr>
          <w:rFonts w:ascii="Garamond" w:hAnsi="Garamond"/>
        </w:rPr>
      </w:pPr>
      <w:r w:rsidRPr="006965DF">
        <w:rPr>
          <w:rFonts w:ascii="Garamond" w:hAnsi="Garamond"/>
        </w:rPr>
        <w:t>Job</w:t>
      </w:r>
      <w:r w:rsidR="00EF0EDE">
        <w:rPr>
          <w:rFonts w:ascii="Garamond" w:hAnsi="Garamond"/>
        </w:rPr>
        <w:t xml:space="preserve"> Title</w:t>
      </w:r>
      <w:r w:rsidR="00DD0EC2" w:rsidRPr="006965DF">
        <w:rPr>
          <w:rFonts w:ascii="Garamond" w:hAnsi="Garamond"/>
        </w:rPr>
        <w:t>:</w:t>
      </w:r>
      <w:r w:rsidR="007B1113" w:rsidRPr="006965DF">
        <w:rPr>
          <w:rFonts w:ascii="Garamond" w:hAnsi="Garamond"/>
        </w:rPr>
        <w:t xml:space="preserve">  </w:t>
      </w:r>
      <w:r w:rsidR="002E6AB1">
        <w:rPr>
          <w:rFonts w:ascii="Garamond" w:hAnsi="Garamond"/>
        </w:rPr>
        <w:t>___</w:t>
      </w:r>
      <w:r w:rsidR="007B1113" w:rsidRPr="006965DF">
        <w:rPr>
          <w:rFonts w:ascii="Garamond" w:hAnsi="Garamond"/>
        </w:rPr>
        <w:t>_____</w:t>
      </w:r>
      <w:r w:rsidRPr="006965DF">
        <w:rPr>
          <w:rFonts w:ascii="Garamond" w:hAnsi="Garamond"/>
        </w:rPr>
        <w:t>_</w:t>
      </w:r>
      <w:r w:rsidR="007B1113" w:rsidRPr="006965DF">
        <w:rPr>
          <w:rFonts w:ascii="Garamond" w:hAnsi="Garamond"/>
        </w:rPr>
        <w:t>_________</w:t>
      </w:r>
      <w:r w:rsidR="009B720D">
        <w:rPr>
          <w:rFonts w:ascii="Garamond" w:hAnsi="Garamond"/>
        </w:rPr>
        <w:t>__</w:t>
      </w:r>
      <w:r w:rsidR="007B1113" w:rsidRPr="006965DF">
        <w:rPr>
          <w:rFonts w:ascii="Garamond" w:hAnsi="Garamond"/>
        </w:rPr>
        <w:t>__</w:t>
      </w:r>
      <w:r w:rsidRPr="006965DF">
        <w:rPr>
          <w:rFonts w:ascii="Garamond" w:hAnsi="Garamond"/>
        </w:rPr>
        <w:tab/>
      </w:r>
      <w:r w:rsidR="00EF4684" w:rsidRPr="006965DF">
        <w:rPr>
          <w:rFonts w:ascii="Garamond" w:hAnsi="Garamond"/>
        </w:rPr>
        <w:t>Company</w:t>
      </w:r>
      <w:r w:rsidR="00DD0EC2" w:rsidRPr="006965DF">
        <w:rPr>
          <w:rFonts w:ascii="Garamond" w:hAnsi="Garamond"/>
        </w:rPr>
        <w:t>:</w:t>
      </w:r>
      <w:r w:rsidR="009B720D">
        <w:rPr>
          <w:rFonts w:ascii="Garamond" w:hAnsi="Garamond"/>
        </w:rPr>
        <w:tab/>
        <w:t>___</w:t>
      </w:r>
      <w:r w:rsidR="00432CAB">
        <w:rPr>
          <w:rFonts w:ascii="Garamond" w:hAnsi="Garamond"/>
        </w:rPr>
        <w:t>_</w:t>
      </w:r>
      <w:r w:rsidR="009B720D">
        <w:rPr>
          <w:rFonts w:ascii="Garamond" w:hAnsi="Garamond"/>
        </w:rPr>
        <w:t>_</w:t>
      </w:r>
      <w:r w:rsidR="00432CAB">
        <w:rPr>
          <w:rFonts w:ascii="Garamond" w:hAnsi="Garamond"/>
        </w:rPr>
        <w:t>__</w:t>
      </w:r>
      <w:r w:rsidR="007B1113" w:rsidRPr="006965DF">
        <w:rPr>
          <w:rFonts w:ascii="Garamond" w:hAnsi="Garamond"/>
        </w:rPr>
        <w:t>________</w:t>
      </w:r>
      <w:r w:rsidRPr="006965DF">
        <w:rPr>
          <w:rFonts w:ascii="Garamond" w:hAnsi="Garamond"/>
        </w:rPr>
        <w:t>__</w:t>
      </w:r>
      <w:r w:rsidR="00E81FE1" w:rsidRPr="006965DF">
        <w:rPr>
          <w:rFonts w:ascii="Garamond" w:hAnsi="Garamond"/>
        </w:rPr>
        <w:t>__</w:t>
      </w:r>
      <w:r w:rsidR="007B1113" w:rsidRPr="006965DF">
        <w:rPr>
          <w:rFonts w:ascii="Garamond" w:hAnsi="Garamond"/>
        </w:rPr>
        <w:t>_____</w:t>
      </w:r>
    </w:p>
    <w:p w14:paraId="0EA7600C" w14:textId="339E5D00" w:rsidR="00B34895" w:rsidRPr="00F475C5" w:rsidRDefault="00B34895" w:rsidP="00B34895">
      <w:pPr>
        <w:tabs>
          <w:tab w:val="left" w:pos="5400"/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F475C5">
        <w:rPr>
          <w:rFonts w:ascii="Garamond" w:hAnsi="Garamond"/>
          <w:i/>
          <w:sz w:val="22"/>
          <w:szCs w:val="22"/>
          <w:lang w:val="es-ES"/>
        </w:rPr>
        <w:t>Puesto:                                                              Compañía:</w:t>
      </w:r>
    </w:p>
    <w:p w14:paraId="0BAF896B" w14:textId="5D62AADB" w:rsidR="00BD118C" w:rsidRPr="00F475C5" w:rsidRDefault="0094559C" w:rsidP="00B3489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F475C5">
        <w:rPr>
          <w:rFonts w:ascii="Garamond" w:hAnsi="Garamond"/>
          <w:lang w:val="es-ES"/>
        </w:rPr>
        <w:lastRenderedPageBreak/>
        <w:t>Work</w:t>
      </w:r>
      <w:r w:rsidR="00204169" w:rsidRPr="00F475C5">
        <w:rPr>
          <w:rFonts w:ascii="Garamond" w:hAnsi="Garamond"/>
          <w:lang w:val="es-ES"/>
        </w:rPr>
        <w:t xml:space="preserve"> </w:t>
      </w:r>
      <w:r w:rsidR="00EF4684" w:rsidRPr="00F475C5">
        <w:rPr>
          <w:rFonts w:ascii="Garamond" w:hAnsi="Garamond"/>
          <w:lang w:val="es-ES"/>
        </w:rPr>
        <w:t>Address</w:t>
      </w:r>
      <w:r w:rsidR="003960AD" w:rsidRPr="00F475C5">
        <w:rPr>
          <w:rFonts w:ascii="Garamond" w:hAnsi="Garamond"/>
          <w:lang w:val="es-ES"/>
        </w:rPr>
        <w:t>:</w:t>
      </w:r>
      <w:r w:rsidR="00A5262B" w:rsidRPr="00F475C5">
        <w:rPr>
          <w:rFonts w:ascii="Garamond" w:hAnsi="Garamond"/>
          <w:lang w:val="es-ES"/>
        </w:rPr>
        <w:tab/>
      </w:r>
      <w:r w:rsidR="00204169" w:rsidRPr="00F475C5">
        <w:rPr>
          <w:rFonts w:ascii="Garamond" w:hAnsi="Garamond"/>
          <w:lang w:val="es-ES"/>
        </w:rPr>
        <w:t>______</w:t>
      </w:r>
      <w:r w:rsidR="00E81FE1" w:rsidRPr="00F475C5">
        <w:rPr>
          <w:rFonts w:ascii="Garamond" w:hAnsi="Garamond"/>
          <w:lang w:val="es-ES"/>
        </w:rPr>
        <w:t>__</w:t>
      </w:r>
      <w:r w:rsidR="009B720D" w:rsidRPr="00F475C5">
        <w:rPr>
          <w:rFonts w:ascii="Garamond" w:hAnsi="Garamond"/>
          <w:lang w:val="es-ES"/>
        </w:rPr>
        <w:t>_______</w:t>
      </w:r>
      <w:r w:rsidR="00E81FE1" w:rsidRPr="00F475C5">
        <w:rPr>
          <w:rFonts w:ascii="Garamond" w:hAnsi="Garamond"/>
          <w:lang w:val="es-ES"/>
        </w:rPr>
        <w:t>_______________________</w:t>
      </w:r>
      <w:r w:rsidR="000D7E86" w:rsidRPr="00F475C5">
        <w:rPr>
          <w:rFonts w:ascii="Garamond" w:hAnsi="Garamond"/>
          <w:lang w:val="es-ES"/>
        </w:rPr>
        <w:t>_</w:t>
      </w:r>
      <w:r w:rsidR="00E81FE1" w:rsidRPr="00F475C5">
        <w:rPr>
          <w:rFonts w:ascii="Garamond" w:hAnsi="Garamond"/>
          <w:lang w:val="es-ES"/>
        </w:rPr>
        <w:t>________</w:t>
      </w:r>
      <w:r w:rsidR="00D35D8F" w:rsidRPr="00F475C5">
        <w:rPr>
          <w:rFonts w:ascii="Garamond" w:hAnsi="Garamond"/>
          <w:lang w:val="es-ES"/>
        </w:rPr>
        <w:t>_</w:t>
      </w:r>
      <w:r w:rsidR="00BD118C" w:rsidRPr="00F475C5">
        <w:rPr>
          <w:rFonts w:ascii="Garamond" w:hAnsi="Garamond"/>
          <w:lang w:val="es-ES"/>
        </w:rPr>
        <w:t>_____</w:t>
      </w:r>
    </w:p>
    <w:p w14:paraId="2D4175F1" w14:textId="40F9C5B5" w:rsidR="00B34895" w:rsidRPr="00486930" w:rsidRDefault="00B34895" w:rsidP="00B3489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486930">
        <w:rPr>
          <w:rFonts w:ascii="Garamond" w:hAnsi="Garamond"/>
          <w:i/>
          <w:sz w:val="22"/>
          <w:szCs w:val="22"/>
          <w:lang w:val="es-ES"/>
        </w:rPr>
        <w:t>Dirección del trabajo:</w:t>
      </w:r>
    </w:p>
    <w:p w14:paraId="5E359258" w14:textId="00A3B997" w:rsidR="0094559C" w:rsidRPr="00486930" w:rsidRDefault="0094559C" w:rsidP="00B34895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  <w:r w:rsidRPr="00486930">
        <w:rPr>
          <w:rFonts w:ascii="Garamond" w:hAnsi="Garamond"/>
          <w:lang w:val="es-ES"/>
        </w:rPr>
        <w:t>City, State, Zip</w:t>
      </w:r>
      <w:r w:rsidR="004D441B" w:rsidRPr="00486930">
        <w:rPr>
          <w:rFonts w:ascii="Garamond" w:hAnsi="Garamond"/>
          <w:lang w:val="es-ES"/>
        </w:rPr>
        <w:t>:</w:t>
      </w:r>
      <w:r w:rsidR="008753E6" w:rsidRPr="00486930">
        <w:rPr>
          <w:rFonts w:ascii="Garamond" w:hAnsi="Garamond"/>
          <w:lang w:val="es-ES"/>
        </w:rPr>
        <w:tab/>
        <w:t>_</w:t>
      </w:r>
      <w:r w:rsidRPr="00486930">
        <w:rPr>
          <w:rFonts w:ascii="Garamond" w:hAnsi="Garamond"/>
          <w:lang w:val="es-ES"/>
        </w:rPr>
        <w:t>_</w:t>
      </w:r>
      <w:r w:rsidR="009B720D" w:rsidRPr="00486930">
        <w:rPr>
          <w:rFonts w:ascii="Garamond" w:hAnsi="Garamond"/>
          <w:lang w:val="es-ES"/>
        </w:rPr>
        <w:t>_______</w:t>
      </w:r>
      <w:r w:rsidRPr="00486930">
        <w:rPr>
          <w:rFonts w:ascii="Garamond" w:hAnsi="Garamond"/>
          <w:lang w:val="es-ES"/>
        </w:rPr>
        <w:t>_________________</w:t>
      </w:r>
      <w:r w:rsidR="008753E6" w:rsidRPr="00486930">
        <w:rPr>
          <w:rFonts w:ascii="Garamond" w:hAnsi="Garamond"/>
          <w:lang w:val="es-ES"/>
        </w:rPr>
        <w:t>___________</w:t>
      </w:r>
      <w:r w:rsidRPr="00486930">
        <w:rPr>
          <w:rFonts w:ascii="Garamond" w:hAnsi="Garamond"/>
          <w:lang w:val="es-ES"/>
        </w:rPr>
        <w:t>___</w:t>
      </w:r>
      <w:r w:rsidR="009B720D" w:rsidRPr="00486930">
        <w:rPr>
          <w:rFonts w:ascii="Garamond" w:hAnsi="Garamond"/>
          <w:lang w:val="es-ES"/>
        </w:rPr>
        <w:t>_______</w:t>
      </w:r>
      <w:r w:rsidRPr="00486930">
        <w:rPr>
          <w:rFonts w:ascii="Garamond" w:hAnsi="Garamond"/>
          <w:lang w:val="es-ES"/>
        </w:rPr>
        <w:t>___</w:t>
      </w:r>
      <w:r w:rsidR="00AB6740" w:rsidRPr="00486930">
        <w:rPr>
          <w:rFonts w:ascii="Garamond" w:hAnsi="Garamond"/>
          <w:lang w:val="es-ES"/>
        </w:rPr>
        <w:t>_</w:t>
      </w:r>
      <w:r w:rsidRPr="00486930">
        <w:rPr>
          <w:rFonts w:ascii="Garamond" w:hAnsi="Garamond"/>
          <w:lang w:val="es-ES"/>
        </w:rPr>
        <w:t>__</w:t>
      </w:r>
      <w:r w:rsidR="00486930" w:rsidRPr="00486930">
        <w:rPr>
          <w:rFonts w:ascii="Garamond" w:hAnsi="Garamond"/>
          <w:lang w:val="es-ES"/>
        </w:rPr>
        <w:br/>
      </w:r>
      <w:r w:rsidR="00486930" w:rsidRPr="00486930">
        <w:rPr>
          <w:rFonts w:ascii="Garamond" w:hAnsi="Garamond"/>
          <w:i/>
          <w:iCs/>
          <w:sz w:val="22"/>
          <w:szCs w:val="22"/>
          <w:lang w:val="es-ES"/>
        </w:rPr>
        <w:t>Ciudad, estado y código postal:</w:t>
      </w:r>
    </w:p>
    <w:p w14:paraId="01E9A91D" w14:textId="7A37DBB3" w:rsidR="00EF4684" w:rsidRDefault="002331A0" w:rsidP="00B34895">
      <w:pPr>
        <w:pStyle w:val="TableParagraph"/>
        <w:tabs>
          <w:tab w:val="left" w:pos="5580"/>
          <w:tab w:val="right" w:pos="9360"/>
        </w:tabs>
        <w:spacing w:before="0" w:line="240" w:lineRule="auto"/>
        <w:ind w:left="1440"/>
        <w:rPr>
          <w:rFonts w:ascii="Garamond" w:hAnsi="Garamond"/>
          <w:sz w:val="24"/>
          <w:szCs w:val="24"/>
        </w:rPr>
      </w:pPr>
      <w:r w:rsidRPr="006965DF">
        <w:rPr>
          <w:rFonts w:ascii="Garamond" w:hAnsi="Garamond"/>
        </w:rPr>
        <w:t>Work Phone:</w:t>
      </w:r>
      <w:r>
        <w:rPr>
          <w:rFonts w:ascii="Garamond" w:hAnsi="Garamond"/>
        </w:rPr>
        <w:t xml:space="preserve">  _________</w:t>
      </w:r>
      <w:r w:rsidR="004F39BB">
        <w:rPr>
          <w:rFonts w:ascii="Garamond" w:hAnsi="Garamond"/>
        </w:rPr>
        <w:t>___</w:t>
      </w:r>
      <w:r>
        <w:rPr>
          <w:rFonts w:ascii="Garamond" w:hAnsi="Garamond"/>
        </w:rPr>
        <w:t>_____________</w:t>
      </w:r>
      <w:r>
        <w:rPr>
          <w:rFonts w:ascii="Garamond" w:hAnsi="Garamond"/>
        </w:rPr>
        <w:tab/>
      </w:r>
      <w:r w:rsidR="00EF4684" w:rsidRPr="006965DF">
        <w:rPr>
          <w:rFonts w:ascii="Garamond" w:hAnsi="Garamond"/>
          <w:sz w:val="24"/>
          <w:szCs w:val="24"/>
        </w:rPr>
        <w:t>Length</w:t>
      </w:r>
      <w:r w:rsidR="00EF4684" w:rsidRPr="006965DF">
        <w:rPr>
          <w:rFonts w:ascii="Garamond" w:hAnsi="Garamond"/>
          <w:spacing w:val="-2"/>
          <w:sz w:val="24"/>
          <w:szCs w:val="24"/>
        </w:rPr>
        <w:t xml:space="preserve"> </w:t>
      </w:r>
      <w:r w:rsidR="00EF4684" w:rsidRPr="006965DF">
        <w:rPr>
          <w:rFonts w:ascii="Garamond" w:hAnsi="Garamond"/>
          <w:sz w:val="24"/>
          <w:szCs w:val="24"/>
        </w:rPr>
        <w:t>of</w:t>
      </w:r>
      <w:r w:rsidR="00EF4684" w:rsidRPr="006965DF">
        <w:rPr>
          <w:rFonts w:ascii="Garamond" w:hAnsi="Garamond"/>
          <w:spacing w:val="-2"/>
          <w:sz w:val="24"/>
          <w:szCs w:val="24"/>
        </w:rPr>
        <w:t xml:space="preserve"> </w:t>
      </w:r>
      <w:r w:rsidR="00EF4684" w:rsidRPr="006965DF">
        <w:rPr>
          <w:rFonts w:ascii="Garamond" w:hAnsi="Garamond"/>
          <w:sz w:val="24"/>
          <w:szCs w:val="24"/>
        </w:rPr>
        <w:t>Employment</w:t>
      </w:r>
      <w:r w:rsidR="008F1A5A" w:rsidRPr="006965D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="00B20D2E" w:rsidRPr="006965DF">
        <w:rPr>
          <w:rFonts w:ascii="Garamond" w:hAnsi="Garamond"/>
          <w:sz w:val="24"/>
          <w:szCs w:val="24"/>
        </w:rPr>
        <w:t>___</w:t>
      </w:r>
      <w:r w:rsidR="009B720D">
        <w:rPr>
          <w:rFonts w:ascii="Garamond" w:hAnsi="Garamond"/>
          <w:sz w:val="24"/>
          <w:szCs w:val="24"/>
        </w:rPr>
        <w:t>__</w:t>
      </w:r>
      <w:r w:rsidR="00B20D2E" w:rsidRPr="006965DF">
        <w:rPr>
          <w:rFonts w:ascii="Garamond" w:hAnsi="Garamond"/>
          <w:sz w:val="24"/>
          <w:szCs w:val="24"/>
        </w:rPr>
        <w:t>_______</w:t>
      </w:r>
    </w:p>
    <w:p w14:paraId="4BF44BF0" w14:textId="22DEB86D" w:rsidR="00486930" w:rsidRPr="00486930" w:rsidRDefault="00486930" w:rsidP="00B34895">
      <w:pPr>
        <w:pStyle w:val="TableParagraph"/>
        <w:tabs>
          <w:tab w:val="left" w:pos="5580"/>
          <w:tab w:val="right" w:pos="9360"/>
        </w:tabs>
        <w:spacing w:before="0" w:line="240" w:lineRule="auto"/>
        <w:ind w:left="1440"/>
        <w:rPr>
          <w:rFonts w:ascii="Garamond" w:hAnsi="Garamond"/>
          <w:sz w:val="24"/>
          <w:szCs w:val="24"/>
          <w:lang w:val="es-ES"/>
        </w:rPr>
      </w:pPr>
      <w:r w:rsidRPr="00486930">
        <w:rPr>
          <w:rFonts w:ascii="Garamond" w:hAnsi="Garamond"/>
          <w:i/>
          <w:lang w:val="es-ES"/>
        </w:rPr>
        <w:t>Teléfono del trabajo:</w:t>
      </w:r>
      <w:r w:rsidRPr="00486930">
        <w:rPr>
          <w:rFonts w:ascii="Garamond" w:hAnsi="Garamond"/>
          <w:i/>
          <w:lang w:val="es-ES"/>
        </w:rPr>
        <w:tab/>
        <w:t xml:space="preserve">Tiempo en el empleo:  </w:t>
      </w:r>
    </w:p>
    <w:p w14:paraId="01E690DE" w14:textId="45C70CD7" w:rsidR="00B058D3" w:rsidRDefault="005F5C24" w:rsidP="00B34895">
      <w:pPr>
        <w:tabs>
          <w:tab w:val="left" w:pos="4410"/>
          <w:tab w:val="left" w:pos="4500"/>
          <w:tab w:val="left" w:pos="6930"/>
          <w:tab w:val="right" w:pos="9360"/>
        </w:tabs>
        <w:snapToGrid w:val="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Pay Date</w:t>
      </w:r>
      <w:r w:rsidR="00094CAF">
        <w:rPr>
          <w:rFonts w:ascii="Garamond" w:hAnsi="Garamond"/>
        </w:rPr>
        <w:t>(s)</w:t>
      </w:r>
      <w:r>
        <w:rPr>
          <w:rFonts w:ascii="Garamond" w:hAnsi="Garamond"/>
        </w:rPr>
        <w:t>:  __</w:t>
      </w:r>
      <w:r w:rsidR="002052D1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="00094CAF">
        <w:rPr>
          <w:rFonts w:ascii="Garamond" w:hAnsi="Garamond"/>
        </w:rPr>
        <w:t>_____</w:t>
      </w:r>
      <w:r>
        <w:rPr>
          <w:rFonts w:ascii="Garamond" w:hAnsi="Garamond"/>
        </w:rPr>
        <w:t>__</w:t>
      </w:r>
      <w:r w:rsidR="002331A0">
        <w:rPr>
          <w:rFonts w:ascii="Garamond" w:hAnsi="Garamond"/>
        </w:rPr>
        <w:tab/>
      </w:r>
      <w:r w:rsidR="002331A0" w:rsidRPr="006965DF">
        <w:rPr>
          <w:rFonts w:ascii="Garamond" w:hAnsi="Garamond"/>
        </w:rPr>
        <w:t>Hours/Week:  __</w:t>
      </w:r>
      <w:r w:rsidR="002331A0">
        <w:rPr>
          <w:rFonts w:ascii="Garamond" w:hAnsi="Garamond"/>
        </w:rPr>
        <w:t>__</w:t>
      </w:r>
      <w:r w:rsidR="002331A0" w:rsidRPr="006965DF">
        <w:rPr>
          <w:rFonts w:ascii="Garamond" w:hAnsi="Garamond"/>
        </w:rPr>
        <w:t>____</w:t>
      </w:r>
      <w:r>
        <w:rPr>
          <w:rFonts w:ascii="Garamond" w:hAnsi="Garamond"/>
        </w:rPr>
        <w:tab/>
      </w:r>
      <w:r w:rsidR="001E5ED8">
        <w:rPr>
          <w:rFonts w:ascii="Garamond" w:hAnsi="Garamond"/>
        </w:rPr>
        <w:t>Pay Rate: $</w:t>
      </w:r>
      <w:r w:rsidR="00094CAF">
        <w:rPr>
          <w:rFonts w:ascii="Garamond" w:hAnsi="Garamond"/>
        </w:rPr>
        <w:tab/>
      </w:r>
      <w:r w:rsidR="001E5ED8">
        <w:rPr>
          <w:rFonts w:ascii="Garamond" w:hAnsi="Garamond"/>
        </w:rPr>
        <w:t>__</w:t>
      </w:r>
      <w:r w:rsidR="002052D1">
        <w:rPr>
          <w:rFonts w:ascii="Garamond" w:hAnsi="Garamond"/>
        </w:rPr>
        <w:t>_</w:t>
      </w:r>
      <w:r w:rsidR="00653909">
        <w:rPr>
          <w:rFonts w:ascii="Garamond" w:hAnsi="Garamond"/>
        </w:rPr>
        <w:t>___</w:t>
      </w:r>
      <w:r w:rsidR="001E5ED8">
        <w:rPr>
          <w:rFonts w:ascii="Garamond" w:hAnsi="Garamond"/>
        </w:rPr>
        <w:t>__</w:t>
      </w:r>
      <w:r w:rsidR="002052D1">
        <w:rPr>
          <w:rFonts w:ascii="Garamond" w:hAnsi="Garamond"/>
        </w:rPr>
        <w:t>_</w:t>
      </w:r>
      <w:r w:rsidR="001E5ED8">
        <w:rPr>
          <w:rFonts w:ascii="Garamond" w:hAnsi="Garamond"/>
        </w:rPr>
        <w:t>__</w:t>
      </w:r>
    </w:p>
    <w:p w14:paraId="00447777" w14:textId="386FE77C" w:rsidR="00486930" w:rsidRPr="00486930" w:rsidRDefault="00486930" w:rsidP="00B34895">
      <w:pPr>
        <w:tabs>
          <w:tab w:val="left" w:pos="4410"/>
          <w:tab w:val="left" w:pos="4500"/>
          <w:tab w:val="left" w:pos="6930"/>
          <w:tab w:val="right" w:pos="9360"/>
        </w:tabs>
        <w:snapToGrid w:val="0"/>
        <w:spacing w:line="240" w:lineRule="auto"/>
        <w:rPr>
          <w:rFonts w:ascii="Garamond" w:hAnsi="Garamond"/>
          <w:lang w:val="es-ES"/>
        </w:rPr>
      </w:pPr>
      <w:r w:rsidRPr="00486930">
        <w:rPr>
          <w:rFonts w:ascii="Garamond" w:hAnsi="Garamond"/>
          <w:i/>
          <w:sz w:val="22"/>
          <w:szCs w:val="22"/>
          <w:lang w:val="es-ES"/>
        </w:rPr>
        <w:t xml:space="preserve">Días de pago:  </w:t>
      </w:r>
      <w:r w:rsidRPr="00486930">
        <w:rPr>
          <w:rFonts w:ascii="Garamond" w:hAnsi="Garamond"/>
          <w:i/>
          <w:sz w:val="22"/>
          <w:szCs w:val="22"/>
          <w:lang w:val="es-ES"/>
        </w:rPr>
        <w:tab/>
        <w:t>Por hora/Por semana:</w:t>
      </w:r>
      <w:r>
        <w:rPr>
          <w:rFonts w:ascii="Garamond" w:hAnsi="Garamond"/>
          <w:i/>
          <w:sz w:val="22"/>
          <w:szCs w:val="22"/>
          <w:lang w:val="es-ES"/>
        </w:rPr>
        <w:t xml:space="preserve">               </w:t>
      </w:r>
      <w:r w:rsidRPr="00486930">
        <w:rPr>
          <w:rFonts w:ascii="Garamond" w:hAnsi="Garamond"/>
          <w:i/>
          <w:sz w:val="22"/>
          <w:szCs w:val="22"/>
          <w:lang w:val="es-ES"/>
        </w:rPr>
        <w:t>Tarifa de pago:</w:t>
      </w:r>
      <w:r>
        <w:rPr>
          <w:rFonts w:ascii="Garamond" w:hAnsi="Garamond"/>
          <w:i/>
          <w:sz w:val="22"/>
          <w:szCs w:val="22"/>
          <w:lang w:val="es-ES"/>
        </w:rPr>
        <w:br/>
      </w:r>
    </w:p>
    <w:p w14:paraId="644D144A" w14:textId="381EF53F" w:rsidR="000319EA" w:rsidRPr="00F475C5" w:rsidRDefault="00BA646A" w:rsidP="004039B6">
      <w:pPr>
        <w:spacing w:line="240" w:lineRule="auto"/>
        <w:ind w:left="0"/>
        <w:rPr>
          <w:rFonts w:ascii="Garamond" w:hAnsi="Garamond"/>
          <w:b/>
          <w:bCs/>
          <w:lang w:val="es-ES"/>
        </w:rPr>
      </w:pPr>
      <w:r w:rsidRPr="00F475C5">
        <w:rPr>
          <w:rFonts w:ascii="Garamond" w:hAnsi="Garamond"/>
          <w:b/>
          <w:bCs/>
          <w:lang w:val="es-ES"/>
        </w:rPr>
        <w:t>4</w:t>
      </w:r>
      <w:r w:rsidR="000319EA" w:rsidRPr="00F475C5">
        <w:rPr>
          <w:rFonts w:ascii="Garamond" w:hAnsi="Garamond"/>
          <w:b/>
          <w:bCs/>
          <w:lang w:val="es-ES"/>
        </w:rPr>
        <w:t>.</w:t>
      </w:r>
      <w:r w:rsidR="000319EA" w:rsidRPr="00F475C5">
        <w:rPr>
          <w:rFonts w:ascii="Garamond" w:hAnsi="Garamond"/>
          <w:b/>
          <w:bCs/>
          <w:lang w:val="es-ES"/>
        </w:rPr>
        <w:tab/>
        <w:t>Case Information</w:t>
      </w:r>
    </w:p>
    <w:p w14:paraId="16B3558B" w14:textId="52B5CE60" w:rsidR="004039B6" w:rsidRPr="00F475C5" w:rsidRDefault="004039B6" w:rsidP="004039B6">
      <w:pPr>
        <w:spacing w:line="240" w:lineRule="auto"/>
        <w:ind w:left="0" w:firstLine="720"/>
        <w:rPr>
          <w:rFonts w:ascii="Garamond" w:hAnsi="Garamond"/>
          <w:b/>
          <w:bCs/>
          <w:i/>
          <w:sz w:val="22"/>
          <w:szCs w:val="22"/>
          <w:lang w:val="es-ES"/>
        </w:rPr>
      </w:pPr>
      <w:r w:rsidRPr="00F475C5">
        <w:rPr>
          <w:rFonts w:ascii="Garamond" w:hAnsi="Garamond"/>
          <w:b/>
          <w:bCs/>
          <w:i/>
          <w:sz w:val="22"/>
          <w:szCs w:val="22"/>
          <w:lang w:val="es-ES"/>
        </w:rPr>
        <w:t>Información sobre la causa</w:t>
      </w:r>
    </w:p>
    <w:p w14:paraId="1B0C2677" w14:textId="77777777" w:rsidR="004039B6" w:rsidRPr="00F475C5" w:rsidRDefault="004039B6" w:rsidP="004039B6">
      <w:pPr>
        <w:spacing w:line="240" w:lineRule="auto"/>
        <w:ind w:left="0" w:firstLine="720"/>
        <w:rPr>
          <w:rFonts w:ascii="Garamond" w:hAnsi="Garamond"/>
          <w:b/>
          <w:bCs/>
          <w:lang w:val="es-ES"/>
        </w:rPr>
      </w:pPr>
    </w:p>
    <w:p w14:paraId="7C105A55" w14:textId="7A2F27F4" w:rsidR="000319EA" w:rsidRDefault="000319EA" w:rsidP="004039B6">
      <w:pPr>
        <w:tabs>
          <w:tab w:val="right" w:pos="9360"/>
        </w:tabs>
        <w:spacing w:line="240" w:lineRule="auto"/>
        <w:ind w:left="2160" w:hanging="720"/>
        <w:rPr>
          <w:rFonts w:ascii="Garamond" w:hAnsi="Garamond"/>
        </w:rPr>
      </w:pPr>
      <w:r w:rsidRPr="006965DF">
        <w:rPr>
          <w:rFonts w:ascii="Garamond" w:hAnsi="Garamond"/>
        </w:rPr>
        <w:t xml:space="preserve">Next hearing: </w:t>
      </w:r>
      <w:r w:rsidRPr="006965DF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t</w:t>
      </w:r>
      <w:r w:rsidRPr="006965DF">
        <w:rPr>
          <w:rFonts w:ascii="Garamond" w:hAnsi="Garamond"/>
          <w:i/>
          <w:iCs/>
          <w:sz w:val="20"/>
          <w:szCs w:val="20"/>
        </w:rPr>
        <w:t>ype and date)</w:t>
      </w:r>
      <w:r w:rsidRPr="006965DF">
        <w:rPr>
          <w:rFonts w:ascii="Garamond" w:hAnsi="Garamond"/>
        </w:rPr>
        <w:tab/>
      </w:r>
      <w:r>
        <w:rPr>
          <w:rFonts w:ascii="Garamond" w:hAnsi="Garamond"/>
        </w:rPr>
        <w:t>________</w:t>
      </w:r>
      <w:r w:rsidRPr="006965DF">
        <w:rPr>
          <w:rFonts w:ascii="Garamond" w:hAnsi="Garamond"/>
        </w:rPr>
        <w:t>_____</w:t>
      </w:r>
      <w:r>
        <w:rPr>
          <w:rFonts w:ascii="Garamond" w:hAnsi="Garamond"/>
        </w:rPr>
        <w:t>_</w:t>
      </w:r>
      <w:r w:rsidRPr="006965DF">
        <w:rPr>
          <w:rFonts w:ascii="Garamond" w:hAnsi="Garamond"/>
        </w:rPr>
        <w:t>_______________________________</w:t>
      </w:r>
    </w:p>
    <w:p w14:paraId="7E1CACEE" w14:textId="2D2318E1" w:rsidR="00052E9B" w:rsidRPr="004907A6" w:rsidRDefault="00052E9B" w:rsidP="004039B6">
      <w:pPr>
        <w:tabs>
          <w:tab w:val="right" w:pos="9360"/>
        </w:tabs>
        <w:spacing w:line="240" w:lineRule="auto"/>
        <w:ind w:left="2160" w:hanging="720"/>
        <w:rPr>
          <w:rFonts w:ascii="Garamond" w:hAnsi="Garamond"/>
          <w:sz w:val="22"/>
          <w:lang w:val="es-ES"/>
        </w:rPr>
      </w:pPr>
      <w:r w:rsidRPr="00052E9B">
        <w:rPr>
          <w:rFonts w:ascii="Garamond" w:hAnsi="Garamond"/>
          <w:i/>
          <w:sz w:val="22"/>
          <w:szCs w:val="22"/>
          <w:lang w:val="es-ES"/>
        </w:rPr>
        <w:t xml:space="preserve">Próxima audiencia: </w:t>
      </w:r>
      <w:r w:rsidRPr="004907A6">
        <w:rPr>
          <w:rFonts w:ascii="Garamond" w:hAnsi="Garamond"/>
          <w:i/>
          <w:iCs/>
          <w:sz w:val="20"/>
          <w:szCs w:val="22"/>
          <w:lang w:val="es-ES"/>
        </w:rPr>
        <w:t>(tipo de audiencia y fecha)</w:t>
      </w:r>
    </w:p>
    <w:p w14:paraId="7572F043" w14:textId="139C9181" w:rsidR="000319EA" w:rsidRDefault="000319EA" w:rsidP="004039B6">
      <w:pPr>
        <w:tabs>
          <w:tab w:val="right" w:pos="9360"/>
        </w:tabs>
        <w:snapToGrid w:val="0"/>
        <w:spacing w:line="240" w:lineRule="auto"/>
        <w:rPr>
          <w:rFonts w:ascii="Garamond" w:hAnsi="Garamond"/>
        </w:rPr>
      </w:pPr>
      <w:r w:rsidRPr="006965DF">
        <w:rPr>
          <w:rFonts w:ascii="Garamond" w:hAnsi="Garamond"/>
        </w:rPr>
        <w:t xml:space="preserve">Most serious charge: </w:t>
      </w:r>
      <w:r w:rsidRPr="006965DF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c</w:t>
      </w:r>
      <w:r w:rsidRPr="006965DF">
        <w:rPr>
          <w:rFonts w:ascii="Garamond" w:hAnsi="Garamond"/>
          <w:i/>
          <w:iCs/>
          <w:sz w:val="20"/>
          <w:szCs w:val="20"/>
        </w:rPr>
        <w:t xml:space="preserve">riminal </w:t>
      </w:r>
      <w:r>
        <w:rPr>
          <w:rFonts w:ascii="Garamond" w:hAnsi="Garamond"/>
          <w:i/>
          <w:iCs/>
          <w:sz w:val="20"/>
          <w:szCs w:val="20"/>
        </w:rPr>
        <w:t>c</w:t>
      </w:r>
      <w:r w:rsidRPr="006965DF">
        <w:rPr>
          <w:rFonts w:ascii="Garamond" w:hAnsi="Garamond"/>
          <w:i/>
          <w:iCs/>
          <w:sz w:val="20"/>
          <w:szCs w:val="20"/>
        </w:rPr>
        <w:t xml:space="preserve">ases </w:t>
      </w:r>
      <w:r>
        <w:rPr>
          <w:rFonts w:ascii="Garamond" w:hAnsi="Garamond"/>
          <w:i/>
          <w:iCs/>
          <w:sz w:val="20"/>
          <w:szCs w:val="20"/>
        </w:rPr>
        <w:t>o</w:t>
      </w:r>
      <w:r w:rsidRPr="006965DF">
        <w:rPr>
          <w:rFonts w:ascii="Garamond" w:hAnsi="Garamond"/>
          <w:i/>
          <w:iCs/>
          <w:sz w:val="20"/>
          <w:szCs w:val="20"/>
        </w:rPr>
        <w:t>nly)</w:t>
      </w:r>
      <w:r w:rsidR="00BA646A">
        <w:rPr>
          <w:rFonts w:ascii="Garamond" w:hAnsi="Garamond"/>
        </w:rPr>
        <w:tab/>
        <w:t>_</w:t>
      </w:r>
      <w:r>
        <w:rPr>
          <w:rFonts w:ascii="Garamond" w:hAnsi="Garamond"/>
        </w:rPr>
        <w:t>___________</w:t>
      </w:r>
      <w:r w:rsidRPr="006965DF">
        <w:rPr>
          <w:rFonts w:ascii="Garamond" w:hAnsi="Garamond"/>
        </w:rPr>
        <w:t>_________________________</w:t>
      </w:r>
    </w:p>
    <w:p w14:paraId="7886C9CB" w14:textId="037A156A" w:rsidR="00052E9B" w:rsidRPr="004907A6" w:rsidRDefault="00052E9B" w:rsidP="004039B6">
      <w:pPr>
        <w:tabs>
          <w:tab w:val="right" w:pos="9360"/>
        </w:tabs>
        <w:snapToGrid w:val="0"/>
        <w:spacing w:line="240" w:lineRule="auto"/>
        <w:rPr>
          <w:rFonts w:ascii="Garamond" w:hAnsi="Garamond"/>
          <w:i/>
          <w:iCs/>
          <w:sz w:val="20"/>
          <w:szCs w:val="22"/>
          <w:lang w:val="es-ES"/>
        </w:rPr>
      </w:pPr>
      <w:r w:rsidRPr="00052E9B">
        <w:rPr>
          <w:rFonts w:ascii="Garamond" w:hAnsi="Garamond"/>
          <w:i/>
          <w:sz w:val="22"/>
          <w:szCs w:val="22"/>
          <w:lang w:val="es-ES"/>
        </w:rPr>
        <w:t xml:space="preserve">Cargo más grave en su contra: </w:t>
      </w:r>
      <w:r w:rsidRPr="004907A6">
        <w:rPr>
          <w:rFonts w:ascii="Garamond" w:hAnsi="Garamond"/>
          <w:i/>
          <w:iCs/>
          <w:sz w:val="20"/>
          <w:szCs w:val="22"/>
          <w:lang w:val="es-ES"/>
        </w:rPr>
        <w:t>(solo en causas penales)</w:t>
      </w:r>
    </w:p>
    <w:p w14:paraId="7D942586" w14:textId="77777777" w:rsidR="00052E9B" w:rsidRPr="00052E9B" w:rsidRDefault="00052E9B" w:rsidP="004039B6">
      <w:pPr>
        <w:tabs>
          <w:tab w:val="right" w:pos="9360"/>
        </w:tabs>
        <w:snapToGrid w:val="0"/>
        <w:spacing w:line="240" w:lineRule="auto"/>
        <w:rPr>
          <w:rFonts w:ascii="Garamond" w:hAnsi="Garamond"/>
          <w:lang w:val="es-ES"/>
        </w:rPr>
      </w:pPr>
    </w:p>
    <w:p w14:paraId="5583A917" w14:textId="353253FA" w:rsidR="002F5434" w:rsidRPr="00F475C5" w:rsidRDefault="002F5434" w:rsidP="00052E9B">
      <w:pPr>
        <w:spacing w:line="240" w:lineRule="auto"/>
        <w:ind w:left="0"/>
        <w:rPr>
          <w:rFonts w:ascii="Garamond" w:hAnsi="Garamond"/>
          <w:b/>
          <w:bCs/>
          <w:lang w:val="es-ES"/>
        </w:rPr>
      </w:pPr>
      <w:r w:rsidRPr="00F475C5">
        <w:rPr>
          <w:rFonts w:ascii="Garamond" w:hAnsi="Garamond"/>
          <w:b/>
          <w:bCs/>
          <w:lang w:val="es-ES"/>
        </w:rPr>
        <w:t>5.</w:t>
      </w:r>
      <w:r w:rsidRPr="00F475C5">
        <w:rPr>
          <w:lang w:val="es-ES"/>
        </w:rPr>
        <w:tab/>
      </w:r>
      <w:r w:rsidRPr="00F475C5">
        <w:rPr>
          <w:rFonts w:ascii="Garamond" w:hAnsi="Garamond"/>
          <w:b/>
          <w:bCs/>
          <w:lang w:val="es-ES"/>
        </w:rPr>
        <w:t>Household</w:t>
      </w:r>
      <w:r w:rsidR="00972E42" w:rsidRPr="00F475C5">
        <w:rPr>
          <w:rFonts w:ascii="Garamond" w:hAnsi="Garamond"/>
          <w:b/>
          <w:bCs/>
          <w:lang w:val="es-ES"/>
        </w:rPr>
        <w:t xml:space="preserve"> Members</w:t>
      </w:r>
    </w:p>
    <w:p w14:paraId="66CC720A" w14:textId="5C95B375" w:rsidR="00052E9B" w:rsidRDefault="00052E9B" w:rsidP="00052E9B">
      <w:pPr>
        <w:spacing w:line="240" w:lineRule="auto"/>
        <w:ind w:left="0" w:firstLine="720"/>
        <w:rPr>
          <w:rFonts w:ascii="Garamond" w:hAnsi="Garamond"/>
          <w:b/>
          <w:bCs/>
          <w:i/>
          <w:sz w:val="22"/>
          <w:szCs w:val="22"/>
          <w:lang w:val="es-ES"/>
        </w:rPr>
      </w:pPr>
      <w:r w:rsidRPr="00052E9B">
        <w:rPr>
          <w:rFonts w:ascii="Garamond" w:hAnsi="Garamond"/>
          <w:b/>
          <w:bCs/>
          <w:i/>
          <w:sz w:val="22"/>
          <w:szCs w:val="22"/>
          <w:lang w:val="es-ES"/>
        </w:rPr>
        <w:t>Miembros de la familia que residen en el hogar</w:t>
      </w:r>
    </w:p>
    <w:p w14:paraId="498B930A" w14:textId="77777777" w:rsidR="00052E9B" w:rsidRPr="00052E9B" w:rsidRDefault="00052E9B" w:rsidP="00052E9B">
      <w:pPr>
        <w:spacing w:line="240" w:lineRule="auto"/>
        <w:ind w:left="0" w:firstLine="720"/>
        <w:rPr>
          <w:rFonts w:ascii="Garamond" w:hAnsi="Garamond"/>
          <w:b/>
          <w:bCs/>
          <w:lang w:val="es-ES"/>
        </w:rPr>
      </w:pPr>
    </w:p>
    <w:p w14:paraId="36FAC953" w14:textId="6FE6E4F0" w:rsidR="002F5434" w:rsidRDefault="0052788B" w:rsidP="00052E9B">
      <w:pPr>
        <w:tabs>
          <w:tab w:val="left" w:pos="3240"/>
          <w:tab w:val="left" w:pos="540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Status</w:t>
      </w:r>
      <w:r w:rsidR="002F5434" w:rsidRPr="006965DF">
        <w:rPr>
          <w:rFonts w:ascii="Garamond" w:hAnsi="Garamond"/>
        </w:rPr>
        <w:t>:</w:t>
      </w:r>
      <w:r w:rsidR="002F5434" w:rsidRPr="006965DF">
        <w:rPr>
          <w:rFonts w:ascii="Garamond" w:hAnsi="Garamond"/>
        </w:rPr>
        <w:tab/>
      </w:r>
      <w:r w:rsidR="002F5434" w:rsidRPr="006965DF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F5434" w:rsidRPr="006965DF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="002F5434" w:rsidRPr="006965DF">
        <w:rPr>
          <w:rFonts w:ascii="Garamond" w:hAnsi="Garamond"/>
        </w:rPr>
        <w:fldChar w:fldCharType="end"/>
      </w:r>
      <w:r w:rsidR="002F5434" w:rsidRPr="006965DF">
        <w:rPr>
          <w:rFonts w:ascii="Garamond" w:hAnsi="Garamond"/>
        </w:rPr>
        <w:t xml:space="preserve">  Single</w:t>
      </w:r>
      <w:r w:rsidR="002F5434" w:rsidRPr="006965DF">
        <w:rPr>
          <w:rFonts w:ascii="Garamond" w:hAnsi="Garamond"/>
        </w:rPr>
        <w:tab/>
      </w:r>
      <w:r w:rsidR="002F5434" w:rsidRPr="006965DF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5434" w:rsidRPr="006965DF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="002F5434" w:rsidRPr="006965DF">
        <w:rPr>
          <w:rFonts w:ascii="Garamond" w:hAnsi="Garamond"/>
        </w:rPr>
        <w:fldChar w:fldCharType="end"/>
      </w:r>
      <w:r w:rsidR="002F5434" w:rsidRPr="006965DF">
        <w:rPr>
          <w:rFonts w:ascii="Garamond" w:hAnsi="Garamond"/>
        </w:rPr>
        <w:t xml:space="preserve">  Married or </w:t>
      </w:r>
      <w:r w:rsidR="002F5434">
        <w:rPr>
          <w:rFonts w:ascii="Garamond" w:hAnsi="Garamond"/>
        </w:rPr>
        <w:t xml:space="preserve">Civil Union </w:t>
      </w:r>
      <w:r w:rsidR="002F5434" w:rsidRPr="006965DF">
        <w:rPr>
          <w:rFonts w:ascii="Garamond" w:hAnsi="Garamond"/>
        </w:rPr>
        <w:t>Partnered</w:t>
      </w:r>
    </w:p>
    <w:p w14:paraId="07E9CD44" w14:textId="6A959080" w:rsidR="00052E9B" w:rsidRPr="00052E9B" w:rsidRDefault="00052E9B" w:rsidP="00052E9B">
      <w:pPr>
        <w:tabs>
          <w:tab w:val="left" w:pos="3240"/>
          <w:tab w:val="left" w:pos="5400"/>
        </w:tabs>
        <w:spacing w:line="240" w:lineRule="auto"/>
        <w:rPr>
          <w:rFonts w:ascii="Garamond" w:hAnsi="Garamond"/>
          <w:lang w:val="es-ES"/>
        </w:rPr>
      </w:pPr>
      <w:r w:rsidRPr="00052E9B">
        <w:rPr>
          <w:rFonts w:ascii="Garamond" w:hAnsi="Garamond"/>
          <w:i/>
          <w:sz w:val="22"/>
          <w:szCs w:val="22"/>
          <w:lang w:val="es-ES"/>
        </w:rPr>
        <w:t>Estado civil:                       Soltero                              Casado o en unión civil</w:t>
      </w:r>
    </w:p>
    <w:p w14:paraId="4E0A3331" w14:textId="06D5665B" w:rsidR="002F5434" w:rsidRDefault="002F5434" w:rsidP="00052E9B">
      <w:pPr>
        <w:tabs>
          <w:tab w:val="left" w:pos="3240"/>
          <w:tab w:val="left" w:pos="5400"/>
        </w:tabs>
        <w:spacing w:line="240" w:lineRule="auto"/>
        <w:rPr>
          <w:rFonts w:ascii="Garamond" w:hAnsi="Garamond"/>
        </w:rPr>
      </w:pPr>
      <w:r w:rsidRPr="00052E9B">
        <w:rPr>
          <w:rFonts w:ascii="Garamond" w:hAnsi="Garamond"/>
          <w:lang w:val="es-ES"/>
        </w:rPr>
        <w:tab/>
      </w:r>
      <w:r w:rsidRPr="006965DF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5DF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Pr="006965DF">
        <w:rPr>
          <w:rFonts w:ascii="Garamond" w:hAnsi="Garamond"/>
        </w:rPr>
        <w:fldChar w:fldCharType="end"/>
      </w:r>
      <w:r w:rsidRPr="006965DF">
        <w:rPr>
          <w:rFonts w:ascii="Garamond" w:hAnsi="Garamond"/>
        </w:rPr>
        <w:t xml:space="preserve">  Separated</w:t>
      </w:r>
      <w:r w:rsidRPr="006965DF">
        <w:rPr>
          <w:rFonts w:ascii="Garamond" w:hAnsi="Garamond"/>
        </w:rPr>
        <w:tab/>
      </w:r>
      <w:r w:rsidRPr="006965DF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65DF">
        <w:rPr>
          <w:rFonts w:ascii="Garamond" w:hAnsi="Garamond"/>
        </w:rPr>
        <w:instrText xml:space="preserve"> FORMCHECKBOX </w:instrText>
      </w:r>
      <w:r w:rsidR="00DC2A9A">
        <w:rPr>
          <w:rFonts w:ascii="Garamond" w:hAnsi="Garamond"/>
        </w:rPr>
      </w:r>
      <w:r w:rsidR="00DC2A9A">
        <w:rPr>
          <w:rFonts w:ascii="Garamond" w:hAnsi="Garamond"/>
        </w:rPr>
        <w:fldChar w:fldCharType="separate"/>
      </w:r>
      <w:r w:rsidRPr="006965DF">
        <w:rPr>
          <w:rFonts w:ascii="Garamond" w:hAnsi="Garamond"/>
        </w:rPr>
        <w:fldChar w:fldCharType="end"/>
      </w:r>
      <w:r w:rsidRPr="006965DF">
        <w:rPr>
          <w:rFonts w:ascii="Garamond" w:hAnsi="Garamond"/>
        </w:rPr>
        <w:t xml:space="preserve">  Divorced</w:t>
      </w:r>
    </w:p>
    <w:p w14:paraId="43C45B18" w14:textId="604E726B" w:rsidR="00052E9B" w:rsidRPr="006965DF" w:rsidRDefault="00052E9B" w:rsidP="00052E9B">
      <w:pPr>
        <w:tabs>
          <w:tab w:val="left" w:pos="3240"/>
          <w:tab w:val="left" w:pos="5400"/>
        </w:tabs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  <w:r w:rsidRPr="00FE3EAF">
        <w:rPr>
          <w:rFonts w:ascii="Garamond" w:hAnsi="Garamond"/>
          <w:i/>
          <w:sz w:val="22"/>
          <w:szCs w:val="22"/>
        </w:rPr>
        <w:t>Separado</w:t>
      </w:r>
      <w:r>
        <w:rPr>
          <w:rFonts w:ascii="Garamond" w:hAnsi="Garamond"/>
          <w:i/>
          <w:sz w:val="22"/>
          <w:szCs w:val="22"/>
        </w:rPr>
        <w:t xml:space="preserve">                           </w:t>
      </w:r>
      <w:r w:rsidRPr="00FE3EAF">
        <w:rPr>
          <w:rFonts w:ascii="Garamond" w:hAnsi="Garamond"/>
          <w:i/>
          <w:sz w:val="22"/>
          <w:szCs w:val="22"/>
        </w:rPr>
        <w:t>Divorciado</w:t>
      </w:r>
    </w:p>
    <w:p w14:paraId="53F97388" w14:textId="77777777" w:rsidR="00052E9B" w:rsidRDefault="00052E9B" w:rsidP="00052E9B">
      <w:pPr>
        <w:spacing w:line="240" w:lineRule="auto"/>
        <w:rPr>
          <w:rFonts w:ascii="Garamond" w:hAnsi="Garamond"/>
        </w:rPr>
      </w:pPr>
    </w:p>
    <w:p w14:paraId="785AC7EC" w14:textId="23D1F98E" w:rsidR="002F5434" w:rsidRDefault="00694D51" w:rsidP="00052E9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Number of</w:t>
      </w:r>
      <w:r w:rsidR="002F5434" w:rsidRPr="006965DF">
        <w:rPr>
          <w:rFonts w:ascii="Garamond" w:hAnsi="Garamond"/>
        </w:rPr>
        <w:t xml:space="preserve"> dependents</w:t>
      </w:r>
      <w:r>
        <w:rPr>
          <w:rFonts w:ascii="Garamond" w:hAnsi="Garamond"/>
        </w:rPr>
        <w:t xml:space="preserve">: </w:t>
      </w:r>
      <w:r w:rsidRPr="006965DF">
        <w:rPr>
          <w:rFonts w:ascii="Garamond" w:hAnsi="Garamond"/>
          <w:i/>
          <w:iCs/>
          <w:sz w:val="20"/>
          <w:szCs w:val="20"/>
        </w:rPr>
        <w:t>(including yourself)</w:t>
      </w:r>
      <w:r w:rsidRPr="00694D51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 xml:space="preserve"> </w:t>
      </w:r>
      <w:r w:rsidRPr="006965DF">
        <w:rPr>
          <w:rFonts w:ascii="Garamond" w:hAnsi="Garamond"/>
        </w:rPr>
        <w:t>_______________</w:t>
      </w:r>
      <w:r w:rsidR="002F5434" w:rsidRPr="006965DF">
        <w:rPr>
          <w:rFonts w:ascii="Garamond" w:hAnsi="Garamond"/>
        </w:rPr>
        <w:t>.</w:t>
      </w:r>
    </w:p>
    <w:p w14:paraId="2C2DE654" w14:textId="7A6BC870" w:rsidR="00052E9B" w:rsidRPr="00052E9B" w:rsidRDefault="00052E9B" w:rsidP="00052E9B">
      <w:pPr>
        <w:spacing w:after="120"/>
        <w:rPr>
          <w:rFonts w:ascii="Garamond" w:hAnsi="Garamond"/>
          <w:i/>
          <w:sz w:val="22"/>
          <w:szCs w:val="22"/>
          <w:lang w:val="es-ES"/>
        </w:rPr>
      </w:pPr>
      <w:r w:rsidRPr="00052E9B">
        <w:rPr>
          <w:rFonts w:ascii="Garamond" w:hAnsi="Garamond"/>
          <w:i/>
          <w:sz w:val="22"/>
          <w:szCs w:val="22"/>
          <w:lang w:val="es-ES"/>
        </w:rPr>
        <w:t xml:space="preserve">Total de dependientes: </w:t>
      </w:r>
      <w:r w:rsidR="004907A6">
        <w:rPr>
          <w:rFonts w:ascii="Garamond" w:hAnsi="Garamond"/>
          <w:i/>
          <w:iCs/>
          <w:sz w:val="20"/>
          <w:szCs w:val="22"/>
          <w:lang w:val="es-ES"/>
        </w:rPr>
        <w:t>(inclui</w:t>
      </w:r>
      <w:r w:rsidRPr="004907A6">
        <w:rPr>
          <w:rFonts w:ascii="Garamond" w:hAnsi="Garamond"/>
          <w:i/>
          <w:iCs/>
          <w:sz w:val="20"/>
          <w:szCs w:val="22"/>
          <w:lang w:val="es-ES"/>
        </w:rPr>
        <w:t xml:space="preserve">do usted) </w:t>
      </w:r>
    </w:p>
    <w:p w14:paraId="7C5149A8" w14:textId="3459B394" w:rsidR="002F5434" w:rsidRPr="009C7AD6" w:rsidRDefault="00E42329" w:rsidP="00E42329">
      <w:pPr>
        <w:spacing w:line="276" w:lineRule="auto"/>
        <w:ind w:left="720"/>
        <w:rPr>
          <w:rFonts w:ascii="Garamond" w:hAnsi="Garamond"/>
          <w:iCs/>
          <w:sz w:val="21"/>
          <w:szCs w:val="21"/>
        </w:rPr>
      </w:pPr>
      <w:r w:rsidRPr="009C7AD6">
        <w:rPr>
          <w:rFonts w:ascii="Garamond" w:hAnsi="Garamond"/>
          <w:iCs/>
          <w:sz w:val="21"/>
          <w:szCs w:val="21"/>
        </w:rPr>
        <w:t>Note - Don’t list roommates.  Only list household members who contribute income to the common support of the home.</w:t>
      </w:r>
    </w:p>
    <w:p w14:paraId="0B42790F" w14:textId="69739A5E" w:rsidR="009C7AD6" w:rsidRPr="009C7AD6" w:rsidRDefault="009C7AD6" w:rsidP="009C7AD6">
      <w:pPr>
        <w:spacing w:line="276" w:lineRule="auto"/>
        <w:ind w:left="720"/>
        <w:rPr>
          <w:rFonts w:ascii="Garamond" w:hAnsi="Garamond"/>
          <w:b/>
          <w:bCs/>
          <w:i/>
          <w:iCs/>
          <w:sz w:val="19"/>
          <w:szCs w:val="19"/>
          <w:lang w:val="es-ES"/>
        </w:rPr>
      </w:pPr>
      <w:r w:rsidRPr="009C7AD6">
        <w:rPr>
          <w:rFonts w:ascii="Garamond" w:hAnsi="Garamond"/>
          <w:i/>
          <w:iCs/>
          <w:sz w:val="19"/>
          <w:szCs w:val="19"/>
          <w:lang w:val="es-ES"/>
        </w:rPr>
        <w:t>Importante: No inclu</w:t>
      </w:r>
      <w:r w:rsidR="008818F1">
        <w:rPr>
          <w:rFonts w:ascii="Garamond" w:hAnsi="Garamond"/>
          <w:i/>
          <w:iCs/>
          <w:sz w:val="19"/>
          <w:szCs w:val="19"/>
          <w:lang w:val="es-ES"/>
        </w:rPr>
        <w:t xml:space="preserve">ya a los compañeros de cuarto. </w:t>
      </w:r>
      <w:r w:rsidRPr="009C7AD6">
        <w:rPr>
          <w:rFonts w:ascii="Garamond" w:hAnsi="Garamond"/>
          <w:i/>
          <w:iCs/>
          <w:sz w:val="19"/>
          <w:szCs w:val="19"/>
          <w:lang w:val="es-ES"/>
        </w:rPr>
        <w:t>Solo incluya a aquellos miembros de la familia que aportan ingresos para los gastos generales del hogar.</w:t>
      </w:r>
    </w:p>
    <w:p w14:paraId="704B13C6" w14:textId="77777777" w:rsidR="009C7AD6" w:rsidRPr="009C7AD6" w:rsidRDefault="009C7AD6" w:rsidP="00E42329">
      <w:pPr>
        <w:spacing w:line="276" w:lineRule="auto"/>
        <w:ind w:left="720"/>
        <w:rPr>
          <w:rFonts w:ascii="Garamond" w:hAnsi="Garamond"/>
          <w:b/>
          <w:bCs/>
          <w:i/>
          <w:iCs/>
          <w:sz w:val="13"/>
          <w:szCs w:val="13"/>
          <w:lang w:val="es-ES"/>
        </w:rPr>
      </w:pPr>
    </w:p>
    <w:tbl>
      <w:tblPr>
        <w:tblStyle w:val="TableGrid"/>
        <w:tblW w:w="8640" w:type="dxa"/>
        <w:tblInd w:w="72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 w:themeColor="accent1" w:themeTint="66"/>
          <w:insideV w:val="single" w:sz="2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7A737A" w:rsidRPr="009E27CC" w14:paraId="5BA63485" w14:textId="77777777" w:rsidTr="004907A6">
        <w:trPr>
          <w:trHeight w:val="720"/>
        </w:trPr>
        <w:tc>
          <w:tcPr>
            <w:tcW w:w="2845" w:type="dxa"/>
            <w:tcBorders>
              <w:bottom w:val="double" w:sz="4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50E4F0F5" w14:textId="77777777" w:rsidR="005315B3" w:rsidRDefault="00D54466" w:rsidP="00892CF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0AA">
              <w:rPr>
                <w:rFonts w:ascii="Garamond" w:hAnsi="Garamond"/>
                <w:b/>
                <w:bCs/>
                <w:sz w:val="28"/>
                <w:szCs w:val="28"/>
              </w:rPr>
              <w:t>Name</w:t>
            </w:r>
          </w:p>
          <w:p w14:paraId="11C75B30" w14:textId="70B50CE8" w:rsidR="00F156F9" w:rsidRPr="00F156F9" w:rsidRDefault="00F156F9" w:rsidP="00892CF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i/>
                <w:sz w:val="26"/>
                <w:szCs w:val="26"/>
              </w:rPr>
            </w:pPr>
            <w:r w:rsidRPr="00F156F9">
              <w:rPr>
                <w:rFonts w:ascii="Garamond" w:hAnsi="Garamond"/>
                <w:b/>
                <w:bCs/>
                <w:i/>
                <w:sz w:val="26"/>
                <w:szCs w:val="26"/>
              </w:rPr>
              <w:t>Nombre</w:t>
            </w:r>
          </w:p>
        </w:tc>
        <w:tc>
          <w:tcPr>
            <w:tcW w:w="2930" w:type="dxa"/>
            <w:tcBorders>
              <w:bottom w:val="double" w:sz="4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2E8E470E" w14:textId="77777777" w:rsidR="005315B3" w:rsidRDefault="00D54466" w:rsidP="0047328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0AA">
              <w:rPr>
                <w:rFonts w:ascii="Garamond" w:hAnsi="Garamond"/>
                <w:b/>
                <w:bCs/>
                <w:sz w:val="28"/>
                <w:szCs w:val="28"/>
              </w:rPr>
              <w:t>Relationship</w:t>
            </w:r>
          </w:p>
          <w:p w14:paraId="2801F08B" w14:textId="7A1314C0" w:rsidR="00F156F9" w:rsidRPr="00F156F9" w:rsidRDefault="00F156F9" w:rsidP="0047328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i/>
                <w:sz w:val="26"/>
                <w:szCs w:val="26"/>
              </w:rPr>
            </w:pPr>
            <w:r w:rsidRPr="00F156F9">
              <w:rPr>
                <w:rFonts w:ascii="Garamond" w:hAnsi="Garamond"/>
                <w:b/>
                <w:bCs/>
                <w:i/>
                <w:sz w:val="26"/>
                <w:szCs w:val="26"/>
              </w:rPr>
              <w:t>Relación</w:t>
            </w:r>
          </w:p>
        </w:tc>
        <w:tc>
          <w:tcPr>
            <w:tcW w:w="2865" w:type="dxa"/>
            <w:tcBorders>
              <w:bottom w:val="double" w:sz="4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4B87F643" w14:textId="77777777" w:rsidR="005315B3" w:rsidRPr="00F475C5" w:rsidRDefault="00D54466" w:rsidP="003C664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  <w:t>Income Before Taxes</w:t>
            </w:r>
          </w:p>
          <w:p w14:paraId="2E217F28" w14:textId="77777777" w:rsidR="00F156F9" w:rsidRDefault="00F156F9" w:rsidP="003C664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F156F9"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  <w:t xml:space="preserve">Ingresos brutos </w:t>
            </w:r>
          </w:p>
          <w:p w14:paraId="6D75CF7F" w14:textId="2B9FD7AB" w:rsidR="00F156F9" w:rsidRPr="001A287D" w:rsidRDefault="00F156F9" w:rsidP="003C664F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i/>
                <w:sz w:val="26"/>
                <w:szCs w:val="26"/>
                <w:lang w:val="es-ES"/>
              </w:rPr>
            </w:pPr>
            <w:r w:rsidRPr="001A287D">
              <w:rPr>
                <w:rFonts w:ascii="Garamond" w:hAnsi="Garamond"/>
                <w:b/>
                <w:bCs/>
                <w:i/>
                <w:sz w:val="20"/>
                <w:szCs w:val="20"/>
                <w:lang w:val="es-ES"/>
              </w:rPr>
              <w:t>(Antes de los impuestos)</w:t>
            </w:r>
          </w:p>
        </w:tc>
      </w:tr>
      <w:tr w:rsidR="00D54466" w14:paraId="381E3326" w14:textId="77777777" w:rsidTr="003C664F">
        <w:trPr>
          <w:trHeight w:val="576"/>
        </w:trPr>
        <w:tc>
          <w:tcPr>
            <w:tcW w:w="2845" w:type="dxa"/>
            <w:tcBorders>
              <w:top w:val="double" w:sz="4" w:space="0" w:color="4472C4" w:themeColor="accent1"/>
            </w:tcBorders>
            <w:vAlign w:val="bottom"/>
          </w:tcPr>
          <w:p w14:paraId="1239B60D" w14:textId="3ED13BFE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tcBorders>
              <w:top w:val="double" w:sz="4" w:space="0" w:color="4472C4" w:themeColor="accent1"/>
            </w:tcBorders>
            <w:vAlign w:val="bottom"/>
          </w:tcPr>
          <w:p w14:paraId="4B09BB22" w14:textId="0D8F274B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tcBorders>
              <w:top w:val="double" w:sz="4" w:space="0" w:color="4472C4" w:themeColor="accent1"/>
            </w:tcBorders>
            <w:vAlign w:val="bottom"/>
          </w:tcPr>
          <w:p w14:paraId="4F5CD9D9" w14:textId="4C42261F" w:rsidR="005315B3" w:rsidRPr="00867669" w:rsidRDefault="00867669" w:rsidP="00156482">
            <w:pPr>
              <w:ind w:left="0"/>
              <w:rPr>
                <w:rFonts w:ascii="Garamond" w:hAnsi="Garamond"/>
              </w:rPr>
            </w:pPr>
            <w:r w:rsidRPr="00867669">
              <w:rPr>
                <w:rFonts w:ascii="Garamond" w:hAnsi="Garamond"/>
              </w:rPr>
              <w:t>$  _</w:t>
            </w:r>
            <w:r w:rsidR="00CB7F07" w:rsidRPr="00867669">
              <w:rPr>
                <w:rFonts w:ascii="Garamond" w:hAnsi="Garamond"/>
              </w:rPr>
              <w:t>___________________</w:t>
            </w:r>
          </w:p>
        </w:tc>
      </w:tr>
      <w:tr w:rsidR="00D54466" w14:paraId="54E68E47" w14:textId="77777777" w:rsidTr="003C664F">
        <w:trPr>
          <w:trHeight w:val="576"/>
        </w:trPr>
        <w:tc>
          <w:tcPr>
            <w:tcW w:w="2845" w:type="dxa"/>
            <w:vAlign w:val="bottom"/>
          </w:tcPr>
          <w:p w14:paraId="799D000F" w14:textId="2F9284C5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vAlign w:val="bottom"/>
          </w:tcPr>
          <w:p w14:paraId="171835B0" w14:textId="64B401A5" w:rsidR="005315B3" w:rsidRDefault="00CB7F07" w:rsidP="00156482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vAlign w:val="bottom"/>
          </w:tcPr>
          <w:p w14:paraId="16D06CB1" w14:textId="668C318C" w:rsidR="005315B3" w:rsidRPr="00867669" w:rsidRDefault="00867669" w:rsidP="00156482">
            <w:p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 </w:t>
            </w:r>
            <w:r w:rsidR="00CB7F07" w:rsidRPr="00867669">
              <w:rPr>
                <w:rFonts w:ascii="Garamond" w:hAnsi="Garamond"/>
              </w:rPr>
              <w:t>____________________</w:t>
            </w:r>
          </w:p>
        </w:tc>
      </w:tr>
      <w:tr w:rsidR="003C664F" w14:paraId="76B98BBE" w14:textId="77777777" w:rsidTr="003C664F">
        <w:trPr>
          <w:trHeight w:val="576"/>
        </w:trPr>
        <w:tc>
          <w:tcPr>
            <w:tcW w:w="2845" w:type="dxa"/>
            <w:vAlign w:val="bottom"/>
          </w:tcPr>
          <w:p w14:paraId="5C69D687" w14:textId="5EA2CFE8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vAlign w:val="bottom"/>
          </w:tcPr>
          <w:p w14:paraId="6357DB7F" w14:textId="270ECFF6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vAlign w:val="bottom"/>
          </w:tcPr>
          <w:p w14:paraId="3C8C8AE7" w14:textId="7E4CD5E6" w:rsidR="003C664F" w:rsidRDefault="003C664F" w:rsidP="003C664F">
            <w:p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 </w:t>
            </w:r>
            <w:r w:rsidRPr="00867669">
              <w:rPr>
                <w:rFonts w:ascii="Garamond" w:hAnsi="Garamond"/>
              </w:rPr>
              <w:t>____________________</w:t>
            </w:r>
          </w:p>
        </w:tc>
      </w:tr>
      <w:tr w:rsidR="003C664F" w14:paraId="65B0A0D3" w14:textId="77777777" w:rsidTr="003C664F">
        <w:trPr>
          <w:trHeight w:val="576"/>
        </w:trPr>
        <w:tc>
          <w:tcPr>
            <w:tcW w:w="2845" w:type="dxa"/>
            <w:vAlign w:val="bottom"/>
          </w:tcPr>
          <w:p w14:paraId="2BED1AAD" w14:textId="6296D54D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</w:t>
            </w:r>
          </w:p>
        </w:tc>
        <w:tc>
          <w:tcPr>
            <w:tcW w:w="2930" w:type="dxa"/>
            <w:vAlign w:val="bottom"/>
          </w:tcPr>
          <w:p w14:paraId="4225335E" w14:textId="70EAE59B" w:rsidR="003C664F" w:rsidRDefault="003C664F" w:rsidP="003C664F">
            <w:pPr>
              <w:ind w:left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______________________</w:t>
            </w:r>
          </w:p>
        </w:tc>
        <w:tc>
          <w:tcPr>
            <w:tcW w:w="2865" w:type="dxa"/>
            <w:vAlign w:val="bottom"/>
          </w:tcPr>
          <w:p w14:paraId="283072CB" w14:textId="74C505EB" w:rsidR="003C664F" w:rsidRPr="00867669" w:rsidRDefault="003C664F" w:rsidP="003C664F">
            <w:p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 </w:t>
            </w:r>
            <w:r w:rsidRPr="00867669">
              <w:rPr>
                <w:rFonts w:ascii="Garamond" w:hAnsi="Garamond"/>
              </w:rPr>
              <w:t>____________________</w:t>
            </w:r>
          </w:p>
        </w:tc>
      </w:tr>
    </w:tbl>
    <w:p w14:paraId="79AA4F69" w14:textId="3DE34CB3" w:rsidR="00923845" w:rsidRDefault="00923845" w:rsidP="00706467">
      <w:pPr>
        <w:ind w:left="720" w:hanging="720"/>
        <w:rPr>
          <w:rFonts w:ascii="Garamond" w:hAnsi="Garamond"/>
          <w:b/>
          <w:bCs/>
        </w:rPr>
      </w:pPr>
    </w:p>
    <w:p w14:paraId="5402565A" w14:textId="78B7A70A" w:rsidR="004907A6" w:rsidRDefault="004907A6" w:rsidP="00706467">
      <w:pPr>
        <w:ind w:left="720" w:hanging="720"/>
        <w:rPr>
          <w:rFonts w:ascii="Garamond" w:hAnsi="Garamond"/>
          <w:b/>
          <w:bCs/>
        </w:rPr>
      </w:pPr>
    </w:p>
    <w:p w14:paraId="38901D80" w14:textId="77777777" w:rsidR="004907A6" w:rsidRDefault="004907A6" w:rsidP="00706467">
      <w:pPr>
        <w:ind w:left="720" w:hanging="720"/>
        <w:rPr>
          <w:rFonts w:ascii="Garamond" w:hAnsi="Garamond"/>
          <w:b/>
          <w:bCs/>
        </w:rPr>
      </w:pPr>
    </w:p>
    <w:p w14:paraId="110FD92D" w14:textId="095D93CD" w:rsidR="008818F1" w:rsidRDefault="00B77EA4" w:rsidP="00FC1F45">
      <w:pPr>
        <w:spacing w:line="240" w:lineRule="auto"/>
        <w:ind w:left="720" w:hanging="720"/>
        <w:rPr>
          <w:rFonts w:ascii="Garamond" w:hAnsi="Garamond"/>
          <w:b/>
          <w:bCs/>
          <w:lang w:val="es-ES"/>
        </w:rPr>
      </w:pPr>
      <w:r w:rsidRPr="00AB11D9">
        <w:rPr>
          <w:rFonts w:ascii="Garamond" w:hAnsi="Garamond"/>
          <w:b/>
          <w:bCs/>
          <w:lang w:val="es-ES"/>
        </w:rPr>
        <w:lastRenderedPageBreak/>
        <w:t>6.</w:t>
      </w:r>
      <w:r w:rsidRPr="00AB11D9">
        <w:rPr>
          <w:rFonts w:ascii="Garamond" w:hAnsi="Garamond"/>
          <w:b/>
          <w:bCs/>
          <w:lang w:val="es-ES"/>
        </w:rPr>
        <w:tab/>
      </w:r>
      <w:r w:rsidR="00971DB2" w:rsidRPr="00AB11D9">
        <w:rPr>
          <w:rFonts w:ascii="Garamond" w:hAnsi="Garamond"/>
          <w:b/>
          <w:bCs/>
          <w:lang w:val="es-ES"/>
        </w:rPr>
        <w:t>Monthly Income &amp; Expenses</w:t>
      </w:r>
    </w:p>
    <w:p w14:paraId="7E051912" w14:textId="78F2AE26" w:rsidR="0028387C" w:rsidRPr="00AB11D9" w:rsidRDefault="00AB11D9" w:rsidP="00FC1F45">
      <w:pPr>
        <w:spacing w:line="240" w:lineRule="auto"/>
        <w:ind w:left="720"/>
        <w:rPr>
          <w:rFonts w:ascii="Garamond" w:hAnsi="Garamond"/>
          <w:b/>
          <w:bCs/>
          <w:lang w:val="es-ES"/>
        </w:rPr>
      </w:pPr>
      <w:r w:rsidRPr="00AB11D9">
        <w:rPr>
          <w:rFonts w:ascii="Garamond" w:hAnsi="Garamond"/>
          <w:b/>
          <w:bCs/>
          <w:i/>
          <w:sz w:val="22"/>
          <w:szCs w:val="22"/>
          <w:lang w:val="es-ES"/>
        </w:rPr>
        <w:t>Ingresos y gastos mensuales</w:t>
      </w:r>
    </w:p>
    <w:p w14:paraId="1D1F3E15" w14:textId="529D7C67" w:rsidR="00B77EA4" w:rsidRPr="00AB11D9" w:rsidRDefault="00B77EA4" w:rsidP="00706467">
      <w:pPr>
        <w:ind w:left="720" w:hanging="720"/>
        <w:rPr>
          <w:rFonts w:ascii="Garamond" w:hAnsi="Garamond"/>
          <w:b/>
          <w:bCs/>
          <w:sz w:val="13"/>
          <w:szCs w:val="13"/>
          <w:lang w:val="es-ES"/>
        </w:rPr>
      </w:pPr>
    </w:p>
    <w:tbl>
      <w:tblPr>
        <w:tblStyle w:val="GridTable1Light-Accent1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68"/>
        <w:gridCol w:w="1277"/>
        <w:gridCol w:w="2918"/>
        <w:gridCol w:w="1277"/>
      </w:tblGrid>
      <w:tr w:rsidR="00B77EA4" w:rsidRPr="003916EF" w14:paraId="042FBE5B" w14:textId="77777777" w:rsidTr="0049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18" w:space="0" w:color="4472C4" w:themeColor="accent1"/>
              <w:left w:val="single" w:sz="18" w:space="0" w:color="4472C4" w:themeColor="accent1"/>
              <w:bottom w:val="double" w:sz="6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334D8CF7" w14:textId="77777777" w:rsidR="00B77EA4" w:rsidRDefault="00B77EA4" w:rsidP="00AD19BA">
            <w:pPr>
              <w:spacing w:line="240" w:lineRule="auto"/>
              <w:ind w:left="0"/>
              <w:jc w:val="center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Income</w:t>
            </w:r>
            <w:r>
              <w:rPr>
                <w:rFonts w:ascii="Garamond" w:hAnsi="Garamond"/>
                <w:sz w:val="28"/>
                <w:szCs w:val="28"/>
              </w:rPr>
              <w:t xml:space="preserve"> Before Taxes</w:t>
            </w:r>
          </w:p>
          <w:p w14:paraId="4C4BE352" w14:textId="4125A424" w:rsidR="00882E80" w:rsidRPr="00882E80" w:rsidRDefault="00882E80" w:rsidP="00AD19BA">
            <w:pPr>
              <w:spacing w:line="240" w:lineRule="auto"/>
              <w:ind w:left="0"/>
              <w:jc w:val="center"/>
              <w:rPr>
                <w:rFonts w:ascii="Garamond" w:hAnsi="Garamond"/>
                <w:sz w:val="26"/>
                <w:szCs w:val="26"/>
              </w:rPr>
            </w:pPr>
            <w:r w:rsidRPr="00882E80">
              <w:rPr>
                <w:rFonts w:ascii="Garamond" w:hAnsi="Garamond"/>
                <w:i/>
                <w:sz w:val="26"/>
                <w:szCs w:val="26"/>
              </w:rPr>
              <w:t>Ingresos brutos</w:t>
            </w:r>
          </w:p>
        </w:tc>
        <w:tc>
          <w:tcPr>
            <w:tcW w:w="1277" w:type="dxa"/>
            <w:tcBorders>
              <w:top w:val="single" w:sz="18" w:space="0" w:color="4472C4" w:themeColor="accent1"/>
              <w:bottom w:val="double" w:sz="6" w:space="0" w:color="4472C4" w:themeColor="accent1"/>
              <w:right w:val="double" w:sz="6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165CAE69" w14:textId="0978A7B3" w:rsidR="000A4AFB" w:rsidRPr="001E1312" w:rsidRDefault="00B77EA4" w:rsidP="001E1312">
            <w:pPr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$</w:t>
            </w:r>
          </w:p>
        </w:tc>
        <w:tc>
          <w:tcPr>
            <w:tcW w:w="2918" w:type="dxa"/>
            <w:tcBorders>
              <w:top w:val="single" w:sz="18" w:space="0" w:color="4472C4" w:themeColor="accent1"/>
              <w:left w:val="double" w:sz="6" w:space="0" w:color="4472C4" w:themeColor="accent1"/>
              <w:bottom w:val="double" w:sz="6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63F4C343" w14:textId="77777777" w:rsidR="00B77EA4" w:rsidRDefault="00B77EA4" w:rsidP="00AD19BA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Expenses</w:t>
            </w:r>
          </w:p>
          <w:p w14:paraId="7C9BC204" w14:textId="3FF3DAE0" w:rsidR="00AB11D9" w:rsidRPr="00AB11D9" w:rsidRDefault="00AB11D9" w:rsidP="00AD19BA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6"/>
                <w:szCs w:val="26"/>
              </w:rPr>
            </w:pPr>
            <w:r w:rsidRPr="00AB11D9">
              <w:rPr>
                <w:rFonts w:ascii="Garamond" w:hAnsi="Garamond"/>
                <w:i/>
                <w:sz w:val="26"/>
                <w:szCs w:val="26"/>
              </w:rPr>
              <w:t>Gastos</w:t>
            </w:r>
          </w:p>
        </w:tc>
        <w:tc>
          <w:tcPr>
            <w:tcW w:w="1277" w:type="dxa"/>
            <w:tcBorders>
              <w:top w:val="single" w:sz="18" w:space="0" w:color="4472C4" w:themeColor="accent1"/>
              <w:bottom w:val="double" w:sz="6" w:space="0" w:color="4472C4" w:themeColor="accent1"/>
              <w:right w:val="single" w:sz="18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7E6F056A" w14:textId="77777777" w:rsidR="00B77EA4" w:rsidRPr="006965DF" w:rsidRDefault="00B77EA4" w:rsidP="00AD19BA">
            <w:p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6965DF">
              <w:rPr>
                <w:rFonts w:ascii="Garamond" w:hAnsi="Garamond"/>
                <w:sz w:val="28"/>
                <w:szCs w:val="28"/>
              </w:rPr>
              <w:t>$</w:t>
            </w:r>
          </w:p>
        </w:tc>
      </w:tr>
      <w:tr w:rsidR="00B77EA4" w14:paraId="508CF094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double" w:sz="6" w:space="0" w:color="4472C4" w:themeColor="accent1"/>
              <w:left w:val="single" w:sz="18" w:space="0" w:color="4472C4" w:themeColor="accent1"/>
            </w:tcBorders>
            <w:vAlign w:val="center"/>
          </w:tcPr>
          <w:p w14:paraId="27237E57" w14:textId="77777777" w:rsidR="00B77EA4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 xml:space="preserve">Mine </w:t>
            </w:r>
            <w:r w:rsidR="00DE53F7">
              <w:rPr>
                <w:rFonts w:ascii="Garamond" w:hAnsi="Garamond"/>
                <w:b w:val="0"/>
                <w:bCs w:val="0"/>
              </w:rPr>
              <w:t xml:space="preserve"> </w:t>
            </w:r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(wages/salary/commission</w:t>
            </w:r>
            <w:r w:rsidR="00326C70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/tips</w:t>
            </w:r>
            <w:r w:rsidRPr="00587E72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36A64C80" w14:textId="01DE45A9" w:rsidR="00AB11D9" w:rsidRPr="00AB11D9" w:rsidRDefault="00AB11D9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  <w:lang w:val="es-ES"/>
              </w:rPr>
            </w:pPr>
            <w:r w:rsidRPr="00AB11D9">
              <w:rPr>
                <w:rFonts w:ascii="Garamond" w:hAnsi="Garamond"/>
                <w:b w:val="0"/>
                <w:bCs w:val="0"/>
                <w:i/>
                <w:sz w:val="22"/>
                <w:szCs w:val="22"/>
                <w:lang w:val="es-ES"/>
              </w:rPr>
              <w:t xml:space="preserve">Míos </w:t>
            </w:r>
            <w:r w:rsidRPr="00AB11D9">
              <w:rPr>
                <w:rFonts w:ascii="Garamond" w:hAnsi="Garamond"/>
                <w:b w:val="0"/>
                <w:bCs w:val="0"/>
                <w:i/>
                <w:lang w:val="es-ES"/>
              </w:rPr>
              <w:t xml:space="preserve"> </w:t>
            </w:r>
            <w:r w:rsidRPr="00AB11D9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>(salario,</w:t>
            </w:r>
            <w:r w:rsidR="0074046A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AB11D9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>sueldo, comisiones,</w:t>
            </w:r>
            <w:r w:rsidR="0074046A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AB11D9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>propinas)</w:t>
            </w:r>
          </w:p>
        </w:tc>
        <w:tc>
          <w:tcPr>
            <w:tcW w:w="1277" w:type="dxa"/>
            <w:tcBorders>
              <w:top w:val="double" w:sz="6" w:space="0" w:color="4472C4" w:themeColor="accent1"/>
              <w:right w:val="double" w:sz="6" w:space="0" w:color="4472C4" w:themeColor="accent1"/>
            </w:tcBorders>
            <w:vAlign w:val="center"/>
          </w:tcPr>
          <w:p w14:paraId="24D1A11E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top w:val="double" w:sz="6" w:space="0" w:color="4472C4" w:themeColor="accent1"/>
              <w:left w:val="double" w:sz="6" w:space="0" w:color="4472C4" w:themeColor="accent1"/>
            </w:tcBorders>
            <w:vAlign w:val="center"/>
          </w:tcPr>
          <w:p w14:paraId="14F14F18" w14:textId="77777777" w:rsidR="00B77EA4" w:rsidRPr="00F475C5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Rent/Mortgage</w:t>
            </w:r>
          </w:p>
          <w:p w14:paraId="191ED4D7" w14:textId="0874105B" w:rsidR="008F678B" w:rsidRPr="00F475C5" w:rsidRDefault="008F678B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  <w:lang w:val="es-ES"/>
              </w:rPr>
            </w:pPr>
            <w:r w:rsidRPr="00F475C5">
              <w:rPr>
                <w:rFonts w:ascii="Garamond" w:hAnsi="Garamond"/>
                <w:i/>
                <w:sz w:val="22"/>
                <w:szCs w:val="22"/>
                <w:lang w:val="es-ES"/>
              </w:rPr>
              <w:t>Alquiler o hipoteca</w:t>
            </w:r>
          </w:p>
        </w:tc>
        <w:tc>
          <w:tcPr>
            <w:tcW w:w="1277" w:type="dxa"/>
            <w:tcBorders>
              <w:top w:val="double" w:sz="6" w:space="0" w:color="4472C4" w:themeColor="accent1"/>
              <w:right w:val="single" w:sz="18" w:space="0" w:color="4472C4" w:themeColor="accent1"/>
            </w:tcBorders>
            <w:vAlign w:val="center"/>
          </w:tcPr>
          <w:p w14:paraId="4ED806E2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0C30EDD6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</w:tcBorders>
            <w:vAlign w:val="center"/>
          </w:tcPr>
          <w:p w14:paraId="4FD56C04" w14:textId="77777777" w:rsidR="00B77EA4" w:rsidRPr="00F475C5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lang w:val="es-ES"/>
              </w:rPr>
            </w:pPr>
            <w:r w:rsidRPr="00F475C5">
              <w:rPr>
                <w:rFonts w:ascii="Garamond" w:hAnsi="Garamond"/>
                <w:b w:val="0"/>
                <w:bCs w:val="0"/>
                <w:lang w:val="es-ES"/>
              </w:rPr>
              <w:t>Household Members</w:t>
            </w:r>
          </w:p>
          <w:p w14:paraId="49F64DDC" w14:textId="499DC7DE" w:rsidR="008F678B" w:rsidRPr="008F678B" w:rsidRDefault="008F678B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sz w:val="22"/>
                <w:szCs w:val="22"/>
                <w:lang w:val="es-ES"/>
              </w:rPr>
            </w:pPr>
            <w:r w:rsidRPr="008F678B">
              <w:rPr>
                <w:rFonts w:ascii="Garamond" w:hAnsi="Garamond"/>
                <w:b w:val="0"/>
                <w:bCs w:val="0"/>
                <w:i/>
                <w:sz w:val="22"/>
                <w:szCs w:val="22"/>
                <w:lang w:val="es-ES"/>
              </w:rPr>
              <w:t>Miembros de la familia que residen en el hogar</w:t>
            </w:r>
          </w:p>
        </w:tc>
        <w:tc>
          <w:tcPr>
            <w:tcW w:w="1277" w:type="dxa"/>
            <w:tcBorders>
              <w:right w:val="double" w:sz="6" w:space="0" w:color="4472C4" w:themeColor="accent1"/>
            </w:tcBorders>
            <w:vAlign w:val="center"/>
          </w:tcPr>
          <w:p w14:paraId="0915C093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</w:tcBorders>
            <w:vAlign w:val="center"/>
          </w:tcPr>
          <w:p w14:paraId="408B88F6" w14:textId="77777777" w:rsidR="00B77EA4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Groceries</w:t>
            </w:r>
          </w:p>
          <w:p w14:paraId="22897E1A" w14:textId="44120AC0" w:rsidR="008F678B" w:rsidRPr="008F678B" w:rsidRDefault="008F678B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F678B">
              <w:rPr>
                <w:rFonts w:ascii="Garamond" w:hAnsi="Garamond"/>
                <w:i/>
                <w:sz w:val="22"/>
                <w:szCs w:val="22"/>
              </w:rPr>
              <w:t>Alimentos</w:t>
            </w:r>
          </w:p>
        </w:tc>
        <w:tc>
          <w:tcPr>
            <w:tcW w:w="1277" w:type="dxa"/>
            <w:tcBorders>
              <w:right w:val="single" w:sz="18" w:space="0" w:color="4472C4" w:themeColor="accent1"/>
            </w:tcBorders>
            <w:vAlign w:val="center"/>
          </w:tcPr>
          <w:p w14:paraId="0FB775DA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3144BC8F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</w:tcBorders>
            <w:vAlign w:val="center"/>
          </w:tcPr>
          <w:p w14:paraId="6548873C" w14:textId="77777777" w:rsidR="00B77EA4" w:rsidRPr="00F475C5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  <w:lang w:val="es-ES"/>
              </w:rPr>
            </w:pPr>
            <w:r w:rsidRPr="00F475C5">
              <w:rPr>
                <w:rFonts w:ascii="Garamond" w:hAnsi="Garamond"/>
                <w:b w:val="0"/>
                <w:bCs w:val="0"/>
                <w:lang w:val="es-ES"/>
              </w:rPr>
              <w:t xml:space="preserve">Parents  </w:t>
            </w:r>
            <w:r w:rsidRPr="00F475C5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  <w:lang w:val="es-ES"/>
              </w:rPr>
              <w:t>(if same household)</w:t>
            </w:r>
          </w:p>
          <w:p w14:paraId="4C20E2B7" w14:textId="2A78E3EA" w:rsidR="008F678B" w:rsidRPr="008F678B" w:rsidRDefault="008F678B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lang w:val="es-ES"/>
              </w:rPr>
            </w:pPr>
            <w:r w:rsidRPr="008F678B">
              <w:rPr>
                <w:rFonts w:ascii="Garamond" w:hAnsi="Garamond"/>
                <w:b w:val="0"/>
                <w:bCs w:val="0"/>
                <w:i/>
                <w:sz w:val="22"/>
                <w:szCs w:val="22"/>
                <w:lang w:val="es-ES"/>
              </w:rPr>
              <w:t xml:space="preserve">Padres  </w:t>
            </w:r>
            <w:r w:rsidRPr="008F678B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>(si viven en el mismo hogar)</w:t>
            </w:r>
          </w:p>
        </w:tc>
        <w:tc>
          <w:tcPr>
            <w:tcW w:w="1277" w:type="dxa"/>
            <w:tcBorders>
              <w:right w:val="double" w:sz="6" w:space="0" w:color="4472C4" w:themeColor="accent1"/>
            </w:tcBorders>
            <w:vAlign w:val="center"/>
          </w:tcPr>
          <w:p w14:paraId="24A65442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</w:tcBorders>
            <w:vAlign w:val="center"/>
          </w:tcPr>
          <w:p w14:paraId="434A462A" w14:textId="77777777" w:rsidR="00B77EA4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Utilities</w:t>
            </w:r>
          </w:p>
          <w:p w14:paraId="1BFB3049" w14:textId="13729B7F" w:rsidR="008F678B" w:rsidRPr="006965DF" w:rsidRDefault="008F678B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Servicios públicos</w:t>
            </w:r>
          </w:p>
        </w:tc>
        <w:tc>
          <w:tcPr>
            <w:tcW w:w="1277" w:type="dxa"/>
            <w:tcBorders>
              <w:right w:val="single" w:sz="18" w:space="0" w:color="4472C4" w:themeColor="accent1"/>
            </w:tcBorders>
            <w:vAlign w:val="center"/>
          </w:tcPr>
          <w:p w14:paraId="0E781EDD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7408028B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</w:tcBorders>
            <w:vAlign w:val="center"/>
          </w:tcPr>
          <w:p w14:paraId="1E73F6D3" w14:textId="77777777" w:rsidR="00B77EA4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Unemployment Benefits</w:t>
            </w:r>
          </w:p>
          <w:p w14:paraId="35027D3C" w14:textId="61D0C302" w:rsidR="009E3F16" w:rsidRPr="00587E72" w:rsidRDefault="009E3F16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A33144">
              <w:rPr>
                <w:rFonts w:ascii="Garamond" w:hAnsi="Garamond"/>
                <w:b w:val="0"/>
                <w:bCs w:val="0"/>
                <w:i/>
                <w:sz w:val="22"/>
                <w:szCs w:val="22"/>
              </w:rPr>
              <w:t>Subsidios por desempleo</w:t>
            </w:r>
          </w:p>
        </w:tc>
        <w:tc>
          <w:tcPr>
            <w:tcW w:w="1277" w:type="dxa"/>
            <w:tcBorders>
              <w:right w:val="double" w:sz="6" w:space="0" w:color="4472C4" w:themeColor="accent1"/>
            </w:tcBorders>
            <w:vAlign w:val="center"/>
          </w:tcPr>
          <w:p w14:paraId="3B8B44FB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</w:tcBorders>
            <w:vAlign w:val="center"/>
          </w:tcPr>
          <w:p w14:paraId="258561A1" w14:textId="77777777" w:rsidR="00B77EA4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Clothing</w:t>
            </w:r>
          </w:p>
          <w:p w14:paraId="68E23762" w14:textId="08FF1BFB" w:rsidR="009E3F16" w:rsidRPr="006965DF" w:rsidRDefault="009E3F16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Ropa</w:t>
            </w:r>
          </w:p>
        </w:tc>
        <w:tc>
          <w:tcPr>
            <w:tcW w:w="1277" w:type="dxa"/>
            <w:tcBorders>
              <w:right w:val="single" w:sz="18" w:space="0" w:color="4472C4" w:themeColor="accent1"/>
            </w:tcBorders>
            <w:vAlign w:val="center"/>
          </w:tcPr>
          <w:p w14:paraId="4973A183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0B749D41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</w:tcBorders>
            <w:vAlign w:val="center"/>
          </w:tcPr>
          <w:p w14:paraId="29203498" w14:textId="77777777" w:rsidR="00B77EA4" w:rsidRPr="00F475C5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lang w:val="es-ES"/>
              </w:rPr>
            </w:pPr>
            <w:r w:rsidRPr="00F475C5">
              <w:rPr>
                <w:rFonts w:ascii="Garamond" w:hAnsi="Garamond"/>
                <w:b w:val="0"/>
                <w:bCs w:val="0"/>
                <w:lang w:val="es-ES"/>
              </w:rPr>
              <w:t>Social Security/Retirement</w:t>
            </w:r>
          </w:p>
          <w:p w14:paraId="7256742C" w14:textId="538E78EB" w:rsidR="009E3F16" w:rsidRPr="00F475C5" w:rsidRDefault="009E3F16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lang w:val="es-ES"/>
              </w:rPr>
            </w:pPr>
            <w:r w:rsidRPr="00F475C5">
              <w:rPr>
                <w:rFonts w:ascii="Garamond" w:hAnsi="Garamond"/>
                <w:b w:val="0"/>
                <w:bCs w:val="0"/>
                <w:i/>
                <w:sz w:val="22"/>
                <w:szCs w:val="22"/>
                <w:lang w:val="es-ES"/>
              </w:rPr>
              <w:t>Seguro social o jubilación</w:t>
            </w:r>
          </w:p>
        </w:tc>
        <w:tc>
          <w:tcPr>
            <w:tcW w:w="1277" w:type="dxa"/>
            <w:tcBorders>
              <w:right w:val="double" w:sz="6" w:space="0" w:color="4472C4" w:themeColor="accent1"/>
            </w:tcBorders>
            <w:vAlign w:val="center"/>
          </w:tcPr>
          <w:p w14:paraId="79B3A88D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</w:tcBorders>
            <w:vAlign w:val="center"/>
          </w:tcPr>
          <w:p w14:paraId="5DE3EA6C" w14:textId="77777777" w:rsidR="00B77EA4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Maintenance/Child Support</w:t>
            </w:r>
          </w:p>
          <w:p w14:paraId="7C563110" w14:textId="0BA5169E" w:rsidR="00CE4EC5" w:rsidRPr="00CE4EC5" w:rsidRDefault="00CE4EC5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  <w:r w:rsidRPr="00CE4EC5">
              <w:rPr>
                <w:rFonts w:ascii="Garamond" w:hAnsi="Garamond"/>
                <w:i/>
                <w:sz w:val="22"/>
                <w:szCs w:val="22"/>
                <w:lang w:val="es-ES"/>
              </w:rPr>
              <w:t>Manutención conyugal o manutención infantil</w:t>
            </w:r>
          </w:p>
        </w:tc>
        <w:tc>
          <w:tcPr>
            <w:tcW w:w="1277" w:type="dxa"/>
            <w:tcBorders>
              <w:right w:val="single" w:sz="18" w:space="0" w:color="4472C4" w:themeColor="accent1"/>
            </w:tcBorders>
            <w:vAlign w:val="center"/>
          </w:tcPr>
          <w:p w14:paraId="11A53F28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7B09DF61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</w:tcBorders>
            <w:vAlign w:val="center"/>
          </w:tcPr>
          <w:p w14:paraId="7F22E608" w14:textId="77777777" w:rsidR="00B77EA4" w:rsidRPr="00F475C5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  <w:lang w:val="es-ES"/>
              </w:rPr>
            </w:pPr>
            <w:r w:rsidRPr="00F475C5">
              <w:rPr>
                <w:rFonts w:ascii="Garamond" w:hAnsi="Garamond"/>
                <w:b w:val="0"/>
                <w:bCs w:val="0"/>
                <w:lang w:val="es-ES"/>
              </w:rPr>
              <w:t xml:space="preserve">Maintenance  </w:t>
            </w:r>
            <w:r w:rsidRPr="00F475C5">
              <w:rPr>
                <w:rFonts w:ascii="Garamond" w:hAnsi="Garamond"/>
                <w:b w:val="0"/>
                <w:bCs w:val="0"/>
                <w:i/>
                <w:iCs/>
                <w:sz w:val="20"/>
                <w:szCs w:val="20"/>
                <w:lang w:val="es-ES"/>
              </w:rPr>
              <w:t>(alimony)</w:t>
            </w:r>
          </w:p>
          <w:p w14:paraId="13C1712D" w14:textId="78DFADEC" w:rsidR="00C9781F" w:rsidRPr="00F475C5" w:rsidRDefault="00C9781F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  <w:lang w:val="es-ES"/>
              </w:rPr>
            </w:pPr>
            <w:r w:rsidRPr="00F475C5">
              <w:rPr>
                <w:rFonts w:ascii="Garamond" w:hAnsi="Garamond"/>
                <w:b w:val="0"/>
                <w:bCs w:val="0"/>
                <w:i/>
                <w:sz w:val="22"/>
                <w:szCs w:val="22"/>
                <w:lang w:val="es-ES"/>
              </w:rPr>
              <w:t xml:space="preserve">Manutención conyugal </w:t>
            </w:r>
            <w:r w:rsidRPr="00F475C5">
              <w:rPr>
                <w:rFonts w:ascii="Garamond" w:hAnsi="Garamond"/>
                <w:b w:val="0"/>
                <w:bCs w:val="0"/>
                <w:i/>
                <w:sz w:val="18"/>
                <w:szCs w:val="18"/>
                <w:lang w:val="es-ES"/>
              </w:rPr>
              <w:t>(</w:t>
            </w:r>
            <w:r w:rsidRPr="00F475C5">
              <w:rPr>
                <w:rFonts w:ascii="Garamond" w:hAnsi="Garamond"/>
                <w:b w:val="0"/>
                <w:bCs w:val="0"/>
                <w:i/>
                <w:iCs/>
                <w:sz w:val="18"/>
                <w:szCs w:val="18"/>
                <w:lang w:val="es-ES"/>
              </w:rPr>
              <w:t>pensión alimenticia</w:t>
            </w:r>
            <w:r w:rsidRPr="00F475C5">
              <w:rPr>
                <w:rFonts w:ascii="Garamond" w:hAnsi="Garamond"/>
                <w:b w:val="0"/>
                <w:bCs w:val="0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1277" w:type="dxa"/>
            <w:tcBorders>
              <w:right w:val="double" w:sz="6" w:space="0" w:color="4472C4" w:themeColor="accent1"/>
            </w:tcBorders>
            <w:vAlign w:val="center"/>
          </w:tcPr>
          <w:p w14:paraId="7F1F856A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</w:tcBorders>
            <w:vAlign w:val="center"/>
          </w:tcPr>
          <w:p w14:paraId="3A288D09" w14:textId="77777777" w:rsidR="00B77EA4" w:rsidRPr="00F475C5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Medical/Dental</w:t>
            </w:r>
          </w:p>
          <w:p w14:paraId="774E2AF1" w14:textId="40B76930" w:rsidR="00CE4EC5" w:rsidRPr="00F475C5" w:rsidRDefault="00CE4EC5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i/>
                <w:sz w:val="22"/>
                <w:szCs w:val="22"/>
                <w:lang w:val="es-ES"/>
              </w:rPr>
              <w:t>Gastos médicos o dentales</w:t>
            </w:r>
          </w:p>
        </w:tc>
        <w:tc>
          <w:tcPr>
            <w:tcW w:w="1277" w:type="dxa"/>
            <w:tcBorders>
              <w:right w:val="single" w:sz="18" w:space="0" w:color="4472C4" w:themeColor="accent1"/>
            </w:tcBorders>
            <w:vAlign w:val="center"/>
          </w:tcPr>
          <w:p w14:paraId="0CD24E13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3D4DF0F4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</w:tcBorders>
            <w:vAlign w:val="center"/>
          </w:tcPr>
          <w:p w14:paraId="77EE962F" w14:textId="77777777" w:rsidR="00B77EA4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Other:  __________________</w:t>
            </w:r>
          </w:p>
          <w:p w14:paraId="44CB7A15" w14:textId="17048B74" w:rsidR="00C9781F" w:rsidRPr="00587E72" w:rsidRDefault="00C9781F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A33144">
              <w:rPr>
                <w:rFonts w:ascii="Garamond" w:hAnsi="Garamond"/>
                <w:b w:val="0"/>
                <w:bCs w:val="0"/>
                <w:i/>
                <w:sz w:val="22"/>
                <w:szCs w:val="22"/>
              </w:rPr>
              <w:t xml:space="preserve">Otro:  </w:t>
            </w:r>
          </w:p>
        </w:tc>
        <w:tc>
          <w:tcPr>
            <w:tcW w:w="1277" w:type="dxa"/>
            <w:tcBorders>
              <w:right w:val="double" w:sz="6" w:space="0" w:color="4472C4" w:themeColor="accent1"/>
            </w:tcBorders>
            <w:vAlign w:val="center"/>
          </w:tcPr>
          <w:p w14:paraId="4D175C8F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</w:tcBorders>
            <w:vAlign w:val="center"/>
          </w:tcPr>
          <w:p w14:paraId="6A2DF556" w14:textId="77777777" w:rsidR="00B77EA4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Transportation</w:t>
            </w:r>
          </w:p>
          <w:p w14:paraId="1446A721" w14:textId="0029E0C7" w:rsidR="00CE4EC5" w:rsidRPr="006965DF" w:rsidRDefault="00CE4EC5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Transporte</w:t>
            </w:r>
          </w:p>
        </w:tc>
        <w:tc>
          <w:tcPr>
            <w:tcW w:w="1277" w:type="dxa"/>
            <w:tcBorders>
              <w:right w:val="single" w:sz="18" w:space="0" w:color="4472C4" w:themeColor="accent1"/>
            </w:tcBorders>
            <w:vAlign w:val="center"/>
          </w:tcPr>
          <w:p w14:paraId="758653E8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636BEEC0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single" w:sz="18" w:space="0" w:color="4472C4" w:themeColor="accent1"/>
              <w:bottom w:val="single" w:sz="4" w:space="0" w:color="B4C6E7" w:themeColor="accent1" w:themeTint="66"/>
            </w:tcBorders>
            <w:vAlign w:val="center"/>
          </w:tcPr>
          <w:p w14:paraId="0EB0BF74" w14:textId="77777777" w:rsidR="00B77EA4" w:rsidRDefault="00B77EA4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587E72">
              <w:rPr>
                <w:rFonts w:ascii="Garamond" w:hAnsi="Garamond"/>
                <w:b w:val="0"/>
                <w:bCs w:val="0"/>
              </w:rPr>
              <w:t>Other:  __________________</w:t>
            </w:r>
          </w:p>
          <w:p w14:paraId="72219C46" w14:textId="2DAD77DE" w:rsidR="00C9781F" w:rsidRPr="00587E72" w:rsidRDefault="00C9781F" w:rsidP="00AD19BA">
            <w:pPr>
              <w:spacing w:line="240" w:lineRule="auto"/>
              <w:ind w:left="0"/>
              <w:rPr>
                <w:rFonts w:ascii="Garamond" w:hAnsi="Garamond"/>
                <w:b w:val="0"/>
                <w:bCs w:val="0"/>
              </w:rPr>
            </w:pPr>
            <w:r w:rsidRPr="00A33144">
              <w:rPr>
                <w:rFonts w:ascii="Garamond" w:hAnsi="Garamond"/>
                <w:b w:val="0"/>
                <w:bCs w:val="0"/>
                <w:i/>
                <w:sz w:val="22"/>
                <w:szCs w:val="22"/>
              </w:rPr>
              <w:t xml:space="preserve">Otro:  </w:t>
            </w:r>
          </w:p>
        </w:tc>
        <w:tc>
          <w:tcPr>
            <w:tcW w:w="1277" w:type="dxa"/>
            <w:tcBorders>
              <w:bottom w:val="single" w:sz="4" w:space="0" w:color="B4C6E7" w:themeColor="accent1" w:themeTint="66"/>
              <w:right w:val="double" w:sz="6" w:space="0" w:color="4472C4" w:themeColor="accent1"/>
            </w:tcBorders>
            <w:vAlign w:val="center"/>
          </w:tcPr>
          <w:p w14:paraId="0E752F41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</w:p>
        </w:tc>
        <w:tc>
          <w:tcPr>
            <w:tcW w:w="2918" w:type="dxa"/>
            <w:tcBorders>
              <w:left w:val="double" w:sz="6" w:space="0" w:color="4472C4" w:themeColor="accent1"/>
              <w:bottom w:val="single" w:sz="4" w:space="0" w:color="B4C6E7" w:themeColor="accent1" w:themeTint="66"/>
            </w:tcBorders>
            <w:vAlign w:val="center"/>
          </w:tcPr>
          <w:p w14:paraId="52105BEE" w14:textId="77777777" w:rsidR="00B77EA4" w:rsidRPr="00F475C5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Loans/Credit Cards</w:t>
            </w:r>
          </w:p>
          <w:p w14:paraId="40A293F9" w14:textId="58A3A701" w:rsidR="00CE4EC5" w:rsidRPr="00CE4EC5" w:rsidRDefault="00CE4EC5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  <w:r w:rsidRPr="00CE4EC5">
              <w:rPr>
                <w:rFonts w:ascii="Garamond" w:hAnsi="Garamond"/>
                <w:i/>
                <w:sz w:val="22"/>
                <w:szCs w:val="22"/>
                <w:lang w:val="es-ES"/>
              </w:rPr>
              <w:t>Préstamos o tarjetas de crédito</w:t>
            </w:r>
          </w:p>
        </w:tc>
        <w:tc>
          <w:tcPr>
            <w:tcW w:w="1277" w:type="dxa"/>
            <w:tcBorders>
              <w:bottom w:val="single" w:sz="4" w:space="0" w:color="B4C6E7" w:themeColor="accent1" w:themeTint="66"/>
              <w:right w:val="single" w:sz="18" w:space="0" w:color="4472C4" w:themeColor="accent1"/>
            </w:tcBorders>
            <w:vAlign w:val="center"/>
          </w:tcPr>
          <w:p w14:paraId="38139C9C" w14:textId="77777777" w:rsidR="00B77EA4" w:rsidRPr="006965DF" w:rsidRDefault="00B77EA4" w:rsidP="00AD19BA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$  __</w:t>
            </w:r>
            <w:r>
              <w:rPr>
                <w:rFonts w:ascii="Garamond" w:hAnsi="Garamond"/>
              </w:rPr>
              <w:t>__</w:t>
            </w:r>
            <w:r w:rsidRPr="006965DF">
              <w:rPr>
                <w:rFonts w:ascii="Garamond" w:hAnsi="Garamond"/>
              </w:rPr>
              <w:t>__</w:t>
            </w:r>
          </w:p>
        </w:tc>
      </w:tr>
      <w:tr w:rsidR="00B77EA4" w14:paraId="60B4EE8D" w14:textId="77777777" w:rsidTr="00C669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vAlign w:val="center"/>
          </w:tcPr>
          <w:p w14:paraId="14995DF0" w14:textId="77777777" w:rsidR="00B77EA4" w:rsidRPr="00C30DC8" w:rsidRDefault="00B77EA4" w:rsidP="00CE4EC5">
            <w:pPr>
              <w:spacing w:line="240" w:lineRule="auto"/>
              <w:ind w:left="0"/>
              <w:jc w:val="right"/>
              <w:rPr>
                <w:rFonts w:ascii="Garamond" w:hAnsi="Garamond"/>
                <w:sz w:val="27"/>
                <w:szCs w:val="27"/>
                <w:lang w:val="es-419"/>
              </w:rPr>
            </w:pPr>
            <w:r w:rsidRPr="00C30DC8">
              <w:rPr>
                <w:rFonts w:ascii="Garamond" w:hAnsi="Garamond"/>
                <w:sz w:val="27"/>
                <w:szCs w:val="27"/>
                <w:lang w:val="es-419"/>
              </w:rPr>
              <w:t xml:space="preserve">Total Household </w:t>
            </w:r>
            <w:r w:rsidR="00CE4EC5" w:rsidRPr="00C30DC8">
              <w:rPr>
                <w:rFonts w:ascii="Garamond" w:hAnsi="Garamond"/>
                <w:sz w:val="27"/>
                <w:szCs w:val="27"/>
                <w:lang w:val="es-419"/>
              </w:rPr>
              <w:t>I</w:t>
            </w:r>
            <w:r w:rsidRPr="00C30DC8">
              <w:rPr>
                <w:rFonts w:ascii="Garamond" w:hAnsi="Garamond"/>
                <w:sz w:val="27"/>
                <w:szCs w:val="27"/>
                <w:lang w:val="es-419"/>
              </w:rPr>
              <w:t>ncome</w:t>
            </w:r>
          </w:p>
          <w:p w14:paraId="722D5FCF" w14:textId="5AB57C34" w:rsidR="00CE4EC5" w:rsidRPr="00CE4EC5" w:rsidRDefault="00CE4EC5" w:rsidP="00CE4EC5">
            <w:pPr>
              <w:spacing w:line="240" w:lineRule="auto"/>
              <w:ind w:left="0"/>
              <w:jc w:val="right"/>
              <w:rPr>
                <w:rFonts w:ascii="Garamond" w:hAnsi="Garamond"/>
                <w:sz w:val="27"/>
                <w:szCs w:val="27"/>
                <w:lang w:val="es-ES"/>
              </w:rPr>
            </w:pPr>
            <w:r w:rsidRPr="00CE4EC5">
              <w:rPr>
                <w:rFonts w:ascii="Garamond" w:hAnsi="Garamond"/>
                <w:i/>
                <w:sz w:val="22"/>
                <w:szCs w:val="22"/>
                <w:lang w:val="es-ES"/>
              </w:rPr>
              <w:t>Total de ingresos en el hogar</w:t>
            </w:r>
          </w:p>
        </w:tc>
        <w:tc>
          <w:tcPr>
            <w:tcW w:w="1277" w:type="dxa"/>
            <w:tcBorders>
              <w:top w:val="single" w:sz="18" w:space="0" w:color="4472C4" w:themeColor="accent1"/>
              <w:bottom w:val="single" w:sz="18" w:space="0" w:color="4472C4" w:themeColor="accent1"/>
              <w:right w:val="double" w:sz="6" w:space="0" w:color="4472C4" w:themeColor="accent1"/>
            </w:tcBorders>
            <w:vAlign w:val="center"/>
          </w:tcPr>
          <w:p w14:paraId="51C17119" w14:textId="77777777" w:rsidR="00B77EA4" w:rsidRPr="006965DF" w:rsidRDefault="00B77EA4" w:rsidP="00AD19BA">
            <w:pPr>
              <w:spacing w:line="240" w:lineRule="auto"/>
              <w:ind w:lef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_______</w:t>
            </w:r>
          </w:p>
        </w:tc>
        <w:tc>
          <w:tcPr>
            <w:tcW w:w="2918" w:type="dxa"/>
            <w:tcBorders>
              <w:top w:val="single" w:sz="18" w:space="0" w:color="4472C4" w:themeColor="accent1"/>
              <w:left w:val="double" w:sz="6" w:space="0" w:color="4472C4" w:themeColor="accent1"/>
              <w:bottom w:val="single" w:sz="18" w:space="0" w:color="4472C4" w:themeColor="accent1"/>
            </w:tcBorders>
            <w:vAlign w:val="center"/>
          </w:tcPr>
          <w:p w14:paraId="4B0DB49D" w14:textId="77777777" w:rsidR="00B77EA4" w:rsidRPr="00F475C5" w:rsidRDefault="00B77EA4" w:rsidP="00AD19BA">
            <w:pPr>
              <w:spacing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  <w:t>Total Expenses</w:t>
            </w:r>
          </w:p>
          <w:p w14:paraId="051CB150" w14:textId="67D6CB64" w:rsidR="00CE4EC5" w:rsidRPr="00F475C5" w:rsidRDefault="00CE4EC5" w:rsidP="00AD19BA">
            <w:pPr>
              <w:spacing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i/>
                <w:sz w:val="22"/>
                <w:szCs w:val="22"/>
                <w:lang w:val="es-ES"/>
              </w:rPr>
              <w:t>Total de gastos</w:t>
            </w:r>
          </w:p>
        </w:tc>
        <w:tc>
          <w:tcPr>
            <w:tcW w:w="1277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8CB0CC0" w14:textId="77777777" w:rsidR="00B77EA4" w:rsidRPr="006965DF" w:rsidRDefault="00B77EA4" w:rsidP="00AD19BA">
            <w:pPr>
              <w:spacing w:line="240" w:lineRule="auto"/>
              <w:ind w:left="-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 xml:space="preserve">$  </w:t>
            </w:r>
            <w:r>
              <w:rPr>
                <w:rFonts w:ascii="Garamond" w:hAnsi="Garamond"/>
              </w:rPr>
              <w:t>_</w:t>
            </w:r>
            <w:r w:rsidRPr="006965D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</w:t>
            </w:r>
            <w:r w:rsidRPr="006965D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</w:t>
            </w:r>
            <w:r w:rsidRPr="006965DF">
              <w:rPr>
                <w:rFonts w:ascii="Garamond" w:hAnsi="Garamond"/>
              </w:rPr>
              <w:t>__</w:t>
            </w:r>
          </w:p>
        </w:tc>
      </w:tr>
    </w:tbl>
    <w:p w14:paraId="03424EC7" w14:textId="61900541" w:rsidR="00EB7FBB" w:rsidRDefault="00EB7FBB" w:rsidP="00706467">
      <w:pPr>
        <w:ind w:left="720" w:hanging="720"/>
        <w:rPr>
          <w:rFonts w:ascii="Garamond" w:hAnsi="Garamond"/>
          <w:b/>
          <w:bCs/>
          <w:sz w:val="10"/>
          <w:szCs w:val="10"/>
        </w:rPr>
      </w:pPr>
    </w:p>
    <w:p w14:paraId="6D267A35" w14:textId="782B3D29" w:rsidR="00667D90" w:rsidRDefault="00667D90" w:rsidP="00706467">
      <w:pPr>
        <w:ind w:left="720" w:hanging="720"/>
        <w:rPr>
          <w:rFonts w:ascii="Garamond" w:hAnsi="Garamond"/>
          <w:b/>
          <w:bCs/>
          <w:sz w:val="10"/>
          <w:szCs w:val="10"/>
        </w:rPr>
      </w:pPr>
    </w:p>
    <w:p w14:paraId="0ECD05DF" w14:textId="6A66ED9D" w:rsidR="00667D90" w:rsidRDefault="00667D90" w:rsidP="00667D90">
      <w:pPr>
        <w:spacing w:line="240" w:lineRule="auto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7.</w:t>
      </w:r>
      <w:r>
        <w:rPr>
          <w:rFonts w:ascii="Garamond" w:hAnsi="Garamond"/>
          <w:b/>
          <w:bCs/>
        </w:rPr>
        <w:tab/>
        <w:t>What is Owned</w:t>
      </w:r>
    </w:p>
    <w:p w14:paraId="09B68352" w14:textId="42F4C596" w:rsidR="00667D90" w:rsidRPr="00667D90" w:rsidRDefault="00667D90" w:rsidP="00667D90">
      <w:pPr>
        <w:spacing w:line="240" w:lineRule="auto"/>
        <w:ind w:left="720" w:hanging="720"/>
        <w:rPr>
          <w:rFonts w:ascii="Garamond" w:hAnsi="Garamond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</w:rPr>
        <w:tab/>
      </w:r>
      <w:r w:rsidR="00FC1F45">
        <w:rPr>
          <w:rFonts w:ascii="Garamond" w:hAnsi="Garamond"/>
          <w:b/>
          <w:bCs/>
          <w:i/>
          <w:sz w:val="22"/>
          <w:szCs w:val="22"/>
        </w:rPr>
        <w:t>Bienes</w:t>
      </w:r>
    </w:p>
    <w:p w14:paraId="2DD63C1E" w14:textId="77777777" w:rsidR="00667D90" w:rsidRPr="00335F99" w:rsidRDefault="00667D90" w:rsidP="00706467">
      <w:pPr>
        <w:ind w:left="720" w:hanging="720"/>
        <w:rPr>
          <w:rFonts w:ascii="Garamond" w:hAnsi="Garamond"/>
          <w:b/>
          <w:bCs/>
          <w:sz w:val="10"/>
          <w:szCs w:val="10"/>
        </w:rPr>
      </w:pPr>
    </w:p>
    <w:tbl>
      <w:tblPr>
        <w:tblStyle w:val="TableGrid"/>
        <w:tblW w:w="8617" w:type="dxa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37"/>
        <w:gridCol w:w="1350"/>
        <w:gridCol w:w="3870"/>
        <w:gridCol w:w="1260"/>
      </w:tblGrid>
      <w:tr w:rsidR="00A2031F" w:rsidRPr="009E27CC" w14:paraId="0124FAB0" w14:textId="77777777" w:rsidTr="004907A6">
        <w:trPr>
          <w:trHeight w:val="720"/>
        </w:trPr>
        <w:tc>
          <w:tcPr>
            <w:tcW w:w="2137" w:type="dxa"/>
            <w:tcBorders>
              <w:top w:val="single" w:sz="18" w:space="0" w:color="4472C4" w:themeColor="accent1"/>
              <w:bottom w:val="double" w:sz="4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7714B131" w14:textId="77777777" w:rsidR="001448CF" w:rsidRDefault="001448CF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A33DCD5" w14:textId="31647CCE" w:rsidR="00D91DE1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Asset</w:t>
            </w:r>
          </w:p>
          <w:p w14:paraId="49043845" w14:textId="72ABAD05" w:rsidR="001448CF" w:rsidRPr="001448CF" w:rsidRDefault="001448CF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1448CF">
              <w:rPr>
                <w:rFonts w:ascii="Garamond" w:hAnsi="Garamond"/>
                <w:b/>
                <w:bCs/>
                <w:i/>
                <w:sz w:val="26"/>
                <w:szCs w:val="26"/>
              </w:rPr>
              <w:t>Activo</w:t>
            </w:r>
          </w:p>
        </w:tc>
        <w:tc>
          <w:tcPr>
            <w:tcW w:w="1350" w:type="dxa"/>
            <w:tcBorders>
              <w:top w:val="single" w:sz="18" w:space="0" w:color="4472C4" w:themeColor="accent1"/>
              <w:bottom w:val="double" w:sz="4" w:space="0" w:color="4472C4" w:themeColor="accent1"/>
              <w:right w:val="single" w:sz="6" w:space="0" w:color="8EAADB" w:themeColor="accent1" w:themeTint="99"/>
            </w:tcBorders>
            <w:shd w:val="clear" w:color="auto" w:fill="D0CECE" w:themeFill="background2" w:themeFillShade="E6"/>
            <w:vAlign w:val="center"/>
          </w:tcPr>
          <w:p w14:paraId="41EF8FB9" w14:textId="77777777" w:rsidR="00D91DE1" w:rsidRPr="006965DF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$</w:t>
            </w:r>
          </w:p>
          <w:p w14:paraId="3F2B3C89" w14:textId="77777777" w:rsidR="00D91DE1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Value</w:t>
            </w:r>
          </w:p>
          <w:p w14:paraId="1E699230" w14:textId="78BE237D" w:rsidR="001448CF" w:rsidRPr="001448CF" w:rsidRDefault="001448CF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1448CF">
              <w:rPr>
                <w:rFonts w:ascii="Garamond" w:hAnsi="Garamond"/>
                <w:b/>
                <w:bCs/>
                <w:i/>
                <w:sz w:val="26"/>
                <w:szCs w:val="26"/>
              </w:rPr>
              <w:t>Valor</w:t>
            </w:r>
          </w:p>
        </w:tc>
        <w:tc>
          <w:tcPr>
            <w:tcW w:w="3870" w:type="dxa"/>
            <w:tcBorders>
              <w:top w:val="single" w:sz="18" w:space="0" w:color="4472C4" w:themeColor="accent1"/>
              <w:left w:val="single" w:sz="6" w:space="0" w:color="8EAADB" w:themeColor="accent1" w:themeTint="99"/>
              <w:bottom w:val="double" w:sz="4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7B2D4044" w14:textId="77777777" w:rsidR="001448CF" w:rsidRDefault="001448CF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  <w:p w14:paraId="158FCB5E" w14:textId="487993F0" w:rsidR="001448CF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 w:rsidRPr="006965DF">
              <w:rPr>
                <w:rFonts w:ascii="Garamond" w:hAnsi="Garamond"/>
                <w:b/>
                <w:bCs/>
              </w:rPr>
              <w:t>Description of Asset</w:t>
            </w:r>
            <w:r w:rsidR="001448CF" w:rsidRPr="00A33144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5319F714" w14:textId="393085F5" w:rsidR="00D91DE1" w:rsidRPr="001448CF" w:rsidRDefault="001448CF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448CF">
              <w:rPr>
                <w:rFonts w:ascii="Garamond" w:hAnsi="Garamond"/>
                <w:b/>
                <w:bCs/>
                <w:i/>
                <w:sz w:val="22"/>
                <w:szCs w:val="22"/>
              </w:rPr>
              <w:t>Descripción del activo</w:t>
            </w:r>
          </w:p>
        </w:tc>
        <w:tc>
          <w:tcPr>
            <w:tcW w:w="1260" w:type="dxa"/>
            <w:tcBorders>
              <w:top w:val="single" w:sz="18" w:space="0" w:color="4472C4" w:themeColor="accent1"/>
              <w:bottom w:val="double" w:sz="4" w:space="0" w:color="4472C4" w:themeColor="accent1"/>
            </w:tcBorders>
            <w:shd w:val="clear" w:color="auto" w:fill="D0CECE" w:themeFill="background2" w:themeFillShade="E6"/>
            <w:vAlign w:val="center"/>
          </w:tcPr>
          <w:p w14:paraId="67466800" w14:textId="77777777" w:rsidR="00D91DE1" w:rsidRPr="00F475C5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lang w:val="es-ES"/>
              </w:rPr>
              <w:t>$ Still Owed</w:t>
            </w:r>
          </w:p>
          <w:p w14:paraId="2628AA96" w14:textId="1310B746" w:rsidR="001448CF" w:rsidRPr="00F475C5" w:rsidRDefault="001448CF" w:rsidP="00412157">
            <w:pPr>
              <w:spacing w:line="240" w:lineRule="auto"/>
              <w:ind w:left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i/>
                <w:sz w:val="22"/>
                <w:szCs w:val="22"/>
                <w:lang w:val="es-ES"/>
              </w:rPr>
              <w:t>Dinero que aún debe</w:t>
            </w:r>
          </w:p>
        </w:tc>
      </w:tr>
      <w:tr w:rsidR="00A2031F" w:rsidRPr="009E27CC" w14:paraId="2C3F1327" w14:textId="77777777" w:rsidTr="0004715E">
        <w:trPr>
          <w:trHeight w:val="576"/>
        </w:trPr>
        <w:tc>
          <w:tcPr>
            <w:tcW w:w="2137" w:type="dxa"/>
            <w:tcBorders>
              <w:top w:val="double" w:sz="4" w:space="0" w:color="4472C4" w:themeColor="accent1"/>
              <w:bottom w:val="single" w:sz="12" w:space="0" w:color="8EAADB" w:themeColor="accent1" w:themeTint="99"/>
            </w:tcBorders>
            <w:vAlign w:val="center"/>
          </w:tcPr>
          <w:p w14:paraId="22A5665A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Savings Account</w:t>
            </w:r>
          </w:p>
          <w:p w14:paraId="02B1DC47" w14:textId="3E5450AE" w:rsidR="001448CF" w:rsidRPr="006965DF" w:rsidRDefault="001448CF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Cuenta de ahorros</w:t>
            </w:r>
          </w:p>
        </w:tc>
        <w:tc>
          <w:tcPr>
            <w:tcW w:w="1350" w:type="dxa"/>
            <w:tcBorders>
              <w:top w:val="double" w:sz="4" w:space="0" w:color="4472C4" w:themeColor="accent1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7C5C34F5" w14:textId="6E2D570F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</w:t>
            </w:r>
            <w:r w:rsidR="00A2031F">
              <w:rPr>
                <w:rFonts w:ascii="Garamond" w:hAnsi="Garamond"/>
              </w:rPr>
              <w:t>__</w:t>
            </w:r>
            <w:r>
              <w:rPr>
                <w:rFonts w:ascii="Garamond" w:hAnsi="Garamond"/>
              </w:rPr>
              <w:t>___</w:t>
            </w:r>
          </w:p>
        </w:tc>
        <w:tc>
          <w:tcPr>
            <w:tcW w:w="3870" w:type="dxa"/>
            <w:tcBorders>
              <w:top w:val="double" w:sz="4" w:space="0" w:color="4472C4" w:themeColor="accent1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5E5F0EBA" w14:textId="77777777" w:rsidR="00D91DE1" w:rsidRPr="00F475C5" w:rsidRDefault="00D91DE1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Bank Name:  ___________________</w:t>
            </w:r>
          </w:p>
          <w:p w14:paraId="786883EF" w14:textId="7FC4F000" w:rsidR="00C87195" w:rsidRPr="00F475C5" w:rsidRDefault="00C87195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i/>
                <w:iCs/>
                <w:sz w:val="22"/>
                <w:szCs w:val="22"/>
                <w:lang w:val="es-ES"/>
              </w:rPr>
              <w:t>Nombre del banco:</w:t>
            </w:r>
            <w:r w:rsidRPr="00F475C5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4472C4" w:themeColor="accent1"/>
              <w:bottom w:val="single" w:sz="12" w:space="0" w:color="8EAADB" w:themeColor="accent1" w:themeTint="99"/>
            </w:tcBorders>
            <w:shd w:val="clear" w:color="auto" w:fill="D9E2F3" w:themeFill="accent1" w:themeFillTint="33"/>
            <w:vAlign w:val="center"/>
          </w:tcPr>
          <w:p w14:paraId="5C9A731D" w14:textId="77777777" w:rsidR="00D91DE1" w:rsidRPr="00F475C5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A2031F" w:rsidRPr="009E27CC" w14:paraId="3B753AB2" w14:textId="77777777" w:rsidTr="0004715E">
        <w:trPr>
          <w:trHeight w:val="576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049C8711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</w:t>
            </w:r>
            <w:r w:rsidRPr="006965DF">
              <w:rPr>
                <w:rFonts w:ascii="Garamond" w:hAnsi="Garamond"/>
              </w:rPr>
              <w:t>ecking Account</w:t>
            </w:r>
          </w:p>
          <w:p w14:paraId="0ACE7D10" w14:textId="03F64842" w:rsidR="00F767DD" w:rsidRPr="006965DF" w:rsidRDefault="00F767DD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Cuenta corriente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2EA083A3" w14:textId="16AA4CBF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</w:t>
            </w:r>
            <w:r w:rsidR="00A2031F">
              <w:rPr>
                <w:rFonts w:ascii="Garamond" w:hAnsi="Garamond"/>
              </w:rPr>
              <w:t>__</w:t>
            </w:r>
            <w:r w:rsidRPr="008E2E1A">
              <w:rPr>
                <w:rFonts w:ascii="Garamond" w:hAnsi="Garamond"/>
              </w:rPr>
              <w:t>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2278D9D5" w14:textId="77777777" w:rsidR="00D91DE1" w:rsidRPr="00F475C5" w:rsidRDefault="00D91DE1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Bank Name:  ___________________</w:t>
            </w:r>
          </w:p>
          <w:p w14:paraId="5EE6E03A" w14:textId="114978BA" w:rsidR="00C87195" w:rsidRPr="00F475C5" w:rsidRDefault="00C87195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i/>
                <w:iCs/>
                <w:sz w:val="22"/>
                <w:szCs w:val="22"/>
                <w:lang w:val="es-ES"/>
              </w:rPr>
              <w:t>Nombre del banco:</w:t>
            </w:r>
            <w:r w:rsidRPr="00F475C5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D9E2F3" w:themeFill="accent1" w:themeFillTint="33"/>
            <w:vAlign w:val="center"/>
          </w:tcPr>
          <w:p w14:paraId="5A34ED02" w14:textId="77777777" w:rsidR="00D91DE1" w:rsidRPr="00F475C5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A2031F" w:rsidRPr="00085E0C" w14:paraId="272D4D7A" w14:textId="77777777" w:rsidTr="0004715E">
        <w:trPr>
          <w:trHeight w:val="576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70B5863A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Vehicle</w:t>
            </w:r>
          </w:p>
          <w:p w14:paraId="1B5997C2" w14:textId="7EEB589A" w:rsidR="00F767DD" w:rsidRPr="006965DF" w:rsidRDefault="00F767DD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Vehículo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571F9FD4" w14:textId="55C6BF1A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5A4F15B7" w14:textId="77777777" w:rsidR="00D91DE1" w:rsidRPr="00F475C5" w:rsidRDefault="00D91DE1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Year &amp; Model:  _________________</w:t>
            </w:r>
          </w:p>
          <w:p w14:paraId="73436440" w14:textId="0B4207AC" w:rsidR="00C87195" w:rsidRPr="00F475C5" w:rsidRDefault="00C87195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Año y modelo: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7B69DC17" w14:textId="0503FFBB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</w:t>
            </w:r>
            <w:r w:rsidR="00A2031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___</w:t>
            </w:r>
          </w:p>
        </w:tc>
      </w:tr>
      <w:tr w:rsidR="00A2031F" w:rsidRPr="00085E0C" w14:paraId="138CC418" w14:textId="77777777" w:rsidTr="0004715E">
        <w:trPr>
          <w:trHeight w:val="576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5EBDF861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Vehicle</w:t>
            </w:r>
          </w:p>
          <w:p w14:paraId="1002032F" w14:textId="38EE9993" w:rsidR="00F767DD" w:rsidRPr="006965DF" w:rsidRDefault="00F767DD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Vehículo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3840EEF4" w14:textId="034828AB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7F322B5E" w14:textId="77777777" w:rsidR="00D91DE1" w:rsidRPr="00F475C5" w:rsidRDefault="00D91DE1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lang w:val="es-ES"/>
              </w:rPr>
              <w:t>Year &amp; Model:  _________________</w:t>
            </w:r>
          </w:p>
          <w:p w14:paraId="2E1BC80E" w14:textId="42B6C217" w:rsidR="00C87195" w:rsidRPr="00F475C5" w:rsidRDefault="00C87195" w:rsidP="00412157">
            <w:pPr>
              <w:spacing w:line="276" w:lineRule="auto"/>
              <w:ind w:left="0"/>
              <w:rPr>
                <w:rFonts w:ascii="Garamond" w:hAnsi="Garamond"/>
                <w:lang w:val="es-ES"/>
              </w:rPr>
            </w:pPr>
            <w:r w:rsidRPr="00F475C5">
              <w:rPr>
                <w:rFonts w:ascii="Garamond" w:hAnsi="Garamond"/>
                <w:i/>
                <w:sz w:val="22"/>
                <w:szCs w:val="22"/>
                <w:lang w:val="es-ES"/>
              </w:rPr>
              <w:t xml:space="preserve">Año y modelo: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7AD68A83" w14:textId="05766DB9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</w:t>
            </w:r>
            <w:r w:rsidR="00A2031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__</w:t>
            </w:r>
          </w:p>
        </w:tc>
      </w:tr>
      <w:tr w:rsidR="00A2031F" w:rsidRPr="00085E0C" w14:paraId="1DAA2EEF" w14:textId="77777777" w:rsidTr="0004715E">
        <w:trPr>
          <w:trHeight w:val="576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64C23D35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House</w:t>
            </w:r>
          </w:p>
          <w:p w14:paraId="1A4B93FA" w14:textId="0AB2F572" w:rsidR="00F767DD" w:rsidRPr="006965DF" w:rsidRDefault="00F767DD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Vivienda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6078ADB1" w14:textId="583B3DA5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4CD0E81B" w14:textId="77777777" w:rsidR="00D91DE1" w:rsidRDefault="00D91DE1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  <w:p w14:paraId="10AC5145" w14:textId="056536CB" w:rsidR="00C87195" w:rsidRPr="006965DF" w:rsidRDefault="00C87195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 xml:space="preserve">Tipo: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3DB6821C" w14:textId="2B5BFBF2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</w:t>
            </w:r>
            <w:r w:rsidR="00A2031F">
              <w:rPr>
                <w:rFonts w:ascii="Garamond" w:hAnsi="Garamond"/>
              </w:rPr>
              <w:t>_</w:t>
            </w:r>
            <w:r>
              <w:rPr>
                <w:rFonts w:ascii="Garamond" w:hAnsi="Garamond"/>
              </w:rPr>
              <w:t>_</w:t>
            </w:r>
          </w:p>
        </w:tc>
      </w:tr>
      <w:tr w:rsidR="00A2031F" w:rsidRPr="00085E0C" w14:paraId="1D6A7A9A" w14:textId="77777777" w:rsidTr="0004715E">
        <w:trPr>
          <w:trHeight w:val="576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22F262F0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lastRenderedPageBreak/>
              <w:t>Other Property</w:t>
            </w:r>
          </w:p>
          <w:p w14:paraId="24D75A99" w14:textId="47CA438A" w:rsidR="00F767DD" w:rsidRPr="006965DF" w:rsidRDefault="00F767DD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>Otras propiedades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74BB55E7" w14:textId="13510FC1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1F6168DF" w14:textId="77777777" w:rsidR="00D91DE1" w:rsidRDefault="00D91DE1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  <w:p w14:paraId="51DB7335" w14:textId="77010894" w:rsidR="00C87195" w:rsidRPr="006965DF" w:rsidRDefault="00C87195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 xml:space="preserve">Tipo: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6ADF8E7E" w14:textId="02DD2D10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</w:t>
            </w:r>
          </w:p>
        </w:tc>
      </w:tr>
      <w:tr w:rsidR="00A2031F" w:rsidRPr="00085E0C" w14:paraId="42318AE9" w14:textId="77777777" w:rsidTr="004907A6">
        <w:trPr>
          <w:trHeight w:val="1140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18EE1F1E" w14:textId="434CDB5E" w:rsidR="00F767DD" w:rsidRPr="006965DF" w:rsidRDefault="00D91DE1" w:rsidP="00FC1F45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Stocks, Bonds, and Mutual Funds</w:t>
            </w:r>
            <w:r w:rsidR="00F767DD" w:rsidRPr="00A33144">
              <w:rPr>
                <w:rFonts w:ascii="Garamond" w:hAnsi="Garamond"/>
                <w:i/>
                <w:sz w:val="22"/>
                <w:szCs w:val="22"/>
              </w:rPr>
              <w:t xml:space="preserve"> Acciones, bonos, fondos mutuos de inversión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  <w:right w:val="single" w:sz="4" w:space="0" w:color="B4C6E7" w:themeColor="accent1" w:themeTint="66"/>
            </w:tcBorders>
            <w:vAlign w:val="center"/>
          </w:tcPr>
          <w:p w14:paraId="022C8C15" w14:textId="5AE478E8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79B0C59F" w14:textId="77777777" w:rsidR="00D91DE1" w:rsidRDefault="00D91DE1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  <w:p w14:paraId="0206AE5D" w14:textId="0D9A5B60" w:rsidR="00570D67" w:rsidRPr="006965DF" w:rsidRDefault="00570D67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 xml:space="preserve">Tipo: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D0CECE" w:themeFill="background2" w:themeFillShade="E6"/>
            <w:vAlign w:val="center"/>
          </w:tcPr>
          <w:p w14:paraId="555BEA1F" w14:textId="77777777" w:rsidR="00D91DE1" w:rsidRPr="006965DF" w:rsidRDefault="00D91DE1" w:rsidP="00412157">
            <w:pPr>
              <w:spacing w:line="240" w:lineRule="auto"/>
              <w:ind w:left="0"/>
              <w:jc w:val="center"/>
              <w:rPr>
                <w:rFonts w:ascii="Garamond" w:hAnsi="Garamond"/>
              </w:rPr>
            </w:pPr>
          </w:p>
        </w:tc>
      </w:tr>
      <w:tr w:rsidR="00A2031F" w:rsidRPr="00085E0C" w14:paraId="03ADBA8E" w14:textId="77777777" w:rsidTr="0004715E">
        <w:trPr>
          <w:trHeight w:val="576"/>
        </w:trPr>
        <w:tc>
          <w:tcPr>
            <w:tcW w:w="2137" w:type="dxa"/>
            <w:tcBorders>
              <w:top w:val="single" w:sz="12" w:space="0" w:color="8EAADB" w:themeColor="accent1" w:themeTint="99"/>
              <w:bottom w:val="single" w:sz="18" w:space="0" w:color="4472C4" w:themeColor="accent1"/>
            </w:tcBorders>
            <w:vAlign w:val="center"/>
          </w:tcPr>
          <w:p w14:paraId="45872DAB" w14:textId="77777777" w:rsidR="00D91DE1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Other Investments</w:t>
            </w:r>
          </w:p>
          <w:p w14:paraId="01AAF52C" w14:textId="2F0A7AE8" w:rsidR="003114E2" w:rsidRPr="003114E2" w:rsidRDefault="003114E2" w:rsidP="00412157">
            <w:pPr>
              <w:spacing w:line="240" w:lineRule="auto"/>
              <w:ind w:left="0"/>
              <w:rPr>
                <w:rFonts w:ascii="Garamond" w:hAnsi="Garamond"/>
                <w:i/>
                <w:sz w:val="22"/>
                <w:szCs w:val="22"/>
              </w:rPr>
            </w:pPr>
            <w:r w:rsidRPr="003114E2">
              <w:rPr>
                <w:rFonts w:ascii="Garamond" w:hAnsi="Garamond"/>
                <w:i/>
                <w:sz w:val="22"/>
                <w:szCs w:val="22"/>
              </w:rPr>
              <w:t>Otras invesiones</w:t>
            </w:r>
          </w:p>
        </w:tc>
        <w:tc>
          <w:tcPr>
            <w:tcW w:w="1350" w:type="dxa"/>
            <w:tcBorders>
              <w:top w:val="single" w:sz="12" w:space="0" w:color="8EAADB" w:themeColor="accent1" w:themeTint="99"/>
              <w:bottom w:val="single" w:sz="18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168C5B60" w14:textId="1EAF563B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 w:rsidRPr="008E2E1A"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2" w:space="0" w:color="8EAADB" w:themeColor="accent1" w:themeTint="99"/>
              <w:left w:val="single" w:sz="4" w:space="0" w:color="B4C6E7" w:themeColor="accent1" w:themeTint="66"/>
              <w:bottom w:val="single" w:sz="18" w:space="0" w:color="4472C4" w:themeColor="accent1"/>
            </w:tcBorders>
            <w:vAlign w:val="center"/>
          </w:tcPr>
          <w:p w14:paraId="04AF1BAD" w14:textId="77777777" w:rsidR="00D91DE1" w:rsidRDefault="00D91DE1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Type:  _____________________</w:t>
            </w:r>
            <w:r>
              <w:rPr>
                <w:rFonts w:ascii="Garamond" w:hAnsi="Garamond"/>
              </w:rPr>
              <w:t>___</w:t>
            </w:r>
            <w:r w:rsidRPr="006965DF">
              <w:rPr>
                <w:rFonts w:ascii="Garamond" w:hAnsi="Garamond"/>
              </w:rPr>
              <w:t>_</w:t>
            </w:r>
          </w:p>
          <w:p w14:paraId="219A22CF" w14:textId="4CC57C83" w:rsidR="00570D67" w:rsidRPr="006965DF" w:rsidRDefault="00570D67" w:rsidP="00412157">
            <w:pPr>
              <w:spacing w:line="276" w:lineRule="auto"/>
              <w:ind w:left="0"/>
              <w:rPr>
                <w:rFonts w:ascii="Garamond" w:hAnsi="Garamond"/>
              </w:rPr>
            </w:pPr>
            <w:r w:rsidRPr="00A33144">
              <w:rPr>
                <w:rFonts w:ascii="Garamond" w:hAnsi="Garamond"/>
                <w:i/>
                <w:sz w:val="22"/>
                <w:szCs w:val="22"/>
              </w:rPr>
              <w:t xml:space="preserve">Tipo:  </w:t>
            </w:r>
          </w:p>
        </w:tc>
        <w:tc>
          <w:tcPr>
            <w:tcW w:w="1260" w:type="dxa"/>
            <w:tcBorders>
              <w:top w:val="single" w:sz="12" w:space="0" w:color="8EAADB" w:themeColor="accent1" w:themeTint="99"/>
              <w:bottom w:val="single" w:sz="18" w:space="0" w:color="4472C4" w:themeColor="accent1"/>
            </w:tcBorders>
            <w:vAlign w:val="center"/>
          </w:tcPr>
          <w:p w14:paraId="31361AC5" w14:textId="7A16707D" w:rsidR="00D91DE1" w:rsidRPr="006965DF" w:rsidRDefault="00D91DE1" w:rsidP="00412157">
            <w:pPr>
              <w:spacing w:line="240" w:lineRule="auto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</w:t>
            </w:r>
            <w:r w:rsidR="00A2031F">
              <w:rPr>
                <w:rFonts w:ascii="Garamond" w:hAnsi="Garamond"/>
              </w:rPr>
              <w:t>_</w:t>
            </w:r>
          </w:p>
        </w:tc>
      </w:tr>
      <w:tr w:rsidR="00A2031F" w:rsidRPr="00085E0C" w14:paraId="65EC5BB1" w14:textId="77777777" w:rsidTr="001221B2">
        <w:trPr>
          <w:trHeight w:val="720"/>
        </w:trPr>
        <w:tc>
          <w:tcPr>
            <w:tcW w:w="2137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vAlign w:val="center"/>
          </w:tcPr>
          <w:p w14:paraId="12F8BD5E" w14:textId="77777777" w:rsidR="00D91DE1" w:rsidRPr="00F475C5" w:rsidRDefault="00D91DE1" w:rsidP="00412157">
            <w:pPr>
              <w:spacing w:line="240" w:lineRule="auto"/>
              <w:ind w:left="0"/>
              <w:jc w:val="right"/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  <w:t>Total Assets</w:t>
            </w:r>
          </w:p>
          <w:p w14:paraId="3ADA9BE6" w14:textId="6B858AD3" w:rsidR="00570D67" w:rsidRPr="00F475C5" w:rsidRDefault="00570D67" w:rsidP="00412157">
            <w:pPr>
              <w:spacing w:line="240" w:lineRule="auto"/>
              <w:ind w:left="0"/>
              <w:jc w:val="right"/>
              <w:rPr>
                <w:rFonts w:ascii="Garamond" w:hAnsi="Garamond"/>
                <w:b/>
                <w:bCs/>
                <w:i/>
                <w:sz w:val="26"/>
                <w:szCs w:val="26"/>
                <w:lang w:val="es-ES"/>
              </w:rPr>
            </w:pPr>
            <w:r w:rsidRPr="00F475C5">
              <w:rPr>
                <w:rFonts w:ascii="Garamond" w:hAnsi="Garamond"/>
                <w:b/>
                <w:bCs/>
                <w:i/>
                <w:sz w:val="26"/>
                <w:szCs w:val="26"/>
                <w:lang w:val="es-ES"/>
              </w:rPr>
              <w:t>Total de activos</w:t>
            </w:r>
          </w:p>
        </w:tc>
        <w:tc>
          <w:tcPr>
            <w:tcW w:w="135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6" w:space="0" w:color="8EAADB" w:themeColor="accent1" w:themeTint="99"/>
            </w:tcBorders>
            <w:vAlign w:val="center"/>
          </w:tcPr>
          <w:p w14:paraId="6F9B96E0" w14:textId="5903602D" w:rsidR="00D91DE1" w:rsidRPr="006965DF" w:rsidRDefault="00D91DE1" w:rsidP="00412157">
            <w:pPr>
              <w:spacing w:line="240" w:lineRule="auto"/>
              <w:ind w:left="-9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  <w:r w:rsidR="00A2031F">
              <w:rPr>
                <w:rFonts w:ascii="Garamond" w:hAnsi="Garamond"/>
              </w:rPr>
              <w:t>__</w:t>
            </w:r>
          </w:p>
        </w:tc>
        <w:tc>
          <w:tcPr>
            <w:tcW w:w="3870" w:type="dxa"/>
            <w:tcBorders>
              <w:top w:val="single" w:sz="18" w:space="0" w:color="4472C4" w:themeColor="accent1"/>
              <w:left w:val="single" w:sz="6" w:space="0" w:color="8EAADB" w:themeColor="accent1" w:themeTint="99"/>
              <w:bottom w:val="single" w:sz="18" w:space="0" w:color="4472C4" w:themeColor="accent1"/>
            </w:tcBorders>
            <w:vAlign w:val="center"/>
          </w:tcPr>
          <w:p w14:paraId="0F734743" w14:textId="77777777" w:rsidR="00D91DE1" w:rsidRDefault="00D91DE1" w:rsidP="00412157">
            <w:pPr>
              <w:spacing w:line="240" w:lineRule="auto"/>
              <w:ind w:left="0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965DF">
              <w:rPr>
                <w:rFonts w:ascii="Garamond" w:hAnsi="Garamond"/>
                <w:b/>
                <w:bCs/>
                <w:sz w:val="28"/>
                <w:szCs w:val="28"/>
              </w:rPr>
              <w:t>Convertible to Cash</w:t>
            </w:r>
          </w:p>
          <w:p w14:paraId="3EF804CA" w14:textId="12B21EA6" w:rsidR="00570D67" w:rsidRPr="00570D67" w:rsidRDefault="00570D67" w:rsidP="00412157">
            <w:pPr>
              <w:spacing w:line="240" w:lineRule="auto"/>
              <w:ind w:left="0"/>
              <w:jc w:val="right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570D67">
              <w:rPr>
                <w:rFonts w:ascii="Garamond" w:hAnsi="Garamond"/>
                <w:b/>
                <w:bCs/>
                <w:i/>
                <w:sz w:val="26"/>
                <w:szCs w:val="26"/>
              </w:rPr>
              <w:t>Convertible</w:t>
            </w:r>
            <w:r w:rsidR="00F27621">
              <w:rPr>
                <w:rFonts w:ascii="Garamond" w:hAnsi="Garamond"/>
                <w:b/>
                <w:bCs/>
                <w:i/>
                <w:sz w:val="26"/>
                <w:szCs w:val="26"/>
              </w:rPr>
              <w:t>s</w:t>
            </w:r>
            <w:r w:rsidRPr="00570D67">
              <w:rPr>
                <w:rFonts w:ascii="Garamond" w:hAnsi="Garamond"/>
                <w:b/>
                <w:bCs/>
                <w:i/>
                <w:sz w:val="26"/>
                <w:szCs w:val="26"/>
              </w:rPr>
              <w:t xml:space="preserve"> en efectivo</w:t>
            </w:r>
          </w:p>
        </w:tc>
        <w:tc>
          <w:tcPr>
            <w:tcW w:w="1260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  <w:vAlign w:val="center"/>
          </w:tcPr>
          <w:p w14:paraId="4BDC8523" w14:textId="21331A59" w:rsidR="00D91DE1" w:rsidRPr="006965DF" w:rsidRDefault="00D91DE1" w:rsidP="00412157">
            <w:pPr>
              <w:spacing w:line="240" w:lineRule="auto"/>
              <w:ind w:left="-5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  ______</w:t>
            </w:r>
            <w:r w:rsidR="00A2031F">
              <w:rPr>
                <w:rFonts w:ascii="Garamond" w:hAnsi="Garamond"/>
              </w:rPr>
              <w:t>_</w:t>
            </w:r>
          </w:p>
        </w:tc>
      </w:tr>
    </w:tbl>
    <w:p w14:paraId="7AF2096A" w14:textId="77777777" w:rsidR="00EB7FBB" w:rsidRDefault="00EB7FBB" w:rsidP="00706467">
      <w:pPr>
        <w:ind w:left="720" w:hanging="720"/>
        <w:rPr>
          <w:rFonts w:ascii="Garamond" w:hAnsi="Garamond"/>
          <w:b/>
          <w:bCs/>
        </w:rPr>
      </w:pPr>
    </w:p>
    <w:p w14:paraId="527F6CD0" w14:textId="25D431BD" w:rsidR="001A0B4D" w:rsidRDefault="00EB7FBB" w:rsidP="00A55406">
      <w:pPr>
        <w:spacing w:line="240" w:lineRule="auto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8.</w:t>
      </w:r>
      <w:r>
        <w:rPr>
          <w:rFonts w:ascii="Garamond" w:hAnsi="Garamond"/>
          <w:b/>
          <w:bCs/>
        </w:rPr>
        <w:tab/>
      </w:r>
      <w:r w:rsidR="0039778F">
        <w:rPr>
          <w:rFonts w:ascii="Garamond" w:hAnsi="Garamond"/>
          <w:b/>
          <w:bCs/>
        </w:rPr>
        <w:t>References</w:t>
      </w:r>
    </w:p>
    <w:p w14:paraId="5884F8C0" w14:textId="58399540" w:rsidR="00A55406" w:rsidRDefault="00A55406" w:rsidP="00A55406">
      <w:pPr>
        <w:spacing w:line="240" w:lineRule="auto"/>
        <w:ind w:left="720"/>
        <w:rPr>
          <w:rFonts w:ascii="Garamond" w:hAnsi="Garamond"/>
          <w:b/>
          <w:bCs/>
          <w:i/>
          <w:sz w:val="22"/>
          <w:szCs w:val="22"/>
        </w:rPr>
      </w:pPr>
      <w:r w:rsidRPr="00A55406">
        <w:rPr>
          <w:rFonts w:ascii="Garamond" w:hAnsi="Garamond"/>
          <w:b/>
          <w:bCs/>
          <w:i/>
          <w:sz w:val="22"/>
          <w:szCs w:val="22"/>
        </w:rPr>
        <w:t>Referencias</w:t>
      </w:r>
    </w:p>
    <w:p w14:paraId="341F93D0" w14:textId="77777777" w:rsidR="00710D82" w:rsidRPr="00A55406" w:rsidRDefault="00710D82" w:rsidP="00A55406">
      <w:pPr>
        <w:spacing w:line="240" w:lineRule="auto"/>
        <w:ind w:left="720"/>
        <w:rPr>
          <w:rFonts w:ascii="Garamond" w:hAnsi="Garamond"/>
          <w:b/>
          <w:bCs/>
          <w:i/>
          <w:sz w:val="22"/>
          <w:szCs w:val="22"/>
        </w:rPr>
      </w:pPr>
    </w:p>
    <w:p w14:paraId="4F71EBEA" w14:textId="44707585" w:rsidR="00CA5DE5" w:rsidRDefault="00CA5DE5" w:rsidP="00710D82">
      <w:pPr>
        <w:tabs>
          <w:tab w:val="right" w:pos="9360"/>
        </w:tabs>
        <w:spacing w:line="240" w:lineRule="auto"/>
        <w:rPr>
          <w:rFonts w:ascii="Garamond" w:hAnsi="Garamond"/>
        </w:rPr>
      </w:pPr>
      <w:r w:rsidRPr="00E40729">
        <w:rPr>
          <w:rFonts w:ascii="Garamond" w:hAnsi="Garamond"/>
        </w:rPr>
        <w:t>1)</w:t>
      </w:r>
      <w:r w:rsidR="00372B63" w:rsidRPr="00E40729">
        <w:rPr>
          <w:rFonts w:ascii="Garamond" w:hAnsi="Garamond"/>
        </w:rPr>
        <w:t xml:space="preserve">  Name/Phone/Email: </w:t>
      </w:r>
      <w:r w:rsidR="00F557D8">
        <w:rPr>
          <w:rFonts w:ascii="Garamond" w:hAnsi="Garamond"/>
        </w:rPr>
        <w:tab/>
        <w:t>___</w:t>
      </w:r>
      <w:r w:rsidR="00372B63" w:rsidRPr="00E40729">
        <w:rPr>
          <w:rFonts w:ascii="Garamond" w:hAnsi="Garamond"/>
        </w:rPr>
        <w:t>___________________________________________</w:t>
      </w:r>
    </w:p>
    <w:p w14:paraId="29594290" w14:textId="1A270D5A" w:rsidR="00710D82" w:rsidRPr="00710D82" w:rsidRDefault="00710D82" w:rsidP="00710D82">
      <w:pPr>
        <w:tabs>
          <w:tab w:val="right" w:pos="9360"/>
        </w:tabs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</w:rPr>
        <w:t xml:space="preserve">     </w:t>
      </w:r>
      <w:r w:rsidRPr="00710D82">
        <w:rPr>
          <w:rFonts w:ascii="Garamond" w:hAnsi="Garamond"/>
          <w:i/>
          <w:sz w:val="22"/>
          <w:szCs w:val="22"/>
        </w:rPr>
        <w:t>Nombre, teléfono, correo electrónico:</w:t>
      </w:r>
    </w:p>
    <w:p w14:paraId="665C5823" w14:textId="53A47F6E" w:rsidR="00E40729" w:rsidRDefault="00372B63" w:rsidP="00710D82">
      <w:pPr>
        <w:tabs>
          <w:tab w:val="right" w:pos="9360"/>
        </w:tabs>
        <w:spacing w:line="240" w:lineRule="auto"/>
        <w:rPr>
          <w:rFonts w:ascii="Garamond" w:hAnsi="Garamond"/>
        </w:rPr>
      </w:pPr>
      <w:r w:rsidRPr="00E40729">
        <w:rPr>
          <w:rFonts w:ascii="Garamond" w:hAnsi="Garamond"/>
        </w:rPr>
        <w:t xml:space="preserve">2)  Name/Phone/Email: </w:t>
      </w:r>
      <w:r w:rsidR="00F557D8">
        <w:rPr>
          <w:rFonts w:ascii="Garamond" w:hAnsi="Garamond"/>
        </w:rPr>
        <w:tab/>
        <w:t>_</w:t>
      </w:r>
      <w:r w:rsidRPr="00E40729">
        <w:rPr>
          <w:rFonts w:ascii="Garamond" w:hAnsi="Garamond"/>
        </w:rPr>
        <w:t>_____</w:t>
      </w:r>
      <w:r w:rsidR="00F557D8">
        <w:rPr>
          <w:rFonts w:ascii="Garamond" w:hAnsi="Garamond"/>
        </w:rPr>
        <w:t>__</w:t>
      </w:r>
      <w:r w:rsidRPr="00E40729">
        <w:rPr>
          <w:rFonts w:ascii="Garamond" w:hAnsi="Garamond"/>
        </w:rPr>
        <w:t>______________________________________</w:t>
      </w:r>
    </w:p>
    <w:p w14:paraId="05AD9284" w14:textId="6EDA8520" w:rsidR="00710D82" w:rsidRPr="00710D82" w:rsidRDefault="00710D82" w:rsidP="00710D82">
      <w:pPr>
        <w:tabs>
          <w:tab w:val="right" w:pos="9360"/>
        </w:tabs>
        <w:spacing w:line="240" w:lineRule="auto"/>
        <w:rPr>
          <w:rFonts w:ascii="Garamond" w:hAnsi="Garamond"/>
          <w:sz w:val="22"/>
          <w:szCs w:val="22"/>
          <w:lang w:val="es-ES"/>
        </w:rPr>
      </w:pPr>
      <w:r w:rsidRPr="00710D82">
        <w:rPr>
          <w:rFonts w:ascii="Garamond" w:hAnsi="Garamond"/>
          <w:i/>
          <w:lang w:val="es-ES"/>
        </w:rPr>
        <w:t xml:space="preserve">    </w:t>
      </w:r>
      <w:r>
        <w:rPr>
          <w:rFonts w:ascii="Garamond" w:hAnsi="Garamond"/>
          <w:i/>
          <w:lang w:val="es-ES"/>
        </w:rPr>
        <w:t xml:space="preserve"> </w:t>
      </w:r>
      <w:r w:rsidRPr="00710D82">
        <w:rPr>
          <w:rFonts w:ascii="Garamond" w:hAnsi="Garamond"/>
          <w:i/>
          <w:sz w:val="22"/>
          <w:szCs w:val="22"/>
          <w:lang w:val="es-ES"/>
        </w:rPr>
        <w:t>Nombre, teléfono, correo electrónico:</w:t>
      </w:r>
    </w:p>
    <w:p w14:paraId="68B98CBB" w14:textId="4A9D0AA1" w:rsidR="00710D82" w:rsidRPr="00710D82" w:rsidRDefault="00710D82" w:rsidP="00710D82">
      <w:pPr>
        <w:tabs>
          <w:tab w:val="right" w:pos="9360"/>
        </w:tabs>
        <w:spacing w:line="240" w:lineRule="auto"/>
        <w:rPr>
          <w:rFonts w:ascii="Garamond" w:hAnsi="Garamond"/>
          <w:lang w:val="es-ES"/>
        </w:rPr>
      </w:pPr>
    </w:p>
    <w:p w14:paraId="5FB446D5" w14:textId="2DE1DED4" w:rsidR="007E75B2" w:rsidRDefault="004166FB" w:rsidP="00710D82">
      <w:pPr>
        <w:spacing w:line="240" w:lineRule="auto"/>
        <w:ind w:left="0"/>
        <w:rPr>
          <w:rFonts w:ascii="Garamond" w:hAnsi="Garamond"/>
          <w:b/>
          <w:bCs/>
          <w:lang w:val="es-ES"/>
        </w:rPr>
      </w:pPr>
      <w:r w:rsidRPr="00710D82">
        <w:rPr>
          <w:rFonts w:ascii="Garamond" w:hAnsi="Garamond"/>
          <w:b/>
          <w:bCs/>
          <w:lang w:val="es-ES"/>
        </w:rPr>
        <w:t>9</w:t>
      </w:r>
      <w:r w:rsidR="00D87A48" w:rsidRPr="00710D82">
        <w:rPr>
          <w:rFonts w:ascii="Garamond" w:hAnsi="Garamond"/>
          <w:b/>
          <w:bCs/>
          <w:lang w:val="es-ES"/>
        </w:rPr>
        <w:t>.</w:t>
      </w:r>
      <w:r w:rsidR="00D87A48" w:rsidRPr="00710D82">
        <w:rPr>
          <w:rFonts w:ascii="Garamond" w:hAnsi="Garamond"/>
          <w:b/>
          <w:bCs/>
          <w:lang w:val="es-ES"/>
        </w:rPr>
        <w:tab/>
        <w:t>Sign &amp; Date</w:t>
      </w:r>
    </w:p>
    <w:p w14:paraId="4D2E45AE" w14:textId="1F65EFC4" w:rsidR="00710D82" w:rsidRDefault="00710D82" w:rsidP="00710D82">
      <w:pPr>
        <w:spacing w:line="240" w:lineRule="auto"/>
        <w:ind w:left="0" w:firstLine="720"/>
        <w:rPr>
          <w:rFonts w:ascii="Garamond" w:hAnsi="Garamond"/>
          <w:b/>
          <w:bCs/>
          <w:i/>
          <w:sz w:val="22"/>
          <w:szCs w:val="22"/>
        </w:rPr>
      </w:pPr>
      <w:r w:rsidRPr="00710D82">
        <w:rPr>
          <w:rFonts w:ascii="Garamond" w:hAnsi="Garamond"/>
          <w:b/>
          <w:bCs/>
          <w:i/>
          <w:sz w:val="22"/>
          <w:szCs w:val="22"/>
        </w:rPr>
        <w:t>Firma y fecha</w:t>
      </w:r>
    </w:p>
    <w:p w14:paraId="24AC04C7" w14:textId="77777777" w:rsidR="00710D82" w:rsidRPr="00710D82" w:rsidRDefault="00710D82" w:rsidP="00710D82">
      <w:pPr>
        <w:spacing w:line="240" w:lineRule="auto"/>
        <w:ind w:left="0" w:firstLine="720"/>
        <w:rPr>
          <w:rFonts w:ascii="Garamond" w:hAnsi="Garamond"/>
          <w:b/>
          <w:bCs/>
          <w:sz w:val="22"/>
          <w:szCs w:val="22"/>
        </w:rPr>
      </w:pPr>
    </w:p>
    <w:p w14:paraId="5C02B30F" w14:textId="5590F5E2" w:rsidR="009E1C24" w:rsidRDefault="009E1C24" w:rsidP="00710D82">
      <w:pPr>
        <w:spacing w:line="240" w:lineRule="auto"/>
        <w:rPr>
          <w:rFonts w:ascii="Garamond" w:hAnsi="Garamond"/>
        </w:rPr>
      </w:pPr>
      <w:r w:rsidRPr="006965DF">
        <w:rPr>
          <w:rFonts w:ascii="Garamond" w:hAnsi="Garamond"/>
        </w:rPr>
        <w:t xml:space="preserve">I swear that the </w:t>
      </w:r>
      <w:r w:rsidR="001C4CAB" w:rsidRPr="006965DF">
        <w:rPr>
          <w:rFonts w:ascii="Garamond" w:hAnsi="Garamond"/>
        </w:rPr>
        <w:t xml:space="preserve">information </w:t>
      </w:r>
      <w:r w:rsidR="00293C5C" w:rsidRPr="006965DF">
        <w:rPr>
          <w:rFonts w:ascii="Garamond" w:hAnsi="Garamond"/>
        </w:rPr>
        <w:t xml:space="preserve">contained </w:t>
      </w:r>
      <w:r w:rsidR="001C4CAB" w:rsidRPr="006965DF">
        <w:rPr>
          <w:rFonts w:ascii="Garamond" w:hAnsi="Garamond"/>
        </w:rPr>
        <w:t>above is true and complete.</w:t>
      </w:r>
    </w:p>
    <w:p w14:paraId="4B5409C4" w14:textId="77777777" w:rsidR="00710D82" w:rsidRPr="00081F02" w:rsidRDefault="00710D82" w:rsidP="00710D82">
      <w:pPr>
        <w:spacing w:line="240" w:lineRule="auto"/>
        <w:rPr>
          <w:rFonts w:ascii="Garamond" w:hAnsi="Garamond"/>
          <w:i/>
          <w:sz w:val="22"/>
          <w:lang w:val="es-ES"/>
        </w:rPr>
      </w:pPr>
      <w:r w:rsidRPr="00081F02">
        <w:rPr>
          <w:rFonts w:ascii="Garamond" w:hAnsi="Garamond"/>
          <w:i/>
          <w:sz w:val="22"/>
          <w:lang w:val="es-ES"/>
        </w:rPr>
        <w:t>Declaro que la información que aparece arriba es verdadera y correcta.</w:t>
      </w:r>
    </w:p>
    <w:p w14:paraId="7BD29EE1" w14:textId="77777777" w:rsidR="00710D82" w:rsidRPr="00F475C5" w:rsidRDefault="00710D82" w:rsidP="00C750E3">
      <w:pPr>
        <w:tabs>
          <w:tab w:val="left" w:pos="4680"/>
          <w:tab w:val="left" w:pos="5040"/>
          <w:tab w:val="left" w:pos="7920"/>
          <w:tab w:val="right" w:pos="9360"/>
        </w:tabs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01FE87D2" w14:textId="77777777" w:rsidR="00710D82" w:rsidRPr="00F475C5" w:rsidRDefault="00710D82" w:rsidP="00C750E3">
      <w:pPr>
        <w:tabs>
          <w:tab w:val="left" w:pos="4680"/>
          <w:tab w:val="left" w:pos="5040"/>
          <w:tab w:val="left" w:pos="7920"/>
          <w:tab w:val="right" w:pos="9360"/>
        </w:tabs>
        <w:spacing w:line="240" w:lineRule="auto"/>
        <w:rPr>
          <w:rFonts w:ascii="Garamond" w:hAnsi="Garamond"/>
          <w:sz w:val="22"/>
          <w:szCs w:val="22"/>
          <w:lang w:val="es-ES"/>
        </w:rPr>
      </w:pPr>
    </w:p>
    <w:p w14:paraId="2C74B0CA" w14:textId="5A2614F3" w:rsidR="008B02AD" w:rsidRPr="006965DF" w:rsidRDefault="00471F3D" w:rsidP="00C750E3">
      <w:pPr>
        <w:tabs>
          <w:tab w:val="left" w:pos="4680"/>
          <w:tab w:val="left" w:pos="5040"/>
          <w:tab w:val="left" w:pos="7920"/>
          <w:tab w:val="right" w:pos="9360"/>
        </w:tabs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</w:t>
      </w:r>
      <w:r w:rsidR="0081645D">
        <w:rPr>
          <w:rFonts w:ascii="Garamond" w:hAnsi="Garamond"/>
          <w:sz w:val="22"/>
          <w:szCs w:val="22"/>
        </w:rPr>
        <w:t>_________________</w:t>
      </w:r>
      <w:r w:rsidR="00D07D75">
        <w:rPr>
          <w:rFonts w:ascii="Garamond" w:hAnsi="Garamond"/>
          <w:sz w:val="22"/>
          <w:szCs w:val="22"/>
        </w:rPr>
        <w:t>___</w:t>
      </w:r>
      <w:r w:rsidR="0081645D">
        <w:rPr>
          <w:rFonts w:ascii="Garamond" w:hAnsi="Garamond"/>
          <w:sz w:val="22"/>
          <w:szCs w:val="22"/>
        </w:rPr>
        <w:t>___</w:t>
      </w:r>
      <w:r w:rsidR="0081645D">
        <w:rPr>
          <w:rFonts w:ascii="Garamond" w:hAnsi="Garamond"/>
          <w:sz w:val="22"/>
          <w:szCs w:val="22"/>
        </w:rPr>
        <w:tab/>
      </w:r>
      <w:r w:rsidR="008B02AD" w:rsidRPr="006965DF">
        <w:rPr>
          <w:rFonts w:ascii="Garamond" w:hAnsi="Garamond"/>
          <w:sz w:val="22"/>
          <w:szCs w:val="22"/>
        </w:rPr>
        <w:t>_______</w:t>
      </w:r>
      <w:r w:rsidR="008D7763">
        <w:rPr>
          <w:rFonts w:ascii="Garamond" w:hAnsi="Garamond"/>
          <w:sz w:val="22"/>
          <w:szCs w:val="22"/>
        </w:rPr>
        <w:t>___</w:t>
      </w:r>
      <w:r w:rsidR="008B02AD" w:rsidRPr="006965DF">
        <w:rPr>
          <w:rFonts w:ascii="Garamond" w:hAnsi="Garamond"/>
          <w:sz w:val="22"/>
          <w:szCs w:val="22"/>
        </w:rPr>
        <w:t>_____</w:t>
      </w:r>
      <w:r w:rsidR="00293C5C" w:rsidRPr="006965DF">
        <w:rPr>
          <w:rFonts w:ascii="Garamond" w:hAnsi="Garamond"/>
          <w:sz w:val="22"/>
          <w:szCs w:val="22"/>
        </w:rPr>
        <w:t>__</w:t>
      </w:r>
      <w:r w:rsidR="008B02AD" w:rsidRPr="006965DF">
        <w:rPr>
          <w:rFonts w:ascii="Garamond" w:hAnsi="Garamond"/>
          <w:sz w:val="22"/>
          <w:szCs w:val="22"/>
        </w:rPr>
        <w:t>_______</w:t>
      </w:r>
      <w:r w:rsidR="008B02AD" w:rsidRPr="006965DF">
        <w:rPr>
          <w:rFonts w:ascii="Garamond" w:hAnsi="Garamond"/>
          <w:sz w:val="22"/>
          <w:szCs w:val="22"/>
        </w:rPr>
        <w:tab/>
        <w:t>_____________</w:t>
      </w:r>
    </w:p>
    <w:p w14:paraId="13AEFC7E" w14:textId="44DD2FF9" w:rsidR="008B02AD" w:rsidRPr="00F475C5" w:rsidRDefault="00D07D75" w:rsidP="00710D82">
      <w:pPr>
        <w:tabs>
          <w:tab w:val="left" w:pos="4680"/>
          <w:tab w:val="left" w:pos="7920"/>
        </w:tabs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Print </w:t>
      </w:r>
      <w:r w:rsidR="008B02AD" w:rsidRPr="006965DF">
        <w:rPr>
          <w:rFonts w:ascii="Garamond" w:hAnsi="Garamond"/>
          <w:sz w:val="22"/>
          <w:szCs w:val="22"/>
        </w:rPr>
        <w:t xml:space="preserve">Your </w:t>
      </w:r>
      <w:r>
        <w:rPr>
          <w:rFonts w:ascii="Garamond" w:hAnsi="Garamond"/>
          <w:sz w:val="22"/>
          <w:szCs w:val="22"/>
        </w:rPr>
        <w:t>Name</w:t>
      </w:r>
      <w:r w:rsidRPr="00F475C5">
        <w:rPr>
          <w:rFonts w:ascii="Garamond" w:hAnsi="Garamond"/>
          <w:sz w:val="22"/>
          <w:szCs w:val="22"/>
        </w:rPr>
        <w:tab/>
        <w:t>Your Signature</w:t>
      </w:r>
      <w:r w:rsidR="008B02AD" w:rsidRPr="00F475C5">
        <w:rPr>
          <w:rFonts w:ascii="Garamond" w:hAnsi="Garamond"/>
          <w:sz w:val="22"/>
          <w:szCs w:val="22"/>
        </w:rPr>
        <w:tab/>
        <w:t>Date</w:t>
      </w:r>
    </w:p>
    <w:p w14:paraId="748649CF" w14:textId="11543AF2" w:rsidR="00710D82" w:rsidRPr="00081F02" w:rsidRDefault="00710D82" w:rsidP="00710D82">
      <w:pPr>
        <w:tabs>
          <w:tab w:val="left" w:pos="4680"/>
          <w:tab w:val="left" w:pos="7920"/>
        </w:tabs>
        <w:spacing w:line="240" w:lineRule="auto"/>
        <w:rPr>
          <w:rFonts w:ascii="Garamond" w:hAnsi="Garamond"/>
          <w:i/>
          <w:sz w:val="20"/>
          <w:szCs w:val="22"/>
          <w:lang w:val="es-ES"/>
        </w:rPr>
      </w:pPr>
      <w:r w:rsidRPr="00081F02">
        <w:rPr>
          <w:rFonts w:ascii="Garamond" w:hAnsi="Garamond"/>
          <w:i/>
          <w:sz w:val="20"/>
          <w:szCs w:val="22"/>
          <w:lang w:val="es-ES"/>
        </w:rPr>
        <w:t>Nombre en letra de molde</w:t>
      </w:r>
      <w:r w:rsidRPr="00081F02">
        <w:rPr>
          <w:rFonts w:ascii="Garamond" w:hAnsi="Garamond"/>
          <w:i/>
          <w:sz w:val="20"/>
          <w:szCs w:val="22"/>
          <w:lang w:val="es-ES"/>
        </w:rPr>
        <w:tab/>
        <w:t>Firma</w:t>
      </w:r>
      <w:r w:rsidRPr="00081F02">
        <w:rPr>
          <w:rFonts w:ascii="Garamond" w:hAnsi="Garamond"/>
          <w:i/>
          <w:sz w:val="20"/>
          <w:szCs w:val="22"/>
          <w:lang w:val="es-ES"/>
        </w:rPr>
        <w:tab/>
        <w:t>Fecha</w:t>
      </w:r>
    </w:p>
    <w:p w14:paraId="2743300E" w14:textId="579752D0" w:rsidR="00710D82" w:rsidRPr="00081F02" w:rsidRDefault="00710D82" w:rsidP="00710D82">
      <w:pPr>
        <w:tabs>
          <w:tab w:val="left" w:pos="4680"/>
          <w:tab w:val="left" w:pos="7920"/>
        </w:tabs>
        <w:spacing w:line="240" w:lineRule="auto"/>
        <w:rPr>
          <w:rFonts w:ascii="Garamond" w:hAnsi="Garamond"/>
          <w:i/>
          <w:sz w:val="20"/>
          <w:szCs w:val="22"/>
          <w:lang w:val="es-ES"/>
        </w:rPr>
      </w:pPr>
    </w:p>
    <w:p w14:paraId="6350EB93" w14:textId="77777777" w:rsidR="00710D82" w:rsidRPr="00710D82" w:rsidRDefault="00710D82" w:rsidP="00710D82">
      <w:pPr>
        <w:tabs>
          <w:tab w:val="left" w:pos="4680"/>
          <w:tab w:val="left" w:pos="7920"/>
        </w:tabs>
        <w:spacing w:line="240" w:lineRule="auto"/>
        <w:rPr>
          <w:rFonts w:ascii="Garamond" w:hAnsi="Garamond"/>
          <w:sz w:val="22"/>
          <w:szCs w:val="22"/>
          <w:lang w:val="es-ES"/>
        </w:rPr>
      </w:pPr>
    </w:p>
    <w:tbl>
      <w:tblPr>
        <w:tblStyle w:val="TableGrid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7422EE" w:rsidRPr="00085E0C" w14:paraId="3EFEEB72" w14:textId="77777777" w:rsidTr="004907A6">
        <w:trPr>
          <w:trHeight w:val="360"/>
        </w:trPr>
        <w:tc>
          <w:tcPr>
            <w:tcW w:w="8594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0A0216" w14:textId="4A6C8850" w:rsidR="004B795A" w:rsidRPr="006965DF" w:rsidRDefault="004B795A" w:rsidP="006965DF">
            <w:pPr>
              <w:spacing w:line="240" w:lineRule="auto"/>
              <w:ind w:left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965DF">
              <w:rPr>
                <w:rFonts w:ascii="Garamond" w:hAnsi="Garamond"/>
                <w:b/>
                <w:bCs/>
                <w:sz w:val="20"/>
                <w:szCs w:val="20"/>
              </w:rPr>
              <w:t>Staff Use Only</w:t>
            </w:r>
            <w:r w:rsidR="00F60A54" w:rsidRPr="006965DF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</w:tr>
      <w:tr w:rsidR="004B795A" w:rsidRPr="00085E0C" w14:paraId="64C568E8" w14:textId="77777777" w:rsidTr="004907A6">
        <w:tc>
          <w:tcPr>
            <w:tcW w:w="8594" w:type="dxa"/>
            <w:tcBorders>
              <w:top w:val="thinThickLargeGap" w:sz="4" w:space="0" w:color="000000" w:themeColor="text1"/>
            </w:tcBorders>
            <w:shd w:val="clear" w:color="auto" w:fill="D0CECE" w:themeFill="background2" w:themeFillShade="E6"/>
          </w:tcPr>
          <w:p w14:paraId="6902DC6E" w14:textId="77777777" w:rsidR="004B795A" w:rsidRPr="00041778" w:rsidRDefault="004B795A" w:rsidP="006965DF">
            <w:pPr>
              <w:spacing w:line="240" w:lineRule="auto"/>
              <w:ind w:left="0"/>
              <w:rPr>
                <w:rFonts w:ascii="Garamond" w:hAnsi="Garamond"/>
                <w:b/>
                <w:bCs/>
                <w:sz w:val="11"/>
                <w:szCs w:val="11"/>
              </w:rPr>
            </w:pPr>
          </w:p>
          <w:p w14:paraId="0D9E4BFF" w14:textId="77777777" w:rsidR="006E2AC2" w:rsidRPr="006965DF" w:rsidRDefault="006E2AC2" w:rsidP="00B30182">
            <w:pPr>
              <w:ind w:left="0"/>
              <w:rPr>
                <w:rFonts w:ascii="Garamond" w:hAnsi="Garamond"/>
                <w:sz w:val="16"/>
                <w:szCs w:val="16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DC2A9A">
              <w:rPr>
                <w:rFonts w:ascii="Garamond" w:hAnsi="Garamond"/>
                <w:sz w:val="16"/>
                <w:szCs w:val="16"/>
              </w:rPr>
            </w:r>
            <w:r w:rsidR="00DC2A9A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6"/>
            <w:r w:rsidRPr="006965DF">
              <w:rPr>
                <w:rFonts w:ascii="Garamond" w:hAnsi="Garamond"/>
                <w:sz w:val="16"/>
                <w:szCs w:val="16"/>
              </w:rPr>
              <w:t xml:space="preserve">  Above Guidelines   </w:t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DC2A9A">
              <w:rPr>
                <w:rFonts w:ascii="Garamond" w:hAnsi="Garamond"/>
                <w:sz w:val="16"/>
                <w:szCs w:val="16"/>
              </w:rPr>
            </w:r>
            <w:r w:rsidR="00DC2A9A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7"/>
            <w:r w:rsidRPr="006965DF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6212E5" w:rsidRPr="006965DF">
              <w:rPr>
                <w:rFonts w:ascii="Garamond" w:hAnsi="Garamond"/>
                <w:sz w:val="16"/>
                <w:szCs w:val="16"/>
              </w:rPr>
              <w:t xml:space="preserve">At or </w:t>
            </w:r>
            <w:r w:rsidRPr="006965DF">
              <w:rPr>
                <w:rFonts w:ascii="Garamond" w:hAnsi="Garamond"/>
                <w:sz w:val="16"/>
                <w:szCs w:val="16"/>
              </w:rPr>
              <w:t>Below Guidelines</w:t>
            </w:r>
          </w:p>
          <w:p w14:paraId="53A02252" w14:textId="75B97EA2" w:rsidR="006212E5" w:rsidRPr="006965DF" w:rsidRDefault="00F050E4" w:rsidP="004257C8">
            <w:pPr>
              <w:spacing w:after="120"/>
              <w:ind w:left="0"/>
              <w:rPr>
                <w:rFonts w:ascii="Garamond" w:hAnsi="Garamond"/>
                <w:sz w:val="16"/>
                <w:szCs w:val="16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t>Staff Signature:  __________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______________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____________  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 Date:  ___________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___</w:t>
            </w:r>
            <w:r w:rsidRPr="006965DF">
              <w:rPr>
                <w:rFonts w:ascii="Garamond" w:hAnsi="Garamond"/>
                <w:sz w:val="16"/>
                <w:szCs w:val="16"/>
              </w:rPr>
              <w:t>_______</w:t>
            </w:r>
          </w:p>
          <w:p w14:paraId="4BC8B0D3" w14:textId="77777777" w:rsidR="00F050E4" w:rsidRPr="006965DF" w:rsidRDefault="00821C99" w:rsidP="00B30182">
            <w:pPr>
              <w:ind w:left="0"/>
              <w:rPr>
                <w:rFonts w:ascii="Garamond" w:hAnsi="Garamond"/>
                <w:sz w:val="16"/>
                <w:szCs w:val="16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DC2A9A">
              <w:rPr>
                <w:rFonts w:ascii="Garamond" w:hAnsi="Garamond"/>
                <w:sz w:val="16"/>
                <w:szCs w:val="16"/>
              </w:rPr>
            </w:r>
            <w:r w:rsidR="00DC2A9A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8"/>
            <w:r w:rsidRPr="006965DF">
              <w:rPr>
                <w:rFonts w:ascii="Garamond" w:hAnsi="Garamond"/>
                <w:sz w:val="16"/>
                <w:szCs w:val="16"/>
              </w:rPr>
              <w:t xml:space="preserve">  Request Granted   </w:t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965DF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DC2A9A">
              <w:rPr>
                <w:rFonts w:ascii="Garamond" w:hAnsi="Garamond"/>
                <w:sz w:val="16"/>
                <w:szCs w:val="16"/>
              </w:rPr>
            </w:r>
            <w:r w:rsidR="00DC2A9A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6965DF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9"/>
            <w:r w:rsidRPr="006965DF">
              <w:rPr>
                <w:rFonts w:ascii="Garamond" w:hAnsi="Garamond"/>
                <w:sz w:val="16"/>
                <w:szCs w:val="16"/>
              </w:rPr>
              <w:t xml:space="preserve">  Request Denied</w:t>
            </w:r>
          </w:p>
          <w:p w14:paraId="549B4C27" w14:textId="611E773B" w:rsidR="00821C99" w:rsidRPr="006965DF" w:rsidRDefault="00821C99" w:rsidP="008F1A5A">
            <w:pPr>
              <w:ind w:left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965DF">
              <w:rPr>
                <w:rFonts w:ascii="Garamond" w:hAnsi="Garamond"/>
                <w:sz w:val="16"/>
                <w:szCs w:val="16"/>
              </w:rPr>
              <w:t>Judicial Officer Signatur</w:t>
            </w:r>
            <w:r w:rsidR="003D096F" w:rsidRPr="006965DF">
              <w:rPr>
                <w:rFonts w:ascii="Garamond" w:hAnsi="Garamond"/>
                <w:sz w:val="16"/>
                <w:szCs w:val="16"/>
              </w:rPr>
              <w:t>e</w:t>
            </w:r>
            <w:r w:rsidRPr="006965DF">
              <w:rPr>
                <w:rFonts w:ascii="Garamond" w:hAnsi="Garamond"/>
                <w:sz w:val="16"/>
                <w:szCs w:val="16"/>
              </w:rPr>
              <w:t>:  ____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>___</w:t>
            </w:r>
            <w:r w:rsidRPr="006965DF">
              <w:rPr>
                <w:rFonts w:ascii="Garamond" w:hAnsi="Garamond"/>
                <w:sz w:val="16"/>
                <w:szCs w:val="16"/>
              </w:rPr>
              <w:t>_______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______________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__________  </w:t>
            </w:r>
            <w:r w:rsidR="005D37E1" w:rsidRPr="006965DF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6965DF">
              <w:rPr>
                <w:rFonts w:ascii="Garamond" w:hAnsi="Garamond"/>
                <w:sz w:val="16"/>
                <w:szCs w:val="16"/>
              </w:rPr>
              <w:t xml:space="preserve"> Date:  _________</w:t>
            </w:r>
            <w:r w:rsidR="008A31DA" w:rsidRPr="006965DF">
              <w:rPr>
                <w:rFonts w:ascii="Garamond" w:hAnsi="Garamond"/>
                <w:sz w:val="16"/>
                <w:szCs w:val="16"/>
              </w:rPr>
              <w:t>___</w:t>
            </w:r>
            <w:r w:rsidR="00AA6F7E">
              <w:rPr>
                <w:rFonts w:ascii="Garamond" w:hAnsi="Garamond"/>
                <w:sz w:val="16"/>
                <w:szCs w:val="16"/>
              </w:rPr>
              <w:t>__</w:t>
            </w:r>
            <w:r w:rsidRPr="006965DF">
              <w:rPr>
                <w:rFonts w:ascii="Garamond" w:hAnsi="Garamond"/>
                <w:sz w:val="16"/>
                <w:szCs w:val="16"/>
              </w:rPr>
              <w:t>_________</w:t>
            </w:r>
          </w:p>
        </w:tc>
      </w:tr>
    </w:tbl>
    <w:p w14:paraId="67C952B4" w14:textId="2DBCCC02" w:rsidR="00BE59B5" w:rsidRPr="006965DF" w:rsidRDefault="00BE59B5" w:rsidP="006965DF">
      <w:pPr>
        <w:pStyle w:val="Header"/>
        <w:ind w:left="0"/>
        <w:sectPr w:rsidR="00BE59B5" w:rsidRPr="006965DF" w:rsidSect="004907A6">
          <w:headerReference w:type="even" r:id="rId13"/>
          <w:footerReference w:type="default" r:id="rId14"/>
          <w:type w:val="continuous"/>
          <w:pgSz w:w="12240" w:h="15840" w:code="1"/>
          <w:pgMar w:top="1440" w:right="1350" w:bottom="1440" w:left="1440" w:header="432" w:footer="360" w:gutter="0"/>
          <w:cols w:space="720"/>
          <w:docGrid w:linePitch="272"/>
        </w:sectPr>
      </w:pPr>
    </w:p>
    <w:p w14:paraId="1C969BE9" w14:textId="255D6C3B" w:rsidR="004907A6" w:rsidRDefault="004907A6">
      <w:pPr>
        <w:spacing w:line="240" w:lineRule="auto"/>
        <w:ind w:left="0"/>
        <w:rPr>
          <w:rFonts w:ascii="Garamond" w:hAnsi="Garamond"/>
          <w:b/>
          <w:bCs/>
          <w:sz w:val="32"/>
          <w:szCs w:val="32"/>
          <w:lang w:val="es-ES"/>
        </w:rPr>
      </w:pPr>
      <w:r>
        <w:rPr>
          <w:rFonts w:ascii="Garamond" w:hAnsi="Garamond"/>
          <w:b/>
          <w:bCs/>
          <w:sz w:val="32"/>
          <w:szCs w:val="32"/>
          <w:lang w:val="es-ES"/>
        </w:rPr>
        <w:br w:type="page"/>
      </w:r>
    </w:p>
    <w:p w14:paraId="0C0DE795" w14:textId="77777777" w:rsidR="006A3FE7" w:rsidRDefault="006A3FE7">
      <w:pPr>
        <w:spacing w:line="240" w:lineRule="auto"/>
        <w:ind w:left="0"/>
        <w:rPr>
          <w:rFonts w:ascii="Garamond" w:hAnsi="Garamond"/>
          <w:b/>
          <w:bCs/>
          <w:sz w:val="32"/>
          <w:szCs w:val="32"/>
          <w:lang w:val="es-ES"/>
        </w:rPr>
      </w:pPr>
    </w:p>
    <w:p w14:paraId="573DD487" w14:textId="77AF5681" w:rsidR="003E07F8" w:rsidRPr="00F475C5" w:rsidRDefault="00795DF1" w:rsidP="00674291">
      <w:pPr>
        <w:pStyle w:val="Header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32"/>
          <w:lang w:val="es-ES"/>
        </w:rPr>
      </w:pPr>
      <w:r w:rsidRPr="00F475C5">
        <w:rPr>
          <w:rFonts w:ascii="Garamond" w:hAnsi="Garamond"/>
          <w:b/>
          <w:bCs/>
          <w:sz w:val="32"/>
          <w:szCs w:val="32"/>
          <w:lang w:val="es-ES"/>
        </w:rPr>
        <w:t>Instructions</w:t>
      </w:r>
    </w:p>
    <w:p w14:paraId="65F9C3B6" w14:textId="118412B8" w:rsidR="0033424F" w:rsidRPr="00F475C5" w:rsidRDefault="00F475C5" w:rsidP="00F475C5">
      <w:pPr>
        <w:pStyle w:val="Header"/>
        <w:tabs>
          <w:tab w:val="center" w:pos="4680"/>
          <w:tab w:val="left" w:pos="8001"/>
        </w:tabs>
        <w:spacing w:line="240" w:lineRule="auto"/>
        <w:ind w:left="0"/>
        <w:rPr>
          <w:rFonts w:ascii="Garamond" w:hAnsi="Garamond"/>
          <w:bCs/>
          <w:i/>
          <w:sz w:val="30"/>
          <w:szCs w:val="30"/>
          <w:lang w:val="es-ES"/>
        </w:rPr>
      </w:pPr>
      <w:r>
        <w:rPr>
          <w:rFonts w:ascii="Garamond" w:hAnsi="Garamond"/>
          <w:b/>
          <w:bCs/>
          <w:i/>
          <w:sz w:val="30"/>
          <w:szCs w:val="30"/>
          <w:lang w:val="es-ES"/>
        </w:rPr>
        <w:tab/>
      </w:r>
      <w:r w:rsidR="008818F1">
        <w:rPr>
          <w:rFonts w:ascii="Garamond" w:hAnsi="Garamond"/>
          <w:b/>
          <w:bCs/>
          <w:i/>
          <w:sz w:val="30"/>
          <w:szCs w:val="30"/>
          <w:lang w:val="es-ES"/>
        </w:rPr>
        <w:t xml:space="preserve">          </w:t>
      </w:r>
      <w:r w:rsidR="0033424F" w:rsidRPr="00F475C5">
        <w:rPr>
          <w:rFonts w:ascii="Garamond" w:hAnsi="Garamond"/>
          <w:b/>
          <w:bCs/>
          <w:i/>
          <w:sz w:val="30"/>
          <w:szCs w:val="30"/>
          <w:lang w:val="es-ES"/>
        </w:rPr>
        <w:t>Instrucciones</w:t>
      </w:r>
      <w:r>
        <w:rPr>
          <w:rFonts w:ascii="Garamond" w:hAnsi="Garamond"/>
          <w:b/>
          <w:bCs/>
          <w:i/>
          <w:sz w:val="30"/>
          <w:szCs w:val="30"/>
          <w:lang w:val="es-ES"/>
        </w:rPr>
        <w:tab/>
      </w:r>
    </w:p>
    <w:p w14:paraId="79986223" w14:textId="77777777" w:rsidR="0033424F" w:rsidRPr="00F475C5" w:rsidRDefault="0033424F" w:rsidP="00C750E3">
      <w:pPr>
        <w:pStyle w:val="Header"/>
        <w:spacing w:after="120"/>
        <w:ind w:left="0"/>
        <w:jc w:val="center"/>
        <w:rPr>
          <w:rFonts w:ascii="Garamond" w:hAnsi="Garamond"/>
          <w:bCs/>
          <w:sz w:val="20"/>
          <w:szCs w:val="20"/>
          <w:lang w:val="es-ES"/>
        </w:rPr>
      </w:pPr>
    </w:p>
    <w:p w14:paraId="7515C2DD" w14:textId="4BBD9A4E" w:rsidR="0028091A" w:rsidRPr="00674291" w:rsidRDefault="00EA0E1A" w:rsidP="00674291">
      <w:pPr>
        <w:tabs>
          <w:tab w:val="left" w:pos="720"/>
        </w:tabs>
        <w:spacing w:line="240" w:lineRule="auto"/>
        <w:ind w:left="0"/>
        <w:rPr>
          <w:rFonts w:ascii="Garamond" w:hAnsi="Garamond"/>
          <w:b/>
          <w:sz w:val="28"/>
          <w:szCs w:val="28"/>
          <w:lang w:val="es-ES"/>
        </w:rPr>
      </w:pPr>
      <w:r w:rsidRPr="00674291">
        <w:rPr>
          <w:rFonts w:ascii="Garamond" w:hAnsi="Garamond"/>
          <w:b/>
          <w:sz w:val="28"/>
          <w:szCs w:val="28"/>
          <w:lang w:val="es-ES"/>
        </w:rPr>
        <w:t>1</w:t>
      </w:r>
      <w:r w:rsidR="0028091A" w:rsidRPr="00674291">
        <w:rPr>
          <w:rFonts w:ascii="Garamond" w:hAnsi="Garamond"/>
          <w:b/>
          <w:sz w:val="28"/>
          <w:szCs w:val="28"/>
          <w:lang w:val="es-ES"/>
        </w:rPr>
        <w:t>.</w:t>
      </w:r>
      <w:r w:rsidR="0028091A" w:rsidRPr="00674291">
        <w:rPr>
          <w:rFonts w:ascii="Garamond" w:hAnsi="Garamond"/>
          <w:b/>
          <w:sz w:val="28"/>
          <w:szCs w:val="28"/>
          <w:lang w:val="es-ES"/>
        </w:rPr>
        <w:tab/>
      </w:r>
      <w:r w:rsidR="003E07F8" w:rsidRPr="00674291">
        <w:rPr>
          <w:rFonts w:ascii="Garamond" w:hAnsi="Garamond"/>
          <w:b/>
          <w:sz w:val="28"/>
          <w:szCs w:val="28"/>
          <w:lang w:val="es-ES"/>
        </w:rPr>
        <w:t>Income</w:t>
      </w:r>
      <w:r w:rsidR="00560E66" w:rsidRPr="00674291">
        <w:rPr>
          <w:rFonts w:ascii="Garamond" w:hAnsi="Garamond"/>
          <w:b/>
          <w:sz w:val="28"/>
          <w:szCs w:val="28"/>
          <w:lang w:val="es-ES"/>
        </w:rPr>
        <w:t xml:space="preserve"> Before Taxes</w:t>
      </w:r>
      <w:r w:rsidR="00674291" w:rsidRPr="00674291">
        <w:rPr>
          <w:rFonts w:ascii="Garamond" w:hAnsi="Garamond"/>
          <w:b/>
          <w:sz w:val="28"/>
          <w:szCs w:val="28"/>
          <w:lang w:val="es-ES"/>
        </w:rPr>
        <w:br/>
        <w:t xml:space="preserve">          </w:t>
      </w:r>
      <w:r w:rsidR="00674291" w:rsidRPr="00674291">
        <w:rPr>
          <w:rFonts w:ascii="Garamond" w:hAnsi="Garamond"/>
          <w:b/>
          <w:i/>
          <w:sz w:val="26"/>
          <w:szCs w:val="26"/>
          <w:lang w:val="es-ES"/>
        </w:rPr>
        <w:t>Ingresos brutos (antes de impuestos)</w:t>
      </w:r>
    </w:p>
    <w:p w14:paraId="0BE3B47F" w14:textId="77777777" w:rsidR="00674291" w:rsidRPr="00FC1F45" w:rsidRDefault="00674291" w:rsidP="006965DF">
      <w:pPr>
        <w:tabs>
          <w:tab w:val="left" w:pos="720"/>
        </w:tabs>
        <w:spacing w:after="120"/>
        <w:ind w:left="0"/>
        <w:rPr>
          <w:rFonts w:ascii="Garamond" w:hAnsi="Garamond"/>
          <w:b/>
          <w:sz w:val="10"/>
          <w:szCs w:val="28"/>
          <w:lang w:val="es-ES"/>
        </w:rPr>
      </w:pPr>
    </w:p>
    <w:p w14:paraId="376FE49D" w14:textId="7DCD8405" w:rsidR="003E07F8" w:rsidRDefault="003E07F8" w:rsidP="00674291">
      <w:pPr>
        <w:spacing w:line="240" w:lineRule="auto"/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Includes income from household</w:t>
      </w:r>
      <w:r w:rsidR="00F10F1C" w:rsidRPr="00C750E3">
        <w:rPr>
          <w:rFonts w:ascii="Garamond" w:hAnsi="Garamond"/>
          <w:sz w:val="21"/>
          <w:szCs w:val="21"/>
        </w:rPr>
        <w:t xml:space="preserve"> member</w:t>
      </w:r>
      <w:r w:rsidR="00316A07" w:rsidRPr="00C750E3">
        <w:rPr>
          <w:rFonts w:ascii="Garamond" w:hAnsi="Garamond"/>
          <w:sz w:val="21"/>
          <w:szCs w:val="21"/>
        </w:rPr>
        <w:t>s</w:t>
      </w:r>
      <w:r w:rsidRPr="00C750E3">
        <w:rPr>
          <w:rFonts w:ascii="Garamond" w:hAnsi="Garamond"/>
          <w:sz w:val="21"/>
          <w:szCs w:val="21"/>
        </w:rPr>
        <w:t xml:space="preserve"> who contribute </w:t>
      </w:r>
      <w:r w:rsidR="003276FD" w:rsidRPr="00C750E3">
        <w:rPr>
          <w:rFonts w:ascii="Garamond" w:hAnsi="Garamond"/>
          <w:sz w:val="21"/>
          <w:szCs w:val="21"/>
        </w:rPr>
        <w:t>to</w:t>
      </w:r>
      <w:r w:rsidRPr="00C750E3">
        <w:rPr>
          <w:rFonts w:ascii="Garamond" w:hAnsi="Garamond"/>
          <w:sz w:val="21"/>
          <w:szCs w:val="21"/>
        </w:rPr>
        <w:t xml:space="preserve"> the common support of the </w:t>
      </w:r>
      <w:r w:rsidR="003276FD" w:rsidRPr="00C750E3">
        <w:rPr>
          <w:rFonts w:ascii="Garamond" w:hAnsi="Garamond"/>
          <w:sz w:val="21"/>
          <w:szCs w:val="21"/>
        </w:rPr>
        <w:t>home</w:t>
      </w:r>
      <w:r w:rsidRPr="00C750E3">
        <w:rPr>
          <w:rFonts w:ascii="Garamond" w:hAnsi="Garamond"/>
          <w:sz w:val="21"/>
          <w:szCs w:val="21"/>
        </w:rPr>
        <w:t>.</w:t>
      </w:r>
    </w:p>
    <w:p w14:paraId="74BF082F" w14:textId="77777777" w:rsidR="00674291" w:rsidRPr="00674291" w:rsidRDefault="00674291" w:rsidP="00674291">
      <w:pPr>
        <w:spacing w:line="240" w:lineRule="auto"/>
        <w:ind w:left="720"/>
        <w:rPr>
          <w:rFonts w:ascii="Garamond" w:hAnsi="Garamond"/>
          <w:i/>
          <w:sz w:val="19"/>
          <w:szCs w:val="19"/>
          <w:lang w:val="es-ES"/>
        </w:rPr>
      </w:pPr>
      <w:r w:rsidRPr="00674291">
        <w:rPr>
          <w:rFonts w:ascii="Garamond" w:hAnsi="Garamond"/>
          <w:i/>
          <w:sz w:val="19"/>
          <w:szCs w:val="19"/>
          <w:lang w:val="es-ES"/>
        </w:rPr>
        <w:t>Incluye aquellos ingresos de los miembros del hogar que aportan para los gastos generales del hogar.</w:t>
      </w:r>
    </w:p>
    <w:p w14:paraId="504EA93A" w14:textId="77777777" w:rsidR="00674291" w:rsidRPr="00674291" w:rsidRDefault="00674291" w:rsidP="00674291">
      <w:pPr>
        <w:spacing w:line="240" w:lineRule="auto"/>
        <w:ind w:left="0"/>
        <w:rPr>
          <w:rFonts w:ascii="Garamond" w:hAnsi="Garamond"/>
          <w:sz w:val="21"/>
          <w:szCs w:val="21"/>
          <w:lang w:val="es-ES"/>
        </w:rPr>
      </w:pPr>
    </w:p>
    <w:p w14:paraId="191E8638" w14:textId="2FC6236B" w:rsidR="003E07F8" w:rsidRPr="00F475C5" w:rsidRDefault="0073038D" w:rsidP="00674291">
      <w:pPr>
        <w:spacing w:line="240" w:lineRule="auto"/>
        <w:ind w:left="720"/>
        <w:rPr>
          <w:rFonts w:ascii="Garamond" w:hAnsi="Garamond"/>
          <w:b/>
          <w:bCs/>
          <w:sz w:val="28"/>
          <w:szCs w:val="28"/>
          <w:lang w:val="es-ES"/>
        </w:rPr>
      </w:pPr>
      <w:r w:rsidRPr="00F475C5">
        <w:rPr>
          <w:rFonts w:ascii="Garamond" w:hAnsi="Garamond"/>
          <w:b/>
          <w:bCs/>
          <w:sz w:val="28"/>
          <w:szCs w:val="28"/>
          <w:lang w:val="es-ES"/>
        </w:rPr>
        <w:t>I</w:t>
      </w:r>
      <w:r w:rsidR="003E07F8" w:rsidRPr="00F475C5">
        <w:rPr>
          <w:rFonts w:ascii="Garamond" w:hAnsi="Garamond"/>
          <w:b/>
          <w:bCs/>
          <w:sz w:val="28"/>
          <w:szCs w:val="28"/>
          <w:lang w:val="es-ES"/>
        </w:rPr>
        <w:t>nclude:</w:t>
      </w:r>
    </w:p>
    <w:p w14:paraId="5F4994C3" w14:textId="7F42F34A" w:rsidR="00674291" w:rsidRDefault="00013FEF" w:rsidP="00657E28">
      <w:pPr>
        <w:spacing w:after="120" w:line="240" w:lineRule="auto"/>
        <w:ind w:left="720"/>
        <w:rPr>
          <w:rFonts w:ascii="Garamond" w:hAnsi="Garamond"/>
          <w:b/>
          <w:bCs/>
          <w:i/>
          <w:sz w:val="26"/>
          <w:szCs w:val="26"/>
          <w:lang w:val="es-ES"/>
        </w:rPr>
      </w:pPr>
      <w:r>
        <w:rPr>
          <w:rFonts w:ascii="Garamond" w:hAnsi="Garamond"/>
          <w:b/>
          <w:bCs/>
          <w:i/>
          <w:sz w:val="26"/>
          <w:szCs w:val="26"/>
          <w:lang w:val="es-ES"/>
        </w:rPr>
        <w:t>Incluya</w:t>
      </w:r>
      <w:r w:rsidR="00674291" w:rsidRPr="00674291">
        <w:rPr>
          <w:rFonts w:ascii="Garamond" w:hAnsi="Garamond"/>
          <w:b/>
          <w:bCs/>
          <w:i/>
          <w:sz w:val="26"/>
          <w:szCs w:val="26"/>
          <w:lang w:val="es-ES"/>
        </w:rPr>
        <w:t>:</w:t>
      </w:r>
    </w:p>
    <w:tbl>
      <w:tblPr>
        <w:tblStyle w:val="TableGrid"/>
        <w:tblW w:w="91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3690"/>
      </w:tblGrid>
      <w:tr w:rsidR="004907A6" w14:paraId="7E46EA60" w14:textId="77777777" w:rsidTr="00657E28">
        <w:tc>
          <w:tcPr>
            <w:tcW w:w="3060" w:type="dxa"/>
          </w:tcPr>
          <w:p w14:paraId="337E5A42" w14:textId="2BEA2DD9" w:rsidR="004907A6" w:rsidRPr="008818F1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Garamond" w:hAnsi="Garamond"/>
                <w:sz w:val="21"/>
                <w:szCs w:val="21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  <w:lang w:val="es-ES"/>
              </w:rPr>
              <w:t xml:space="preserve">Wages </w:t>
            </w:r>
          </w:p>
          <w:p w14:paraId="671AFF37" w14:textId="3A090812" w:rsidR="004907A6" w:rsidRPr="008818F1" w:rsidRDefault="004907A6" w:rsidP="004907A6">
            <w:pPr>
              <w:pStyle w:val="ListParagraph"/>
              <w:spacing w:line="240" w:lineRule="auto"/>
              <w:ind w:left="252" w:hanging="18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Garamond" w:hAnsi="Garamond"/>
                <w:i/>
                <w:sz w:val="19"/>
                <w:szCs w:val="19"/>
                <w:lang w:val="es-ES"/>
              </w:rPr>
              <w:t xml:space="preserve">    </w:t>
            </w:r>
            <w:r w:rsidRPr="008818F1">
              <w:rPr>
                <w:rFonts w:ascii="Garamond" w:hAnsi="Garamond"/>
                <w:i/>
                <w:sz w:val="19"/>
                <w:szCs w:val="19"/>
                <w:lang w:val="es-ES"/>
              </w:rPr>
              <w:t>Salarios</w:t>
            </w:r>
          </w:p>
        </w:tc>
        <w:tc>
          <w:tcPr>
            <w:tcW w:w="2430" w:type="dxa"/>
          </w:tcPr>
          <w:p w14:paraId="2B58096A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Annuities</w:t>
            </w:r>
            <w:r>
              <w:rPr>
                <w:rFonts w:ascii="Garamond" w:hAnsi="Garamond"/>
                <w:sz w:val="21"/>
                <w:szCs w:val="21"/>
              </w:rPr>
              <w:t xml:space="preserve">  </w:t>
            </w:r>
          </w:p>
          <w:p w14:paraId="11BDC2C4" w14:textId="16518B93" w:rsidR="004907A6" w:rsidRPr="00734585" w:rsidRDefault="004907A6" w:rsidP="004907A6">
            <w:pPr>
              <w:tabs>
                <w:tab w:val="left" w:pos="330"/>
              </w:tabs>
              <w:spacing w:line="240" w:lineRule="auto"/>
              <w:ind w:left="254" w:hanging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Garamond" w:hAnsi="Garamond"/>
                <w:i/>
                <w:sz w:val="20"/>
                <w:szCs w:val="21"/>
                <w:lang w:val="es-419"/>
              </w:rPr>
              <w:tab/>
            </w: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Anualidades</w:t>
            </w:r>
          </w:p>
        </w:tc>
        <w:tc>
          <w:tcPr>
            <w:tcW w:w="3690" w:type="dxa"/>
          </w:tcPr>
          <w:p w14:paraId="7B119F81" w14:textId="77777777" w:rsidR="004907A6" w:rsidRPr="00203ADC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59" w:hanging="27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Unemployment Benefits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37E599B8" w14:textId="6E210974" w:rsidR="004907A6" w:rsidRPr="008818F1" w:rsidRDefault="004907A6" w:rsidP="004907A6">
            <w:pPr>
              <w:pStyle w:val="ListParagraph"/>
              <w:spacing w:line="240" w:lineRule="auto"/>
              <w:ind w:left="159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C23A6">
              <w:rPr>
                <w:rFonts w:ascii="Garamond" w:hAnsi="Garamond"/>
                <w:i/>
                <w:sz w:val="20"/>
                <w:szCs w:val="21"/>
                <w:lang w:val="es-419"/>
              </w:rPr>
              <w:t>Subsidios</w:t>
            </w: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 xml:space="preserve"> por desempleo</w:t>
            </w:r>
          </w:p>
        </w:tc>
      </w:tr>
      <w:tr w:rsidR="004907A6" w14:paraId="203AE935" w14:textId="77777777" w:rsidTr="00657E28">
        <w:tc>
          <w:tcPr>
            <w:tcW w:w="3060" w:type="dxa"/>
          </w:tcPr>
          <w:p w14:paraId="6216D290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  <w:lang w:val="es-ES"/>
              </w:rPr>
              <w:t>Tips</w:t>
            </w:r>
            <w:r>
              <w:rPr>
                <w:rFonts w:ascii="Garamond" w:hAnsi="Garamond"/>
                <w:sz w:val="21"/>
                <w:szCs w:val="21"/>
                <w:lang w:val="es-ES"/>
              </w:rPr>
              <w:t xml:space="preserve"> </w:t>
            </w:r>
          </w:p>
          <w:p w14:paraId="019A7078" w14:textId="48C90021" w:rsidR="004907A6" w:rsidRPr="008818F1" w:rsidRDefault="004907A6" w:rsidP="004907A6">
            <w:pPr>
              <w:pStyle w:val="ListParagraph"/>
              <w:spacing w:line="240" w:lineRule="auto"/>
              <w:ind w:left="252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Propinas</w:t>
            </w:r>
          </w:p>
        </w:tc>
        <w:tc>
          <w:tcPr>
            <w:tcW w:w="2430" w:type="dxa"/>
          </w:tcPr>
          <w:p w14:paraId="72904F08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Dividends</w:t>
            </w:r>
            <w:r>
              <w:rPr>
                <w:rFonts w:ascii="Garamond" w:hAnsi="Garamond"/>
                <w:sz w:val="21"/>
                <w:szCs w:val="21"/>
              </w:rPr>
              <w:t xml:space="preserve">  </w:t>
            </w:r>
          </w:p>
          <w:p w14:paraId="1CD96E5B" w14:textId="2534E25D" w:rsidR="004907A6" w:rsidRPr="008818F1" w:rsidRDefault="004907A6" w:rsidP="004907A6">
            <w:pPr>
              <w:pStyle w:val="ListParagraph"/>
              <w:spacing w:line="240" w:lineRule="auto"/>
              <w:ind w:left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Dividendos</w:t>
            </w:r>
          </w:p>
        </w:tc>
        <w:tc>
          <w:tcPr>
            <w:tcW w:w="3690" w:type="dxa"/>
          </w:tcPr>
          <w:p w14:paraId="04748F12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59" w:hanging="27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Independent Contractor Pay </w:t>
            </w:r>
          </w:p>
          <w:p w14:paraId="5C6B6CD4" w14:textId="06A1569F" w:rsidR="004907A6" w:rsidRPr="008818F1" w:rsidRDefault="004907A6" w:rsidP="004907A6">
            <w:pPr>
              <w:pStyle w:val="ListParagraph"/>
              <w:spacing w:line="240" w:lineRule="auto"/>
              <w:ind w:left="159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Pagos a contratistas independientes</w:t>
            </w:r>
          </w:p>
        </w:tc>
      </w:tr>
      <w:tr w:rsidR="004907A6" w:rsidRPr="009E27CC" w14:paraId="26465BC2" w14:textId="77777777" w:rsidTr="00657E28">
        <w:tc>
          <w:tcPr>
            <w:tcW w:w="3060" w:type="dxa"/>
          </w:tcPr>
          <w:p w14:paraId="218697AF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Salaries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0F114C81" w14:textId="2098D095" w:rsidR="004907A6" w:rsidRPr="008818F1" w:rsidRDefault="004907A6" w:rsidP="004907A6">
            <w:pPr>
              <w:pStyle w:val="ListParagraph"/>
              <w:spacing w:line="240" w:lineRule="auto"/>
              <w:ind w:left="252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Sueldos</w:t>
            </w:r>
          </w:p>
        </w:tc>
        <w:tc>
          <w:tcPr>
            <w:tcW w:w="2430" w:type="dxa"/>
          </w:tcPr>
          <w:p w14:paraId="78DCD862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Commissions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25B0B7D3" w14:textId="4B661632" w:rsidR="004907A6" w:rsidRPr="008818F1" w:rsidRDefault="004907A6" w:rsidP="004907A6">
            <w:pPr>
              <w:pStyle w:val="ListParagraph"/>
              <w:spacing w:line="240" w:lineRule="auto"/>
              <w:ind w:left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Comisiones</w:t>
            </w:r>
          </w:p>
        </w:tc>
        <w:tc>
          <w:tcPr>
            <w:tcW w:w="3690" w:type="dxa"/>
          </w:tcPr>
          <w:p w14:paraId="7684C443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59" w:hanging="27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Social Security Disability (SSD)  </w:t>
            </w:r>
          </w:p>
          <w:p w14:paraId="0788CDA8" w14:textId="5E6A2883" w:rsidR="004907A6" w:rsidRPr="008818F1" w:rsidRDefault="004907A6" w:rsidP="004907A6">
            <w:pPr>
              <w:pStyle w:val="ListParagraph"/>
              <w:spacing w:line="240" w:lineRule="auto"/>
              <w:ind w:left="159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Seguro social por incapacidad (SSD)</w:t>
            </w:r>
          </w:p>
        </w:tc>
      </w:tr>
      <w:tr w:rsidR="004907A6" w:rsidRPr="00497D64" w14:paraId="15E2CCC6" w14:textId="77777777" w:rsidTr="00657E28">
        <w:tc>
          <w:tcPr>
            <w:tcW w:w="3060" w:type="dxa"/>
          </w:tcPr>
          <w:p w14:paraId="410003AE" w14:textId="2166910E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Bonuses</w:t>
            </w:r>
            <w:r>
              <w:rPr>
                <w:rFonts w:ascii="Garamond" w:hAnsi="Garamond"/>
                <w:sz w:val="21"/>
                <w:szCs w:val="21"/>
              </w:rPr>
              <w:t xml:space="preserve"> r</w:t>
            </w:r>
          </w:p>
          <w:p w14:paraId="743ADE04" w14:textId="15E65964" w:rsidR="004907A6" w:rsidRPr="008818F1" w:rsidRDefault="004907A6" w:rsidP="004907A6">
            <w:pPr>
              <w:pStyle w:val="ListParagraph"/>
              <w:spacing w:line="240" w:lineRule="auto"/>
              <w:ind w:left="252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Bonificaciones</w:t>
            </w:r>
          </w:p>
        </w:tc>
        <w:tc>
          <w:tcPr>
            <w:tcW w:w="2430" w:type="dxa"/>
          </w:tcPr>
          <w:p w14:paraId="266E59E7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Capital Gains</w:t>
            </w:r>
            <w:r>
              <w:rPr>
                <w:rFonts w:ascii="Garamond" w:hAnsi="Garamond"/>
                <w:sz w:val="21"/>
                <w:szCs w:val="21"/>
              </w:rPr>
              <w:t xml:space="preserve">  </w:t>
            </w:r>
          </w:p>
          <w:p w14:paraId="116436AB" w14:textId="727BAF4F" w:rsidR="004907A6" w:rsidRPr="008818F1" w:rsidRDefault="004907A6" w:rsidP="004907A6">
            <w:pPr>
              <w:pStyle w:val="ListParagraph"/>
              <w:spacing w:line="240" w:lineRule="auto"/>
              <w:ind w:left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Plusvalías</w:t>
            </w:r>
          </w:p>
        </w:tc>
        <w:tc>
          <w:tcPr>
            <w:tcW w:w="3690" w:type="dxa"/>
          </w:tcPr>
          <w:p w14:paraId="29A11244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59" w:hanging="270"/>
              <w:rPr>
                <w:rFonts w:ascii="Garamond" w:hAnsi="Garamond"/>
                <w:sz w:val="21"/>
                <w:szCs w:val="21"/>
                <w:lang w:val="es-419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>Social Sec. Supplemental Income (SSI)</w:t>
            </w:r>
          </w:p>
          <w:p w14:paraId="4C91F14C" w14:textId="23468B07" w:rsidR="004907A6" w:rsidRPr="008818F1" w:rsidRDefault="004907A6" w:rsidP="004907A6">
            <w:pPr>
              <w:pStyle w:val="ListParagraph"/>
              <w:spacing w:line="240" w:lineRule="auto"/>
              <w:ind w:left="159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C23A6">
              <w:rPr>
                <w:rFonts w:ascii="Garamond" w:hAnsi="Garamond"/>
                <w:i/>
                <w:sz w:val="20"/>
                <w:szCs w:val="21"/>
                <w:lang w:val="es-419"/>
              </w:rPr>
              <w:t>Ingresos suplementarios del Seguro Social (SSI)</w:t>
            </w:r>
          </w:p>
        </w:tc>
      </w:tr>
      <w:tr w:rsidR="004907A6" w:rsidRPr="00497D64" w14:paraId="5B49F006" w14:textId="77777777" w:rsidTr="00657E28">
        <w:tc>
          <w:tcPr>
            <w:tcW w:w="3060" w:type="dxa"/>
          </w:tcPr>
          <w:p w14:paraId="48C6A6B8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Alimony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38D68B71" w14:textId="6F9BD852" w:rsidR="004907A6" w:rsidRPr="008818F1" w:rsidRDefault="004907A6" w:rsidP="004907A6">
            <w:pPr>
              <w:pStyle w:val="ListParagraph"/>
              <w:spacing w:line="240" w:lineRule="auto"/>
              <w:ind w:left="252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Pensión alimenticia</w:t>
            </w:r>
          </w:p>
        </w:tc>
        <w:tc>
          <w:tcPr>
            <w:tcW w:w="2430" w:type="dxa"/>
          </w:tcPr>
          <w:p w14:paraId="0E0152FA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Severance Pay  </w:t>
            </w:r>
          </w:p>
          <w:p w14:paraId="19B03AC8" w14:textId="63D8FC3D" w:rsidR="004907A6" w:rsidRPr="008818F1" w:rsidRDefault="004907A6" w:rsidP="004907A6">
            <w:pPr>
              <w:pStyle w:val="ListParagraph"/>
              <w:spacing w:line="240" w:lineRule="auto"/>
              <w:ind w:left="254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Indemnización por despido</w:t>
            </w:r>
          </w:p>
        </w:tc>
        <w:tc>
          <w:tcPr>
            <w:tcW w:w="3690" w:type="dxa"/>
          </w:tcPr>
          <w:p w14:paraId="220D8C91" w14:textId="77777777" w:rsidR="004907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46" w:right="90" w:hanging="180"/>
              <w:rPr>
                <w:rFonts w:ascii="Garamond" w:hAnsi="Garamond"/>
                <w:sz w:val="21"/>
                <w:szCs w:val="21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Interest/Investment Earnings</w:t>
            </w:r>
          </w:p>
          <w:p w14:paraId="18CBBE22" w14:textId="7CD65C48" w:rsidR="004907A6" w:rsidRPr="008818F1" w:rsidRDefault="004907A6" w:rsidP="004907A6">
            <w:pPr>
              <w:pStyle w:val="ListParagraph"/>
              <w:spacing w:line="240" w:lineRule="auto"/>
              <w:ind w:left="159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657E28">
              <w:rPr>
                <w:rFonts w:ascii="Garamond" w:hAnsi="Garamond"/>
                <w:i/>
                <w:sz w:val="20"/>
                <w:szCs w:val="21"/>
                <w:lang w:val="es-US"/>
              </w:rPr>
              <w:t>Ganancias por intereses o inversiones</w:t>
            </w:r>
          </w:p>
        </w:tc>
      </w:tr>
      <w:tr w:rsidR="004907A6" w:rsidRPr="004907A6" w14:paraId="1F214BFF" w14:textId="77777777" w:rsidTr="00657E28">
        <w:tc>
          <w:tcPr>
            <w:tcW w:w="3060" w:type="dxa"/>
          </w:tcPr>
          <w:p w14:paraId="706BB8C2" w14:textId="77777777" w:rsidR="004907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2" w:hanging="180"/>
              <w:rPr>
                <w:rFonts w:ascii="Garamond" w:hAnsi="Garamond"/>
                <w:sz w:val="21"/>
                <w:szCs w:val="21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Pensions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4DC4BC88" w14:textId="5D6114E7" w:rsidR="004907A6" w:rsidRPr="008818F1" w:rsidRDefault="004907A6" w:rsidP="004907A6">
            <w:pPr>
              <w:pStyle w:val="ListParagraph"/>
              <w:spacing w:line="240" w:lineRule="auto"/>
              <w:ind w:left="252"/>
              <w:rPr>
                <w:rFonts w:ascii="Garamond" w:hAnsi="Garamond"/>
                <w:sz w:val="21"/>
                <w:szCs w:val="21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Pensiones</w:t>
            </w:r>
          </w:p>
        </w:tc>
        <w:tc>
          <w:tcPr>
            <w:tcW w:w="2430" w:type="dxa"/>
          </w:tcPr>
          <w:p w14:paraId="6925C2ED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59" w:hanging="27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Trust Income  </w:t>
            </w:r>
          </w:p>
          <w:p w14:paraId="0F818201" w14:textId="68B3FDEC" w:rsidR="004907A6" w:rsidRPr="008818F1" w:rsidRDefault="004907A6" w:rsidP="004907A6">
            <w:pPr>
              <w:pStyle w:val="ListParagraph"/>
              <w:spacing w:line="240" w:lineRule="auto"/>
              <w:ind w:left="161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Ingreso por fideicomiso</w:t>
            </w:r>
          </w:p>
        </w:tc>
        <w:tc>
          <w:tcPr>
            <w:tcW w:w="3690" w:type="dxa"/>
          </w:tcPr>
          <w:p w14:paraId="0DC9213C" w14:textId="77777777" w:rsidR="004907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sz w:val="21"/>
                <w:szCs w:val="21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Worker’s Compensation Benefits</w:t>
            </w:r>
          </w:p>
          <w:p w14:paraId="7665169C" w14:textId="780CA295" w:rsidR="004907A6" w:rsidRPr="008C23A6" w:rsidRDefault="004907A6" w:rsidP="004907A6">
            <w:pPr>
              <w:pStyle w:val="ListParagraph"/>
              <w:spacing w:line="240" w:lineRule="auto"/>
              <w:ind w:left="159"/>
              <w:rPr>
                <w:rFonts w:ascii="Garamond" w:hAnsi="Garamond"/>
                <w:i/>
                <w:sz w:val="20"/>
                <w:szCs w:val="21"/>
                <w:lang w:val="es-419"/>
              </w:rPr>
            </w:pPr>
            <w:r w:rsidRPr="008C23A6">
              <w:rPr>
                <w:rFonts w:ascii="Garamond" w:hAnsi="Garamond"/>
                <w:i/>
                <w:sz w:val="20"/>
                <w:szCs w:val="21"/>
              </w:rPr>
              <w:t>Beneficios</w:t>
            </w:r>
            <w:r w:rsidRPr="00E3032C">
              <w:rPr>
                <w:rFonts w:ascii="Garamond" w:hAnsi="Garamond"/>
                <w:i/>
                <w:sz w:val="20"/>
                <w:szCs w:val="21"/>
              </w:rPr>
              <w:t xml:space="preserve"> por compensación</w:t>
            </w:r>
          </w:p>
        </w:tc>
      </w:tr>
      <w:tr w:rsidR="004907A6" w:rsidRPr="008C23A6" w14:paraId="25AC8343" w14:textId="77777777" w:rsidTr="00657E28">
        <w:tc>
          <w:tcPr>
            <w:tcW w:w="3060" w:type="dxa"/>
          </w:tcPr>
          <w:p w14:paraId="6D86D3D4" w14:textId="77777777" w:rsidR="004907A6" w:rsidRPr="008818F1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Garamond" w:hAnsi="Garamond"/>
                <w:i/>
                <w:sz w:val="19"/>
                <w:szCs w:val="19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Royalties</w:t>
            </w:r>
          </w:p>
          <w:p w14:paraId="44F7523E" w14:textId="0D049F2D" w:rsidR="004907A6" w:rsidRPr="008818F1" w:rsidRDefault="004907A6" w:rsidP="004907A6">
            <w:pPr>
              <w:pStyle w:val="ListParagraph"/>
              <w:spacing w:line="240" w:lineRule="auto"/>
              <w:ind w:left="246" w:right="90"/>
              <w:rPr>
                <w:rFonts w:ascii="Garamond" w:hAnsi="Garamond"/>
                <w:sz w:val="21"/>
                <w:szCs w:val="21"/>
              </w:rPr>
            </w:pPr>
            <w:r w:rsidRPr="00734585">
              <w:rPr>
                <w:rFonts w:ascii="Garamond" w:hAnsi="Garamond"/>
                <w:i/>
                <w:sz w:val="19"/>
                <w:szCs w:val="19"/>
              </w:rPr>
              <w:t>Regalías</w:t>
            </w:r>
          </w:p>
        </w:tc>
        <w:tc>
          <w:tcPr>
            <w:tcW w:w="2430" w:type="dxa"/>
          </w:tcPr>
          <w:p w14:paraId="49428B81" w14:textId="77777777" w:rsidR="004907A6" w:rsidRPr="008C23A6" w:rsidRDefault="004907A6" w:rsidP="004907A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59" w:hanging="270"/>
              <w:rPr>
                <w:rFonts w:ascii="Garamond" w:hAnsi="Garamond"/>
                <w:b/>
                <w:bCs/>
                <w:sz w:val="26"/>
                <w:szCs w:val="26"/>
                <w:lang w:val="es-ES"/>
              </w:rPr>
            </w:pPr>
            <w:r w:rsidRPr="008818F1">
              <w:rPr>
                <w:rFonts w:ascii="Garamond" w:hAnsi="Garamond"/>
                <w:sz w:val="21"/>
                <w:szCs w:val="21"/>
              </w:rPr>
              <w:t>Retirement Benefits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5F1AF913" w14:textId="18EEB69F" w:rsidR="004907A6" w:rsidRPr="008818F1" w:rsidRDefault="004907A6" w:rsidP="004907A6">
            <w:pPr>
              <w:pStyle w:val="ListParagraph"/>
              <w:spacing w:line="240" w:lineRule="auto"/>
              <w:ind w:left="161"/>
              <w:rPr>
                <w:rFonts w:ascii="Garamond" w:hAnsi="Garamond"/>
                <w:sz w:val="21"/>
                <w:szCs w:val="21"/>
              </w:rPr>
            </w:pPr>
            <w:r w:rsidRPr="00E3032C">
              <w:rPr>
                <w:rFonts w:ascii="Garamond" w:hAnsi="Garamond"/>
                <w:i/>
                <w:sz w:val="20"/>
                <w:szCs w:val="21"/>
                <w:lang w:val="es-419"/>
              </w:rPr>
              <w:t>Subsidios de jubilación</w:t>
            </w:r>
          </w:p>
        </w:tc>
        <w:tc>
          <w:tcPr>
            <w:tcW w:w="3690" w:type="dxa"/>
          </w:tcPr>
          <w:p w14:paraId="28D244F7" w14:textId="77777777" w:rsidR="004907A6" w:rsidRPr="008818F1" w:rsidRDefault="004907A6" w:rsidP="004907A6">
            <w:pPr>
              <w:pStyle w:val="ListParagraph"/>
              <w:spacing w:line="240" w:lineRule="auto"/>
              <w:ind w:left="69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55C84130" w14:textId="77777777" w:rsidR="006A3FE7" w:rsidRDefault="006A3FE7" w:rsidP="006A3FE7">
      <w:pPr>
        <w:spacing w:line="240" w:lineRule="auto"/>
        <w:ind w:left="0"/>
        <w:rPr>
          <w:rFonts w:ascii="Garamond" w:hAnsi="Garamond"/>
          <w:b/>
          <w:sz w:val="28"/>
          <w:szCs w:val="28"/>
        </w:rPr>
      </w:pPr>
    </w:p>
    <w:p w14:paraId="309CD9A5" w14:textId="002EF742" w:rsidR="003E07F8" w:rsidRDefault="003E07F8" w:rsidP="00657E28">
      <w:pPr>
        <w:ind w:left="63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b/>
          <w:sz w:val="28"/>
          <w:szCs w:val="28"/>
        </w:rPr>
        <w:t>Note</w:t>
      </w:r>
      <w:r w:rsidR="003237FA" w:rsidRPr="00C750E3">
        <w:rPr>
          <w:rFonts w:ascii="Garamond" w:hAnsi="Garamond"/>
          <w:sz w:val="28"/>
          <w:szCs w:val="28"/>
        </w:rPr>
        <w:t>:</w:t>
      </w:r>
      <w:r w:rsidR="003237FA" w:rsidRPr="00C750E3">
        <w:rPr>
          <w:rFonts w:ascii="Garamond" w:hAnsi="Garamond"/>
          <w:sz w:val="21"/>
          <w:szCs w:val="21"/>
        </w:rPr>
        <w:tab/>
      </w:r>
      <w:r w:rsidR="004D36EF" w:rsidRPr="00C750E3">
        <w:rPr>
          <w:rFonts w:ascii="Garamond" w:hAnsi="Garamond"/>
          <w:sz w:val="21"/>
          <w:szCs w:val="21"/>
        </w:rPr>
        <w:t xml:space="preserve">Don’t include </w:t>
      </w:r>
      <w:r w:rsidR="000B1123" w:rsidRPr="00C750E3">
        <w:rPr>
          <w:rFonts w:ascii="Garamond" w:hAnsi="Garamond"/>
          <w:sz w:val="21"/>
          <w:szCs w:val="21"/>
        </w:rPr>
        <w:t>i</w:t>
      </w:r>
      <w:r w:rsidRPr="00C750E3">
        <w:rPr>
          <w:rFonts w:ascii="Garamond" w:hAnsi="Garamond"/>
          <w:sz w:val="21"/>
          <w:szCs w:val="21"/>
        </w:rPr>
        <w:t xml:space="preserve">ncome from </w:t>
      </w:r>
      <w:r w:rsidRPr="00C750E3">
        <w:rPr>
          <w:rFonts w:ascii="Garamond" w:hAnsi="Garamond"/>
          <w:b/>
          <w:bCs/>
          <w:sz w:val="21"/>
          <w:szCs w:val="21"/>
        </w:rPr>
        <w:t>roommates</w:t>
      </w:r>
      <w:r w:rsidR="000B1123" w:rsidRPr="00C750E3">
        <w:rPr>
          <w:rFonts w:ascii="Garamond" w:hAnsi="Garamond"/>
          <w:sz w:val="21"/>
          <w:szCs w:val="21"/>
        </w:rPr>
        <w:t xml:space="preserve">. </w:t>
      </w:r>
      <w:r w:rsidRPr="00C750E3">
        <w:rPr>
          <w:rFonts w:ascii="Garamond" w:hAnsi="Garamond"/>
          <w:sz w:val="21"/>
          <w:szCs w:val="21"/>
        </w:rPr>
        <w:t xml:space="preserve"> </w:t>
      </w:r>
      <w:r w:rsidR="00881D81" w:rsidRPr="00C750E3">
        <w:rPr>
          <w:rFonts w:ascii="Garamond" w:hAnsi="Garamond"/>
          <w:sz w:val="21"/>
          <w:szCs w:val="21"/>
        </w:rPr>
        <w:t>Only include their incomes if you share bank accounts</w:t>
      </w:r>
      <w:r w:rsidR="00976204" w:rsidRPr="00C750E3">
        <w:rPr>
          <w:rFonts w:ascii="Garamond" w:hAnsi="Garamond"/>
          <w:sz w:val="21"/>
          <w:szCs w:val="21"/>
        </w:rPr>
        <w:t xml:space="preserve"> or com</w:t>
      </w:r>
      <w:r w:rsidR="00976F00">
        <w:rPr>
          <w:rFonts w:ascii="Garamond" w:hAnsi="Garamond"/>
          <w:sz w:val="21"/>
          <w:szCs w:val="21"/>
        </w:rPr>
        <w:t>m</w:t>
      </w:r>
      <w:r w:rsidR="00976204" w:rsidRPr="00C750E3">
        <w:rPr>
          <w:rFonts w:ascii="Garamond" w:hAnsi="Garamond"/>
          <w:sz w:val="21"/>
          <w:szCs w:val="21"/>
        </w:rPr>
        <w:t>ingle funds</w:t>
      </w:r>
      <w:r w:rsidR="0003305C" w:rsidRPr="00C750E3">
        <w:rPr>
          <w:rFonts w:ascii="Garamond" w:hAnsi="Garamond"/>
          <w:sz w:val="21"/>
          <w:szCs w:val="21"/>
        </w:rPr>
        <w:t>.</w:t>
      </w:r>
    </w:p>
    <w:p w14:paraId="14D05D32" w14:textId="43798615" w:rsidR="00D37806" w:rsidRPr="00D37806" w:rsidRDefault="00D37806" w:rsidP="00657E28">
      <w:pPr>
        <w:spacing w:line="240" w:lineRule="auto"/>
        <w:ind w:left="630"/>
        <w:jc w:val="both"/>
        <w:rPr>
          <w:i/>
          <w:sz w:val="19"/>
          <w:szCs w:val="19"/>
          <w:lang w:val="es-ES"/>
        </w:rPr>
      </w:pPr>
      <w:r w:rsidRPr="00FC1F45">
        <w:rPr>
          <w:rFonts w:ascii="Garamond" w:hAnsi="Garamond"/>
          <w:b/>
          <w:bCs/>
          <w:i/>
          <w:sz w:val="26"/>
          <w:szCs w:val="26"/>
          <w:lang w:val="es-ES"/>
        </w:rPr>
        <w:t>Importante:</w:t>
      </w:r>
      <w:r w:rsidRPr="00FC1F45">
        <w:rPr>
          <w:rFonts w:ascii="Garamond" w:hAnsi="Garamond"/>
          <w:i/>
          <w:sz w:val="26"/>
          <w:szCs w:val="26"/>
          <w:lang w:val="es-ES"/>
        </w:rPr>
        <w:tab/>
      </w:r>
      <w:r w:rsidRPr="00FC1F45">
        <w:rPr>
          <w:rFonts w:ascii="Garamond" w:hAnsi="Garamond"/>
          <w:i/>
          <w:sz w:val="19"/>
          <w:szCs w:val="19"/>
          <w:lang w:val="es-ES"/>
        </w:rPr>
        <w:t xml:space="preserve">No incluya los ingresos de los </w:t>
      </w:r>
      <w:r w:rsidRPr="00FC1F45">
        <w:rPr>
          <w:rFonts w:ascii="Garamond" w:hAnsi="Garamond"/>
          <w:b/>
          <w:bCs/>
          <w:i/>
          <w:sz w:val="19"/>
          <w:szCs w:val="19"/>
          <w:lang w:val="es-ES"/>
        </w:rPr>
        <w:t>compañeros de cuarto.</w:t>
      </w:r>
      <w:r w:rsidR="00FC1F45">
        <w:rPr>
          <w:rFonts w:ascii="Garamond" w:hAnsi="Garamond"/>
          <w:i/>
          <w:sz w:val="19"/>
          <w:szCs w:val="19"/>
          <w:lang w:val="es-ES"/>
        </w:rPr>
        <w:t xml:space="preserve"> </w:t>
      </w:r>
      <w:r w:rsidRPr="00FC1F45">
        <w:rPr>
          <w:rFonts w:ascii="Garamond" w:hAnsi="Garamond"/>
          <w:i/>
          <w:sz w:val="19"/>
          <w:szCs w:val="19"/>
          <w:lang w:val="es-ES"/>
        </w:rPr>
        <w:t>Solo incluya sus ingresos si comparten cuentas bancarias o fondos combinados.</w:t>
      </w:r>
    </w:p>
    <w:p w14:paraId="09EAEE9B" w14:textId="77777777" w:rsidR="00D37806" w:rsidRPr="00D37806" w:rsidRDefault="00D37806" w:rsidP="00657E28">
      <w:pPr>
        <w:spacing w:line="240" w:lineRule="auto"/>
        <w:ind w:left="630"/>
        <w:rPr>
          <w:sz w:val="21"/>
          <w:szCs w:val="21"/>
          <w:lang w:val="es-ES"/>
        </w:rPr>
      </w:pPr>
    </w:p>
    <w:p w14:paraId="3E6276B6" w14:textId="52FBCF0E" w:rsidR="00166C6B" w:rsidRDefault="00142172" w:rsidP="00674291">
      <w:pPr>
        <w:pStyle w:val="Header"/>
        <w:spacing w:line="240" w:lineRule="auto"/>
        <w:ind w:left="72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D</w:t>
      </w:r>
      <w:r w:rsidR="003E07F8" w:rsidRPr="00C750E3">
        <w:rPr>
          <w:rFonts w:ascii="Garamond" w:hAnsi="Garamond"/>
          <w:b/>
          <w:bCs/>
          <w:sz w:val="28"/>
          <w:szCs w:val="28"/>
        </w:rPr>
        <w:t xml:space="preserve">o </w:t>
      </w:r>
      <w:r w:rsidRPr="00C750E3">
        <w:rPr>
          <w:rFonts w:ascii="Garamond" w:hAnsi="Garamond"/>
          <w:b/>
          <w:bCs/>
          <w:sz w:val="28"/>
          <w:szCs w:val="28"/>
        </w:rPr>
        <w:t>N</w:t>
      </w:r>
      <w:r w:rsidR="003E07F8" w:rsidRPr="00C750E3">
        <w:rPr>
          <w:rFonts w:ascii="Garamond" w:hAnsi="Garamond"/>
          <w:b/>
          <w:bCs/>
          <w:sz w:val="28"/>
          <w:szCs w:val="28"/>
        </w:rPr>
        <w:t xml:space="preserve">ot </w:t>
      </w:r>
      <w:r w:rsidRPr="00C750E3">
        <w:rPr>
          <w:rFonts w:ascii="Garamond" w:hAnsi="Garamond"/>
          <w:b/>
          <w:bCs/>
          <w:sz w:val="28"/>
          <w:szCs w:val="28"/>
        </w:rPr>
        <w:t>I</w:t>
      </w:r>
      <w:r w:rsidR="003E07F8" w:rsidRPr="00C750E3">
        <w:rPr>
          <w:rFonts w:ascii="Garamond" w:hAnsi="Garamond"/>
          <w:b/>
          <w:bCs/>
          <w:sz w:val="28"/>
          <w:szCs w:val="28"/>
        </w:rPr>
        <w:t>nclude</w:t>
      </w:r>
      <w:r w:rsidR="0080273C" w:rsidRPr="00C750E3">
        <w:rPr>
          <w:rFonts w:ascii="Garamond" w:hAnsi="Garamond"/>
          <w:b/>
          <w:bCs/>
          <w:sz w:val="28"/>
          <w:szCs w:val="28"/>
        </w:rPr>
        <w:t>:</w:t>
      </w:r>
    </w:p>
    <w:p w14:paraId="2854E3CC" w14:textId="210467C6" w:rsidR="00744D57" w:rsidRPr="00744D57" w:rsidRDefault="00013FEF" w:rsidP="00744D57">
      <w:pPr>
        <w:pStyle w:val="Header"/>
        <w:spacing w:line="276" w:lineRule="auto"/>
        <w:ind w:left="720"/>
        <w:rPr>
          <w:rFonts w:ascii="Garamond" w:hAnsi="Garamond"/>
          <w:b/>
          <w:bCs/>
          <w:i/>
          <w:sz w:val="26"/>
          <w:szCs w:val="26"/>
        </w:rPr>
      </w:pPr>
      <w:r>
        <w:rPr>
          <w:rFonts w:ascii="Garamond" w:hAnsi="Garamond"/>
          <w:b/>
          <w:bCs/>
          <w:i/>
          <w:sz w:val="26"/>
          <w:szCs w:val="26"/>
        </w:rPr>
        <w:t>No incluya</w:t>
      </w:r>
      <w:r w:rsidR="00744D57" w:rsidRPr="00744D57">
        <w:rPr>
          <w:rFonts w:ascii="Garamond" w:hAnsi="Garamond"/>
          <w:b/>
          <w:bCs/>
          <w:i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5"/>
        <w:gridCol w:w="2889"/>
      </w:tblGrid>
      <w:tr w:rsidR="008C23A6" w:rsidRPr="00497D64" w14:paraId="185D4EB5" w14:textId="77777777" w:rsidTr="008C23A6">
        <w:tc>
          <w:tcPr>
            <w:tcW w:w="3116" w:type="dxa"/>
          </w:tcPr>
          <w:p w14:paraId="4293F93E" w14:textId="77777777" w:rsidR="008C23A6" w:rsidRPr="008C23A6" w:rsidRDefault="008C23A6" w:rsidP="008C23A6">
            <w:pPr>
              <w:pStyle w:val="Header"/>
              <w:numPr>
                <w:ilvl w:val="0"/>
                <w:numId w:val="11"/>
              </w:numPr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  <w:lang w:val="es-419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Food Stamps </w:t>
            </w:r>
          </w:p>
          <w:p w14:paraId="33E9937A" w14:textId="325A058E" w:rsidR="008C23A6" w:rsidRPr="008C23A6" w:rsidRDefault="008C23A6" w:rsidP="008C23A6">
            <w:pPr>
              <w:pStyle w:val="Header"/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  <w:lang w:val="es-419"/>
              </w:rPr>
            </w:pPr>
            <w:r w:rsidRPr="008C23A6">
              <w:rPr>
                <w:rFonts w:ascii="Garamond" w:hAnsi="Garamond"/>
                <w:i/>
                <w:sz w:val="20"/>
                <w:szCs w:val="21"/>
                <w:lang w:val="es-419"/>
              </w:rPr>
              <w:t>Estampillas de alimentos</w:t>
            </w:r>
          </w:p>
        </w:tc>
        <w:tc>
          <w:tcPr>
            <w:tcW w:w="3117" w:type="dxa"/>
          </w:tcPr>
          <w:p w14:paraId="09530183" w14:textId="77777777" w:rsidR="008C23A6" w:rsidRPr="008C23A6" w:rsidRDefault="008C23A6" w:rsidP="008C23A6">
            <w:pPr>
              <w:pStyle w:val="Header"/>
              <w:numPr>
                <w:ilvl w:val="0"/>
                <w:numId w:val="11"/>
              </w:numPr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750E3">
              <w:rPr>
                <w:rFonts w:ascii="Garamond" w:hAnsi="Garamond"/>
                <w:sz w:val="21"/>
                <w:szCs w:val="21"/>
              </w:rPr>
              <w:t>Public Assistance</w:t>
            </w:r>
            <w:r w:rsidRPr="000D6C4F">
              <w:rPr>
                <w:rFonts w:ascii="Garamond" w:hAnsi="Garamond"/>
                <w:i/>
                <w:sz w:val="20"/>
                <w:szCs w:val="21"/>
              </w:rPr>
              <w:t xml:space="preserve"> </w:t>
            </w:r>
          </w:p>
          <w:p w14:paraId="22CB880A" w14:textId="41CDA580" w:rsidR="008C23A6" w:rsidRDefault="008C23A6" w:rsidP="008C23A6">
            <w:pPr>
              <w:pStyle w:val="Header"/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D6C4F">
              <w:rPr>
                <w:rFonts w:ascii="Garamond" w:hAnsi="Garamond"/>
                <w:i/>
                <w:sz w:val="20"/>
                <w:szCs w:val="21"/>
              </w:rPr>
              <w:t>Asistencia pública</w:t>
            </w:r>
          </w:p>
        </w:tc>
        <w:tc>
          <w:tcPr>
            <w:tcW w:w="3117" w:type="dxa"/>
          </w:tcPr>
          <w:p w14:paraId="752E9D81" w14:textId="10A9C15E" w:rsidR="008C23A6" w:rsidRPr="008C23A6" w:rsidRDefault="008C23A6" w:rsidP="008C23A6">
            <w:pPr>
              <w:pStyle w:val="Header"/>
              <w:numPr>
                <w:ilvl w:val="0"/>
                <w:numId w:val="11"/>
              </w:numPr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  <w:lang w:val="es-419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Subsidized Housing </w:t>
            </w:r>
            <w:r w:rsidRPr="008C23A6">
              <w:rPr>
                <w:rFonts w:ascii="Garamond" w:hAnsi="Garamond"/>
                <w:i/>
                <w:sz w:val="20"/>
                <w:szCs w:val="21"/>
                <w:lang w:val="es-419"/>
              </w:rPr>
              <w:t>Asistencia para obtener vivienda subvencionada</w:t>
            </w:r>
          </w:p>
        </w:tc>
      </w:tr>
      <w:tr w:rsidR="008C23A6" w:rsidRPr="00497D64" w14:paraId="2FD31B57" w14:textId="77777777" w:rsidTr="008C23A6">
        <w:tc>
          <w:tcPr>
            <w:tcW w:w="3116" w:type="dxa"/>
          </w:tcPr>
          <w:p w14:paraId="1555F1D4" w14:textId="77777777" w:rsidR="008C23A6" w:rsidRDefault="008C23A6" w:rsidP="008C23A6">
            <w:pPr>
              <w:pStyle w:val="Header"/>
              <w:numPr>
                <w:ilvl w:val="0"/>
                <w:numId w:val="11"/>
              </w:numPr>
              <w:spacing w:line="240" w:lineRule="auto"/>
              <w:ind w:left="426"/>
              <w:rPr>
                <w:rFonts w:ascii="Garamond" w:hAnsi="Garamond"/>
                <w:sz w:val="21"/>
                <w:szCs w:val="21"/>
              </w:rPr>
            </w:pPr>
            <w:r w:rsidRPr="00C750E3">
              <w:rPr>
                <w:rFonts w:ascii="Garamond" w:hAnsi="Garamond"/>
                <w:sz w:val="21"/>
                <w:szCs w:val="21"/>
              </w:rPr>
              <w:t>Child Support</w:t>
            </w:r>
          </w:p>
          <w:p w14:paraId="4EA13E82" w14:textId="1D2B0CFD" w:rsidR="008C23A6" w:rsidRDefault="008C23A6" w:rsidP="008C23A6">
            <w:pPr>
              <w:pStyle w:val="Header"/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D6C4F">
              <w:rPr>
                <w:rFonts w:ascii="Garamond" w:hAnsi="Garamond"/>
                <w:i/>
                <w:sz w:val="20"/>
                <w:szCs w:val="21"/>
              </w:rPr>
              <w:t>Manutención infantil</w:t>
            </w:r>
          </w:p>
        </w:tc>
        <w:tc>
          <w:tcPr>
            <w:tcW w:w="3117" w:type="dxa"/>
          </w:tcPr>
          <w:p w14:paraId="18F3A344" w14:textId="77777777" w:rsidR="008C23A6" w:rsidRPr="008C23A6" w:rsidRDefault="008C23A6" w:rsidP="008C23A6">
            <w:pPr>
              <w:pStyle w:val="Header"/>
              <w:numPr>
                <w:ilvl w:val="0"/>
                <w:numId w:val="11"/>
              </w:numPr>
              <w:spacing w:line="240" w:lineRule="auto"/>
              <w:ind w:left="426"/>
              <w:rPr>
                <w:rFonts w:ascii="Garamond" w:hAnsi="Garamond"/>
                <w:i/>
                <w:sz w:val="20"/>
                <w:szCs w:val="21"/>
                <w:lang w:val="es-419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TANF Payments </w:t>
            </w:r>
          </w:p>
          <w:p w14:paraId="1AE7E961" w14:textId="51F52B59" w:rsidR="008C23A6" w:rsidRPr="008C23A6" w:rsidRDefault="008C23A6" w:rsidP="008C23A6">
            <w:pPr>
              <w:pStyle w:val="Header"/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  <w:lang w:val="es-419"/>
              </w:rPr>
            </w:pPr>
            <w:r w:rsidRPr="008C23A6">
              <w:rPr>
                <w:rFonts w:ascii="Garamond" w:hAnsi="Garamond"/>
                <w:i/>
                <w:sz w:val="20"/>
                <w:szCs w:val="21"/>
                <w:lang w:val="es-419"/>
              </w:rPr>
              <w:t>Pagos de asistencia temporal para familias necesitadas (TANF)</w:t>
            </w:r>
          </w:p>
        </w:tc>
        <w:tc>
          <w:tcPr>
            <w:tcW w:w="3117" w:type="dxa"/>
          </w:tcPr>
          <w:p w14:paraId="4DF0F425" w14:textId="5D8349BD" w:rsidR="008C23A6" w:rsidRPr="008C23A6" w:rsidRDefault="008C23A6" w:rsidP="008C23A6">
            <w:pPr>
              <w:pStyle w:val="Header"/>
              <w:numPr>
                <w:ilvl w:val="0"/>
                <w:numId w:val="11"/>
              </w:numPr>
              <w:spacing w:line="240" w:lineRule="auto"/>
              <w:ind w:left="426"/>
              <w:rPr>
                <w:rFonts w:ascii="Garamond" w:hAnsi="Garamond"/>
                <w:b/>
                <w:bCs/>
                <w:sz w:val="28"/>
                <w:szCs w:val="28"/>
                <w:lang w:val="es-419"/>
              </w:rPr>
            </w:pPr>
            <w:r w:rsidRPr="008C23A6">
              <w:rPr>
                <w:rFonts w:ascii="Garamond" w:hAnsi="Garamond"/>
                <w:sz w:val="21"/>
                <w:szCs w:val="21"/>
                <w:lang w:val="es-419"/>
              </w:rPr>
              <w:t xml:space="preserve">Veteran’s Disability </w:t>
            </w:r>
            <w:r w:rsidRPr="008C23A6">
              <w:rPr>
                <w:rFonts w:ascii="Garamond" w:hAnsi="Garamond"/>
                <w:i/>
                <w:sz w:val="20"/>
                <w:szCs w:val="21"/>
                <w:lang w:val="es-419"/>
              </w:rPr>
              <w:t>Beneficios para veteranos con discapacidades</w:t>
            </w:r>
          </w:p>
        </w:tc>
      </w:tr>
    </w:tbl>
    <w:p w14:paraId="214327A7" w14:textId="130B9289" w:rsidR="008C23A6" w:rsidRDefault="008C23A6" w:rsidP="008C23A6">
      <w:pPr>
        <w:pStyle w:val="Header"/>
        <w:spacing w:line="240" w:lineRule="auto"/>
        <w:ind w:left="0"/>
        <w:rPr>
          <w:rFonts w:ascii="Garamond" w:hAnsi="Garamond"/>
          <w:b/>
          <w:bCs/>
          <w:sz w:val="28"/>
          <w:szCs w:val="28"/>
          <w:lang w:val="es-419"/>
        </w:rPr>
      </w:pPr>
    </w:p>
    <w:p w14:paraId="3E0148C4" w14:textId="77777777" w:rsidR="008C23A6" w:rsidRDefault="008C23A6">
      <w:pPr>
        <w:spacing w:line="240" w:lineRule="auto"/>
        <w:ind w:left="0"/>
        <w:rPr>
          <w:rFonts w:ascii="Garamond" w:hAnsi="Garamond"/>
          <w:b/>
          <w:bCs/>
          <w:sz w:val="28"/>
          <w:szCs w:val="28"/>
          <w:lang w:val="es-419"/>
        </w:rPr>
      </w:pPr>
      <w:r>
        <w:rPr>
          <w:rFonts w:ascii="Garamond" w:hAnsi="Garamond"/>
          <w:b/>
          <w:bCs/>
          <w:sz w:val="28"/>
          <w:szCs w:val="28"/>
          <w:lang w:val="es-419"/>
        </w:rPr>
        <w:br w:type="page"/>
      </w:r>
    </w:p>
    <w:p w14:paraId="79ACEFCF" w14:textId="5E3475A7" w:rsidR="004019B1" w:rsidRPr="006A0DE2" w:rsidRDefault="00EA0E1A" w:rsidP="00061273">
      <w:pPr>
        <w:pStyle w:val="Header"/>
        <w:tabs>
          <w:tab w:val="clear" w:pos="4320"/>
          <w:tab w:val="left" w:pos="720"/>
        </w:tabs>
        <w:spacing w:line="240" w:lineRule="auto"/>
        <w:ind w:left="0"/>
        <w:rPr>
          <w:rFonts w:ascii="Garamond" w:hAnsi="Garamond"/>
          <w:b/>
          <w:bCs/>
          <w:sz w:val="28"/>
          <w:szCs w:val="28"/>
          <w:lang w:val="es-ES"/>
        </w:rPr>
      </w:pPr>
      <w:r w:rsidRPr="006A0DE2">
        <w:rPr>
          <w:rFonts w:ascii="Garamond" w:hAnsi="Garamond"/>
          <w:b/>
          <w:bCs/>
          <w:sz w:val="28"/>
          <w:szCs w:val="28"/>
          <w:lang w:val="es-ES"/>
        </w:rPr>
        <w:lastRenderedPageBreak/>
        <w:t>2</w:t>
      </w:r>
      <w:r w:rsidR="004019B1" w:rsidRPr="006A0DE2">
        <w:rPr>
          <w:rFonts w:ascii="Garamond" w:hAnsi="Garamond"/>
          <w:b/>
          <w:bCs/>
          <w:sz w:val="28"/>
          <w:szCs w:val="28"/>
          <w:lang w:val="es-ES"/>
        </w:rPr>
        <w:t>.</w:t>
      </w:r>
      <w:r w:rsidR="009B0723" w:rsidRPr="006A0DE2">
        <w:rPr>
          <w:rFonts w:ascii="Garamond" w:hAnsi="Garamond"/>
          <w:b/>
          <w:bCs/>
          <w:sz w:val="28"/>
          <w:szCs w:val="28"/>
          <w:lang w:val="es-ES"/>
        </w:rPr>
        <w:tab/>
      </w:r>
      <w:r w:rsidR="003E07F8" w:rsidRPr="006A0DE2">
        <w:rPr>
          <w:rFonts w:ascii="Garamond" w:hAnsi="Garamond"/>
          <w:b/>
          <w:bCs/>
          <w:sz w:val="28"/>
          <w:szCs w:val="28"/>
          <w:lang w:val="es-ES"/>
        </w:rPr>
        <w:t>Liquid Assets</w:t>
      </w:r>
      <w:r w:rsidR="005C7CE9" w:rsidRPr="006A0DE2">
        <w:rPr>
          <w:rFonts w:ascii="Garamond" w:hAnsi="Garamond"/>
          <w:b/>
          <w:bCs/>
          <w:sz w:val="28"/>
          <w:szCs w:val="28"/>
          <w:lang w:val="es-ES"/>
        </w:rPr>
        <w:t>/ Convertible to Cash</w:t>
      </w:r>
    </w:p>
    <w:p w14:paraId="08D5DB5E" w14:textId="7ACBF3F6" w:rsidR="00061273" w:rsidRPr="00734585" w:rsidRDefault="00061273" w:rsidP="00061273">
      <w:pPr>
        <w:pStyle w:val="Header"/>
        <w:tabs>
          <w:tab w:val="clear" w:pos="4320"/>
          <w:tab w:val="left" w:pos="720"/>
        </w:tabs>
        <w:spacing w:line="240" w:lineRule="auto"/>
        <w:ind w:left="0"/>
        <w:rPr>
          <w:rFonts w:ascii="Garamond" w:hAnsi="Garamond"/>
          <w:b/>
          <w:bCs/>
          <w:sz w:val="18"/>
          <w:szCs w:val="28"/>
          <w:lang w:val="es-ES"/>
        </w:rPr>
      </w:pPr>
      <w:r w:rsidRPr="006A0DE2">
        <w:rPr>
          <w:rFonts w:ascii="Garamond" w:hAnsi="Garamond"/>
          <w:b/>
          <w:bCs/>
          <w:i/>
          <w:sz w:val="28"/>
          <w:szCs w:val="28"/>
          <w:lang w:val="es-ES"/>
        </w:rPr>
        <w:tab/>
      </w:r>
      <w:r w:rsidRPr="00061273">
        <w:rPr>
          <w:rFonts w:ascii="Garamond" w:hAnsi="Garamond"/>
          <w:b/>
          <w:bCs/>
          <w:i/>
          <w:sz w:val="26"/>
          <w:szCs w:val="26"/>
          <w:lang w:val="es-ES"/>
        </w:rPr>
        <w:t>Activos líquidos o convertible</w:t>
      </w:r>
      <w:r>
        <w:rPr>
          <w:rFonts w:ascii="Garamond" w:hAnsi="Garamond"/>
          <w:b/>
          <w:bCs/>
          <w:i/>
          <w:sz w:val="26"/>
          <w:szCs w:val="26"/>
          <w:lang w:val="es-ES"/>
        </w:rPr>
        <w:t>s</w:t>
      </w:r>
      <w:r w:rsidRPr="00061273">
        <w:rPr>
          <w:rFonts w:ascii="Garamond" w:hAnsi="Garamond"/>
          <w:b/>
          <w:bCs/>
          <w:i/>
          <w:sz w:val="26"/>
          <w:szCs w:val="26"/>
          <w:lang w:val="es-ES"/>
        </w:rPr>
        <w:t xml:space="preserve"> en efectivo</w:t>
      </w:r>
      <w:r>
        <w:rPr>
          <w:rFonts w:ascii="Garamond" w:hAnsi="Garamond"/>
          <w:b/>
          <w:bCs/>
          <w:i/>
          <w:sz w:val="26"/>
          <w:szCs w:val="26"/>
          <w:lang w:val="es-ES"/>
        </w:rPr>
        <w:br/>
      </w:r>
    </w:p>
    <w:p w14:paraId="5A1A4539" w14:textId="635C9E7A" w:rsidR="00B07426" w:rsidRPr="00C750E3" w:rsidRDefault="00DA27CC" w:rsidP="00061273">
      <w:pPr>
        <w:spacing w:line="240" w:lineRule="auto"/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bCs/>
          <w:sz w:val="21"/>
          <w:szCs w:val="21"/>
        </w:rPr>
        <w:t>I</w:t>
      </w:r>
      <w:r w:rsidR="002D52EF" w:rsidRPr="00C750E3">
        <w:rPr>
          <w:rFonts w:ascii="Garamond" w:hAnsi="Garamond"/>
          <w:sz w:val="21"/>
          <w:szCs w:val="21"/>
        </w:rPr>
        <w:t>nclude</w:t>
      </w:r>
      <w:r w:rsidRPr="00C750E3">
        <w:rPr>
          <w:rFonts w:ascii="Garamond" w:hAnsi="Garamond"/>
          <w:sz w:val="21"/>
          <w:szCs w:val="21"/>
        </w:rPr>
        <w:t>s</w:t>
      </w:r>
      <w:r w:rsidR="003E07F8" w:rsidRPr="00C750E3">
        <w:rPr>
          <w:rFonts w:ascii="Garamond" w:hAnsi="Garamond"/>
          <w:sz w:val="21"/>
          <w:szCs w:val="21"/>
        </w:rPr>
        <w:t xml:space="preserve"> cash on hand or in accounts, stocks</w:t>
      </w:r>
      <w:r w:rsidR="00684457" w:rsidRPr="00C750E3">
        <w:rPr>
          <w:rFonts w:ascii="Garamond" w:hAnsi="Garamond"/>
          <w:sz w:val="21"/>
          <w:szCs w:val="21"/>
        </w:rPr>
        <w:t>,</w:t>
      </w:r>
      <w:r w:rsidR="003E07F8" w:rsidRPr="00C750E3">
        <w:rPr>
          <w:rFonts w:ascii="Garamond" w:hAnsi="Garamond"/>
          <w:sz w:val="21"/>
          <w:szCs w:val="21"/>
        </w:rPr>
        <w:t xml:space="preserve"> bonds, certificates of deposit, </w:t>
      </w:r>
      <w:r w:rsidR="00541B6A" w:rsidRPr="00C750E3">
        <w:rPr>
          <w:rFonts w:ascii="Garamond" w:hAnsi="Garamond"/>
          <w:sz w:val="21"/>
          <w:szCs w:val="21"/>
        </w:rPr>
        <w:t xml:space="preserve">and </w:t>
      </w:r>
      <w:r w:rsidR="003E07F8" w:rsidRPr="00C750E3">
        <w:rPr>
          <w:rFonts w:ascii="Garamond" w:hAnsi="Garamond"/>
          <w:sz w:val="21"/>
          <w:szCs w:val="21"/>
        </w:rPr>
        <w:t>equity</w:t>
      </w:r>
      <w:r w:rsidR="00541B6A" w:rsidRPr="00C750E3">
        <w:rPr>
          <w:rFonts w:ascii="Garamond" w:hAnsi="Garamond"/>
          <w:sz w:val="21"/>
          <w:szCs w:val="21"/>
        </w:rPr>
        <w:t>.</w:t>
      </w:r>
    </w:p>
    <w:p w14:paraId="1F0A8FFA" w14:textId="65BAA10A" w:rsidR="003E07F8" w:rsidRDefault="00541B6A" w:rsidP="00061273">
      <w:pPr>
        <w:spacing w:line="240" w:lineRule="auto"/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 xml:space="preserve">This also includes </w:t>
      </w:r>
      <w:r w:rsidR="003E07F8" w:rsidRPr="00C750E3">
        <w:rPr>
          <w:rFonts w:ascii="Garamond" w:hAnsi="Garamond"/>
          <w:sz w:val="21"/>
          <w:szCs w:val="21"/>
        </w:rPr>
        <w:t xml:space="preserve">personal property or investments </w:t>
      </w:r>
      <w:r w:rsidRPr="00C750E3">
        <w:rPr>
          <w:rFonts w:ascii="Garamond" w:hAnsi="Garamond"/>
          <w:sz w:val="21"/>
          <w:szCs w:val="21"/>
        </w:rPr>
        <w:t xml:space="preserve">that </w:t>
      </w:r>
      <w:r w:rsidR="003E07F8" w:rsidRPr="00C750E3">
        <w:rPr>
          <w:rFonts w:ascii="Garamond" w:hAnsi="Garamond"/>
          <w:sz w:val="21"/>
          <w:szCs w:val="21"/>
        </w:rPr>
        <w:t xml:space="preserve">could be converted into cash without </w:t>
      </w:r>
      <w:r w:rsidRPr="00C750E3">
        <w:rPr>
          <w:rFonts w:ascii="Garamond" w:hAnsi="Garamond"/>
          <w:sz w:val="21"/>
          <w:szCs w:val="21"/>
        </w:rPr>
        <w:t>risking your</w:t>
      </w:r>
      <w:r w:rsidR="003E07F8" w:rsidRPr="00C750E3">
        <w:rPr>
          <w:rFonts w:ascii="Garamond" w:hAnsi="Garamond"/>
          <w:sz w:val="21"/>
          <w:szCs w:val="21"/>
        </w:rPr>
        <w:t xml:space="preserve"> ability to maintain </w:t>
      </w:r>
      <w:r w:rsidR="00186539" w:rsidRPr="00C750E3">
        <w:rPr>
          <w:rFonts w:ascii="Garamond" w:hAnsi="Garamond"/>
          <w:sz w:val="21"/>
          <w:szCs w:val="21"/>
        </w:rPr>
        <w:t xml:space="preserve">a </w:t>
      </w:r>
      <w:r w:rsidR="003E07F8" w:rsidRPr="00C750E3">
        <w:rPr>
          <w:rFonts w:ascii="Garamond" w:hAnsi="Garamond"/>
          <w:sz w:val="21"/>
          <w:szCs w:val="21"/>
        </w:rPr>
        <w:t>home and employment.</w:t>
      </w:r>
    </w:p>
    <w:p w14:paraId="633B8668" w14:textId="1D1C034A" w:rsidR="00061273" w:rsidRPr="00061273" w:rsidRDefault="00CA11A3" w:rsidP="00061273">
      <w:pPr>
        <w:spacing w:line="240" w:lineRule="auto"/>
        <w:ind w:left="720"/>
        <w:rPr>
          <w:rFonts w:ascii="Garamond" w:hAnsi="Garamond"/>
          <w:i/>
          <w:sz w:val="21"/>
          <w:szCs w:val="21"/>
          <w:lang w:val="es-ES"/>
        </w:rPr>
      </w:pPr>
      <w:r>
        <w:rPr>
          <w:rFonts w:ascii="Garamond" w:hAnsi="Garamond"/>
          <w:i/>
          <w:sz w:val="21"/>
          <w:szCs w:val="21"/>
          <w:lang w:val="es-ES"/>
        </w:rPr>
        <w:t>Estos i</w:t>
      </w:r>
      <w:r w:rsidR="00061273" w:rsidRPr="00061273">
        <w:rPr>
          <w:rFonts w:ascii="Garamond" w:hAnsi="Garamond"/>
          <w:i/>
          <w:sz w:val="21"/>
          <w:szCs w:val="21"/>
          <w:lang w:val="es-ES"/>
        </w:rPr>
        <w:t>ncluy</w:t>
      </w:r>
      <w:r>
        <w:rPr>
          <w:rFonts w:ascii="Garamond" w:hAnsi="Garamond"/>
          <w:i/>
          <w:sz w:val="21"/>
          <w:szCs w:val="21"/>
          <w:lang w:val="es-ES"/>
        </w:rPr>
        <w:t>en</w:t>
      </w:r>
      <w:r w:rsidR="00061273" w:rsidRPr="00061273">
        <w:rPr>
          <w:rFonts w:ascii="Garamond" w:hAnsi="Garamond"/>
          <w:i/>
          <w:sz w:val="21"/>
          <w:szCs w:val="21"/>
          <w:lang w:val="es-ES"/>
        </w:rPr>
        <w:t xml:space="preserve"> el efectivo disponible o en cuentas, acciones, bonos, certificados de depósito y capital.</w:t>
      </w:r>
      <w:r w:rsidR="00061273">
        <w:rPr>
          <w:rFonts w:ascii="Garamond" w:hAnsi="Garamond"/>
          <w:i/>
          <w:sz w:val="21"/>
          <w:szCs w:val="21"/>
          <w:lang w:val="es-ES"/>
        </w:rPr>
        <w:t xml:space="preserve"> </w:t>
      </w:r>
      <w:r w:rsidR="00485EF5">
        <w:rPr>
          <w:rFonts w:ascii="Garamond" w:hAnsi="Garamond"/>
          <w:i/>
          <w:sz w:val="21"/>
          <w:szCs w:val="21"/>
          <w:lang w:val="es-ES"/>
        </w:rPr>
        <w:t>Los mismo</w:t>
      </w:r>
      <w:r w:rsidR="005F13AA">
        <w:rPr>
          <w:rFonts w:ascii="Garamond" w:hAnsi="Garamond"/>
          <w:i/>
          <w:sz w:val="21"/>
          <w:szCs w:val="21"/>
          <w:lang w:val="es-ES"/>
        </w:rPr>
        <w:t>s</w:t>
      </w:r>
      <w:r w:rsidR="00061273" w:rsidRPr="00061273">
        <w:rPr>
          <w:rFonts w:ascii="Garamond" w:hAnsi="Garamond"/>
          <w:i/>
          <w:sz w:val="21"/>
          <w:szCs w:val="21"/>
          <w:lang w:val="es-ES"/>
        </w:rPr>
        <w:t xml:space="preserve"> también incluye</w:t>
      </w:r>
      <w:r w:rsidR="005F13AA">
        <w:rPr>
          <w:rFonts w:ascii="Garamond" w:hAnsi="Garamond"/>
          <w:i/>
          <w:sz w:val="21"/>
          <w:szCs w:val="21"/>
          <w:lang w:val="es-ES"/>
        </w:rPr>
        <w:t>n</w:t>
      </w:r>
      <w:r w:rsidR="00061273" w:rsidRPr="00061273">
        <w:rPr>
          <w:rFonts w:ascii="Garamond" w:hAnsi="Garamond"/>
          <w:i/>
          <w:sz w:val="21"/>
          <w:szCs w:val="21"/>
          <w:lang w:val="es-ES"/>
        </w:rPr>
        <w:t xml:space="preserve"> los bienes personales o las inversiones que podrían convertirse en efectivo sin arriesgar la pérdida de su hogar y empleo.</w:t>
      </w:r>
    </w:p>
    <w:p w14:paraId="5F2EE342" w14:textId="72369124" w:rsidR="00061273" w:rsidRDefault="00061273" w:rsidP="00061273">
      <w:pPr>
        <w:spacing w:line="240" w:lineRule="auto"/>
        <w:ind w:left="720"/>
        <w:rPr>
          <w:rFonts w:ascii="Garamond" w:hAnsi="Garamond"/>
          <w:sz w:val="21"/>
          <w:szCs w:val="21"/>
          <w:lang w:val="es-ES"/>
        </w:rPr>
      </w:pPr>
    </w:p>
    <w:p w14:paraId="326B1175" w14:textId="77777777" w:rsidR="00061273" w:rsidRPr="00061273" w:rsidRDefault="00061273" w:rsidP="00061273">
      <w:pPr>
        <w:spacing w:line="240" w:lineRule="auto"/>
        <w:ind w:left="720"/>
        <w:rPr>
          <w:rFonts w:ascii="Garamond" w:hAnsi="Garamond"/>
          <w:sz w:val="21"/>
          <w:szCs w:val="21"/>
          <w:lang w:val="es-ES"/>
        </w:rPr>
      </w:pPr>
    </w:p>
    <w:p w14:paraId="6AE31598" w14:textId="2AD09B39" w:rsidR="00C8602E" w:rsidRDefault="00EA0E1A" w:rsidP="00061273">
      <w:pPr>
        <w:spacing w:line="240" w:lineRule="auto"/>
        <w:ind w:left="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3</w:t>
      </w:r>
      <w:r w:rsidR="00C8602E" w:rsidRPr="00C750E3">
        <w:rPr>
          <w:rFonts w:ascii="Garamond" w:hAnsi="Garamond"/>
          <w:b/>
          <w:bCs/>
          <w:sz w:val="28"/>
          <w:szCs w:val="28"/>
        </w:rPr>
        <w:t>.</w:t>
      </w:r>
      <w:r w:rsidR="00C8602E" w:rsidRPr="00C750E3">
        <w:rPr>
          <w:rFonts w:ascii="Garamond" w:hAnsi="Garamond"/>
          <w:b/>
          <w:bCs/>
          <w:sz w:val="28"/>
          <w:szCs w:val="28"/>
        </w:rPr>
        <w:tab/>
      </w:r>
      <w:r w:rsidR="003E07F8" w:rsidRPr="00C750E3">
        <w:rPr>
          <w:rFonts w:ascii="Garamond" w:hAnsi="Garamond"/>
          <w:b/>
          <w:bCs/>
          <w:sz w:val="28"/>
          <w:szCs w:val="28"/>
        </w:rPr>
        <w:t>Expenses</w:t>
      </w:r>
    </w:p>
    <w:p w14:paraId="1FDF92BB" w14:textId="5F0CCC2D" w:rsidR="00061273" w:rsidRPr="00061273" w:rsidRDefault="00061273" w:rsidP="00061273">
      <w:pPr>
        <w:spacing w:line="240" w:lineRule="auto"/>
        <w:ind w:left="0" w:firstLine="720"/>
        <w:rPr>
          <w:rFonts w:ascii="Garamond" w:hAnsi="Garamond"/>
          <w:b/>
          <w:bCs/>
          <w:sz w:val="26"/>
          <w:szCs w:val="26"/>
        </w:rPr>
      </w:pPr>
      <w:r w:rsidRPr="00061273">
        <w:rPr>
          <w:rFonts w:ascii="Garamond" w:hAnsi="Garamond"/>
          <w:b/>
          <w:bCs/>
          <w:i/>
          <w:sz w:val="26"/>
          <w:szCs w:val="26"/>
        </w:rPr>
        <w:t>Gastos</w:t>
      </w:r>
    </w:p>
    <w:p w14:paraId="0A30CAA8" w14:textId="77777777" w:rsidR="00061273" w:rsidRPr="00FC1F45" w:rsidRDefault="00061273" w:rsidP="00061273">
      <w:pPr>
        <w:spacing w:line="240" w:lineRule="auto"/>
        <w:ind w:left="0"/>
        <w:rPr>
          <w:rFonts w:ascii="Garamond" w:hAnsi="Garamond"/>
          <w:b/>
          <w:bCs/>
          <w:sz w:val="16"/>
          <w:szCs w:val="28"/>
        </w:rPr>
      </w:pPr>
    </w:p>
    <w:p w14:paraId="4AD2CC74" w14:textId="30301B49" w:rsidR="003E07F8" w:rsidRPr="00F475C5" w:rsidRDefault="004E0629" w:rsidP="00061273">
      <w:pPr>
        <w:spacing w:line="240" w:lineRule="auto"/>
        <w:ind w:left="720"/>
        <w:rPr>
          <w:rFonts w:ascii="Garamond" w:hAnsi="Garamond"/>
          <w:sz w:val="21"/>
          <w:szCs w:val="21"/>
          <w:lang w:val="es-ES"/>
        </w:rPr>
      </w:pPr>
      <w:r>
        <w:rPr>
          <w:rFonts w:ascii="Garamond" w:hAnsi="Garamond"/>
          <w:b/>
          <w:sz w:val="21"/>
          <w:szCs w:val="21"/>
        </w:rPr>
        <w:t>Do</w:t>
      </w:r>
      <w:r w:rsidR="00C8602E" w:rsidRPr="00C750E3">
        <w:rPr>
          <w:rFonts w:ascii="Garamond" w:hAnsi="Garamond"/>
          <w:b/>
          <w:sz w:val="21"/>
          <w:szCs w:val="21"/>
        </w:rPr>
        <w:t xml:space="preserve"> not include </w:t>
      </w:r>
      <w:r w:rsidR="00C8602E" w:rsidRPr="00C750E3">
        <w:rPr>
          <w:rFonts w:ascii="Garamond" w:hAnsi="Garamond"/>
          <w:sz w:val="21"/>
          <w:szCs w:val="21"/>
        </w:rPr>
        <w:t>n</w:t>
      </w:r>
      <w:r w:rsidR="003E07F8" w:rsidRPr="00C750E3">
        <w:rPr>
          <w:rFonts w:ascii="Garamond" w:hAnsi="Garamond"/>
          <w:sz w:val="21"/>
          <w:szCs w:val="21"/>
        </w:rPr>
        <w:t xml:space="preserve">onessential items such as cable, </w:t>
      </w:r>
      <w:r w:rsidR="00186539" w:rsidRPr="00C750E3">
        <w:rPr>
          <w:rFonts w:ascii="Garamond" w:hAnsi="Garamond"/>
          <w:sz w:val="21"/>
          <w:szCs w:val="21"/>
        </w:rPr>
        <w:t xml:space="preserve">streaming services, </w:t>
      </w:r>
      <w:r w:rsidR="003E07F8" w:rsidRPr="00C750E3">
        <w:rPr>
          <w:rFonts w:ascii="Garamond" w:hAnsi="Garamond"/>
          <w:sz w:val="21"/>
          <w:szCs w:val="21"/>
        </w:rPr>
        <w:t>club memberships, entertainment, dining out, alcohol, cigarettes, etc.</w:t>
      </w:r>
      <w:r w:rsidR="00C8602E" w:rsidRPr="00C750E3">
        <w:rPr>
          <w:rFonts w:ascii="Garamond" w:hAnsi="Garamond"/>
          <w:sz w:val="21"/>
          <w:szCs w:val="21"/>
        </w:rPr>
        <w:t xml:space="preserve"> </w:t>
      </w:r>
      <w:r w:rsidR="003E07F8" w:rsidRPr="00C750E3">
        <w:rPr>
          <w:rFonts w:ascii="Garamond" w:hAnsi="Garamond"/>
          <w:sz w:val="21"/>
          <w:szCs w:val="21"/>
        </w:rPr>
        <w:t xml:space="preserve"> </w:t>
      </w:r>
      <w:r w:rsidR="003E07F8" w:rsidRPr="00F475C5">
        <w:rPr>
          <w:rFonts w:ascii="Garamond" w:hAnsi="Garamond"/>
          <w:sz w:val="21"/>
          <w:szCs w:val="21"/>
          <w:lang w:val="es-ES"/>
        </w:rPr>
        <w:t xml:space="preserve">Allowable expense categories are listed on </w:t>
      </w:r>
      <w:r w:rsidR="00C8602E" w:rsidRPr="00F475C5">
        <w:rPr>
          <w:rFonts w:ascii="Garamond" w:hAnsi="Garamond"/>
          <w:sz w:val="21"/>
          <w:szCs w:val="21"/>
          <w:lang w:val="es-ES"/>
        </w:rPr>
        <w:t>the form.</w:t>
      </w:r>
    </w:p>
    <w:p w14:paraId="0E0F2299" w14:textId="5FC5DF35" w:rsidR="00061273" w:rsidRPr="00061273" w:rsidRDefault="00061273" w:rsidP="00061273">
      <w:pPr>
        <w:spacing w:line="240" w:lineRule="auto"/>
        <w:ind w:left="720"/>
        <w:rPr>
          <w:rFonts w:ascii="Garamond" w:hAnsi="Garamond"/>
          <w:i/>
          <w:sz w:val="19"/>
          <w:szCs w:val="19"/>
          <w:lang w:val="es-ES"/>
        </w:rPr>
      </w:pPr>
      <w:r w:rsidRPr="00061273">
        <w:rPr>
          <w:rFonts w:ascii="Garamond" w:hAnsi="Garamond"/>
          <w:b/>
          <w:bCs/>
          <w:i/>
          <w:sz w:val="19"/>
          <w:szCs w:val="19"/>
          <w:lang w:val="es-ES"/>
        </w:rPr>
        <w:t>No incluya</w:t>
      </w:r>
      <w:r w:rsidRPr="00061273">
        <w:rPr>
          <w:rFonts w:ascii="Garamond" w:hAnsi="Garamond"/>
          <w:i/>
          <w:sz w:val="19"/>
          <w:szCs w:val="19"/>
          <w:lang w:val="es-ES"/>
        </w:rPr>
        <w:t xml:space="preserve"> los bienes no esenciales como por ejemplo cable, servicios de emisión en directo (streaming), membresías a clubes, entretenimiento, comer afuer</w:t>
      </w:r>
      <w:r w:rsidR="00734585">
        <w:rPr>
          <w:rFonts w:ascii="Garamond" w:hAnsi="Garamond"/>
          <w:i/>
          <w:sz w:val="19"/>
          <w:szCs w:val="19"/>
          <w:lang w:val="es-ES"/>
        </w:rPr>
        <w:t xml:space="preserve">a, alcohol, cigarrillos, etc. </w:t>
      </w:r>
      <w:r w:rsidRPr="00061273">
        <w:rPr>
          <w:rFonts w:ascii="Garamond" w:hAnsi="Garamond"/>
          <w:i/>
          <w:sz w:val="19"/>
          <w:szCs w:val="19"/>
          <w:lang w:val="es-ES"/>
        </w:rPr>
        <w:t>Las categorías de gastos permitidos se indican en el formulario.</w:t>
      </w:r>
    </w:p>
    <w:p w14:paraId="40427728" w14:textId="6C1143C8" w:rsidR="00061273" w:rsidRDefault="00061273" w:rsidP="00061273">
      <w:pPr>
        <w:spacing w:line="240" w:lineRule="auto"/>
        <w:ind w:left="720"/>
        <w:rPr>
          <w:rFonts w:ascii="Garamond" w:hAnsi="Garamond"/>
          <w:sz w:val="21"/>
          <w:szCs w:val="21"/>
          <w:lang w:val="es-ES"/>
        </w:rPr>
      </w:pPr>
    </w:p>
    <w:p w14:paraId="6D623AC4" w14:textId="77777777" w:rsidR="00146F49" w:rsidRPr="00061273" w:rsidRDefault="00146F49" w:rsidP="00061273">
      <w:pPr>
        <w:spacing w:line="240" w:lineRule="auto"/>
        <w:ind w:left="720"/>
        <w:rPr>
          <w:rFonts w:ascii="Garamond" w:hAnsi="Garamond"/>
          <w:sz w:val="21"/>
          <w:szCs w:val="21"/>
          <w:lang w:val="es-ES"/>
        </w:rPr>
      </w:pPr>
    </w:p>
    <w:p w14:paraId="13FA501D" w14:textId="14061D44" w:rsidR="003E07F8" w:rsidRDefault="00EA0E1A" w:rsidP="00146F49">
      <w:pPr>
        <w:spacing w:line="240" w:lineRule="auto"/>
        <w:ind w:left="0"/>
        <w:rPr>
          <w:rFonts w:ascii="Garamond" w:hAnsi="Garamond"/>
          <w:b/>
          <w:bCs/>
          <w:sz w:val="28"/>
          <w:szCs w:val="28"/>
        </w:rPr>
      </w:pPr>
      <w:r w:rsidRPr="00C750E3">
        <w:rPr>
          <w:rFonts w:ascii="Garamond" w:hAnsi="Garamond"/>
          <w:b/>
          <w:bCs/>
          <w:sz w:val="28"/>
          <w:szCs w:val="28"/>
        </w:rPr>
        <w:t>4</w:t>
      </w:r>
      <w:r w:rsidR="00B72404" w:rsidRPr="00C750E3">
        <w:rPr>
          <w:rFonts w:ascii="Garamond" w:hAnsi="Garamond"/>
          <w:b/>
          <w:bCs/>
          <w:sz w:val="28"/>
          <w:szCs w:val="28"/>
        </w:rPr>
        <w:t>.</w:t>
      </w:r>
      <w:r w:rsidR="00B72404" w:rsidRPr="00C750E3">
        <w:rPr>
          <w:rFonts w:ascii="Garamond" w:hAnsi="Garamond"/>
          <w:b/>
          <w:bCs/>
          <w:sz w:val="28"/>
          <w:szCs w:val="28"/>
        </w:rPr>
        <w:tab/>
      </w:r>
      <w:r w:rsidR="0024411B" w:rsidRPr="00C750E3">
        <w:rPr>
          <w:rFonts w:ascii="Garamond" w:hAnsi="Garamond"/>
          <w:b/>
          <w:bCs/>
          <w:sz w:val="28"/>
          <w:szCs w:val="28"/>
        </w:rPr>
        <w:t>Attach</w:t>
      </w:r>
    </w:p>
    <w:p w14:paraId="499D8575" w14:textId="2819AB99" w:rsidR="00146F49" w:rsidRDefault="00146F49" w:rsidP="00146F49">
      <w:pPr>
        <w:spacing w:line="240" w:lineRule="auto"/>
        <w:ind w:left="0" w:firstLine="720"/>
        <w:rPr>
          <w:rFonts w:ascii="Garamond" w:hAnsi="Garamond"/>
          <w:b/>
          <w:bCs/>
          <w:i/>
          <w:sz w:val="26"/>
          <w:szCs w:val="26"/>
        </w:rPr>
      </w:pPr>
      <w:r w:rsidRPr="00146F49">
        <w:rPr>
          <w:rFonts w:ascii="Garamond" w:hAnsi="Garamond"/>
          <w:b/>
          <w:bCs/>
          <w:i/>
          <w:sz w:val="26"/>
          <w:szCs w:val="26"/>
        </w:rPr>
        <w:t>Anexos</w:t>
      </w:r>
    </w:p>
    <w:p w14:paraId="7BD8C97F" w14:textId="77777777" w:rsidR="00FC1F45" w:rsidRPr="00FC1F45" w:rsidRDefault="00FC1F45" w:rsidP="00146F49">
      <w:pPr>
        <w:spacing w:line="240" w:lineRule="auto"/>
        <w:ind w:left="0" w:firstLine="720"/>
        <w:rPr>
          <w:rFonts w:ascii="Garamond" w:hAnsi="Garamond"/>
          <w:b/>
          <w:bCs/>
          <w:sz w:val="16"/>
          <w:szCs w:val="26"/>
        </w:rPr>
      </w:pPr>
    </w:p>
    <w:p w14:paraId="7AE47D60" w14:textId="47200138" w:rsidR="00F2759F" w:rsidRDefault="00276A04" w:rsidP="00061273">
      <w:pPr>
        <w:spacing w:line="240" w:lineRule="auto"/>
        <w:ind w:left="720"/>
        <w:rPr>
          <w:rFonts w:ascii="Garamond" w:hAnsi="Garamond"/>
          <w:sz w:val="21"/>
          <w:szCs w:val="21"/>
        </w:rPr>
      </w:pPr>
      <w:r w:rsidRPr="00C750E3">
        <w:rPr>
          <w:rFonts w:ascii="Garamond" w:hAnsi="Garamond"/>
          <w:sz w:val="21"/>
          <w:szCs w:val="21"/>
        </w:rPr>
        <w:t>Y</w:t>
      </w:r>
      <w:r w:rsidR="004525CB" w:rsidRPr="00C750E3">
        <w:rPr>
          <w:rFonts w:ascii="Garamond" w:hAnsi="Garamond"/>
          <w:sz w:val="21"/>
          <w:szCs w:val="21"/>
        </w:rPr>
        <w:t xml:space="preserve">ou may have to provide </w:t>
      </w:r>
      <w:r w:rsidR="003F7EDB" w:rsidRPr="00C750E3">
        <w:rPr>
          <w:rFonts w:ascii="Garamond" w:hAnsi="Garamond"/>
          <w:sz w:val="21"/>
          <w:szCs w:val="21"/>
        </w:rPr>
        <w:t xml:space="preserve">the </w:t>
      </w:r>
      <w:r w:rsidR="004525CB" w:rsidRPr="00C750E3">
        <w:rPr>
          <w:rFonts w:ascii="Garamond" w:hAnsi="Garamond"/>
          <w:sz w:val="21"/>
          <w:szCs w:val="21"/>
        </w:rPr>
        <w:t>t</w:t>
      </w:r>
      <w:r w:rsidR="000510A0" w:rsidRPr="00C750E3">
        <w:rPr>
          <w:rFonts w:ascii="Garamond" w:hAnsi="Garamond"/>
          <w:sz w:val="21"/>
          <w:szCs w:val="21"/>
        </w:rPr>
        <w:t>hree previous month’s bank statements</w:t>
      </w:r>
      <w:r w:rsidR="004525CB" w:rsidRPr="00C750E3">
        <w:rPr>
          <w:rFonts w:ascii="Garamond" w:hAnsi="Garamond"/>
          <w:sz w:val="21"/>
          <w:szCs w:val="21"/>
        </w:rPr>
        <w:t xml:space="preserve"> and proof of income</w:t>
      </w:r>
      <w:r w:rsidR="00D449AC" w:rsidRPr="00C750E3">
        <w:rPr>
          <w:rFonts w:ascii="Garamond" w:hAnsi="Garamond"/>
          <w:sz w:val="21"/>
          <w:szCs w:val="21"/>
        </w:rPr>
        <w:t xml:space="preserve"> (like pay stubs)</w:t>
      </w:r>
      <w:r w:rsidR="004525CB" w:rsidRPr="00C750E3">
        <w:rPr>
          <w:rFonts w:ascii="Garamond" w:hAnsi="Garamond"/>
          <w:sz w:val="21"/>
          <w:szCs w:val="21"/>
        </w:rPr>
        <w:t xml:space="preserve">.  </w:t>
      </w:r>
      <w:r w:rsidR="00A449D2" w:rsidRPr="00C750E3">
        <w:rPr>
          <w:rFonts w:ascii="Garamond" w:hAnsi="Garamond"/>
          <w:sz w:val="21"/>
          <w:szCs w:val="21"/>
        </w:rPr>
        <w:t xml:space="preserve">Don’t </w:t>
      </w:r>
      <w:r w:rsidR="00FF0DCC" w:rsidRPr="00C750E3">
        <w:rPr>
          <w:rFonts w:ascii="Garamond" w:hAnsi="Garamond"/>
          <w:sz w:val="21"/>
          <w:szCs w:val="21"/>
        </w:rPr>
        <w:t>attach</w:t>
      </w:r>
      <w:r w:rsidR="004525CB" w:rsidRPr="00C750E3">
        <w:rPr>
          <w:rFonts w:ascii="Garamond" w:hAnsi="Garamond"/>
          <w:sz w:val="21"/>
          <w:szCs w:val="21"/>
        </w:rPr>
        <w:t xml:space="preserve"> </w:t>
      </w:r>
      <w:r w:rsidR="00D449AC" w:rsidRPr="00C750E3">
        <w:rPr>
          <w:rFonts w:ascii="Garamond" w:hAnsi="Garamond"/>
          <w:sz w:val="21"/>
          <w:szCs w:val="21"/>
        </w:rPr>
        <w:t>original documents</w:t>
      </w:r>
      <w:r w:rsidR="004525CB" w:rsidRPr="00C750E3">
        <w:rPr>
          <w:rFonts w:ascii="Garamond" w:hAnsi="Garamond"/>
          <w:sz w:val="21"/>
          <w:szCs w:val="21"/>
        </w:rPr>
        <w:t>.</w:t>
      </w:r>
      <w:r w:rsidR="006D70FB">
        <w:rPr>
          <w:rFonts w:ascii="Garamond" w:hAnsi="Garamond"/>
          <w:sz w:val="21"/>
          <w:szCs w:val="21"/>
        </w:rPr>
        <w:t xml:space="preserve">  </w:t>
      </w:r>
      <w:r w:rsidR="00BF1A25" w:rsidRPr="00BF1A25">
        <w:rPr>
          <w:rFonts w:ascii="Garamond" w:hAnsi="Garamond"/>
          <w:sz w:val="21"/>
          <w:szCs w:val="21"/>
        </w:rPr>
        <w:t>Yo</w:t>
      </w:r>
      <w:r w:rsidR="00832D5E">
        <w:rPr>
          <w:rFonts w:ascii="Garamond" w:hAnsi="Garamond"/>
          <w:sz w:val="21"/>
          <w:szCs w:val="21"/>
        </w:rPr>
        <w:t>u may wish to</w:t>
      </w:r>
      <w:r w:rsidR="00BF1A25" w:rsidRPr="00BF1A25">
        <w:rPr>
          <w:rFonts w:ascii="Garamond" w:hAnsi="Garamond"/>
          <w:sz w:val="21"/>
          <w:szCs w:val="21"/>
        </w:rPr>
        <w:t xml:space="preserve"> remove financial account and tax identification numbers.</w:t>
      </w:r>
    </w:p>
    <w:p w14:paraId="2FE1E178" w14:textId="330C85E1" w:rsidR="00146F49" w:rsidRPr="00146F49" w:rsidRDefault="00146F49" w:rsidP="00146F49">
      <w:pPr>
        <w:spacing w:line="240" w:lineRule="auto"/>
        <w:ind w:left="720"/>
        <w:rPr>
          <w:rFonts w:ascii="Garamond" w:hAnsi="Garamond"/>
          <w:i/>
          <w:sz w:val="19"/>
          <w:szCs w:val="19"/>
          <w:lang w:val="es-ES"/>
        </w:rPr>
      </w:pPr>
      <w:r w:rsidRPr="00146F49">
        <w:rPr>
          <w:rFonts w:ascii="Garamond" w:hAnsi="Garamond"/>
          <w:i/>
          <w:sz w:val="19"/>
          <w:szCs w:val="19"/>
          <w:lang w:val="es-ES"/>
        </w:rPr>
        <w:t>Es posible que deba proporcionar estados bancarios y comprobantes de ingresos (talones de pago) correspondientes a los últimos tres meses.  No a</w:t>
      </w:r>
      <w:r w:rsidR="00734585">
        <w:rPr>
          <w:rFonts w:ascii="Garamond" w:hAnsi="Garamond"/>
          <w:i/>
          <w:sz w:val="19"/>
          <w:szCs w:val="19"/>
          <w:lang w:val="es-ES"/>
        </w:rPr>
        <w:t>nexe los documentos originales.</w:t>
      </w:r>
      <w:r w:rsidRPr="00146F49">
        <w:rPr>
          <w:rFonts w:ascii="Garamond" w:hAnsi="Garamond"/>
          <w:i/>
          <w:sz w:val="19"/>
          <w:szCs w:val="19"/>
          <w:lang w:val="es-ES"/>
        </w:rPr>
        <w:t xml:space="preserve"> Le recomendamos que quite los números de las cuentas bancarias y los números de identificación fiscal.</w:t>
      </w:r>
    </w:p>
    <w:p w14:paraId="02C3E2D6" w14:textId="77777777" w:rsidR="00146F49" w:rsidRPr="00146F49" w:rsidRDefault="00146F49" w:rsidP="00061273">
      <w:pPr>
        <w:spacing w:line="240" w:lineRule="auto"/>
        <w:ind w:left="720"/>
        <w:rPr>
          <w:rFonts w:ascii="Garamond" w:hAnsi="Garamond"/>
          <w:sz w:val="21"/>
          <w:szCs w:val="21"/>
          <w:lang w:val="es-ES"/>
        </w:rPr>
      </w:pPr>
    </w:p>
    <w:sectPr w:rsidR="00146F49" w:rsidRPr="00146F49" w:rsidSect="00657E28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432" w:footer="36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59CB" w14:textId="77777777" w:rsidR="00DC2A9A" w:rsidRDefault="00DC2A9A" w:rsidP="00505484">
      <w:r>
        <w:separator/>
      </w:r>
    </w:p>
  </w:endnote>
  <w:endnote w:type="continuationSeparator" w:id="0">
    <w:p w14:paraId="21282AB7" w14:textId="77777777" w:rsidR="00DC2A9A" w:rsidRDefault="00DC2A9A" w:rsidP="00505484">
      <w:r>
        <w:continuationSeparator/>
      </w:r>
    </w:p>
  </w:endnote>
  <w:endnote w:type="continuationNotice" w:id="1">
    <w:p w14:paraId="75BB4536" w14:textId="77777777" w:rsidR="00DC2A9A" w:rsidRDefault="00DC2A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826" w14:textId="73CD6112" w:rsidR="00EB59BB" w:rsidRDefault="00EB59BB" w:rsidP="00081F02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40" w:lineRule="auto"/>
      <w:ind w:left="0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www.courts.state.co.us/</w:t>
    </w:r>
    <w:r w:rsidR="00C56620">
      <w:rPr>
        <w:rFonts w:ascii="Garamond" w:hAnsi="Garamond"/>
        <w:sz w:val="16"/>
        <w:szCs w:val="16"/>
      </w:rPr>
      <w:t>f</w:t>
    </w:r>
    <w:r w:rsidR="00FE4EAA">
      <w:rPr>
        <w:rFonts w:ascii="Garamond" w:hAnsi="Garamond"/>
        <w:sz w:val="16"/>
        <w:szCs w:val="16"/>
      </w:rPr>
      <w:t>orms</w:t>
    </w:r>
  </w:p>
  <w:p w14:paraId="6B3685B4" w14:textId="032A39B4" w:rsidR="00AD19BA" w:rsidRDefault="00183D90" w:rsidP="00081F02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40" w:lineRule="auto"/>
      <w:ind w:left="0"/>
      <w:rPr>
        <w:rStyle w:val="PageNumber"/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JDF 208 </w:t>
    </w:r>
    <w:r w:rsidR="005425D9">
      <w:rPr>
        <w:rFonts w:ascii="Garamond" w:hAnsi="Garamond"/>
        <w:sz w:val="16"/>
        <w:szCs w:val="16"/>
      </w:rPr>
      <w:t xml:space="preserve">– </w:t>
    </w:r>
    <w:r w:rsidR="00417D0E">
      <w:rPr>
        <w:rFonts w:ascii="Garamond" w:hAnsi="Garamond"/>
        <w:sz w:val="16"/>
        <w:szCs w:val="16"/>
      </w:rPr>
      <w:t>Application</w:t>
    </w:r>
    <w:r w:rsidR="00AD19BA" w:rsidRPr="006965DF">
      <w:rPr>
        <w:rFonts w:ascii="Garamond" w:hAnsi="Garamond"/>
        <w:sz w:val="16"/>
        <w:szCs w:val="16"/>
      </w:rPr>
      <w:t xml:space="preserve"> for </w:t>
    </w:r>
    <w:r w:rsidR="00417D0E">
      <w:rPr>
        <w:rFonts w:ascii="Garamond" w:hAnsi="Garamond"/>
        <w:sz w:val="16"/>
        <w:szCs w:val="16"/>
      </w:rPr>
      <w:t xml:space="preserve">a </w:t>
    </w:r>
    <w:r w:rsidR="00F507F9">
      <w:rPr>
        <w:rFonts w:ascii="Garamond" w:hAnsi="Garamond"/>
        <w:sz w:val="16"/>
        <w:szCs w:val="16"/>
      </w:rPr>
      <w:t>State Paid</w:t>
    </w:r>
    <w:r w:rsidR="00AD19BA" w:rsidRPr="006965DF">
      <w:rPr>
        <w:rFonts w:ascii="Garamond" w:hAnsi="Garamond"/>
        <w:sz w:val="16"/>
        <w:szCs w:val="16"/>
      </w:rPr>
      <w:t xml:space="preserve"> Professional</w:t>
    </w:r>
    <w:r w:rsidR="002575EA">
      <w:rPr>
        <w:rFonts w:ascii="Garamond" w:hAnsi="Garamond"/>
        <w:sz w:val="16"/>
        <w:szCs w:val="16"/>
      </w:rPr>
      <w:t xml:space="preserve"> – Bilingual (Spanish) </w:t>
    </w:r>
    <w:r w:rsidR="00417D0E">
      <w:rPr>
        <w:rFonts w:ascii="Garamond" w:hAnsi="Garamond"/>
        <w:sz w:val="16"/>
        <w:szCs w:val="16"/>
      </w:rPr>
      <w:t>08-21</w:t>
    </w:r>
    <w:r w:rsidR="00AD19BA" w:rsidRPr="006965DF">
      <w:rPr>
        <w:rFonts w:ascii="Garamond" w:hAnsi="Garamond"/>
        <w:sz w:val="16"/>
        <w:szCs w:val="16"/>
      </w:rPr>
      <w:tab/>
      <w:t xml:space="preserve">R: </w:t>
    </w:r>
    <w:r w:rsidR="00417D0E">
      <w:rPr>
        <w:rFonts w:ascii="Garamond" w:hAnsi="Garamond"/>
        <w:sz w:val="16"/>
        <w:szCs w:val="16"/>
      </w:rPr>
      <w:t>May 18, 2021</w:t>
    </w:r>
    <w:r w:rsidR="00AD19BA" w:rsidRPr="006965DF">
      <w:rPr>
        <w:rFonts w:ascii="Garamond" w:hAnsi="Garamond"/>
        <w:sz w:val="16"/>
        <w:szCs w:val="16"/>
      </w:rPr>
      <w:tab/>
      <w:t xml:space="preserve">Page </w:t>
    </w:r>
    <w:r w:rsidR="00AD19BA" w:rsidRPr="006965DF">
      <w:rPr>
        <w:rStyle w:val="PageNumber"/>
        <w:rFonts w:ascii="Garamond" w:hAnsi="Garamond"/>
        <w:sz w:val="16"/>
        <w:szCs w:val="16"/>
      </w:rPr>
      <w:fldChar w:fldCharType="begin"/>
    </w:r>
    <w:r w:rsidR="00AD19BA" w:rsidRPr="006965DF">
      <w:rPr>
        <w:rStyle w:val="PageNumber"/>
        <w:rFonts w:ascii="Garamond" w:hAnsi="Garamond"/>
        <w:sz w:val="16"/>
        <w:szCs w:val="16"/>
      </w:rPr>
      <w:instrText xml:space="preserve"> PAGE </w:instrText>
    </w:r>
    <w:r w:rsidR="00AD19BA" w:rsidRPr="006965DF">
      <w:rPr>
        <w:rStyle w:val="PageNumber"/>
        <w:rFonts w:ascii="Garamond" w:hAnsi="Garamond"/>
        <w:sz w:val="16"/>
        <w:szCs w:val="16"/>
      </w:rPr>
      <w:fldChar w:fldCharType="separate"/>
    </w:r>
    <w:r w:rsidR="00AD19BA" w:rsidRPr="006965DF">
      <w:rPr>
        <w:rStyle w:val="PageNumber"/>
        <w:rFonts w:ascii="Garamond" w:hAnsi="Garamond"/>
        <w:noProof/>
        <w:sz w:val="16"/>
        <w:szCs w:val="16"/>
      </w:rPr>
      <w:t>1</w:t>
    </w:r>
    <w:r w:rsidR="00AD19BA" w:rsidRPr="006965DF">
      <w:rPr>
        <w:rStyle w:val="PageNumber"/>
        <w:rFonts w:ascii="Garamond" w:hAnsi="Garamond"/>
        <w:sz w:val="16"/>
        <w:szCs w:val="16"/>
      </w:rPr>
      <w:fldChar w:fldCharType="end"/>
    </w:r>
    <w:r w:rsidR="00AD19BA" w:rsidRPr="006965DF">
      <w:rPr>
        <w:rStyle w:val="PageNumber"/>
        <w:rFonts w:ascii="Garamond" w:hAnsi="Garamond"/>
        <w:sz w:val="16"/>
        <w:szCs w:val="16"/>
      </w:rPr>
      <w:t xml:space="preserve"> of </w:t>
    </w:r>
    <w:r w:rsidR="00DD252F">
      <w:rPr>
        <w:rStyle w:val="PageNumber"/>
        <w:rFonts w:ascii="Garamond" w:hAnsi="Garamond"/>
        <w:sz w:val="16"/>
        <w:szCs w:val="16"/>
      </w:rPr>
      <w:t>4</w:t>
    </w:r>
  </w:p>
  <w:p w14:paraId="0F5767ED" w14:textId="543387A0" w:rsidR="00081F02" w:rsidRPr="006965DF" w:rsidRDefault="00081F02" w:rsidP="00081F02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40" w:lineRule="auto"/>
      <w:ind w:left="0"/>
      <w:rPr>
        <w:rFonts w:ascii="Garamond" w:hAnsi="Garamond"/>
        <w:sz w:val="16"/>
        <w:szCs w:val="16"/>
      </w:rPr>
    </w:pPr>
    <w:r>
      <w:rPr>
        <w:rStyle w:val="PageNumber"/>
        <w:rFonts w:ascii="Garamond" w:hAnsi="Garamond"/>
        <w:sz w:val="16"/>
        <w:szCs w:val="16"/>
      </w:rPr>
      <w:t>Colorado Office of Language Access Approved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150E" w14:textId="77777777" w:rsidR="008A504B" w:rsidRDefault="008A504B" w:rsidP="00FC1F45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40" w:lineRule="auto"/>
      <w:ind w:left="0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www.courts.state.co.us/forms</w:t>
    </w:r>
  </w:p>
  <w:p w14:paraId="1BA1DD67" w14:textId="38DC87E7" w:rsidR="00AF088A" w:rsidRPr="00AF088A" w:rsidRDefault="00AD19BA" w:rsidP="00AF088A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40" w:lineRule="auto"/>
      <w:ind w:left="0"/>
      <w:rPr>
        <w:rFonts w:ascii="Garamond" w:hAnsi="Garamond"/>
        <w:sz w:val="16"/>
        <w:szCs w:val="16"/>
      </w:rPr>
    </w:pPr>
    <w:r w:rsidRPr="006965DF">
      <w:rPr>
        <w:rFonts w:ascii="Garamond" w:hAnsi="Garamond"/>
        <w:sz w:val="16"/>
        <w:szCs w:val="16"/>
      </w:rPr>
      <w:t>JDF 208</w:t>
    </w:r>
    <w:r>
      <w:rPr>
        <w:rFonts w:ascii="Garamond" w:hAnsi="Garamond"/>
        <w:sz w:val="16"/>
        <w:szCs w:val="16"/>
      </w:rPr>
      <w:t xml:space="preserve"> (I)</w:t>
    </w:r>
    <w:r w:rsidRPr="006965DF">
      <w:rPr>
        <w:rFonts w:ascii="Garamond" w:hAnsi="Garamond"/>
        <w:sz w:val="16"/>
        <w:szCs w:val="16"/>
      </w:rPr>
      <w:t xml:space="preserve"> –  </w:t>
    </w:r>
    <w:r>
      <w:rPr>
        <w:rFonts w:ascii="Garamond" w:hAnsi="Garamond"/>
        <w:sz w:val="16"/>
        <w:szCs w:val="16"/>
      </w:rPr>
      <w:t>Form Instructions</w:t>
    </w:r>
    <w:r w:rsidR="00734585">
      <w:rPr>
        <w:rFonts w:ascii="Garamond" w:hAnsi="Garamond"/>
        <w:sz w:val="16"/>
        <w:szCs w:val="16"/>
      </w:rPr>
      <w:t xml:space="preserve"> – Bilingual (Spanish)</w:t>
    </w:r>
    <w:r w:rsidR="005425D9">
      <w:rPr>
        <w:rFonts w:ascii="Garamond" w:hAnsi="Garamond"/>
        <w:sz w:val="16"/>
        <w:szCs w:val="16"/>
      </w:rPr>
      <w:t xml:space="preserve"> </w:t>
    </w:r>
    <w:r w:rsidR="008C387E">
      <w:rPr>
        <w:rFonts w:ascii="Garamond" w:hAnsi="Garamond"/>
        <w:sz w:val="16"/>
        <w:szCs w:val="16"/>
      </w:rPr>
      <w:t>08-21</w:t>
    </w:r>
    <w:r w:rsidRPr="006965DF">
      <w:rPr>
        <w:rFonts w:ascii="Garamond" w:hAnsi="Garamond"/>
        <w:sz w:val="16"/>
        <w:szCs w:val="16"/>
      </w:rPr>
      <w:tab/>
      <w:t xml:space="preserve">R: </w:t>
    </w:r>
    <w:r w:rsidR="00657E28">
      <w:rPr>
        <w:rFonts w:ascii="Garamond" w:hAnsi="Garamond"/>
        <w:sz w:val="16"/>
        <w:szCs w:val="16"/>
      </w:rPr>
      <w:t xml:space="preserve">December </w:t>
    </w:r>
    <w:r w:rsidR="00E10607">
      <w:rPr>
        <w:rFonts w:ascii="Garamond" w:hAnsi="Garamond"/>
        <w:sz w:val="16"/>
        <w:szCs w:val="16"/>
      </w:rPr>
      <w:t>21</w:t>
    </w:r>
    <w:r w:rsidRPr="006965DF">
      <w:rPr>
        <w:rFonts w:ascii="Garamond" w:hAnsi="Garamond"/>
        <w:sz w:val="16"/>
        <w:szCs w:val="16"/>
      </w:rPr>
      <w:t>, 2020</w:t>
    </w:r>
    <w:r w:rsidRPr="006965DF">
      <w:rPr>
        <w:rFonts w:ascii="Garamond" w:hAnsi="Garamond"/>
        <w:sz w:val="16"/>
        <w:szCs w:val="16"/>
      </w:rPr>
      <w:tab/>
    </w:r>
    <w:r w:rsidR="006A3FE7" w:rsidRPr="006965DF">
      <w:rPr>
        <w:rFonts w:ascii="Garamond" w:hAnsi="Garamond"/>
        <w:sz w:val="16"/>
        <w:szCs w:val="16"/>
      </w:rPr>
      <w:t xml:space="preserve">Page </w:t>
    </w:r>
    <w:r w:rsidR="006A3FE7" w:rsidRPr="006965DF">
      <w:rPr>
        <w:rStyle w:val="PageNumber"/>
        <w:rFonts w:ascii="Garamond" w:hAnsi="Garamond"/>
        <w:sz w:val="16"/>
        <w:szCs w:val="16"/>
      </w:rPr>
      <w:fldChar w:fldCharType="begin"/>
    </w:r>
    <w:r w:rsidR="006A3FE7" w:rsidRPr="006965DF">
      <w:rPr>
        <w:rStyle w:val="PageNumber"/>
        <w:rFonts w:ascii="Garamond" w:hAnsi="Garamond"/>
        <w:sz w:val="16"/>
        <w:szCs w:val="16"/>
      </w:rPr>
      <w:instrText xml:space="preserve"> PAGE </w:instrText>
    </w:r>
    <w:r w:rsidR="006A3FE7" w:rsidRPr="006965DF">
      <w:rPr>
        <w:rStyle w:val="PageNumber"/>
        <w:rFonts w:ascii="Garamond" w:hAnsi="Garamond"/>
        <w:sz w:val="16"/>
        <w:szCs w:val="16"/>
      </w:rPr>
      <w:fldChar w:fldCharType="separate"/>
    </w:r>
    <w:r w:rsidR="006A3FE7">
      <w:rPr>
        <w:rStyle w:val="PageNumber"/>
        <w:rFonts w:ascii="Garamond" w:hAnsi="Garamond"/>
        <w:sz w:val="16"/>
        <w:szCs w:val="16"/>
      </w:rPr>
      <w:t>4</w:t>
    </w:r>
    <w:r w:rsidR="006A3FE7" w:rsidRPr="006965DF">
      <w:rPr>
        <w:rStyle w:val="PageNumber"/>
        <w:rFonts w:ascii="Garamond" w:hAnsi="Garamond"/>
        <w:sz w:val="16"/>
        <w:szCs w:val="16"/>
      </w:rPr>
      <w:fldChar w:fldCharType="end"/>
    </w:r>
    <w:r w:rsidR="00AF088A" w:rsidRPr="00AF088A">
      <w:rPr>
        <w:rFonts w:ascii="Garamond" w:hAnsi="Garamond"/>
        <w:sz w:val="16"/>
        <w:szCs w:val="16"/>
      </w:rPr>
      <w:t xml:space="preserve"> of </w:t>
    </w:r>
    <w:r w:rsidR="008C387E">
      <w:rPr>
        <w:rFonts w:ascii="Garamond" w:hAnsi="Garamond"/>
        <w:sz w:val="16"/>
        <w:szCs w:val="16"/>
      </w:rPr>
      <w:t>6</w:t>
    </w:r>
  </w:p>
  <w:p w14:paraId="6A2F9D12" w14:textId="2BB769CC" w:rsidR="00FC1F45" w:rsidRPr="006965DF" w:rsidRDefault="00FC1F45" w:rsidP="00FC1F45">
    <w:pPr>
      <w:pStyle w:val="Footer"/>
      <w:tabs>
        <w:tab w:val="clear" w:pos="4320"/>
        <w:tab w:val="clear" w:pos="8640"/>
        <w:tab w:val="left" w:pos="5040"/>
        <w:tab w:val="right" w:pos="9360"/>
      </w:tabs>
      <w:spacing w:line="240" w:lineRule="auto"/>
      <w:ind w:left="0"/>
      <w:rPr>
        <w:rFonts w:ascii="Garamond" w:hAnsi="Garamond"/>
        <w:sz w:val="16"/>
        <w:szCs w:val="16"/>
      </w:rPr>
    </w:pPr>
    <w:r>
      <w:rPr>
        <w:rStyle w:val="PageNumber"/>
        <w:rFonts w:ascii="Garamond" w:hAnsi="Garamond"/>
        <w:sz w:val="16"/>
        <w:szCs w:val="16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E4CC" w14:textId="77777777" w:rsidR="00DC2A9A" w:rsidRDefault="00DC2A9A" w:rsidP="00A00384">
      <w:r>
        <w:separator/>
      </w:r>
    </w:p>
  </w:footnote>
  <w:footnote w:type="continuationSeparator" w:id="0">
    <w:p w14:paraId="59735F51" w14:textId="77777777" w:rsidR="00DC2A9A" w:rsidRDefault="00DC2A9A" w:rsidP="00505484">
      <w:r>
        <w:continuationSeparator/>
      </w:r>
    </w:p>
  </w:footnote>
  <w:footnote w:type="continuationNotice" w:id="1">
    <w:p w14:paraId="7409B002" w14:textId="77777777" w:rsidR="00DC2A9A" w:rsidRDefault="00DC2A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828" w14:textId="778C02DB" w:rsidR="00AD19BA" w:rsidRDefault="00DC2A9A">
    <w:pPr>
      <w:pStyle w:val="Header"/>
    </w:pPr>
    <w:r>
      <w:rPr>
        <w:noProof/>
      </w:rPr>
      <w:pict w14:anchorId="62060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49.9pt;height:10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Alph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7DA1" w14:textId="116D6BD9" w:rsidR="00AD19BA" w:rsidRDefault="00DC2A9A">
    <w:pPr>
      <w:pStyle w:val="Header"/>
    </w:pPr>
    <w:r>
      <w:rPr>
        <w:noProof/>
      </w:rPr>
      <w:pict w14:anchorId="4422E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49.9pt;height:109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Alpha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2A6" w14:textId="5971A1BD" w:rsidR="00AD19BA" w:rsidRDefault="00AD19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6436" w14:textId="72887DBE" w:rsidR="00AD19BA" w:rsidRDefault="00DC2A9A">
    <w:pPr>
      <w:pStyle w:val="Header"/>
    </w:pPr>
    <w:r>
      <w:rPr>
        <w:noProof/>
      </w:rPr>
      <w:pict w14:anchorId="24AA89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549.9pt;height:109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Alpha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22C"/>
    <w:multiLevelType w:val="hybridMultilevel"/>
    <w:tmpl w:val="79EE2A7A"/>
    <w:lvl w:ilvl="0" w:tplc="48F2F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3C1"/>
    <w:multiLevelType w:val="multilevel"/>
    <w:tmpl w:val="1B3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D316E"/>
    <w:multiLevelType w:val="multilevel"/>
    <w:tmpl w:val="C4D0DD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0A09EB"/>
    <w:multiLevelType w:val="hybridMultilevel"/>
    <w:tmpl w:val="5A386BB8"/>
    <w:lvl w:ilvl="0" w:tplc="FD30E32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07E98"/>
    <w:multiLevelType w:val="hybridMultilevel"/>
    <w:tmpl w:val="B106CF48"/>
    <w:lvl w:ilvl="0" w:tplc="61683D0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66C7"/>
    <w:multiLevelType w:val="hybridMultilevel"/>
    <w:tmpl w:val="6888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43BE2"/>
    <w:multiLevelType w:val="hybridMultilevel"/>
    <w:tmpl w:val="2292A3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9920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DD2DAE"/>
    <w:multiLevelType w:val="hybridMultilevel"/>
    <w:tmpl w:val="C07CCE38"/>
    <w:lvl w:ilvl="0" w:tplc="D1C868B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873462"/>
    <w:multiLevelType w:val="hybridMultilevel"/>
    <w:tmpl w:val="FBA8FC28"/>
    <w:lvl w:ilvl="0" w:tplc="48F2F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8"/>
    <w:rsid w:val="00006B74"/>
    <w:rsid w:val="00013FEF"/>
    <w:rsid w:val="00020258"/>
    <w:rsid w:val="00020F9B"/>
    <w:rsid w:val="00021C2C"/>
    <w:rsid w:val="00022D63"/>
    <w:rsid w:val="00023C2E"/>
    <w:rsid w:val="000245DD"/>
    <w:rsid w:val="0002538E"/>
    <w:rsid w:val="000270F6"/>
    <w:rsid w:val="00030F36"/>
    <w:rsid w:val="00031568"/>
    <w:rsid w:val="000319EA"/>
    <w:rsid w:val="0003305C"/>
    <w:rsid w:val="0003747A"/>
    <w:rsid w:val="00040B95"/>
    <w:rsid w:val="00041009"/>
    <w:rsid w:val="00041656"/>
    <w:rsid w:val="00041778"/>
    <w:rsid w:val="0004239F"/>
    <w:rsid w:val="00042A44"/>
    <w:rsid w:val="0004715E"/>
    <w:rsid w:val="000478A7"/>
    <w:rsid w:val="00050378"/>
    <w:rsid w:val="000510A0"/>
    <w:rsid w:val="00052E9B"/>
    <w:rsid w:val="000541A2"/>
    <w:rsid w:val="0005571E"/>
    <w:rsid w:val="00056047"/>
    <w:rsid w:val="00056884"/>
    <w:rsid w:val="0006020C"/>
    <w:rsid w:val="00061273"/>
    <w:rsid w:val="00064BE6"/>
    <w:rsid w:val="00064D11"/>
    <w:rsid w:val="00064F49"/>
    <w:rsid w:val="000657EE"/>
    <w:rsid w:val="000728E5"/>
    <w:rsid w:val="00075DF7"/>
    <w:rsid w:val="000762F6"/>
    <w:rsid w:val="00077717"/>
    <w:rsid w:val="00077842"/>
    <w:rsid w:val="000801A1"/>
    <w:rsid w:val="00080D6A"/>
    <w:rsid w:val="00081F02"/>
    <w:rsid w:val="000820B8"/>
    <w:rsid w:val="00082485"/>
    <w:rsid w:val="00085E0C"/>
    <w:rsid w:val="000903A8"/>
    <w:rsid w:val="000935B0"/>
    <w:rsid w:val="000944AD"/>
    <w:rsid w:val="00094CAF"/>
    <w:rsid w:val="000979B5"/>
    <w:rsid w:val="00097E7D"/>
    <w:rsid w:val="000A218E"/>
    <w:rsid w:val="000A2E31"/>
    <w:rsid w:val="000A4AFB"/>
    <w:rsid w:val="000A54A7"/>
    <w:rsid w:val="000A6C8B"/>
    <w:rsid w:val="000B041B"/>
    <w:rsid w:val="000B1123"/>
    <w:rsid w:val="000B1709"/>
    <w:rsid w:val="000C00E7"/>
    <w:rsid w:val="000C2070"/>
    <w:rsid w:val="000C563F"/>
    <w:rsid w:val="000C56B6"/>
    <w:rsid w:val="000C5BA5"/>
    <w:rsid w:val="000D7E86"/>
    <w:rsid w:val="000E0E19"/>
    <w:rsid w:val="000E12CC"/>
    <w:rsid w:val="000E1456"/>
    <w:rsid w:val="000F0B14"/>
    <w:rsid w:val="000F2456"/>
    <w:rsid w:val="00100792"/>
    <w:rsid w:val="00101234"/>
    <w:rsid w:val="00105AA7"/>
    <w:rsid w:val="00106929"/>
    <w:rsid w:val="001130E5"/>
    <w:rsid w:val="00113261"/>
    <w:rsid w:val="00113A51"/>
    <w:rsid w:val="001148D6"/>
    <w:rsid w:val="001153A8"/>
    <w:rsid w:val="00116723"/>
    <w:rsid w:val="00117C80"/>
    <w:rsid w:val="001221B2"/>
    <w:rsid w:val="00124412"/>
    <w:rsid w:val="00124BC5"/>
    <w:rsid w:val="0012562D"/>
    <w:rsid w:val="00127A08"/>
    <w:rsid w:val="00127B29"/>
    <w:rsid w:val="00131BB5"/>
    <w:rsid w:val="001331BC"/>
    <w:rsid w:val="001339CE"/>
    <w:rsid w:val="00133F88"/>
    <w:rsid w:val="00142172"/>
    <w:rsid w:val="00143CEA"/>
    <w:rsid w:val="001448CF"/>
    <w:rsid w:val="0014517C"/>
    <w:rsid w:val="001463DD"/>
    <w:rsid w:val="00146F49"/>
    <w:rsid w:val="0015106B"/>
    <w:rsid w:val="00156482"/>
    <w:rsid w:val="00156635"/>
    <w:rsid w:val="00160301"/>
    <w:rsid w:val="00165179"/>
    <w:rsid w:val="00166C6B"/>
    <w:rsid w:val="00171240"/>
    <w:rsid w:val="00171C4C"/>
    <w:rsid w:val="00173E7B"/>
    <w:rsid w:val="00173EB5"/>
    <w:rsid w:val="001773CD"/>
    <w:rsid w:val="001831F2"/>
    <w:rsid w:val="00183D90"/>
    <w:rsid w:val="00186539"/>
    <w:rsid w:val="001879E5"/>
    <w:rsid w:val="00192960"/>
    <w:rsid w:val="00195528"/>
    <w:rsid w:val="001961A9"/>
    <w:rsid w:val="001961CC"/>
    <w:rsid w:val="001A0B4D"/>
    <w:rsid w:val="001A287D"/>
    <w:rsid w:val="001A3B35"/>
    <w:rsid w:val="001B188C"/>
    <w:rsid w:val="001C1B03"/>
    <w:rsid w:val="001C2D19"/>
    <w:rsid w:val="001C4771"/>
    <w:rsid w:val="001C4CAB"/>
    <w:rsid w:val="001C7ABF"/>
    <w:rsid w:val="001D05A4"/>
    <w:rsid w:val="001D209A"/>
    <w:rsid w:val="001D25FC"/>
    <w:rsid w:val="001D2A08"/>
    <w:rsid w:val="001D47C9"/>
    <w:rsid w:val="001D6F4F"/>
    <w:rsid w:val="001E0B53"/>
    <w:rsid w:val="001E1312"/>
    <w:rsid w:val="001E5ED8"/>
    <w:rsid w:val="001E70B9"/>
    <w:rsid w:val="001F2267"/>
    <w:rsid w:val="001F446D"/>
    <w:rsid w:val="00201880"/>
    <w:rsid w:val="00202A6B"/>
    <w:rsid w:val="00203309"/>
    <w:rsid w:val="00203ADC"/>
    <w:rsid w:val="00204169"/>
    <w:rsid w:val="0020456C"/>
    <w:rsid w:val="00204F05"/>
    <w:rsid w:val="00205028"/>
    <w:rsid w:val="002052D1"/>
    <w:rsid w:val="0020765C"/>
    <w:rsid w:val="0021024D"/>
    <w:rsid w:val="00213CF8"/>
    <w:rsid w:val="00215192"/>
    <w:rsid w:val="002217F7"/>
    <w:rsid w:val="0022360D"/>
    <w:rsid w:val="0023086D"/>
    <w:rsid w:val="0023160A"/>
    <w:rsid w:val="0023191D"/>
    <w:rsid w:val="002331A0"/>
    <w:rsid w:val="002331FF"/>
    <w:rsid w:val="00234A22"/>
    <w:rsid w:val="00236B5D"/>
    <w:rsid w:val="0024411B"/>
    <w:rsid w:val="00245453"/>
    <w:rsid w:val="00245F7F"/>
    <w:rsid w:val="00251B41"/>
    <w:rsid w:val="0025271B"/>
    <w:rsid w:val="00255C09"/>
    <w:rsid w:val="002570B3"/>
    <w:rsid w:val="002575EA"/>
    <w:rsid w:val="00260EAC"/>
    <w:rsid w:val="00265382"/>
    <w:rsid w:val="00265BF7"/>
    <w:rsid w:val="00271A07"/>
    <w:rsid w:val="002720CA"/>
    <w:rsid w:val="00273438"/>
    <w:rsid w:val="00273686"/>
    <w:rsid w:val="00276A04"/>
    <w:rsid w:val="0028091A"/>
    <w:rsid w:val="0028387C"/>
    <w:rsid w:val="00285781"/>
    <w:rsid w:val="002858AA"/>
    <w:rsid w:val="002872B0"/>
    <w:rsid w:val="002879B3"/>
    <w:rsid w:val="002920D3"/>
    <w:rsid w:val="00293C5C"/>
    <w:rsid w:val="002A660F"/>
    <w:rsid w:val="002B1A58"/>
    <w:rsid w:val="002B5C4B"/>
    <w:rsid w:val="002B6EB8"/>
    <w:rsid w:val="002B7B67"/>
    <w:rsid w:val="002C114F"/>
    <w:rsid w:val="002C2AA9"/>
    <w:rsid w:val="002C31E7"/>
    <w:rsid w:val="002D105D"/>
    <w:rsid w:val="002D1927"/>
    <w:rsid w:val="002D3C49"/>
    <w:rsid w:val="002D52EF"/>
    <w:rsid w:val="002E1685"/>
    <w:rsid w:val="002E566C"/>
    <w:rsid w:val="002E5F4E"/>
    <w:rsid w:val="002E6AB1"/>
    <w:rsid w:val="002E7F2D"/>
    <w:rsid w:val="002F2062"/>
    <w:rsid w:val="002F5434"/>
    <w:rsid w:val="002F6C20"/>
    <w:rsid w:val="003027B9"/>
    <w:rsid w:val="003028AF"/>
    <w:rsid w:val="0030422E"/>
    <w:rsid w:val="00305826"/>
    <w:rsid w:val="00307528"/>
    <w:rsid w:val="00307BA6"/>
    <w:rsid w:val="00310288"/>
    <w:rsid w:val="003114E2"/>
    <w:rsid w:val="0031412D"/>
    <w:rsid w:val="003155EF"/>
    <w:rsid w:val="00316782"/>
    <w:rsid w:val="00316A07"/>
    <w:rsid w:val="003221F9"/>
    <w:rsid w:val="003237FA"/>
    <w:rsid w:val="00323E2E"/>
    <w:rsid w:val="00326C70"/>
    <w:rsid w:val="003276FD"/>
    <w:rsid w:val="00331594"/>
    <w:rsid w:val="0033424F"/>
    <w:rsid w:val="00334589"/>
    <w:rsid w:val="00334C0A"/>
    <w:rsid w:val="003353ED"/>
    <w:rsid w:val="00335F99"/>
    <w:rsid w:val="00343417"/>
    <w:rsid w:val="00343777"/>
    <w:rsid w:val="0035369F"/>
    <w:rsid w:val="003554A6"/>
    <w:rsid w:val="00356BE0"/>
    <w:rsid w:val="00363266"/>
    <w:rsid w:val="00365121"/>
    <w:rsid w:val="00370588"/>
    <w:rsid w:val="0037113D"/>
    <w:rsid w:val="00372B63"/>
    <w:rsid w:val="003744BE"/>
    <w:rsid w:val="00381B06"/>
    <w:rsid w:val="0038483F"/>
    <w:rsid w:val="003916EF"/>
    <w:rsid w:val="003932CF"/>
    <w:rsid w:val="0039419D"/>
    <w:rsid w:val="003960AD"/>
    <w:rsid w:val="0039778F"/>
    <w:rsid w:val="003977CA"/>
    <w:rsid w:val="003A2467"/>
    <w:rsid w:val="003A2536"/>
    <w:rsid w:val="003B5E4B"/>
    <w:rsid w:val="003C0AE1"/>
    <w:rsid w:val="003C3D64"/>
    <w:rsid w:val="003C5D04"/>
    <w:rsid w:val="003C664F"/>
    <w:rsid w:val="003C6C4B"/>
    <w:rsid w:val="003D096F"/>
    <w:rsid w:val="003D2D21"/>
    <w:rsid w:val="003E0022"/>
    <w:rsid w:val="003E07F8"/>
    <w:rsid w:val="003E3614"/>
    <w:rsid w:val="003E3F67"/>
    <w:rsid w:val="003F4EF8"/>
    <w:rsid w:val="003F5300"/>
    <w:rsid w:val="003F70C2"/>
    <w:rsid w:val="003F7EDB"/>
    <w:rsid w:val="004019B1"/>
    <w:rsid w:val="004039B6"/>
    <w:rsid w:val="004041A3"/>
    <w:rsid w:val="00404890"/>
    <w:rsid w:val="00405CEF"/>
    <w:rsid w:val="00410AC6"/>
    <w:rsid w:val="004119DF"/>
    <w:rsid w:val="00412157"/>
    <w:rsid w:val="00412C82"/>
    <w:rsid w:val="00413571"/>
    <w:rsid w:val="00413D5A"/>
    <w:rsid w:val="004166FB"/>
    <w:rsid w:val="00417417"/>
    <w:rsid w:val="00417D0E"/>
    <w:rsid w:val="00420FC6"/>
    <w:rsid w:val="00421DA8"/>
    <w:rsid w:val="00424884"/>
    <w:rsid w:val="00424DB7"/>
    <w:rsid w:val="004257C8"/>
    <w:rsid w:val="00426A13"/>
    <w:rsid w:val="00426FFA"/>
    <w:rsid w:val="004305E9"/>
    <w:rsid w:val="00430757"/>
    <w:rsid w:val="00432CAB"/>
    <w:rsid w:val="00432FA1"/>
    <w:rsid w:val="00433D36"/>
    <w:rsid w:val="00434357"/>
    <w:rsid w:val="0043784C"/>
    <w:rsid w:val="00441136"/>
    <w:rsid w:val="00441633"/>
    <w:rsid w:val="00444281"/>
    <w:rsid w:val="004525CB"/>
    <w:rsid w:val="004550A4"/>
    <w:rsid w:val="00456B37"/>
    <w:rsid w:val="0046031C"/>
    <w:rsid w:val="0046529E"/>
    <w:rsid w:val="00467204"/>
    <w:rsid w:val="004676D5"/>
    <w:rsid w:val="00471ABA"/>
    <w:rsid w:val="00471F3D"/>
    <w:rsid w:val="00473287"/>
    <w:rsid w:val="004823AD"/>
    <w:rsid w:val="00482F17"/>
    <w:rsid w:val="0048394A"/>
    <w:rsid w:val="00485EF5"/>
    <w:rsid w:val="00486930"/>
    <w:rsid w:val="0049033C"/>
    <w:rsid w:val="004907A6"/>
    <w:rsid w:val="004979BC"/>
    <w:rsid w:val="00497D64"/>
    <w:rsid w:val="004A0097"/>
    <w:rsid w:val="004A0E72"/>
    <w:rsid w:val="004A1C61"/>
    <w:rsid w:val="004A2B29"/>
    <w:rsid w:val="004A5C54"/>
    <w:rsid w:val="004A7627"/>
    <w:rsid w:val="004B0DD6"/>
    <w:rsid w:val="004B15E6"/>
    <w:rsid w:val="004B3147"/>
    <w:rsid w:val="004B39DF"/>
    <w:rsid w:val="004B4BA7"/>
    <w:rsid w:val="004B5280"/>
    <w:rsid w:val="004B795A"/>
    <w:rsid w:val="004C0027"/>
    <w:rsid w:val="004C1924"/>
    <w:rsid w:val="004C2230"/>
    <w:rsid w:val="004C2A61"/>
    <w:rsid w:val="004C368E"/>
    <w:rsid w:val="004C4012"/>
    <w:rsid w:val="004C5D95"/>
    <w:rsid w:val="004C7444"/>
    <w:rsid w:val="004D2A14"/>
    <w:rsid w:val="004D35C7"/>
    <w:rsid w:val="004D36EF"/>
    <w:rsid w:val="004D3AA4"/>
    <w:rsid w:val="004D441B"/>
    <w:rsid w:val="004D68AB"/>
    <w:rsid w:val="004D77EC"/>
    <w:rsid w:val="004D79DA"/>
    <w:rsid w:val="004E0629"/>
    <w:rsid w:val="004E1491"/>
    <w:rsid w:val="004E7CB2"/>
    <w:rsid w:val="004F39BB"/>
    <w:rsid w:val="004F48B9"/>
    <w:rsid w:val="004F515E"/>
    <w:rsid w:val="004F67EB"/>
    <w:rsid w:val="005003CF"/>
    <w:rsid w:val="00501D13"/>
    <w:rsid w:val="00504D4C"/>
    <w:rsid w:val="00505484"/>
    <w:rsid w:val="005118BB"/>
    <w:rsid w:val="005216AA"/>
    <w:rsid w:val="00522927"/>
    <w:rsid w:val="00524E9A"/>
    <w:rsid w:val="00525D9E"/>
    <w:rsid w:val="0052788B"/>
    <w:rsid w:val="005315B3"/>
    <w:rsid w:val="00536E3B"/>
    <w:rsid w:val="005374D6"/>
    <w:rsid w:val="00541B6A"/>
    <w:rsid w:val="00542384"/>
    <w:rsid w:val="005425D9"/>
    <w:rsid w:val="00554BB5"/>
    <w:rsid w:val="00556CF3"/>
    <w:rsid w:val="00557D06"/>
    <w:rsid w:val="00560E66"/>
    <w:rsid w:val="00564C0B"/>
    <w:rsid w:val="00570BB5"/>
    <w:rsid w:val="00570D67"/>
    <w:rsid w:val="00571468"/>
    <w:rsid w:val="0057215A"/>
    <w:rsid w:val="00573286"/>
    <w:rsid w:val="0057394F"/>
    <w:rsid w:val="00580305"/>
    <w:rsid w:val="00582335"/>
    <w:rsid w:val="00583FD3"/>
    <w:rsid w:val="00585D0D"/>
    <w:rsid w:val="00587E72"/>
    <w:rsid w:val="00590D1F"/>
    <w:rsid w:val="00591133"/>
    <w:rsid w:val="00594B8E"/>
    <w:rsid w:val="005A5B0B"/>
    <w:rsid w:val="005A70D0"/>
    <w:rsid w:val="005A762F"/>
    <w:rsid w:val="005B0E22"/>
    <w:rsid w:val="005B6464"/>
    <w:rsid w:val="005B6F2C"/>
    <w:rsid w:val="005C05B3"/>
    <w:rsid w:val="005C2FDC"/>
    <w:rsid w:val="005C4C77"/>
    <w:rsid w:val="005C581F"/>
    <w:rsid w:val="005C7CE9"/>
    <w:rsid w:val="005D1C38"/>
    <w:rsid w:val="005D1DA0"/>
    <w:rsid w:val="005D3429"/>
    <w:rsid w:val="005D37E1"/>
    <w:rsid w:val="005D6562"/>
    <w:rsid w:val="005F0414"/>
    <w:rsid w:val="005F0E09"/>
    <w:rsid w:val="005F1158"/>
    <w:rsid w:val="005F13AA"/>
    <w:rsid w:val="005F5C24"/>
    <w:rsid w:val="005F6EBB"/>
    <w:rsid w:val="00601C96"/>
    <w:rsid w:val="006038DB"/>
    <w:rsid w:val="00604953"/>
    <w:rsid w:val="00606B54"/>
    <w:rsid w:val="00613623"/>
    <w:rsid w:val="006157F1"/>
    <w:rsid w:val="00620423"/>
    <w:rsid w:val="006212E5"/>
    <w:rsid w:val="00625211"/>
    <w:rsid w:val="006328BB"/>
    <w:rsid w:val="00634085"/>
    <w:rsid w:val="006341D8"/>
    <w:rsid w:val="00635A88"/>
    <w:rsid w:val="00635CEF"/>
    <w:rsid w:val="0064007B"/>
    <w:rsid w:val="00642652"/>
    <w:rsid w:val="00645892"/>
    <w:rsid w:val="00646DE2"/>
    <w:rsid w:val="00646ED7"/>
    <w:rsid w:val="00651FF4"/>
    <w:rsid w:val="00653909"/>
    <w:rsid w:val="00657E28"/>
    <w:rsid w:val="00662894"/>
    <w:rsid w:val="006628AD"/>
    <w:rsid w:val="00666B55"/>
    <w:rsid w:val="00667D90"/>
    <w:rsid w:val="00670425"/>
    <w:rsid w:val="00670CD4"/>
    <w:rsid w:val="00672B76"/>
    <w:rsid w:val="00674291"/>
    <w:rsid w:val="00674D0F"/>
    <w:rsid w:val="00675D9C"/>
    <w:rsid w:val="006819CD"/>
    <w:rsid w:val="00684457"/>
    <w:rsid w:val="00685BD2"/>
    <w:rsid w:val="00694D51"/>
    <w:rsid w:val="006965DF"/>
    <w:rsid w:val="00696E50"/>
    <w:rsid w:val="006A0DE2"/>
    <w:rsid w:val="006A3FE7"/>
    <w:rsid w:val="006A6DA8"/>
    <w:rsid w:val="006B6287"/>
    <w:rsid w:val="006C2942"/>
    <w:rsid w:val="006C2A21"/>
    <w:rsid w:val="006C2AEC"/>
    <w:rsid w:val="006C438A"/>
    <w:rsid w:val="006D02CD"/>
    <w:rsid w:val="006D26FE"/>
    <w:rsid w:val="006D6244"/>
    <w:rsid w:val="006D70FB"/>
    <w:rsid w:val="006E2AC2"/>
    <w:rsid w:val="006E4316"/>
    <w:rsid w:val="006F2EAA"/>
    <w:rsid w:val="006F3A70"/>
    <w:rsid w:val="006F41E4"/>
    <w:rsid w:val="006F4558"/>
    <w:rsid w:val="006F5472"/>
    <w:rsid w:val="00700D0B"/>
    <w:rsid w:val="00706467"/>
    <w:rsid w:val="00710D82"/>
    <w:rsid w:val="00712183"/>
    <w:rsid w:val="00716993"/>
    <w:rsid w:val="007169A2"/>
    <w:rsid w:val="00721965"/>
    <w:rsid w:val="00722908"/>
    <w:rsid w:val="00724143"/>
    <w:rsid w:val="00724300"/>
    <w:rsid w:val="00724945"/>
    <w:rsid w:val="00725147"/>
    <w:rsid w:val="007253CE"/>
    <w:rsid w:val="00725E64"/>
    <w:rsid w:val="007267A8"/>
    <w:rsid w:val="00727548"/>
    <w:rsid w:val="007302FE"/>
    <w:rsid w:val="0073038D"/>
    <w:rsid w:val="0073234D"/>
    <w:rsid w:val="00734585"/>
    <w:rsid w:val="0073590A"/>
    <w:rsid w:val="0074046A"/>
    <w:rsid w:val="007422EE"/>
    <w:rsid w:val="00744D57"/>
    <w:rsid w:val="00750F9C"/>
    <w:rsid w:val="0075164A"/>
    <w:rsid w:val="00756884"/>
    <w:rsid w:val="00756B8F"/>
    <w:rsid w:val="007620D5"/>
    <w:rsid w:val="00763586"/>
    <w:rsid w:val="0076734D"/>
    <w:rsid w:val="0077349E"/>
    <w:rsid w:val="00773E45"/>
    <w:rsid w:val="007751CF"/>
    <w:rsid w:val="007766C9"/>
    <w:rsid w:val="007807CC"/>
    <w:rsid w:val="00783157"/>
    <w:rsid w:val="00783D3D"/>
    <w:rsid w:val="00785E83"/>
    <w:rsid w:val="007860CA"/>
    <w:rsid w:val="00786204"/>
    <w:rsid w:val="007935A8"/>
    <w:rsid w:val="00795DF1"/>
    <w:rsid w:val="00796071"/>
    <w:rsid w:val="007A426F"/>
    <w:rsid w:val="007A737A"/>
    <w:rsid w:val="007B0C2F"/>
    <w:rsid w:val="007B1113"/>
    <w:rsid w:val="007B5C52"/>
    <w:rsid w:val="007C27B1"/>
    <w:rsid w:val="007C3E5B"/>
    <w:rsid w:val="007C4C8A"/>
    <w:rsid w:val="007C7793"/>
    <w:rsid w:val="007D33CB"/>
    <w:rsid w:val="007D35C0"/>
    <w:rsid w:val="007D39E1"/>
    <w:rsid w:val="007D7179"/>
    <w:rsid w:val="007E0C2F"/>
    <w:rsid w:val="007E23B4"/>
    <w:rsid w:val="007E3AA7"/>
    <w:rsid w:val="007E75B2"/>
    <w:rsid w:val="007F0290"/>
    <w:rsid w:val="007F24C0"/>
    <w:rsid w:val="007F5A2A"/>
    <w:rsid w:val="0080273C"/>
    <w:rsid w:val="00802E96"/>
    <w:rsid w:val="00805509"/>
    <w:rsid w:val="00807A72"/>
    <w:rsid w:val="00815660"/>
    <w:rsid w:val="0081645D"/>
    <w:rsid w:val="00820DB3"/>
    <w:rsid w:val="00821C80"/>
    <w:rsid w:val="00821C99"/>
    <w:rsid w:val="00821F56"/>
    <w:rsid w:val="00822B84"/>
    <w:rsid w:val="0082473D"/>
    <w:rsid w:val="00827798"/>
    <w:rsid w:val="008322B4"/>
    <w:rsid w:val="008328EF"/>
    <w:rsid w:val="00832D5E"/>
    <w:rsid w:val="00835396"/>
    <w:rsid w:val="008451B5"/>
    <w:rsid w:val="00846303"/>
    <w:rsid w:val="00850E44"/>
    <w:rsid w:val="00852C9D"/>
    <w:rsid w:val="008603A4"/>
    <w:rsid w:val="00862DF6"/>
    <w:rsid w:val="0086602C"/>
    <w:rsid w:val="00867669"/>
    <w:rsid w:val="00871B39"/>
    <w:rsid w:val="008753E6"/>
    <w:rsid w:val="008805A5"/>
    <w:rsid w:val="00880DE4"/>
    <w:rsid w:val="008818F1"/>
    <w:rsid w:val="00881D81"/>
    <w:rsid w:val="00882E80"/>
    <w:rsid w:val="00885C9B"/>
    <w:rsid w:val="0089264F"/>
    <w:rsid w:val="00892CFF"/>
    <w:rsid w:val="00895F5D"/>
    <w:rsid w:val="00896DE1"/>
    <w:rsid w:val="008A1ED5"/>
    <w:rsid w:val="008A2CAD"/>
    <w:rsid w:val="008A31DA"/>
    <w:rsid w:val="008A47F5"/>
    <w:rsid w:val="008A504B"/>
    <w:rsid w:val="008A51F4"/>
    <w:rsid w:val="008A7964"/>
    <w:rsid w:val="008A7B75"/>
    <w:rsid w:val="008B0104"/>
    <w:rsid w:val="008B010E"/>
    <w:rsid w:val="008B02AD"/>
    <w:rsid w:val="008B0C5C"/>
    <w:rsid w:val="008B30D5"/>
    <w:rsid w:val="008B606D"/>
    <w:rsid w:val="008B6F0B"/>
    <w:rsid w:val="008B7808"/>
    <w:rsid w:val="008B7AAB"/>
    <w:rsid w:val="008C23A6"/>
    <w:rsid w:val="008C387E"/>
    <w:rsid w:val="008C43CA"/>
    <w:rsid w:val="008C49DA"/>
    <w:rsid w:val="008C5249"/>
    <w:rsid w:val="008C74F1"/>
    <w:rsid w:val="008D20DD"/>
    <w:rsid w:val="008D7763"/>
    <w:rsid w:val="008E66AF"/>
    <w:rsid w:val="008F07FA"/>
    <w:rsid w:val="008F08FE"/>
    <w:rsid w:val="008F12F0"/>
    <w:rsid w:val="008F1A5A"/>
    <w:rsid w:val="008F1A8C"/>
    <w:rsid w:val="008F399C"/>
    <w:rsid w:val="008F510E"/>
    <w:rsid w:val="008F678B"/>
    <w:rsid w:val="00902804"/>
    <w:rsid w:val="00903F5F"/>
    <w:rsid w:val="0090691E"/>
    <w:rsid w:val="009112AB"/>
    <w:rsid w:val="00911F96"/>
    <w:rsid w:val="009129F9"/>
    <w:rsid w:val="00912AB9"/>
    <w:rsid w:val="00923845"/>
    <w:rsid w:val="00926ADF"/>
    <w:rsid w:val="009315F0"/>
    <w:rsid w:val="00931AB0"/>
    <w:rsid w:val="0093374C"/>
    <w:rsid w:val="009359DF"/>
    <w:rsid w:val="00935BB5"/>
    <w:rsid w:val="00935FBE"/>
    <w:rsid w:val="00937491"/>
    <w:rsid w:val="009433DC"/>
    <w:rsid w:val="0094559C"/>
    <w:rsid w:val="00951D77"/>
    <w:rsid w:val="00952ABC"/>
    <w:rsid w:val="00953609"/>
    <w:rsid w:val="009605A5"/>
    <w:rsid w:val="0096109B"/>
    <w:rsid w:val="009636F3"/>
    <w:rsid w:val="00963FBF"/>
    <w:rsid w:val="00964045"/>
    <w:rsid w:val="0096485D"/>
    <w:rsid w:val="0096629D"/>
    <w:rsid w:val="00971DB2"/>
    <w:rsid w:val="00972E42"/>
    <w:rsid w:val="00975B87"/>
    <w:rsid w:val="00976204"/>
    <w:rsid w:val="00976F00"/>
    <w:rsid w:val="00983B26"/>
    <w:rsid w:val="009847C6"/>
    <w:rsid w:val="00987169"/>
    <w:rsid w:val="009918AC"/>
    <w:rsid w:val="00994488"/>
    <w:rsid w:val="009A137C"/>
    <w:rsid w:val="009A546C"/>
    <w:rsid w:val="009B0723"/>
    <w:rsid w:val="009B18E5"/>
    <w:rsid w:val="009B38DA"/>
    <w:rsid w:val="009B57DA"/>
    <w:rsid w:val="009B720D"/>
    <w:rsid w:val="009C02CD"/>
    <w:rsid w:val="009C02E9"/>
    <w:rsid w:val="009C0B62"/>
    <w:rsid w:val="009C133E"/>
    <w:rsid w:val="009C28DF"/>
    <w:rsid w:val="009C51B4"/>
    <w:rsid w:val="009C5A7B"/>
    <w:rsid w:val="009C6D11"/>
    <w:rsid w:val="009C7086"/>
    <w:rsid w:val="009C793C"/>
    <w:rsid w:val="009C7AD6"/>
    <w:rsid w:val="009D2AE6"/>
    <w:rsid w:val="009D329C"/>
    <w:rsid w:val="009D3327"/>
    <w:rsid w:val="009E1C24"/>
    <w:rsid w:val="009E27CC"/>
    <w:rsid w:val="009E33A1"/>
    <w:rsid w:val="009E3F16"/>
    <w:rsid w:val="009E769E"/>
    <w:rsid w:val="009F0DFE"/>
    <w:rsid w:val="009F1704"/>
    <w:rsid w:val="009F2A92"/>
    <w:rsid w:val="009F6643"/>
    <w:rsid w:val="009F7274"/>
    <w:rsid w:val="00A00384"/>
    <w:rsid w:val="00A025FE"/>
    <w:rsid w:val="00A05960"/>
    <w:rsid w:val="00A05A08"/>
    <w:rsid w:val="00A0684D"/>
    <w:rsid w:val="00A07D56"/>
    <w:rsid w:val="00A115B7"/>
    <w:rsid w:val="00A15F38"/>
    <w:rsid w:val="00A15FF5"/>
    <w:rsid w:val="00A2031F"/>
    <w:rsid w:val="00A2212C"/>
    <w:rsid w:val="00A24C2D"/>
    <w:rsid w:val="00A323BB"/>
    <w:rsid w:val="00A326A5"/>
    <w:rsid w:val="00A345D5"/>
    <w:rsid w:val="00A3461B"/>
    <w:rsid w:val="00A34F2C"/>
    <w:rsid w:val="00A361DC"/>
    <w:rsid w:val="00A36F84"/>
    <w:rsid w:val="00A4319A"/>
    <w:rsid w:val="00A449D2"/>
    <w:rsid w:val="00A509DC"/>
    <w:rsid w:val="00A5262B"/>
    <w:rsid w:val="00A54415"/>
    <w:rsid w:val="00A55406"/>
    <w:rsid w:val="00A55D50"/>
    <w:rsid w:val="00A6013A"/>
    <w:rsid w:val="00A637F0"/>
    <w:rsid w:val="00A645CE"/>
    <w:rsid w:val="00A72C95"/>
    <w:rsid w:val="00A74A27"/>
    <w:rsid w:val="00A7586B"/>
    <w:rsid w:val="00A768D0"/>
    <w:rsid w:val="00A77138"/>
    <w:rsid w:val="00A8625B"/>
    <w:rsid w:val="00A868AD"/>
    <w:rsid w:val="00A93B9A"/>
    <w:rsid w:val="00A96170"/>
    <w:rsid w:val="00A96621"/>
    <w:rsid w:val="00AA0911"/>
    <w:rsid w:val="00AA1AA4"/>
    <w:rsid w:val="00AA2249"/>
    <w:rsid w:val="00AA2520"/>
    <w:rsid w:val="00AA32FB"/>
    <w:rsid w:val="00AA5A84"/>
    <w:rsid w:val="00AA6EB8"/>
    <w:rsid w:val="00AA6F7E"/>
    <w:rsid w:val="00AA706F"/>
    <w:rsid w:val="00AB11D9"/>
    <w:rsid w:val="00AB50A4"/>
    <w:rsid w:val="00AB6740"/>
    <w:rsid w:val="00AB69BF"/>
    <w:rsid w:val="00AC1EF6"/>
    <w:rsid w:val="00AC2981"/>
    <w:rsid w:val="00AC2CD6"/>
    <w:rsid w:val="00AC40A3"/>
    <w:rsid w:val="00AC715D"/>
    <w:rsid w:val="00AD19BA"/>
    <w:rsid w:val="00AD24FF"/>
    <w:rsid w:val="00AD6569"/>
    <w:rsid w:val="00AD7468"/>
    <w:rsid w:val="00AE683B"/>
    <w:rsid w:val="00AE7214"/>
    <w:rsid w:val="00AF088A"/>
    <w:rsid w:val="00AF105C"/>
    <w:rsid w:val="00AF3820"/>
    <w:rsid w:val="00AF6405"/>
    <w:rsid w:val="00AF69DA"/>
    <w:rsid w:val="00B009B0"/>
    <w:rsid w:val="00B018BD"/>
    <w:rsid w:val="00B024B2"/>
    <w:rsid w:val="00B058D3"/>
    <w:rsid w:val="00B07426"/>
    <w:rsid w:val="00B102F9"/>
    <w:rsid w:val="00B1112A"/>
    <w:rsid w:val="00B176A6"/>
    <w:rsid w:val="00B20D2E"/>
    <w:rsid w:val="00B21E23"/>
    <w:rsid w:val="00B2500A"/>
    <w:rsid w:val="00B25456"/>
    <w:rsid w:val="00B258BA"/>
    <w:rsid w:val="00B30182"/>
    <w:rsid w:val="00B31D93"/>
    <w:rsid w:val="00B3296F"/>
    <w:rsid w:val="00B34895"/>
    <w:rsid w:val="00B34C49"/>
    <w:rsid w:val="00B3521F"/>
    <w:rsid w:val="00B41DC0"/>
    <w:rsid w:val="00B47F55"/>
    <w:rsid w:val="00B51B1A"/>
    <w:rsid w:val="00B5321C"/>
    <w:rsid w:val="00B53235"/>
    <w:rsid w:val="00B53881"/>
    <w:rsid w:val="00B55B20"/>
    <w:rsid w:val="00B57B1F"/>
    <w:rsid w:val="00B61253"/>
    <w:rsid w:val="00B65F03"/>
    <w:rsid w:val="00B71616"/>
    <w:rsid w:val="00B72404"/>
    <w:rsid w:val="00B7644D"/>
    <w:rsid w:val="00B76F89"/>
    <w:rsid w:val="00B77EA4"/>
    <w:rsid w:val="00B818DD"/>
    <w:rsid w:val="00B839C1"/>
    <w:rsid w:val="00B85CBF"/>
    <w:rsid w:val="00B877F7"/>
    <w:rsid w:val="00B90212"/>
    <w:rsid w:val="00B93107"/>
    <w:rsid w:val="00B93585"/>
    <w:rsid w:val="00B94924"/>
    <w:rsid w:val="00B95474"/>
    <w:rsid w:val="00B95ADB"/>
    <w:rsid w:val="00B966DF"/>
    <w:rsid w:val="00BA05DE"/>
    <w:rsid w:val="00BA646A"/>
    <w:rsid w:val="00BB0F12"/>
    <w:rsid w:val="00BB1F73"/>
    <w:rsid w:val="00BB29E4"/>
    <w:rsid w:val="00BB2ABE"/>
    <w:rsid w:val="00BB5C80"/>
    <w:rsid w:val="00BB5F9E"/>
    <w:rsid w:val="00BB79EE"/>
    <w:rsid w:val="00BC0923"/>
    <w:rsid w:val="00BC20FE"/>
    <w:rsid w:val="00BC652C"/>
    <w:rsid w:val="00BC7111"/>
    <w:rsid w:val="00BD118C"/>
    <w:rsid w:val="00BD1AF5"/>
    <w:rsid w:val="00BD3414"/>
    <w:rsid w:val="00BD3FDE"/>
    <w:rsid w:val="00BD47EE"/>
    <w:rsid w:val="00BD4CDB"/>
    <w:rsid w:val="00BD6C50"/>
    <w:rsid w:val="00BE0995"/>
    <w:rsid w:val="00BE18FF"/>
    <w:rsid w:val="00BE273F"/>
    <w:rsid w:val="00BE347C"/>
    <w:rsid w:val="00BE47BC"/>
    <w:rsid w:val="00BE59B5"/>
    <w:rsid w:val="00BE5DD7"/>
    <w:rsid w:val="00BF1A25"/>
    <w:rsid w:val="00BF64A5"/>
    <w:rsid w:val="00C00F13"/>
    <w:rsid w:val="00C01512"/>
    <w:rsid w:val="00C110B4"/>
    <w:rsid w:val="00C1295C"/>
    <w:rsid w:val="00C12966"/>
    <w:rsid w:val="00C17972"/>
    <w:rsid w:val="00C24545"/>
    <w:rsid w:val="00C26E01"/>
    <w:rsid w:val="00C30A64"/>
    <w:rsid w:val="00C30DC8"/>
    <w:rsid w:val="00C3628D"/>
    <w:rsid w:val="00C459EF"/>
    <w:rsid w:val="00C474B4"/>
    <w:rsid w:val="00C53D44"/>
    <w:rsid w:val="00C55F48"/>
    <w:rsid w:val="00C56620"/>
    <w:rsid w:val="00C56FC6"/>
    <w:rsid w:val="00C60E9E"/>
    <w:rsid w:val="00C61EB1"/>
    <w:rsid w:val="00C628B4"/>
    <w:rsid w:val="00C6313D"/>
    <w:rsid w:val="00C6363C"/>
    <w:rsid w:val="00C6699D"/>
    <w:rsid w:val="00C6760C"/>
    <w:rsid w:val="00C720DD"/>
    <w:rsid w:val="00C750E3"/>
    <w:rsid w:val="00C751AB"/>
    <w:rsid w:val="00C76DBF"/>
    <w:rsid w:val="00C76E57"/>
    <w:rsid w:val="00C80907"/>
    <w:rsid w:val="00C8602E"/>
    <w:rsid w:val="00C8673D"/>
    <w:rsid w:val="00C87195"/>
    <w:rsid w:val="00C907CC"/>
    <w:rsid w:val="00C90E6A"/>
    <w:rsid w:val="00C9781F"/>
    <w:rsid w:val="00CA11A3"/>
    <w:rsid w:val="00CA5BF0"/>
    <w:rsid w:val="00CA5DE5"/>
    <w:rsid w:val="00CB245D"/>
    <w:rsid w:val="00CB25A4"/>
    <w:rsid w:val="00CB2A2F"/>
    <w:rsid w:val="00CB7F07"/>
    <w:rsid w:val="00CC2837"/>
    <w:rsid w:val="00CC2DB3"/>
    <w:rsid w:val="00CC4B45"/>
    <w:rsid w:val="00CC6A7D"/>
    <w:rsid w:val="00CC6F50"/>
    <w:rsid w:val="00CD2829"/>
    <w:rsid w:val="00CD788E"/>
    <w:rsid w:val="00CE206F"/>
    <w:rsid w:val="00CE3C4F"/>
    <w:rsid w:val="00CE4EC5"/>
    <w:rsid w:val="00CE524B"/>
    <w:rsid w:val="00CF3227"/>
    <w:rsid w:val="00CF36B6"/>
    <w:rsid w:val="00CF3B8C"/>
    <w:rsid w:val="00CF5895"/>
    <w:rsid w:val="00D00AE8"/>
    <w:rsid w:val="00D02746"/>
    <w:rsid w:val="00D0550D"/>
    <w:rsid w:val="00D07D75"/>
    <w:rsid w:val="00D1529D"/>
    <w:rsid w:val="00D332A7"/>
    <w:rsid w:val="00D35D8F"/>
    <w:rsid w:val="00D363DE"/>
    <w:rsid w:val="00D37806"/>
    <w:rsid w:val="00D403D8"/>
    <w:rsid w:val="00D449AC"/>
    <w:rsid w:val="00D50508"/>
    <w:rsid w:val="00D51257"/>
    <w:rsid w:val="00D52BB9"/>
    <w:rsid w:val="00D52EAC"/>
    <w:rsid w:val="00D53684"/>
    <w:rsid w:val="00D5417B"/>
    <w:rsid w:val="00D54394"/>
    <w:rsid w:val="00D54466"/>
    <w:rsid w:val="00D61966"/>
    <w:rsid w:val="00D64FA4"/>
    <w:rsid w:val="00D700DC"/>
    <w:rsid w:val="00D80262"/>
    <w:rsid w:val="00D808ED"/>
    <w:rsid w:val="00D81A04"/>
    <w:rsid w:val="00D84C06"/>
    <w:rsid w:val="00D84CC3"/>
    <w:rsid w:val="00D86835"/>
    <w:rsid w:val="00D87A48"/>
    <w:rsid w:val="00D905AB"/>
    <w:rsid w:val="00D90B97"/>
    <w:rsid w:val="00D91DE1"/>
    <w:rsid w:val="00D944B4"/>
    <w:rsid w:val="00D9527E"/>
    <w:rsid w:val="00D978C8"/>
    <w:rsid w:val="00DA27CC"/>
    <w:rsid w:val="00DA67E0"/>
    <w:rsid w:val="00DA6A6B"/>
    <w:rsid w:val="00DB1E9D"/>
    <w:rsid w:val="00DB2B15"/>
    <w:rsid w:val="00DB5756"/>
    <w:rsid w:val="00DB7CFE"/>
    <w:rsid w:val="00DC2436"/>
    <w:rsid w:val="00DC2A9A"/>
    <w:rsid w:val="00DC6075"/>
    <w:rsid w:val="00DC7C80"/>
    <w:rsid w:val="00DD0EC2"/>
    <w:rsid w:val="00DD146B"/>
    <w:rsid w:val="00DD17C2"/>
    <w:rsid w:val="00DD1EED"/>
    <w:rsid w:val="00DD252F"/>
    <w:rsid w:val="00DD3952"/>
    <w:rsid w:val="00DD43DC"/>
    <w:rsid w:val="00DD62B0"/>
    <w:rsid w:val="00DE1515"/>
    <w:rsid w:val="00DE53F7"/>
    <w:rsid w:val="00DF0577"/>
    <w:rsid w:val="00DF1495"/>
    <w:rsid w:val="00DF4A68"/>
    <w:rsid w:val="00DF6EFF"/>
    <w:rsid w:val="00DF7A3F"/>
    <w:rsid w:val="00E03E18"/>
    <w:rsid w:val="00E073C8"/>
    <w:rsid w:val="00E10607"/>
    <w:rsid w:val="00E11797"/>
    <w:rsid w:val="00E204AD"/>
    <w:rsid w:val="00E236D1"/>
    <w:rsid w:val="00E245AC"/>
    <w:rsid w:val="00E3032C"/>
    <w:rsid w:val="00E35AE4"/>
    <w:rsid w:val="00E400AA"/>
    <w:rsid w:val="00E40729"/>
    <w:rsid w:val="00E42329"/>
    <w:rsid w:val="00E42591"/>
    <w:rsid w:val="00E4384F"/>
    <w:rsid w:val="00E448BD"/>
    <w:rsid w:val="00E45089"/>
    <w:rsid w:val="00E452E7"/>
    <w:rsid w:val="00E46743"/>
    <w:rsid w:val="00E50155"/>
    <w:rsid w:val="00E50CA4"/>
    <w:rsid w:val="00E51677"/>
    <w:rsid w:val="00E51A15"/>
    <w:rsid w:val="00E52BF9"/>
    <w:rsid w:val="00E53DB8"/>
    <w:rsid w:val="00E5401D"/>
    <w:rsid w:val="00E548F6"/>
    <w:rsid w:val="00E552BE"/>
    <w:rsid w:val="00E554AC"/>
    <w:rsid w:val="00E631A9"/>
    <w:rsid w:val="00E65106"/>
    <w:rsid w:val="00E66657"/>
    <w:rsid w:val="00E73289"/>
    <w:rsid w:val="00E75603"/>
    <w:rsid w:val="00E76936"/>
    <w:rsid w:val="00E770C1"/>
    <w:rsid w:val="00E80757"/>
    <w:rsid w:val="00E81FE1"/>
    <w:rsid w:val="00E82446"/>
    <w:rsid w:val="00E850FE"/>
    <w:rsid w:val="00E85990"/>
    <w:rsid w:val="00E927C7"/>
    <w:rsid w:val="00E97163"/>
    <w:rsid w:val="00EA0E1A"/>
    <w:rsid w:val="00EA4424"/>
    <w:rsid w:val="00EB1095"/>
    <w:rsid w:val="00EB248A"/>
    <w:rsid w:val="00EB2BA8"/>
    <w:rsid w:val="00EB59BB"/>
    <w:rsid w:val="00EB7FBB"/>
    <w:rsid w:val="00EC503D"/>
    <w:rsid w:val="00ED1816"/>
    <w:rsid w:val="00ED1D0A"/>
    <w:rsid w:val="00ED2494"/>
    <w:rsid w:val="00ED3D73"/>
    <w:rsid w:val="00ED60A1"/>
    <w:rsid w:val="00ED685D"/>
    <w:rsid w:val="00ED77BA"/>
    <w:rsid w:val="00EE6A42"/>
    <w:rsid w:val="00EF0EDE"/>
    <w:rsid w:val="00EF1084"/>
    <w:rsid w:val="00EF2B8A"/>
    <w:rsid w:val="00EF4684"/>
    <w:rsid w:val="00F00E5F"/>
    <w:rsid w:val="00F03AB2"/>
    <w:rsid w:val="00F050E4"/>
    <w:rsid w:val="00F10F1C"/>
    <w:rsid w:val="00F132BF"/>
    <w:rsid w:val="00F13469"/>
    <w:rsid w:val="00F13BBF"/>
    <w:rsid w:val="00F156F9"/>
    <w:rsid w:val="00F15940"/>
    <w:rsid w:val="00F2135B"/>
    <w:rsid w:val="00F23FB8"/>
    <w:rsid w:val="00F24FF8"/>
    <w:rsid w:val="00F2759F"/>
    <w:rsid w:val="00F27621"/>
    <w:rsid w:val="00F27833"/>
    <w:rsid w:val="00F30039"/>
    <w:rsid w:val="00F33A7C"/>
    <w:rsid w:val="00F35C82"/>
    <w:rsid w:val="00F3640F"/>
    <w:rsid w:val="00F36E27"/>
    <w:rsid w:val="00F374F9"/>
    <w:rsid w:val="00F404CE"/>
    <w:rsid w:val="00F417CA"/>
    <w:rsid w:val="00F426C2"/>
    <w:rsid w:val="00F45392"/>
    <w:rsid w:val="00F475C5"/>
    <w:rsid w:val="00F507F9"/>
    <w:rsid w:val="00F52CD0"/>
    <w:rsid w:val="00F557D8"/>
    <w:rsid w:val="00F5582C"/>
    <w:rsid w:val="00F56E98"/>
    <w:rsid w:val="00F57476"/>
    <w:rsid w:val="00F57809"/>
    <w:rsid w:val="00F60A54"/>
    <w:rsid w:val="00F613E9"/>
    <w:rsid w:val="00F64D94"/>
    <w:rsid w:val="00F66B69"/>
    <w:rsid w:val="00F675C7"/>
    <w:rsid w:val="00F676FC"/>
    <w:rsid w:val="00F725F7"/>
    <w:rsid w:val="00F75A13"/>
    <w:rsid w:val="00F767DD"/>
    <w:rsid w:val="00F77123"/>
    <w:rsid w:val="00F77782"/>
    <w:rsid w:val="00F822AC"/>
    <w:rsid w:val="00F822D2"/>
    <w:rsid w:val="00F86505"/>
    <w:rsid w:val="00F86F79"/>
    <w:rsid w:val="00F900F5"/>
    <w:rsid w:val="00F90D34"/>
    <w:rsid w:val="00F9633D"/>
    <w:rsid w:val="00F97A45"/>
    <w:rsid w:val="00FA2719"/>
    <w:rsid w:val="00FA2E0E"/>
    <w:rsid w:val="00FA6C5A"/>
    <w:rsid w:val="00FB0B8A"/>
    <w:rsid w:val="00FB7313"/>
    <w:rsid w:val="00FC1F45"/>
    <w:rsid w:val="00FC31E8"/>
    <w:rsid w:val="00FC392B"/>
    <w:rsid w:val="00FD2C18"/>
    <w:rsid w:val="00FD6B5E"/>
    <w:rsid w:val="00FD7549"/>
    <w:rsid w:val="00FE07B6"/>
    <w:rsid w:val="00FE4EAA"/>
    <w:rsid w:val="00FE554D"/>
    <w:rsid w:val="00FE6175"/>
    <w:rsid w:val="00FE7021"/>
    <w:rsid w:val="00FF0DCC"/>
    <w:rsid w:val="00FF1134"/>
    <w:rsid w:val="00FF45A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7B8B8A"/>
  <w15:chartTrackingRefBased/>
  <w15:docId w15:val="{57CD54DD-7E9F-49F8-8F18-C941DA9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384"/>
    <w:pPr>
      <w:spacing w:line="360" w:lineRule="auto"/>
      <w:ind w:left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sid w:val="0004100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E07F8"/>
    <w:pPr>
      <w:jc w:val="center"/>
    </w:pPr>
    <w:rPr>
      <w:b/>
      <w:color w:val="000000"/>
      <w:sz w:val="18"/>
    </w:rPr>
  </w:style>
  <w:style w:type="character" w:styleId="PageNumber">
    <w:name w:val="page number"/>
    <w:basedOn w:val="DefaultParagraphFont"/>
    <w:rsid w:val="003E07F8"/>
  </w:style>
  <w:style w:type="paragraph" w:customStyle="1" w:styleId="TableParagraph">
    <w:name w:val="Table Paragraph"/>
    <w:basedOn w:val="Normal"/>
    <w:uiPriority w:val="1"/>
    <w:qFormat/>
    <w:rsid w:val="00EF4684"/>
    <w:pPr>
      <w:widowControl w:val="0"/>
      <w:autoSpaceDE w:val="0"/>
      <w:autoSpaceDN w:val="0"/>
      <w:spacing w:before="15"/>
      <w:ind w:left="117"/>
    </w:pPr>
    <w:rPr>
      <w:rFonts w:eastAsia="Arial"/>
      <w:sz w:val="22"/>
      <w:szCs w:val="22"/>
      <w:lang w:bidi="en-US"/>
    </w:rPr>
  </w:style>
  <w:style w:type="table" w:styleId="TableGrid">
    <w:name w:val="Table Grid"/>
    <w:basedOn w:val="TableNormal"/>
    <w:rsid w:val="0002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188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FF70F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7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C6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64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C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64F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E30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2277E-6D75-42CD-A680-A0EBD2928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A0C13-F3DC-46BA-B5D9-73C594EEF2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D4054F-3B83-44D1-ACBA-8635C8F53BC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3B520A3A-95E1-41CE-A303-CCDEAC4A03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A9E013-D5BF-4D0F-AF4E-84F363113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Colorado Judicial Branch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subject/>
  <dc:creator>Nancy Rutledge</dc:creator>
  <cp:keywords/>
  <cp:lastModifiedBy>Lily Slagle</cp:lastModifiedBy>
  <cp:revision>2</cp:revision>
  <cp:lastPrinted>2020-12-07T21:49:00Z</cp:lastPrinted>
  <dcterms:created xsi:type="dcterms:W3CDTF">2021-08-13T12:26:00Z</dcterms:created>
  <dcterms:modified xsi:type="dcterms:W3CDTF">2021-08-13T12:26:00Z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garza, ely</vt:lpwstr>
  </property>
  <property fmtid="{D5CDD505-2E9C-101B-9397-08002B2CF9AE}" pid="5" name="Test">
    <vt:lpwstr>Needs Updates</vt:lpwstr>
  </property>
  <property fmtid="{D5CDD505-2E9C-101B-9397-08002B2CF9AE}" pid="6" name="ContentTypeId">
    <vt:lpwstr>0x010100F0F424E326A1CC449933FA7612DC2415</vt:lpwstr>
  </property>
</Properties>
</file>