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1"/>
        <w:gridCol w:w="3554"/>
      </w:tblGrid>
      <w:tr w:rsidR="00D36EC9" w:rsidRPr="00546C68" w14:paraId="7049B2C6" w14:textId="77777777" w:rsidTr="00D36EC9">
        <w:trPr>
          <w:trHeight w:val="3590"/>
        </w:trPr>
        <w:tc>
          <w:tcPr>
            <w:tcW w:w="6751" w:type="dxa"/>
          </w:tcPr>
          <w:p w14:paraId="4CB9B0C3" w14:textId="55574320" w:rsidR="00D36EC9" w:rsidRDefault="00D36EC9" w:rsidP="00DB68E5">
            <w:r w:rsidRPr="00D36EC9">
              <w:rPr>
                <w:rFonts w:ascii="Arial" w:hAnsi="Arial" w:cs="Arial"/>
                <w:sz w:val="18"/>
              </w:rPr>
              <w:t>County Court</w:t>
            </w:r>
            <w:r>
              <w:t xml:space="preserve"> </w:t>
            </w:r>
            <w:r w:rsidRPr="002C3311">
              <w:rPr>
                <w:rFonts w:ascii="Wingdings" w:hAnsi="Wingdings"/>
                <w:sz w:val="22"/>
                <w:szCs w:val="22"/>
              </w:rPr>
              <w:t></w:t>
            </w:r>
            <w:r w:rsidRPr="00D36EC9">
              <w:rPr>
                <w:rFonts w:ascii="Arial" w:hAnsi="Arial" w:cs="Arial"/>
                <w:sz w:val="18"/>
              </w:rPr>
              <w:t>District Court</w:t>
            </w:r>
            <w:r>
              <w:rPr>
                <w:sz w:val="18"/>
              </w:rPr>
              <w:t xml:space="preserve"> </w:t>
            </w:r>
            <w:r w:rsidRPr="002C3311">
              <w:rPr>
                <w:rFonts w:ascii="Wingdings" w:hAnsi="Wingdings"/>
                <w:sz w:val="22"/>
                <w:szCs w:val="22"/>
              </w:rPr>
              <w:t></w:t>
            </w:r>
            <w:r w:rsidRPr="00D36EC9">
              <w:rPr>
                <w:rFonts w:ascii="Arial" w:hAnsi="Arial" w:cs="Arial"/>
                <w:sz w:val="18"/>
              </w:rPr>
              <w:t>Denver Juvenile Court</w:t>
            </w:r>
            <w:r>
              <w:rPr>
                <w:sz w:val="18"/>
              </w:rPr>
              <w:t xml:space="preserve"> </w:t>
            </w:r>
            <w:r w:rsidRPr="002C3311">
              <w:rPr>
                <w:rFonts w:ascii="Wingdings" w:hAnsi="Wingdings"/>
                <w:sz w:val="22"/>
                <w:szCs w:val="22"/>
              </w:rPr>
              <w:t></w:t>
            </w:r>
            <w:r w:rsidRPr="00D36EC9">
              <w:rPr>
                <w:rFonts w:ascii="Arial" w:hAnsi="Arial" w:cs="Arial"/>
                <w:sz w:val="18"/>
              </w:rPr>
              <w:t>Denver Probate Court</w:t>
            </w:r>
            <w:r>
              <w:t xml:space="preserve"> </w:t>
            </w:r>
          </w:p>
          <w:p w14:paraId="0FB70C80" w14:textId="3D28D3E0" w:rsidR="00546C68" w:rsidRPr="00546C68" w:rsidRDefault="00546C68" w:rsidP="00DB68E5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419"/>
              </w:rPr>
            </w:pPr>
            <w:r w:rsidRPr="00546C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419"/>
              </w:rPr>
              <w:t xml:space="preserve">Tribunal de condado </w:t>
            </w:r>
            <w:r w:rsidRPr="00546C68">
              <w:rPr>
                <w:rFonts w:ascii="Wingdings" w:hAnsi="Wingdings"/>
                <w:sz w:val="16"/>
                <w:szCs w:val="16"/>
              </w:rPr>
              <w:t></w:t>
            </w:r>
            <w:r w:rsidRPr="00546C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419"/>
              </w:rPr>
              <w:t>Tribunal de distrito</w:t>
            </w:r>
            <w:r w:rsidRPr="00546C68">
              <w:rPr>
                <w:sz w:val="16"/>
                <w:szCs w:val="16"/>
                <w:lang w:val="es-419"/>
              </w:rPr>
              <w:t xml:space="preserve"> </w:t>
            </w:r>
            <w:r w:rsidRPr="00546C68">
              <w:rPr>
                <w:rFonts w:ascii="Wingdings" w:hAnsi="Wingdings"/>
                <w:sz w:val="16"/>
                <w:szCs w:val="16"/>
              </w:rPr>
              <w:t></w:t>
            </w:r>
            <w:r w:rsidRPr="00546C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419"/>
              </w:rPr>
              <w:t>Tribunal de menores de Denver</w:t>
            </w:r>
            <w:r w:rsidRPr="00546C68">
              <w:rPr>
                <w:sz w:val="16"/>
                <w:szCs w:val="16"/>
                <w:lang w:val="es-419"/>
              </w:rPr>
              <w:t xml:space="preserve"> </w:t>
            </w:r>
            <w:r w:rsidRPr="00546C68">
              <w:rPr>
                <w:rFonts w:ascii="Wingdings" w:hAnsi="Wingdings"/>
                <w:sz w:val="16"/>
                <w:szCs w:val="16"/>
              </w:rPr>
              <w:t></w:t>
            </w:r>
            <w:r w:rsidRPr="00546C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419"/>
              </w:rPr>
              <w:t>Tribunal sucesorio de Denver</w:t>
            </w:r>
          </w:p>
          <w:p w14:paraId="0ABEF618" w14:textId="77777777" w:rsidR="00D36EC9" w:rsidRPr="00546C68" w:rsidRDefault="00D36EC9" w:rsidP="00DB68E5">
            <w:pPr>
              <w:rPr>
                <w:lang w:val="es-419"/>
              </w:rPr>
            </w:pPr>
          </w:p>
          <w:p w14:paraId="5AF3B49C" w14:textId="62551848" w:rsidR="00D36EC9" w:rsidRDefault="00D36EC9" w:rsidP="00DB68E5">
            <w:pPr>
              <w:rPr>
                <w:rFonts w:ascii="Arial" w:hAnsi="Arial" w:cs="Arial"/>
                <w:sz w:val="18"/>
                <w:szCs w:val="18"/>
              </w:rPr>
            </w:pPr>
            <w:r w:rsidRPr="005620BB">
              <w:rPr>
                <w:rFonts w:ascii="Arial" w:hAnsi="Arial" w:cs="Arial"/>
                <w:sz w:val="20"/>
                <w:szCs w:val="20"/>
              </w:rPr>
              <w:t xml:space="preserve">_______________________________________ </w:t>
            </w:r>
            <w:r w:rsidRPr="00D36EC9">
              <w:rPr>
                <w:rFonts w:ascii="Arial" w:hAnsi="Arial" w:cs="Arial"/>
                <w:sz w:val="18"/>
                <w:szCs w:val="18"/>
              </w:rPr>
              <w:t>County, Colorado</w:t>
            </w:r>
          </w:p>
          <w:p w14:paraId="33CB1459" w14:textId="57AD78BF" w:rsidR="00546C68" w:rsidRPr="00546C68" w:rsidRDefault="00546C68" w:rsidP="00DB68E5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C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Condado de </w:t>
            </w:r>
            <w:r w:rsidRPr="00546C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ab/>
            </w:r>
            <w:r w:rsidRPr="00546C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ab/>
            </w:r>
            <w:r w:rsidRPr="00546C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ab/>
            </w:r>
            <w:r w:rsidRPr="00546C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ab/>
            </w:r>
            <w:r w:rsidRPr="00546C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ab/>
              <w:t>, Colorado</w:t>
            </w:r>
          </w:p>
          <w:p w14:paraId="52649FDC" w14:textId="34FE1C2B" w:rsidR="00D36EC9" w:rsidRDefault="00D36EC9" w:rsidP="00DB68E5">
            <w:pPr>
              <w:rPr>
                <w:rFonts w:ascii="Arial" w:hAnsi="Arial" w:cs="Arial"/>
                <w:sz w:val="20"/>
                <w:szCs w:val="20"/>
              </w:rPr>
            </w:pPr>
            <w:r w:rsidRPr="00D36EC9">
              <w:rPr>
                <w:rFonts w:ascii="Arial" w:hAnsi="Arial" w:cs="Arial"/>
                <w:sz w:val="18"/>
                <w:szCs w:val="18"/>
              </w:rPr>
              <w:t>Court Address</w:t>
            </w:r>
            <w:r w:rsidRPr="005620B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8B5CDD" w14:textId="1CF9B599" w:rsidR="00546C68" w:rsidRPr="00546C68" w:rsidRDefault="00546C68" w:rsidP="00DB68E5">
            <w:pPr>
              <w:rPr>
                <w:rFonts w:ascii="Arial" w:hAnsi="Arial" w:cs="Arial"/>
                <w:sz w:val="18"/>
                <w:szCs w:val="18"/>
              </w:rPr>
            </w:pPr>
            <w:r w:rsidRPr="00546C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419"/>
              </w:rPr>
              <w:t>Dirección del tribunal:</w:t>
            </w:r>
          </w:p>
          <w:p w14:paraId="795596EE" w14:textId="77777777" w:rsidR="00D36EC9" w:rsidRDefault="00D36EC9" w:rsidP="00DB68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8C2AC2" w14:textId="77777777" w:rsidR="00D36EC9" w:rsidRPr="005620BB" w:rsidRDefault="00D36EC9" w:rsidP="00DB68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514FE3" w14:textId="77777777" w:rsidR="00D36EC9" w:rsidRPr="005620BB" w:rsidRDefault="00D36EC9" w:rsidP="00DB68E5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727129" w14:textId="77777777" w:rsidR="00D36EC9" w:rsidRPr="005620BB" w:rsidRDefault="00D36EC9" w:rsidP="00DB68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6C067E" w14:textId="77777777" w:rsidR="00D36EC9" w:rsidRDefault="00D36EC9" w:rsidP="00DB68E5">
            <w:pPr>
              <w:pStyle w:val="BodyText2"/>
              <w:rPr>
                <w:rFonts w:cs="Arial"/>
                <w:szCs w:val="18"/>
                <w:lang w:val="en-US" w:eastAsia="en-US"/>
              </w:rPr>
            </w:pPr>
          </w:p>
          <w:p w14:paraId="6141C605" w14:textId="77777777" w:rsidR="00D36EC9" w:rsidRPr="00D03BCB" w:rsidRDefault="00D36EC9" w:rsidP="00DB68E5">
            <w:pPr>
              <w:pStyle w:val="BodyText2"/>
              <w:rPr>
                <w:rFonts w:cs="Arial"/>
                <w:sz w:val="20"/>
                <w:lang w:val="en-US" w:eastAsia="en-US"/>
              </w:rPr>
            </w:pPr>
            <w:r w:rsidRPr="00D36EC9">
              <w:rPr>
                <w:rFonts w:cs="Arial"/>
                <w:szCs w:val="18"/>
                <w:lang w:val="en-US" w:eastAsia="en-US"/>
              </w:rPr>
              <w:t>Plaintiff/Petitioner:</w:t>
            </w:r>
            <w:r w:rsidRPr="00D03BCB">
              <w:rPr>
                <w:rFonts w:cs="Arial"/>
                <w:sz w:val="20"/>
                <w:lang w:val="en-US" w:eastAsia="en-US"/>
              </w:rPr>
              <w:t xml:space="preserve"> ______________________________________</w:t>
            </w:r>
            <w:r>
              <w:rPr>
                <w:rFonts w:cs="Arial"/>
                <w:sz w:val="20"/>
                <w:lang w:val="en-US" w:eastAsia="en-US"/>
              </w:rPr>
              <w:t>______</w:t>
            </w:r>
          </w:p>
          <w:p w14:paraId="33569B23" w14:textId="7F78BC38" w:rsidR="00D36EC9" w:rsidRPr="00546C68" w:rsidRDefault="00546C68" w:rsidP="00DB68E5">
            <w:pPr>
              <w:pStyle w:val="BodyText2"/>
              <w:rPr>
                <w:rFonts w:cs="Arial"/>
                <w:szCs w:val="18"/>
                <w:lang w:val="en-US" w:eastAsia="en-US"/>
              </w:rPr>
            </w:pPr>
            <w:r w:rsidRPr="00546C68">
              <w:rPr>
                <w:rFonts w:cs="Arial"/>
                <w:i/>
                <w:iCs/>
                <w:color w:val="000000"/>
                <w:sz w:val="16"/>
                <w:szCs w:val="16"/>
                <w:lang w:val="es-419"/>
              </w:rPr>
              <w:t>Demandante:</w:t>
            </w:r>
          </w:p>
          <w:p w14:paraId="1C8A6815" w14:textId="77777777" w:rsidR="00D36EC9" w:rsidRPr="00D36EC9" w:rsidRDefault="00D36EC9" w:rsidP="00DB68E5">
            <w:pPr>
              <w:rPr>
                <w:rFonts w:ascii="Arial" w:hAnsi="Arial" w:cs="Arial"/>
                <w:sz w:val="18"/>
                <w:szCs w:val="18"/>
              </w:rPr>
            </w:pPr>
            <w:r w:rsidRPr="00D36EC9">
              <w:rPr>
                <w:rFonts w:ascii="Arial" w:hAnsi="Arial" w:cs="Arial"/>
                <w:sz w:val="18"/>
                <w:szCs w:val="18"/>
              </w:rPr>
              <w:t>v.</w:t>
            </w:r>
          </w:p>
          <w:p w14:paraId="04C7A35B" w14:textId="154E4AB0" w:rsidR="00D36EC9" w:rsidRPr="00546C68" w:rsidRDefault="00546C68" w:rsidP="00DB68E5">
            <w:pPr>
              <w:rPr>
                <w:rFonts w:ascii="Arial" w:hAnsi="Arial" w:cs="Arial"/>
                <w:sz w:val="18"/>
                <w:szCs w:val="18"/>
              </w:rPr>
            </w:pPr>
            <w:r w:rsidRPr="00546C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419"/>
              </w:rPr>
              <w:t>vs.</w:t>
            </w:r>
          </w:p>
          <w:p w14:paraId="79D29699" w14:textId="7793F0FD" w:rsidR="00D36EC9" w:rsidRDefault="00D36EC9" w:rsidP="00DB68E5">
            <w:pPr>
              <w:rPr>
                <w:rFonts w:ascii="Arial" w:hAnsi="Arial" w:cs="Arial"/>
                <w:sz w:val="20"/>
                <w:szCs w:val="20"/>
              </w:rPr>
            </w:pPr>
            <w:r w:rsidRPr="00D36EC9">
              <w:rPr>
                <w:rFonts w:ascii="Arial" w:hAnsi="Arial" w:cs="Arial"/>
                <w:sz w:val="18"/>
                <w:szCs w:val="18"/>
              </w:rPr>
              <w:t>Defendant/Respondent/Co-Petitioner:</w:t>
            </w:r>
            <w:r w:rsidRPr="005620BB">
              <w:rPr>
                <w:rFonts w:ascii="Arial" w:hAnsi="Arial" w:cs="Arial"/>
                <w:sz w:val="20"/>
                <w:szCs w:val="20"/>
              </w:rPr>
              <w:t xml:space="preserve">  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01911CD0" w14:textId="29A970BE" w:rsidR="00546C68" w:rsidRPr="00546C68" w:rsidRDefault="00546C68" w:rsidP="00DB68E5">
            <w:pPr>
              <w:rPr>
                <w:rFonts w:ascii="Arial" w:hAnsi="Arial" w:cs="Arial"/>
                <w:sz w:val="18"/>
                <w:szCs w:val="18"/>
              </w:rPr>
            </w:pPr>
            <w:r w:rsidRPr="00546C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419"/>
              </w:rPr>
              <w:t>Demandado o codemandado:</w:t>
            </w:r>
          </w:p>
          <w:p w14:paraId="1EE862CC" w14:textId="77777777" w:rsidR="00D36EC9" w:rsidRDefault="00D36EC9" w:rsidP="00DB68E5"/>
        </w:tc>
        <w:tc>
          <w:tcPr>
            <w:tcW w:w="3554" w:type="dxa"/>
          </w:tcPr>
          <w:p w14:paraId="5422DF49" w14:textId="77777777" w:rsidR="00D36EC9" w:rsidRDefault="00D36EC9" w:rsidP="00DB68E5"/>
          <w:p w14:paraId="58DCCFAE" w14:textId="77777777" w:rsidR="00D36EC9" w:rsidRDefault="00D36EC9" w:rsidP="00DB68E5"/>
          <w:p w14:paraId="2A183016" w14:textId="77777777" w:rsidR="00D36EC9" w:rsidRDefault="00D36EC9" w:rsidP="00DB68E5"/>
          <w:p w14:paraId="7CF988B7" w14:textId="77777777" w:rsidR="00D36EC9" w:rsidRPr="00EE0284" w:rsidRDefault="00D36EC9" w:rsidP="00DB68E5">
            <w:pPr>
              <w:rPr>
                <w:rFonts w:cs="Arial"/>
              </w:rPr>
            </w:pPr>
          </w:p>
          <w:p w14:paraId="0BFED4B0" w14:textId="77777777" w:rsidR="00D36EC9" w:rsidRDefault="00D36EC9" w:rsidP="00DB68E5"/>
          <w:p w14:paraId="4A320F52" w14:textId="77777777" w:rsidR="00D36EC9" w:rsidRDefault="00D36EC9" w:rsidP="00DB68E5"/>
          <w:p w14:paraId="7D829D25" w14:textId="77777777" w:rsidR="00D36EC9" w:rsidRDefault="007B6DAA" w:rsidP="00DB68E5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6DD12C4" wp14:editId="6A25A033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116840</wp:posOffset>
                      </wp:positionV>
                      <wp:extent cx="1737360" cy="91440"/>
                      <wp:effectExtent l="88900" t="25400" r="91440" b="3556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D248FC" id="Group 2" o:spid="_x0000_s1026" style="position:absolute;margin-left:12.15pt;margin-top:9.2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" strokeweight="1.25pt">
                        <v:stroke endarrow="block" endarrowwidth="wide" endarrowlength="long"/>
                        <o:lock v:ext="edit" shapetype="f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" strokeweight="1.25pt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</w:p>
          <w:p w14:paraId="51A68173" w14:textId="77777777" w:rsidR="00546C68" w:rsidRDefault="00D36EC9" w:rsidP="00546C68">
            <w:pPr>
              <w:pStyle w:val="Heading1"/>
              <w:pBdr>
                <w:bottom w:val="single" w:sz="4" w:space="1" w:color="auto"/>
              </w:pBdr>
              <w:spacing w:before="0" w:after="0"/>
              <w:jc w:val="center"/>
              <w:rPr>
                <w:rFonts w:cs="Arial"/>
                <w:sz w:val="20"/>
                <w:lang w:val="es-419" w:eastAsia="en-US"/>
              </w:rPr>
            </w:pPr>
            <w:r w:rsidRPr="00546C68">
              <w:rPr>
                <w:rFonts w:cs="Arial"/>
                <w:sz w:val="20"/>
                <w:lang w:val="es-419" w:eastAsia="en-US"/>
              </w:rPr>
              <w:t>COURT USE ONLY</w:t>
            </w:r>
            <w:r w:rsidR="00546C68" w:rsidRPr="00546C68">
              <w:rPr>
                <w:rFonts w:cs="Arial"/>
                <w:sz w:val="20"/>
                <w:lang w:val="es-419" w:eastAsia="en-US"/>
              </w:rPr>
              <w:t xml:space="preserve"> </w:t>
            </w:r>
          </w:p>
          <w:p w14:paraId="16D384E9" w14:textId="3F483F05" w:rsidR="00D36EC9" w:rsidRPr="00546C68" w:rsidRDefault="00546C68" w:rsidP="00546C68">
            <w:pPr>
              <w:pStyle w:val="Heading1"/>
              <w:pBdr>
                <w:bottom w:val="single" w:sz="4" w:space="1" w:color="auto"/>
              </w:pBdr>
              <w:spacing w:before="0" w:after="0"/>
              <w:jc w:val="center"/>
              <w:rPr>
                <w:rFonts w:cs="Arial"/>
                <w:sz w:val="20"/>
                <w:lang w:val="es-419" w:eastAsia="en-US"/>
              </w:rPr>
            </w:pPr>
            <w:r w:rsidRPr="00546C68">
              <w:rPr>
                <w:rFonts w:cs="Arial"/>
                <w:i/>
                <w:iCs/>
                <w:sz w:val="18"/>
                <w:szCs w:val="28"/>
                <w:lang w:val="es-419" w:eastAsia="en-US"/>
              </w:rPr>
              <w:t>PARA USO EXCLUSIVO DEL TRIBUNAL</w:t>
            </w:r>
          </w:p>
          <w:p w14:paraId="4B9EAAD9" w14:textId="77777777" w:rsidR="00D36EC9" w:rsidRPr="00220838" w:rsidRDefault="00D36EC9" w:rsidP="00DB68E5">
            <w:pPr>
              <w:rPr>
                <w:rFonts w:ascii="Arial" w:hAnsi="Arial" w:cs="Arial"/>
              </w:rPr>
            </w:pPr>
            <w:r w:rsidRPr="00D36EC9">
              <w:rPr>
                <w:rFonts w:ascii="Arial" w:hAnsi="Arial" w:cs="Arial"/>
                <w:sz w:val="18"/>
                <w:szCs w:val="18"/>
              </w:rPr>
              <w:t>Case Number</w:t>
            </w:r>
            <w:r w:rsidRPr="00220838">
              <w:rPr>
                <w:rFonts w:ascii="Arial" w:hAnsi="Arial" w:cs="Arial"/>
              </w:rPr>
              <w:t>:</w:t>
            </w:r>
          </w:p>
          <w:p w14:paraId="210D1642" w14:textId="5A271941" w:rsidR="00D36EC9" w:rsidRPr="00546C68" w:rsidRDefault="00546C68" w:rsidP="00DB68E5">
            <w:pPr>
              <w:rPr>
                <w:rFonts w:ascii="Arial" w:hAnsi="Arial" w:cs="Arial"/>
                <w:sz w:val="18"/>
                <w:lang w:val="es-4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419"/>
              </w:rPr>
              <w:t>Número de causa:</w:t>
            </w:r>
          </w:p>
          <w:p w14:paraId="0E1BAA23" w14:textId="77777777" w:rsidR="00D36EC9" w:rsidRPr="00546C68" w:rsidRDefault="00D36EC9" w:rsidP="00DB68E5">
            <w:pPr>
              <w:rPr>
                <w:rFonts w:ascii="Arial" w:hAnsi="Arial" w:cs="Arial"/>
                <w:sz w:val="18"/>
                <w:lang w:val="es-419"/>
              </w:rPr>
            </w:pPr>
          </w:p>
          <w:p w14:paraId="08AA9CC9" w14:textId="30443ED9" w:rsidR="00D36EC9" w:rsidRPr="00546C68" w:rsidRDefault="00D36EC9" w:rsidP="00DB68E5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proofErr w:type="spellStart"/>
            <w:r w:rsidRPr="00546C68">
              <w:rPr>
                <w:rFonts w:ascii="Arial" w:hAnsi="Arial" w:cs="Arial"/>
                <w:sz w:val="18"/>
                <w:szCs w:val="18"/>
                <w:lang w:val="es-419"/>
              </w:rPr>
              <w:t>Division</w:t>
            </w:r>
            <w:proofErr w:type="spellEnd"/>
            <w:r w:rsidRPr="00546C68">
              <w:rPr>
                <w:rFonts w:ascii="Arial" w:hAnsi="Arial" w:cs="Arial"/>
                <w:lang w:val="es-419"/>
              </w:rPr>
              <w:t xml:space="preserve">           </w:t>
            </w:r>
            <w:r w:rsidRPr="00546C68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  <w:proofErr w:type="spellStart"/>
            <w:r w:rsidRPr="00546C68">
              <w:rPr>
                <w:rFonts w:ascii="Arial" w:hAnsi="Arial" w:cs="Arial"/>
                <w:sz w:val="18"/>
                <w:szCs w:val="18"/>
                <w:lang w:val="es-419"/>
              </w:rPr>
              <w:t>Courtroom</w:t>
            </w:r>
            <w:proofErr w:type="spellEnd"/>
          </w:p>
          <w:p w14:paraId="565AB11E" w14:textId="58FC0FFE" w:rsidR="00546C68" w:rsidRPr="00546C68" w:rsidRDefault="00546C68" w:rsidP="00DB68E5">
            <w:pPr>
              <w:rPr>
                <w:lang w:val="es-4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419"/>
              </w:rPr>
              <w:t xml:space="preserve">División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419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419"/>
              </w:rPr>
              <w:tab/>
              <w:t>Sala del tribunal</w:t>
            </w:r>
          </w:p>
        </w:tc>
      </w:tr>
      <w:tr w:rsidR="00D36EC9" w:rsidRPr="00134401" w14:paraId="45BEA393" w14:textId="77777777" w:rsidTr="007D2113">
        <w:trPr>
          <w:cantSplit/>
          <w:trHeight w:val="620"/>
        </w:trPr>
        <w:tc>
          <w:tcPr>
            <w:tcW w:w="10305" w:type="dxa"/>
            <w:gridSpan w:val="2"/>
          </w:tcPr>
          <w:p w14:paraId="565C3ED4" w14:textId="77777777" w:rsidR="00D36EC9" w:rsidRPr="007D2113" w:rsidRDefault="00D36EC9" w:rsidP="00DB68E5">
            <w:pPr>
              <w:pStyle w:val="Heading3"/>
              <w:spacing w:before="0" w:after="0"/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7D2113">
              <w:rPr>
                <w:rFonts w:cs="Arial"/>
                <w:sz w:val="24"/>
                <w:szCs w:val="24"/>
                <w:lang w:val="en-US" w:eastAsia="en-US"/>
              </w:rPr>
              <w:t>FINDING AND ORDER CONCERNING</w:t>
            </w:r>
          </w:p>
          <w:p w14:paraId="676E5D7F" w14:textId="77777777" w:rsidR="00D36EC9" w:rsidRDefault="00D36EC9" w:rsidP="00DB68E5">
            <w:pPr>
              <w:pStyle w:val="Heading3"/>
              <w:spacing w:before="0" w:after="0"/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7D2113">
              <w:rPr>
                <w:rFonts w:cs="Arial"/>
                <w:sz w:val="24"/>
                <w:szCs w:val="24"/>
                <w:lang w:val="en-US" w:eastAsia="en-US"/>
              </w:rPr>
              <w:t>PAYMENT OF FILING FEES</w:t>
            </w:r>
            <w:r w:rsidRPr="001E0A76">
              <w:rPr>
                <w:rFonts w:cs="Arial"/>
                <w:sz w:val="24"/>
                <w:szCs w:val="24"/>
                <w:lang w:val="en-US" w:eastAsia="en-US"/>
              </w:rPr>
              <w:t xml:space="preserve"> </w:t>
            </w:r>
          </w:p>
          <w:p w14:paraId="2BE3303F" w14:textId="4DE4AE8A" w:rsidR="00546C68" w:rsidRPr="00546C68" w:rsidRDefault="00546C68" w:rsidP="00546C68">
            <w:pPr>
              <w:jc w:val="center"/>
              <w:rPr>
                <w:i/>
                <w:iCs/>
              </w:rPr>
            </w:pPr>
            <w:r w:rsidRPr="00546C6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FALLO Y ORDEN SOBRE EL PAGO DE</w:t>
            </w:r>
            <w:r w:rsidR="0077373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</w:t>
            </w:r>
            <w:r w:rsidRPr="00546C6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COSTO DE TRAMITACIÓN</w:t>
            </w:r>
          </w:p>
        </w:tc>
      </w:tr>
    </w:tbl>
    <w:p w14:paraId="3D960B34" w14:textId="77777777" w:rsidR="00D36EC9" w:rsidRPr="00134401" w:rsidRDefault="00D36EC9" w:rsidP="00D36EC9">
      <w:pPr>
        <w:jc w:val="both"/>
        <w:rPr>
          <w:color w:val="000000"/>
          <w:sz w:val="22"/>
        </w:rPr>
      </w:pPr>
    </w:p>
    <w:p w14:paraId="4038AAB3" w14:textId="77777777" w:rsidR="00D36EC9" w:rsidRPr="00D36EC9" w:rsidRDefault="00D36EC9" w:rsidP="00D36EC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36EC9">
        <w:rPr>
          <w:rFonts w:ascii="Arial" w:hAnsi="Arial" w:cs="Arial"/>
          <w:color w:val="000000"/>
          <w:sz w:val="20"/>
          <w:szCs w:val="20"/>
        </w:rPr>
        <w:t>Name of Party filing Motion</w:t>
      </w:r>
      <w:r w:rsidRPr="00220838">
        <w:rPr>
          <w:rFonts w:ascii="Arial" w:hAnsi="Arial" w:cs="Arial"/>
          <w:color w:val="000000"/>
          <w:sz w:val="22"/>
        </w:rPr>
        <w:t xml:space="preserve">: ________________________________ </w:t>
      </w:r>
      <w:r w:rsidRPr="00D36EC9">
        <w:rPr>
          <w:rFonts w:ascii="Arial" w:hAnsi="Arial" w:cs="Arial"/>
          <w:color w:val="000000"/>
          <w:sz w:val="20"/>
          <w:szCs w:val="20"/>
        </w:rPr>
        <w:t>on</w:t>
      </w:r>
      <w:r w:rsidRPr="00220838">
        <w:rPr>
          <w:rFonts w:ascii="Arial" w:hAnsi="Arial" w:cs="Arial"/>
          <w:color w:val="000000"/>
          <w:sz w:val="22"/>
        </w:rPr>
        <w:t xml:space="preserve"> __________________ </w:t>
      </w:r>
      <w:r w:rsidRPr="00D36EC9">
        <w:rPr>
          <w:rFonts w:ascii="Arial" w:hAnsi="Arial" w:cs="Arial"/>
          <w:color w:val="000000"/>
          <w:sz w:val="20"/>
          <w:szCs w:val="20"/>
        </w:rPr>
        <w:t>(Date).</w:t>
      </w:r>
    </w:p>
    <w:p w14:paraId="58F96294" w14:textId="7CCBDDDE" w:rsidR="00D36EC9" w:rsidRPr="00546C68" w:rsidRDefault="00546C68" w:rsidP="00D36EC9">
      <w:pPr>
        <w:jc w:val="both"/>
        <w:rPr>
          <w:rFonts w:ascii="Arial" w:hAnsi="Arial" w:cs="Arial"/>
          <w:i/>
          <w:iCs/>
          <w:color w:val="000000"/>
          <w:sz w:val="18"/>
          <w:szCs w:val="18"/>
          <w:lang w:val="es-419"/>
        </w:rPr>
      </w:pPr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>Nombre de la parte que presenta el pedimento:</w:t>
      </w:r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ab/>
      </w:r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ab/>
      </w:r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ab/>
      </w:r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ab/>
        <w:t>el día</w:t>
      </w:r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ab/>
      </w:r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ab/>
      </w:r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ab/>
        <w:t xml:space="preserve">  </w:t>
      </w:r>
      <w:proofErr w:type="gram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 xml:space="preserve">   (</w:t>
      </w:r>
      <w:proofErr w:type="gram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>fecha).</w:t>
      </w:r>
    </w:p>
    <w:p w14:paraId="3A4D3FCC" w14:textId="77777777" w:rsidR="00546C68" w:rsidRDefault="00546C68" w:rsidP="00D36EC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247A187" w14:textId="76D3E6E1" w:rsidR="00D36EC9" w:rsidRDefault="00D36EC9" w:rsidP="00D36EC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36EC9">
        <w:rPr>
          <w:rFonts w:ascii="Arial" w:hAnsi="Arial" w:cs="Arial"/>
          <w:color w:val="000000"/>
          <w:sz w:val="20"/>
          <w:szCs w:val="20"/>
        </w:rPr>
        <w:t>Upon review of the attached Motion, the above party is:</w:t>
      </w:r>
    </w:p>
    <w:p w14:paraId="37F2111A" w14:textId="595D44F7" w:rsidR="00546C68" w:rsidRDefault="00546C68" w:rsidP="00D36EC9">
      <w:pPr>
        <w:jc w:val="both"/>
        <w:rPr>
          <w:rFonts w:ascii="Arial" w:hAnsi="Arial" w:cs="Arial"/>
          <w:i/>
          <w:iCs/>
          <w:color w:val="000000"/>
          <w:sz w:val="18"/>
          <w:szCs w:val="18"/>
          <w:lang w:val="es-419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 xml:space="preserve">Al revisar el pedimento adjunto </w:t>
      </w:r>
      <w:r w:rsidR="0077373E"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 xml:space="preserve">se determina que </w:t>
      </w:r>
      <w:r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>la parte indicada arriba:</w:t>
      </w:r>
    </w:p>
    <w:p w14:paraId="68D963BB" w14:textId="77777777" w:rsidR="00546C68" w:rsidRPr="00546C68" w:rsidRDefault="00546C68" w:rsidP="00D36EC9">
      <w:pPr>
        <w:jc w:val="both"/>
        <w:rPr>
          <w:color w:val="000000"/>
          <w:lang w:val="es-419"/>
        </w:rPr>
      </w:pPr>
    </w:p>
    <w:p w14:paraId="410CA91C" w14:textId="40954AE7" w:rsidR="00D36EC9" w:rsidRDefault="00D36EC9" w:rsidP="00D36EC9">
      <w:pPr>
        <w:widowControl/>
        <w:numPr>
          <w:ilvl w:val="0"/>
          <w:numId w:val="1"/>
        </w:numPr>
        <w:tabs>
          <w:tab w:val="clear" w:pos="108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D36EC9">
        <w:rPr>
          <w:rFonts w:ascii="Arial" w:hAnsi="Arial" w:cs="Arial"/>
          <w:color w:val="000000"/>
          <w:sz w:val="20"/>
          <w:szCs w:val="20"/>
        </w:rPr>
        <w:t xml:space="preserve">Eligible to proceed without payment of the following filing fee(s): </w:t>
      </w:r>
    </w:p>
    <w:p w14:paraId="3A6758EF" w14:textId="76A0309E" w:rsidR="00546C68" w:rsidRPr="00546C68" w:rsidRDefault="00546C68" w:rsidP="00546C68">
      <w:pPr>
        <w:widowControl/>
        <w:autoSpaceDE/>
        <w:autoSpaceDN/>
        <w:adjustRightInd/>
        <w:ind w:left="360"/>
        <w:jc w:val="both"/>
        <w:rPr>
          <w:rFonts w:ascii="Arial" w:hAnsi="Arial" w:cs="Arial"/>
          <w:color w:val="000000"/>
          <w:sz w:val="20"/>
          <w:szCs w:val="20"/>
          <w:lang w:val="es-419"/>
        </w:rPr>
      </w:pPr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>Reúne los requisit</w:t>
      </w:r>
      <w:r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>os para proceder con su causa sin el pago de los siguientes costos de tramitación:</w:t>
      </w:r>
    </w:p>
    <w:p w14:paraId="1DC074C2" w14:textId="7A760E3D" w:rsidR="00D36EC9" w:rsidRDefault="00D36EC9" w:rsidP="00D36EC9">
      <w:pPr>
        <w:ind w:left="360"/>
        <w:rPr>
          <w:rFonts w:ascii="Arial" w:hAnsi="Arial" w:cs="Arial"/>
          <w:color w:val="000000"/>
          <w:sz w:val="22"/>
          <w:szCs w:val="22"/>
          <w:lang w:val="es-419"/>
        </w:rPr>
      </w:pPr>
      <w:r w:rsidRPr="00134401">
        <w:rPr>
          <w:rFonts w:ascii="Wingdings" w:hAnsi="Wingdings"/>
          <w:color w:val="000000"/>
        </w:rPr>
        <w:t></w:t>
      </w:r>
      <w:proofErr w:type="spellStart"/>
      <w:r w:rsidRPr="00546C68">
        <w:rPr>
          <w:rFonts w:ascii="Arial" w:hAnsi="Arial" w:cs="Arial"/>
          <w:color w:val="000000"/>
          <w:sz w:val="20"/>
          <w:szCs w:val="20"/>
          <w:lang w:val="es-419"/>
        </w:rPr>
        <w:t>complaint</w:t>
      </w:r>
      <w:proofErr w:type="spellEnd"/>
      <w:r w:rsidRPr="00546C68">
        <w:rPr>
          <w:color w:val="000000"/>
          <w:sz w:val="20"/>
          <w:szCs w:val="20"/>
          <w:lang w:val="es-419"/>
        </w:rPr>
        <w:t xml:space="preserve"> </w:t>
      </w:r>
      <w:r w:rsidRPr="00546C68">
        <w:rPr>
          <w:color w:val="000000"/>
          <w:lang w:val="es-419"/>
        </w:rPr>
        <w:tab/>
      </w:r>
      <w:r w:rsidRPr="00134401">
        <w:rPr>
          <w:rFonts w:ascii="Wingdings" w:hAnsi="Wingdings"/>
          <w:color w:val="000000"/>
        </w:rPr>
        <w:t></w:t>
      </w:r>
      <w:proofErr w:type="spellStart"/>
      <w:r w:rsidRPr="00546C68">
        <w:rPr>
          <w:rFonts w:ascii="Arial" w:hAnsi="Arial" w:cs="Arial"/>
          <w:color w:val="000000"/>
          <w:sz w:val="20"/>
          <w:szCs w:val="20"/>
          <w:lang w:val="es-419"/>
        </w:rPr>
        <w:t>petition</w:t>
      </w:r>
      <w:proofErr w:type="spellEnd"/>
      <w:r w:rsidRPr="00546C68">
        <w:rPr>
          <w:rFonts w:ascii="Arial" w:hAnsi="Arial" w:cs="Arial"/>
          <w:color w:val="000000"/>
          <w:lang w:val="es-419"/>
        </w:rPr>
        <w:t xml:space="preserve"> </w:t>
      </w:r>
      <w:r w:rsidRPr="00546C68">
        <w:rPr>
          <w:rFonts w:ascii="Arial" w:hAnsi="Arial" w:cs="Arial"/>
          <w:color w:val="000000"/>
          <w:lang w:val="es-419"/>
        </w:rPr>
        <w:tab/>
      </w:r>
      <w:r w:rsidRPr="00546C68">
        <w:rPr>
          <w:color w:val="000000"/>
          <w:lang w:val="es-419"/>
        </w:rPr>
        <w:tab/>
      </w:r>
      <w:r w:rsidRPr="00546C68">
        <w:rPr>
          <w:color w:val="000000"/>
          <w:lang w:val="es-419"/>
        </w:rPr>
        <w:tab/>
      </w:r>
      <w:r w:rsidRPr="00134401">
        <w:rPr>
          <w:rFonts w:ascii="Wingdings" w:hAnsi="Wingdings"/>
          <w:color w:val="000000"/>
        </w:rPr>
        <w:t></w:t>
      </w:r>
      <w:proofErr w:type="spellStart"/>
      <w:r w:rsidRPr="00546C68">
        <w:rPr>
          <w:rFonts w:ascii="Arial" w:hAnsi="Arial" w:cs="Arial"/>
          <w:color w:val="000000"/>
          <w:sz w:val="20"/>
          <w:szCs w:val="20"/>
          <w:lang w:val="es-419"/>
        </w:rPr>
        <w:t>answer</w:t>
      </w:r>
      <w:proofErr w:type="spellEnd"/>
      <w:r w:rsidRPr="00546C68">
        <w:rPr>
          <w:rFonts w:ascii="Arial" w:hAnsi="Arial" w:cs="Arial"/>
          <w:color w:val="000000"/>
          <w:sz w:val="22"/>
          <w:szCs w:val="22"/>
          <w:lang w:val="es-419"/>
        </w:rPr>
        <w:t xml:space="preserve"> </w:t>
      </w:r>
    </w:p>
    <w:p w14:paraId="1E0D2948" w14:textId="2581F3F2" w:rsidR="00546C68" w:rsidRPr="00546C68" w:rsidRDefault="0077373E" w:rsidP="00D36EC9">
      <w:pPr>
        <w:ind w:left="360"/>
        <w:rPr>
          <w:rFonts w:ascii="Arial" w:hAnsi="Arial" w:cs="Arial"/>
          <w:color w:val="000000"/>
          <w:sz w:val="22"/>
          <w:szCs w:val="22"/>
          <w:lang w:val="es-419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>d</w:t>
      </w:r>
      <w:r w:rsidR="00546C68"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>emanda</w:t>
      </w:r>
      <w:r w:rsidR="00546C68"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ab/>
      </w:r>
      <w:r w:rsidR="00546C68"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ab/>
        <w:t xml:space="preserve"> petición</w:t>
      </w:r>
      <w:r w:rsidR="00546C68"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ab/>
      </w:r>
      <w:r w:rsidR="00546C68"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ab/>
      </w:r>
      <w:r w:rsidR="00546C68"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ab/>
      </w:r>
      <w:r w:rsidR="00546C68"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ab/>
        <w:t xml:space="preserve"> contestación</w:t>
      </w:r>
    </w:p>
    <w:p w14:paraId="7B4C0B4B" w14:textId="4CA4CF6B" w:rsidR="00D36EC9" w:rsidRPr="00546C68" w:rsidRDefault="00D36EC9" w:rsidP="00D36EC9">
      <w:pPr>
        <w:ind w:left="360"/>
        <w:rPr>
          <w:rFonts w:ascii="Arial" w:hAnsi="Arial" w:cs="Arial"/>
          <w:color w:val="000000"/>
          <w:sz w:val="22"/>
          <w:szCs w:val="22"/>
          <w:lang w:val="es-419"/>
        </w:rPr>
      </w:pPr>
      <w:r w:rsidRPr="00134401">
        <w:rPr>
          <w:rFonts w:ascii="Wingdings" w:hAnsi="Wingdings"/>
          <w:color w:val="000000"/>
        </w:rPr>
        <w:t></w:t>
      </w:r>
      <w:r w:rsidRPr="00546C68">
        <w:rPr>
          <w:rFonts w:ascii="Arial" w:hAnsi="Arial" w:cs="Arial"/>
          <w:color w:val="000000"/>
          <w:sz w:val="20"/>
          <w:szCs w:val="20"/>
          <w:lang w:val="es-419"/>
        </w:rPr>
        <w:t>response</w:t>
      </w:r>
      <w:r w:rsidRPr="00546C68">
        <w:rPr>
          <w:rFonts w:ascii="Arial" w:hAnsi="Arial" w:cs="Arial"/>
          <w:color w:val="000000"/>
          <w:lang w:val="es-419"/>
        </w:rPr>
        <w:t xml:space="preserve"> </w:t>
      </w:r>
      <w:r w:rsidRPr="00546C68">
        <w:rPr>
          <w:color w:val="000000"/>
          <w:lang w:val="es-419"/>
        </w:rPr>
        <w:tab/>
      </w:r>
      <w:r w:rsidRPr="00134401">
        <w:rPr>
          <w:rFonts w:ascii="Wingdings" w:hAnsi="Wingdings"/>
          <w:color w:val="000000"/>
        </w:rPr>
        <w:t></w:t>
      </w:r>
      <w:proofErr w:type="spellStart"/>
      <w:r w:rsidRPr="00546C68">
        <w:rPr>
          <w:rFonts w:ascii="Arial" w:hAnsi="Arial" w:cs="Arial"/>
          <w:color w:val="000000"/>
          <w:sz w:val="20"/>
          <w:szCs w:val="20"/>
          <w:lang w:val="es-419"/>
        </w:rPr>
        <w:t>motion</w:t>
      </w:r>
      <w:proofErr w:type="spellEnd"/>
      <w:r w:rsidRPr="00546C68">
        <w:rPr>
          <w:rFonts w:ascii="Arial" w:hAnsi="Arial" w:cs="Arial"/>
          <w:color w:val="000000"/>
          <w:sz w:val="20"/>
          <w:szCs w:val="20"/>
          <w:lang w:val="es-419"/>
        </w:rPr>
        <w:t xml:space="preserve"> </w:t>
      </w:r>
      <w:proofErr w:type="spellStart"/>
      <w:r w:rsidRPr="00546C68">
        <w:rPr>
          <w:rFonts w:ascii="Arial" w:hAnsi="Arial" w:cs="Arial"/>
          <w:color w:val="000000"/>
          <w:sz w:val="20"/>
          <w:szCs w:val="20"/>
          <w:lang w:val="es-419"/>
        </w:rPr>
        <w:t>to</w:t>
      </w:r>
      <w:proofErr w:type="spellEnd"/>
      <w:r w:rsidRPr="00546C68">
        <w:rPr>
          <w:rFonts w:ascii="Arial" w:hAnsi="Arial" w:cs="Arial"/>
          <w:color w:val="000000"/>
          <w:sz w:val="20"/>
          <w:szCs w:val="20"/>
          <w:lang w:val="es-419"/>
        </w:rPr>
        <w:t xml:space="preserve"> </w:t>
      </w:r>
      <w:proofErr w:type="spellStart"/>
      <w:r w:rsidRPr="00546C68">
        <w:rPr>
          <w:rFonts w:ascii="Arial" w:hAnsi="Arial" w:cs="Arial"/>
          <w:color w:val="000000"/>
          <w:sz w:val="20"/>
          <w:szCs w:val="20"/>
          <w:lang w:val="es-419"/>
        </w:rPr>
        <w:t>modify</w:t>
      </w:r>
      <w:proofErr w:type="spellEnd"/>
      <w:r w:rsidRPr="00546C68">
        <w:rPr>
          <w:color w:val="000000"/>
          <w:sz w:val="22"/>
          <w:szCs w:val="22"/>
          <w:lang w:val="es-419"/>
        </w:rPr>
        <w:t xml:space="preserve"> </w:t>
      </w:r>
      <w:r w:rsidRPr="00546C68">
        <w:rPr>
          <w:color w:val="000000"/>
          <w:sz w:val="22"/>
          <w:szCs w:val="22"/>
          <w:lang w:val="es-419"/>
        </w:rPr>
        <w:tab/>
      </w:r>
      <w:r w:rsidRPr="00546C68">
        <w:rPr>
          <w:color w:val="000000"/>
          <w:sz w:val="22"/>
          <w:szCs w:val="22"/>
          <w:lang w:val="es-419"/>
        </w:rPr>
        <w:tab/>
      </w:r>
      <w:r w:rsidRPr="00134401">
        <w:rPr>
          <w:rFonts w:ascii="Wingdings" w:hAnsi="Wingdings"/>
          <w:color w:val="000000"/>
        </w:rPr>
        <w:t></w:t>
      </w:r>
      <w:proofErr w:type="spellStart"/>
      <w:r w:rsidRPr="00546C68">
        <w:rPr>
          <w:rFonts w:ascii="Arial" w:hAnsi="Arial" w:cs="Arial"/>
          <w:color w:val="000000"/>
          <w:sz w:val="20"/>
          <w:szCs w:val="20"/>
          <w:lang w:val="es-419"/>
        </w:rPr>
        <w:t>other</w:t>
      </w:r>
      <w:proofErr w:type="spellEnd"/>
      <w:r w:rsidRPr="00546C68">
        <w:rPr>
          <w:rFonts w:ascii="Arial" w:hAnsi="Arial" w:cs="Arial"/>
          <w:color w:val="000000"/>
          <w:sz w:val="20"/>
          <w:szCs w:val="20"/>
          <w:lang w:val="es-419"/>
        </w:rPr>
        <w:t>:</w:t>
      </w:r>
      <w:r w:rsidRPr="00546C68">
        <w:rPr>
          <w:rFonts w:ascii="Arial" w:hAnsi="Arial" w:cs="Arial"/>
          <w:color w:val="000000"/>
          <w:sz w:val="22"/>
          <w:szCs w:val="22"/>
          <w:lang w:val="es-419"/>
        </w:rPr>
        <w:t xml:space="preserve"> _______________________</w:t>
      </w:r>
    </w:p>
    <w:p w14:paraId="69B607D9" w14:textId="35B80C75" w:rsidR="00546C68" w:rsidRDefault="0077373E" w:rsidP="00D36EC9">
      <w:pPr>
        <w:ind w:left="360"/>
        <w:rPr>
          <w:rFonts w:ascii="Arial" w:hAnsi="Arial" w:cs="Arial"/>
          <w:i/>
          <w:iCs/>
          <w:color w:val="000000"/>
          <w:sz w:val="18"/>
          <w:szCs w:val="18"/>
          <w:lang w:val="es-419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>r</w:t>
      </w:r>
      <w:r w:rsidR="00546C68"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>espuesta</w:t>
      </w:r>
      <w:r w:rsidR="00546C68"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ab/>
      </w:r>
      <w:r w:rsidR="00546C68"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ab/>
        <w:t>pedimento para modificar</w:t>
      </w:r>
      <w:r w:rsidR="00546C68"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ab/>
      </w:r>
      <w:r w:rsidR="00546C68"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ab/>
        <w:t>otro</w:t>
      </w:r>
      <w:r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>:</w:t>
      </w:r>
    </w:p>
    <w:p w14:paraId="2892AFC5" w14:textId="77777777" w:rsidR="00546C68" w:rsidRPr="00546C68" w:rsidRDefault="00546C68" w:rsidP="00D36EC9">
      <w:pPr>
        <w:ind w:left="360"/>
        <w:rPr>
          <w:rFonts w:ascii="Arial" w:hAnsi="Arial" w:cs="Arial"/>
          <w:color w:val="000000"/>
          <w:sz w:val="22"/>
          <w:szCs w:val="22"/>
          <w:lang w:val="es-419"/>
        </w:rPr>
      </w:pPr>
    </w:p>
    <w:p w14:paraId="2F5A2DC4" w14:textId="1E6DDA81" w:rsidR="00D36EC9" w:rsidRDefault="00D36EC9" w:rsidP="00AF48D2">
      <w:pPr>
        <w:widowControl/>
        <w:numPr>
          <w:ilvl w:val="0"/>
          <w:numId w:val="1"/>
        </w:numPr>
        <w:tabs>
          <w:tab w:val="clear" w:pos="1080"/>
          <w:tab w:val="num" w:pos="360"/>
        </w:tabs>
        <w:autoSpaceDE/>
        <w:autoSpaceDN/>
        <w:adjustRightInd/>
        <w:ind w:left="360"/>
        <w:rPr>
          <w:rFonts w:ascii="Arial" w:hAnsi="Arial" w:cs="Arial"/>
          <w:color w:val="000000"/>
          <w:sz w:val="20"/>
          <w:szCs w:val="20"/>
        </w:rPr>
      </w:pPr>
      <w:r w:rsidRPr="00D36EC9">
        <w:rPr>
          <w:rFonts w:ascii="Arial" w:hAnsi="Arial" w:cs="Arial"/>
          <w:color w:val="000000"/>
          <w:sz w:val="20"/>
          <w:szCs w:val="20"/>
        </w:rPr>
        <w:t xml:space="preserve">Eligible to have the filing fee of $____________ paid in </w:t>
      </w:r>
      <w:r w:rsidRPr="00D36EC9">
        <w:rPr>
          <w:rFonts w:ascii="Wingdings" w:hAnsi="Wingdings"/>
          <w:color w:val="000000"/>
          <w:sz w:val="20"/>
          <w:szCs w:val="20"/>
        </w:rPr>
        <w:t></w:t>
      </w:r>
      <w:r w:rsidRPr="00D36EC9">
        <w:rPr>
          <w:rFonts w:ascii="Arial" w:hAnsi="Arial" w:cs="Arial"/>
          <w:color w:val="000000"/>
          <w:sz w:val="20"/>
          <w:szCs w:val="20"/>
        </w:rPr>
        <w:t xml:space="preserve">two </w:t>
      </w:r>
      <w:r w:rsidRPr="00D36EC9">
        <w:rPr>
          <w:rFonts w:ascii="Wingdings" w:hAnsi="Wingdings"/>
          <w:color w:val="000000"/>
          <w:sz w:val="20"/>
          <w:szCs w:val="20"/>
        </w:rPr>
        <w:t></w:t>
      </w:r>
      <w:r w:rsidRPr="00D36EC9">
        <w:rPr>
          <w:rFonts w:ascii="Arial" w:hAnsi="Arial" w:cs="Arial"/>
          <w:color w:val="000000"/>
          <w:sz w:val="20"/>
          <w:szCs w:val="20"/>
        </w:rPr>
        <w:t xml:space="preserve">three payments, with the first payment due by_____________(date) and the final payment due by__________________(date).   </w:t>
      </w:r>
    </w:p>
    <w:p w14:paraId="77645AB4" w14:textId="1D087009" w:rsidR="00546C68" w:rsidRDefault="0077373E" w:rsidP="00546C68">
      <w:pPr>
        <w:widowControl/>
        <w:autoSpaceDE/>
        <w:autoSpaceDN/>
        <w:adjustRightInd/>
        <w:ind w:left="360"/>
        <w:rPr>
          <w:rFonts w:ascii="Arial" w:hAnsi="Arial" w:cs="Arial"/>
          <w:i/>
          <w:iCs/>
          <w:color w:val="000000"/>
          <w:sz w:val="18"/>
          <w:szCs w:val="18"/>
          <w:lang w:val="es-419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>Reúne los requisitos</w:t>
      </w:r>
      <w:r w:rsidR="00546C68"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 xml:space="preserve"> para pagar el costo de tramitación por el monto de$ </w:t>
      </w:r>
      <w:r>
        <w:rPr>
          <w:rFonts w:ascii="Arial" w:hAnsi="Arial" w:cs="Arial"/>
          <w:i/>
          <w:iCs/>
          <w:color w:val="000000"/>
          <w:sz w:val="18"/>
          <w:szCs w:val="18"/>
          <w:u w:val="single"/>
          <w:lang w:val="es-419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  <w:u w:val="single"/>
          <w:lang w:val="es-419"/>
        </w:rPr>
        <w:tab/>
      </w:r>
      <w:r w:rsidR="00546C68"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 xml:space="preserve">en </w:t>
      </w:r>
      <w:r w:rsidRPr="00D36EC9">
        <w:rPr>
          <w:rFonts w:ascii="Wingdings" w:hAnsi="Wingdings"/>
          <w:color w:val="000000"/>
          <w:sz w:val="20"/>
          <w:szCs w:val="20"/>
        </w:rPr>
        <w:t></w:t>
      </w:r>
      <w:r w:rsidR="00546C68"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 xml:space="preserve">dos </w:t>
      </w:r>
      <w:r w:rsidRPr="00D36EC9">
        <w:rPr>
          <w:rFonts w:ascii="Wingdings" w:hAnsi="Wingdings"/>
          <w:color w:val="000000"/>
          <w:sz w:val="20"/>
          <w:szCs w:val="20"/>
        </w:rPr>
        <w:t></w:t>
      </w:r>
      <w:r w:rsidR="00546C68"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 xml:space="preserve">tres pagos, siendo la primera fecha de pago el día </w:t>
      </w:r>
      <w:r w:rsidR="00546C68" w:rsidRPr="0077373E">
        <w:rPr>
          <w:rFonts w:ascii="Arial" w:hAnsi="Arial" w:cs="Arial"/>
          <w:i/>
          <w:iCs/>
          <w:color w:val="000000"/>
          <w:sz w:val="18"/>
          <w:szCs w:val="18"/>
          <w:u w:val="single"/>
          <w:lang w:val="es-419"/>
        </w:rPr>
        <w:tab/>
      </w:r>
      <w:r w:rsidR="00546C68" w:rsidRPr="0077373E">
        <w:rPr>
          <w:rFonts w:ascii="Arial" w:hAnsi="Arial" w:cs="Arial"/>
          <w:i/>
          <w:iCs/>
          <w:color w:val="000000"/>
          <w:sz w:val="18"/>
          <w:szCs w:val="18"/>
          <w:u w:val="single"/>
          <w:lang w:val="es-419"/>
        </w:rPr>
        <w:tab/>
      </w:r>
      <w:r w:rsidR="00546C68"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 xml:space="preserve">(fecha) y el último pago el día </w:t>
      </w:r>
      <w:r w:rsidR="00546C68" w:rsidRPr="0077373E">
        <w:rPr>
          <w:rFonts w:ascii="Arial" w:hAnsi="Arial" w:cs="Arial"/>
          <w:i/>
          <w:iCs/>
          <w:color w:val="000000"/>
          <w:sz w:val="18"/>
          <w:szCs w:val="18"/>
          <w:u w:val="single"/>
          <w:lang w:val="es-419"/>
        </w:rPr>
        <w:tab/>
      </w:r>
      <w:r w:rsidR="00546C68" w:rsidRPr="0077373E">
        <w:rPr>
          <w:rFonts w:ascii="Arial" w:hAnsi="Arial" w:cs="Arial"/>
          <w:i/>
          <w:iCs/>
          <w:color w:val="000000"/>
          <w:sz w:val="18"/>
          <w:szCs w:val="18"/>
          <w:u w:val="single"/>
          <w:lang w:val="es-419"/>
        </w:rPr>
        <w:tab/>
      </w:r>
      <w:r w:rsidR="00546C68"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 xml:space="preserve">(fecha). </w:t>
      </w:r>
    </w:p>
    <w:p w14:paraId="54BAA076" w14:textId="77777777" w:rsidR="00546C68" w:rsidRPr="00546C68" w:rsidRDefault="00546C68" w:rsidP="00546C68">
      <w:pPr>
        <w:widowControl/>
        <w:autoSpaceDE/>
        <w:autoSpaceDN/>
        <w:adjustRightInd/>
        <w:ind w:left="360"/>
        <w:rPr>
          <w:rFonts w:ascii="Arial" w:hAnsi="Arial" w:cs="Arial"/>
          <w:color w:val="000000"/>
          <w:sz w:val="20"/>
          <w:szCs w:val="20"/>
          <w:lang w:val="es-419"/>
        </w:rPr>
      </w:pPr>
    </w:p>
    <w:p w14:paraId="319A72E0" w14:textId="77777777" w:rsidR="00D36EC9" w:rsidRPr="00D36EC9" w:rsidRDefault="00D36EC9" w:rsidP="00D36EC9">
      <w:pPr>
        <w:widowControl/>
        <w:numPr>
          <w:ilvl w:val="0"/>
          <w:numId w:val="1"/>
        </w:numPr>
        <w:tabs>
          <w:tab w:val="clear" w:pos="108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D36EC9">
        <w:rPr>
          <w:rFonts w:ascii="Arial" w:hAnsi="Arial" w:cs="Arial"/>
          <w:color w:val="000000"/>
          <w:sz w:val="20"/>
          <w:szCs w:val="20"/>
        </w:rPr>
        <w:t>Not Eligible to proceed.  Party is responsible for payment of the filing fees.</w:t>
      </w:r>
    </w:p>
    <w:p w14:paraId="0D35B779" w14:textId="4835422A" w:rsidR="00D36EC9" w:rsidRPr="00546C68" w:rsidRDefault="00546C68" w:rsidP="00546C68">
      <w:p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  <w:lang w:val="es-419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>No reúne los requisitos para proceder con la petición; la parte es responsable del pago de los costos de tramitación.</w:t>
      </w:r>
      <w:r w:rsidRPr="00546C68">
        <w:rPr>
          <w:rFonts w:ascii="Arial" w:hAnsi="Arial" w:cs="Arial"/>
          <w:color w:val="000000"/>
          <w:sz w:val="20"/>
          <w:szCs w:val="20"/>
          <w:lang w:val="es-419"/>
        </w:rPr>
        <w:tab/>
      </w:r>
    </w:p>
    <w:p w14:paraId="60CC43FE" w14:textId="77777777" w:rsidR="00D36EC9" w:rsidRPr="00220838" w:rsidRDefault="00D36EC9" w:rsidP="00D36EC9">
      <w:pPr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D36EC9">
        <w:rPr>
          <w:rFonts w:ascii="Arial" w:hAnsi="Arial" w:cs="Arial"/>
          <w:color w:val="000000"/>
          <w:sz w:val="20"/>
          <w:szCs w:val="20"/>
        </w:rPr>
        <w:t>Date:</w:t>
      </w:r>
      <w:r w:rsidRPr="00220838">
        <w:rPr>
          <w:rFonts w:ascii="Arial" w:hAnsi="Arial" w:cs="Arial"/>
          <w:color w:val="000000"/>
          <w:sz w:val="22"/>
          <w:szCs w:val="22"/>
        </w:rPr>
        <w:t xml:space="preserve"> _________________________</w:t>
      </w:r>
      <w:r w:rsidRPr="00220838">
        <w:rPr>
          <w:rFonts w:ascii="Arial" w:hAnsi="Arial" w:cs="Arial"/>
          <w:color w:val="000000"/>
          <w:sz w:val="18"/>
          <w:szCs w:val="18"/>
        </w:rPr>
        <w:tab/>
      </w:r>
      <w:r w:rsidRPr="00220838">
        <w:rPr>
          <w:rFonts w:ascii="Arial" w:hAnsi="Arial" w:cs="Arial"/>
          <w:color w:val="000000"/>
          <w:sz w:val="18"/>
          <w:szCs w:val="18"/>
        </w:rPr>
        <w:tab/>
      </w:r>
      <w:r w:rsidRPr="00220838">
        <w:rPr>
          <w:rFonts w:ascii="Arial" w:hAnsi="Arial" w:cs="Arial"/>
          <w:color w:val="000000"/>
          <w:sz w:val="22"/>
          <w:szCs w:val="22"/>
        </w:rPr>
        <w:t>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</w:t>
      </w:r>
    </w:p>
    <w:p w14:paraId="17595978" w14:textId="0F109A72" w:rsidR="00D36EC9" w:rsidRDefault="00546C68" w:rsidP="00546C68">
      <w:pPr>
        <w:tabs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546C68">
        <w:rPr>
          <w:rFonts w:ascii="Arial" w:hAnsi="Arial" w:cs="Arial"/>
          <w:i/>
          <w:iCs/>
          <w:color w:val="000000"/>
          <w:sz w:val="16"/>
          <w:szCs w:val="16"/>
        </w:rPr>
        <w:t>Fecha</w:t>
      </w:r>
      <w:proofErr w:type="spellEnd"/>
      <w:r w:rsidRPr="00546C68">
        <w:rPr>
          <w:rFonts w:ascii="Arial" w:hAnsi="Arial" w:cs="Arial"/>
          <w:i/>
          <w:iCs/>
          <w:color w:val="000000"/>
          <w:sz w:val="16"/>
          <w:szCs w:val="16"/>
        </w:rPr>
        <w:t>:</w:t>
      </w:r>
      <w:r w:rsidR="00D36EC9" w:rsidRPr="00546C68">
        <w:rPr>
          <w:rFonts w:ascii="Arial" w:hAnsi="Arial" w:cs="Arial"/>
          <w:i/>
          <w:iCs/>
          <w:color w:val="000000"/>
          <w:sz w:val="16"/>
          <w:szCs w:val="16"/>
        </w:rPr>
        <w:tab/>
      </w:r>
      <w:r w:rsidR="00D36EC9" w:rsidRPr="00220838">
        <w:rPr>
          <w:rFonts w:ascii="Arial" w:hAnsi="Arial" w:cs="Arial"/>
          <w:color w:val="000000"/>
          <w:sz w:val="18"/>
          <w:szCs w:val="18"/>
        </w:rPr>
        <w:tab/>
      </w:r>
      <w:r w:rsidR="00D36EC9" w:rsidRPr="00220838">
        <w:rPr>
          <w:rFonts w:ascii="Arial" w:hAnsi="Arial" w:cs="Arial"/>
          <w:color w:val="000000"/>
          <w:sz w:val="18"/>
          <w:szCs w:val="18"/>
        </w:rPr>
        <w:tab/>
      </w:r>
      <w:r w:rsidR="00D36EC9" w:rsidRPr="0022083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D36EC9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D36EC9" w:rsidRPr="00D36EC9">
        <w:rPr>
          <w:rFonts w:ascii="Arial" w:hAnsi="Arial" w:cs="Arial"/>
          <w:color w:val="000000"/>
          <w:sz w:val="18"/>
          <w:szCs w:val="18"/>
        </w:rPr>
        <w:t>Signature of Eligibility Investigator, Clerk of Court, Judge/Magistrate</w:t>
      </w:r>
    </w:p>
    <w:p w14:paraId="0B01CEAD" w14:textId="7504D473" w:rsidR="00546C68" w:rsidRPr="00546C68" w:rsidRDefault="00546C68" w:rsidP="00546C68">
      <w:pPr>
        <w:tabs>
          <w:tab w:val="left" w:pos="720"/>
        </w:tabs>
        <w:jc w:val="both"/>
        <w:rPr>
          <w:rFonts w:ascii="Arial" w:hAnsi="Arial" w:cs="Arial"/>
          <w:i/>
          <w:iCs/>
          <w:color w:val="000000"/>
          <w:sz w:val="16"/>
          <w:szCs w:val="16"/>
          <w:lang w:val="es-419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546C68">
        <w:rPr>
          <w:rFonts w:ascii="Arial" w:hAnsi="Arial" w:cs="Arial"/>
          <w:i/>
          <w:iCs/>
          <w:color w:val="000000"/>
          <w:sz w:val="16"/>
          <w:szCs w:val="16"/>
          <w:lang w:val="es-419"/>
        </w:rPr>
        <w:t xml:space="preserve">Firma del investigador encargado de verificar los requisitos, secretario </w:t>
      </w:r>
      <w:r w:rsidRPr="00546C68">
        <w:rPr>
          <w:rFonts w:ascii="Arial" w:hAnsi="Arial" w:cs="Arial"/>
          <w:i/>
          <w:iCs/>
          <w:color w:val="000000"/>
          <w:sz w:val="16"/>
          <w:szCs w:val="16"/>
          <w:lang w:val="es-419"/>
        </w:rPr>
        <w:tab/>
      </w:r>
      <w:r w:rsidRPr="00546C68">
        <w:rPr>
          <w:rFonts w:ascii="Arial" w:hAnsi="Arial" w:cs="Arial"/>
          <w:i/>
          <w:iCs/>
          <w:color w:val="000000"/>
          <w:sz w:val="16"/>
          <w:szCs w:val="16"/>
          <w:lang w:val="es-419"/>
        </w:rPr>
        <w:tab/>
      </w:r>
      <w:r w:rsidRPr="00546C68">
        <w:rPr>
          <w:rFonts w:ascii="Arial" w:hAnsi="Arial" w:cs="Arial"/>
          <w:i/>
          <w:iCs/>
          <w:color w:val="000000"/>
          <w:sz w:val="16"/>
          <w:szCs w:val="16"/>
          <w:lang w:val="es-419"/>
        </w:rPr>
        <w:tab/>
      </w:r>
      <w:r w:rsidRPr="00546C68">
        <w:rPr>
          <w:rFonts w:ascii="Arial" w:hAnsi="Arial" w:cs="Arial"/>
          <w:i/>
          <w:iCs/>
          <w:color w:val="000000"/>
          <w:sz w:val="16"/>
          <w:szCs w:val="16"/>
          <w:lang w:val="es-419"/>
        </w:rPr>
        <w:tab/>
      </w:r>
      <w:r w:rsidRPr="00546C68">
        <w:rPr>
          <w:rFonts w:ascii="Arial" w:hAnsi="Arial" w:cs="Arial"/>
          <w:i/>
          <w:iCs/>
          <w:color w:val="000000"/>
          <w:sz w:val="16"/>
          <w:szCs w:val="16"/>
          <w:lang w:val="es-419"/>
        </w:rPr>
        <w:tab/>
      </w:r>
      <w:r w:rsidRPr="00546C68">
        <w:rPr>
          <w:rFonts w:ascii="Arial" w:hAnsi="Arial" w:cs="Arial"/>
          <w:i/>
          <w:iCs/>
          <w:color w:val="000000"/>
          <w:sz w:val="16"/>
          <w:szCs w:val="16"/>
          <w:lang w:val="es-419"/>
        </w:rPr>
        <w:tab/>
      </w:r>
      <w:r w:rsidRPr="00546C68">
        <w:rPr>
          <w:rFonts w:ascii="Arial" w:hAnsi="Arial" w:cs="Arial"/>
          <w:i/>
          <w:iCs/>
          <w:color w:val="000000"/>
          <w:sz w:val="16"/>
          <w:szCs w:val="16"/>
          <w:lang w:val="es-419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  <w:lang w:val="es-419"/>
        </w:rPr>
        <w:tab/>
      </w:r>
      <w:r w:rsidRPr="00546C68">
        <w:rPr>
          <w:rFonts w:ascii="Arial" w:hAnsi="Arial" w:cs="Arial"/>
          <w:i/>
          <w:iCs/>
          <w:color w:val="000000"/>
          <w:sz w:val="16"/>
          <w:szCs w:val="16"/>
          <w:lang w:val="es-419"/>
        </w:rPr>
        <w:t>judicial, juez o juez de instrucción</w:t>
      </w:r>
    </w:p>
    <w:p w14:paraId="59C9FD2D" w14:textId="77777777" w:rsidR="007D2113" w:rsidRPr="00546C68" w:rsidRDefault="007D2113" w:rsidP="007D2113">
      <w:pPr>
        <w:tabs>
          <w:tab w:val="left" w:pos="720"/>
        </w:tabs>
        <w:jc w:val="both"/>
        <w:rPr>
          <w:rFonts w:ascii="Arial" w:hAnsi="Arial" w:cs="Arial"/>
          <w:b/>
          <w:color w:val="000000"/>
          <w:sz w:val="18"/>
          <w:szCs w:val="18"/>
          <w:u w:val="single"/>
          <w:lang w:val="es-419"/>
        </w:rPr>
      </w:pPr>
      <w:r w:rsidRPr="00546C68">
        <w:rPr>
          <w:rFonts w:ascii="Arial" w:hAnsi="Arial" w:cs="Arial"/>
          <w:b/>
          <w:color w:val="000000"/>
          <w:sz w:val="18"/>
          <w:szCs w:val="18"/>
          <w:u w:val="single"/>
          <w:lang w:val="es-419"/>
        </w:rPr>
        <w:t>_______________________________________________________________________________________________</w:t>
      </w:r>
    </w:p>
    <w:p w14:paraId="3502841C" w14:textId="36402915" w:rsidR="00D36EC9" w:rsidRDefault="00D36EC9" w:rsidP="00D36EC9">
      <w:pPr>
        <w:pStyle w:val="Heading2"/>
        <w:jc w:val="center"/>
        <w:rPr>
          <w:rFonts w:ascii="Arial" w:hAnsi="Arial" w:cs="Arial"/>
          <w:b/>
          <w:szCs w:val="24"/>
        </w:rPr>
      </w:pPr>
      <w:r w:rsidRPr="007D2113">
        <w:rPr>
          <w:rFonts w:ascii="Arial" w:hAnsi="Arial" w:cs="Arial"/>
          <w:b/>
          <w:szCs w:val="24"/>
        </w:rPr>
        <w:t>ORDER</w:t>
      </w:r>
    </w:p>
    <w:p w14:paraId="5674DCAD" w14:textId="094CAE39" w:rsidR="00546C68" w:rsidRPr="00546C68" w:rsidRDefault="00546C68" w:rsidP="00546C68">
      <w:pPr>
        <w:pStyle w:val="Heading2"/>
        <w:jc w:val="center"/>
        <w:rPr>
          <w:rFonts w:ascii="Arial" w:hAnsi="Arial" w:cs="Arial"/>
          <w:b/>
          <w:sz w:val="22"/>
          <w:szCs w:val="22"/>
        </w:rPr>
      </w:pPr>
      <w:r>
        <w:tab/>
      </w:r>
      <w:r w:rsidRPr="00546C68">
        <w:rPr>
          <w:rFonts w:ascii="Arial" w:hAnsi="Arial" w:cs="Arial"/>
          <w:b/>
          <w:sz w:val="22"/>
          <w:szCs w:val="22"/>
        </w:rPr>
        <w:t xml:space="preserve">ORDEN JUDICIAL </w:t>
      </w:r>
    </w:p>
    <w:p w14:paraId="3C92FB11" w14:textId="77777777" w:rsidR="007D2113" w:rsidRPr="007D2113" w:rsidRDefault="007D2113" w:rsidP="007D2113">
      <w:pPr>
        <w:rPr>
          <w:lang w:eastAsia="x-none"/>
        </w:rPr>
      </w:pPr>
    </w:p>
    <w:p w14:paraId="6DB68D4B" w14:textId="7BA96D2C" w:rsidR="00D36EC9" w:rsidRDefault="00D36EC9" w:rsidP="00D36EC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20838">
        <w:rPr>
          <w:rFonts w:ascii="Arial" w:hAnsi="Arial" w:cs="Arial"/>
          <w:color w:val="000000"/>
          <w:sz w:val="20"/>
          <w:szCs w:val="20"/>
        </w:rPr>
        <w:t>The Court has reviewed the Motion (JDF 205) and so orders:</w:t>
      </w:r>
    </w:p>
    <w:p w14:paraId="2DCE3A1B" w14:textId="5AA168E4" w:rsidR="00546C68" w:rsidRPr="00546C68" w:rsidRDefault="00546C68" w:rsidP="00D36EC9">
      <w:pPr>
        <w:jc w:val="both"/>
        <w:rPr>
          <w:rFonts w:ascii="Arial" w:hAnsi="Arial" w:cs="Arial"/>
          <w:i/>
          <w:iCs/>
          <w:color w:val="000000"/>
          <w:sz w:val="18"/>
          <w:szCs w:val="18"/>
          <w:lang w:val="es-419"/>
        </w:rPr>
      </w:pPr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>El juez revisó el pedimento (JDF 205) y ordena lo siguiente:</w:t>
      </w:r>
    </w:p>
    <w:p w14:paraId="0F577973" w14:textId="77777777" w:rsidR="00D36EC9" w:rsidRPr="00546C68" w:rsidRDefault="00D36EC9" w:rsidP="00D36EC9">
      <w:pPr>
        <w:jc w:val="both"/>
        <w:rPr>
          <w:rFonts w:ascii="Arial" w:hAnsi="Arial" w:cs="Arial"/>
          <w:color w:val="000000"/>
          <w:sz w:val="20"/>
          <w:szCs w:val="20"/>
          <w:lang w:val="es-419"/>
        </w:rPr>
      </w:pPr>
    </w:p>
    <w:p w14:paraId="29DAE65A" w14:textId="7D41DCB3" w:rsidR="00D36EC9" w:rsidRDefault="00D36EC9" w:rsidP="00D36EC9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color w:val="000000"/>
          <w:sz w:val="20"/>
          <w:szCs w:val="20"/>
        </w:rPr>
      </w:pPr>
      <w:r w:rsidRPr="00220838">
        <w:rPr>
          <w:rFonts w:ascii="Arial" w:hAnsi="Arial" w:cs="Arial"/>
          <w:color w:val="000000"/>
          <w:sz w:val="20"/>
          <w:szCs w:val="20"/>
        </w:rPr>
        <w:t>As indicated above.</w:t>
      </w:r>
    </w:p>
    <w:p w14:paraId="62BCB21E" w14:textId="34D422D4" w:rsidR="00546C68" w:rsidRPr="00546C68" w:rsidRDefault="00546C68" w:rsidP="00546C68">
      <w:pPr>
        <w:widowControl/>
        <w:autoSpaceDE/>
        <w:autoSpaceDN/>
        <w:adjustRightInd/>
        <w:ind w:left="360"/>
        <w:jc w:val="both"/>
        <w:rPr>
          <w:rFonts w:ascii="Arial" w:hAnsi="Arial" w:cs="Arial"/>
          <w:color w:val="000000"/>
          <w:sz w:val="20"/>
          <w:szCs w:val="20"/>
          <w:lang w:val="es-419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>Tal y como se indica anteriormente.</w:t>
      </w:r>
    </w:p>
    <w:p w14:paraId="4DC3DFAA" w14:textId="4948F854" w:rsidR="00D36EC9" w:rsidRDefault="00D36EC9" w:rsidP="00D36EC9">
      <w:pPr>
        <w:widowControl/>
        <w:numPr>
          <w:ilvl w:val="0"/>
          <w:numId w:val="2"/>
        </w:numPr>
        <w:tabs>
          <w:tab w:val="clear" w:pos="108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220838">
        <w:rPr>
          <w:rFonts w:ascii="Arial" w:hAnsi="Arial" w:cs="Arial"/>
          <w:color w:val="000000"/>
          <w:sz w:val="20"/>
          <w:szCs w:val="20"/>
        </w:rPr>
        <w:lastRenderedPageBreak/>
        <w:t>The specified party is ordered to pay $____________ by _____________________ (Date) to cover filing fees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F6B9C24" w14:textId="17D9C2C6" w:rsidR="00546C68" w:rsidRPr="00546C68" w:rsidRDefault="00546C68" w:rsidP="00546C68">
      <w:pPr>
        <w:widowControl/>
        <w:autoSpaceDE/>
        <w:autoSpaceDN/>
        <w:adjustRightInd/>
        <w:ind w:left="360"/>
        <w:jc w:val="both"/>
        <w:rPr>
          <w:rFonts w:ascii="Arial" w:hAnsi="Arial" w:cs="Arial"/>
          <w:color w:val="000000"/>
          <w:sz w:val="20"/>
          <w:szCs w:val="20"/>
          <w:lang w:val="es-419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>A la parte indicada se le ordena pagar el monto de $</w:t>
      </w:r>
      <w:r w:rsidRPr="0077373E">
        <w:rPr>
          <w:rFonts w:ascii="Arial" w:hAnsi="Arial" w:cs="Arial"/>
          <w:i/>
          <w:iCs/>
          <w:color w:val="000000"/>
          <w:sz w:val="18"/>
          <w:szCs w:val="18"/>
          <w:u w:val="single"/>
          <w:lang w:val="es-419"/>
        </w:rPr>
        <w:tab/>
      </w:r>
      <w:r w:rsidRPr="0077373E">
        <w:rPr>
          <w:rFonts w:ascii="Arial" w:hAnsi="Arial" w:cs="Arial"/>
          <w:i/>
          <w:iCs/>
          <w:color w:val="000000"/>
          <w:sz w:val="18"/>
          <w:szCs w:val="18"/>
          <w:u w:val="single"/>
          <w:lang w:val="es-419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 xml:space="preserve">para el día </w:t>
      </w:r>
      <w:r w:rsidRPr="0077373E">
        <w:rPr>
          <w:rFonts w:ascii="Arial" w:hAnsi="Arial" w:cs="Arial"/>
          <w:i/>
          <w:iCs/>
          <w:color w:val="000000"/>
          <w:sz w:val="18"/>
          <w:szCs w:val="18"/>
          <w:u w:val="single"/>
          <w:lang w:val="es-419"/>
        </w:rPr>
        <w:tab/>
      </w:r>
      <w:r w:rsidRPr="0077373E">
        <w:rPr>
          <w:rFonts w:ascii="Arial" w:hAnsi="Arial" w:cs="Arial"/>
          <w:i/>
          <w:iCs/>
          <w:color w:val="000000"/>
          <w:sz w:val="18"/>
          <w:szCs w:val="18"/>
          <w:u w:val="single"/>
          <w:lang w:val="es-419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>(fecha) a fin de cubrir los costos de tramitación de la causa.</w:t>
      </w:r>
    </w:p>
    <w:p w14:paraId="6E6855D8" w14:textId="1811E8FE" w:rsidR="00D36EC9" w:rsidRPr="00546C68" w:rsidRDefault="00D36EC9" w:rsidP="00D36EC9">
      <w:pPr>
        <w:widowControl/>
        <w:numPr>
          <w:ilvl w:val="0"/>
          <w:numId w:val="2"/>
        </w:numPr>
        <w:tabs>
          <w:tab w:val="clear" w:pos="108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220838">
        <w:rPr>
          <w:rFonts w:ascii="Arial" w:hAnsi="Arial" w:cs="Arial"/>
          <w:color w:val="000000"/>
          <w:sz w:val="20"/>
          <w:szCs w:val="20"/>
        </w:rPr>
        <w:t xml:space="preserve">Other </w:t>
      </w:r>
      <w:r w:rsidRPr="0022083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22083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22083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22083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22083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22083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22083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22083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22083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22083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220838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0224218F" w14:textId="3FCF4F1A" w:rsidR="00546C68" w:rsidRPr="00220838" w:rsidRDefault="00546C68" w:rsidP="00546C68">
      <w:pPr>
        <w:widowControl/>
        <w:autoSpaceDE/>
        <w:autoSpaceDN/>
        <w:adjustRightInd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>Otra orden</w:t>
      </w:r>
    </w:p>
    <w:p w14:paraId="33B23E8C" w14:textId="77777777" w:rsidR="006842F0" w:rsidRDefault="006842F0" w:rsidP="00D36EC9">
      <w:pPr>
        <w:pStyle w:val="BodyText"/>
        <w:jc w:val="both"/>
        <w:rPr>
          <w:rFonts w:ascii="Arial" w:hAnsi="Arial" w:cs="Arial"/>
          <w:sz w:val="20"/>
          <w:szCs w:val="20"/>
        </w:rPr>
      </w:pPr>
    </w:p>
    <w:p w14:paraId="58165D18" w14:textId="0F1A5EF5" w:rsidR="00D36EC9" w:rsidRDefault="006842F0" w:rsidP="00546C68">
      <w:pPr>
        <w:pStyle w:val="BodyText"/>
        <w:spacing w:after="0"/>
        <w:jc w:val="both"/>
        <w:rPr>
          <w:rFonts w:ascii="Arial" w:hAnsi="Arial" w:cs="Arial"/>
          <w:sz w:val="20"/>
          <w:szCs w:val="20"/>
        </w:rPr>
      </w:pPr>
      <w:r w:rsidRPr="006842F0"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  <w:lang w:val="en-US"/>
        </w:rPr>
        <w:t>If</w:t>
      </w:r>
      <w:r w:rsidR="0038577F">
        <w:rPr>
          <w:rFonts w:ascii="Arial" w:hAnsi="Arial" w:cs="Arial"/>
          <w:sz w:val="20"/>
          <w:szCs w:val="20"/>
          <w:lang w:val="en-US"/>
        </w:rPr>
        <w:t xml:space="preserve"> the Court </w:t>
      </w:r>
      <w:r w:rsidR="00D36EC9" w:rsidRPr="006842F0">
        <w:rPr>
          <w:rFonts w:ascii="Arial" w:hAnsi="Arial" w:cs="Arial"/>
          <w:sz w:val="20"/>
          <w:szCs w:val="20"/>
        </w:rPr>
        <w:t xml:space="preserve">finds that by allowing a party to proceed with a payment plan, the party has agreed to pay the fee as listed above. Failure to pay will result in collection against the party. Costs associated with collection will be assessed. </w:t>
      </w:r>
    </w:p>
    <w:p w14:paraId="01B98D90" w14:textId="55C5CDDA" w:rsidR="00546C68" w:rsidRDefault="00546C68" w:rsidP="00546C68">
      <w:pPr>
        <w:pStyle w:val="BodyText"/>
        <w:spacing w:after="0"/>
        <w:jc w:val="both"/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</w:pPr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Si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el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juez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determina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que al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permitir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que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una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parte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proceda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con un plan de pagos, la parte </w:t>
      </w:r>
      <w:r w:rsidR="0077373E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acepta</w:t>
      </w:r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pagar la tarifa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indicada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anteriormente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. El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incumplimiento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del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pago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dará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lugar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a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una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acción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de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cobranza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contra la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parte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. Se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cobrarán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los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costes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asociados a la cobranza.</w:t>
      </w:r>
    </w:p>
    <w:p w14:paraId="1AC473F4" w14:textId="77777777" w:rsidR="00546C68" w:rsidRPr="00546C68" w:rsidRDefault="00546C68" w:rsidP="00546C68">
      <w:pPr>
        <w:pStyle w:val="BodyText"/>
        <w:spacing w:after="0"/>
        <w:jc w:val="both"/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</w:pPr>
    </w:p>
    <w:p w14:paraId="6CFE528F" w14:textId="51E4A3F1" w:rsidR="00D36EC9" w:rsidRDefault="00C06A16" w:rsidP="00546C68">
      <w:pPr>
        <w:pStyle w:val="BodyText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A subsequent motion to proceed without pa</w:t>
      </w:r>
      <w:r w:rsidR="00907EC5">
        <w:rPr>
          <w:rFonts w:ascii="Arial" w:hAnsi="Arial" w:cs="Arial"/>
          <w:sz w:val="20"/>
          <w:szCs w:val="20"/>
          <w:lang w:val="en-US"/>
        </w:rPr>
        <w:t>y</w:t>
      </w:r>
      <w:r>
        <w:rPr>
          <w:rFonts w:ascii="Arial" w:hAnsi="Arial" w:cs="Arial"/>
          <w:sz w:val="20"/>
          <w:szCs w:val="20"/>
          <w:lang w:val="en-US"/>
        </w:rPr>
        <w:t>ment of filing fees must be filed upon order of the court or anytime the case is re-opened.</w:t>
      </w:r>
      <w:r w:rsidR="00F10FB2">
        <w:rPr>
          <w:rFonts w:ascii="Arial" w:hAnsi="Arial" w:cs="Arial"/>
          <w:sz w:val="20"/>
          <w:szCs w:val="20"/>
          <w:lang w:val="en-US"/>
        </w:rPr>
        <w:t xml:space="preserve"> </w:t>
      </w:r>
      <w:r w:rsidR="00D36EC9" w:rsidRPr="00220838">
        <w:rPr>
          <w:rFonts w:ascii="Arial" w:hAnsi="Arial" w:cs="Arial"/>
          <w:sz w:val="20"/>
          <w:szCs w:val="20"/>
        </w:rPr>
        <w:t>Pursuant to §13-16-103, C.R.S., in the event the party who receives a waiver of costs prosecutes or defends an action or proceeding successfully, there shall be a judgment entered in his/her favor in the amount of the court costs and the party shall, upon collecting such court costs, remit them to the Court.</w:t>
      </w:r>
      <w:r w:rsidR="00D36EC9" w:rsidRPr="00220838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4B72319D" w14:textId="3BF9E6B0" w:rsidR="00546C68" w:rsidRDefault="00546C68" w:rsidP="00546C68">
      <w:pPr>
        <w:pStyle w:val="BodyText"/>
        <w:spacing w:after="0"/>
        <w:jc w:val="both"/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</w:pPr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Se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deberá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presentar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un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pedimento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posterior para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proceder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sin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el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pago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de las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tarifas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de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tramitación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por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orden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del tribunal o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en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cualquier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momento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en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que se </w:t>
      </w:r>
      <w:r w:rsidR="0077373E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vuelva a abrir</w:t>
      </w:r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la causa. De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conformidad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con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el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artículo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13-16-103, </w:t>
      </w:r>
      <w:r w:rsidR="0077373E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de las Leyes Vigentes de Colorado</w:t>
      </w:r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si la parte que recibe la ex</w:t>
      </w:r>
      <w:r w:rsidR="0077373E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onera</w:t>
      </w:r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ción de los costos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presenta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o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defiende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una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acción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o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procedimiento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de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manera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satisfactoria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, se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dictará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un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fallo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a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su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favor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por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el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monto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de las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costas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judiciales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y la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parte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, al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cobrar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dichas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costas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judiciales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, las </w:t>
      </w:r>
      <w:proofErr w:type="spellStart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enviará</w:t>
      </w:r>
      <w:proofErr w:type="spellEnd"/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 xml:space="preserve"> al tribunal.  </w:t>
      </w:r>
    </w:p>
    <w:p w14:paraId="2A2B01EB" w14:textId="77777777" w:rsidR="00546C68" w:rsidRPr="00546C68" w:rsidRDefault="00546C68" w:rsidP="00546C68">
      <w:pPr>
        <w:pStyle w:val="BodyText"/>
        <w:spacing w:after="0"/>
        <w:jc w:val="both"/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</w:pPr>
    </w:p>
    <w:p w14:paraId="73B226EA" w14:textId="77777777" w:rsidR="006842F0" w:rsidRDefault="00F10FB2" w:rsidP="00D36EC9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6842F0"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 Court orders the appointment of counsel for appeal purposes.</w:t>
      </w:r>
    </w:p>
    <w:p w14:paraId="148BDFAA" w14:textId="37C6F0DF" w:rsidR="00F10FB2" w:rsidRPr="00546C68" w:rsidRDefault="00546C68" w:rsidP="00546C68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es-419" w:eastAsia="en-US"/>
        </w:rPr>
        <w:t>El juez ordena que se nombre a un abogado para fines de apelación de la causa.</w:t>
      </w:r>
    </w:p>
    <w:p w14:paraId="55102B96" w14:textId="77777777" w:rsidR="00D36EC9" w:rsidRPr="00220838" w:rsidRDefault="00D36EC9" w:rsidP="00D36EC9">
      <w:pPr>
        <w:pStyle w:val="BodyText"/>
        <w:spacing w:after="0"/>
        <w:jc w:val="both"/>
        <w:rPr>
          <w:rFonts w:ascii="Arial" w:hAnsi="Arial" w:cs="Arial"/>
          <w:sz w:val="20"/>
          <w:szCs w:val="20"/>
        </w:rPr>
      </w:pPr>
      <w:r w:rsidRPr="00220838">
        <w:rPr>
          <w:rFonts w:ascii="Arial" w:hAnsi="Arial" w:cs="Arial"/>
          <w:sz w:val="20"/>
          <w:szCs w:val="20"/>
        </w:rPr>
        <w:t>Date: __________________________</w:t>
      </w:r>
      <w:r w:rsidRPr="00220838">
        <w:rPr>
          <w:rFonts w:ascii="Arial" w:hAnsi="Arial" w:cs="Arial"/>
          <w:sz w:val="20"/>
          <w:szCs w:val="20"/>
        </w:rPr>
        <w:tab/>
      </w:r>
      <w:r w:rsidRPr="00220838">
        <w:rPr>
          <w:rFonts w:ascii="Arial" w:hAnsi="Arial" w:cs="Arial"/>
          <w:sz w:val="20"/>
          <w:szCs w:val="20"/>
        </w:rPr>
        <w:tab/>
      </w:r>
      <w:r w:rsidRPr="00220838">
        <w:rPr>
          <w:rFonts w:ascii="Arial" w:hAnsi="Arial" w:cs="Arial"/>
          <w:sz w:val="20"/>
          <w:szCs w:val="20"/>
        </w:rPr>
        <w:tab/>
        <w:t>_____________________________________________</w:t>
      </w:r>
    </w:p>
    <w:p w14:paraId="00C14BB9" w14:textId="36A0EBDE" w:rsidR="007B6DAA" w:rsidRDefault="00546C68" w:rsidP="00546C68">
      <w:pPr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>Fecha:</w:t>
      </w:r>
      <w:r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ab/>
      </w:r>
      <w:r w:rsidRPr="00546C68"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 xml:space="preserve"> </w:t>
      </w:r>
      <w:r w:rsidR="00D36EC9" w:rsidRPr="00220838">
        <w:rPr>
          <w:rFonts w:ascii="Wingdings" w:hAnsi="Wingdings" w:cs="Arial"/>
        </w:rPr>
        <w:t></w:t>
      </w:r>
      <w:proofErr w:type="spellStart"/>
      <w:r w:rsidR="00D36EC9" w:rsidRPr="00546C68">
        <w:rPr>
          <w:rFonts w:ascii="Arial" w:hAnsi="Arial" w:cs="Arial"/>
          <w:sz w:val="20"/>
          <w:szCs w:val="20"/>
          <w:lang w:val="es-419"/>
        </w:rPr>
        <w:t>Judge</w:t>
      </w:r>
      <w:proofErr w:type="spellEnd"/>
      <w:r w:rsidR="00D36EC9" w:rsidRPr="00546C68">
        <w:rPr>
          <w:rFonts w:ascii="Arial" w:hAnsi="Arial" w:cs="Arial"/>
          <w:sz w:val="20"/>
          <w:szCs w:val="20"/>
          <w:lang w:val="es-419"/>
        </w:rPr>
        <w:t xml:space="preserve">   </w:t>
      </w:r>
      <w:r w:rsidR="00D36EC9" w:rsidRPr="00220838">
        <w:rPr>
          <w:rFonts w:ascii="Wingdings" w:hAnsi="Wingdings" w:cs="Arial"/>
        </w:rPr>
        <w:t></w:t>
      </w:r>
      <w:proofErr w:type="spellStart"/>
      <w:r w:rsidR="00D36EC9" w:rsidRPr="00546C68">
        <w:rPr>
          <w:rFonts w:ascii="Arial" w:hAnsi="Arial" w:cs="Arial"/>
          <w:sz w:val="20"/>
          <w:szCs w:val="20"/>
          <w:lang w:val="es-419"/>
        </w:rPr>
        <w:t>Magistrate</w:t>
      </w:r>
      <w:proofErr w:type="spellEnd"/>
      <w:r w:rsidR="00D36EC9" w:rsidRPr="00546C68">
        <w:rPr>
          <w:rFonts w:ascii="Arial" w:hAnsi="Arial" w:cs="Arial"/>
          <w:sz w:val="20"/>
          <w:szCs w:val="20"/>
          <w:lang w:val="es-419"/>
        </w:rPr>
        <w:t xml:space="preserve"> </w:t>
      </w:r>
    </w:p>
    <w:p w14:paraId="5685643C" w14:textId="53FC438C" w:rsidR="00546C68" w:rsidRDefault="00546C68" w:rsidP="00546C68">
      <w:pPr>
        <w:rPr>
          <w:rFonts w:ascii="Arial" w:hAnsi="Arial" w:cs="Arial"/>
          <w:i/>
          <w:iCs/>
          <w:color w:val="000000"/>
          <w:sz w:val="18"/>
          <w:szCs w:val="18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ab/>
      </w:r>
      <w:r>
        <w:rPr>
          <w:rFonts w:ascii="Arial" w:hAnsi="Arial" w:cs="Arial"/>
          <w:sz w:val="20"/>
          <w:szCs w:val="20"/>
          <w:lang w:val="es-419"/>
        </w:rPr>
        <w:tab/>
      </w:r>
      <w:r>
        <w:rPr>
          <w:rFonts w:ascii="Arial" w:hAnsi="Arial" w:cs="Arial"/>
          <w:sz w:val="20"/>
          <w:szCs w:val="20"/>
          <w:lang w:val="es-419"/>
        </w:rPr>
        <w:tab/>
      </w:r>
      <w:r>
        <w:rPr>
          <w:rFonts w:ascii="Arial" w:hAnsi="Arial" w:cs="Arial"/>
          <w:sz w:val="20"/>
          <w:szCs w:val="20"/>
          <w:lang w:val="es-419"/>
        </w:rPr>
        <w:tab/>
      </w:r>
      <w:r>
        <w:rPr>
          <w:rFonts w:ascii="Arial" w:hAnsi="Arial" w:cs="Arial"/>
          <w:sz w:val="20"/>
          <w:szCs w:val="20"/>
          <w:lang w:val="es-419"/>
        </w:rPr>
        <w:tab/>
      </w:r>
      <w:r>
        <w:rPr>
          <w:rFonts w:ascii="Arial" w:hAnsi="Arial" w:cs="Arial"/>
          <w:sz w:val="20"/>
          <w:szCs w:val="20"/>
          <w:lang w:val="es-419"/>
        </w:rPr>
        <w:tab/>
      </w:r>
      <w:r>
        <w:rPr>
          <w:rFonts w:ascii="Arial" w:hAnsi="Arial" w:cs="Arial"/>
          <w:sz w:val="20"/>
          <w:szCs w:val="20"/>
          <w:lang w:val="es-419"/>
        </w:rPr>
        <w:tab/>
        <w:t xml:space="preserve">  </w:t>
      </w:r>
      <w:r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>Juez</w:t>
      </w:r>
      <w:r>
        <w:rPr>
          <w:rFonts w:ascii="Arial" w:hAnsi="Arial" w:cs="Arial"/>
          <w:i/>
          <w:iCs/>
          <w:color w:val="000000"/>
          <w:sz w:val="18"/>
          <w:szCs w:val="18"/>
          <w:lang w:val="es-419"/>
        </w:rPr>
        <w:tab/>
        <w:t xml:space="preserve">        Juez de instrucción </w:t>
      </w:r>
    </w:p>
    <w:p w14:paraId="0FB83A17" w14:textId="29992ADF" w:rsidR="00546C68" w:rsidRPr="00546C68" w:rsidRDefault="00546C68" w:rsidP="00546C68">
      <w:pPr>
        <w:rPr>
          <w:lang w:val="es-419"/>
        </w:rPr>
      </w:pPr>
    </w:p>
    <w:sectPr w:rsidR="00546C68" w:rsidRPr="00546C68" w:rsidSect="00C06A16">
      <w:footerReference w:type="default" r:id="rId11"/>
      <w:pgSz w:w="12240" w:h="15840"/>
      <w:pgMar w:top="1440" w:right="72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F291" w14:textId="77777777" w:rsidR="00C44AFA" w:rsidRDefault="00C44AFA" w:rsidP="007D2113">
      <w:r>
        <w:separator/>
      </w:r>
    </w:p>
  </w:endnote>
  <w:endnote w:type="continuationSeparator" w:id="0">
    <w:p w14:paraId="2A8CC945" w14:textId="77777777" w:rsidR="00C44AFA" w:rsidRDefault="00C44AFA" w:rsidP="007D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F2E4" w14:textId="0A71E9F0" w:rsidR="00C06A16" w:rsidRDefault="007D2113" w:rsidP="007D2113">
    <w:pPr>
      <w:pStyle w:val="Footer"/>
      <w:rPr>
        <w:rFonts w:ascii="Arial" w:hAnsi="Arial" w:cs="Arial"/>
        <w:sz w:val="16"/>
        <w:szCs w:val="16"/>
        <w:lang w:val="en-US"/>
      </w:rPr>
    </w:pPr>
    <w:r w:rsidRPr="0038577F">
      <w:rPr>
        <w:rFonts w:ascii="Arial" w:hAnsi="Arial" w:cs="Arial"/>
        <w:sz w:val="16"/>
        <w:szCs w:val="16"/>
        <w:lang w:val="en-US"/>
      </w:rPr>
      <w:t xml:space="preserve">JDF 206 </w:t>
    </w:r>
    <w:r w:rsidR="00C06A16" w:rsidRPr="0038577F">
      <w:rPr>
        <w:rFonts w:ascii="Arial" w:hAnsi="Arial" w:cs="Arial"/>
        <w:sz w:val="16"/>
        <w:szCs w:val="16"/>
        <w:lang w:val="en-US"/>
      </w:rPr>
      <w:t>R</w:t>
    </w:r>
    <w:r w:rsidR="007B6DAA">
      <w:rPr>
        <w:rFonts w:ascii="Arial" w:hAnsi="Arial" w:cs="Arial"/>
        <w:sz w:val="16"/>
        <w:szCs w:val="16"/>
        <w:lang w:val="en-US"/>
      </w:rPr>
      <w:t>5</w:t>
    </w:r>
    <w:r w:rsidR="006842F0" w:rsidRPr="0038577F">
      <w:rPr>
        <w:rFonts w:ascii="Arial" w:hAnsi="Arial" w:cs="Arial"/>
        <w:sz w:val="16"/>
        <w:szCs w:val="16"/>
        <w:lang w:val="en-US"/>
      </w:rPr>
      <w:t>/20</w:t>
    </w:r>
    <w:r w:rsidR="007B6DAA">
      <w:rPr>
        <w:rFonts w:ascii="Arial" w:hAnsi="Arial" w:cs="Arial"/>
        <w:sz w:val="16"/>
        <w:szCs w:val="16"/>
        <w:lang w:val="en-US"/>
      </w:rPr>
      <w:t>21</w:t>
    </w:r>
    <w:r w:rsidRPr="0038577F">
      <w:rPr>
        <w:rFonts w:ascii="Arial" w:hAnsi="Arial" w:cs="Arial"/>
        <w:sz w:val="16"/>
        <w:szCs w:val="16"/>
        <w:lang w:val="en-US"/>
      </w:rPr>
      <w:t xml:space="preserve"> FINDING AND ORDER CONCERNING PAYMENT OF FILING FEES</w:t>
    </w:r>
    <w:r w:rsidR="00C06A16" w:rsidRPr="0038577F">
      <w:rPr>
        <w:rFonts w:ascii="Arial" w:hAnsi="Arial" w:cs="Arial"/>
        <w:sz w:val="16"/>
        <w:szCs w:val="16"/>
        <w:lang w:val="en-US"/>
      </w:rPr>
      <w:t xml:space="preserve"> </w:t>
    </w:r>
    <w:r w:rsidR="00546C68">
      <w:rPr>
        <w:rFonts w:ascii="Arial" w:hAnsi="Arial" w:cs="Arial"/>
        <w:sz w:val="16"/>
        <w:szCs w:val="16"/>
        <w:lang w:val="en-US"/>
      </w:rPr>
      <w:t>- Bilingual (Spanish) 11-22</w:t>
    </w:r>
  </w:p>
  <w:p w14:paraId="0CB0E66B" w14:textId="4E64C1F6" w:rsidR="00546C68" w:rsidRPr="0038577F" w:rsidRDefault="00546C68" w:rsidP="007D2113">
    <w:pPr>
      <w:pStyle w:val="Foo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Colorado Office of Language Access Approved </w:t>
    </w:r>
  </w:p>
  <w:p w14:paraId="309BCFCC" w14:textId="77777777" w:rsidR="007D2113" w:rsidRDefault="00C06A16">
    <w:pPr>
      <w:pStyle w:val="Footer"/>
    </w:pPr>
    <w:r>
      <w:rPr>
        <w:sz w:val="16"/>
        <w:szCs w:val="16"/>
        <w:lang w:val="en-US"/>
      </w:rPr>
      <w:t xml:space="preserve"> </w:t>
    </w:r>
  </w:p>
  <w:p w14:paraId="647F9D13" w14:textId="77777777" w:rsidR="00DB68E5" w:rsidRPr="00AB5233" w:rsidRDefault="00DB68E5" w:rsidP="00DB6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AACE" w14:textId="77777777" w:rsidR="00C44AFA" w:rsidRDefault="00C44AFA" w:rsidP="007D2113">
      <w:r>
        <w:separator/>
      </w:r>
    </w:p>
  </w:footnote>
  <w:footnote w:type="continuationSeparator" w:id="0">
    <w:p w14:paraId="31BDF488" w14:textId="77777777" w:rsidR="00C44AFA" w:rsidRDefault="00C44AFA" w:rsidP="007D2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7D5F"/>
    <w:multiLevelType w:val="hybridMultilevel"/>
    <w:tmpl w:val="544A106E"/>
    <w:lvl w:ilvl="0" w:tplc="B29CA76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002F6"/>
    <w:multiLevelType w:val="hybridMultilevel"/>
    <w:tmpl w:val="884C5D46"/>
    <w:lvl w:ilvl="0" w:tplc="B29CA76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B046D"/>
    <w:multiLevelType w:val="hybridMultilevel"/>
    <w:tmpl w:val="DACEC5CC"/>
    <w:lvl w:ilvl="0" w:tplc="B29CA7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C9"/>
    <w:rsid w:val="00003E5E"/>
    <w:rsid w:val="000845CB"/>
    <w:rsid w:val="00126D05"/>
    <w:rsid w:val="00166EFD"/>
    <w:rsid w:val="00196001"/>
    <w:rsid w:val="00334B31"/>
    <w:rsid w:val="00374B71"/>
    <w:rsid w:val="0038577F"/>
    <w:rsid w:val="00546C68"/>
    <w:rsid w:val="005D51A5"/>
    <w:rsid w:val="00637254"/>
    <w:rsid w:val="006842F0"/>
    <w:rsid w:val="006D5095"/>
    <w:rsid w:val="0077373E"/>
    <w:rsid w:val="007B6DAA"/>
    <w:rsid w:val="007C5A03"/>
    <w:rsid w:val="007D2113"/>
    <w:rsid w:val="00907EC5"/>
    <w:rsid w:val="00AF48D2"/>
    <w:rsid w:val="00BB4144"/>
    <w:rsid w:val="00C06A16"/>
    <w:rsid w:val="00C44AFA"/>
    <w:rsid w:val="00D36EC9"/>
    <w:rsid w:val="00D90C70"/>
    <w:rsid w:val="00DB68E5"/>
    <w:rsid w:val="00F10FB2"/>
    <w:rsid w:val="00FB0898"/>
    <w:rsid w:val="00FB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3CFDB"/>
  <w15:chartTrackingRefBased/>
  <w15:docId w15:val="{7EA44750-3DF7-1E40-BFC4-89024498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E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6E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36EC9"/>
    <w:pPr>
      <w:keepNext/>
      <w:widowControl/>
      <w:autoSpaceDE/>
      <w:autoSpaceDN/>
      <w:adjustRightInd/>
      <w:ind w:left="720"/>
      <w:outlineLvl w:val="1"/>
    </w:pPr>
    <w:rPr>
      <w:i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36EC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36EC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D36EC9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Heading3Char">
    <w:name w:val="Heading 3 Char"/>
    <w:link w:val="Heading3"/>
    <w:rsid w:val="00D36EC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Footer">
    <w:name w:val="footer"/>
    <w:basedOn w:val="Normal"/>
    <w:link w:val="FooterChar"/>
    <w:uiPriority w:val="99"/>
    <w:rsid w:val="00D36EC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36E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D36EC9"/>
    <w:pPr>
      <w:widowControl/>
      <w:autoSpaceDE/>
      <w:autoSpaceDN/>
      <w:adjustRightInd/>
    </w:pPr>
    <w:rPr>
      <w:rFonts w:ascii="Arial" w:hAnsi="Arial"/>
      <w:sz w:val="18"/>
      <w:szCs w:val="20"/>
      <w:lang w:val="x-none" w:eastAsia="x-none"/>
    </w:rPr>
  </w:style>
  <w:style w:type="character" w:customStyle="1" w:styleId="BodyText2Char">
    <w:name w:val="Body Text 2 Char"/>
    <w:link w:val="BodyText2"/>
    <w:rsid w:val="00D36EC9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D36EC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D36E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D21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21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21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4E5FDDF9-6180-47AB-B43E-A3CA1A17F18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3CB23E3-C800-417D-BC22-F6E32B42E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100B5-E7B7-4FBB-BA9E-A28A6ACF6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9CC820-CE24-41FF-A17A-95A57D5E12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D4CBE9-AC24-42E5-8312-728E4D9F7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cp:lastModifiedBy>lopez galeano, Teresa</cp:lastModifiedBy>
  <cp:revision>2</cp:revision>
  <dcterms:created xsi:type="dcterms:W3CDTF">2022-11-03T20:26:00Z</dcterms:created>
  <dcterms:modified xsi:type="dcterms:W3CDTF">2022-11-03T20:26:00Z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  <property fmtid="{D5CDD505-2E9C-101B-9397-08002B2CF9AE}" pid="5" name="Test">
    <vt:lpwstr>Decommissioned</vt:lpwstr>
  </property>
  <property fmtid="{D5CDD505-2E9C-101B-9397-08002B2CF9AE}" pid="6" name="ContentTypeId">
    <vt:lpwstr>0x010100F0F424E326A1CC449933FA7612DC2415</vt:lpwstr>
  </property>
</Properties>
</file>