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3870"/>
      </w:tblGrid>
      <w:tr w:rsidR="00B404A3" w:rsidRPr="008516F4" w14:paraId="78523E61" w14:textId="77777777" w:rsidTr="003A2FE2">
        <w:tblPrEx>
          <w:tblCellMar>
            <w:top w:w="0" w:type="dxa"/>
            <w:bottom w:w="0" w:type="dxa"/>
          </w:tblCellMar>
        </w:tblPrEx>
        <w:trPr>
          <w:trHeight w:val="2879"/>
        </w:trPr>
        <w:tc>
          <w:tcPr>
            <w:tcW w:w="6300" w:type="dxa"/>
          </w:tcPr>
          <w:p w14:paraId="3D171904" w14:textId="77777777" w:rsidR="00B404A3" w:rsidRPr="008516F4" w:rsidRDefault="00B404A3" w:rsidP="003D7280">
            <w:pPr>
              <w:jc w:val="both"/>
              <w:rPr>
                <w:rFonts w:ascii="Arial" w:hAnsi="Arial"/>
                <w:lang w:val="es-419"/>
              </w:rPr>
            </w:pPr>
            <w:bookmarkStart w:id="0" w:name="_GoBack"/>
            <w:bookmarkEnd w:id="0"/>
            <w:r>
              <w:rPr>
                <w:rFonts w:ascii="Wingdings" w:hAnsi="Wingdings"/>
                <w:sz w:val="28"/>
              </w:rPr>
              <w:t></w:t>
            </w:r>
            <w:r w:rsidRPr="008516F4">
              <w:rPr>
                <w:rFonts w:ascii="Arial" w:hAnsi="Arial"/>
                <w:lang w:val="es-419"/>
              </w:rPr>
              <w:t xml:space="preserve">District Court </w:t>
            </w:r>
            <w:r w:rsidRPr="008516F4">
              <w:rPr>
                <w:rFonts w:ascii="Arial" w:hAnsi="Arial"/>
                <w:lang w:val="es-419"/>
              </w:rPr>
              <w:tab/>
            </w:r>
            <w:r>
              <w:rPr>
                <w:rFonts w:ascii="Wingdings" w:hAnsi="Wingdings"/>
                <w:sz w:val="28"/>
              </w:rPr>
              <w:t></w:t>
            </w:r>
            <w:r w:rsidR="003D7280" w:rsidRPr="008516F4">
              <w:rPr>
                <w:rFonts w:ascii="Arial" w:hAnsi="Arial"/>
                <w:lang w:val="es-419"/>
              </w:rPr>
              <w:t>Denver J</w:t>
            </w:r>
            <w:r w:rsidRPr="008516F4">
              <w:rPr>
                <w:rFonts w:ascii="Arial" w:hAnsi="Arial"/>
                <w:lang w:val="es-419"/>
              </w:rPr>
              <w:t>uvenile Court</w:t>
            </w:r>
          </w:p>
          <w:p w14:paraId="3A277AF5" w14:textId="77777777" w:rsidR="00B404A3" w:rsidRPr="00B45250" w:rsidRDefault="00B404A3" w:rsidP="003A2FE2">
            <w:pPr>
              <w:jc w:val="both"/>
              <w:rPr>
                <w:rFonts w:ascii="Arial" w:hAnsi="Arial"/>
                <w:i/>
                <w:sz w:val="18"/>
                <w:lang w:val="es-MX"/>
              </w:rPr>
            </w:pPr>
            <w:r w:rsidRPr="00B45250">
              <w:rPr>
                <w:rFonts w:ascii="Arial" w:hAnsi="Arial"/>
                <w:i/>
                <w:sz w:val="18"/>
                <w:lang w:val="es-MX"/>
              </w:rPr>
              <w:t xml:space="preserve">Tribunal de distrito </w:t>
            </w:r>
            <w:r w:rsidRPr="00B45250">
              <w:rPr>
                <w:rFonts w:ascii="Arial" w:hAnsi="Arial"/>
                <w:i/>
                <w:sz w:val="18"/>
                <w:lang w:val="es-MX"/>
              </w:rPr>
              <w:tab/>
              <w:t>Tribunal de menores</w:t>
            </w:r>
            <w:r w:rsidR="003D7280">
              <w:rPr>
                <w:rFonts w:ascii="Arial" w:hAnsi="Arial"/>
                <w:i/>
                <w:sz w:val="18"/>
                <w:lang w:val="es-MX"/>
              </w:rPr>
              <w:t xml:space="preserve"> de Denver</w:t>
            </w:r>
            <w:r w:rsidRPr="00B45250">
              <w:rPr>
                <w:rFonts w:ascii="Arial" w:hAnsi="Arial"/>
                <w:i/>
                <w:sz w:val="18"/>
                <w:lang w:val="es-MX"/>
              </w:rPr>
              <w:t xml:space="preserve"> </w:t>
            </w:r>
          </w:p>
          <w:p w14:paraId="17A4CDF1" w14:textId="77777777" w:rsidR="00B404A3" w:rsidRPr="00B404A3" w:rsidRDefault="00B404A3" w:rsidP="003A2FE2">
            <w:pPr>
              <w:jc w:val="both"/>
              <w:rPr>
                <w:rFonts w:ascii="Arial" w:hAnsi="Arial"/>
                <w:lang w:val="es-MX"/>
              </w:rPr>
            </w:pPr>
            <w:r w:rsidRPr="00B404A3">
              <w:rPr>
                <w:rFonts w:ascii="Arial" w:hAnsi="Arial"/>
                <w:lang w:val="es-MX"/>
              </w:rPr>
              <w:t>______________________ County, Colorado</w:t>
            </w:r>
          </w:p>
          <w:p w14:paraId="287D4E39" w14:textId="77777777" w:rsidR="00B404A3" w:rsidRPr="00B45250" w:rsidRDefault="00B404A3" w:rsidP="003A2FE2">
            <w:pPr>
              <w:jc w:val="both"/>
              <w:rPr>
                <w:rFonts w:ascii="Arial" w:hAnsi="Arial"/>
                <w:i/>
                <w:sz w:val="18"/>
                <w:lang w:val="es-MX"/>
              </w:rPr>
            </w:pPr>
            <w:r w:rsidRPr="00B45250">
              <w:rPr>
                <w:rFonts w:ascii="Arial" w:hAnsi="Arial"/>
                <w:i/>
                <w:sz w:val="18"/>
                <w:lang w:val="es-MX"/>
              </w:rPr>
              <w:t>Condado de</w:t>
            </w:r>
            <w:r w:rsidRPr="00B45250">
              <w:rPr>
                <w:rFonts w:ascii="Arial" w:hAnsi="Arial"/>
                <w:i/>
                <w:sz w:val="18"/>
                <w:lang w:val="es-MX"/>
              </w:rPr>
              <w:tab/>
            </w:r>
            <w:r w:rsidRPr="00B45250">
              <w:rPr>
                <w:rFonts w:ascii="Arial" w:hAnsi="Arial"/>
                <w:i/>
                <w:sz w:val="18"/>
                <w:lang w:val="es-MX"/>
              </w:rPr>
              <w:tab/>
            </w:r>
            <w:r w:rsidRPr="00B45250">
              <w:rPr>
                <w:rFonts w:ascii="Arial" w:hAnsi="Arial"/>
                <w:i/>
                <w:sz w:val="18"/>
                <w:lang w:val="es-MX"/>
              </w:rPr>
              <w:tab/>
              <w:t>, Colorado</w:t>
            </w:r>
          </w:p>
          <w:p w14:paraId="6A2EB8F8" w14:textId="77777777" w:rsidR="00B404A3" w:rsidRPr="00B45250" w:rsidRDefault="00B404A3" w:rsidP="003A2FE2">
            <w:pPr>
              <w:jc w:val="both"/>
              <w:rPr>
                <w:rFonts w:ascii="Arial" w:hAnsi="Arial"/>
                <w:lang w:val="es-MX"/>
              </w:rPr>
            </w:pPr>
            <w:r w:rsidRPr="00B45250">
              <w:rPr>
                <w:rFonts w:ascii="Arial" w:hAnsi="Arial"/>
                <w:lang w:val="es-MX"/>
              </w:rPr>
              <w:t>Court Address:</w:t>
            </w:r>
          </w:p>
          <w:p w14:paraId="1D7B0140" w14:textId="77777777" w:rsidR="00B404A3" w:rsidRPr="00B45250" w:rsidRDefault="00B404A3" w:rsidP="003A2FE2">
            <w:pPr>
              <w:jc w:val="both"/>
              <w:rPr>
                <w:rFonts w:ascii="Arial" w:hAnsi="Arial"/>
                <w:i/>
                <w:sz w:val="18"/>
                <w:lang w:val="es-MX"/>
              </w:rPr>
            </w:pPr>
            <w:r w:rsidRPr="00B45250">
              <w:rPr>
                <w:rFonts w:ascii="Arial" w:hAnsi="Arial"/>
                <w:i/>
                <w:sz w:val="18"/>
                <w:lang w:val="es-MX"/>
              </w:rPr>
              <w:t>Dirección del tribunal:</w:t>
            </w:r>
          </w:p>
          <w:p w14:paraId="12EBB118" w14:textId="77777777" w:rsidR="00B404A3" w:rsidRPr="00B45250" w:rsidRDefault="00B404A3" w:rsidP="003A2FE2">
            <w:pPr>
              <w:pBdr>
                <w:bottom w:val="single" w:sz="6" w:space="1" w:color="auto"/>
              </w:pBdr>
              <w:jc w:val="both"/>
              <w:rPr>
                <w:rFonts w:ascii="Arial" w:hAnsi="Arial"/>
                <w:sz w:val="18"/>
                <w:szCs w:val="18"/>
                <w:lang w:val="es-MX"/>
              </w:rPr>
            </w:pPr>
          </w:p>
          <w:p w14:paraId="76F5AC13" w14:textId="77777777" w:rsidR="00B404A3" w:rsidRPr="008516F4" w:rsidRDefault="00B404A3" w:rsidP="003A2FE2">
            <w:pPr>
              <w:jc w:val="both"/>
              <w:rPr>
                <w:rFonts w:ascii="Arial" w:hAnsi="Arial"/>
              </w:rPr>
            </w:pPr>
            <w:r w:rsidRPr="008516F4">
              <w:rPr>
                <w:rFonts w:ascii="Arial" w:hAnsi="Arial"/>
              </w:rPr>
              <w:t>In re:</w:t>
            </w:r>
          </w:p>
          <w:p w14:paraId="49D7443F" w14:textId="77777777" w:rsidR="00B404A3" w:rsidRPr="008516F4" w:rsidRDefault="002B1A5D" w:rsidP="003A2FE2">
            <w:pPr>
              <w:jc w:val="both"/>
              <w:rPr>
                <w:rFonts w:ascii="Arial" w:hAnsi="Arial"/>
                <w:i/>
                <w:sz w:val="18"/>
              </w:rPr>
            </w:pPr>
            <w:r w:rsidRPr="008516F4">
              <w:rPr>
                <w:rFonts w:ascii="Arial" w:hAnsi="Arial"/>
                <w:i/>
                <w:sz w:val="18"/>
              </w:rPr>
              <w:t>En referencia</w:t>
            </w:r>
            <w:r w:rsidR="00B404A3" w:rsidRPr="008516F4">
              <w:rPr>
                <w:rFonts w:ascii="Arial" w:hAnsi="Arial"/>
                <w:i/>
                <w:sz w:val="18"/>
              </w:rPr>
              <w:t>:</w:t>
            </w:r>
          </w:p>
          <w:p w14:paraId="6261FBBA" w14:textId="77777777" w:rsidR="00B404A3" w:rsidRDefault="00B404A3" w:rsidP="003A2FE2">
            <w:pPr>
              <w:jc w:val="both"/>
              <w:rPr>
                <w:rFonts w:ascii="Arial" w:hAnsi="Arial"/>
              </w:rPr>
            </w:pPr>
            <w:r>
              <w:rPr>
                <w:rFonts w:ascii="Wingdings" w:hAnsi="Wingdings"/>
                <w:sz w:val="22"/>
              </w:rPr>
              <w:t></w:t>
            </w:r>
            <w:r>
              <w:rPr>
                <w:rFonts w:ascii="Arial" w:hAnsi="Arial"/>
              </w:rPr>
              <w:t>The Marriage of:</w:t>
            </w:r>
          </w:p>
          <w:p w14:paraId="6402FC6A" w14:textId="77777777" w:rsidR="00B404A3" w:rsidRPr="00B404A3" w:rsidRDefault="00B404A3" w:rsidP="003A2FE2">
            <w:pPr>
              <w:tabs>
                <w:tab w:val="left" w:pos="162"/>
              </w:tabs>
              <w:jc w:val="both"/>
              <w:rPr>
                <w:rFonts w:ascii="Arial" w:hAnsi="Arial"/>
                <w:lang w:val="es-MX"/>
              </w:rPr>
            </w:pPr>
            <w:r>
              <w:rPr>
                <w:rFonts w:ascii="Arial" w:hAnsi="Arial"/>
              </w:rPr>
              <w:tab/>
            </w:r>
            <w:r w:rsidR="00F94259">
              <w:rPr>
                <w:rFonts w:ascii="Arial" w:hAnsi="Arial"/>
                <w:i/>
                <w:sz w:val="18"/>
                <w:lang w:val="es-MX"/>
              </w:rPr>
              <w:t>A</w:t>
            </w:r>
            <w:r w:rsidR="002B1A5D" w:rsidRPr="00B404A3">
              <w:rPr>
                <w:rFonts w:ascii="Arial" w:hAnsi="Arial"/>
                <w:i/>
                <w:sz w:val="18"/>
                <w:lang w:val="es-MX"/>
              </w:rPr>
              <w:t xml:space="preserve">l </w:t>
            </w:r>
            <w:r w:rsidRPr="00B404A3">
              <w:rPr>
                <w:rFonts w:ascii="Arial" w:hAnsi="Arial"/>
                <w:i/>
                <w:sz w:val="18"/>
                <w:lang w:val="es-MX"/>
              </w:rPr>
              <w:t>matrimonio de:</w:t>
            </w:r>
          </w:p>
          <w:p w14:paraId="619A5349" w14:textId="77777777" w:rsidR="00B404A3" w:rsidRPr="00B404A3" w:rsidRDefault="00B404A3" w:rsidP="003A2FE2">
            <w:pPr>
              <w:jc w:val="both"/>
              <w:rPr>
                <w:rFonts w:ascii="Arial" w:hAnsi="Arial" w:cs="Arial"/>
                <w:lang w:val="es-MX"/>
              </w:rPr>
            </w:pPr>
            <w:r>
              <w:rPr>
                <w:rFonts w:ascii="Wingdings" w:hAnsi="Wingdings"/>
                <w:sz w:val="22"/>
              </w:rPr>
              <w:t></w:t>
            </w:r>
            <w:r w:rsidRPr="00B404A3">
              <w:rPr>
                <w:rFonts w:ascii="Arial" w:hAnsi="Arial" w:cs="Arial"/>
                <w:lang w:val="es-MX"/>
              </w:rPr>
              <w:t>The Civil Union of:</w:t>
            </w:r>
          </w:p>
          <w:p w14:paraId="7879FD1F" w14:textId="77777777" w:rsidR="00B404A3" w:rsidRPr="00B404A3" w:rsidRDefault="00B404A3" w:rsidP="003A2FE2">
            <w:pPr>
              <w:tabs>
                <w:tab w:val="left" w:pos="162"/>
              </w:tabs>
              <w:jc w:val="both"/>
              <w:rPr>
                <w:rFonts w:ascii="Arial" w:hAnsi="Arial" w:cs="Arial"/>
                <w:lang w:val="es-MX"/>
              </w:rPr>
            </w:pPr>
            <w:r w:rsidRPr="00B404A3">
              <w:rPr>
                <w:rFonts w:ascii="Arial" w:hAnsi="Arial" w:cs="Arial"/>
                <w:lang w:val="es-MX"/>
              </w:rPr>
              <w:tab/>
            </w:r>
            <w:r w:rsidR="00F94259">
              <w:rPr>
                <w:rFonts w:ascii="Arial" w:hAnsi="Arial"/>
                <w:i/>
                <w:sz w:val="18"/>
                <w:lang w:val="es-MX"/>
              </w:rPr>
              <w:t>A l</w:t>
            </w:r>
            <w:r w:rsidR="003E219A">
              <w:rPr>
                <w:rFonts w:ascii="Arial" w:hAnsi="Arial"/>
                <w:i/>
                <w:sz w:val="18"/>
                <w:lang w:val="es-MX"/>
              </w:rPr>
              <w:t>a unió</w:t>
            </w:r>
            <w:r w:rsidRPr="00B404A3">
              <w:rPr>
                <w:rFonts w:ascii="Arial" w:hAnsi="Arial"/>
                <w:i/>
                <w:sz w:val="18"/>
                <w:lang w:val="es-MX"/>
              </w:rPr>
              <w:t>n civil de:</w:t>
            </w:r>
          </w:p>
          <w:p w14:paraId="7AF073C9" w14:textId="77777777" w:rsidR="00B404A3" w:rsidRPr="00B404A3" w:rsidRDefault="00B404A3" w:rsidP="003A2FE2">
            <w:pPr>
              <w:jc w:val="both"/>
              <w:rPr>
                <w:rFonts w:ascii="Arial" w:hAnsi="Arial"/>
                <w:lang w:val="es-MX"/>
              </w:rPr>
            </w:pPr>
            <w:r>
              <w:rPr>
                <w:rFonts w:ascii="Wingdings" w:hAnsi="Wingdings"/>
                <w:sz w:val="22"/>
              </w:rPr>
              <w:t></w:t>
            </w:r>
            <w:r w:rsidRPr="00B404A3">
              <w:rPr>
                <w:rFonts w:ascii="Arial" w:hAnsi="Arial"/>
                <w:lang w:val="es-MX"/>
              </w:rPr>
              <w:t>Parental Responsibilities concerning:</w:t>
            </w:r>
          </w:p>
          <w:p w14:paraId="7596EB04" w14:textId="77777777" w:rsidR="00B404A3" w:rsidRPr="008347A1" w:rsidRDefault="00B404A3" w:rsidP="003A2FE2">
            <w:pPr>
              <w:tabs>
                <w:tab w:val="left" w:pos="162"/>
              </w:tabs>
              <w:jc w:val="both"/>
              <w:rPr>
                <w:rFonts w:ascii="Arial" w:hAnsi="Arial"/>
                <w:i/>
                <w:sz w:val="18"/>
                <w:lang w:val="es-MX"/>
              </w:rPr>
            </w:pPr>
            <w:r w:rsidRPr="00B404A3">
              <w:rPr>
                <w:rFonts w:ascii="Arial" w:hAnsi="Arial"/>
                <w:lang w:val="es-MX"/>
              </w:rPr>
              <w:tab/>
            </w:r>
            <w:r w:rsidR="008516F4">
              <w:rPr>
                <w:rFonts w:ascii="Arial" w:hAnsi="Arial"/>
                <w:i/>
                <w:sz w:val="18"/>
                <w:lang w:val="es-MX"/>
              </w:rPr>
              <w:t>A l</w:t>
            </w:r>
            <w:r w:rsidRPr="008347A1">
              <w:rPr>
                <w:rFonts w:ascii="Arial" w:hAnsi="Arial"/>
                <w:i/>
                <w:sz w:val="18"/>
                <w:lang w:val="es-MX"/>
              </w:rPr>
              <w:t>as obligaciones de los padres con respecto a:</w:t>
            </w:r>
          </w:p>
          <w:p w14:paraId="39C2E22D" w14:textId="77777777" w:rsidR="00B404A3" w:rsidRDefault="00B404A3" w:rsidP="003A2FE2">
            <w:pPr>
              <w:jc w:val="both"/>
              <w:rPr>
                <w:rFonts w:ascii="Arial" w:hAnsi="Arial"/>
              </w:rPr>
            </w:pPr>
            <w:r>
              <w:rPr>
                <w:rFonts w:ascii="Arial" w:hAnsi="Arial"/>
              </w:rPr>
              <w:t>______________________________________________________</w:t>
            </w:r>
          </w:p>
          <w:p w14:paraId="046BBD94" w14:textId="77777777" w:rsidR="00B404A3" w:rsidRPr="008A1666" w:rsidRDefault="00B404A3" w:rsidP="003A2FE2">
            <w:pPr>
              <w:jc w:val="both"/>
              <w:rPr>
                <w:rFonts w:ascii="Arial" w:hAnsi="Arial"/>
                <w:sz w:val="10"/>
                <w:szCs w:val="10"/>
              </w:rPr>
            </w:pPr>
          </w:p>
          <w:p w14:paraId="34549974" w14:textId="77777777" w:rsidR="00B404A3" w:rsidRDefault="00B404A3" w:rsidP="003A2FE2">
            <w:pPr>
              <w:jc w:val="both"/>
              <w:rPr>
                <w:rFonts w:ascii="Arial" w:hAnsi="Arial"/>
              </w:rPr>
            </w:pPr>
            <w:r>
              <w:rPr>
                <w:rFonts w:ascii="Arial" w:hAnsi="Arial"/>
              </w:rPr>
              <w:t>Petitioner:</w:t>
            </w:r>
          </w:p>
          <w:p w14:paraId="2C8FC3F2" w14:textId="77777777" w:rsidR="00B404A3" w:rsidRPr="00723761" w:rsidRDefault="00B404A3" w:rsidP="003A2FE2">
            <w:pPr>
              <w:jc w:val="both"/>
              <w:rPr>
                <w:rFonts w:ascii="Arial" w:hAnsi="Arial"/>
                <w:i/>
                <w:sz w:val="18"/>
              </w:rPr>
            </w:pPr>
            <w:r w:rsidRPr="00723761">
              <w:rPr>
                <w:rFonts w:ascii="Arial" w:hAnsi="Arial"/>
                <w:i/>
                <w:sz w:val="18"/>
              </w:rPr>
              <w:t>Demandante:</w:t>
            </w:r>
          </w:p>
          <w:p w14:paraId="225CD55C" w14:textId="77777777" w:rsidR="00B404A3" w:rsidRPr="008A1666" w:rsidRDefault="00B404A3" w:rsidP="003A2FE2">
            <w:pPr>
              <w:jc w:val="both"/>
              <w:rPr>
                <w:rFonts w:ascii="Arial" w:hAnsi="Arial"/>
                <w:sz w:val="10"/>
                <w:szCs w:val="10"/>
              </w:rPr>
            </w:pPr>
          </w:p>
          <w:p w14:paraId="5E71F7F9" w14:textId="77777777" w:rsidR="00B404A3" w:rsidRDefault="00B404A3" w:rsidP="003A2FE2">
            <w:pPr>
              <w:jc w:val="both"/>
              <w:rPr>
                <w:rFonts w:ascii="Arial" w:hAnsi="Arial"/>
              </w:rPr>
            </w:pPr>
            <w:r>
              <w:rPr>
                <w:rFonts w:ascii="Arial" w:hAnsi="Arial"/>
              </w:rPr>
              <w:t>And</w:t>
            </w:r>
          </w:p>
          <w:p w14:paraId="5542E538" w14:textId="77777777" w:rsidR="00B404A3" w:rsidRPr="00B45250" w:rsidRDefault="00B404A3" w:rsidP="003A2FE2">
            <w:pPr>
              <w:jc w:val="both"/>
              <w:rPr>
                <w:rFonts w:ascii="Arial" w:hAnsi="Arial"/>
                <w:i/>
                <w:sz w:val="18"/>
                <w:lang w:val="es-MX"/>
              </w:rPr>
            </w:pPr>
            <w:r w:rsidRPr="00B45250">
              <w:rPr>
                <w:rFonts w:ascii="Arial" w:hAnsi="Arial"/>
                <w:i/>
                <w:sz w:val="18"/>
                <w:lang w:val="es-MX"/>
              </w:rPr>
              <w:t>y</w:t>
            </w:r>
          </w:p>
          <w:p w14:paraId="0260866A" w14:textId="77777777" w:rsidR="00B404A3" w:rsidRPr="008A1666" w:rsidRDefault="00B404A3" w:rsidP="003A2FE2">
            <w:pPr>
              <w:jc w:val="both"/>
              <w:rPr>
                <w:rFonts w:ascii="Arial" w:hAnsi="Arial"/>
                <w:sz w:val="10"/>
                <w:szCs w:val="10"/>
              </w:rPr>
            </w:pPr>
          </w:p>
          <w:p w14:paraId="4C1147A8" w14:textId="77777777" w:rsidR="00B404A3" w:rsidRDefault="00B404A3" w:rsidP="003A2FE2">
            <w:pPr>
              <w:rPr>
                <w:rFonts w:ascii="Arial" w:hAnsi="Arial"/>
              </w:rPr>
            </w:pPr>
            <w:r>
              <w:rPr>
                <w:rFonts w:ascii="Arial" w:hAnsi="Arial"/>
              </w:rPr>
              <w:t>Co-Petitioner/Respondent:</w:t>
            </w:r>
          </w:p>
          <w:p w14:paraId="4DF6C5E2" w14:textId="77777777" w:rsidR="00B404A3" w:rsidRDefault="00B404A3" w:rsidP="003A2FE2">
            <w:pPr>
              <w:jc w:val="both"/>
            </w:pPr>
            <w:r w:rsidRPr="00B45250">
              <w:rPr>
                <w:rFonts w:ascii="Arial" w:hAnsi="Arial"/>
                <w:i/>
                <w:sz w:val="18"/>
                <w:lang w:val="es-MX"/>
              </w:rPr>
              <w:t>Codemandante o demandado:</w:t>
            </w:r>
          </w:p>
        </w:tc>
        <w:tc>
          <w:tcPr>
            <w:tcW w:w="3870" w:type="dxa"/>
          </w:tcPr>
          <w:p w14:paraId="0F125562" w14:textId="77777777" w:rsidR="00B404A3" w:rsidRPr="00B45250" w:rsidRDefault="00B404A3" w:rsidP="003A2FE2">
            <w:pPr>
              <w:rPr>
                <w:lang w:val="es-MX"/>
              </w:rPr>
            </w:pPr>
          </w:p>
          <w:p w14:paraId="4D6241C1" w14:textId="77777777" w:rsidR="00B404A3" w:rsidRPr="00B45250" w:rsidRDefault="00B404A3" w:rsidP="003A2FE2">
            <w:pPr>
              <w:rPr>
                <w:lang w:val="es-MX"/>
              </w:rPr>
            </w:pPr>
          </w:p>
          <w:p w14:paraId="4D8168F2" w14:textId="77777777" w:rsidR="00B404A3" w:rsidRPr="00B45250" w:rsidRDefault="00B404A3" w:rsidP="003A2FE2">
            <w:pPr>
              <w:rPr>
                <w:lang w:val="es-MX"/>
              </w:rPr>
            </w:pPr>
          </w:p>
          <w:p w14:paraId="78A3F1F7" w14:textId="77777777" w:rsidR="00B404A3" w:rsidRPr="00B45250" w:rsidRDefault="00B404A3" w:rsidP="003A2FE2">
            <w:pPr>
              <w:rPr>
                <w:lang w:val="es-MX"/>
              </w:rPr>
            </w:pPr>
          </w:p>
          <w:p w14:paraId="448679B4" w14:textId="77777777" w:rsidR="00B404A3" w:rsidRDefault="00B404A3" w:rsidP="003A2FE2">
            <w:pPr>
              <w:rPr>
                <w:lang w:val="es-MX"/>
              </w:rPr>
            </w:pPr>
          </w:p>
          <w:p w14:paraId="75F7DAA9" w14:textId="77777777" w:rsidR="003D7280" w:rsidRPr="00B45250" w:rsidRDefault="003D7280" w:rsidP="003A2FE2">
            <w:pPr>
              <w:rPr>
                <w:lang w:val="es-MX"/>
              </w:rPr>
            </w:pPr>
          </w:p>
          <w:p w14:paraId="408C714B" w14:textId="77777777" w:rsidR="00B404A3" w:rsidRPr="00B45250" w:rsidRDefault="00B404A3" w:rsidP="003A2FE2">
            <w:pPr>
              <w:jc w:val="center"/>
              <w:rPr>
                <w:rFonts w:ascii="Arial" w:hAnsi="Arial"/>
                <w:b/>
                <w:lang w:val="es-MX"/>
              </w:rPr>
            </w:pPr>
          </w:p>
          <w:p w14:paraId="66E3134D" w14:textId="77777777" w:rsidR="00B404A3" w:rsidRPr="00B404A3" w:rsidRDefault="00B404A3" w:rsidP="003A2FE2">
            <w:pPr>
              <w:jc w:val="center"/>
              <w:rPr>
                <w:rFonts w:ascii="Arial" w:hAnsi="Arial"/>
                <w:b/>
                <w:sz w:val="24"/>
                <w:szCs w:val="24"/>
                <w:lang w:val="es-MX"/>
              </w:rPr>
            </w:pPr>
            <w:r w:rsidRPr="00B45250">
              <w:rPr>
                <w:rFonts w:ascii="Arial" w:hAnsi="Arial"/>
                <w:b/>
                <w:lang w:val="es-MX"/>
              </w:rPr>
              <w:t>▲</w:t>
            </w:r>
            <w:r w:rsidRPr="00B404A3">
              <w:rPr>
                <w:rFonts w:ascii="Arial" w:hAnsi="Arial"/>
                <w:b/>
                <w:sz w:val="24"/>
                <w:szCs w:val="24"/>
                <w:lang w:val="es-MX"/>
              </w:rPr>
              <w:t>COURT USE ONLY▲</w:t>
            </w:r>
          </w:p>
          <w:p w14:paraId="30684EA2" w14:textId="77777777" w:rsidR="00B404A3" w:rsidRPr="00B45250" w:rsidRDefault="00B404A3" w:rsidP="003A2FE2">
            <w:pPr>
              <w:jc w:val="center"/>
              <w:rPr>
                <w:rFonts w:ascii="Arial" w:hAnsi="Arial"/>
                <w:b/>
                <w:i/>
                <w:sz w:val="18"/>
                <w:lang w:val="es-MX"/>
              </w:rPr>
            </w:pPr>
            <w:r w:rsidRPr="00B404A3">
              <w:rPr>
                <w:rFonts w:ascii="Arial" w:hAnsi="Arial"/>
                <w:b/>
                <w:i/>
                <w:sz w:val="22"/>
                <w:szCs w:val="24"/>
                <w:lang w:val="es-MX"/>
              </w:rPr>
              <w:t>USO EXCLUSIVO DEL TRIBUNAL</w:t>
            </w:r>
          </w:p>
          <w:p w14:paraId="2C9D78A4" w14:textId="77777777" w:rsidR="00B404A3" w:rsidRPr="00B45250" w:rsidRDefault="00B404A3" w:rsidP="003A2FE2">
            <w:pPr>
              <w:jc w:val="center"/>
              <w:rPr>
                <w:rFonts w:ascii="Arial" w:hAnsi="Arial"/>
                <w:b/>
                <w:i/>
                <w:sz w:val="18"/>
                <w:lang w:val="es-MX"/>
              </w:rPr>
            </w:pPr>
          </w:p>
          <w:p w14:paraId="3029F29D" w14:textId="77777777" w:rsidR="00B404A3" w:rsidRPr="00B45250" w:rsidRDefault="00B404A3" w:rsidP="003A2FE2">
            <w:pPr>
              <w:rPr>
                <w:rFonts w:ascii="Arial" w:hAnsi="Arial"/>
                <w:lang w:val="es-MX"/>
              </w:rPr>
            </w:pPr>
          </w:p>
          <w:p w14:paraId="544D2C01" w14:textId="562D9212" w:rsidR="00B404A3" w:rsidRPr="00B45250" w:rsidRDefault="005B0F97" w:rsidP="003A2FE2">
            <w:pPr>
              <w:rPr>
                <w:rFonts w:ascii="Arial" w:hAnsi="Arial"/>
                <w:lang w:val="es-MX"/>
              </w:rPr>
            </w:pPr>
            <w:r>
              <w:rPr>
                <w:noProof/>
              </w:rPr>
              <mc:AlternateContent>
                <mc:Choice Requires="wps">
                  <w:drawing>
                    <wp:anchor distT="0" distB="0" distL="114300" distR="114300" simplePos="0" relativeHeight="251657728" behindDoc="0" locked="0" layoutInCell="1" allowOverlap="1" wp14:anchorId="0942012B" wp14:editId="2C550F02">
                      <wp:simplePos x="0" y="0"/>
                      <wp:positionH relativeFrom="column">
                        <wp:posOffset>-55880</wp:posOffset>
                      </wp:positionH>
                      <wp:positionV relativeFrom="paragraph">
                        <wp:posOffset>34290</wp:posOffset>
                      </wp:positionV>
                      <wp:extent cx="244475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D0441" id="_x0000_t32" coordsize="21600,21600" o:spt="32" o:oned="t" path="m,l21600,21600e" filled="f">
                      <v:path arrowok="t" fillok="f" o:connecttype="none"/>
                      <o:lock v:ext="edit" shapetype="t"/>
                    </v:shapetype>
                    <v:shape id="AutoShape 5" o:spid="_x0000_s1026" type="#_x0000_t32" style="position:absolute;margin-left:-4.4pt;margin-top:2.7pt;width:19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WF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OR5/jA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"/>
                  </w:pict>
                </mc:Fallback>
              </mc:AlternateContent>
            </w:r>
          </w:p>
          <w:p w14:paraId="2F9DFA55" w14:textId="77777777" w:rsidR="00B404A3" w:rsidRPr="00B45250" w:rsidRDefault="00B404A3" w:rsidP="003A2FE2">
            <w:pPr>
              <w:rPr>
                <w:rFonts w:ascii="Arial" w:hAnsi="Arial"/>
                <w:lang w:val="es-MX"/>
              </w:rPr>
            </w:pPr>
          </w:p>
          <w:p w14:paraId="5A994BCB" w14:textId="77777777" w:rsidR="00047906" w:rsidRDefault="00047906" w:rsidP="003A2FE2">
            <w:pPr>
              <w:rPr>
                <w:rFonts w:ascii="Arial" w:hAnsi="Arial"/>
                <w:lang w:val="es-MX"/>
              </w:rPr>
            </w:pPr>
          </w:p>
          <w:p w14:paraId="45FD9E6F" w14:textId="77777777" w:rsidR="00047906" w:rsidRPr="00B45250" w:rsidRDefault="00047906" w:rsidP="003A2FE2">
            <w:pPr>
              <w:rPr>
                <w:rFonts w:ascii="Arial" w:hAnsi="Arial"/>
                <w:lang w:val="es-MX"/>
              </w:rPr>
            </w:pPr>
          </w:p>
          <w:p w14:paraId="2DB3F38C" w14:textId="77777777" w:rsidR="00B404A3" w:rsidRPr="00B45250" w:rsidRDefault="00B404A3" w:rsidP="003A2FE2">
            <w:pPr>
              <w:rPr>
                <w:rFonts w:ascii="Arial" w:hAnsi="Arial"/>
                <w:lang w:val="es-MX"/>
              </w:rPr>
            </w:pPr>
            <w:r w:rsidRPr="00B45250">
              <w:rPr>
                <w:rFonts w:ascii="Arial" w:hAnsi="Arial"/>
                <w:lang w:val="es-MX"/>
              </w:rPr>
              <w:t>Case Number:</w:t>
            </w:r>
          </w:p>
          <w:p w14:paraId="6B9318EC" w14:textId="77777777" w:rsidR="00B404A3" w:rsidRPr="00B45250" w:rsidRDefault="00B404A3" w:rsidP="003A2FE2">
            <w:pPr>
              <w:rPr>
                <w:rFonts w:ascii="Arial" w:hAnsi="Arial"/>
                <w:i/>
                <w:sz w:val="18"/>
                <w:lang w:val="es-MX"/>
              </w:rPr>
            </w:pPr>
            <w:r w:rsidRPr="00B45250">
              <w:rPr>
                <w:rFonts w:ascii="Arial" w:hAnsi="Arial"/>
                <w:i/>
                <w:sz w:val="18"/>
                <w:lang w:val="es-MX"/>
              </w:rPr>
              <w:t>Número de causa:</w:t>
            </w:r>
          </w:p>
          <w:p w14:paraId="0530187D" w14:textId="77777777" w:rsidR="00B404A3" w:rsidRPr="00B45250" w:rsidRDefault="00B404A3" w:rsidP="003A2FE2">
            <w:pPr>
              <w:rPr>
                <w:rFonts w:ascii="Arial" w:hAnsi="Arial"/>
                <w:lang w:val="es-MX"/>
              </w:rPr>
            </w:pPr>
          </w:p>
          <w:p w14:paraId="2128258A" w14:textId="77777777" w:rsidR="00B404A3" w:rsidRPr="00B45250" w:rsidRDefault="00B404A3" w:rsidP="003A2FE2">
            <w:pPr>
              <w:rPr>
                <w:rFonts w:ascii="Arial" w:hAnsi="Arial"/>
                <w:lang w:val="es-MX"/>
              </w:rPr>
            </w:pPr>
          </w:p>
          <w:p w14:paraId="1C34E678" w14:textId="77777777" w:rsidR="00B404A3" w:rsidRPr="00B45250" w:rsidRDefault="00B404A3" w:rsidP="003A2FE2">
            <w:pPr>
              <w:rPr>
                <w:rFonts w:ascii="Arial" w:hAnsi="Arial"/>
                <w:lang w:val="es-MX"/>
              </w:rPr>
            </w:pPr>
          </w:p>
          <w:p w14:paraId="347A3A13" w14:textId="77777777" w:rsidR="00B404A3" w:rsidRPr="00B45250" w:rsidRDefault="00B404A3" w:rsidP="003A2FE2">
            <w:pPr>
              <w:rPr>
                <w:rFonts w:ascii="Arial" w:hAnsi="Arial"/>
                <w:lang w:val="es-MX"/>
              </w:rPr>
            </w:pPr>
            <w:r w:rsidRPr="00B45250">
              <w:rPr>
                <w:rFonts w:ascii="Arial" w:hAnsi="Arial"/>
                <w:lang w:val="es-MX"/>
              </w:rPr>
              <w:t>Division</w:t>
            </w:r>
            <w:r w:rsidR="003D7280">
              <w:rPr>
                <w:rFonts w:ascii="Arial" w:hAnsi="Arial"/>
                <w:lang w:val="es-MX"/>
              </w:rPr>
              <w:t>:</w:t>
            </w:r>
            <w:r w:rsidRPr="00B45250">
              <w:rPr>
                <w:rFonts w:ascii="Arial" w:hAnsi="Arial"/>
                <w:lang w:val="es-MX"/>
              </w:rPr>
              <w:t xml:space="preserve">            Courtroom</w:t>
            </w:r>
            <w:r w:rsidR="003D7280">
              <w:rPr>
                <w:rFonts w:ascii="Arial" w:hAnsi="Arial"/>
                <w:lang w:val="es-MX"/>
              </w:rPr>
              <w:t>:</w:t>
            </w:r>
            <w:r w:rsidRPr="00B45250">
              <w:rPr>
                <w:rFonts w:ascii="Arial" w:hAnsi="Arial"/>
                <w:lang w:val="es-MX"/>
              </w:rPr>
              <w:t xml:space="preserve"> </w:t>
            </w:r>
          </w:p>
          <w:p w14:paraId="5012B262" w14:textId="77777777" w:rsidR="00B404A3" w:rsidRPr="00B45250" w:rsidRDefault="00B404A3" w:rsidP="003A2FE2">
            <w:pPr>
              <w:rPr>
                <w:lang w:val="es-MX"/>
              </w:rPr>
            </w:pPr>
            <w:r w:rsidRPr="00B45250">
              <w:rPr>
                <w:rFonts w:ascii="Arial" w:hAnsi="Arial"/>
                <w:i/>
                <w:sz w:val="18"/>
                <w:lang w:val="es-MX"/>
              </w:rPr>
              <w:t>División</w:t>
            </w:r>
            <w:r w:rsidR="003D7280">
              <w:rPr>
                <w:rFonts w:ascii="Arial" w:hAnsi="Arial"/>
                <w:i/>
                <w:sz w:val="18"/>
                <w:lang w:val="es-MX"/>
              </w:rPr>
              <w:t>:</w:t>
            </w:r>
            <w:r w:rsidRPr="00B45250">
              <w:rPr>
                <w:rFonts w:ascii="Arial" w:hAnsi="Arial"/>
                <w:i/>
                <w:sz w:val="18"/>
                <w:lang w:val="es-MX"/>
              </w:rPr>
              <w:tab/>
            </w:r>
            <w:r w:rsidRPr="00B45250">
              <w:rPr>
                <w:rFonts w:ascii="Arial" w:hAnsi="Arial"/>
                <w:i/>
                <w:sz w:val="18"/>
                <w:lang w:val="es-MX"/>
              </w:rPr>
              <w:tab/>
              <w:t>Sala</w:t>
            </w:r>
            <w:r w:rsidR="003D7280">
              <w:rPr>
                <w:rFonts w:ascii="Arial" w:hAnsi="Arial"/>
                <w:i/>
                <w:sz w:val="18"/>
                <w:lang w:val="es-MX"/>
              </w:rPr>
              <w:t>:</w:t>
            </w:r>
          </w:p>
        </w:tc>
      </w:tr>
      <w:tr w:rsidR="00B404A3" w:rsidRPr="004B5200" w14:paraId="78D0C1A1" w14:textId="77777777" w:rsidTr="003A2FE2">
        <w:tblPrEx>
          <w:tblCellMar>
            <w:top w:w="0" w:type="dxa"/>
            <w:bottom w:w="0" w:type="dxa"/>
          </w:tblCellMar>
        </w:tblPrEx>
        <w:trPr>
          <w:cantSplit/>
          <w:trHeight w:val="170"/>
        </w:trPr>
        <w:tc>
          <w:tcPr>
            <w:tcW w:w="10170" w:type="dxa"/>
            <w:gridSpan w:val="2"/>
          </w:tcPr>
          <w:p w14:paraId="062FF4D8" w14:textId="77777777" w:rsidR="00B404A3" w:rsidRPr="004B5200" w:rsidRDefault="00A40B8D" w:rsidP="003D3B81">
            <w:pPr>
              <w:jc w:val="center"/>
              <w:rPr>
                <w:rFonts w:ascii="Arial" w:hAnsi="Arial"/>
                <w:b/>
                <w:i/>
                <w:sz w:val="24"/>
                <w:szCs w:val="24"/>
                <w:lang w:val="es-MX"/>
              </w:rPr>
            </w:pPr>
            <w:r w:rsidRPr="003D3B81">
              <w:rPr>
                <w:rFonts w:ascii="Arial" w:hAnsi="Arial"/>
                <w:b/>
                <w:sz w:val="24"/>
                <w:szCs w:val="24"/>
                <w:lang w:val="es-MX"/>
              </w:rPr>
              <w:t>VERIFIED MOTION AND AFFIDAVIT FOR CITATION FOR CONTEMPT OF COURT</w:t>
            </w:r>
            <w:r w:rsidRPr="004B5200">
              <w:rPr>
                <w:rFonts w:ascii="Arial" w:hAnsi="Arial"/>
                <w:b/>
                <w:i/>
                <w:sz w:val="22"/>
                <w:szCs w:val="24"/>
                <w:lang w:val="es-MX"/>
              </w:rPr>
              <w:t xml:space="preserve"> </w:t>
            </w:r>
            <w:r w:rsidR="003D3B81">
              <w:rPr>
                <w:rFonts w:ascii="Arial" w:hAnsi="Arial"/>
                <w:b/>
                <w:i/>
                <w:sz w:val="22"/>
                <w:szCs w:val="24"/>
                <w:lang w:val="es-MX"/>
              </w:rPr>
              <w:t>PEDIMENTO VERIFICADO Y DECLARACIÓN JURADA</w:t>
            </w:r>
            <w:r w:rsidR="00B404A3" w:rsidRPr="004B5200">
              <w:rPr>
                <w:rFonts w:ascii="Arial" w:hAnsi="Arial"/>
                <w:b/>
                <w:i/>
                <w:sz w:val="22"/>
                <w:szCs w:val="24"/>
                <w:lang w:val="es-MX"/>
              </w:rPr>
              <w:t xml:space="preserve"> PARA EMITIR </w:t>
            </w:r>
            <w:r w:rsidR="00B716E2">
              <w:rPr>
                <w:rFonts w:ascii="Arial" w:hAnsi="Arial"/>
                <w:b/>
                <w:i/>
                <w:sz w:val="22"/>
                <w:szCs w:val="24"/>
                <w:lang w:val="es-MX"/>
              </w:rPr>
              <w:t xml:space="preserve">UN </w:t>
            </w:r>
            <w:r w:rsidR="00B404A3" w:rsidRPr="004B5200">
              <w:rPr>
                <w:rFonts w:ascii="Arial" w:hAnsi="Arial"/>
                <w:b/>
                <w:i/>
                <w:sz w:val="22"/>
                <w:szCs w:val="24"/>
                <w:lang w:val="es-MX"/>
              </w:rPr>
              <w:t xml:space="preserve">CITATORIO </w:t>
            </w:r>
            <w:r w:rsidR="00B716E2">
              <w:rPr>
                <w:rFonts w:ascii="Arial" w:hAnsi="Arial"/>
                <w:b/>
                <w:i/>
                <w:sz w:val="22"/>
                <w:szCs w:val="24"/>
                <w:lang w:val="es-MX"/>
              </w:rPr>
              <w:t xml:space="preserve">DE COMPARECENCIA </w:t>
            </w:r>
            <w:r w:rsidR="003D3B81">
              <w:rPr>
                <w:rFonts w:ascii="Arial" w:hAnsi="Arial"/>
                <w:b/>
                <w:i/>
                <w:sz w:val="22"/>
                <w:szCs w:val="24"/>
                <w:lang w:val="es-MX"/>
              </w:rPr>
              <w:t>POR DESACATO AL TRIBUNAL</w:t>
            </w:r>
          </w:p>
        </w:tc>
      </w:tr>
    </w:tbl>
    <w:p w14:paraId="7BA14268" w14:textId="77777777" w:rsidR="00B404A3" w:rsidRPr="00B404A3" w:rsidRDefault="00B404A3">
      <w:pPr>
        <w:jc w:val="both"/>
        <w:rPr>
          <w:rFonts w:ascii="Arial" w:hAnsi="Arial"/>
          <w:lang w:val="es-MX"/>
        </w:rPr>
      </w:pPr>
    </w:p>
    <w:p w14:paraId="747D98F9" w14:textId="77777777" w:rsidR="008545ED" w:rsidRDefault="00AE2EA2" w:rsidP="002C443A">
      <w:pPr>
        <w:jc w:val="both"/>
        <w:rPr>
          <w:rFonts w:ascii="Arial" w:hAnsi="Arial"/>
        </w:rPr>
      </w:pPr>
      <w:r>
        <w:rPr>
          <w:rFonts w:ascii="Arial" w:hAnsi="Arial"/>
        </w:rPr>
        <w:t>I</w:t>
      </w:r>
      <w:r w:rsidR="00BC1192">
        <w:rPr>
          <w:rFonts w:ascii="Arial" w:hAnsi="Arial"/>
        </w:rPr>
        <w:t>,</w:t>
      </w:r>
      <w:r w:rsidR="00653975">
        <w:rPr>
          <w:rFonts w:ascii="Arial" w:hAnsi="Arial"/>
        </w:rPr>
        <w:t xml:space="preserve"> ________________</w:t>
      </w:r>
      <w:r w:rsidR="00D07C5F">
        <w:rPr>
          <w:rFonts w:ascii="Arial" w:hAnsi="Arial"/>
        </w:rPr>
        <w:t>____</w:t>
      </w:r>
      <w:r w:rsidR="00653975">
        <w:rPr>
          <w:rFonts w:ascii="Arial" w:hAnsi="Arial"/>
        </w:rPr>
        <w:t>______________</w:t>
      </w:r>
      <w:r w:rsidR="00BC1192">
        <w:rPr>
          <w:rFonts w:ascii="Arial" w:hAnsi="Arial"/>
        </w:rPr>
        <w:t xml:space="preserve"> </w:t>
      </w:r>
      <w:r>
        <w:rPr>
          <w:rFonts w:ascii="Arial" w:hAnsi="Arial"/>
        </w:rPr>
        <w:t>state</w:t>
      </w:r>
      <w:r w:rsidR="008545ED">
        <w:rPr>
          <w:rFonts w:ascii="Arial" w:hAnsi="Arial"/>
        </w:rPr>
        <w:t xml:space="preserve"> that</w:t>
      </w:r>
      <w:r w:rsidR="00B474BE">
        <w:rPr>
          <w:rFonts w:ascii="Arial" w:hAnsi="Arial"/>
        </w:rPr>
        <w:t xml:space="preserve"> </w:t>
      </w:r>
      <w:r w:rsidR="008545ED">
        <w:rPr>
          <w:rFonts w:ascii="Arial" w:hAnsi="Arial"/>
        </w:rPr>
        <w:t>____________</w:t>
      </w:r>
      <w:r w:rsidR="00D07C5F">
        <w:rPr>
          <w:rFonts w:ascii="Arial" w:hAnsi="Arial"/>
        </w:rPr>
        <w:t>____</w:t>
      </w:r>
      <w:r w:rsidR="008545ED">
        <w:rPr>
          <w:rFonts w:ascii="Arial" w:hAnsi="Arial"/>
        </w:rPr>
        <w:t>______</w:t>
      </w:r>
      <w:r w:rsidR="00862839">
        <w:rPr>
          <w:rFonts w:ascii="Arial" w:hAnsi="Arial"/>
        </w:rPr>
        <w:t>________</w:t>
      </w:r>
      <w:r w:rsidR="008545ED">
        <w:rPr>
          <w:rFonts w:ascii="Arial" w:hAnsi="Arial"/>
        </w:rPr>
        <w:t>__ (</w:t>
      </w:r>
      <w:r w:rsidR="006540EA">
        <w:rPr>
          <w:rFonts w:ascii="Arial" w:hAnsi="Arial"/>
        </w:rPr>
        <w:t>the other</w:t>
      </w:r>
      <w:r w:rsidR="008545ED">
        <w:rPr>
          <w:rFonts w:ascii="Arial" w:hAnsi="Arial"/>
        </w:rPr>
        <w:t xml:space="preserve"> party), has failed to comply with </w:t>
      </w:r>
      <w:r w:rsidR="00653975">
        <w:rPr>
          <w:rFonts w:ascii="Arial" w:hAnsi="Arial"/>
        </w:rPr>
        <w:t>an</w:t>
      </w:r>
      <w:r w:rsidR="008545ED">
        <w:rPr>
          <w:rFonts w:ascii="Arial" w:hAnsi="Arial"/>
        </w:rPr>
        <w:t xml:space="preserve"> </w:t>
      </w:r>
      <w:r w:rsidR="00653975">
        <w:rPr>
          <w:rFonts w:ascii="Arial" w:hAnsi="Arial"/>
        </w:rPr>
        <w:t>o</w:t>
      </w:r>
      <w:r w:rsidR="008545ED">
        <w:rPr>
          <w:rFonts w:ascii="Arial" w:hAnsi="Arial"/>
        </w:rPr>
        <w:t xml:space="preserve">rder of this </w:t>
      </w:r>
      <w:r w:rsidR="00653975">
        <w:rPr>
          <w:rFonts w:ascii="Arial" w:hAnsi="Arial"/>
        </w:rPr>
        <w:t>c</w:t>
      </w:r>
      <w:r w:rsidR="008545ED">
        <w:rPr>
          <w:rFonts w:ascii="Arial" w:hAnsi="Arial"/>
        </w:rPr>
        <w:t>ourt as follows:</w:t>
      </w:r>
    </w:p>
    <w:p w14:paraId="116278C7" w14:textId="77777777" w:rsidR="003D3B81" w:rsidRPr="003D3B81" w:rsidRDefault="003D3B81" w:rsidP="002C443A">
      <w:pPr>
        <w:jc w:val="both"/>
        <w:rPr>
          <w:rFonts w:ascii="Arial" w:hAnsi="Arial"/>
          <w:i/>
          <w:sz w:val="18"/>
          <w:lang w:val="es-MX"/>
        </w:rPr>
      </w:pPr>
      <w:r w:rsidRPr="003D3B81">
        <w:rPr>
          <w:rFonts w:ascii="Arial" w:hAnsi="Arial"/>
          <w:i/>
          <w:sz w:val="18"/>
          <w:lang w:val="es-MX"/>
        </w:rPr>
        <w:t xml:space="preserve">Yo, </w:t>
      </w:r>
      <w:r w:rsidRPr="003D3B81">
        <w:rPr>
          <w:rFonts w:ascii="Arial" w:hAnsi="Arial"/>
          <w:i/>
          <w:sz w:val="18"/>
          <w:u w:val="single"/>
          <w:lang w:val="es-MX"/>
        </w:rPr>
        <w:tab/>
      </w:r>
      <w:r w:rsidRPr="003D3B81">
        <w:rPr>
          <w:rFonts w:ascii="Arial" w:hAnsi="Arial"/>
          <w:i/>
          <w:sz w:val="18"/>
          <w:u w:val="single"/>
          <w:lang w:val="es-MX"/>
        </w:rPr>
        <w:tab/>
      </w:r>
      <w:r w:rsidRPr="003D3B81">
        <w:rPr>
          <w:rFonts w:ascii="Arial" w:hAnsi="Arial"/>
          <w:i/>
          <w:sz w:val="18"/>
          <w:u w:val="single"/>
          <w:lang w:val="es-MX"/>
        </w:rPr>
        <w:tab/>
      </w:r>
      <w:r w:rsidRPr="003D3B81">
        <w:rPr>
          <w:rFonts w:ascii="Arial" w:hAnsi="Arial"/>
          <w:i/>
          <w:sz w:val="18"/>
          <w:u w:val="single"/>
          <w:lang w:val="es-MX"/>
        </w:rPr>
        <w:tab/>
      </w:r>
      <w:r w:rsidRPr="003D3B81">
        <w:rPr>
          <w:rFonts w:ascii="Arial" w:hAnsi="Arial"/>
          <w:i/>
          <w:sz w:val="18"/>
          <w:u w:val="single"/>
          <w:lang w:val="es-MX"/>
        </w:rPr>
        <w:tab/>
      </w:r>
      <w:r w:rsidRPr="003D3B81">
        <w:rPr>
          <w:rFonts w:ascii="Arial" w:hAnsi="Arial"/>
          <w:i/>
          <w:sz w:val="18"/>
          <w:lang w:val="es-MX"/>
        </w:rPr>
        <w:t>, declar</w:t>
      </w:r>
      <w:r>
        <w:rPr>
          <w:rFonts w:ascii="Arial" w:hAnsi="Arial"/>
          <w:i/>
          <w:sz w:val="18"/>
          <w:lang w:val="es-MX"/>
        </w:rPr>
        <w:t>o</w:t>
      </w:r>
      <w:r w:rsidRPr="003D3B81">
        <w:rPr>
          <w:rFonts w:ascii="Arial" w:hAnsi="Arial"/>
          <w:i/>
          <w:sz w:val="18"/>
          <w:lang w:val="es-MX"/>
        </w:rPr>
        <w:t xml:space="preserve"> que </w:t>
      </w:r>
      <w:r w:rsidRPr="003D3B81">
        <w:rPr>
          <w:rFonts w:ascii="Arial" w:hAnsi="Arial"/>
          <w:i/>
          <w:sz w:val="18"/>
          <w:u w:val="single"/>
          <w:lang w:val="es-MX"/>
        </w:rPr>
        <w:tab/>
      </w:r>
      <w:r w:rsidRPr="003D3B81">
        <w:rPr>
          <w:rFonts w:ascii="Arial" w:hAnsi="Arial"/>
          <w:i/>
          <w:sz w:val="18"/>
          <w:u w:val="single"/>
          <w:lang w:val="es-MX"/>
        </w:rPr>
        <w:tab/>
      </w:r>
      <w:r w:rsidRPr="003D3B81">
        <w:rPr>
          <w:rFonts w:ascii="Arial" w:hAnsi="Arial"/>
          <w:i/>
          <w:sz w:val="18"/>
          <w:u w:val="single"/>
          <w:lang w:val="es-MX"/>
        </w:rPr>
        <w:tab/>
      </w:r>
      <w:r w:rsidRPr="003D3B81">
        <w:rPr>
          <w:rFonts w:ascii="Arial" w:hAnsi="Arial"/>
          <w:i/>
          <w:sz w:val="18"/>
          <w:u w:val="single"/>
          <w:lang w:val="es-MX"/>
        </w:rPr>
        <w:tab/>
      </w:r>
      <w:r w:rsidRPr="003D3B81">
        <w:rPr>
          <w:rFonts w:ascii="Arial" w:hAnsi="Arial"/>
          <w:i/>
          <w:sz w:val="18"/>
          <w:u w:val="single"/>
          <w:lang w:val="es-MX"/>
        </w:rPr>
        <w:tab/>
      </w:r>
      <w:r w:rsidRPr="003D3B81">
        <w:rPr>
          <w:rFonts w:ascii="Arial" w:hAnsi="Arial"/>
          <w:i/>
          <w:sz w:val="18"/>
          <w:lang w:val="es-MX"/>
        </w:rPr>
        <w:t xml:space="preserve"> (la </w:t>
      </w:r>
      <w:r w:rsidR="00682048">
        <w:rPr>
          <w:rFonts w:ascii="Arial" w:hAnsi="Arial"/>
          <w:i/>
          <w:sz w:val="18"/>
          <w:lang w:val="es-MX"/>
        </w:rPr>
        <w:t>otra parte</w:t>
      </w:r>
      <w:r w:rsidRPr="003D3B81">
        <w:rPr>
          <w:rFonts w:ascii="Arial" w:hAnsi="Arial"/>
          <w:i/>
          <w:sz w:val="18"/>
          <w:lang w:val="es-MX"/>
        </w:rPr>
        <w:t xml:space="preserve"> no ha cumplido con una orden de este tribunal, como se indica a continuación:</w:t>
      </w:r>
    </w:p>
    <w:p w14:paraId="09C02890" w14:textId="77777777" w:rsidR="0012587F" w:rsidRPr="003D3B81" w:rsidRDefault="0012587F">
      <w:pPr>
        <w:ind w:right="-360"/>
        <w:jc w:val="both"/>
        <w:rPr>
          <w:rFonts w:ascii="Arial" w:hAnsi="Arial"/>
          <w:lang w:val="es-MX"/>
        </w:rPr>
      </w:pPr>
    </w:p>
    <w:p w14:paraId="2BE0CD9E" w14:textId="77777777" w:rsidR="00AE2EA2" w:rsidRDefault="00AE2EA2" w:rsidP="003E219A">
      <w:pPr>
        <w:numPr>
          <w:ilvl w:val="0"/>
          <w:numId w:val="12"/>
        </w:numPr>
        <w:tabs>
          <w:tab w:val="num" w:pos="360"/>
        </w:tabs>
        <w:ind w:left="360"/>
        <w:jc w:val="both"/>
        <w:rPr>
          <w:rFonts w:ascii="Arial" w:hAnsi="Arial"/>
        </w:rPr>
      </w:pPr>
      <w:r>
        <w:rPr>
          <w:rFonts w:ascii="Arial" w:hAnsi="Arial"/>
        </w:rPr>
        <w:t>On ____________</w:t>
      </w:r>
      <w:r w:rsidR="00772787">
        <w:rPr>
          <w:rFonts w:ascii="Arial" w:hAnsi="Arial"/>
        </w:rPr>
        <w:t>______</w:t>
      </w:r>
      <w:r>
        <w:rPr>
          <w:rFonts w:ascii="Arial" w:hAnsi="Arial"/>
        </w:rPr>
        <w:t>______ (date), a</w:t>
      </w:r>
      <w:r w:rsidR="002F7540">
        <w:rPr>
          <w:rFonts w:ascii="Arial" w:hAnsi="Arial"/>
        </w:rPr>
        <w:t>n Order was si</w:t>
      </w:r>
      <w:r w:rsidR="00EA0442">
        <w:rPr>
          <w:rFonts w:ascii="Arial" w:hAnsi="Arial"/>
        </w:rPr>
        <w:t>gned</w:t>
      </w:r>
      <w:r w:rsidR="002F7540">
        <w:rPr>
          <w:rFonts w:ascii="Arial" w:hAnsi="Arial"/>
        </w:rPr>
        <w:t xml:space="preserve"> </w:t>
      </w:r>
      <w:r w:rsidR="00CA6FE6">
        <w:rPr>
          <w:rFonts w:ascii="Arial" w:hAnsi="Arial"/>
        </w:rPr>
        <w:t>by this court ordering</w:t>
      </w:r>
      <w:r w:rsidR="002F7540">
        <w:rPr>
          <w:rFonts w:ascii="Arial" w:hAnsi="Arial"/>
        </w:rPr>
        <w:t xml:space="preserve"> the </w:t>
      </w:r>
      <w:r w:rsidR="001325E0">
        <w:rPr>
          <w:rFonts w:ascii="Arial" w:hAnsi="Arial"/>
        </w:rPr>
        <w:t xml:space="preserve">other </w:t>
      </w:r>
      <w:r w:rsidR="002F7540">
        <w:rPr>
          <w:rFonts w:ascii="Arial" w:hAnsi="Arial"/>
        </w:rPr>
        <w:t>party to do the following:</w:t>
      </w:r>
      <w:r>
        <w:rPr>
          <w:rFonts w:ascii="Arial" w:hAnsi="Arial"/>
        </w:rPr>
        <w:t xml:space="preserve">  (Briefly </w:t>
      </w:r>
      <w:r w:rsidR="002C31FE">
        <w:rPr>
          <w:rFonts w:ascii="Arial" w:hAnsi="Arial"/>
        </w:rPr>
        <w:t>describe what</w:t>
      </w:r>
      <w:r>
        <w:rPr>
          <w:rFonts w:ascii="Arial" w:hAnsi="Arial"/>
        </w:rPr>
        <w:t xml:space="preserve"> the </w:t>
      </w:r>
      <w:r w:rsidR="0049512D">
        <w:rPr>
          <w:rFonts w:ascii="Arial" w:hAnsi="Arial"/>
        </w:rPr>
        <w:t>O</w:t>
      </w:r>
      <w:r>
        <w:rPr>
          <w:rFonts w:ascii="Arial" w:hAnsi="Arial"/>
        </w:rPr>
        <w:t>rder</w:t>
      </w:r>
      <w:r w:rsidR="008545ED">
        <w:rPr>
          <w:rFonts w:ascii="Arial" w:hAnsi="Arial"/>
        </w:rPr>
        <w:t xml:space="preserve"> </w:t>
      </w:r>
      <w:r w:rsidR="002C31FE">
        <w:rPr>
          <w:rFonts w:ascii="Arial" w:hAnsi="Arial"/>
        </w:rPr>
        <w:t xml:space="preserve">says </w:t>
      </w:r>
      <w:r w:rsidR="008545ED">
        <w:rPr>
          <w:rFonts w:ascii="Arial" w:hAnsi="Arial"/>
        </w:rPr>
        <w:t>and attach</w:t>
      </w:r>
      <w:r w:rsidR="002C443A">
        <w:rPr>
          <w:rFonts w:ascii="Arial" w:hAnsi="Arial"/>
        </w:rPr>
        <w:t xml:space="preserve"> a copy</w:t>
      </w:r>
      <w:r w:rsidR="00653975">
        <w:rPr>
          <w:rFonts w:ascii="Arial" w:hAnsi="Arial"/>
        </w:rPr>
        <w:t xml:space="preserve"> of the signed </w:t>
      </w:r>
      <w:r w:rsidR="0049512D">
        <w:rPr>
          <w:rFonts w:ascii="Arial" w:hAnsi="Arial"/>
        </w:rPr>
        <w:t>O</w:t>
      </w:r>
      <w:r w:rsidR="00653975">
        <w:rPr>
          <w:rFonts w:ascii="Arial" w:hAnsi="Arial"/>
        </w:rPr>
        <w:t>rder</w:t>
      </w:r>
      <w:r>
        <w:rPr>
          <w:rFonts w:ascii="Arial" w:hAnsi="Arial"/>
        </w:rPr>
        <w:t xml:space="preserve">.) </w:t>
      </w:r>
    </w:p>
    <w:p w14:paraId="6A3CEDCE" w14:textId="77777777" w:rsidR="003D3B81" w:rsidRPr="003D3B81" w:rsidRDefault="003D3B81" w:rsidP="003E219A">
      <w:pPr>
        <w:tabs>
          <w:tab w:val="num" w:pos="360"/>
        </w:tabs>
        <w:ind w:left="360"/>
        <w:jc w:val="both"/>
        <w:rPr>
          <w:rFonts w:ascii="Arial" w:hAnsi="Arial"/>
          <w:i/>
          <w:sz w:val="18"/>
          <w:lang w:val="es-MX"/>
        </w:rPr>
      </w:pPr>
      <w:r w:rsidRPr="003D3B81">
        <w:rPr>
          <w:rFonts w:ascii="Arial" w:hAnsi="Arial"/>
          <w:i/>
          <w:sz w:val="18"/>
          <w:lang w:val="es-MX"/>
        </w:rPr>
        <w:t>El</w:t>
      </w:r>
      <w:r w:rsidRPr="003D3B81">
        <w:rPr>
          <w:rFonts w:ascii="Arial" w:hAnsi="Arial"/>
          <w:i/>
          <w:sz w:val="18"/>
          <w:u w:val="single"/>
          <w:lang w:val="es-MX"/>
        </w:rPr>
        <w:tab/>
      </w:r>
      <w:r w:rsidRPr="003D3B81">
        <w:rPr>
          <w:rFonts w:ascii="Arial" w:hAnsi="Arial"/>
          <w:i/>
          <w:sz w:val="18"/>
          <w:u w:val="single"/>
          <w:lang w:val="es-MX"/>
        </w:rPr>
        <w:tab/>
      </w:r>
      <w:r w:rsidRPr="003D3B81">
        <w:rPr>
          <w:rFonts w:ascii="Arial" w:hAnsi="Arial"/>
          <w:i/>
          <w:sz w:val="18"/>
          <w:u w:val="single"/>
          <w:lang w:val="es-MX"/>
        </w:rPr>
        <w:tab/>
      </w:r>
      <w:r w:rsidRPr="003D3B81">
        <w:rPr>
          <w:rFonts w:ascii="Arial" w:hAnsi="Arial"/>
          <w:i/>
          <w:sz w:val="18"/>
          <w:lang w:val="es-MX"/>
        </w:rPr>
        <w:t xml:space="preserve">(fecha), este juez firmó una orden en la que le ordenó a la </w:t>
      </w:r>
      <w:r w:rsidR="00682048">
        <w:rPr>
          <w:rFonts w:ascii="Arial" w:hAnsi="Arial"/>
          <w:i/>
          <w:sz w:val="18"/>
          <w:lang w:val="es-MX"/>
        </w:rPr>
        <w:t>otra parte</w:t>
      </w:r>
      <w:r w:rsidR="00682048" w:rsidRPr="003D3B81">
        <w:rPr>
          <w:rFonts w:ascii="Arial" w:hAnsi="Arial"/>
          <w:i/>
          <w:sz w:val="18"/>
          <w:lang w:val="es-MX"/>
        </w:rPr>
        <w:t xml:space="preserve"> </w:t>
      </w:r>
      <w:r w:rsidR="00B716E2">
        <w:rPr>
          <w:rFonts w:ascii="Arial" w:hAnsi="Arial"/>
          <w:i/>
          <w:sz w:val="18"/>
          <w:lang w:val="es-MX"/>
        </w:rPr>
        <w:t xml:space="preserve">a </w:t>
      </w:r>
      <w:r w:rsidRPr="003D3B81">
        <w:rPr>
          <w:rFonts w:ascii="Arial" w:hAnsi="Arial"/>
          <w:i/>
          <w:sz w:val="18"/>
          <w:lang w:val="es-MX"/>
        </w:rPr>
        <w:t>hacer lo siguiente: (describa brevemente lo que la orden indica y adjunte una copia de la orden firmada).</w:t>
      </w:r>
    </w:p>
    <w:p w14:paraId="3E7BD5A6" w14:textId="77777777" w:rsidR="00260B94" w:rsidRPr="003D3B81" w:rsidRDefault="00260B94" w:rsidP="00653975">
      <w:pPr>
        <w:spacing w:line="360" w:lineRule="auto"/>
        <w:jc w:val="both"/>
        <w:rPr>
          <w:rFonts w:ascii="Arial" w:hAnsi="Arial"/>
          <w:sz w:val="6"/>
          <w:szCs w:val="6"/>
          <w:lang w:val="es-MX"/>
        </w:rPr>
      </w:pPr>
    </w:p>
    <w:p w14:paraId="2FC004AB" w14:textId="77777777" w:rsidR="00995BA5" w:rsidRPr="003D3B81" w:rsidRDefault="00995BA5" w:rsidP="00653975">
      <w:pPr>
        <w:spacing w:line="360" w:lineRule="auto"/>
        <w:ind w:left="360"/>
        <w:jc w:val="both"/>
        <w:rPr>
          <w:rFonts w:ascii="Arial" w:hAnsi="Arial"/>
          <w:lang w:val="es-MX"/>
        </w:rPr>
      </w:pP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p>
    <w:p w14:paraId="747FD2E8" w14:textId="77777777" w:rsidR="00AE2EA2" w:rsidRPr="003D3B81" w:rsidRDefault="00AE2EA2" w:rsidP="00995BA5">
      <w:pPr>
        <w:ind w:left="360"/>
        <w:jc w:val="both"/>
        <w:rPr>
          <w:rFonts w:ascii="Arial" w:hAnsi="Arial"/>
          <w:lang w:val="es-MX"/>
        </w:rPr>
      </w:pPr>
    </w:p>
    <w:p w14:paraId="66CB16B9" w14:textId="77777777" w:rsidR="00AE2EA2" w:rsidRDefault="00653975" w:rsidP="003E219A">
      <w:pPr>
        <w:numPr>
          <w:ilvl w:val="0"/>
          <w:numId w:val="12"/>
        </w:numPr>
        <w:tabs>
          <w:tab w:val="num" w:pos="360"/>
        </w:tabs>
        <w:ind w:left="360"/>
        <w:rPr>
          <w:rFonts w:ascii="Arial" w:hAnsi="Arial"/>
        </w:rPr>
      </w:pPr>
      <w:r>
        <w:rPr>
          <w:rFonts w:ascii="Arial" w:hAnsi="Arial"/>
        </w:rPr>
        <w:t>As of this d</w:t>
      </w:r>
      <w:r w:rsidR="00AE2EA2">
        <w:rPr>
          <w:rFonts w:ascii="Arial" w:hAnsi="Arial"/>
        </w:rPr>
        <w:t>ate</w:t>
      </w:r>
      <w:r w:rsidR="00CA6FE6">
        <w:rPr>
          <w:rFonts w:ascii="Arial" w:hAnsi="Arial"/>
        </w:rPr>
        <w:t>,</w:t>
      </w:r>
      <w:r w:rsidR="00AE2EA2">
        <w:rPr>
          <w:rFonts w:ascii="Arial" w:hAnsi="Arial"/>
        </w:rPr>
        <w:t xml:space="preserve"> </w:t>
      </w:r>
      <w:r w:rsidR="00862839">
        <w:rPr>
          <w:rFonts w:ascii="Arial" w:hAnsi="Arial"/>
        </w:rPr>
        <w:t xml:space="preserve">the </w:t>
      </w:r>
      <w:r w:rsidR="001325E0">
        <w:rPr>
          <w:rFonts w:ascii="Arial" w:hAnsi="Arial"/>
        </w:rPr>
        <w:t xml:space="preserve">other </w:t>
      </w:r>
      <w:r w:rsidR="008B4A44">
        <w:rPr>
          <w:rFonts w:ascii="Arial" w:hAnsi="Arial"/>
        </w:rPr>
        <w:t xml:space="preserve">party </w:t>
      </w:r>
      <w:r w:rsidR="00AE2EA2">
        <w:rPr>
          <w:rFonts w:ascii="Arial" w:hAnsi="Arial"/>
        </w:rPr>
        <w:t xml:space="preserve">owes </w:t>
      </w:r>
      <w:r w:rsidR="008B4A44">
        <w:rPr>
          <w:rFonts w:ascii="Arial" w:hAnsi="Arial"/>
        </w:rPr>
        <w:t>me</w:t>
      </w:r>
      <w:r w:rsidR="00AE2EA2">
        <w:rPr>
          <w:rFonts w:ascii="Arial" w:hAnsi="Arial"/>
        </w:rPr>
        <w:t xml:space="preserve"> </w:t>
      </w:r>
      <w:r>
        <w:rPr>
          <w:rFonts w:ascii="Arial" w:hAnsi="Arial"/>
        </w:rPr>
        <w:t xml:space="preserve">a total of </w:t>
      </w:r>
      <w:r w:rsidR="00AE2EA2">
        <w:rPr>
          <w:rFonts w:ascii="Arial" w:hAnsi="Arial"/>
        </w:rPr>
        <w:t>$ ____</w:t>
      </w:r>
      <w:r w:rsidR="00B474BE">
        <w:rPr>
          <w:rFonts w:ascii="Arial" w:hAnsi="Arial"/>
        </w:rPr>
        <w:t>_______</w:t>
      </w:r>
      <w:r w:rsidR="00AE2EA2">
        <w:rPr>
          <w:rFonts w:ascii="Arial" w:hAnsi="Arial"/>
        </w:rPr>
        <w:t>__, for</w:t>
      </w:r>
      <w:r>
        <w:rPr>
          <w:rFonts w:ascii="Arial" w:hAnsi="Arial"/>
        </w:rPr>
        <w:t xml:space="preserve"> ______</w:t>
      </w:r>
      <w:r w:rsidR="0074663D">
        <w:rPr>
          <w:rFonts w:ascii="Arial" w:hAnsi="Arial"/>
        </w:rPr>
        <w:t xml:space="preserve"> </w:t>
      </w:r>
      <w:r>
        <w:rPr>
          <w:rFonts w:ascii="Arial" w:hAnsi="Arial"/>
        </w:rPr>
        <w:t>(number of payments) payment(s) in the amount(s) of $ _____________ that were ordered to have been made by the following date(s):</w:t>
      </w:r>
      <w:r w:rsidR="005F25CA">
        <w:rPr>
          <w:rFonts w:ascii="Arial" w:hAnsi="Arial"/>
        </w:rPr>
        <w:t>_</w:t>
      </w:r>
      <w:r w:rsidR="00AE2EA2">
        <w:rPr>
          <w:rFonts w:ascii="Arial" w:hAnsi="Arial"/>
        </w:rPr>
        <w:t>____</w:t>
      </w:r>
      <w:r>
        <w:rPr>
          <w:rFonts w:ascii="Arial" w:hAnsi="Arial"/>
        </w:rPr>
        <w:t>___________________________________________</w:t>
      </w:r>
      <w:r w:rsidR="008B4A44">
        <w:rPr>
          <w:rFonts w:ascii="Arial" w:hAnsi="Arial"/>
        </w:rPr>
        <w:t>___</w:t>
      </w:r>
      <w:r w:rsidR="00AE2EA2">
        <w:rPr>
          <w:rFonts w:ascii="Arial" w:hAnsi="Arial"/>
        </w:rPr>
        <w:t xml:space="preserve">______________________. </w:t>
      </w:r>
    </w:p>
    <w:p w14:paraId="1833AE92" w14:textId="77777777" w:rsidR="003D3B81" w:rsidRPr="003D7280" w:rsidRDefault="003D3B81" w:rsidP="003D7280">
      <w:pPr>
        <w:tabs>
          <w:tab w:val="num" w:pos="360"/>
        </w:tabs>
        <w:ind w:left="360"/>
        <w:rPr>
          <w:rFonts w:ascii="Arial" w:hAnsi="Arial"/>
          <w:i/>
          <w:sz w:val="18"/>
          <w:lang w:val="es-MX"/>
        </w:rPr>
      </w:pPr>
      <w:r w:rsidRPr="003D3B81">
        <w:rPr>
          <w:rFonts w:ascii="Arial" w:hAnsi="Arial"/>
          <w:i/>
          <w:sz w:val="18"/>
          <w:lang w:val="es-MX"/>
        </w:rPr>
        <w:t xml:space="preserve">A la fecha, la </w:t>
      </w:r>
      <w:r w:rsidR="00C164A9">
        <w:rPr>
          <w:rFonts w:ascii="Arial" w:hAnsi="Arial"/>
          <w:i/>
          <w:sz w:val="18"/>
          <w:lang w:val="es-MX"/>
        </w:rPr>
        <w:t>otra parte</w:t>
      </w:r>
      <w:r w:rsidR="00C164A9" w:rsidRPr="003D3B81">
        <w:rPr>
          <w:rFonts w:ascii="Arial" w:hAnsi="Arial"/>
          <w:i/>
          <w:sz w:val="18"/>
          <w:lang w:val="es-MX"/>
        </w:rPr>
        <w:t xml:space="preserve"> </w:t>
      </w:r>
      <w:r w:rsidRPr="003D3B81">
        <w:rPr>
          <w:rFonts w:ascii="Arial" w:hAnsi="Arial"/>
          <w:i/>
          <w:sz w:val="18"/>
          <w:lang w:val="es-MX"/>
        </w:rPr>
        <w:t xml:space="preserve">me debe un total de $ </w:t>
      </w:r>
      <w:r w:rsidRPr="003D3B81">
        <w:rPr>
          <w:rFonts w:ascii="Arial" w:hAnsi="Arial"/>
          <w:i/>
          <w:sz w:val="18"/>
          <w:u w:val="single"/>
          <w:lang w:val="es-MX"/>
        </w:rPr>
        <w:tab/>
      </w:r>
      <w:r w:rsidRPr="003D3B81">
        <w:rPr>
          <w:rFonts w:ascii="Arial" w:hAnsi="Arial"/>
          <w:i/>
          <w:sz w:val="18"/>
          <w:u w:val="single"/>
          <w:lang w:val="es-MX"/>
        </w:rPr>
        <w:tab/>
      </w:r>
      <w:r w:rsidRPr="003D3B81">
        <w:rPr>
          <w:rFonts w:ascii="Arial" w:hAnsi="Arial"/>
          <w:i/>
          <w:sz w:val="18"/>
          <w:lang w:val="es-MX"/>
        </w:rPr>
        <w:t xml:space="preserve">, por </w:t>
      </w:r>
      <w:r w:rsidRPr="003D3B81">
        <w:rPr>
          <w:rFonts w:ascii="Arial" w:hAnsi="Arial"/>
          <w:i/>
          <w:sz w:val="18"/>
          <w:u w:val="single"/>
          <w:lang w:val="es-MX"/>
        </w:rPr>
        <w:tab/>
      </w:r>
      <w:r w:rsidRPr="003D3B81">
        <w:rPr>
          <w:rFonts w:ascii="Arial" w:hAnsi="Arial"/>
          <w:i/>
          <w:sz w:val="18"/>
          <w:u w:val="single"/>
          <w:lang w:val="es-MX"/>
        </w:rPr>
        <w:tab/>
      </w:r>
      <w:r w:rsidRPr="003D3B81">
        <w:rPr>
          <w:rFonts w:ascii="Arial" w:hAnsi="Arial"/>
          <w:i/>
          <w:sz w:val="18"/>
          <w:lang w:val="es-MX"/>
        </w:rPr>
        <w:t xml:space="preserve"> (número de pagos) pagos por la cantidad de $ </w:t>
      </w:r>
      <w:r w:rsidRPr="003D3B81">
        <w:rPr>
          <w:rFonts w:ascii="Arial" w:hAnsi="Arial"/>
          <w:i/>
          <w:sz w:val="18"/>
          <w:u w:val="single"/>
          <w:lang w:val="es-MX"/>
        </w:rPr>
        <w:tab/>
      </w:r>
      <w:r w:rsidRPr="003D3B81">
        <w:rPr>
          <w:rFonts w:ascii="Arial" w:hAnsi="Arial"/>
          <w:i/>
          <w:sz w:val="18"/>
          <w:u w:val="single"/>
          <w:lang w:val="es-MX"/>
        </w:rPr>
        <w:tab/>
      </w:r>
      <w:r w:rsidRPr="003D3B81">
        <w:rPr>
          <w:rFonts w:ascii="Arial" w:hAnsi="Arial"/>
          <w:i/>
          <w:sz w:val="18"/>
          <w:lang w:val="es-MX"/>
        </w:rPr>
        <w:t xml:space="preserve"> que se le ordenó me </w:t>
      </w:r>
      <w:r w:rsidR="00D41E82">
        <w:rPr>
          <w:rFonts w:ascii="Arial" w:hAnsi="Arial"/>
          <w:i/>
          <w:sz w:val="18"/>
          <w:lang w:val="es-MX"/>
        </w:rPr>
        <w:t>pague</w:t>
      </w:r>
      <w:r w:rsidRPr="003D3B81">
        <w:rPr>
          <w:rFonts w:ascii="Arial" w:hAnsi="Arial"/>
          <w:i/>
          <w:sz w:val="18"/>
          <w:lang w:val="es-MX"/>
        </w:rPr>
        <w:t xml:space="preserve"> para las siguientes fechas:</w:t>
      </w:r>
      <w:r w:rsidR="003D7280">
        <w:rPr>
          <w:rFonts w:ascii="Arial" w:hAnsi="Arial"/>
          <w:i/>
          <w:sz w:val="18"/>
          <w:lang w:val="es-MX"/>
        </w:rPr>
        <w:t xml:space="preserve"> </w:t>
      </w:r>
      <w:r w:rsidR="003D7280">
        <w:rPr>
          <w:rFonts w:ascii="Arial" w:hAnsi="Arial"/>
          <w:i/>
          <w:sz w:val="18"/>
          <w:u w:val="single"/>
          <w:lang w:val="es-MX"/>
        </w:rPr>
        <w:tab/>
      </w:r>
      <w:r w:rsidR="003D7280">
        <w:rPr>
          <w:rFonts w:ascii="Arial" w:hAnsi="Arial"/>
          <w:i/>
          <w:sz w:val="18"/>
          <w:u w:val="single"/>
          <w:lang w:val="es-MX"/>
        </w:rPr>
        <w:tab/>
      </w:r>
      <w:r w:rsidR="003D7280">
        <w:rPr>
          <w:rFonts w:ascii="Arial" w:hAnsi="Arial"/>
          <w:i/>
          <w:sz w:val="18"/>
          <w:u w:val="single"/>
          <w:lang w:val="es-MX"/>
        </w:rPr>
        <w:tab/>
      </w:r>
      <w:r w:rsidR="003D7280">
        <w:rPr>
          <w:rFonts w:ascii="Arial" w:hAnsi="Arial"/>
          <w:i/>
          <w:sz w:val="18"/>
          <w:u w:val="single"/>
          <w:lang w:val="es-MX"/>
        </w:rPr>
        <w:tab/>
      </w:r>
      <w:r w:rsidR="003D7280">
        <w:rPr>
          <w:rFonts w:ascii="Arial" w:hAnsi="Arial"/>
          <w:i/>
          <w:sz w:val="18"/>
          <w:u w:val="single"/>
          <w:lang w:val="es-MX"/>
        </w:rPr>
        <w:tab/>
      </w:r>
      <w:r w:rsidR="003D7280">
        <w:rPr>
          <w:rFonts w:ascii="Arial" w:hAnsi="Arial"/>
          <w:i/>
          <w:sz w:val="18"/>
          <w:lang w:val="es-MX"/>
        </w:rPr>
        <w:t>.</w:t>
      </w:r>
    </w:p>
    <w:p w14:paraId="11BCD814" w14:textId="77777777" w:rsidR="00AE2EA2" w:rsidRPr="003D3B81" w:rsidRDefault="00AE2EA2" w:rsidP="003E219A">
      <w:pPr>
        <w:tabs>
          <w:tab w:val="num" w:pos="810"/>
        </w:tabs>
        <w:ind w:left="450" w:right="-360" w:hanging="540"/>
        <w:jc w:val="both"/>
        <w:rPr>
          <w:rFonts w:ascii="Arial" w:hAnsi="Arial"/>
          <w:sz w:val="10"/>
          <w:szCs w:val="10"/>
          <w:lang w:val="es-MX"/>
        </w:rPr>
      </w:pPr>
    </w:p>
    <w:p w14:paraId="14BA4438" w14:textId="77777777" w:rsidR="00AE2EA2" w:rsidRPr="003D3B81" w:rsidRDefault="00653975" w:rsidP="00653975">
      <w:pPr>
        <w:ind w:left="720" w:right="-360"/>
        <w:jc w:val="both"/>
        <w:rPr>
          <w:rFonts w:ascii="Arial" w:hAnsi="Arial"/>
          <w:b/>
          <w:i/>
          <w:sz w:val="18"/>
        </w:rPr>
      </w:pPr>
      <w:r>
        <w:rPr>
          <w:rFonts w:ascii="Wingdings" w:hAnsi="Wingdings"/>
          <w:sz w:val="28"/>
        </w:rPr>
        <w:t></w:t>
      </w:r>
      <w:r w:rsidR="00AE2EA2">
        <w:rPr>
          <w:rFonts w:ascii="Arial" w:hAnsi="Arial"/>
          <w:b/>
        </w:rPr>
        <w:t>and</w:t>
      </w:r>
      <w:r w:rsidR="003D3B81">
        <w:rPr>
          <w:rFonts w:ascii="Arial" w:hAnsi="Arial"/>
          <w:b/>
          <w:i/>
        </w:rPr>
        <w:t>/</w:t>
      </w:r>
      <w:r w:rsidR="003D3B81" w:rsidRPr="003D3B81">
        <w:rPr>
          <w:rFonts w:ascii="Arial" w:hAnsi="Arial"/>
          <w:b/>
          <w:i/>
          <w:sz w:val="18"/>
        </w:rPr>
        <w:t>y</w:t>
      </w:r>
      <w:r w:rsidR="003D3B81">
        <w:rPr>
          <w:rFonts w:ascii="Arial" w:hAnsi="Arial"/>
          <w:b/>
          <w:i/>
        </w:rPr>
        <w:tab/>
      </w:r>
      <w:r>
        <w:rPr>
          <w:rFonts w:ascii="Arial" w:hAnsi="Arial"/>
          <w:b/>
        </w:rPr>
        <w:t xml:space="preserve"> </w:t>
      </w:r>
      <w:r>
        <w:rPr>
          <w:rFonts w:ascii="Wingdings" w:hAnsi="Wingdings"/>
          <w:sz w:val="28"/>
        </w:rPr>
        <w:t></w:t>
      </w:r>
      <w:r w:rsidR="00AE2EA2">
        <w:rPr>
          <w:rFonts w:ascii="Arial" w:hAnsi="Arial"/>
          <w:b/>
        </w:rPr>
        <w:t>or</w:t>
      </w:r>
      <w:r w:rsidR="003D3B81">
        <w:rPr>
          <w:rFonts w:ascii="Arial" w:hAnsi="Arial"/>
          <w:b/>
        </w:rPr>
        <w:t>/</w:t>
      </w:r>
      <w:r w:rsidR="003D3B81" w:rsidRPr="003D3B81">
        <w:rPr>
          <w:rFonts w:ascii="Arial" w:hAnsi="Arial"/>
          <w:b/>
          <w:i/>
          <w:sz w:val="18"/>
        </w:rPr>
        <w:t>o bien</w:t>
      </w:r>
    </w:p>
    <w:p w14:paraId="48D7E0B9" w14:textId="77777777" w:rsidR="00AE2EA2" w:rsidRPr="00B5407B" w:rsidRDefault="00AE2EA2" w:rsidP="00653975">
      <w:pPr>
        <w:tabs>
          <w:tab w:val="num" w:pos="810"/>
        </w:tabs>
        <w:ind w:left="450" w:right="-360" w:hanging="540"/>
        <w:jc w:val="both"/>
        <w:rPr>
          <w:rFonts w:ascii="Arial" w:hAnsi="Arial"/>
          <w:sz w:val="10"/>
          <w:szCs w:val="10"/>
        </w:rPr>
      </w:pPr>
    </w:p>
    <w:p w14:paraId="1CD504E2" w14:textId="77777777" w:rsidR="00995BA5" w:rsidRDefault="00AE2EA2" w:rsidP="003E219A">
      <w:pPr>
        <w:ind w:left="360"/>
        <w:jc w:val="both"/>
        <w:rPr>
          <w:rFonts w:ascii="Arial" w:hAnsi="Arial"/>
        </w:rPr>
      </w:pPr>
      <w:r>
        <w:rPr>
          <w:rFonts w:ascii="Arial" w:hAnsi="Arial"/>
        </w:rPr>
        <w:t>Other</w:t>
      </w:r>
      <w:r w:rsidR="005A2C22">
        <w:rPr>
          <w:rFonts w:ascii="Arial" w:hAnsi="Arial"/>
        </w:rPr>
        <w:t>:</w:t>
      </w:r>
      <w:r w:rsidR="00653975">
        <w:rPr>
          <w:rFonts w:ascii="Arial" w:hAnsi="Arial"/>
        </w:rPr>
        <w:t xml:space="preserve"> (</w:t>
      </w:r>
      <w:r w:rsidR="007D5A7F">
        <w:rPr>
          <w:rFonts w:ascii="Arial" w:hAnsi="Arial"/>
        </w:rPr>
        <w:t>I</w:t>
      </w:r>
      <w:r w:rsidR="00653975">
        <w:rPr>
          <w:rFonts w:ascii="Arial" w:hAnsi="Arial"/>
        </w:rPr>
        <w:t xml:space="preserve">dentify exactly what the </w:t>
      </w:r>
      <w:r w:rsidR="001325E0">
        <w:rPr>
          <w:rFonts w:ascii="Arial" w:hAnsi="Arial"/>
        </w:rPr>
        <w:t>other party</w:t>
      </w:r>
      <w:r w:rsidR="00653975">
        <w:rPr>
          <w:rFonts w:ascii="Arial" w:hAnsi="Arial"/>
        </w:rPr>
        <w:t xml:space="preserve"> has done</w:t>
      </w:r>
      <w:r w:rsidR="00CA6FE6">
        <w:rPr>
          <w:rFonts w:ascii="Arial" w:hAnsi="Arial"/>
        </w:rPr>
        <w:t>,</w:t>
      </w:r>
      <w:r w:rsidR="00653975">
        <w:rPr>
          <w:rFonts w:ascii="Arial" w:hAnsi="Arial"/>
        </w:rPr>
        <w:t xml:space="preserve"> or failed to do, in violation of the </w:t>
      </w:r>
      <w:r w:rsidR="0049512D">
        <w:rPr>
          <w:rFonts w:ascii="Arial" w:hAnsi="Arial"/>
        </w:rPr>
        <w:t>O</w:t>
      </w:r>
      <w:r w:rsidR="00653975">
        <w:rPr>
          <w:rFonts w:ascii="Arial" w:hAnsi="Arial"/>
        </w:rPr>
        <w:t>rder.</w:t>
      </w:r>
      <w:r w:rsidR="007D5A7F">
        <w:rPr>
          <w:rFonts w:ascii="Arial" w:hAnsi="Arial"/>
        </w:rPr>
        <w:t>)</w:t>
      </w:r>
      <w:r>
        <w:rPr>
          <w:rFonts w:ascii="Arial" w:hAnsi="Arial"/>
        </w:rPr>
        <w:t xml:space="preserve">   </w:t>
      </w:r>
    </w:p>
    <w:p w14:paraId="33290641" w14:textId="77777777" w:rsidR="003D3B81" w:rsidRPr="003D3B81" w:rsidRDefault="003D3B81" w:rsidP="003E219A">
      <w:pPr>
        <w:ind w:left="360"/>
        <w:jc w:val="both"/>
        <w:rPr>
          <w:rFonts w:ascii="Arial" w:hAnsi="Arial"/>
          <w:i/>
          <w:sz w:val="18"/>
          <w:lang w:val="es-MX"/>
        </w:rPr>
      </w:pPr>
      <w:r w:rsidRPr="003D3B81">
        <w:rPr>
          <w:rFonts w:ascii="Arial" w:hAnsi="Arial"/>
          <w:i/>
          <w:sz w:val="18"/>
          <w:lang w:val="es-MX"/>
        </w:rPr>
        <w:t xml:space="preserve">Otro: (indique exactamente lo que ha hecho o no ha hecho la </w:t>
      </w:r>
      <w:r w:rsidR="00C164A9">
        <w:rPr>
          <w:rFonts w:ascii="Arial" w:hAnsi="Arial"/>
          <w:i/>
          <w:sz w:val="18"/>
          <w:lang w:val="es-MX"/>
        </w:rPr>
        <w:t>otra parte</w:t>
      </w:r>
      <w:r w:rsidRPr="003D3B81">
        <w:rPr>
          <w:rFonts w:ascii="Arial" w:hAnsi="Arial"/>
          <w:i/>
          <w:sz w:val="18"/>
          <w:lang w:val="es-MX"/>
        </w:rPr>
        <w:t xml:space="preserve"> en contravención de la orden judicial). </w:t>
      </w:r>
    </w:p>
    <w:p w14:paraId="47E1AF46" w14:textId="77777777" w:rsidR="00995BA5" w:rsidRPr="003D3B81" w:rsidRDefault="00995BA5" w:rsidP="009E1AF7">
      <w:pPr>
        <w:spacing w:line="360" w:lineRule="auto"/>
        <w:ind w:left="360"/>
        <w:jc w:val="both"/>
        <w:rPr>
          <w:rFonts w:ascii="Arial" w:hAnsi="Arial"/>
          <w:lang w:val="es-MX"/>
        </w:rPr>
      </w:pP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r w:rsidRPr="003D3B81">
        <w:rPr>
          <w:rFonts w:ascii="Arial" w:hAnsi="Arial"/>
          <w:u w:val="single"/>
          <w:lang w:val="es-MX"/>
        </w:rPr>
        <w:tab/>
      </w:r>
    </w:p>
    <w:p w14:paraId="380DEB18" w14:textId="77777777" w:rsidR="004E0211" w:rsidRPr="003D3B81" w:rsidRDefault="004E0211" w:rsidP="004E0211">
      <w:pPr>
        <w:tabs>
          <w:tab w:val="num" w:pos="360"/>
        </w:tabs>
        <w:ind w:left="360"/>
        <w:jc w:val="both"/>
        <w:rPr>
          <w:rFonts w:ascii="Arial" w:hAnsi="Arial"/>
          <w:lang w:val="es-MX"/>
        </w:rPr>
      </w:pPr>
    </w:p>
    <w:p w14:paraId="0900C952" w14:textId="77777777" w:rsidR="00B54158" w:rsidRPr="00B54158" w:rsidRDefault="00977014" w:rsidP="003E219A">
      <w:pPr>
        <w:numPr>
          <w:ilvl w:val="0"/>
          <w:numId w:val="12"/>
        </w:numPr>
        <w:tabs>
          <w:tab w:val="num" w:pos="360"/>
        </w:tabs>
        <w:ind w:left="360"/>
        <w:jc w:val="both"/>
        <w:rPr>
          <w:rFonts w:ascii="Arial" w:hAnsi="Arial"/>
        </w:rPr>
      </w:pPr>
      <w:r>
        <w:rPr>
          <w:rFonts w:ascii="Arial" w:hAnsi="Arial" w:cs="Arial"/>
        </w:rPr>
        <w:t xml:space="preserve">Describe any circumstances which may show that the other </w:t>
      </w:r>
      <w:r w:rsidR="009E1AF7">
        <w:rPr>
          <w:rFonts w:ascii="Arial" w:hAnsi="Arial" w:cs="Arial"/>
        </w:rPr>
        <w:t xml:space="preserve">party has the present ability to </w:t>
      </w:r>
      <w:r>
        <w:rPr>
          <w:rFonts w:ascii="Arial" w:hAnsi="Arial" w:cs="Arial"/>
        </w:rPr>
        <w:t>comply with the Order</w:t>
      </w:r>
      <w:r w:rsidR="005A2C22">
        <w:rPr>
          <w:rFonts w:ascii="Arial" w:hAnsi="Arial" w:cs="Arial"/>
        </w:rPr>
        <w:t>:</w:t>
      </w:r>
    </w:p>
    <w:p w14:paraId="7E37FAD8" w14:textId="77777777" w:rsidR="00977014" w:rsidRPr="00B54158" w:rsidRDefault="00B54158" w:rsidP="003E219A">
      <w:pPr>
        <w:tabs>
          <w:tab w:val="num" w:pos="360"/>
        </w:tabs>
        <w:ind w:left="360"/>
        <w:jc w:val="both"/>
        <w:rPr>
          <w:rFonts w:ascii="Arial" w:hAnsi="Arial"/>
          <w:lang w:val="es-MX"/>
        </w:rPr>
      </w:pPr>
      <w:r w:rsidRPr="00B54158">
        <w:rPr>
          <w:rFonts w:ascii="Arial" w:hAnsi="Arial" w:cs="Arial"/>
          <w:i/>
          <w:sz w:val="18"/>
          <w:lang w:val="es-MX"/>
        </w:rPr>
        <w:t xml:space="preserve">Describa cualquier circunstancia que pueda demostrar que la </w:t>
      </w:r>
      <w:r w:rsidR="00C164A9">
        <w:rPr>
          <w:rFonts w:ascii="Arial" w:hAnsi="Arial" w:cs="Arial"/>
          <w:i/>
          <w:sz w:val="18"/>
          <w:lang w:val="es-MX"/>
        </w:rPr>
        <w:t>otra parte a</w:t>
      </w:r>
      <w:r w:rsidRPr="00B54158">
        <w:rPr>
          <w:rFonts w:ascii="Arial" w:hAnsi="Arial" w:cs="Arial"/>
          <w:i/>
          <w:sz w:val="18"/>
          <w:lang w:val="es-MX"/>
        </w:rPr>
        <w:t xml:space="preserve">ctualmente tiene la </w:t>
      </w:r>
      <w:r w:rsidR="00F94259">
        <w:rPr>
          <w:rFonts w:ascii="Arial" w:hAnsi="Arial" w:cs="Arial"/>
          <w:i/>
          <w:sz w:val="18"/>
          <w:lang w:val="es-MX"/>
        </w:rPr>
        <w:t>posibilidad</w:t>
      </w:r>
      <w:r w:rsidR="00F94259" w:rsidRPr="00B54158">
        <w:rPr>
          <w:rFonts w:ascii="Arial" w:hAnsi="Arial" w:cs="Arial"/>
          <w:i/>
          <w:sz w:val="18"/>
          <w:lang w:val="es-MX"/>
        </w:rPr>
        <w:t xml:space="preserve"> </w:t>
      </w:r>
      <w:r w:rsidRPr="00B54158">
        <w:rPr>
          <w:rFonts w:ascii="Arial" w:hAnsi="Arial" w:cs="Arial"/>
          <w:i/>
          <w:sz w:val="18"/>
          <w:lang w:val="es-MX"/>
        </w:rPr>
        <w:t>de cumplir con la orden judicial:</w:t>
      </w:r>
      <w:r w:rsidR="009E1AF7" w:rsidRPr="00B54158">
        <w:rPr>
          <w:rFonts w:ascii="Arial" w:hAnsi="Arial" w:cs="Arial"/>
          <w:sz w:val="18"/>
          <w:lang w:val="es-MX"/>
        </w:rPr>
        <w:t xml:space="preserve">  </w:t>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77014"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p>
    <w:p w14:paraId="449F292E" w14:textId="77777777" w:rsidR="00977014" w:rsidRPr="00B54158" w:rsidRDefault="00977014" w:rsidP="004E0211">
      <w:pPr>
        <w:pStyle w:val="ListParagraph"/>
        <w:rPr>
          <w:rFonts w:ascii="Arial" w:hAnsi="Arial"/>
          <w:lang w:val="es-MX"/>
        </w:rPr>
      </w:pPr>
    </w:p>
    <w:p w14:paraId="28FB952A" w14:textId="77777777" w:rsidR="00B54158" w:rsidRPr="00B54158" w:rsidRDefault="009E1AF7" w:rsidP="003E219A">
      <w:pPr>
        <w:numPr>
          <w:ilvl w:val="0"/>
          <w:numId w:val="12"/>
        </w:numPr>
        <w:tabs>
          <w:tab w:val="num" w:pos="360"/>
        </w:tabs>
        <w:ind w:left="360"/>
        <w:jc w:val="both"/>
        <w:rPr>
          <w:rFonts w:ascii="Arial" w:hAnsi="Arial"/>
        </w:rPr>
      </w:pPr>
      <w:r>
        <w:rPr>
          <w:rFonts w:ascii="Arial" w:hAnsi="Arial" w:cs="Arial"/>
        </w:rPr>
        <w:t>Describe any circumstances which may show that the other party willfully refused to comply with the Order</w:t>
      </w:r>
      <w:r w:rsidR="005A2C22">
        <w:rPr>
          <w:rFonts w:ascii="Arial" w:hAnsi="Arial" w:cs="Arial"/>
        </w:rPr>
        <w:t>:</w:t>
      </w:r>
      <w:r>
        <w:rPr>
          <w:rFonts w:ascii="Arial" w:hAnsi="Arial" w:cs="Arial"/>
        </w:rPr>
        <w:t xml:space="preserve"> </w:t>
      </w:r>
    </w:p>
    <w:p w14:paraId="569642B9" w14:textId="77777777" w:rsidR="006D55CD" w:rsidRPr="00B54158" w:rsidRDefault="00B54158" w:rsidP="003E219A">
      <w:pPr>
        <w:tabs>
          <w:tab w:val="num" w:pos="360"/>
        </w:tabs>
        <w:ind w:left="360"/>
        <w:jc w:val="both"/>
        <w:rPr>
          <w:rFonts w:ascii="Arial" w:hAnsi="Arial"/>
          <w:sz w:val="18"/>
          <w:lang w:val="es-MX"/>
        </w:rPr>
      </w:pPr>
      <w:r w:rsidRPr="00B54158">
        <w:rPr>
          <w:rFonts w:ascii="Arial" w:hAnsi="Arial" w:cs="Arial"/>
          <w:i/>
          <w:sz w:val="18"/>
          <w:lang w:val="es-MX"/>
        </w:rPr>
        <w:t xml:space="preserve">Describa cualquier circunstancia que pueda demostrar que la </w:t>
      </w:r>
      <w:r w:rsidR="00C164A9">
        <w:rPr>
          <w:rFonts w:ascii="Arial" w:hAnsi="Arial" w:cs="Arial"/>
          <w:i/>
          <w:sz w:val="18"/>
          <w:lang w:val="es-MX"/>
        </w:rPr>
        <w:t xml:space="preserve">otra parte </w:t>
      </w:r>
      <w:r w:rsidR="00952346">
        <w:rPr>
          <w:rFonts w:ascii="Arial" w:hAnsi="Arial" w:cs="Arial"/>
          <w:i/>
          <w:sz w:val="18"/>
          <w:lang w:val="es-MX"/>
        </w:rPr>
        <w:t>intencionalmente</w:t>
      </w:r>
      <w:r w:rsidRPr="00B54158">
        <w:rPr>
          <w:rFonts w:ascii="Arial" w:hAnsi="Arial" w:cs="Arial"/>
          <w:i/>
          <w:sz w:val="18"/>
          <w:lang w:val="es-MX"/>
        </w:rPr>
        <w:t xml:space="preserve"> se </w:t>
      </w:r>
      <w:r w:rsidR="00B716E2">
        <w:rPr>
          <w:rFonts w:ascii="Arial" w:hAnsi="Arial" w:cs="Arial"/>
          <w:i/>
          <w:sz w:val="18"/>
          <w:lang w:val="es-MX"/>
        </w:rPr>
        <w:t>neg</w:t>
      </w:r>
      <w:r w:rsidR="00B716E2" w:rsidRPr="00B54158">
        <w:rPr>
          <w:rFonts w:ascii="Arial" w:hAnsi="Arial" w:cs="Arial"/>
          <w:i/>
          <w:sz w:val="18"/>
          <w:lang w:val="es-MX"/>
        </w:rPr>
        <w:t xml:space="preserve">ó </w:t>
      </w:r>
      <w:r w:rsidRPr="00B54158">
        <w:rPr>
          <w:rFonts w:ascii="Arial" w:hAnsi="Arial" w:cs="Arial"/>
          <w:i/>
          <w:sz w:val="18"/>
          <w:lang w:val="es-MX"/>
        </w:rPr>
        <w:t>a cumplir con la orden judicial:</w:t>
      </w:r>
      <w:r w:rsidR="009E1AF7" w:rsidRPr="00B54158">
        <w:rPr>
          <w:rFonts w:ascii="Arial" w:hAnsi="Arial" w:cs="Arial"/>
          <w:sz w:val="18"/>
          <w:lang w:val="es-MX"/>
        </w:rPr>
        <w:t xml:space="preserve"> </w:t>
      </w:r>
    </w:p>
    <w:p w14:paraId="5D8AA492" w14:textId="77777777" w:rsidR="009E1AF7" w:rsidRPr="00B54158" w:rsidRDefault="006D55CD" w:rsidP="003D7280">
      <w:pPr>
        <w:tabs>
          <w:tab w:val="num" w:pos="360"/>
        </w:tabs>
        <w:spacing w:line="360" w:lineRule="auto"/>
        <w:ind w:left="360"/>
        <w:jc w:val="both"/>
        <w:rPr>
          <w:rFonts w:ascii="Arial" w:hAnsi="Arial"/>
          <w:lang w:val="es-MX"/>
        </w:rPr>
      </w:pPr>
      <w:r w:rsidRPr="00B54158">
        <w:rPr>
          <w:rFonts w:ascii="Arial" w:hAnsi="Arial" w:cs="Arial"/>
          <w:u w:val="single"/>
          <w:lang w:val="es-MX"/>
        </w:rPr>
        <w:t xml:space="preserve"> </w:t>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009E1AF7" w:rsidRPr="00B54158">
        <w:rPr>
          <w:rFonts w:ascii="Arial" w:hAnsi="Arial" w:cs="Arial"/>
          <w:u w:val="single"/>
          <w:lang w:val="es-MX"/>
        </w:rPr>
        <w:tab/>
      </w:r>
      <w:r w:rsidRPr="00B54158">
        <w:rPr>
          <w:rFonts w:ascii="Arial" w:hAnsi="Arial" w:cs="Arial"/>
          <w:u w:val="single"/>
          <w:lang w:val="es-MX"/>
        </w:rPr>
        <w:softHyphen/>
      </w:r>
      <w:r w:rsidRPr="00B54158">
        <w:rPr>
          <w:rFonts w:ascii="Arial" w:hAnsi="Arial" w:cs="Arial"/>
          <w:u w:val="single"/>
          <w:lang w:val="es-MX"/>
        </w:rPr>
        <w:softHyphen/>
      </w:r>
      <w:r w:rsidRPr="00B54158">
        <w:rPr>
          <w:rFonts w:ascii="Arial" w:hAnsi="Arial" w:cs="Arial"/>
          <w:u w:val="single"/>
          <w:lang w:val="es-MX"/>
        </w:rPr>
        <w:softHyphen/>
      </w:r>
      <w:r w:rsidRPr="00B54158">
        <w:rPr>
          <w:rFonts w:ascii="Arial" w:hAnsi="Arial" w:cs="Arial"/>
          <w:u w:val="single"/>
          <w:lang w:val="es-MX"/>
        </w:rPr>
        <w:softHyphen/>
      </w:r>
    </w:p>
    <w:p w14:paraId="2AD86E6D" w14:textId="77777777" w:rsidR="009E1AF7" w:rsidRPr="00B54158" w:rsidRDefault="009E1AF7" w:rsidP="004E0211">
      <w:pPr>
        <w:pStyle w:val="ListParagraph"/>
        <w:rPr>
          <w:rFonts w:ascii="Arial" w:hAnsi="Arial"/>
          <w:lang w:val="es-MX"/>
        </w:rPr>
      </w:pPr>
    </w:p>
    <w:p w14:paraId="4C1108F7" w14:textId="77777777" w:rsidR="00CA6FE6" w:rsidRDefault="0049512D" w:rsidP="00040481">
      <w:pPr>
        <w:numPr>
          <w:ilvl w:val="0"/>
          <w:numId w:val="12"/>
        </w:numPr>
        <w:tabs>
          <w:tab w:val="num" w:pos="360"/>
        </w:tabs>
        <w:ind w:left="360"/>
        <w:jc w:val="both"/>
        <w:rPr>
          <w:rFonts w:ascii="Arial" w:hAnsi="Arial"/>
        </w:rPr>
      </w:pPr>
      <w:r>
        <w:rPr>
          <w:rFonts w:ascii="Arial" w:hAnsi="Arial"/>
        </w:rPr>
        <w:t xml:space="preserve">There has not been a stay of execution or modification of the Order.  </w:t>
      </w:r>
    </w:p>
    <w:p w14:paraId="4491BC81" w14:textId="77777777" w:rsidR="00B54158" w:rsidRPr="00B54158" w:rsidRDefault="00F25D9D" w:rsidP="00B54158">
      <w:pPr>
        <w:tabs>
          <w:tab w:val="num" w:pos="360"/>
        </w:tabs>
        <w:ind w:left="360"/>
        <w:jc w:val="both"/>
        <w:rPr>
          <w:rFonts w:ascii="Arial" w:hAnsi="Arial"/>
          <w:i/>
          <w:sz w:val="18"/>
          <w:lang w:val="es-MX"/>
        </w:rPr>
      </w:pPr>
      <w:r>
        <w:rPr>
          <w:rFonts w:ascii="Arial" w:hAnsi="Arial"/>
          <w:i/>
          <w:sz w:val="18"/>
          <w:lang w:val="es-MX"/>
        </w:rPr>
        <w:t xml:space="preserve">No se ha aplazado </w:t>
      </w:r>
      <w:r w:rsidR="00B54158" w:rsidRPr="00B54158">
        <w:rPr>
          <w:rFonts w:ascii="Arial" w:hAnsi="Arial"/>
          <w:i/>
          <w:sz w:val="18"/>
          <w:lang w:val="es-MX"/>
        </w:rPr>
        <w:t>ni modificado la orden judicial.</w:t>
      </w:r>
    </w:p>
    <w:p w14:paraId="25F9735C" w14:textId="77777777" w:rsidR="00CA6FE6" w:rsidRPr="00B54158" w:rsidRDefault="00CA6FE6" w:rsidP="00CA6FE6">
      <w:pPr>
        <w:jc w:val="both"/>
        <w:rPr>
          <w:rFonts w:ascii="Arial" w:hAnsi="Arial"/>
          <w:lang w:val="es-MX"/>
        </w:rPr>
      </w:pPr>
    </w:p>
    <w:p w14:paraId="6DCB69BC" w14:textId="77777777" w:rsidR="00AE2EA2" w:rsidRDefault="00AE2EA2" w:rsidP="00040481">
      <w:pPr>
        <w:numPr>
          <w:ilvl w:val="0"/>
          <w:numId w:val="12"/>
        </w:numPr>
        <w:tabs>
          <w:tab w:val="num" w:pos="360"/>
        </w:tabs>
        <w:ind w:left="360"/>
        <w:jc w:val="both"/>
        <w:rPr>
          <w:rFonts w:ascii="Arial" w:hAnsi="Arial"/>
        </w:rPr>
      </w:pPr>
      <w:r>
        <w:rPr>
          <w:rFonts w:ascii="Arial" w:hAnsi="Arial"/>
        </w:rPr>
        <w:t xml:space="preserve">The actions of </w:t>
      </w:r>
      <w:r w:rsidR="00862839">
        <w:rPr>
          <w:rFonts w:ascii="Arial" w:hAnsi="Arial"/>
        </w:rPr>
        <w:t xml:space="preserve">the </w:t>
      </w:r>
      <w:r w:rsidR="001325E0">
        <w:rPr>
          <w:rFonts w:ascii="Arial" w:hAnsi="Arial"/>
        </w:rPr>
        <w:t>other</w:t>
      </w:r>
      <w:r w:rsidR="002C443A">
        <w:rPr>
          <w:rFonts w:ascii="Arial" w:hAnsi="Arial"/>
        </w:rPr>
        <w:t xml:space="preserve"> party </w:t>
      </w:r>
      <w:r>
        <w:rPr>
          <w:rFonts w:ascii="Arial" w:hAnsi="Arial"/>
        </w:rPr>
        <w:t xml:space="preserve">are contrary to the Order of this </w:t>
      </w:r>
      <w:r w:rsidR="0049512D">
        <w:rPr>
          <w:rFonts w:ascii="Arial" w:hAnsi="Arial"/>
        </w:rPr>
        <w:t>c</w:t>
      </w:r>
      <w:r>
        <w:rPr>
          <w:rFonts w:ascii="Arial" w:hAnsi="Arial"/>
        </w:rPr>
        <w:t>ourt</w:t>
      </w:r>
      <w:r w:rsidR="0049512D">
        <w:rPr>
          <w:rFonts w:ascii="Arial" w:hAnsi="Arial"/>
        </w:rPr>
        <w:t>.</w:t>
      </w:r>
    </w:p>
    <w:p w14:paraId="2FA43EEB" w14:textId="77777777" w:rsidR="004015A7" w:rsidRPr="00B54158" w:rsidRDefault="00B54158" w:rsidP="00B54158">
      <w:pPr>
        <w:ind w:left="360"/>
        <w:jc w:val="both"/>
        <w:rPr>
          <w:rFonts w:ascii="Arial" w:hAnsi="Arial"/>
          <w:i/>
          <w:sz w:val="18"/>
          <w:lang w:val="es-MX"/>
        </w:rPr>
      </w:pPr>
      <w:r w:rsidRPr="00B54158">
        <w:rPr>
          <w:rFonts w:ascii="Arial" w:hAnsi="Arial"/>
          <w:i/>
          <w:sz w:val="18"/>
          <w:lang w:val="es-MX"/>
        </w:rPr>
        <w:t xml:space="preserve">Las acciones de la </w:t>
      </w:r>
      <w:r w:rsidR="00C164A9">
        <w:rPr>
          <w:rFonts w:ascii="Arial" w:hAnsi="Arial"/>
          <w:i/>
          <w:sz w:val="18"/>
          <w:lang w:val="es-MX"/>
        </w:rPr>
        <w:t xml:space="preserve">otra parte </w:t>
      </w:r>
      <w:r w:rsidR="008516F4">
        <w:rPr>
          <w:rFonts w:ascii="Arial" w:hAnsi="Arial"/>
          <w:i/>
          <w:sz w:val="18"/>
          <w:lang w:val="es-MX"/>
        </w:rPr>
        <w:t>van en contravención</w:t>
      </w:r>
      <w:r w:rsidRPr="00B54158">
        <w:rPr>
          <w:rFonts w:ascii="Arial" w:hAnsi="Arial"/>
          <w:i/>
          <w:sz w:val="18"/>
          <w:lang w:val="es-MX"/>
        </w:rPr>
        <w:t xml:space="preserve"> a lo establecido en la orden emitida por este </w:t>
      </w:r>
      <w:r>
        <w:rPr>
          <w:rFonts w:ascii="Arial" w:hAnsi="Arial"/>
          <w:i/>
          <w:sz w:val="18"/>
          <w:lang w:val="es-MX"/>
        </w:rPr>
        <w:t>juez</w:t>
      </w:r>
      <w:r w:rsidRPr="00B54158">
        <w:rPr>
          <w:rFonts w:ascii="Arial" w:hAnsi="Arial"/>
          <w:i/>
          <w:sz w:val="18"/>
          <w:lang w:val="es-MX"/>
        </w:rPr>
        <w:t xml:space="preserve">. </w:t>
      </w:r>
    </w:p>
    <w:p w14:paraId="4B0E8D52" w14:textId="77777777" w:rsidR="00B54158" w:rsidRPr="00B54158" w:rsidRDefault="00B54158" w:rsidP="00B54158">
      <w:pPr>
        <w:ind w:left="360"/>
        <w:jc w:val="both"/>
        <w:rPr>
          <w:rFonts w:ascii="Arial" w:hAnsi="Arial"/>
          <w:i/>
          <w:lang w:val="es-MX"/>
        </w:rPr>
      </w:pPr>
    </w:p>
    <w:p w14:paraId="0850555D" w14:textId="77777777" w:rsidR="004015A7" w:rsidRDefault="004015A7" w:rsidP="00040481">
      <w:pPr>
        <w:numPr>
          <w:ilvl w:val="0"/>
          <w:numId w:val="12"/>
        </w:numPr>
        <w:tabs>
          <w:tab w:val="num" w:pos="360"/>
        </w:tabs>
        <w:ind w:left="360"/>
        <w:jc w:val="both"/>
        <w:rPr>
          <w:rFonts w:ascii="Arial" w:hAnsi="Arial"/>
        </w:rPr>
      </w:pPr>
      <w:r>
        <w:rPr>
          <w:rFonts w:ascii="Arial" w:hAnsi="Arial"/>
        </w:rPr>
        <w:t xml:space="preserve">I </w:t>
      </w:r>
      <w:r w:rsidR="0049512D">
        <w:rPr>
          <w:rFonts w:ascii="Arial" w:hAnsi="Arial"/>
        </w:rPr>
        <w:t>request</w:t>
      </w:r>
      <w:r>
        <w:rPr>
          <w:rFonts w:ascii="Arial" w:hAnsi="Arial"/>
        </w:rPr>
        <w:t xml:space="preserve"> this </w:t>
      </w:r>
      <w:r w:rsidR="0049512D">
        <w:rPr>
          <w:rFonts w:ascii="Arial" w:hAnsi="Arial"/>
        </w:rPr>
        <w:t>c</w:t>
      </w:r>
      <w:r>
        <w:rPr>
          <w:rFonts w:ascii="Arial" w:hAnsi="Arial"/>
        </w:rPr>
        <w:t xml:space="preserve">ourt to issue an </w:t>
      </w:r>
      <w:r w:rsidR="0049512D">
        <w:rPr>
          <w:rFonts w:ascii="Arial" w:hAnsi="Arial"/>
        </w:rPr>
        <w:t>o</w:t>
      </w:r>
      <w:r>
        <w:rPr>
          <w:rFonts w:ascii="Arial" w:hAnsi="Arial"/>
        </w:rPr>
        <w:t xml:space="preserve">rder to </w:t>
      </w:r>
      <w:r w:rsidR="00862839">
        <w:rPr>
          <w:rFonts w:ascii="Arial" w:hAnsi="Arial"/>
        </w:rPr>
        <w:t xml:space="preserve">the </w:t>
      </w:r>
      <w:r w:rsidR="001325E0">
        <w:rPr>
          <w:rFonts w:ascii="Arial" w:hAnsi="Arial"/>
        </w:rPr>
        <w:t>other party</w:t>
      </w:r>
      <w:r w:rsidR="00844137">
        <w:rPr>
          <w:rFonts w:ascii="Arial" w:hAnsi="Arial"/>
        </w:rPr>
        <w:t xml:space="preserve"> </w:t>
      </w:r>
      <w:r>
        <w:rPr>
          <w:rFonts w:ascii="Arial" w:hAnsi="Arial"/>
        </w:rPr>
        <w:t xml:space="preserve">to appear before the </w:t>
      </w:r>
      <w:r w:rsidR="0049512D">
        <w:rPr>
          <w:rFonts w:ascii="Arial" w:hAnsi="Arial"/>
        </w:rPr>
        <w:t>c</w:t>
      </w:r>
      <w:r>
        <w:rPr>
          <w:rFonts w:ascii="Arial" w:hAnsi="Arial"/>
        </w:rPr>
        <w:t xml:space="preserve">ourt at a </w:t>
      </w:r>
      <w:r w:rsidR="0049512D">
        <w:rPr>
          <w:rFonts w:ascii="Arial" w:hAnsi="Arial"/>
        </w:rPr>
        <w:t xml:space="preserve">specific </w:t>
      </w:r>
      <w:r>
        <w:rPr>
          <w:rFonts w:ascii="Arial" w:hAnsi="Arial"/>
        </w:rPr>
        <w:t xml:space="preserve">date and time </w:t>
      </w:r>
      <w:r w:rsidR="0049512D">
        <w:rPr>
          <w:rFonts w:ascii="Arial" w:hAnsi="Arial"/>
        </w:rPr>
        <w:t xml:space="preserve">for a hearing </w:t>
      </w:r>
      <w:r>
        <w:rPr>
          <w:rFonts w:ascii="Arial" w:hAnsi="Arial"/>
        </w:rPr>
        <w:t>to show cause</w:t>
      </w:r>
      <w:r w:rsidR="0049512D">
        <w:rPr>
          <w:rFonts w:ascii="Arial" w:hAnsi="Arial"/>
        </w:rPr>
        <w:t xml:space="preserve"> why there has been a</w:t>
      </w:r>
      <w:r>
        <w:rPr>
          <w:rFonts w:ascii="Arial" w:hAnsi="Arial"/>
        </w:rPr>
        <w:t xml:space="preserve"> failure and</w:t>
      </w:r>
      <w:r w:rsidR="00CA6FE6">
        <w:rPr>
          <w:rFonts w:ascii="Arial" w:hAnsi="Arial"/>
        </w:rPr>
        <w:t>/or</w:t>
      </w:r>
      <w:r>
        <w:rPr>
          <w:rFonts w:ascii="Arial" w:hAnsi="Arial"/>
        </w:rPr>
        <w:t xml:space="preserve"> refusal to comply with the Order of this </w:t>
      </w:r>
      <w:r w:rsidR="00EA0442">
        <w:rPr>
          <w:rFonts w:ascii="Arial" w:hAnsi="Arial"/>
        </w:rPr>
        <w:t>co</w:t>
      </w:r>
      <w:r>
        <w:rPr>
          <w:rFonts w:ascii="Arial" w:hAnsi="Arial"/>
        </w:rPr>
        <w:t>urt</w:t>
      </w:r>
      <w:r w:rsidR="0049512D">
        <w:rPr>
          <w:rFonts w:ascii="Arial" w:hAnsi="Arial"/>
        </w:rPr>
        <w:t>.</w:t>
      </w:r>
    </w:p>
    <w:p w14:paraId="0CE78AB5" w14:textId="77777777" w:rsidR="00965179" w:rsidRPr="00B54158" w:rsidRDefault="00B54158" w:rsidP="003D7280">
      <w:pPr>
        <w:tabs>
          <w:tab w:val="num" w:pos="360"/>
        </w:tabs>
        <w:ind w:left="360"/>
        <w:jc w:val="both"/>
        <w:rPr>
          <w:rFonts w:ascii="Arial" w:hAnsi="Arial"/>
          <w:i/>
          <w:sz w:val="18"/>
          <w:lang w:val="es-MX"/>
        </w:rPr>
      </w:pPr>
      <w:r w:rsidRPr="00B54158">
        <w:rPr>
          <w:rFonts w:ascii="Arial" w:hAnsi="Arial"/>
          <w:i/>
          <w:sz w:val="18"/>
          <w:lang w:val="es-MX"/>
        </w:rPr>
        <w:t xml:space="preserve">Solicito </w:t>
      </w:r>
      <w:r w:rsidR="00F25D9D">
        <w:rPr>
          <w:rFonts w:ascii="Arial" w:hAnsi="Arial"/>
          <w:i/>
          <w:sz w:val="18"/>
          <w:lang w:val="es-MX"/>
        </w:rPr>
        <w:t>a este</w:t>
      </w:r>
      <w:r w:rsidRPr="00B54158">
        <w:rPr>
          <w:rFonts w:ascii="Arial" w:hAnsi="Arial"/>
          <w:i/>
          <w:sz w:val="18"/>
          <w:lang w:val="es-MX"/>
        </w:rPr>
        <w:t xml:space="preserve"> juez que emita una orden a la </w:t>
      </w:r>
      <w:r w:rsidR="00C164A9">
        <w:rPr>
          <w:rFonts w:ascii="Arial" w:hAnsi="Arial"/>
          <w:i/>
          <w:sz w:val="18"/>
          <w:lang w:val="es-MX"/>
        </w:rPr>
        <w:t>o</w:t>
      </w:r>
      <w:r w:rsidR="00B716E2">
        <w:rPr>
          <w:rFonts w:ascii="Arial" w:hAnsi="Arial"/>
          <w:i/>
          <w:sz w:val="18"/>
          <w:lang w:val="es-MX"/>
        </w:rPr>
        <w:t>tra</w:t>
      </w:r>
      <w:r w:rsidR="00C164A9">
        <w:rPr>
          <w:rFonts w:ascii="Arial" w:hAnsi="Arial"/>
          <w:i/>
          <w:sz w:val="18"/>
          <w:lang w:val="es-MX"/>
        </w:rPr>
        <w:t xml:space="preserve"> </w:t>
      </w:r>
      <w:r w:rsidRPr="00B54158">
        <w:rPr>
          <w:rFonts w:ascii="Arial" w:hAnsi="Arial"/>
          <w:i/>
          <w:sz w:val="18"/>
          <w:lang w:val="es-MX"/>
        </w:rPr>
        <w:t>parte para que comparezca ante</w:t>
      </w:r>
      <w:r w:rsidR="00A71741" w:rsidDel="00A71741">
        <w:rPr>
          <w:rFonts w:ascii="Arial" w:hAnsi="Arial"/>
          <w:i/>
          <w:sz w:val="18"/>
          <w:lang w:val="es-MX"/>
        </w:rPr>
        <w:t xml:space="preserve"> </w:t>
      </w:r>
      <w:r w:rsidR="00A71741">
        <w:rPr>
          <w:rFonts w:ascii="Arial" w:hAnsi="Arial"/>
          <w:i/>
          <w:sz w:val="18"/>
          <w:lang w:val="es-MX"/>
        </w:rPr>
        <w:t>e</w:t>
      </w:r>
      <w:r w:rsidRPr="00B54158">
        <w:rPr>
          <w:rFonts w:ascii="Arial" w:hAnsi="Arial"/>
          <w:i/>
          <w:sz w:val="18"/>
          <w:lang w:val="es-MX"/>
        </w:rPr>
        <w:t xml:space="preserve">l tribunal en una fecha y hora específica para una audiencia en la que exponga los motivos por los que no ha cumplido o se ha </w:t>
      </w:r>
      <w:r w:rsidR="00B716E2">
        <w:rPr>
          <w:rFonts w:ascii="Arial" w:hAnsi="Arial"/>
          <w:i/>
          <w:sz w:val="18"/>
          <w:lang w:val="es-MX"/>
        </w:rPr>
        <w:t>negado a</w:t>
      </w:r>
      <w:r w:rsidR="00B716E2" w:rsidRPr="00B54158">
        <w:rPr>
          <w:rFonts w:ascii="Arial" w:hAnsi="Arial"/>
          <w:i/>
          <w:sz w:val="18"/>
          <w:lang w:val="es-MX"/>
        </w:rPr>
        <w:t xml:space="preserve"> </w:t>
      </w:r>
      <w:r w:rsidR="003D7280">
        <w:rPr>
          <w:rFonts w:ascii="Arial" w:hAnsi="Arial"/>
          <w:i/>
          <w:sz w:val="18"/>
          <w:lang w:val="es-MX"/>
        </w:rPr>
        <w:t>c</w:t>
      </w:r>
      <w:r w:rsidRPr="00B54158">
        <w:rPr>
          <w:rFonts w:ascii="Arial" w:hAnsi="Arial"/>
          <w:i/>
          <w:sz w:val="18"/>
          <w:lang w:val="es-MX"/>
        </w:rPr>
        <w:t xml:space="preserve">umplir con la orden de este juez. </w:t>
      </w:r>
    </w:p>
    <w:p w14:paraId="29C104E4" w14:textId="77777777" w:rsidR="00B54158" w:rsidRPr="00B54158" w:rsidRDefault="00B54158" w:rsidP="004E0211">
      <w:pPr>
        <w:tabs>
          <w:tab w:val="num" w:pos="360"/>
        </w:tabs>
        <w:ind w:left="360"/>
        <w:jc w:val="both"/>
        <w:rPr>
          <w:rFonts w:ascii="Arial" w:hAnsi="Arial"/>
          <w:i/>
          <w:lang w:val="es-MX"/>
        </w:rPr>
      </w:pPr>
    </w:p>
    <w:p w14:paraId="6CE56F13" w14:textId="77777777" w:rsidR="00965179" w:rsidRDefault="00965179" w:rsidP="00040481">
      <w:pPr>
        <w:numPr>
          <w:ilvl w:val="0"/>
          <w:numId w:val="12"/>
        </w:numPr>
        <w:tabs>
          <w:tab w:val="num" w:pos="360"/>
        </w:tabs>
        <w:ind w:left="360"/>
        <w:jc w:val="both"/>
        <w:rPr>
          <w:rFonts w:ascii="Arial" w:hAnsi="Arial"/>
        </w:rPr>
      </w:pPr>
      <w:r>
        <w:rPr>
          <w:rFonts w:ascii="Arial" w:hAnsi="Arial"/>
        </w:rPr>
        <w:t>I hereby request:</w:t>
      </w:r>
    </w:p>
    <w:p w14:paraId="38E31A59" w14:textId="77777777" w:rsidR="00B54158" w:rsidRPr="00B54158" w:rsidRDefault="00B54158" w:rsidP="00B54158">
      <w:pPr>
        <w:tabs>
          <w:tab w:val="num" w:pos="360"/>
        </w:tabs>
        <w:ind w:left="360"/>
        <w:jc w:val="both"/>
        <w:rPr>
          <w:rFonts w:ascii="Arial" w:hAnsi="Arial"/>
          <w:i/>
          <w:sz w:val="18"/>
          <w:lang w:val="es-MX"/>
        </w:rPr>
      </w:pPr>
      <w:r w:rsidRPr="00B54158">
        <w:rPr>
          <w:rFonts w:ascii="Arial" w:hAnsi="Arial"/>
          <w:i/>
          <w:sz w:val="18"/>
          <w:lang w:val="es-MX"/>
        </w:rPr>
        <w:t>Por medio del presente solicito:</w:t>
      </w:r>
    </w:p>
    <w:p w14:paraId="7B769847" w14:textId="77777777" w:rsidR="001325E0" w:rsidRPr="00B54158" w:rsidRDefault="001325E0" w:rsidP="00873A4B">
      <w:pPr>
        <w:jc w:val="both"/>
        <w:rPr>
          <w:rFonts w:ascii="Arial" w:hAnsi="Arial"/>
          <w:sz w:val="16"/>
          <w:szCs w:val="16"/>
          <w:lang w:val="es-MX"/>
        </w:rPr>
      </w:pPr>
    </w:p>
    <w:p w14:paraId="0FBCD4BB" w14:textId="77777777" w:rsidR="002A447D" w:rsidRDefault="004C58B9" w:rsidP="002060FB">
      <w:pPr>
        <w:ind w:left="360"/>
        <w:jc w:val="both"/>
        <w:rPr>
          <w:rFonts w:ascii="Arial" w:hAnsi="Arial"/>
        </w:rPr>
      </w:pPr>
      <w:r>
        <w:rPr>
          <w:rFonts w:ascii="Wingdings" w:hAnsi="Wingdings"/>
          <w:sz w:val="28"/>
        </w:rPr>
        <w:t></w:t>
      </w:r>
      <w:r w:rsidR="00873A4B" w:rsidRPr="00873A4B">
        <w:rPr>
          <w:rFonts w:ascii="Arial" w:hAnsi="Arial"/>
          <w:b/>
        </w:rPr>
        <w:t>Remedial Contempt</w:t>
      </w:r>
      <w:r w:rsidR="002A447D">
        <w:rPr>
          <w:rFonts w:ascii="Arial" w:hAnsi="Arial"/>
          <w:b/>
        </w:rPr>
        <w:t xml:space="preserve">. </w:t>
      </w:r>
      <w:r w:rsidR="002A447D" w:rsidRPr="004E0211">
        <w:rPr>
          <w:rFonts w:ascii="Arial" w:hAnsi="Arial"/>
        </w:rPr>
        <w:t xml:space="preserve">I request that the Court find that </w:t>
      </w:r>
      <w:r w:rsidR="002A447D">
        <w:rPr>
          <w:rFonts w:ascii="Arial" w:hAnsi="Arial"/>
        </w:rPr>
        <w:t xml:space="preserve">the </w:t>
      </w:r>
      <w:r w:rsidR="00F305C5">
        <w:rPr>
          <w:rFonts w:ascii="Arial" w:hAnsi="Arial"/>
        </w:rPr>
        <w:t>other</w:t>
      </w:r>
      <w:r w:rsidR="002A447D">
        <w:rPr>
          <w:rFonts w:ascii="Arial" w:hAnsi="Arial"/>
        </w:rPr>
        <w:t xml:space="preserve"> party </w:t>
      </w:r>
      <w:r w:rsidR="002A447D" w:rsidRPr="009F7005">
        <w:rPr>
          <w:rFonts w:ascii="Arial" w:hAnsi="Arial"/>
        </w:rPr>
        <w:t xml:space="preserve">is in </w:t>
      </w:r>
      <w:r w:rsidR="002A447D">
        <w:rPr>
          <w:rFonts w:ascii="Arial" w:hAnsi="Arial"/>
        </w:rPr>
        <w:t>r</w:t>
      </w:r>
      <w:r w:rsidR="002A447D" w:rsidRPr="009F7005">
        <w:rPr>
          <w:rFonts w:ascii="Arial" w:hAnsi="Arial"/>
        </w:rPr>
        <w:t xml:space="preserve">emedial </w:t>
      </w:r>
      <w:r w:rsidR="002A447D">
        <w:rPr>
          <w:rFonts w:ascii="Arial" w:hAnsi="Arial"/>
        </w:rPr>
        <w:t>c</w:t>
      </w:r>
      <w:r w:rsidR="002A447D" w:rsidRPr="004E0211">
        <w:rPr>
          <w:rFonts w:ascii="Arial" w:hAnsi="Arial"/>
        </w:rPr>
        <w:t>ontempt</w:t>
      </w:r>
      <w:r w:rsidR="00F305C5" w:rsidRPr="009F7005">
        <w:rPr>
          <w:rFonts w:ascii="Arial" w:hAnsi="Arial"/>
        </w:rPr>
        <w:t xml:space="preserve"> of </w:t>
      </w:r>
      <w:r w:rsidR="00F305C5">
        <w:rPr>
          <w:rFonts w:ascii="Arial" w:hAnsi="Arial"/>
        </w:rPr>
        <w:t>this</w:t>
      </w:r>
      <w:r w:rsidR="00F305C5" w:rsidRPr="009F7005">
        <w:rPr>
          <w:rFonts w:ascii="Arial" w:hAnsi="Arial"/>
        </w:rPr>
        <w:t xml:space="preserve"> </w:t>
      </w:r>
      <w:r w:rsidR="00F305C5">
        <w:rPr>
          <w:rFonts w:ascii="Arial" w:hAnsi="Arial"/>
        </w:rPr>
        <w:t>C</w:t>
      </w:r>
      <w:r w:rsidR="002A447D" w:rsidRPr="004E0211">
        <w:rPr>
          <w:rFonts w:ascii="Arial" w:hAnsi="Arial"/>
        </w:rPr>
        <w:t>ourt</w:t>
      </w:r>
      <w:r w:rsidR="00F305C5">
        <w:rPr>
          <w:rFonts w:ascii="Arial" w:hAnsi="Arial"/>
        </w:rPr>
        <w:t>’s</w:t>
      </w:r>
      <w:r w:rsidR="002A447D" w:rsidRPr="004E0211">
        <w:rPr>
          <w:rFonts w:ascii="Arial" w:hAnsi="Arial"/>
        </w:rPr>
        <w:t xml:space="preserve"> Order. </w:t>
      </w:r>
      <w:r w:rsidR="002A447D">
        <w:rPr>
          <w:rFonts w:ascii="Arial" w:hAnsi="Arial"/>
        </w:rPr>
        <w:t xml:space="preserve">As described above, </w:t>
      </w:r>
      <w:r w:rsidR="002A447D" w:rsidRPr="004E0211">
        <w:rPr>
          <w:rFonts w:ascii="Arial" w:hAnsi="Arial"/>
        </w:rPr>
        <w:t xml:space="preserve">I attest that </w:t>
      </w:r>
      <w:r w:rsidR="002A447D">
        <w:rPr>
          <w:rFonts w:ascii="Arial" w:hAnsi="Arial"/>
        </w:rPr>
        <w:t>the responding party</w:t>
      </w:r>
      <w:r w:rsidR="002A447D" w:rsidRPr="004E0211">
        <w:rPr>
          <w:rFonts w:ascii="Arial" w:hAnsi="Arial"/>
        </w:rPr>
        <w:t xml:space="preserve"> (</w:t>
      </w:r>
      <w:r w:rsidR="00B50B31" w:rsidRPr="004E0211">
        <w:rPr>
          <w:rFonts w:ascii="Arial" w:hAnsi="Arial"/>
        </w:rPr>
        <w:t>1) did not comply with the Order; (2) knew of the Order; and (3) has the present a</w:t>
      </w:r>
      <w:r w:rsidR="002A447D" w:rsidRPr="009F7005">
        <w:rPr>
          <w:rFonts w:ascii="Arial" w:hAnsi="Arial"/>
        </w:rPr>
        <w:t>bility to comply with the Order</w:t>
      </w:r>
      <w:r w:rsidR="00B50B31" w:rsidRPr="004E0211">
        <w:rPr>
          <w:rFonts w:ascii="Arial" w:hAnsi="Arial"/>
        </w:rPr>
        <w:t>.</w:t>
      </w:r>
    </w:p>
    <w:p w14:paraId="5A39C400" w14:textId="77777777" w:rsidR="00C02269" w:rsidRPr="00B54158" w:rsidRDefault="00965179" w:rsidP="002060FB">
      <w:pPr>
        <w:ind w:left="360"/>
        <w:jc w:val="both"/>
        <w:rPr>
          <w:rFonts w:ascii="Arial" w:hAnsi="Arial"/>
          <w:i/>
          <w:sz w:val="18"/>
          <w:lang w:val="es-MX"/>
        </w:rPr>
      </w:pPr>
      <w:r w:rsidRPr="008516F4">
        <w:rPr>
          <w:rFonts w:ascii="Arial" w:hAnsi="Arial"/>
          <w:b/>
        </w:rPr>
        <w:t xml:space="preserve"> </w:t>
      </w:r>
      <w:r w:rsidR="00080914" w:rsidRPr="008516F4">
        <w:rPr>
          <w:rFonts w:ascii="Arial" w:hAnsi="Arial"/>
          <w:b/>
        </w:rPr>
        <w:t xml:space="preserve">  </w:t>
      </w:r>
      <w:r w:rsidR="00B54158" w:rsidRPr="00B54158">
        <w:rPr>
          <w:rFonts w:ascii="Arial" w:hAnsi="Arial"/>
          <w:b/>
          <w:i/>
          <w:sz w:val="18"/>
          <w:lang w:val="es-MX"/>
        </w:rPr>
        <w:t xml:space="preserve">Desacato </w:t>
      </w:r>
      <w:r w:rsidR="003F3782">
        <w:rPr>
          <w:rFonts w:ascii="Arial" w:hAnsi="Arial"/>
          <w:b/>
          <w:i/>
          <w:sz w:val="18"/>
          <w:lang w:val="es-MX"/>
        </w:rPr>
        <w:t>compensatorio</w:t>
      </w:r>
      <w:r w:rsidR="00B54158" w:rsidRPr="00B54158">
        <w:rPr>
          <w:rFonts w:ascii="Arial" w:hAnsi="Arial"/>
          <w:b/>
          <w:i/>
          <w:sz w:val="18"/>
          <w:lang w:val="es-MX"/>
        </w:rPr>
        <w:t xml:space="preserve">. </w:t>
      </w:r>
      <w:r w:rsidR="00B54158" w:rsidRPr="00B54158">
        <w:rPr>
          <w:rFonts w:ascii="Arial" w:hAnsi="Arial"/>
          <w:i/>
          <w:sz w:val="18"/>
          <w:lang w:val="es-MX"/>
        </w:rPr>
        <w:t xml:space="preserve">Solicito que el juez </w:t>
      </w:r>
      <w:r w:rsidR="003342A0">
        <w:rPr>
          <w:rFonts w:ascii="Arial" w:hAnsi="Arial"/>
          <w:i/>
          <w:sz w:val="18"/>
          <w:lang w:val="es-MX"/>
        </w:rPr>
        <w:t>determine</w:t>
      </w:r>
      <w:r w:rsidR="003342A0" w:rsidRPr="00B54158">
        <w:rPr>
          <w:rFonts w:ascii="Arial" w:hAnsi="Arial"/>
          <w:i/>
          <w:sz w:val="18"/>
          <w:lang w:val="es-MX"/>
        </w:rPr>
        <w:t xml:space="preserve"> </w:t>
      </w:r>
      <w:r w:rsidR="00B54158" w:rsidRPr="00B54158">
        <w:rPr>
          <w:rFonts w:ascii="Arial" w:hAnsi="Arial"/>
          <w:i/>
          <w:sz w:val="18"/>
          <w:lang w:val="es-MX"/>
        </w:rPr>
        <w:t xml:space="preserve">que la otra parte está en desacato </w:t>
      </w:r>
      <w:r w:rsidR="003342A0">
        <w:rPr>
          <w:rFonts w:ascii="Arial" w:hAnsi="Arial"/>
          <w:i/>
          <w:sz w:val="18"/>
          <w:lang w:val="es-MX"/>
        </w:rPr>
        <w:t>correctivo</w:t>
      </w:r>
      <w:r w:rsidR="003342A0" w:rsidRPr="00B54158">
        <w:rPr>
          <w:rFonts w:ascii="Arial" w:hAnsi="Arial"/>
          <w:i/>
          <w:sz w:val="18"/>
          <w:lang w:val="es-MX"/>
        </w:rPr>
        <w:t xml:space="preserve"> </w:t>
      </w:r>
      <w:r w:rsidR="00B54158" w:rsidRPr="00B54158">
        <w:rPr>
          <w:rFonts w:ascii="Arial" w:hAnsi="Arial"/>
          <w:i/>
          <w:sz w:val="18"/>
          <w:lang w:val="es-MX"/>
        </w:rPr>
        <w:t xml:space="preserve">de la orden emitida por este juez. Como se describe </w:t>
      </w:r>
      <w:r w:rsidR="00293A38">
        <w:rPr>
          <w:rFonts w:ascii="Arial" w:hAnsi="Arial"/>
          <w:i/>
          <w:sz w:val="18"/>
          <w:lang w:val="es-MX"/>
        </w:rPr>
        <w:t>anteriormente</w:t>
      </w:r>
      <w:r w:rsidR="00B54158" w:rsidRPr="00B54158">
        <w:rPr>
          <w:rFonts w:ascii="Arial" w:hAnsi="Arial"/>
          <w:i/>
          <w:sz w:val="18"/>
          <w:lang w:val="es-MX"/>
        </w:rPr>
        <w:t>, certifico que la parte demandada</w:t>
      </w:r>
      <w:r w:rsidR="00C005B9">
        <w:rPr>
          <w:rFonts w:ascii="Arial" w:hAnsi="Arial"/>
          <w:i/>
          <w:sz w:val="18"/>
          <w:lang w:val="es-MX"/>
        </w:rPr>
        <w:t>:</w:t>
      </w:r>
      <w:r w:rsidR="00B54158" w:rsidRPr="00B54158">
        <w:rPr>
          <w:rFonts w:ascii="Arial" w:hAnsi="Arial"/>
          <w:i/>
          <w:sz w:val="18"/>
          <w:lang w:val="es-MX"/>
        </w:rPr>
        <w:t xml:space="preserve"> (1) no cumplió con la orden; (2) tenía conocimiento de la orden, y (3) actualmente tiene la </w:t>
      </w:r>
      <w:r w:rsidR="009C5A06">
        <w:rPr>
          <w:rFonts w:ascii="Arial" w:hAnsi="Arial"/>
          <w:i/>
          <w:sz w:val="18"/>
          <w:lang w:val="es-MX"/>
        </w:rPr>
        <w:t>posibilidad d</w:t>
      </w:r>
      <w:r w:rsidR="00B54158" w:rsidRPr="00B54158">
        <w:rPr>
          <w:rFonts w:ascii="Arial" w:hAnsi="Arial"/>
          <w:i/>
          <w:sz w:val="18"/>
          <w:lang w:val="es-MX"/>
        </w:rPr>
        <w:t xml:space="preserve">e cumplir con la orden. </w:t>
      </w:r>
    </w:p>
    <w:p w14:paraId="75212B6F" w14:textId="77777777" w:rsidR="00B54158" w:rsidRPr="00B54158" w:rsidRDefault="00B54158" w:rsidP="002060FB">
      <w:pPr>
        <w:ind w:left="360"/>
        <w:jc w:val="both"/>
        <w:rPr>
          <w:rFonts w:ascii="Arial" w:hAnsi="Arial" w:cs="Arial"/>
          <w:i/>
          <w:lang w:val="es-MX"/>
        </w:rPr>
      </w:pPr>
    </w:p>
    <w:p w14:paraId="148C2FB2" w14:textId="77777777" w:rsidR="00873A4B" w:rsidRDefault="00C02269" w:rsidP="00A0272D">
      <w:pPr>
        <w:tabs>
          <w:tab w:val="left" w:pos="630"/>
        </w:tabs>
        <w:jc w:val="both"/>
        <w:rPr>
          <w:rFonts w:ascii="Arial" w:hAnsi="Arial" w:cs="Arial"/>
        </w:rPr>
      </w:pPr>
      <w:r w:rsidRPr="00B54158">
        <w:rPr>
          <w:rFonts w:ascii="Arial" w:hAnsi="Arial"/>
          <w:b/>
          <w:lang w:val="es-MX"/>
        </w:rPr>
        <w:tab/>
      </w:r>
      <w:r w:rsidR="002A447D" w:rsidRPr="004E0211">
        <w:rPr>
          <w:rFonts w:ascii="Arial" w:hAnsi="Arial"/>
        </w:rPr>
        <w:t xml:space="preserve">As a result, </w:t>
      </w:r>
      <w:r w:rsidR="00873A4B" w:rsidRPr="00873A4B">
        <w:rPr>
          <w:rFonts w:ascii="Arial" w:hAnsi="Arial" w:cs="Arial"/>
        </w:rPr>
        <w:t xml:space="preserve">I request this court impose the following sanctions:  </w:t>
      </w:r>
    </w:p>
    <w:p w14:paraId="610E8891" w14:textId="77777777" w:rsidR="00B54158" w:rsidRPr="00B54158" w:rsidRDefault="00B54158" w:rsidP="00A0272D">
      <w:pPr>
        <w:tabs>
          <w:tab w:val="left" w:pos="630"/>
        </w:tabs>
        <w:jc w:val="both"/>
        <w:rPr>
          <w:rFonts w:ascii="Arial" w:hAnsi="Arial" w:cs="Arial"/>
          <w:i/>
          <w:sz w:val="18"/>
          <w:lang w:val="es-MX"/>
        </w:rPr>
      </w:pPr>
      <w:r w:rsidRPr="00B54158">
        <w:rPr>
          <w:rFonts w:ascii="Arial" w:hAnsi="Arial" w:cs="Arial"/>
          <w:sz w:val="18"/>
        </w:rPr>
        <w:tab/>
      </w:r>
      <w:r w:rsidRPr="00B54158">
        <w:rPr>
          <w:rFonts w:ascii="Arial" w:hAnsi="Arial" w:cs="Arial"/>
          <w:i/>
          <w:sz w:val="18"/>
          <w:lang w:val="es-MX"/>
        </w:rPr>
        <w:t xml:space="preserve">Como resultado, solicito a este juez </w:t>
      </w:r>
      <w:r w:rsidR="00B716E2">
        <w:rPr>
          <w:rFonts w:ascii="Arial" w:hAnsi="Arial" w:cs="Arial"/>
          <w:i/>
          <w:sz w:val="18"/>
          <w:lang w:val="es-MX"/>
        </w:rPr>
        <w:t>imponer</w:t>
      </w:r>
      <w:r w:rsidRPr="00B54158">
        <w:rPr>
          <w:rFonts w:ascii="Arial" w:hAnsi="Arial" w:cs="Arial"/>
          <w:i/>
          <w:sz w:val="18"/>
          <w:lang w:val="es-MX"/>
        </w:rPr>
        <w:t xml:space="preserve"> las siguientes sanciones:</w:t>
      </w:r>
    </w:p>
    <w:p w14:paraId="059A18C4" w14:textId="77777777" w:rsidR="00873A4B" w:rsidRDefault="004C58B9" w:rsidP="004C58B9">
      <w:pPr>
        <w:ind w:left="720"/>
        <w:jc w:val="both"/>
        <w:rPr>
          <w:rFonts w:ascii="Arial" w:hAnsi="Arial" w:cs="Arial"/>
        </w:rPr>
      </w:pPr>
      <w:r>
        <w:rPr>
          <w:rFonts w:ascii="Wingdings" w:hAnsi="Wingdings"/>
          <w:sz w:val="28"/>
        </w:rPr>
        <w:t></w:t>
      </w:r>
      <w:r w:rsidR="00873A4B" w:rsidRPr="00873A4B">
        <w:rPr>
          <w:rFonts w:ascii="Arial" w:hAnsi="Arial" w:cs="Arial"/>
        </w:rPr>
        <w:t>payment of my costs and reasonable attorney's fees in connection with th</w:t>
      </w:r>
      <w:r w:rsidR="002A6600">
        <w:rPr>
          <w:rFonts w:ascii="Arial" w:hAnsi="Arial" w:cs="Arial"/>
        </w:rPr>
        <w:t>is</w:t>
      </w:r>
      <w:r w:rsidR="00873A4B" w:rsidRPr="00873A4B">
        <w:rPr>
          <w:rFonts w:ascii="Arial" w:hAnsi="Arial" w:cs="Arial"/>
        </w:rPr>
        <w:t xml:space="preserve"> contempt proceeding; </w:t>
      </w:r>
    </w:p>
    <w:p w14:paraId="03B4D4E0" w14:textId="77777777" w:rsidR="00B54158" w:rsidRPr="00B54158" w:rsidRDefault="00B54158" w:rsidP="00B54158">
      <w:pPr>
        <w:ind w:left="990"/>
        <w:jc w:val="both"/>
        <w:rPr>
          <w:rFonts w:ascii="Arial" w:hAnsi="Arial" w:cs="Arial"/>
          <w:i/>
          <w:sz w:val="18"/>
          <w:lang w:val="es-MX"/>
        </w:rPr>
      </w:pPr>
      <w:r w:rsidRPr="00B54158">
        <w:rPr>
          <w:rFonts w:ascii="Arial" w:hAnsi="Arial" w:cs="Arial"/>
          <w:i/>
          <w:sz w:val="18"/>
          <w:lang w:val="es-MX"/>
        </w:rPr>
        <w:t>pago de mis costas</w:t>
      </w:r>
      <w:r w:rsidR="006D5CD9">
        <w:rPr>
          <w:rFonts w:ascii="Arial" w:hAnsi="Arial" w:cs="Arial"/>
          <w:i/>
          <w:sz w:val="18"/>
          <w:lang w:val="es-MX"/>
        </w:rPr>
        <w:t xml:space="preserve"> judiciales</w:t>
      </w:r>
      <w:r w:rsidRPr="00B54158">
        <w:rPr>
          <w:rFonts w:ascii="Arial" w:hAnsi="Arial" w:cs="Arial"/>
          <w:i/>
          <w:sz w:val="18"/>
          <w:lang w:val="es-MX"/>
        </w:rPr>
        <w:t xml:space="preserve"> y honorarios </w:t>
      </w:r>
      <w:r w:rsidR="00B716E2">
        <w:rPr>
          <w:rFonts w:ascii="Arial" w:hAnsi="Arial" w:cs="Arial"/>
          <w:i/>
          <w:sz w:val="18"/>
          <w:lang w:val="es-MX"/>
        </w:rPr>
        <w:t xml:space="preserve">legales </w:t>
      </w:r>
      <w:r w:rsidRPr="00B54158">
        <w:rPr>
          <w:rFonts w:ascii="Arial" w:hAnsi="Arial" w:cs="Arial"/>
          <w:i/>
          <w:sz w:val="18"/>
          <w:lang w:val="es-MX"/>
        </w:rPr>
        <w:t xml:space="preserve">razonables del abogado </w:t>
      </w:r>
      <w:r w:rsidR="00B716E2">
        <w:rPr>
          <w:rFonts w:ascii="Arial" w:hAnsi="Arial" w:cs="Arial"/>
          <w:i/>
          <w:sz w:val="18"/>
          <w:lang w:val="es-MX"/>
        </w:rPr>
        <w:t>con relación</w:t>
      </w:r>
      <w:r w:rsidR="00B716E2" w:rsidRPr="00B54158">
        <w:rPr>
          <w:rFonts w:ascii="Arial" w:hAnsi="Arial" w:cs="Arial"/>
          <w:i/>
          <w:sz w:val="18"/>
          <w:lang w:val="es-MX"/>
        </w:rPr>
        <w:t xml:space="preserve"> </w:t>
      </w:r>
      <w:r w:rsidR="00B716E2">
        <w:rPr>
          <w:rFonts w:ascii="Arial" w:hAnsi="Arial" w:cs="Arial"/>
          <w:i/>
          <w:sz w:val="18"/>
          <w:lang w:val="es-MX"/>
        </w:rPr>
        <w:t>al presente</w:t>
      </w:r>
      <w:r w:rsidRPr="00B54158">
        <w:rPr>
          <w:rFonts w:ascii="Arial" w:hAnsi="Arial" w:cs="Arial"/>
          <w:i/>
          <w:sz w:val="18"/>
          <w:lang w:val="es-MX"/>
        </w:rPr>
        <w:t xml:space="preserve"> proce</w:t>
      </w:r>
      <w:r>
        <w:rPr>
          <w:rFonts w:ascii="Arial" w:hAnsi="Arial" w:cs="Arial"/>
          <w:i/>
          <w:sz w:val="18"/>
          <w:lang w:val="es-MX"/>
        </w:rPr>
        <w:t>dimiento judicial por desacato;</w:t>
      </w:r>
    </w:p>
    <w:p w14:paraId="4B57354B" w14:textId="77777777" w:rsidR="00873A4B" w:rsidRDefault="004C58B9" w:rsidP="004C58B9">
      <w:pPr>
        <w:ind w:left="720"/>
        <w:jc w:val="both"/>
        <w:rPr>
          <w:rFonts w:ascii="Arial" w:hAnsi="Arial" w:cs="Arial"/>
        </w:rPr>
      </w:pPr>
      <w:r>
        <w:rPr>
          <w:rFonts w:ascii="Wingdings" w:hAnsi="Wingdings"/>
          <w:sz w:val="28"/>
        </w:rPr>
        <w:t></w:t>
      </w:r>
      <w:r w:rsidR="00873A4B" w:rsidRPr="00873A4B">
        <w:rPr>
          <w:rFonts w:ascii="Arial" w:hAnsi="Arial" w:cs="Arial"/>
        </w:rPr>
        <w:t xml:space="preserve">payment of a fine and/or imprisonment until the </w:t>
      </w:r>
      <w:r w:rsidR="00411C06">
        <w:rPr>
          <w:rFonts w:ascii="Arial" w:hAnsi="Arial" w:cs="Arial"/>
        </w:rPr>
        <w:t>other party</w:t>
      </w:r>
      <w:r w:rsidR="00873A4B" w:rsidRPr="00873A4B">
        <w:rPr>
          <w:rFonts w:ascii="Arial" w:hAnsi="Arial" w:cs="Arial"/>
        </w:rPr>
        <w:t xml:space="preserve">, who has the present ability to comply, performs the act(s) ordered; </w:t>
      </w:r>
    </w:p>
    <w:p w14:paraId="6BA4669E" w14:textId="77777777" w:rsidR="00B54158" w:rsidRPr="00B54158" w:rsidRDefault="00B54158" w:rsidP="00B54158">
      <w:pPr>
        <w:ind w:left="990"/>
        <w:jc w:val="both"/>
        <w:rPr>
          <w:rFonts w:ascii="Arial" w:hAnsi="Arial" w:cs="Arial"/>
          <w:i/>
          <w:sz w:val="18"/>
          <w:lang w:val="es-MX"/>
        </w:rPr>
      </w:pPr>
      <w:r>
        <w:rPr>
          <w:rFonts w:ascii="Arial" w:hAnsi="Arial" w:cs="Arial"/>
          <w:i/>
          <w:sz w:val="18"/>
          <w:lang w:val="es-MX"/>
        </w:rPr>
        <w:t>p</w:t>
      </w:r>
      <w:r w:rsidRPr="00B54158">
        <w:rPr>
          <w:rFonts w:ascii="Arial" w:hAnsi="Arial" w:cs="Arial"/>
          <w:i/>
          <w:sz w:val="18"/>
          <w:lang w:val="es-MX"/>
        </w:rPr>
        <w:t xml:space="preserve">ago de </w:t>
      </w:r>
      <w:r w:rsidR="003342A0">
        <w:rPr>
          <w:rFonts w:ascii="Arial" w:hAnsi="Arial" w:cs="Arial"/>
          <w:i/>
          <w:sz w:val="18"/>
          <w:lang w:val="es-MX"/>
        </w:rPr>
        <w:t xml:space="preserve">una </w:t>
      </w:r>
      <w:r w:rsidRPr="00B54158">
        <w:rPr>
          <w:rFonts w:ascii="Arial" w:hAnsi="Arial" w:cs="Arial"/>
          <w:i/>
          <w:sz w:val="18"/>
          <w:lang w:val="es-MX"/>
        </w:rPr>
        <w:t xml:space="preserve">multa o </w:t>
      </w:r>
      <w:r w:rsidR="003342A0">
        <w:rPr>
          <w:rFonts w:ascii="Arial" w:hAnsi="Arial" w:cs="Arial"/>
          <w:i/>
          <w:sz w:val="18"/>
          <w:lang w:val="es-MX"/>
        </w:rPr>
        <w:t>pena carcelaria</w:t>
      </w:r>
      <w:r w:rsidR="003342A0" w:rsidRPr="00B54158">
        <w:rPr>
          <w:rFonts w:ascii="Arial" w:hAnsi="Arial" w:cs="Arial"/>
          <w:i/>
          <w:sz w:val="18"/>
          <w:lang w:val="es-MX"/>
        </w:rPr>
        <w:t xml:space="preserve"> </w:t>
      </w:r>
      <w:r w:rsidRPr="00B54158">
        <w:rPr>
          <w:rFonts w:ascii="Arial" w:hAnsi="Arial" w:cs="Arial"/>
          <w:i/>
          <w:sz w:val="18"/>
          <w:lang w:val="es-MX"/>
        </w:rPr>
        <w:t xml:space="preserve">hasta que la </w:t>
      </w:r>
      <w:r w:rsidR="00C164A9">
        <w:rPr>
          <w:rFonts w:ascii="Arial" w:hAnsi="Arial" w:cs="Arial"/>
          <w:i/>
          <w:sz w:val="18"/>
          <w:lang w:val="es-MX"/>
        </w:rPr>
        <w:t>o</w:t>
      </w:r>
      <w:r w:rsidR="00B716E2">
        <w:rPr>
          <w:rFonts w:ascii="Arial" w:hAnsi="Arial" w:cs="Arial"/>
          <w:i/>
          <w:sz w:val="18"/>
          <w:lang w:val="es-MX"/>
        </w:rPr>
        <w:t>tra</w:t>
      </w:r>
      <w:r w:rsidR="00C164A9">
        <w:rPr>
          <w:rFonts w:ascii="Arial" w:hAnsi="Arial" w:cs="Arial"/>
          <w:i/>
          <w:sz w:val="18"/>
          <w:lang w:val="es-MX"/>
        </w:rPr>
        <w:t xml:space="preserve"> </w:t>
      </w:r>
      <w:r w:rsidRPr="00B54158">
        <w:rPr>
          <w:rFonts w:ascii="Arial" w:hAnsi="Arial" w:cs="Arial"/>
          <w:i/>
          <w:sz w:val="18"/>
          <w:lang w:val="es-MX"/>
        </w:rPr>
        <w:t xml:space="preserve">parte, </w:t>
      </w:r>
      <w:r w:rsidR="00B716E2">
        <w:rPr>
          <w:rFonts w:ascii="Arial" w:hAnsi="Arial" w:cs="Arial"/>
          <w:i/>
          <w:sz w:val="18"/>
          <w:lang w:val="es-MX"/>
        </w:rPr>
        <w:t>que en este momento puede</w:t>
      </w:r>
      <w:r w:rsidRPr="00B54158">
        <w:rPr>
          <w:rFonts w:ascii="Arial" w:hAnsi="Arial" w:cs="Arial"/>
          <w:i/>
          <w:sz w:val="18"/>
          <w:lang w:val="es-MX"/>
        </w:rPr>
        <w:t xml:space="preserve"> cumplir</w:t>
      </w:r>
      <w:r w:rsidR="003342A0">
        <w:rPr>
          <w:rFonts w:ascii="Arial" w:hAnsi="Arial" w:cs="Arial"/>
          <w:i/>
          <w:sz w:val="18"/>
          <w:lang w:val="es-MX"/>
        </w:rPr>
        <w:t xml:space="preserve"> con la orden</w:t>
      </w:r>
      <w:r w:rsidRPr="00B54158">
        <w:rPr>
          <w:rFonts w:ascii="Arial" w:hAnsi="Arial" w:cs="Arial"/>
          <w:i/>
          <w:sz w:val="18"/>
          <w:lang w:val="es-MX"/>
        </w:rPr>
        <w:t xml:space="preserve">, </w:t>
      </w:r>
      <w:r w:rsidR="00BD5214">
        <w:rPr>
          <w:rFonts w:ascii="Arial" w:hAnsi="Arial" w:cs="Arial"/>
          <w:i/>
          <w:sz w:val="18"/>
          <w:lang w:val="es-MX"/>
        </w:rPr>
        <w:t>cumpla con</w:t>
      </w:r>
      <w:r w:rsidR="00BD5214" w:rsidRPr="00B54158">
        <w:rPr>
          <w:rFonts w:ascii="Arial" w:hAnsi="Arial" w:cs="Arial"/>
          <w:i/>
          <w:sz w:val="18"/>
          <w:lang w:val="es-MX"/>
        </w:rPr>
        <w:t xml:space="preserve"> </w:t>
      </w:r>
      <w:r w:rsidRPr="00B54158">
        <w:rPr>
          <w:rFonts w:ascii="Arial" w:hAnsi="Arial" w:cs="Arial"/>
          <w:i/>
          <w:sz w:val="18"/>
          <w:lang w:val="es-MX"/>
        </w:rPr>
        <w:t>lo ordenado</w:t>
      </w:r>
      <w:r w:rsidR="00BD5214">
        <w:rPr>
          <w:rFonts w:ascii="Arial" w:hAnsi="Arial" w:cs="Arial"/>
          <w:i/>
          <w:sz w:val="18"/>
          <w:lang w:val="es-MX"/>
        </w:rPr>
        <w:t xml:space="preserve"> por el juez</w:t>
      </w:r>
      <w:r w:rsidRPr="00B54158">
        <w:rPr>
          <w:rFonts w:ascii="Arial" w:hAnsi="Arial" w:cs="Arial"/>
          <w:i/>
          <w:sz w:val="18"/>
          <w:lang w:val="es-MX"/>
        </w:rPr>
        <w:t>;</w:t>
      </w:r>
    </w:p>
    <w:p w14:paraId="1D01BC94" w14:textId="77777777" w:rsidR="00B54158" w:rsidRDefault="004C58B9" w:rsidP="00B54158">
      <w:pPr>
        <w:ind w:left="720"/>
        <w:jc w:val="both"/>
        <w:rPr>
          <w:rFonts w:ascii="Arial" w:hAnsi="Arial" w:cs="Arial"/>
        </w:rPr>
      </w:pPr>
      <w:r>
        <w:rPr>
          <w:rFonts w:ascii="Wingdings" w:hAnsi="Wingdings"/>
          <w:sz w:val="28"/>
        </w:rPr>
        <w:t></w:t>
      </w:r>
      <w:r w:rsidR="00873A4B" w:rsidRPr="00873A4B">
        <w:rPr>
          <w:rFonts w:ascii="Arial" w:hAnsi="Arial" w:cs="Arial"/>
        </w:rPr>
        <w:t xml:space="preserve">other (be </w:t>
      </w:r>
      <w:r w:rsidR="005113E8">
        <w:rPr>
          <w:rFonts w:ascii="Arial" w:hAnsi="Arial" w:cs="Arial"/>
        </w:rPr>
        <w:t xml:space="preserve">very </w:t>
      </w:r>
      <w:r w:rsidR="00873A4B" w:rsidRPr="00873A4B">
        <w:rPr>
          <w:rFonts w:ascii="Arial" w:hAnsi="Arial" w:cs="Arial"/>
        </w:rPr>
        <w:t>specific)</w:t>
      </w:r>
    </w:p>
    <w:p w14:paraId="66AC32EF" w14:textId="77777777" w:rsidR="00995BA5" w:rsidRDefault="00B54158" w:rsidP="00B54158">
      <w:pPr>
        <w:ind w:left="990"/>
        <w:jc w:val="both"/>
        <w:rPr>
          <w:rFonts w:ascii="Arial" w:hAnsi="Arial" w:cs="Arial"/>
        </w:rPr>
      </w:pPr>
      <w:r>
        <w:rPr>
          <w:rFonts w:ascii="Arial" w:hAnsi="Arial" w:cs="Arial"/>
          <w:i/>
          <w:sz w:val="18"/>
        </w:rPr>
        <w:t>o</w:t>
      </w:r>
      <w:r w:rsidRPr="00B54158">
        <w:rPr>
          <w:rFonts w:ascii="Arial" w:hAnsi="Arial" w:cs="Arial"/>
          <w:i/>
          <w:sz w:val="18"/>
        </w:rPr>
        <w:t>tra (</w:t>
      </w:r>
      <w:r w:rsidR="00A71741">
        <w:rPr>
          <w:rFonts w:ascii="Arial" w:hAnsi="Arial" w:cs="Arial"/>
          <w:i/>
          <w:sz w:val="18"/>
        </w:rPr>
        <w:t>proporcione detalles</w:t>
      </w:r>
      <w:r w:rsidR="00C164A9">
        <w:rPr>
          <w:rFonts w:ascii="Arial" w:hAnsi="Arial" w:cs="Arial"/>
          <w:i/>
          <w:sz w:val="18"/>
        </w:rPr>
        <w:t>)</w:t>
      </w:r>
      <w:r w:rsidR="00873A4B" w:rsidRPr="00B54158">
        <w:rPr>
          <w:rFonts w:ascii="Arial" w:hAnsi="Arial" w:cs="Arial"/>
          <w:sz w:val="18"/>
        </w:rPr>
        <w:t xml:space="preserve">  </w:t>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r w:rsidR="00995BA5">
        <w:rPr>
          <w:rFonts w:ascii="Arial" w:hAnsi="Arial" w:cs="Arial"/>
          <w:u w:val="single"/>
        </w:rPr>
        <w:tab/>
      </w:r>
    </w:p>
    <w:p w14:paraId="772AEB5D" w14:textId="77777777" w:rsidR="00873A4B" w:rsidRPr="00853BD9" w:rsidRDefault="00873A4B" w:rsidP="0014106D">
      <w:pPr>
        <w:ind w:left="360"/>
        <w:jc w:val="both"/>
        <w:rPr>
          <w:rFonts w:ascii="Arial" w:hAnsi="Arial" w:cs="Arial"/>
          <w:sz w:val="10"/>
          <w:szCs w:val="10"/>
        </w:rPr>
      </w:pPr>
    </w:p>
    <w:p w14:paraId="4494483E" w14:textId="77777777" w:rsidR="00873A4B" w:rsidRDefault="001B51D8" w:rsidP="00873A4B">
      <w:pPr>
        <w:ind w:left="360"/>
        <w:jc w:val="both"/>
        <w:rPr>
          <w:rFonts w:ascii="Arial" w:hAnsi="Arial" w:cs="Arial"/>
          <w:b/>
        </w:rPr>
      </w:pPr>
      <w:r>
        <w:rPr>
          <w:rFonts w:ascii="Arial" w:hAnsi="Arial" w:cs="Arial"/>
          <w:b/>
        </w:rPr>
        <w:tab/>
      </w:r>
      <w:r w:rsidR="00873A4B">
        <w:rPr>
          <w:rFonts w:ascii="Arial" w:hAnsi="Arial" w:cs="Arial"/>
          <w:b/>
        </w:rPr>
        <w:t>and/or</w:t>
      </w:r>
    </w:p>
    <w:p w14:paraId="07A45D4D" w14:textId="77777777" w:rsidR="00B54158" w:rsidRPr="00B54158" w:rsidRDefault="00B54158" w:rsidP="00873A4B">
      <w:pPr>
        <w:ind w:left="360"/>
        <w:jc w:val="both"/>
        <w:rPr>
          <w:rFonts w:ascii="Arial" w:hAnsi="Arial" w:cs="Arial"/>
          <w:b/>
          <w:i/>
          <w:sz w:val="18"/>
        </w:rPr>
      </w:pPr>
      <w:r>
        <w:rPr>
          <w:rFonts w:ascii="Arial" w:hAnsi="Arial" w:cs="Arial"/>
          <w:b/>
        </w:rPr>
        <w:tab/>
      </w:r>
      <w:r w:rsidRPr="00B54158">
        <w:rPr>
          <w:rFonts w:ascii="Arial" w:hAnsi="Arial" w:cs="Arial"/>
          <w:b/>
          <w:i/>
          <w:sz w:val="18"/>
        </w:rPr>
        <w:t>y/o bien</w:t>
      </w:r>
    </w:p>
    <w:p w14:paraId="479C003B" w14:textId="77777777" w:rsidR="00873A4B" w:rsidRPr="00853BD9" w:rsidRDefault="00873A4B" w:rsidP="00873A4B">
      <w:pPr>
        <w:jc w:val="both"/>
        <w:rPr>
          <w:rFonts w:ascii="Arial" w:hAnsi="Arial" w:cs="Arial"/>
          <w:sz w:val="10"/>
          <w:szCs w:val="10"/>
        </w:rPr>
      </w:pPr>
    </w:p>
    <w:p w14:paraId="46C1A62F" w14:textId="77777777" w:rsidR="009E1AF7" w:rsidRDefault="004C58B9" w:rsidP="009F7005">
      <w:pPr>
        <w:tabs>
          <w:tab w:val="left" w:pos="810"/>
        </w:tabs>
        <w:ind w:left="360"/>
        <w:jc w:val="both"/>
        <w:rPr>
          <w:rFonts w:ascii="Arial" w:hAnsi="Arial" w:cs="Arial"/>
        </w:rPr>
      </w:pPr>
      <w:r>
        <w:rPr>
          <w:rFonts w:ascii="Wingdings" w:hAnsi="Wingdings"/>
          <w:sz w:val="28"/>
        </w:rPr>
        <w:lastRenderedPageBreak/>
        <w:t></w:t>
      </w:r>
      <w:r w:rsidR="00873A4B" w:rsidRPr="00873A4B">
        <w:rPr>
          <w:rFonts w:ascii="Arial" w:hAnsi="Arial" w:cs="Arial"/>
          <w:b/>
        </w:rPr>
        <w:t>Punitive Contempt</w:t>
      </w:r>
      <w:r w:rsidR="002A447D">
        <w:rPr>
          <w:rFonts w:ascii="Arial" w:hAnsi="Arial" w:cs="Arial"/>
          <w:b/>
        </w:rPr>
        <w:t xml:space="preserve">. </w:t>
      </w:r>
      <w:r w:rsidR="00B50B31">
        <w:rPr>
          <w:rFonts w:ascii="Arial" w:hAnsi="Arial" w:cs="Arial"/>
          <w:b/>
        </w:rPr>
        <w:t xml:space="preserve"> </w:t>
      </w:r>
      <w:r w:rsidR="002A447D" w:rsidRPr="00A35B56">
        <w:rPr>
          <w:rFonts w:ascii="Arial" w:hAnsi="Arial"/>
        </w:rPr>
        <w:t xml:space="preserve">I request that the Court find that </w:t>
      </w:r>
      <w:r w:rsidR="002A447D">
        <w:rPr>
          <w:rFonts w:ascii="Arial" w:hAnsi="Arial"/>
        </w:rPr>
        <w:t xml:space="preserve">the </w:t>
      </w:r>
      <w:r w:rsidR="00F305C5">
        <w:rPr>
          <w:rFonts w:ascii="Arial" w:hAnsi="Arial"/>
        </w:rPr>
        <w:t>other</w:t>
      </w:r>
      <w:r w:rsidR="002A447D">
        <w:rPr>
          <w:rFonts w:ascii="Arial" w:hAnsi="Arial"/>
        </w:rPr>
        <w:t xml:space="preserve"> party</w:t>
      </w:r>
      <w:r w:rsidR="002A447D" w:rsidRPr="00A35B56">
        <w:rPr>
          <w:rFonts w:ascii="Arial" w:hAnsi="Arial"/>
        </w:rPr>
        <w:t xml:space="preserve"> is in </w:t>
      </w:r>
      <w:r w:rsidR="002A447D">
        <w:rPr>
          <w:rFonts w:ascii="Arial" w:hAnsi="Arial"/>
        </w:rPr>
        <w:t>punitive c</w:t>
      </w:r>
      <w:r w:rsidR="002A447D" w:rsidRPr="00A35B56">
        <w:rPr>
          <w:rFonts w:ascii="Arial" w:hAnsi="Arial"/>
        </w:rPr>
        <w:t>ontempt</w:t>
      </w:r>
      <w:r w:rsidR="00F305C5">
        <w:rPr>
          <w:rFonts w:ascii="Arial" w:hAnsi="Arial"/>
        </w:rPr>
        <w:t xml:space="preserve"> of this C</w:t>
      </w:r>
      <w:r w:rsidR="002A447D" w:rsidRPr="00A35B56">
        <w:rPr>
          <w:rFonts w:ascii="Arial" w:hAnsi="Arial"/>
        </w:rPr>
        <w:t>ourt</w:t>
      </w:r>
      <w:r w:rsidR="00F305C5">
        <w:rPr>
          <w:rFonts w:ascii="Arial" w:hAnsi="Arial"/>
        </w:rPr>
        <w:t>’s</w:t>
      </w:r>
      <w:r w:rsidR="002A447D" w:rsidRPr="00A35B56">
        <w:rPr>
          <w:rFonts w:ascii="Arial" w:hAnsi="Arial"/>
        </w:rPr>
        <w:t xml:space="preserve"> Order. </w:t>
      </w:r>
      <w:r w:rsidR="002A447D">
        <w:rPr>
          <w:rFonts w:ascii="Arial" w:hAnsi="Arial"/>
        </w:rPr>
        <w:t xml:space="preserve">As described above, </w:t>
      </w:r>
      <w:r w:rsidR="002A447D" w:rsidRPr="00A35B56">
        <w:rPr>
          <w:rFonts w:ascii="Arial" w:hAnsi="Arial"/>
        </w:rPr>
        <w:t>I</w:t>
      </w:r>
      <w:r w:rsidR="002A447D">
        <w:rPr>
          <w:rFonts w:ascii="Arial" w:hAnsi="Arial"/>
        </w:rPr>
        <w:t xml:space="preserve"> attest that, beyond a reasonable doubt, the responding party</w:t>
      </w:r>
      <w:r w:rsidR="002A447D" w:rsidRPr="00A35B56">
        <w:rPr>
          <w:rFonts w:ascii="Arial" w:hAnsi="Arial"/>
        </w:rPr>
        <w:t xml:space="preserve"> </w:t>
      </w:r>
      <w:r w:rsidR="00B50B31" w:rsidRPr="004E0211">
        <w:rPr>
          <w:rFonts w:ascii="Arial" w:hAnsi="Arial" w:cs="Arial"/>
        </w:rPr>
        <w:t xml:space="preserve">(1) had knowledge of the Order; (2) </w:t>
      </w:r>
      <w:r w:rsidR="00547F32" w:rsidRPr="004E0211">
        <w:rPr>
          <w:rFonts w:ascii="Arial" w:hAnsi="Arial" w:cs="Arial"/>
        </w:rPr>
        <w:t>had the</w:t>
      </w:r>
      <w:r w:rsidR="00B05B71" w:rsidRPr="004E0211">
        <w:rPr>
          <w:rFonts w:ascii="Arial" w:hAnsi="Arial" w:cs="Arial"/>
        </w:rPr>
        <w:t xml:space="preserve"> ability to comply with the Order; and (3) willfully refused </w:t>
      </w:r>
      <w:r w:rsidR="002A447D" w:rsidRPr="009F7005">
        <w:rPr>
          <w:rFonts w:ascii="Arial" w:hAnsi="Arial" w:cs="Arial"/>
        </w:rPr>
        <w:t>to comply with the Order.</w:t>
      </w:r>
    </w:p>
    <w:p w14:paraId="0E112F3F" w14:textId="77777777" w:rsidR="00C005B9" w:rsidRDefault="00C005B9" w:rsidP="00C005B9">
      <w:pPr>
        <w:tabs>
          <w:tab w:val="left" w:pos="630"/>
        </w:tabs>
        <w:ind w:left="360"/>
        <w:jc w:val="both"/>
        <w:rPr>
          <w:rFonts w:ascii="Arial" w:hAnsi="Arial"/>
          <w:i/>
          <w:sz w:val="18"/>
          <w:lang w:val="es-MX"/>
        </w:rPr>
      </w:pPr>
      <w:r>
        <w:rPr>
          <w:rFonts w:ascii="Arial" w:hAnsi="Arial" w:cs="Arial"/>
        </w:rPr>
        <w:tab/>
      </w:r>
      <w:r w:rsidRPr="00C005B9">
        <w:rPr>
          <w:rFonts w:ascii="Arial" w:hAnsi="Arial"/>
          <w:b/>
          <w:i/>
          <w:sz w:val="18"/>
          <w:lang w:val="es-MX"/>
        </w:rPr>
        <w:t>Desacato punitivo</w:t>
      </w:r>
      <w:r w:rsidRPr="00C005B9">
        <w:rPr>
          <w:rFonts w:ascii="Arial" w:hAnsi="Arial"/>
          <w:i/>
          <w:sz w:val="18"/>
          <w:lang w:val="es-MX"/>
        </w:rPr>
        <w:t xml:space="preserve">. Solicito que el juez </w:t>
      </w:r>
      <w:r w:rsidR="00B716E2">
        <w:rPr>
          <w:rFonts w:ascii="Arial" w:hAnsi="Arial"/>
          <w:i/>
          <w:sz w:val="18"/>
          <w:lang w:val="es-MX"/>
        </w:rPr>
        <w:t>determine</w:t>
      </w:r>
      <w:r w:rsidR="00B716E2" w:rsidRPr="00C005B9">
        <w:rPr>
          <w:rFonts w:ascii="Arial" w:hAnsi="Arial"/>
          <w:i/>
          <w:sz w:val="18"/>
          <w:lang w:val="es-MX"/>
        </w:rPr>
        <w:t xml:space="preserve"> </w:t>
      </w:r>
      <w:r w:rsidRPr="00C005B9">
        <w:rPr>
          <w:rFonts w:ascii="Arial" w:hAnsi="Arial"/>
          <w:i/>
          <w:sz w:val="18"/>
          <w:lang w:val="es-MX"/>
        </w:rPr>
        <w:t xml:space="preserve">que la </w:t>
      </w:r>
      <w:r w:rsidR="00050DED">
        <w:rPr>
          <w:rFonts w:ascii="Arial" w:hAnsi="Arial"/>
          <w:i/>
          <w:sz w:val="18"/>
          <w:lang w:val="es-MX"/>
        </w:rPr>
        <w:t xml:space="preserve">otra </w:t>
      </w:r>
      <w:r w:rsidRPr="00C005B9">
        <w:rPr>
          <w:rFonts w:ascii="Arial" w:hAnsi="Arial"/>
          <w:i/>
          <w:sz w:val="18"/>
          <w:lang w:val="es-MX"/>
        </w:rPr>
        <w:t xml:space="preserve">parte está en desacato punitivo de la orden de este juez. </w:t>
      </w:r>
      <w:r w:rsidRPr="00B54158">
        <w:rPr>
          <w:rFonts w:ascii="Arial" w:hAnsi="Arial"/>
          <w:i/>
          <w:sz w:val="18"/>
          <w:lang w:val="es-MX"/>
        </w:rPr>
        <w:t xml:space="preserve">Como se describe </w:t>
      </w:r>
      <w:r w:rsidR="00A60DC9">
        <w:rPr>
          <w:rFonts w:ascii="Arial" w:hAnsi="Arial"/>
          <w:i/>
          <w:sz w:val="18"/>
          <w:lang w:val="es-MX"/>
        </w:rPr>
        <w:t>anteriormente</w:t>
      </w:r>
      <w:r w:rsidRPr="00B54158">
        <w:rPr>
          <w:rFonts w:ascii="Arial" w:hAnsi="Arial"/>
          <w:i/>
          <w:sz w:val="18"/>
          <w:lang w:val="es-MX"/>
        </w:rPr>
        <w:t>, certifico que</w:t>
      </w:r>
      <w:r>
        <w:rPr>
          <w:rFonts w:ascii="Arial" w:hAnsi="Arial"/>
          <w:i/>
          <w:sz w:val="18"/>
          <w:lang w:val="es-MX"/>
        </w:rPr>
        <w:t xml:space="preserve">, más allá de </w:t>
      </w:r>
      <w:r w:rsidR="00B716E2">
        <w:rPr>
          <w:rFonts w:ascii="Arial" w:hAnsi="Arial"/>
          <w:i/>
          <w:sz w:val="18"/>
          <w:lang w:val="es-MX"/>
        </w:rPr>
        <w:t xml:space="preserve">toda </w:t>
      </w:r>
      <w:r>
        <w:rPr>
          <w:rFonts w:ascii="Arial" w:hAnsi="Arial"/>
          <w:i/>
          <w:sz w:val="18"/>
          <w:lang w:val="es-MX"/>
        </w:rPr>
        <w:t>duda razonable,</w:t>
      </w:r>
      <w:r w:rsidRPr="00B54158">
        <w:rPr>
          <w:rFonts w:ascii="Arial" w:hAnsi="Arial"/>
          <w:i/>
          <w:sz w:val="18"/>
          <w:lang w:val="es-MX"/>
        </w:rPr>
        <w:t xml:space="preserve"> la parte demandada</w:t>
      </w:r>
      <w:r>
        <w:rPr>
          <w:rFonts w:ascii="Arial" w:hAnsi="Arial"/>
          <w:i/>
          <w:sz w:val="18"/>
          <w:lang w:val="es-MX"/>
        </w:rPr>
        <w:t>:</w:t>
      </w:r>
      <w:r w:rsidRPr="00B54158">
        <w:rPr>
          <w:rFonts w:ascii="Arial" w:hAnsi="Arial"/>
          <w:i/>
          <w:sz w:val="18"/>
          <w:lang w:val="es-MX"/>
        </w:rPr>
        <w:t xml:space="preserve"> (1) no cumplió con la orden; (2) tenía </w:t>
      </w:r>
      <w:r w:rsidR="003E4562" w:rsidRPr="00B54158">
        <w:rPr>
          <w:rFonts w:ascii="Arial" w:hAnsi="Arial"/>
          <w:i/>
          <w:sz w:val="18"/>
          <w:lang w:val="es-MX"/>
        </w:rPr>
        <w:t xml:space="preserve">la </w:t>
      </w:r>
      <w:r w:rsidR="00D17E54">
        <w:rPr>
          <w:rFonts w:ascii="Arial" w:hAnsi="Arial"/>
          <w:i/>
          <w:sz w:val="18"/>
          <w:lang w:val="es-MX"/>
        </w:rPr>
        <w:t>posibilidad d</w:t>
      </w:r>
      <w:r w:rsidR="003E4562" w:rsidRPr="00B54158">
        <w:rPr>
          <w:rFonts w:ascii="Arial" w:hAnsi="Arial"/>
          <w:i/>
          <w:sz w:val="18"/>
          <w:lang w:val="es-MX"/>
        </w:rPr>
        <w:t>e cumplir con la orden</w:t>
      </w:r>
      <w:r w:rsidRPr="00B54158">
        <w:rPr>
          <w:rFonts w:ascii="Arial" w:hAnsi="Arial"/>
          <w:i/>
          <w:sz w:val="18"/>
          <w:lang w:val="es-MX"/>
        </w:rPr>
        <w:t xml:space="preserve">, </w:t>
      </w:r>
      <w:r w:rsidR="00D17E54">
        <w:rPr>
          <w:rFonts w:ascii="Arial" w:hAnsi="Arial"/>
          <w:i/>
          <w:sz w:val="18"/>
          <w:lang w:val="es-MX"/>
        </w:rPr>
        <w:t>e</w:t>
      </w:r>
      <w:r w:rsidR="00D17E54" w:rsidRPr="00B54158">
        <w:rPr>
          <w:rFonts w:ascii="Arial" w:hAnsi="Arial"/>
          <w:i/>
          <w:sz w:val="18"/>
          <w:lang w:val="es-MX"/>
        </w:rPr>
        <w:t xml:space="preserve"> </w:t>
      </w:r>
      <w:r w:rsidRPr="00B54158">
        <w:rPr>
          <w:rFonts w:ascii="Arial" w:hAnsi="Arial"/>
          <w:i/>
          <w:sz w:val="18"/>
          <w:lang w:val="es-MX"/>
        </w:rPr>
        <w:t xml:space="preserve">(3) </w:t>
      </w:r>
      <w:r w:rsidR="00666336">
        <w:rPr>
          <w:rFonts w:ascii="Arial" w:hAnsi="Arial"/>
          <w:i/>
          <w:sz w:val="18"/>
          <w:lang w:val="es-MX"/>
        </w:rPr>
        <w:t>intencionalmente</w:t>
      </w:r>
      <w:r w:rsidR="003E4562">
        <w:rPr>
          <w:rFonts w:ascii="Arial" w:hAnsi="Arial"/>
          <w:i/>
          <w:sz w:val="18"/>
          <w:lang w:val="es-MX"/>
        </w:rPr>
        <w:t xml:space="preserve"> se </w:t>
      </w:r>
      <w:r w:rsidR="00B716E2">
        <w:rPr>
          <w:rFonts w:ascii="Arial" w:hAnsi="Arial"/>
          <w:i/>
          <w:sz w:val="18"/>
          <w:lang w:val="es-MX"/>
        </w:rPr>
        <w:t xml:space="preserve">negó </w:t>
      </w:r>
      <w:r w:rsidR="003E4562">
        <w:rPr>
          <w:rFonts w:ascii="Arial" w:hAnsi="Arial"/>
          <w:i/>
          <w:sz w:val="18"/>
          <w:lang w:val="es-MX"/>
        </w:rPr>
        <w:t xml:space="preserve">a cumplir con </w:t>
      </w:r>
      <w:r w:rsidR="00666336">
        <w:rPr>
          <w:rFonts w:ascii="Arial" w:hAnsi="Arial"/>
          <w:i/>
          <w:sz w:val="18"/>
          <w:lang w:val="es-MX"/>
        </w:rPr>
        <w:t>tal</w:t>
      </w:r>
      <w:r w:rsidR="003E4562">
        <w:rPr>
          <w:rFonts w:ascii="Arial" w:hAnsi="Arial"/>
          <w:i/>
          <w:sz w:val="18"/>
          <w:lang w:val="es-MX"/>
        </w:rPr>
        <w:t xml:space="preserve"> orden</w:t>
      </w:r>
      <w:r w:rsidRPr="00B54158">
        <w:rPr>
          <w:rFonts w:ascii="Arial" w:hAnsi="Arial"/>
          <w:i/>
          <w:sz w:val="18"/>
          <w:lang w:val="es-MX"/>
        </w:rPr>
        <w:t xml:space="preserve">. </w:t>
      </w:r>
    </w:p>
    <w:p w14:paraId="444E3304" w14:textId="77777777" w:rsidR="00C005B9" w:rsidRPr="003E4562" w:rsidRDefault="00C005B9" w:rsidP="00C005B9">
      <w:pPr>
        <w:tabs>
          <w:tab w:val="left" w:pos="630"/>
        </w:tabs>
        <w:ind w:left="360"/>
        <w:jc w:val="both"/>
        <w:rPr>
          <w:rFonts w:ascii="Arial" w:hAnsi="Arial" w:cs="Arial"/>
          <w:lang w:val="es-MX"/>
        </w:rPr>
      </w:pPr>
    </w:p>
    <w:p w14:paraId="070803F6" w14:textId="77777777" w:rsidR="00873A4B" w:rsidRPr="00873A4B" w:rsidRDefault="00873A4B" w:rsidP="00C005B9">
      <w:pPr>
        <w:tabs>
          <w:tab w:val="left" w:pos="630"/>
        </w:tabs>
        <w:ind w:left="360"/>
        <w:jc w:val="both"/>
        <w:rPr>
          <w:rFonts w:ascii="Arial" w:hAnsi="Arial" w:cs="Arial"/>
        </w:rPr>
      </w:pPr>
      <w:r w:rsidRPr="00873A4B">
        <w:rPr>
          <w:rFonts w:ascii="Arial" w:hAnsi="Arial" w:cs="Arial"/>
        </w:rPr>
        <w:t xml:space="preserve">I request this court find that the conduct of the </w:t>
      </w:r>
      <w:r w:rsidR="00411C06">
        <w:rPr>
          <w:rFonts w:ascii="Arial" w:hAnsi="Arial" w:cs="Arial"/>
        </w:rPr>
        <w:t>other party</w:t>
      </w:r>
      <w:r w:rsidRPr="00873A4B">
        <w:rPr>
          <w:rFonts w:ascii="Arial" w:hAnsi="Arial" w:cs="Arial"/>
        </w:rPr>
        <w:t xml:space="preserve"> </w:t>
      </w:r>
      <w:r w:rsidR="002A6600">
        <w:rPr>
          <w:rFonts w:ascii="Arial" w:hAnsi="Arial" w:cs="Arial"/>
        </w:rPr>
        <w:t xml:space="preserve">to be </w:t>
      </w:r>
      <w:r w:rsidRPr="00873A4B">
        <w:rPr>
          <w:rFonts w:ascii="Arial" w:hAnsi="Arial" w:cs="Arial"/>
        </w:rPr>
        <w:t>offensive to the authority</w:t>
      </w:r>
      <w:r w:rsidR="00411C06">
        <w:rPr>
          <w:rFonts w:ascii="Arial" w:hAnsi="Arial" w:cs="Arial"/>
        </w:rPr>
        <w:t xml:space="preserve"> </w:t>
      </w:r>
      <w:r w:rsidRPr="00873A4B">
        <w:rPr>
          <w:rFonts w:ascii="Arial" w:hAnsi="Arial" w:cs="Arial"/>
        </w:rPr>
        <w:t xml:space="preserve">and dignity of the </w:t>
      </w:r>
      <w:r w:rsidR="00A0272D">
        <w:rPr>
          <w:rFonts w:ascii="Arial" w:hAnsi="Arial" w:cs="Arial"/>
        </w:rPr>
        <w:t>C</w:t>
      </w:r>
      <w:r w:rsidRPr="00873A4B">
        <w:rPr>
          <w:rFonts w:ascii="Arial" w:hAnsi="Arial" w:cs="Arial"/>
        </w:rPr>
        <w:t xml:space="preserve">ourt, and, to vindicate the dignity of this court, to impose a </w:t>
      </w:r>
      <w:r w:rsidR="00881726">
        <w:rPr>
          <w:rFonts w:ascii="Arial" w:hAnsi="Arial" w:cs="Arial"/>
        </w:rPr>
        <w:t xml:space="preserve">fine </w:t>
      </w:r>
      <w:r w:rsidR="007473C5">
        <w:rPr>
          <w:rFonts w:ascii="Arial" w:hAnsi="Arial" w:cs="Arial"/>
        </w:rPr>
        <w:t>or</w:t>
      </w:r>
      <w:r w:rsidR="00C02269">
        <w:rPr>
          <w:rFonts w:ascii="Arial" w:hAnsi="Arial" w:cs="Arial"/>
        </w:rPr>
        <w:t xml:space="preserve"> </w:t>
      </w:r>
      <w:r w:rsidR="002A6600">
        <w:rPr>
          <w:rFonts w:ascii="Arial" w:hAnsi="Arial" w:cs="Arial"/>
        </w:rPr>
        <w:t xml:space="preserve">fixed sentence of </w:t>
      </w:r>
      <w:r w:rsidRPr="00873A4B">
        <w:rPr>
          <w:rFonts w:ascii="Arial" w:hAnsi="Arial" w:cs="Arial"/>
        </w:rPr>
        <w:t>imprisonment</w:t>
      </w:r>
      <w:r w:rsidR="002A6600">
        <w:rPr>
          <w:rFonts w:ascii="Arial" w:hAnsi="Arial" w:cs="Arial"/>
        </w:rPr>
        <w:t xml:space="preserve">, </w:t>
      </w:r>
      <w:r w:rsidR="00A0272D">
        <w:rPr>
          <w:rFonts w:ascii="Arial" w:hAnsi="Arial" w:cs="Arial"/>
        </w:rPr>
        <w:t>or</w:t>
      </w:r>
      <w:r w:rsidR="002A6600">
        <w:rPr>
          <w:rFonts w:ascii="Arial" w:hAnsi="Arial" w:cs="Arial"/>
        </w:rPr>
        <w:t xml:space="preserve"> both</w:t>
      </w:r>
      <w:r w:rsidRPr="00873A4B">
        <w:rPr>
          <w:rFonts w:ascii="Arial" w:hAnsi="Arial" w:cs="Arial"/>
        </w:rPr>
        <w:t xml:space="preserve">.  </w:t>
      </w:r>
    </w:p>
    <w:p w14:paraId="598CB03C" w14:textId="77777777" w:rsidR="00322D4B" w:rsidRPr="003E4562" w:rsidRDefault="003E4562" w:rsidP="003E4562">
      <w:pPr>
        <w:ind w:left="360"/>
        <w:jc w:val="both"/>
        <w:rPr>
          <w:rFonts w:ascii="Arial" w:hAnsi="Arial" w:cs="Arial"/>
          <w:i/>
          <w:sz w:val="18"/>
          <w:lang w:val="es-MX"/>
        </w:rPr>
      </w:pPr>
      <w:r w:rsidRPr="003E4562">
        <w:rPr>
          <w:rFonts w:ascii="Arial" w:hAnsi="Arial" w:cs="Arial"/>
          <w:i/>
          <w:sz w:val="18"/>
          <w:lang w:val="es-MX"/>
        </w:rPr>
        <w:t>Solicito</w:t>
      </w:r>
      <w:r w:rsidR="00C005B9" w:rsidRPr="003E4562">
        <w:rPr>
          <w:rFonts w:ascii="Arial" w:hAnsi="Arial" w:cs="Arial"/>
          <w:i/>
          <w:sz w:val="18"/>
          <w:lang w:val="es-MX"/>
        </w:rPr>
        <w:t xml:space="preserve"> </w:t>
      </w:r>
      <w:r w:rsidR="00F25D9D">
        <w:rPr>
          <w:rFonts w:ascii="Arial" w:hAnsi="Arial" w:cs="Arial"/>
          <w:i/>
          <w:sz w:val="18"/>
          <w:lang w:val="es-MX"/>
        </w:rPr>
        <w:t xml:space="preserve">a </w:t>
      </w:r>
      <w:r w:rsidR="00C005B9" w:rsidRPr="003E4562">
        <w:rPr>
          <w:rFonts w:ascii="Arial" w:hAnsi="Arial" w:cs="Arial"/>
          <w:i/>
          <w:sz w:val="18"/>
          <w:lang w:val="es-MX"/>
        </w:rPr>
        <w:t xml:space="preserve">este juez </w:t>
      </w:r>
      <w:r w:rsidR="00F25D9D" w:rsidRPr="003E4562">
        <w:rPr>
          <w:rFonts w:ascii="Arial" w:hAnsi="Arial" w:cs="Arial"/>
          <w:i/>
          <w:sz w:val="18"/>
          <w:lang w:val="es-MX"/>
        </w:rPr>
        <w:t xml:space="preserve">que </w:t>
      </w:r>
      <w:r w:rsidR="003342A0">
        <w:rPr>
          <w:rFonts w:ascii="Arial" w:hAnsi="Arial" w:cs="Arial"/>
          <w:i/>
          <w:sz w:val="18"/>
          <w:lang w:val="es-MX"/>
        </w:rPr>
        <w:t>determine</w:t>
      </w:r>
      <w:r w:rsidR="003342A0" w:rsidRPr="003E4562">
        <w:rPr>
          <w:rFonts w:ascii="Arial" w:hAnsi="Arial" w:cs="Arial"/>
          <w:i/>
          <w:sz w:val="18"/>
          <w:lang w:val="es-MX"/>
        </w:rPr>
        <w:t xml:space="preserve"> </w:t>
      </w:r>
      <w:r w:rsidR="00C005B9" w:rsidRPr="003E4562">
        <w:rPr>
          <w:rFonts w:ascii="Arial" w:hAnsi="Arial" w:cs="Arial"/>
          <w:i/>
          <w:sz w:val="18"/>
          <w:lang w:val="es-MX"/>
        </w:rPr>
        <w:t>que la conducta de la otra parte ofendió la autoridad y dignidad del juez y que</w:t>
      </w:r>
      <w:r w:rsidR="008516F4">
        <w:rPr>
          <w:rFonts w:ascii="Arial" w:hAnsi="Arial" w:cs="Arial"/>
          <w:i/>
          <w:sz w:val="18"/>
          <w:lang w:val="es-MX"/>
        </w:rPr>
        <w:t>,</w:t>
      </w:r>
      <w:r w:rsidR="00C005B9" w:rsidRPr="003E4562">
        <w:rPr>
          <w:rFonts w:ascii="Arial" w:hAnsi="Arial" w:cs="Arial"/>
          <w:i/>
          <w:sz w:val="18"/>
          <w:lang w:val="es-MX"/>
        </w:rPr>
        <w:t xml:space="preserve"> para revindicar la dignidad de este juez, imponga una multa o pena </w:t>
      </w:r>
      <w:r w:rsidRPr="003E4562">
        <w:rPr>
          <w:rFonts w:ascii="Arial" w:hAnsi="Arial" w:cs="Arial"/>
          <w:i/>
          <w:sz w:val="18"/>
          <w:lang w:val="es-MX"/>
        </w:rPr>
        <w:t>carcelaria fija</w:t>
      </w:r>
      <w:r w:rsidR="00C005B9" w:rsidRPr="003E4562">
        <w:rPr>
          <w:rFonts w:ascii="Arial" w:hAnsi="Arial" w:cs="Arial"/>
          <w:i/>
          <w:sz w:val="18"/>
          <w:lang w:val="es-MX"/>
        </w:rPr>
        <w:t>, o ambas cosas.</w:t>
      </w:r>
    </w:p>
    <w:p w14:paraId="0551CCA9" w14:textId="77777777" w:rsidR="00080914" w:rsidRPr="00C005B9" w:rsidRDefault="00080914" w:rsidP="005F7486">
      <w:pPr>
        <w:jc w:val="both"/>
        <w:rPr>
          <w:rFonts w:ascii="Arial" w:hAnsi="Arial"/>
          <w:lang w:val="es-MX"/>
        </w:rPr>
      </w:pPr>
    </w:p>
    <w:p w14:paraId="2E252139" w14:textId="77777777" w:rsidR="00F25D9D" w:rsidRPr="008516F4" w:rsidRDefault="00F25D9D" w:rsidP="00F25D9D">
      <w:pPr>
        <w:pStyle w:val="BodyText"/>
        <w:ind w:left="5760"/>
        <w:rPr>
          <w:i/>
          <w:color w:val="auto"/>
          <w:szCs w:val="18"/>
          <w:lang w:val="es-419"/>
        </w:rPr>
      </w:pPr>
    </w:p>
    <w:p w14:paraId="61785987" w14:textId="77777777" w:rsidR="00B716E2" w:rsidRPr="00B716E2" w:rsidRDefault="00B716E2" w:rsidP="00B716E2">
      <w:pPr>
        <w:rPr>
          <w:rFonts w:ascii="Arial" w:hAnsi="Arial"/>
          <w:sz w:val="18"/>
        </w:rPr>
      </w:pPr>
      <w:r w:rsidRPr="00B716E2">
        <w:rPr>
          <w:rFonts w:ascii="Wingdings" w:hAnsi="Wingdings"/>
          <w:sz w:val="28"/>
          <w:szCs w:val="28"/>
          <w:lang w:val="es-US"/>
        </w:rPr>
        <w:t></w:t>
      </w:r>
      <w:r w:rsidRPr="00B716E2">
        <w:rPr>
          <w:sz w:val="24"/>
          <w:szCs w:val="24"/>
        </w:rPr>
        <w:t> </w:t>
      </w:r>
      <w:r w:rsidRPr="00B716E2">
        <w:rPr>
          <w:rFonts w:ascii="Arial" w:hAnsi="Arial"/>
          <w:sz w:val="18"/>
        </w:rPr>
        <w:t xml:space="preserve">By checking this box, I am acknowledging I am filling in the blanks and not changing anything else on the form. </w:t>
      </w:r>
    </w:p>
    <w:p w14:paraId="610F775E" w14:textId="77777777" w:rsidR="00B716E2" w:rsidRPr="00B716E2" w:rsidRDefault="00B716E2" w:rsidP="00B716E2">
      <w:pPr>
        <w:tabs>
          <w:tab w:val="left" w:pos="270"/>
        </w:tabs>
        <w:rPr>
          <w:rFonts w:ascii="Arial" w:hAnsi="Arial" w:cs="Arial"/>
          <w:sz w:val="18"/>
          <w:lang w:val="es-US"/>
        </w:rPr>
      </w:pPr>
      <w:r w:rsidRPr="00B716E2">
        <w:rPr>
          <w:rFonts w:ascii="Arial" w:hAnsi="Arial"/>
          <w:sz w:val="16"/>
        </w:rPr>
        <w:tab/>
      </w:r>
      <w:r w:rsidRPr="00B716E2">
        <w:rPr>
          <w:rFonts w:ascii="Arial" w:hAnsi="Arial"/>
          <w:i/>
          <w:iCs/>
          <w:sz w:val="16"/>
          <w:lang w:val="es-US"/>
        </w:rPr>
        <w:t>Al seleccionar esta casilla, reconozco que completé los espacios en bla</w:t>
      </w:r>
      <w:r w:rsidR="008516F4">
        <w:rPr>
          <w:rFonts w:ascii="Arial" w:hAnsi="Arial"/>
          <w:i/>
          <w:iCs/>
          <w:sz w:val="16"/>
          <w:lang w:val="es-US"/>
        </w:rPr>
        <w:t>nco y que no hice ningún cambio</w:t>
      </w:r>
      <w:r w:rsidR="00865653">
        <w:rPr>
          <w:rFonts w:ascii="Arial" w:hAnsi="Arial"/>
          <w:i/>
          <w:iCs/>
          <w:sz w:val="16"/>
          <w:lang w:val="es-US"/>
        </w:rPr>
        <w:t xml:space="preserve"> </w:t>
      </w:r>
      <w:r w:rsidRPr="00B716E2">
        <w:rPr>
          <w:rFonts w:ascii="Arial" w:hAnsi="Arial"/>
          <w:i/>
          <w:iCs/>
          <w:sz w:val="16"/>
          <w:lang w:val="es-US"/>
        </w:rPr>
        <w:t>en el formulario.</w:t>
      </w:r>
    </w:p>
    <w:p w14:paraId="29633D7F" w14:textId="77777777" w:rsidR="00B716E2" w:rsidRPr="00B716E2" w:rsidRDefault="00B716E2" w:rsidP="00B716E2">
      <w:pPr>
        <w:rPr>
          <w:rFonts w:ascii="Arial" w:hAnsi="Arial"/>
          <w:sz w:val="18"/>
        </w:rPr>
      </w:pPr>
      <w:r w:rsidRPr="00B716E2">
        <w:rPr>
          <w:rFonts w:ascii="Wingdings" w:hAnsi="Wingdings"/>
          <w:sz w:val="28"/>
          <w:szCs w:val="28"/>
          <w:lang w:val="es-US"/>
        </w:rPr>
        <w:t></w:t>
      </w:r>
      <w:r w:rsidRPr="00B716E2">
        <w:t> </w:t>
      </w:r>
      <w:r w:rsidRPr="00B716E2">
        <w:rPr>
          <w:rFonts w:ascii="Arial" w:hAnsi="Arial"/>
          <w:sz w:val="18"/>
        </w:rPr>
        <w:t xml:space="preserve">By checking this box, I am acknowledging that I have made a change to the original content of this form. </w:t>
      </w:r>
    </w:p>
    <w:p w14:paraId="5F3AFDA3" w14:textId="77777777" w:rsidR="00B716E2" w:rsidRPr="00B716E2" w:rsidRDefault="00B716E2" w:rsidP="00B716E2">
      <w:pPr>
        <w:tabs>
          <w:tab w:val="left" w:pos="270"/>
        </w:tabs>
        <w:rPr>
          <w:rFonts w:ascii="Arial" w:hAnsi="Arial" w:cs="Arial"/>
          <w:sz w:val="16"/>
          <w:lang w:val="es-US"/>
        </w:rPr>
      </w:pPr>
      <w:r w:rsidRPr="00B716E2">
        <w:rPr>
          <w:rFonts w:ascii="Arial" w:hAnsi="Arial"/>
          <w:sz w:val="16"/>
        </w:rPr>
        <w:tab/>
      </w:r>
      <w:r w:rsidRPr="00B716E2">
        <w:rPr>
          <w:rFonts w:ascii="Arial" w:hAnsi="Arial"/>
          <w:i/>
          <w:iCs/>
          <w:sz w:val="16"/>
          <w:lang w:val="es-US"/>
        </w:rPr>
        <w:t>Al seleccionar esta casilla, reconozco que hice un cambio al contenido original en este formulario.</w:t>
      </w:r>
    </w:p>
    <w:p w14:paraId="75214182" w14:textId="77777777" w:rsidR="00B716E2" w:rsidRPr="008516F4" w:rsidRDefault="00B716E2" w:rsidP="00F25D9D">
      <w:pPr>
        <w:pStyle w:val="BodyText"/>
        <w:ind w:left="5760"/>
        <w:rPr>
          <w:i/>
          <w:color w:val="auto"/>
          <w:szCs w:val="18"/>
          <w:lang w:val="es-US"/>
        </w:rPr>
      </w:pPr>
    </w:p>
    <w:p w14:paraId="17DB1CA1" w14:textId="77777777" w:rsidR="00B358BE" w:rsidRPr="008516F4" w:rsidRDefault="00B358BE" w:rsidP="004015A7">
      <w:pPr>
        <w:pStyle w:val="BodyText2"/>
        <w:pBdr>
          <w:top w:val="double" w:sz="4" w:space="1" w:color="auto"/>
        </w:pBdr>
        <w:spacing w:after="0" w:line="240" w:lineRule="auto"/>
        <w:ind w:right="-86"/>
        <w:jc w:val="both"/>
        <w:rPr>
          <w:rFonts w:ascii="Arial" w:hAnsi="Arial" w:cs="Arial"/>
          <w:lang w:val="es-419"/>
        </w:rPr>
      </w:pPr>
    </w:p>
    <w:p w14:paraId="4BE5FE77" w14:textId="77777777" w:rsidR="00B716E2" w:rsidRPr="00B716E2" w:rsidRDefault="00B716E2" w:rsidP="00B716E2">
      <w:pPr>
        <w:keepNext/>
        <w:jc w:val="center"/>
        <w:outlineLvl w:val="2"/>
        <w:rPr>
          <w:rFonts w:ascii="Arial" w:hAnsi="Arial"/>
          <w:b/>
          <w:caps/>
          <w:sz w:val="24"/>
        </w:rPr>
      </w:pPr>
      <w:r w:rsidRPr="00B716E2">
        <w:rPr>
          <w:rFonts w:ascii="Arial" w:hAnsi="Arial"/>
          <w:b/>
          <w:caps/>
          <w:sz w:val="24"/>
        </w:rPr>
        <w:t xml:space="preserve">VERIFICATION  </w:t>
      </w:r>
    </w:p>
    <w:p w14:paraId="515FFAFD" w14:textId="77777777" w:rsidR="00B716E2" w:rsidRPr="00B716E2" w:rsidRDefault="00B716E2" w:rsidP="00B716E2">
      <w:pPr>
        <w:keepNext/>
        <w:jc w:val="center"/>
        <w:outlineLvl w:val="2"/>
        <w:rPr>
          <w:rFonts w:ascii="Arial" w:hAnsi="Arial"/>
          <w:b/>
          <w:caps/>
          <w:sz w:val="22"/>
        </w:rPr>
      </w:pPr>
      <w:r w:rsidRPr="00B716E2">
        <w:rPr>
          <w:rFonts w:ascii="Arial" w:hAnsi="Arial"/>
          <w:b/>
          <w:i/>
          <w:iCs/>
          <w:caps/>
          <w:sz w:val="22"/>
        </w:rPr>
        <w:t>VERIFICACIÓN</w:t>
      </w:r>
      <w:r w:rsidRPr="00B716E2">
        <w:rPr>
          <w:rFonts w:ascii="Arial" w:hAnsi="Arial"/>
          <w:b/>
          <w:caps/>
          <w:sz w:val="22"/>
        </w:rPr>
        <w:t xml:space="preserve"> </w:t>
      </w:r>
    </w:p>
    <w:p w14:paraId="6A2C9AFE" w14:textId="77777777" w:rsidR="00B716E2" w:rsidRPr="00B716E2" w:rsidRDefault="00B716E2" w:rsidP="00B716E2">
      <w:pPr>
        <w:jc w:val="both"/>
        <w:rPr>
          <w:rFonts w:ascii="Arial" w:hAnsi="Arial"/>
          <w:b/>
          <w:color w:val="000000"/>
        </w:rPr>
      </w:pPr>
      <w:r w:rsidRPr="00B716E2">
        <w:rPr>
          <w:rFonts w:ascii="Arial" w:hAnsi="Arial"/>
          <w:b/>
          <w:color w:val="000000"/>
        </w:rPr>
        <w:t xml:space="preserve">I declare under penalty of perjury under the law of Colorado that the foregoing is true and correct.  </w:t>
      </w:r>
    </w:p>
    <w:p w14:paraId="4C42EF5E" w14:textId="77777777" w:rsidR="00B716E2" w:rsidRPr="00B716E2" w:rsidRDefault="00B716E2" w:rsidP="00B716E2">
      <w:pPr>
        <w:jc w:val="both"/>
        <w:rPr>
          <w:rFonts w:ascii="Arial" w:hAnsi="Arial"/>
          <w:b/>
          <w:color w:val="000000"/>
          <w:sz w:val="18"/>
          <w:lang w:val="es-US"/>
        </w:rPr>
      </w:pPr>
      <w:r w:rsidRPr="00B716E2">
        <w:rPr>
          <w:rFonts w:ascii="Arial" w:hAnsi="Arial"/>
          <w:b/>
          <w:i/>
          <w:iCs/>
          <w:color w:val="000000"/>
          <w:sz w:val="18"/>
          <w:lang w:val="es-US"/>
        </w:rPr>
        <w:t>Declaro bajo pena de perjurio según la ley de Colorado, que lo anterior es verdadero y correcto.</w:t>
      </w:r>
    </w:p>
    <w:p w14:paraId="3EE5D4F8" w14:textId="77777777" w:rsidR="00B716E2" w:rsidRPr="00B716E2" w:rsidRDefault="00B716E2" w:rsidP="00B716E2">
      <w:pPr>
        <w:jc w:val="both"/>
        <w:rPr>
          <w:rFonts w:ascii="Arial" w:hAnsi="Arial"/>
          <w:b/>
          <w:color w:val="000000"/>
          <w:lang w:val="es-US"/>
        </w:rPr>
      </w:pPr>
    </w:p>
    <w:p w14:paraId="1228168C" w14:textId="77777777" w:rsidR="00B716E2" w:rsidRPr="00B716E2" w:rsidRDefault="00B716E2" w:rsidP="00B716E2">
      <w:pPr>
        <w:jc w:val="both"/>
        <w:rPr>
          <w:rFonts w:ascii="Arial" w:hAnsi="Arial"/>
          <w:color w:val="000000"/>
          <w:sz w:val="18"/>
        </w:rPr>
      </w:pPr>
      <w:r w:rsidRPr="00B716E2">
        <w:rPr>
          <w:rFonts w:ascii="Arial" w:hAnsi="Arial"/>
          <w:color w:val="000000"/>
        </w:rPr>
        <w:t xml:space="preserve">Executed on the ______ day of ________________, _______, at ______________________________________     </w:t>
      </w:r>
      <w:r w:rsidRPr="00B716E2">
        <w:rPr>
          <w:rFonts w:ascii="Arial" w:hAnsi="Arial"/>
          <w:i/>
          <w:iCs/>
          <w:color w:val="000000"/>
          <w:sz w:val="18"/>
        </w:rPr>
        <w:t xml:space="preserve">Celebrado el    </w:t>
      </w:r>
      <w:r w:rsidRPr="00B716E2">
        <w:rPr>
          <w:rFonts w:ascii="Arial" w:hAnsi="Arial"/>
          <w:i/>
          <w:iCs/>
          <w:color w:val="000000"/>
          <w:sz w:val="18"/>
        </w:rPr>
        <w:tab/>
        <w:t xml:space="preserve">de             ,          , a las </w:t>
      </w:r>
    </w:p>
    <w:p w14:paraId="26F5B448" w14:textId="77777777" w:rsidR="00B716E2" w:rsidRDefault="00B716E2" w:rsidP="00B716E2">
      <w:pPr>
        <w:ind w:left="1440" w:firstLine="60"/>
        <w:jc w:val="both"/>
        <w:rPr>
          <w:rFonts w:ascii="Arial" w:hAnsi="Arial"/>
          <w:i/>
          <w:iCs/>
          <w:color w:val="000000"/>
          <w:sz w:val="18"/>
        </w:rPr>
      </w:pPr>
      <w:r w:rsidRPr="00B716E2">
        <w:rPr>
          <w:rFonts w:ascii="Arial" w:hAnsi="Arial"/>
          <w:color w:val="000000"/>
        </w:rPr>
        <w:t xml:space="preserve">(date)              (month)                      (year)           (city or other location, and state OR country)                   </w:t>
      </w:r>
      <w:r w:rsidRPr="00B716E2">
        <w:rPr>
          <w:rFonts w:ascii="Arial" w:hAnsi="Arial"/>
          <w:i/>
          <w:iCs/>
          <w:color w:val="000000"/>
          <w:sz w:val="18"/>
        </w:rPr>
        <w:t xml:space="preserve">(día)                </w:t>
      </w:r>
      <w:r w:rsidRPr="00B716E2">
        <w:rPr>
          <w:rFonts w:ascii="Arial" w:hAnsi="Arial"/>
          <w:i/>
          <w:iCs/>
          <w:color w:val="000000"/>
          <w:sz w:val="18"/>
        </w:rPr>
        <w:tab/>
        <w:t xml:space="preserve">(mes)            </w:t>
      </w:r>
      <w:r w:rsidRPr="00B716E2">
        <w:rPr>
          <w:rFonts w:ascii="Arial" w:hAnsi="Arial"/>
          <w:i/>
          <w:iCs/>
          <w:color w:val="000000"/>
          <w:sz w:val="18"/>
        </w:rPr>
        <w:tab/>
      </w:r>
      <w:r w:rsidRPr="00B716E2">
        <w:rPr>
          <w:rFonts w:ascii="Arial" w:hAnsi="Arial"/>
          <w:i/>
          <w:iCs/>
          <w:color w:val="000000"/>
          <w:sz w:val="18"/>
        </w:rPr>
        <w:tab/>
        <w:t>(año)             (ciudad u otro lugar y estado O país)</w:t>
      </w:r>
    </w:p>
    <w:p w14:paraId="3B11E335" w14:textId="77777777" w:rsidR="00CA2E3A" w:rsidRDefault="00CA2E3A" w:rsidP="00B716E2">
      <w:pPr>
        <w:ind w:left="1440" w:firstLine="60"/>
        <w:jc w:val="both"/>
        <w:rPr>
          <w:rFonts w:ascii="Arial" w:hAnsi="Arial"/>
          <w:color w:val="000000"/>
          <w:sz w:val="18"/>
        </w:rPr>
      </w:pPr>
    </w:p>
    <w:p w14:paraId="384632CF" w14:textId="77777777" w:rsidR="00CA2E3A" w:rsidRDefault="00CA2E3A" w:rsidP="00CA2E3A">
      <w:pPr>
        <w:jc w:val="both"/>
        <w:rPr>
          <w:rFonts w:ascii="Arial" w:hAnsi="Arial" w:cs="Arial"/>
        </w:rPr>
      </w:pPr>
      <w:r>
        <w:rPr>
          <w:rFonts w:ascii="Arial" w:hAnsi="Arial" w:cs="Arial"/>
        </w:rPr>
        <w:t>___________________________________________        ___________________________________________</w:t>
      </w:r>
    </w:p>
    <w:p w14:paraId="7817FEC5" w14:textId="77777777" w:rsidR="00CA2E3A" w:rsidRDefault="00CA2E3A" w:rsidP="00CA2E3A">
      <w:pPr>
        <w:rPr>
          <w:rFonts w:ascii="Arial" w:hAnsi="Arial"/>
          <w:sz w:val="18"/>
          <w:szCs w:val="18"/>
        </w:rPr>
      </w:pPr>
      <w:r>
        <w:rPr>
          <w:rFonts w:ascii="Arial" w:hAnsi="Arial" w:cs="Arial"/>
          <w:sz w:val="18"/>
          <w:szCs w:val="18"/>
        </w:rPr>
        <w:t xml:space="preserve"> (Printed name of </w:t>
      </w:r>
      <w:r>
        <w:rPr>
          <w:rFonts w:ascii="Wingdings" w:hAnsi="Wingdings"/>
          <w:sz w:val="18"/>
          <w:szCs w:val="18"/>
        </w:rPr>
        <w:t></w:t>
      </w:r>
      <w:r>
        <w:rPr>
          <w:rFonts w:ascii="Arial" w:hAnsi="Arial"/>
          <w:sz w:val="18"/>
          <w:szCs w:val="18"/>
        </w:rPr>
        <w:t xml:space="preserve">Petitioner </w:t>
      </w:r>
      <w:r>
        <w:rPr>
          <w:rFonts w:ascii="Wingdings" w:hAnsi="Wingdings"/>
          <w:sz w:val="18"/>
          <w:szCs w:val="18"/>
        </w:rPr>
        <w:t></w:t>
      </w:r>
      <w:r>
        <w:rPr>
          <w:rFonts w:ascii="Arial" w:hAnsi="Arial"/>
          <w:sz w:val="18"/>
          <w:szCs w:val="18"/>
        </w:rPr>
        <w:t>Co-Petitioner/Respondent)</w:t>
      </w:r>
      <w:r>
        <w:rPr>
          <w:rFonts w:ascii="Arial" w:hAnsi="Arial" w:cs="Arial"/>
          <w:sz w:val="18"/>
          <w:szCs w:val="18"/>
        </w:rPr>
        <w:t xml:space="preserve">             </w:t>
      </w:r>
      <w:r w:rsidR="008516F4">
        <w:rPr>
          <w:rFonts w:ascii="Arial" w:hAnsi="Arial" w:cs="Arial"/>
          <w:sz w:val="18"/>
          <w:szCs w:val="18"/>
        </w:rPr>
        <w:t xml:space="preserve">          </w:t>
      </w:r>
      <w:r>
        <w:rPr>
          <w:rFonts w:ascii="Arial" w:hAnsi="Arial" w:cs="Arial"/>
          <w:sz w:val="18"/>
          <w:szCs w:val="18"/>
        </w:rPr>
        <w:t xml:space="preserve">Signature of </w:t>
      </w:r>
      <w:r>
        <w:rPr>
          <w:rFonts w:ascii="Wingdings" w:hAnsi="Wingdings"/>
          <w:sz w:val="18"/>
          <w:szCs w:val="18"/>
        </w:rPr>
        <w:t></w:t>
      </w:r>
      <w:r>
        <w:rPr>
          <w:rFonts w:ascii="Arial" w:hAnsi="Arial"/>
          <w:sz w:val="18"/>
          <w:szCs w:val="18"/>
        </w:rPr>
        <w:t xml:space="preserve">Petitioner </w:t>
      </w:r>
      <w:r>
        <w:rPr>
          <w:rFonts w:ascii="Wingdings" w:hAnsi="Wingdings"/>
          <w:sz w:val="18"/>
          <w:szCs w:val="18"/>
        </w:rPr>
        <w:t></w:t>
      </w:r>
      <w:r>
        <w:rPr>
          <w:rFonts w:ascii="Arial" w:hAnsi="Arial"/>
          <w:sz w:val="18"/>
          <w:szCs w:val="18"/>
        </w:rPr>
        <w:t>Co-Petitioner/Respondent</w:t>
      </w:r>
    </w:p>
    <w:p w14:paraId="4B95C806" w14:textId="77777777" w:rsidR="00CA2E3A" w:rsidRDefault="00CA2E3A" w:rsidP="008516F4">
      <w:pPr>
        <w:tabs>
          <w:tab w:val="left" w:pos="5850"/>
        </w:tabs>
        <w:rPr>
          <w:rFonts w:ascii="Arial" w:hAnsi="Arial"/>
          <w:i/>
          <w:iCs/>
          <w:sz w:val="16"/>
          <w:lang w:val="es-419"/>
        </w:rPr>
      </w:pPr>
      <w:r w:rsidRPr="008516F4">
        <w:rPr>
          <w:rFonts w:ascii="Arial" w:hAnsi="Arial"/>
          <w:i/>
          <w:iCs/>
          <w:sz w:val="16"/>
          <w:lang w:val="es-419"/>
        </w:rPr>
        <w:t xml:space="preserve">(Nombre en letra de molde del </w:t>
      </w:r>
      <w:r w:rsidRPr="008516F4">
        <w:rPr>
          <w:rFonts w:ascii="Wingdings" w:hAnsi="Wingdings"/>
          <w:sz w:val="16"/>
          <w:szCs w:val="18"/>
        </w:rPr>
        <w:t></w:t>
      </w:r>
      <w:r w:rsidRPr="008516F4">
        <w:rPr>
          <w:rFonts w:ascii="Arial" w:hAnsi="Arial"/>
          <w:i/>
          <w:iCs/>
          <w:sz w:val="16"/>
          <w:lang w:val="es-419"/>
        </w:rPr>
        <w:t xml:space="preserve">demandante </w:t>
      </w:r>
      <w:r w:rsidRPr="008516F4">
        <w:rPr>
          <w:rFonts w:ascii="Wingdings" w:hAnsi="Wingdings"/>
          <w:sz w:val="16"/>
          <w:szCs w:val="18"/>
        </w:rPr>
        <w:t></w:t>
      </w:r>
      <w:r w:rsidRPr="008516F4">
        <w:rPr>
          <w:rFonts w:ascii="Arial" w:hAnsi="Arial"/>
          <w:i/>
          <w:iCs/>
          <w:sz w:val="16"/>
          <w:lang w:val="es-419"/>
        </w:rPr>
        <w:t xml:space="preserve"> codemandante o demandado)</w:t>
      </w:r>
      <w:r w:rsidR="008516F4">
        <w:rPr>
          <w:rFonts w:ascii="Arial" w:hAnsi="Arial"/>
          <w:i/>
          <w:iCs/>
          <w:sz w:val="16"/>
          <w:lang w:val="es-419"/>
        </w:rPr>
        <w:t xml:space="preserve"> </w:t>
      </w:r>
      <w:r w:rsidR="008516F4">
        <w:rPr>
          <w:rFonts w:ascii="Arial" w:hAnsi="Arial"/>
          <w:i/>
          <w:iCs/>
          <w:sz w:val="16"/>
          <w:lang w:val="es-419"/>
        </w:rPr>
        <w:tab/>
      </w:r>
      <w:r w:rsidRPr="008516F4">
        <w:rPr>
          <w:rFonts w:ascii="Arial" w:hAnsi="Arial"/>
          <w:i/>
          <w:iCs/>
          <w:sz w:val="16"/>
          <w:lang w:val="es-419"/>
        </w:rPr>
        <w:t xml:space="preserve">Firma del </w:t>
      </w:r>
      <w:r w:rsidRPr="00D96F12">
        <w:rPr>
          <w:rFonts w:ascii="Wingdings" w:hAnsi="Wingdings"/>
          <w:sz w:val="16"/>
          <w:szCs w:val="18"/>
        </w:rPr>
        <w:t></w:t>
      </w:r>
      <w:r w:rsidRPr="00D96F12">
        <w:rPr>
          <w:rFonts w:ascii="Arial" w:hAnsi="Arial"/>
          <w:i/>
          <w:iCs/>
          <w:sz w:val="16"/>
          <w:lang w:val="es-419"/>
        </w:rPr>
        <w:t xml:space="preserve">demandante </w:t>
      </w:r>
      <w:r w:rsidRPr="00D96F12">
        <w:rPr>
          <w:rFonts w:ascii="Wingdings" w:hAnsi="Wingdings"/>
          <w:sz w:val="16"/>
          <w:szCs w:val="18"/>
        </w:rPr>
        <w:t></w:t>
      </w:r>
      <w:r w:rsidRPr="00D96F12">
        <w:rPr>
          <w:rFonts w:ascii="Arial" w:hAnsi="Arial"/>
          <w:i/>
          <w:iCs/>
          <w:sz w:val="16"/>
          <w:lang w:val="es-419"/>
        </w:rPr>
        <w:t xml:space="preserve"> codemandante o demandado</w:t>
      </w:r>
    </w:p>
    <w:p w14:paraId="4C275CC7" w14:textId="77777777" w:rsidR="00CA2E3A" w:rsidRDefault="00CA2E3A" w:rsidP="00CA2E3A">
      <w:pPr>
        <w:rPr>
          <w:rFonts w:ascii="Arial" w:hAnsi="Arial"/>
          <w:i/>
          <w:iCs/>
          <w:sz w:val="16"/>
          <w:lang w:val="es-419"/>
        </w:rPr>
      </w:pPr>
    </w:p>
    <w:p w14:paraId="1D1F2CE4" w14:textId="77777777" w:rsidR="00CA2E3A" w:rsidRDefault="00CA2E3A" w:rsidP="00CA2E3A">
      <w:pPr>
        <w:jc w:val="both"/>
        <w:rPr>
          <w:rFonts w:ascii="Arial" w:hAnsi="Arial"/>
          <w:u w:val="single"/>
        </w:rPr>
      </w:pPr>
      <w:r w:rsidRPr="008516F4">
        <w:rPr>
          <w:rFonts w:ascii="Arial" w:hAnsi="Arial"/>
          <w:lang w:val="es-419"/>
        </w:rPr>
        <w:t xml:space="preserve">                      </w:t>
      </w:r>
      <w:r>
        <w:rPr>
          <w:rFonts w:ascii="Arial" w:hAnsi="Arial"/>
        </w:rPr>
        <w:t>_______________________________________________</w:t>
      </w:r>
    </w:p>
    <w:p w14:paraId="5009DE33" w14:textId="77777777" w:rsidR="00CA2E3A" w:rsidRDefault="00CA2E3A" w:rsidP="00CA2E3A">
      <w:pPr>
        <w:jc w:val="both"/>
        <w:rPr>
          <w:rFonts w:ascii="Arial" w:hAnsi="Arial"/>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18"/>
          <w:szCs w:val="18"/>
        </w:rPr>
        <w:tab/>
        <w:t xml:space="preserve">Signature of attorney for </w:t>
      </w:r>
      <w:r>
        <w:rPr>
          <w:rFonts w:ascii="Wingdings" w:hAnsi="Wingdings"/>
          <w:sz w:val="18"/>
          <w:szCs w:val="18"/>
        </w:rPr>
        <w:t></w:t>
      </w:r>
      <w:r>
        <w:rPr>
          <w:rFonts w:ascii="Arial" w:hAnsi="Arial"/>
          <w:sz w:val="18"/>
          <w:szCs w:val="18"/>
        </w:rPr>
        <w:t xml:space="preserve">Petitioner </w:t>
      </w:r>
      <w:r>
        <w:rPr>
          <w:rFonts w:ascii="Wingdings" w:hAnsi="Wingdings"/>
          <w:sz w:val="18"/>
          <w:szCs w:val="18"/>
        </w:rPr>
        <w:t></w:t>
      </w:r>
      <w:r>
        <w:rPr>
          <w:rFonts w:ascii="Arial" w:hAnsi="Arial"/>
          <w:sz w:val="18"/>
          <w:szCs w:val="18"/>
        </w:rPr>
        <w:t>Co-Petitioner/Respondent</w:t>
      </w:r>
    </w:p>
    <w:p w14:paraId="259E2D49" w14:textId="77777777" w:rsidR="00CA2E3A" w:rsidRDefault="00CA2E3A" w:rsidP="00CA2E3A">
      <w:pPr>
        <w:rPr>
          <w:rFonts w:ascii="Arial" w:hAnsi="Arial"/>
          <w:i/>
          <w:iCs/>
          <w:sz w:val="16"/>
          <w:lang w:val="es-419"/>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D96F12">
        <w:rPr>
          <w:rFonts w:ascii="Arial" w:hAnsi="Arial"/>
          <w:i/>
          <w:iCs/>
          <w:sz w:val="16"/>
          <w:lang w:val="es-419"/>
        </w:rPr>
        <w:t>Firma del</w:t>
      </w:r>
      <w:r>
        <w:rPr>
          <w:rFonts w:ascii="Arial" w:hAnsi="Arial"/>
          <w:i/>
          <w:iCs/>
          <w:sz w:val="16"/>
          <w:lang w:val="es-419"/>
        </w:rPr>
        <w:t xml:space="preserve"> abogado del</w:t>
      </w:r>
      <w:r w:rsidRPr="00D96F12">
        <w:rPr>
          <w:rFonts w:ascii="Arial" w:hAnsi="Arial"/>
          <w:i/>
          <w:iCs/>
          <w:sz w:val="16"/>
          <w:lang w:val="es-419"/>
        </w:rPr>
        <w:t xml:space="preserve"> </w:t>
      </w:r>
      <w:r w:rsidRPr="00D96F12">
        <w:rPr>
          <w:rFonts w:ascii="Wingdings" w:hAnsi="Wingdings"/>
          <w:sz w:val="16"/>
          <w:szCs w:val="18"/>
        </w:rPr>
        <w:t></w:t>
      </w:r>
      <w:r w:rsidRPr="00D96F12">
        <w:rPr>
          <w:rFonts w:ascii="Arial" w:hAnsi="Arial"/>
          <w:i/>
          <w:iCs/>
          <w:sz w:val="16"/>
          <w:lang w:val="es-419"/>
        </w:rPr>
        <w:t xml:space="preserve">demandante </w:t>
      </w:r>
      <w:r w:rsidRPr="00D96F12">
        <w:rPr>
          <w:rFonts w:ascii="Wingdings" w:hAnsi="Wingdings"/>
          <w:sz w:val="16"/>
          <w:szCs w:val="18"/>
        </w:rPr>
        <w:t></w:t>
      </w:r>
      <w:r w:rsidRPr="00D96F12">
        <w:rPr>
          <w:rFonts w:ascii="Arial" w:hAnsi="Arial"/>
          <w:i/>
          <w:iCs/>
          <w:sz w:val="16"/>
          <w:lang w:val="es-419"/>
        </w:rPr>
        <w:t xml:space="preserve"> codemandante o demandado</w:t>
      </w:r>
    </w:p>
    <w:p w14:paraId="403C0C6E" w14:textId="77777777" w:rsidR="00CA2E3A" w:rsidRPr="008516F4" w:rsidRDefault="00CA2E3A" w:rsidP="00CA2E3A">
      <w:pPr>
        <w:jc w:val="both"/>
        <w:rPr>
          <w:rFonts w:ascii="Arial" w:hAnsi="Arial"/>
          <w:sz w:val="18"/>
          <w:lang w:val="es-419"/>
        </w:rPr>
      </w:pPr>
    </w:p>
    <w:p w14:paraId="5AB5B9AB" w14:textId="77777777" w:rsidR="00CA2E3A" w:rsidRPr="008516F4" w:rsidRDefault="00CA2E3A" w:rsidP="00CA2E3A">
      <w:pPr>
        <w:jc w:val="both"/>
        <w:rPr>
          <w:rFonts w:ascii="Arial" w:hAnsi="Arial"/>
          <w:i/>
          <w:u w:val="single"/>
          <w:lang w:val="es-419"/>
        </w:rPr>
      </w:pPr>
      <w:r w:rsidRPr="008516F4">
        <w:rPr>
          <w:rFonts w:ascii="Arial" w:hAnsi="Arial"/>
          <w:lang w:val="es-419"/>
        </w:rPr>
        <w:t>__________________________________________________________________________________________</w:t>
      </w:r>
    </w:p>
    <w:p w14:paraId="08A0A992" w14:textId="77777777" w:rsidR="00CA2E3A" w:rsidRPr="008516F4" w:rsidRDefault="00CA2E3A" w:rsidP="00CA2E3A">
      <w:pPr>
        <w:jc w:val="both"/>
        <w:rPr>
          <w:rFonts w:ascii="Arial" w:hAnsi="Arial"/>
          <w:lang w:val="es-419"/>
        </w:rPr>
      </w:pPr>
      <w:r w:rsidRPr="008516F4">
        <w:rPr>
          <w:rFonts w:ascii="Arial" w:hAnsi="Arial"/>
          <w:lang w:val="es-419"/>
        </w:rPr>
        <w:t xml:space="preserve">Address                                      </w:t>
      </w:r>
      <w:r w:rsidRPr="008516F4">
        <w:rPr>
          <w:rFonts w:ascii="Arial" w:hAnsi="Arial"/>
          <w:lang w:val="es-419"/>
        </w:rPr>
        <w:tab/>
        <w:t>City</w:t>
      </w:r>
      <w:r w:rsidRPr="008516F4">
        <w:rPr>
          <w:rFonts w:ascii="Arial" w:hAnsi="Arial"/>
          <w:lang w:val="es-419"/>
        </w:rPr>
        <w:tab/>
      </w:r>
      <w:r w:rsidRPr="008516F4">
        <w:rPr>
          <w:rFonts w:ascii="Arial" w:hAnsi="Arial"/>
          <w:lang w:val="es-419"/>
        </w:rPr>
        <w:tab/>
      </w:r>
      <w:r w:rsidRPr="008516F4">
        <w:rPr>
          <w:rFonts w:ascii="Arial" w:hAnsi="Arial"/>
          <w:lang w:val="es-419"/>
        </w:rPr>
        <w:tab/>
        <w:t>State</w:t>
      </w:r>
      <w:r w:rsidRPr="008516F4">
        <w:rPr>
          <w:rFonts w:ascii="Arial" w:hAnsi="Arial"/>
          <w:lang w:val="es-419"/>
        </w:rPr>
        <w:tab/>
      </w:r>
      <w:r w:rsidRPr="008516F4">
        <w:rPr>
          <w:rFonts w:ascii="Arial" w:hAnsi="Arial"/>
          <w:lang w:val="es-419"/>
        </w:rPr>
        <w:tab/>
      </w:r>
      <w:r w:rsidRPr="008516F4">
        <w:rPr>
          <w:rFonts w:ascii="Arial" w:hAnsi="Arial"/>
          <w:lang w:val="es-419"/>
        </w:rPr>
        <w:tab/>
        <w:t xml:space="preserve">Zip Code </w:t>
      </w:r>
    </w:p>
    <w:p w14:paraId="1695EE5A" w14:textId="77777777" w:rsidR="00CA2E3A" w:rsidRPr="008516F4" w:rsidRDefault="00CA2E3A" w:rsidP="00CA2E3A">
      <w:pPr>
        <w:jc w:val="both"/>
        <w:rPr>
          <w:rFonts w:ascii="Arial" w:hAnsi="Arial"/>
          <w:i/>
          <w:sz w:val="16"/>
          <w:lang w:val="es-419"/>
        </w:rPr>
      </w:pPr>
      <w:r w:rsidRPr="008516F4">
        <w:rPr>
          <w:rFonts w:ascii="Arial" w:hAnsi="Arial"/>
          <w:i/>
          <w:sz w:val="18"/>
          <w:lang w:val="es-419"/>
        </w:rPr>
        <w:t>Dirección</w:t>
      </w:r>
      <w:r w:rsidRPr="008516F4">
        <w:rPr>
          <w:rFonts w:ascii="Arial" w:hAnsi="Arial"/>
          <w:i/>
          <w:sz w:val="18"/>
          <w:lang w:val="es-419"/>
        </w:rPr>
        <w:tab/>
      </w:r>
      <w:r w:rsidRPr="008516F4">
        <w:rPr>
          <w:rFonts w:ascii="Arial" w:hAnsi="Arial"/>
          <w:i/>
          <w:sz w:val="18"/>
          <w:lang w:val="es-419"/>
        </w:rPr>
        <w:tab/>
      </w:r>
      <w:r w:rsidRPr="008516F4">
        <w:rPr>
          <w:rFonts w:ascii="Arial" w:hAnsi="Arial"/>
          <w:i/>
          <w:sz w:val="18"/>
          <w:lang w:val="es-419"/>
        </w:rPr>
        <w:tab/>
        <w:t xml:space="preserve">Ciudad </w:t>
      </w:r>
      <w:r w:rsidRPr="008516F4">
        <w:rPr>
          <w:rFonts w:ascii="Arial" w:hAnsi="Arial"/>
          <w:i/>
          <w:sz w:val="18"/>
          <w:lang w:val="es-419"/>
        </w:rPr>
        <w:tab/>
      </w:r>
      <w:r w:rsidRPr="008516F4">
        <w:rPr>
          <w:rFonts w:ascii="Arial" w:hAnsi="Arial"/>
          <w:i/>
          <w:sz w:val="18"/>
          <w:lang w:val="es-419"/>
        </w:rPr>
        <w:tab/>
      </w:r>
      <w:r w:rsidRPr="008516F4">
        <w:rPr>
          <w:rFonts w:ascii="Arial" w:hAnsi="Arial"/>
          <w:i/>
          <w:sz w:val="18"/>
          <w:lang w:val="es-419"/>
        </w:rPr>
        <w:tab/>
        <w:t>Estado</w:t>
      </w:r>
      <w:r w:rsidRPr="008516F4">
        <w:rPr>
          <w:rFonts w:ascii="Arial" w:hAnsi="Arial"/>
          <w:i/>
          <w:sz w:val="18"/>
          <w:lang w:val="es-419"/>
        </w:rPr>
        <w:tab/>
      </w:r>
      <w:r w:rsidRPr="008516F4">
        <w:rPr>
          <w:rFonts w:ascii="Arial" w:hAnsi="Arial"/>
          <w:i/>
          <w:sz w:val="18"/>
          <w:lang w:val="es-419"/>
        </w:rPr>
        <w:tab/>
      </w:r>
      <w:r w:rsidRPr="008516F4">
        <w:rPr>
          <w:rFonts w:ascii="Arial" w:hAnsi="Arial"/>
          <w:i/>
          <w:sz w:val="18"/>
          <w:lang w:val="es-419"/>
        </w:rPr>
        <w:tab/>
        <w:t>Código postal</w:t>
      </w:r>
    </w:p>
    <w:p w14:paraId="10E5C1E6" w14:textId="77777777" w:rsidR="00CA2E3A" w:rsidRDefault="00CA2E3A" w:rsidP="00CA2E3A">
      <w:pPr>
        <w:rPr>
          <w:rFonts w:ascii="Arial" w:hAnsi="Arial"/>
          <w:u w:val="single"/>
        </w:rPr>
      </w:pPr>
      <w:r w:rsidRPr="00CA2E3A">
        <w:rPr>
          <w:rFonts w:ascii="Arial" w:hAnsi="Arial"/>
        </w:rPr>
        <w:t>________________________________________________________________________________</w:t>
      </w:r>
      <w:r>
        <w:rPr>
          <w:rFonts w:ascii="Arial" w:hAnsi="Arial"/>
        </w:rPr>
        <w:t>__________</w:t>
      </w:r>
    </w:p>
    <w:p w14:paraId="594C47CE" w14:textId="77777777" w:rsidR="00CA2E3A" w:rsidRDefault="00CA2E3A" w:rsidP="00CA2E3A">
      <w:pPr>
        <w:rPr>
          <w:rFonts w:ascii="Arial" w:hAnsi="Arial"/>
        </w:rPr>
      </w:pPr>
      <w:r>
        <w:rPr>
          <w:rFonts w:ascii="Arial" w:hAnsi="Arial"/>
        </w:rPr>
        <w:t>(Area Code) Home Telephone Number                             (Area Code) Work Telephone Number</w:t>
      </w:r>
    </w:p>
    <w:p w14:paraId="5E6B8CF7" w14:textId="77777777" w:rsidR="00CA2E3A" w:rsidRPr="008516F4" w:rsidRDefault="00CA2E3A" w:rsidP="00CA2E3A">
      <w:pPr>
        <w:rPr>
          <w:rFonts w:ascii="Arial" w:hAnsi="Arial"/>
          <w:sz w:val="18"/>
          <w:lang w:val="es-419"/>
        </w:rPr>
      </w:pPr>
      <w:r w:rsidRPr="008516F4">
        <w:rPr>
          <w:rFonts w:ascii="Arial" w:hAnsi="Arial"/>
          <w:i/>
          <w:sz w:val="18"/>
          <w:lang w:val="es-419"/>
        </w:rPr>
        <w:t xml:space="preserve">(Código de área) </w:t>
      </w:r>
      <w:r w:rsidR="00050DED">
        <w:rPr>
          <w:rFonts w:ascii="Arial" w:hAnsi="Arial"/>
          <w:i/>
          <w:sz w:val="18"/>
          <w:lang w:val="es-419"/>
        </w:rPr>
        <w:t>N</w:t>
      </w:r>
      <w:r>
        <w:rPr>
          <w:rFonts w:ascii="Arial" w:hAnsi="Arial"/>
          <w:i/>
          <w:sz w:val="18"/>
          <w:lang w:val="es-419"/>
        </w:rPr>
        <w:t xml:space="preserve">úmero de </w:t>
      </w:r>
      <w:r w:rsidRPr="008516F4">
        <w:rPr>
          <w:rFonts w:ascii="Arial" w:hAnsi="Arial"/>
          <w:i/>
          <w:sz w:val="18"/>
          <w:lang w:val="es-419"/>
        </w:rPr>
        <w:t>teléfono de casa</w:t>
      </w:r>
      <w:r w:rsidRPr="008516F4">
        <w:rPr>
          <w:rFonts w:ascii="Arial" w:hAnsi="Arial"/>
          <w:i/>
          <w:sz w:val="18"/>
          <w:lang w:val="es-419"/>
        </w:rPr>
        <w:tab/>
      </w:r>
      <w:r>
        <w:rPr>
          <w:rFonts w:ascii="Arial" w:hAnsi="Arial"/>
          <w:i/>
          <w:sz w:val="18"/>
          <w:lang w:val="es-419"/>
        </w:rPr>
        <w:tab/>
        <w:t xml:space="preserve">(Código de área) </w:t>
      </w:r>
      <w:r w:rsidR="00050DED">
        <w:rPr>
          <w:rFonts w:ascii="Arial" w:hAnsi="Arial"/>
          <w:i/>
          <w:sz w:val="18"/>
          <w:lang w:val="es-419"/>
        </w:rPr>
        <w:t>N</w:t>
      </w:r>
      <w:r>
        <w:rPr>
          <w:rFonts w:ascii="Arial" w:hAnsi="Arial"/>
          <w:i/>
          <w:sz w:val="18"/>
          <w:lang w:val="es-419"/>
        </w:rPr>
        <w:t>úmero de teléfono del trabajo</w:t>
      </w:r>
    </w:p>
    <w:p w14:paraId="5F0BC57B" w14:textId="77777777" w:rsidR="00CA2E3A" w:rsidRPr="008516F4" w:rsidRDefault="00CA2E3A" w:rsidP="00B716E2">
      <w:pPr>
        <w:ind w:left="1440" w:firstLine="60"/>
        <w:jc w:val="both"/>
        <w:rPr>
          <w:rFonts w:ascii="Arial" w:hAnsi="Arial"/>
          <w:color w:val="000000"/>
          <w:sz w:val="18"/>
          <w:lang w:val="es-419"/>
        </w:rPr>
      </w:pPr>
    </w:p>
    <w:p w14:paraId="61A3F325" w14:textId="77777777" w:rsidR="00B716E2" w:rsidRPr="008516F4" w:rsidRDefault="00B716E2" w:rsidP="004015A7">
      <w:pPr>
        <w:pStyle w:val="BodyText2"/>
        <w:pBdr>
          <w:top w:val="double" w:sz="4" w:space="1" w:color="auto"/>
        </w:pBdr>
        <w:spacing w:after="0" w:line="240" w:lineRule="auto"/>
        <w:ind w:right="-86"/>
        <w:jc w:val="both"/>
        <w:rPr>
          <w:rFonts w:ascii="Arial" w:hAnsi="Arial" w:cs="Arial"/>
          <w:lang w:val="es-419"/>
        </w:rPr>
      </w:pPr>
    </w:p>
    <w:p w14:paraId="69B3CF1F" w14:textId="77777777" w:rsidR="00080914" w:rsidRPr="00F41171" w:rsidRDefault="00F41171" w:rsidP="00F41171">
      <w:pPr>
        <w:pStyle w:val="BodyText2"/>
        <w:pBdr>
          <w:top w:val="double" w:sz="4" w:space="1" w:color="auto"/>
        </w:pBdr>
        <w:spacing w:after="0" w:line="240" w:lineRule="auto"/>
        <w:ind w:right="-86"/>
        <w:jc w:val="center"/>
        <w:rPr>
          <w:rFonts w:ascii="Arial" w:hAnsi="Arial" w:cs="Arial"/>
          <w:b/>
          <w:sz w:val="24"/>
          <w:szCs w:val="24"/>
        </w:rPr>
      </w:pPr>
      <w:r w:rsidRPr="00F41171">
        <w:rPr>
          <w:rFonts w:ascii="Arial" w:hAnsi="Arial" w:cs="Arial"/>
          <w:b/>
          <w:sz w:val="24"/>
          <w:szCs w:val="24"/>
        </w:rPr>
        <w:t xml:space="preserve">It is important that the party </w:t>
      </w:r>
      <w:r w:rsidR="008C2DE9">
        <w:rPr>
          <w:rFonts w:ascii="Arial" w:hAnsi="Arial" w:cs="Arial"/>
          <w:b/>
          <w:sz w:val="24"/>
          <w:szCs w:val="24"/>
        </w:rPr>
        <w:t>accused of</w:t>
      </w:r>
      <w:r w:rsidRPr="00F41171">
        <w:rPr>
          <w:rFonts w:ascii="Arial" w:hAnsi="Arial" w:cs="Arial"/>
          <w:b/>
          <w:sz w:val="24"/>
          <w:szCs w:val="24"/>
        </w:rPr>
        <w:t xml:space="preserve"> contempt read the following </w:t>
      </w:r>
      <w:r>
        <w:rPr>
          <w:rFonts w:ascii="Arial" w:hAnsi="Arial" w:cs="Arial"/>
          <w:b/>
          <w:sz w:val="24"/>
          <w:szCs w:val="24"/>
        </w:rPr>
        <w:t>information.</w:t>
      </w:r>
    </w:p>
    <w:p w14:paraId="321DBBB1" w14:textId="77777777" w:rsidR="00080914" w:rsidRPr="00047906" w:rsidRDefault="00F25D9D" w:rsidP="00F41171">
      <w:pPr>
        <w:pStyle w:val="BodyText2"/>
        <w:pBdr>
          <w:top w:val="double" w:sz="4" w:space="1" w:color="auto"/>
        </w:pBdr>
        <w:spacing w:after="0" w:line="240" w:lineRule="auto"/>
        <w:ind w:right="-86"/>
        <w:jc w:val="both"/>
        <w:rPr>
          <w:rFonts w:ascii="Arial" w:hAnsi="Arial" w:cs="Arial"/>
          <w:b/>
          <w:i/>
          <w:sz w:val="22"/>
          <w:lang w:val="es-MX"/>
        </w:rPr>
      </w:pPr>
      <w:r>
        <w:rPr>
          <w:rFonts w:ascii="Arial" w:hAnsi="Arial" w:cs="Arial"/>
        </w:rPr>
        <w:tab/>
      </w:r>
      <w:r w:rsidRPr="008516F4">
        <w:rPr>
          <w:rFonts w:ascii="Arial" w:hAnsi="Arial" w:cs="Arial"/>
          <w:b/>
          <w:i/>
          <w:sz w:val="22"/>
          <w:lang w:val="es-419"/>
        </w:rPr>
        <w:t>Es i</w:t>
      </w:r>
      <w:r w:rsidRPr="00047906">
        <w:rPr>
          <w:rFonts w:ascii="Arial" w:hAnsi="Arial" w:cs="Arial"/>
          <w:b/>
          <w:i/>
          <w:sz w:val="22"/>
          <w:lang w:val="es-MX"/>
        </w:rPr>
        <w:t xml:space="preserve">mportante que la parte acusada de </w:t>
      </w:r>
      <w:r w:rsidR="00CA2E3A">
        <w:rPr>
          <w:rFonts w:ascii="Arial" w:hAnsi="Arial" w:cs="Arial"/>
          <w:b/>
          <w:i/>
          <w:sz w:val="22"/>
          <w:lang w:val="es-MX"/>
        </w:rPr>
        <w:t xml:space="preserve">cometer </w:t>
      </w:r>
      <w:r w:rsidRPr="00047906">
        <w:rPr>
          <w:rFonts w:ascii="Arial" w:hAnsi="Arial" w:cs="Arial"/>
          <w:b/>
          <w:i/>
          <w:sz w:val="22"/>
          <w:lang w:val="es-MX"/>
        </w:rPr>
        <w:t xml:space="preserve">desacato lea la siguiente información. </w:t>
      </w:r>
    </w:p>
    <w:p w14:paraId="39B65090" w14:textId="77777777" w:rsidR="00047906" w:rsidRPr="008516F4" w:rsidRDefault="00047906" w:rsidP="009B230B">
      <w:pPr>
        <w:pStyle w:val="BodyText2"/>
        <w:pBdr>
          <w:top w:val="double" w:sz="4" w:space="1" w:color="auto"/>
        </w:pBdr>
        <w:spacing w:after="0" w:line="240" w:lineRule="auto"/>
        <w:ind w:right="-86"/>
        <w:jc w:val="both"/>
        <w:rPr>
          <w:rFonts w:ascii="Arial" w:hAnsi="Arial" w:cs="Arial"/>
          <w:b/>
          <w:lang w:val="es-419"/>
        </w:rPr>
      </w:pPr>
    </w:p>
    <w:p w14:paraId="223D874B" w14:textId="77777777" w:rsidR="009B230B" w:rsidRPr="00CE2B5D" w:rsidRDefault="009B230B" w:rsidP="009B230B">
      <w:pPr>
        <w:pStyle w:val="BodyText2"/>
        <w:pBdr>
          <w:top w:val="double" w:sz="4" w:space="1" w:color="auto"/>
        </w:pBdr>
        <w:spacing w:after="0" w:line="240" w:lineRule="auto"/>
        <w:ind w:right="-86"/>
        <w:jc w:val="both"/>
        <w:rPr>
          <w:rFonts w:ascii="Arial" w:hAnsi="Arial" w:cs="Arial"/>
          <w:b/>
        </w:rPr>
      </w:pPr>
      <w:r w:rsidRPr="00CE2B5D">
        <w:rPr>
          <w:rFonts w:ascii="Arial" w:hAnsi="Arial" w:cs="Arial"/>
          <w:b/>
        </w:rPr>
        <w:t xml:space="preserve">A party </w:t>
      </w:r>
      <w:r>
        <w:rPr>
          <w:rFonts w:ascii="Arial" w:hAnsi="Arial" w:cs="Arial"/>
          <w:b/>
        </w:rPr>
        <w:t>accused of</w:t>
      </w:r>
      <w:r w:rsidRPr="00CE2B5D">
        <w:rPr>
          <w:rFonts w:ascii="Arial" w:hAnsi="Arial" w:cs="Arial"/>
          <w:b/>
        </w:rPr>
        <w:t xml:space="preserve"> remedial contempt has the following rights:</w:t>
      </w:r>
    </w:p>
    <w:p w14:paraId="2D7C2010" w14:textId="77777777" w:rsidR="009B230B" w:rsidRPr="008516F4" w:rsidRDefault="00CA2E3A" w:rsidP="009B230B">
      <w:pPr>
        <w:pStyle w:val="BodyText"/>
        <w:jc w:val="both"/>
        <w:rPr>
          <w:b/>
          <w:i/>
          <w:lang w:val="es-MX"/>
        </w:rPr>
      </w:pPr>
      <w:r w:rsidRPr="008516F4">
        <w:rPr>
          <w:b/>
          <w:i/>
          <w:lang w:val="es-MX"/>
        </w:rPr>
        <w:t xml:space="preserve">La </w:t>
      </w:r>
      <w:r w:rsidR="007E34C8" w:rsidRPr="008516F4">
        <w:rPr>
          <w:b/>
          <w:i/>
          <w:lang w:val="es-MX"/>
        </w:rPr>
        <w:t xml:space="preserve">parte acusada de </w:t>
      </w:r>
      <w:r w:rsidR="00D043AA" w:rsidRPr="008516F4">
        <w:rPr>
          <w:b/>
          <w:i/>
          <w:lang w:val="es-MX"/>
        </w:rPr>
        <w:t xml:space="preserve">cometer </w:t>
      </w:r>
      <w:r w:rsidR="007E34C8" w:rsidRPr="008516F4">
        <w:rPr>
          <w:b/>
          <w:i/>
          <w:lang w:val="es-MX"/>
        </w:rPr>
        <w:t xml:space="preserve">desacato </w:t>
      </w:r>
      <w:r w:rsidR="003F3782" w:rsidRPr="008516F4">
        <w:rPr>
          <w:b/>
          <w:i/>
          <w:lang w:val="es-MX"/>
        </w:rPr>
        <w:t>compensatorio</w:t>
      </w:r>
      <w:r w:rsidR="003342A0" w:rsidRPr="008516F4">
        <w:rPr>
          <w:b/>
          <w:i/>
          <w:lang w:val="es-MX"/>
        </w:rPr>
        <w:t xml:space="preserve"> </w:t>
      </w:r>
      <w:r w:rsidR="007E34C8" w:rsidRPr="008516F4">
        <w:rPr>
          <w:b/>
          <w:i/>
          <w:lang w:val="es-MX"/>
        </w:rPr>
        <w:t xml:space="preserve">tiene los siguientes derechos: </w:t>
      </w:r>
    </w:p>
    <w:p w14:paraId="0DE6DB29" w14:textId="77777777" w:rsidR="007E34C8" w:rsidRPr="007E34C8" w:rsidRDefault="007E34C8" w:rsidP="009B230B">
      <w:pPr>
        <w:pStyle w:val="BodyText"/>
        <w:jc w:val="both"/>
        <w:rPr>
          <w:i/>
          <w:sz w:val="20"/>
          <w:lang w:val="es-MX"/>
        </w:rPr>
      </w:pPr>
    </w:p>
    <w:p w14:paraId="6C726319" w14:textId="77777777" w:rsidR="009B230B" w:rsidRDefault="009B230B" w:rsidP="009B230B">
      <w:pPr>
        <w:pStyle w:val="BodyText"/>
        <w:numPr>
          <w:ilvl w:val="0"/>
          <w:numId w:val="14"/>
        </w:numPr>
        <w:jc w:val="both"/>
        <w:rPr>
          <w:sz w:val="20"/>
        </w:rPr>
      </w:pPr>
      <w:r w:rsidRPr="00CE2B5D">
        <w:rPr>
          <w:sz w:val="20"/>
        </w:rPr>
        <w:t xml:space="preserve">The right to </w:t>
      </w:r>
      <w:r>
        <w:rPr>
          <w:sz w:val="20"/>
        </w:rPr>
        <w:t xml:space="preserve">be represented by a </w:t>
      </w:r>
      <w:r w:rsidRPr="00CE2B5D">
        <w:rPr>
          <w:sz w:val="20"/>
        </w:rPr>
        <w:t>lawyer</w:t>
      </w:r>
      <w:r>
        <w:rPr>
          <w:sz w:val="20"/>
        </w:rPr>
        <w:t>.</w:t>
      </w:r>
    </w:p>
    <w:p w14:paraId="7B50A08D" w14:textId="77777777" w:rsidR="007E34C8" w:rsidRPr="007E34C8" w:rsidRDefault="007E34C8" w:rsidP="007E34C8">
      <w:pPr>
        <w:pStyle w:val="BodyText"/>
        <w:ind w:left="720"/>
        <w:jc w:val="both"/>
        <w:rPr>
          <w:i/>
          <w:lang w:val="es-MX"/>
        </w:rPr>
      </w:pPr>
      <w:r w:rsidRPr="007E34C8">
        <w:rPr>
          <w:i/>
          <w:lang w:val="es-MX"/>
        </w:rPr>
        <w:t xml:space="preserve">El derecho a </w:t>
      </w:r>
      <w:r w:rsidR="00CA2E3A">
        <w:rPr>
          <w:i/>
          <w:lang w:val="es-MX"/>
        </w:rPr>
        <w:t>ser representado por</w:t>
      </w:r>
      <w:r w:rsidRPr="007E34C8">
        <w:rPr>
          <w:i/>
          <w:lang w:val="es-MX"/>
        </w:rPr>
        <w:t xml:space="preserve"> un abogado.</w:t>
      </w:r>
    </w:p>
    <w:p w14:paraId="5F2C45C5" w14:textId="77777777" w:rsidR="009B230B" w:rsidRDefault="009B230B" w:rsidP="009B230B">
      <w:pPr>
        <w:pStyle w:val="BodyText"/>
        <w:numPr>
          <w:ilvl w:val="0"/>
          <w:numId w:val="14"/>
        </w:numPr>
        <w:tabs>
          <w:tab w:val="left" w:pos="270"/>
        </w:tabs>
        <w:jc w:val="both"/>
        <w:rPr>
          <w:sz w:val="20"/>
        </w:rPr>
      </w:pPr>
      <w:r>
        <w:rPr>
          <w:sz w:val="20"/>
        </w:rPr>
        <w:t xml:space="preserve">The right to a hearing before a judicial officer where the court must find that you were subject to a court order, that you had knowledge of that Order, that you did not comply with the Order, that you had the ability to comply with that Order, and that you have the present ability to comply with that Order. </w:t>
      </w:r>
    </w:p>
    <w:p w14:paraId="407D7CD8" w14:textId="77777777" w:rsidR="009B230B" w:rsidRPr="007E34C8" w:rsidRDefault="007E34C8" w:rsidP="007E34C8">
      <w:pPr>
        <w:pStyle w:val="BodyText"/>
        <w:ind w:left="720"/>
        <w:jc w:val="both"/>
        <w:rPr>
          <w:i/>
          <w:lang w:val="es-MX"/>
        </w:rPr>
      </w:pPr>
      <w:r w:rsidRPr="007E34C8">
        <w:rPr>
          <w:i/>
          <w:lang w:val="es-MX"/>
        </w:rPr>
        <w:lastRenderedPageBreak/>
        <w:t xml:space="preserve">El derecho a tener una audiencia ante un juez </w:t>
      </w:r>
      <w:r w:rsidR="00CA2E3A">
        <w:rPr>
          <w:i/>
          <w:lang w:val="es-MX"/>
        </w:rPr>
        <w:t>en la que el juez debe determinar que usted estuvo</w:t>
      </w:r>
      <w:r w:rsidRPr="007E34C8">
        <w:rPr>
          <w:i/>
          <w:lang w:val="es-MX"/>
        </w:rPr>
        <w:t xml:space="preserve"> sujeto a una orden judicial, que tenía conocimiento de tal orden, que </w:t>
      </w:r>
      <w:r w:rsidR="00CA2E3A">
        <w:rPr>
          <w:i/>
          <w:lang w:val="es-MX"/>
        </w:rPr>
        <w:t>in</w:t>
      </w:r>
      <w:r w:rsidRPr="007E34C8">
        <w:rPr>
          <w:i/>
          <w:lang w:val="es-MX"/>
        </w:rPr>
        <w:t xml:space="preserve">cumplió </w:t>
      </w:r>
      <w:r w:rsidR="00CA2E3A">
        <w:rPr>
          <w:i/>
          <w:lang w:val="es-MX"/>
        </w:rPr>
        <w:t>tal</w:t>
      </w:r>
      <w:r w:rsidRPr="007E34C8">
        <w:rPr>
          <w:i/>
          <w:lang w:val="es-MX"/>
        </w:rPr>
        <w:t xml:space="preserve"> orden, que </w:t>
      </w:r>
      <w:r w:rsidR="00206594">
        <w:rPr>
          <w:i/>
          <w:lang w:val="es-MX"/>
        </w:rPr>
        <w:t>pudo</w:t>
      </w:r>
      <w:r w:rsidRPr="007E34C8">
        <w:rPr>
          <w:i/>
          <w:lang w:val="es-MX"/>
        </w:rPr>
        <w:t xml:space="preserve"> cumplir</w:t>
      </w:r>
      <w:r w:rsidR="00CA2E3A">
        <w:rPr>
          <w:i/>
          <w:lang w:val="es-MX"/>
        </w:rPr>
        <w:t>la</w:t>
      </w:r>
      <w:r w:rsidR="008640D1">
        <w:rPr>
          <w:i/>
          <w:lang w:val="es-MX"/>
        </w:rPr>
        <w:t xml:space="preserve"> </w:t>
      </w:r>
      <w:r w:rsidRPr="007E34C8">
        <w:rPr>
          <w:i/>
          <w:lang w:val="es-MX"/>
        </w:rPr>
        <w:t xml:space="preserve">y que </w:t>
      </w:r>
      <w:r w:rsidR="00CA2E3A">
        <w:rPr>
          <w:i/>
          <w:lang w:val="es-MX"/>
        </w:rPr>
        <w:t>en este momento</w:t>
      </w:r>
      <w:r w:rsidR="00CA2E3A" w:rsidRPr="007E34C8">
        <w:rPr>
          <w:i/>
          <w:lang w:val="es-MX"/>
        </w:rPr>
        <w:t xml:space="preserve"> </w:t>
      </w:r>
      <w:r w:rsidRPr="007E34C8">
        <w:rPr>
          <w:i/>
          <w:lang w:val="es-MX"/>
        </w:rPr>
        <w:t xml:space="preserve">tiene la </w:t>
      </w:r>
      <w:r w:rsidR="00206594">
        <w:rPr>
          <w:i/>
          <w:lang w:val="es-MX"/>
        </w:rPr>
        <w:t>posibilidad</w:t>
      </w:r>
      <w:r w:rsidR="00206594" w:rsidRPr="007E34C8">
        <w:rPr>
          <w:i/>
          <w:lang w:val="es-MX"/>
        </w:rPr>
        <w:t xml:space="preserve"> </w:t>
      </w:r>
      <w:r w:rsidRPr="007E34C8">
        <w:rPr>
          <w:i/>
          <w:lang w:val="es-MX"/>
        </w:rPr>
        <w:t xml:space="preserve">de cumplir con la </w:t>
      </w:r>
      <w:r w:rsidR="00CA2E3A">
        <w:rPr>
          <w:i/>
          <w:lang w:val="es-MX"/>
        </w:rPr>
        <w:t>misma</w:t>
      </w:r>
      <w:r w:rsidRPr="007E34C8">
        <w:rPr>
          <w:i/>
          <w:lang w:val="es-MX"/>
        </w:rPr>
        <w:t xml:space="preserve">. </w:t>
      </w:r>
    </w:p>
    <w:p w14:paraId="292B41FD" w14:textId="77777777" w:rsidR="007E34C8" w:rsidRPr="007E34C8" w:rsidRDefault="007E34C8" w:rsidP="007E34C8">
      <w:pPr>
        <w:pStyle w:val="BodyText"/>
        <w:ind w:left="720"/>
        <w:jc w:val="both"/>
        <w:rPr>
          <w:i/>
          <w:sz w:val="20"/>
          <w:lang w:val="es-MX"/>
        </w:rPr>
      </w:pPr>
    </w:p>
    <w:p w14:paraId="7B8F4060" w14:textId="77777777" w:rsidR="009B230B" w:rsidRDefault="009B230B" w:rsidP="009B230B">
      <w:pPr>
        <w:pStyle w:val="BodyText"/>
        <w:jc w:val="both"/>
        <w:rPr>
          <w:sz w:val="20"/>
        </w:rPr>
      </w:pPr>
      <w:r>
        <w:rPr>
          <w:sz w:val="20"/>
        </w:rPr>
        <w:t xml:space="preserve">If you are found to be in remedial contempt of court, the court may require you to pay the other party's court costs and attorney's fees connected with the contempt hearing, to pay a fine, and/or to serve an indefinite jail sentence until you comply with the original order. </w:t>
      </w:r>
    </w:p>
    <w:p w14:paraId="41A5AF4A" w14:textId="77777777" w:rsidR="009B230B" w:rsidRPr="00111B18" w:rsidRDefault="00111B18" w:rsidP="00C50C7A">
      <w:pPr>
        <w:pStyle w:val="BodyText2"/>
        <w:spacing w:after="0" w:line="240" w:lineRule="auto"/>
        <w:ind w:right="-86"/>
        <w:jc w:val="both"/>
        <w:rPr>
          <w:rFonts w:ascii="Arial" w:hAnsi="Arial" w:cs="Arial"/>
          <w:i/>
          <w:sz w:val="18"/>
          <w:lang w:val="es-MX"/>
        </w:rPr>
      </w:pPr>
      <w:r w:rsidRPr="00111B18">
        <w:rPr>
          <w:rFonts w:ascii="Arial" w:hAnsi="Arial" w:cs="Arial"/>
          <w:i/>
          <w:sz w:val="18"/>
          <w:lang w:val="es-MX"/>
        </w:rPr>
        <w:t xml:space="preserve">Si se determina que </w:t>
      </w:r>
      <w:r w:rsidR="00CA2E3A">
        <w:rPr>
          <w:rFonts w:ascii="Arial" w:hAnsi="Arial" w:cs="Arial"/>
          <w:i/>
          <w:sz w:val="18"/>
          <w:lang w:val="es-MX"/>
        </w:rPr>
        <w:t>usted ha cometido</w:t>
      </w:r>
      <w:r w:rsidRPr="00111B18">
        <w:rPr>
          <w:rFonts w:ascii="Arial" w:hAnsi="Arial" w:cs="Arial"/>
          <w:i/>
          <w:sz w:val="18"/>
          <w:lang w:val="es-MX"/>
        </w:rPr>
        <w:t xml:space="preserve"> desacato </w:t>
      </w:r>
      <w:r w:rsidR="00CA2E3A">
        <w:rPr>
          <w:rFonts w:ascii="Arial" w:hAnsi="Arial" w:cs="Arial"/>
          <w:i/>
          <w:sz w:val="18"/>
          <w:lang w:val="es-MX"/>
        </w:rPr>
        <w:t>compensatorio en contra de la orden del juez</w:t>
      </w:r>
      <w:r w:rsidR="003C6A31">
        <w:rPr>
          <w:rFonts w:ascii="Arial" w:hAnsi="Arial" w:cs="Arial"/>
          <w:i/>
          <w:sz w:val="18"/>
          <w:lang w:val="es-MX"/>
        </w:rPr>
        <w:t>,</w:t>
      </w:r>
      <w:r w:rsidR="00CA2E3A">
        <w:rPr>
          <w:rFonts w:ascii="Arial" w:hAnsi="Arial" w:cs="Arial"/>
          <w:i/>
          <w:sz w:val="18"/>
          <w:lang w:val="es-MX"/>
        </w:rPr>
        <w:t xml:space="preserve"> éste podrá </w:t>
      </w:r>
      <w:r w:rsidR="00273A1C">
        <w:rPr>
          <w:rFonts w:ascii="Arial" w:hAnsi="Arial" w:cs="Arial"/>
          <w:i/>
          <w:sz w:val="18"/>
          <w:lang w:val="es-MX"/>
        </w:rPr>
        <w:t>ordenar que pague</w:t>
      </w:r>
      <w:r w:rsidR="00CA2E3A">
        <w:rPr>
          <w:rFonts w:ascii="Arial" w:hAnsi="Arial" w:cs="Arial"/>
          <w:i/>
          <w:sz w:val="18"/>
          <w:lang w:val="es-MX"/>
        </w:rPr>
        <w:t xml:space="preserve"> </w:t>
      </w:r>
      <w:r w:rsidRPr="00111B18">
        <w:rPr>
          <w:rFonts w:ascii="Arial" w:hAnsi="Arial" w:cs="Arial"/>
          <w:i/>
          <w:sz w:val="18"/>
          <w:lang w:val="es-MX"/>
        </w:rPr>
        <w:t>las costas</w:t>
      </w:r>
      <w:r w:rsidR="00273A1C">
        <w:rPr>
          <w:rFonts w:ascii="Arial" w:hAnsi="Arial" w:cs="Arial"/>
          <w:i/>
          <w:sz w:val="18"/>
          <w:lang w:val="es-MX"/>
        </w:rPr>
        <w:t xml:space="preserve"> judiciales</w:t>
      </w:r>
      <w:r w:rsidRPr="00111B18">
        <w:rPr>
          <w:rFonts w:ascii="Arial" w:hAnsi="Arial" w:cs="Arial"/>
          <w:i/>
          <w:sz w:val="18"/>
          <w:lang w:val="es-MX"/>
        </w:rPr>
        <w:t xml:space="preserve"> y </w:t>
      </w:r>
      <w:r w:rsidR="00CA2E3A">
        <w:rPr>
          <w:rFonts w:ascii="Arial" w:hAnsi="Arial" w:cs="Arial"/>
          <w:i/>
          <w:sz w:val="18"/>
          <w:lang w:val="es-MX"/>
        </w:rPr>
        <w:t xml:space="preserve">los </w:t>
      </w:r>
      <w:r w:rsidRPr="00111B18">
        <w:rPr>
          <w:rFonts w:ascii="Arial" w:hAnsi="Arial" w:cs="Arial"/>
          <w:i/>
          <w:sz w:val="18"/>
          <w:lang w:val="es-MX"/>
        </w:rPr>
        <w:t xml:space="preserve">honorarios </w:t>
      </w:r>
      <w:r w:rsidR="00CA2E3A">
        <w:rPr>
          <w:rFonts w:ascii="Arial" w:hAnsi="Arial" w:cs="Arial"/>
          <w:i/>
          <w:sz w:val="18"/>
          <w:lang w:val="es-MX"/>
        </w:rPr>
        <w:t>legales</w:t>
      </w:r>
      <w:r w:rsidRPr="00111B18">
        <w:rPr>
          <w:rFonts w:ascii="Arial" w:hAnsi="Arial" w:cs="Arial"/>
          <w:i/>
          <w:sz w:val="18"/>
          <w:lang w:val="es-MX"/>
        </w:rPr>
        <w:t xml:space="preserve"> de la </w:t>
      </w:r>
      <w:r w:rsidR="008516F4">
        <w:rPr>
          <w:rFonts w:ascii="Arial" w:hAnsi="Arial" w:cs="Arial"/>
          <w:i/>
          <w:sz w:val="18"/>
          <w:lang w:val="es-MX"/>
        </w:rPr>
        <w:t>otra parte</w:t>
      </w:r>
      <w:r w:rsidRPr="00111B18">
        <w:rPr>
          <w:rFonts w:ascii="Arial" w:hAnsi="Arial" w:cs="Arial"/>
          <w:i/>
          <w:sz w:val="18"/>
          <w:lang w:val="es-MX"/>
        </w:rPr>
        <w:t xml:space="preserve"> </w:t>
      </w:r>
      <w:r w:rsidR="00CA2E3A">
        <w:rPr>
          <w:rFonts w:ascii="Arial" w:hAnsi="Arial" w:cs="Arial"/>
          <w:i/>
          <w:sz w:val="18"/>
          <w:lang w:val="es-MX"/>
        </w:rPr>
        <w:t>con respecto a</w:t>
      </w:r>
      <w:r w:rsidRPr="00111B18">
        <w:rPr>
          <w:rFonts w:ascii="Arial" w:hAnsi="Arial" w:cs="Arial"/>
          <w:i/>
          <w:sz w:val="18"/>
          <w:lang w:val="es-MX"/>
        </w:rPr>
        <w:t xml:space="preserve"> la audiencia </w:t>
      </w:r>
      <w:r w:rsidR="00CA2E3A">
        <w:rPr>
          <w:rFonts w:ascii="Arial" w:hAnsi="Arial" w:cs="Arial"/>
          <w:i/>
          <w:sz w:val="18"/>
          <w:lang w:val="es-MX"/>
        </w:rPr>
        <w:t xml:space="preserve">por </w:t>
      </w:r>
      <w:r w:rsidRPr="00111B18">
        <w:rPr>
          <w:rFonts w:ascii="Arial" w:hAnsi="Arial" w:cs="Arial"/>
          <w:i/>
          <w:sz w:val="18"/>
          <w:lang w:val="es-MX"/>
        </w:rPr>
        <w:t xml:space="preserve">desacato, </w:t>
      </w:r>
      <w:r w:rsidR="00CA2E3A">
        <w:rPr>
          <w:rFonts w:ascii="Arial" w:hAnsi="Arial" w:cs="Arial"/>
          <w:i/>
          <w:sz w:val="18"/>
          <w:lang w:val="es-MX"/>
        </w:rPr>
        <w:t xml:space="preserve">pagar </w:t>
      </w:r>
      <w:r w:rsidRPr="00111B18">
        <w:rPr>
          <w:rFonts w:ascii="Arial" w:hAnsi="Arial" w:cs="Arial"/>
          <w:i/>
          <w:sz w:val="18"/>
          <w:lang w:val="es-MX"/>
        </w:rPr>
        <w:t xml:space="preserve">una multa o </w:t>
      </w:r>
      <w:r w:rsidR="00CA2E3A">
        <w:rPr>
          <w:rFonts w:ascii="Arial" w:hAnsi="Arial" w:cs="Arial"/>
          <w:i/>
          <w:sz w:val="18"/>
          <w:lang w:val="es-MX"/>
        </w:rPr>
        <w:t xml:space="preserve">cumplir </w:t>
      </w:r>
      <w:r w:rsidRPr="00111B18">
        <w:rPr>
          <w:rFonts w:ascii="Arial" w:hAnsi="Arial" w:cs="Arial"/>
          <w:i/>
          <w:sz w:val="18"/>
          <w:lang w:val="es-MX"/>
        </w:rPr>
        <w:t xml:space="preserve">una pena </w:t>
      </w:r>
      <w:r w:rsidR="007E34C8">
        <w:rPr>
          <w:rFonts w:ascii="Arial" w:hAnsi="Arial" w:cs="Arial"/>
          <w:i/>
          <w:sz w:val="18"/>
          <w:lang w:val="es-MX"/>
        </w:rPr>
        <w:t>carcelaria</w:t>
      </w:r>
      <w:r w:rsidRPr="00111B18">
        <w:rPr>
          <w:rFonts w:ascii="Arial" w:hAnsi="Arial" w:cs="Arial"/>
          <w:i/>
          <w:sz w:val="18"/>
          <w:lang w:val="es-MX"/>
        </w:rPr>
        <w:t xml:space="preserve"> </w:t>
      </w:r>
      <w:r w:rsidR="00CA2E3A">
        <w:rPr>
          <w:rFonts w:ascii="Arial" w:hAnsi="Arial" w:cs="Arial"/>
          <w:i/>
          <w:sz w:val="18"/>
          <w:lang w:val="es-MX"/>
        </w:rPr>
        <w:t xml:space="preserve">por un periodo </w:t>
      </w:r>
      <w:r w:rsidRPr="00111B18">
        <w:rPr>
          <w:rFonts w:ascii="Arial" w:hAnsi="Arial" w:cs="Arial"/>
          <w:i/>
          <w:sz w:val="18"/>
          <w:lang w:val="es-MX"/>
        </w:rPr>
        <w:t>indefinid</w:t>
      </w:r>
      <w:r w:rsidR="00CA2E3A">
        <w:rPr>
          <w:rFonts w:ascii="Arial" w:hAnsi="Arial" w:cs="Arial"/>
          <w:i/>
          <w:sz w:val="18"/>
          <w:lang w:val="es-MX"/>
        </w:rPr>
        <w:t xml:space="preserve">o </w:t>
      </w:r>
      <w:r w:rsidRPr="00111B18">
        <w:rPr>
          <w:rFonts w:ascii="Arial" w:hAnsi="Arial" w:cs="Arial"/>
          <w:i/>
          <w:sz w:val="18"/>
          <w:lang w:val="es-MX"/>
        </w:rPr>
        <w:t xml:space="preserve">hasta que usted cumpla con la orden judicial original. </w:t>
      </w:r>
    </w:p>
    <w:p w14:paraId="0C429303" w14:textId="77777777" w:rsidR="000143D3" w:rsidRPr="00111B18" w:rsidRDefault="000143D3" w:rsidP="00C50C7A">
      <w:pPr>
        <w:pStyle w:val="BodyText2"/>
        <w:spacing w:after="0" w:line="240" w:lineRule="auto"/>
        <w:ind w:right="-86"/>
        <w:jc w:val="both"/>
        <w:rPr>
          <w:rFonts w:ascii="Arial" w:hAnsi="Arial" w:cs="Arial"/>
          <w:b/>
          <w:lang w:val="es-MX"/>
        </w:rPr>
      </w:pPr>
    </w:p>
    <w:p w14:paraId="710E877E" w14:textId="77777777" w:rsidR="00853BD9" w:rsidRDefault="00853BD9" w:rsidP="00C50C7A">
      <w:pPr>
        <w:pStyle w:val="BodyText2"/>
        <w:spacing w:after="0" w:line="240" w:lineRule="auto"/>
        <w:ind w:right="-86"/>
        <w:jc w:val="both"/>
        <w:rPr>
          <w:rFonts w:ascii="Arial" w:hAnsi="Arial" w:cs="Arial"/>
          <w:b/>
        </w:rPr>
      </w:pPr>
      <w:r>
        <w:rPr>
          <w:rFonts w:ascii="Arial" w:hAnsi="Arial" w:cs="Arial"/>
          <w:b/>
        </w:rPr>
        <w:t xml:space="preserve">A </w:t>
      </w:r>
      <w:r w:rsidRPr="00554E6D">
        <w:rPr>
          <w:rFonts w:ascii="Arial" w:hAnsi="Arial" w:cs="Arial"/>
          <w:b/>
        </w:rPr>
        <w:t>party</w:t>
      </w:r>
      <w:r w:rsidR="0075383D">
        <w:rPr>
          <w:rFonts w:ascii="Arial" w:hAnsi="Arial" w:cs="Arial"/>
          <w:b/>
        </w:rPr>
        <w:t xml:space="preserve"> accused of</w:t>
      </w:r>
      <w:r w:rsidRPr="00554E6D">
        <w:rPr>
          <w:rFonts w:ascii="Arial" w:hAnsi="Arial" w:cs="Arial"/>
          <w:b/>
        </w:rPr>
        <w:t xml:space="preserve"> </w:t>
      </w:r>
      <w:r>
        <w:rPr>
          <w:rFonts w:ascii="Arial" w:hAnsi="Arial" w:cs="Arial"/>
          <w:b/>
        </w:rPr>
        <w:t xml:space="preserve">punitive </w:t>
      </w:r>
      <w:r w:rsidRPr="00554E6D">
        <w:rPr>
          <w:rFonts w:ascii="Arial" w:hAnsi="Arial" w:cs="Arial"/>
          <w:b/>
        </w:rPr>
        <w:t>contempt</w:t>
      </w:r>
      <w:r>
        <w:rPr>
          <w:rFonts w:ascii="Arial" w:hAnsi="Arial" w:cs="Arial"/>
          <w:b/>
        </w:rPr>
        <w:t xml:space="preserve"> has </w:t>
      </w:r>
      <w:r w:rsidRPr="00554E6D">
        <w:rPr>
          <w:rFonts w:ascii="Arial" w:hAnsi="Arial" w:cs="Arial"/>
          <w:b/>
        </w:rPr>
        <w:t>the following rights:</w:t>
      </w:r>
    </w:p>
    <w:p w14:paraId="5570EFD2" w14:textId="77777777" w:rsidR="007E34C8" w:rsidRPr="008516F4" w:rsidRDefault="00CA2E3A" w:rsidP="007E34C8">
      <w:pPr>
        <w:pStyle w:val="BodyText"/>
        <w:jc w:val="both"/>
        <w:rPr>
          <w:b/>
          <w:i/>
          <w:lang w:val="es-MX"/>
        </w:rPr>
      </w:pPr>
      <w:r w:rsidRPr="008516F4">
        <w:rPr>
          <w:b/>
          <w:i/>
          <w:lang w:val="es-MX"/>
        </w:rPr>
        <w:t xml:space="preserve">La </w:t>
      </w:r>
      <w:r w:rsidR="007E34C8" w:rsidRPr="008516F4">
        <w:rPr>
          <w:b/>
          <w:i/>
          <w:lang w:val="es-MX"/>
        </w:rPr>
        <w:t xml:space="preserve">parte acusada de </w:t>
      </w:r>
      <w:r w:rsidRPr="008516F4">
        <w:rPr>
          <w:b/>
          <w:i/>
          <w:lang w:val="es-MX"/>
        </w:rPr>
        <w:t xml:space="preserve">cometer </w:t>
      </w:r>
      <w:r w:rsidR="007E34C8" w:rsidRPr="008516F4">
        <w:rPr>
          <w:b/>
          <w:i/>
          <w:lang w:val="es-MX"/>
        </w:rPr>
        <w:t xml:space="preserve">desacato punitivo tiene los siguientes derechos: </w:t>
      </w:r>
    </w:p>
    <w:p w14:paraId="68AD3FA7" w14:textId="77777777" w:rsidR="00853BD9" w:rsidRPr="007E34C8" w:rsidRDefault="00853BD9" w:rsidP="00853BD9">
      <w:pPr>
        <w:pStyle w:val="BodyText"/>
        <w:jc w:val="both"/>
        <w:rPr>
          <w:rFonts w:cs="Arial"/>
          <w:sz w:val="16"/>
          <w:szCs w:val="16"/>
          <w:lang w:val="es-MX"/>
        </w:rPr>
      </w:pPr>
    </w:p>
    <w:p w14:paraId="596FC6E1" w14:textId="77777777" w:rsidR="00853BD9" w:rsidRDefault="00853BD9" w:rsidP="00853BD9">
      <w:pPr>
        <w:pStyle w:val="BodyText"/>
        <w:numPr>
          <w:ilvl w:val="0"/>
          <w:numId w:val="11"/>
        </w:numPr>
        <w:jc w:val="both"/>
        <w:rPr>
          <w:rFonts w:cs="Arial"/>
          <w:sz w:val="20"/>
        </w:rPr>
      </w:pPr>
      <w:r w:rsidRPr="00CC4AD7">
        <w:rPr>
          <w:rFonts w:cs="Arial"/>
          <w:sz w:val="20"/>
        </w:rPr>
        <w:t xml:space="preserve">The right to </w:t>
      </w:r>
      <w:r>
        <w:rPr>
          <w:rFonts w:cs="Arial"/>
          <w:sz w:val="20"/>
        </w:rPr>
        <w:t>be represented by a lawyer</w:t>
      </w:r>
      <w:r w:rsidRPr="00CC4AD7">
        <w:rPr>
          <w:rFonts w:cs="Arial"/>
          <w:sz w:val="20"/>
        </w:rPr>
        <w:t>.  If you cannot afford a</w:t>
      </w:r>
      <w:r>
        <w:rPr>
          <w:rFonts w:cs="Arial"/>
          <w:sz w:val="20"/>
        </w:rPr>
        <w:t xml:space="preserve"> lawyer</w:t>
      </w:r>
      <w:r w:rsidRPr="00CC4AD7">
        <w:rPr>
          <w:rFonts w:cs="Arial"/>
          <w:sz w:val="20"/>
        </w:rPr>
        <w:t xml:space="preserve"> and if a jail sentence </w:t>
      </w:r>
      <w:r>
        <w:rPr>
          <w:rFonts w:cs="Arial"/>
          <w:sz w:val="20"/>
        </w:rPr>
        <w:t>is contemplated</w:t>
      </w:r>
      <w:r w:rsidRPr="00CC4AD7">
        <w:rPr>
          <w:rFonts w:cs="Arial"/>
          <w:sz w:val="20"/>
        </w:rPr>
        <w:t xml:space="preserve">, you may apply for </w:t>
      </w:r>
      <w:r>
        <w:rPr>
          <w:rFonts w:cs="Arial"/>
          <w:sz w:val="20"/>
        </w:rPr>
        <w:t>a c</w:t>
      </w:r>
      <w:r w:rsidRPr="00CC4AD7">
        <w:rPr>
          <w:rFonts w:cs="Arial"/>
          <w:sz w:val="20"/>
        </w:rPr>
        <w:t>ourt</w:t>
      </w:r>
      <w:r>
        <w:rPr>
          <w:rFonts w:cs="Arial"/>
          <w:sz w:val="20"/>
        </w:rPr>
        <w:t>-a</w:t>
      </w:r>
      <w:r w:rsidRPr="00CC4AD7">
        <w:rPr>
          <w:rFonts w:cs="Arial"/>
          <w:sz w:val="20"/>
        </w:rPr>
        <w:t xml:space="preserve">ppointed </w:t>
      </w:r>
      <w:r>
        <w:rPr>
          <w:rFonts w:cs="Arial"/>
          <w:sz w:val="20"/>
        </w:rPr>
        <w:t>lawyer</w:t>
      </w:r>
      <w:r w:rsidRPr="00CC4AD7">
        <w:rPr>
          <w:rFonts w:cs="Arial"/>
          <w:sz w:val="20"/>
        </w:rPr>
        <w:t xml:space="preserve">.  </w:t>
      </w:r>
    </w:p>
    <w:p w14:paraId="302D7E14" w14:textId="77777777" w:rsidR="007E34C8" w:rsidRPr="007E34C8" w:rsidRDefault="007E34C8" w:rsidP="007E34C8">
      <w:pPr>
        <w:pStyle w:val="BodyText"/>
        <w:ind w:left="720"/>
        <w:jc w:val="both"/>
        <w:rPr>
          <w:i/>
          <w:lang w:val="es-MX"/>
        </w:rPr>
      </w:pPr>
      <w:r w:rsidRPr="007E34C8">
        <w:rPr>
          <w:i/>
          <w:lang w:val="es-MX"/>
        </w:rPr>
        <w:t xml:space="preserve">El derecho a </w:t>
      </w:r>
      <w:r w:rsidR="00CA2E3A">
        <w:rPr>
          <w:i/>
          <w:lang w:val="es-MX"/>
        </w:rPr>
        <w:t>ser representado por</w:t>
      </w:r>
      <w:r w:rsidRPr="007E34C8">
        <w:rPr>
          <w:i/>
          <w:lang w:val="es-MX"/>
        </w:rPr>
        <w:t xml:space="preserve"> un abogado.</w:t>
      </w:r>
      <w:r>
        <w:rPr>
          <w:i/>
          <w:lang w:val="es-MX"/>
        </w:rPr>
        <w:t xml:space="preserve"> Si no </w:t>
      </w:r>
      <w:r w:rsidR="00CA2E3A">
        <w:rPr>
          <w:i/>
          <w:lang w:val="es-MX"/>
        </w:rPr>
        <w:t>puede pagar un abogado</w:t>
      </w:r>
      <w:r>
        <w:rPr>
          <w:i/>
          <w:lang w:val="es-MX"/>
        </w:rPr>
        <w:t xml:space="preserve"> y se </w:t>
      </w:r>
      <w:r w:rsidR="00D93C57">
        <w:rPr>
          <w:i/>
          <w:lang w:val="es-MX"/>
        </w:rPr>
        <w:t xml:space="preserve">considera </w:t>
      </w:r>
      <w:r>
        <w:rPr>
          <w:i/>
          <w:lang w:val="es-MX"/>
        </w:rPr>
        <w:t xml:space="preserve">una pena carcelaria, puede solicitar </w:t>
      </w:r>
      <w:r w:rsidR="004A2614">
        <w:rPr>
          <w:i/>
          <w:lang w:val="es-MX"/>
        </w:rPr>
        <w:t>que el juez le asigne uno</w:t>
      </w:r>
      <w:r>
        <w:rPr>
          <w:i/>
          <w:lang w:val="es-MX"/>
        </w:rPr>
        <w:t xml:space="preserve">. </w:t>
      </w:r>
    </w:p>
    <w:p w14:paraId="5C4AA506" w14:textId="77777777" w:rsidR="00853BD9" w:rsidRDefault="00853BD9" w:rsidP="00853BD9">
      <w:pPr>
        <w:pStyle w:val="BodyText"/>
        <w:numPr>
          <w:ilvl w:val="0"/>
          <w:numId w:val="11"/>
        </w:numPr>
        <w:jc w:val="both"/>
        <w:rPr>
          <w:rFonts w:cs="Arial"/>
          <w:sz w:val="20"/>
        </w:rPr>
      </w:pPr>
      <w:r w:rsidRPr="00CC4AD7">
        <w:rPr>
          <w:rFonts w:cs="Arial"/>
          <w:sz w:val="20"/>
        </w:rPr>
        <w:t xml:space="preserve">The right to a jury if </w:t>
      </w:r>
      <w:r>
        <w:rPr>
          <w:rFonts w:cs="Arial"/>
          <w:sz w:val="20"/>
        </w:rPr>
        <w:t xml:space="preserve">a jail sentence in excess of </w:t>
      </w:r>
      <w:r w:rsidRPr="00CC4AD7">
        <w:rPr>
          <w:rFonts w:cs="Arial"/>
          <w:sz w:val="20"/>
        </w:rPr>
        <w:t>180 days</w:t>
      </w:r>
      <w:r>
        <w:rPr>
          <w:rFonts w:cs="Arial"/>
          <w:sz w:val="20"/>
        </w:rPr>
        <w:t xml:space="preserve"> is contemplated</w:t>
      </w:r>
      <w:r w:rsidRPr="00CC4AD7">
        <w:rPr>
          <w:rFonts w:cs="Arial"/>
          <w:sz w:val="20"/>
        </w:rPr>
        <w:t>.</w:t>
      </w:r>
    </w:p>
    <w:p w14:paraId="36A9B644" w14:textId="77777777" w:rsidR="007E34C8" w:rsidRPr="007E34C8" w:rsidRDefault="007E34C8" w:rsidP="007E34C8">
      <w:pPr>
        <w:pStyle w:val="BodyText"/>
        <w:ind w:left="720"/>
        <w:jc w:val="both"/>
        <w:rPr>
          <w:i/>
          <w:lang w:val="es-MX"/>
        </w:rPr>
      </w:pPr>
      <w:r w:rsidRPr="007E34C8">
        <w:rPr>
          <w:i/>
          <w:lang w:val="es-MX"/>
        </w:rPr>
        <w:t xml:space="preserve">El derecho a </w:t>
      </w:r>
      <w:r w:rsidR="002D113F">
        <w:rPr>
          <w:i/>
          <w:lang w:val="es-MX"/>
        </w:rPr>
        <w:t xml:space="preserve">tener un juicio ante jurado si </w:t>
      </w:r>
      <w:r w:rsidR="00D93C57">
        <w:rPr>
          <w:i/>
          <w:lang w:val="es-MX"/>
        </w:rPr>
        <w:t xml:space="preserve">se considera una </w:t>
      </w:r>
      <w:r w:rsidR="002D113F">
        <w:rPr>
          <w:i/>
          <w:lang w:val="es-MX"/>
        </w:rPr>
        <w:t>pena carcelaria de más de 180 días.</w:t>
      </w:r>
    </w:p>
    <w:p w14:paraId="27C21570" w14:textId="77777777" w:rsidR="00853BD9" w:rsidRDefault="00853BD9" w:rsidP="00853BD9">
      <w:pPr>
        <w:pStyle w:val="BodyText"/>
        <w:numPr>
          <w:ilvl w:val="0"/>
          <w:numId w:val="11"/>
        </w:numPr>
        <w:jc w:val="both"/>
        <w:rPr>
          <w:rFonts w:cs="Arial"/>
          <w:sz w:val="20"/>
        </w:rPr>
      </w:pPr>
      <w:r>
        <w:rPr>
          <w:rFonts w:cs="Arial"/>
          <w:sz w:val="20"/>
        </w:rPr>
        <w:t>If the judge initiated the proceedings, t</w:t>
      </w:r>
      <w:r w:rsidRPr="00CC4AD7">
        <w:rPr>
          <w:rFonts w:cs="Arial"/>
          <w:sz w:val="20"/>
        </w:rPr>
        <w:t>he right to have th</w:t>
      </w:r>
      <w:r>
        <w:rPr>
          <w:rFonts w:cs="Arial"/>
          <w:sz w:val="20"/>
        </w:rPr>
        <w:t>e</w:t>
      </w:r>
      <w:r w:rsidRPr="00CC4AD7">
        <w:rPr>
          <w:rFonts w:cs="Arial"/>
          <w:sz w:val="20"/>
        </w:rPr>
        <w:t xml:space="preserve"> contempt matter heard by a different judge.</w:t>
      </w:r>
    </w:p>
    <w:p w14:paraId="5BBD2F25" w14:textId="77777777" w:rsidR="002D113F" w:rsidRPr="007E34C8" w:rsidRDefault="002D113F" w:rsidP="002D113F">
      <w:pPr>
        <w:pStyle w:val="BodyText"/>
        <w:ind w:left="720"/>
        <w:jc w:val="both"/>
        <w:rPr>
          <w:i/>
          <w:lang w:val="es-MX"/>
        </w:rPr>
      </w:pPr>
      <w:r>
        <w:rPr>
          <w:i/>
          <w:lang w:val="es-MX"/>
        </w:rPr>
        <w:t>Si el juez inici</w:t>
      </w:r>
      <w:r w:rsidR="00D93C57">
        <w:rPr>
          <w:i/>
          <w:lang w:val="es-MX"/>
        </w:rPr>
        <w:t>ó</w:t>
      </w:r>
      <w:r>
        <w:rPr>
          <w:i/>
          <w:lang w:val="es-MX"/>
        </w:rPr>
        <w:t xml:space="preserve"> los procedimientos judiciales, </w:t>
      </w:r>
      <w:r w:rsidR="00E8217F">
        <w:rPr>
          <w:i/>
          <w:lang w:val="es-MX"/>
        </w:rPr>
        <w:t xml:space="preserve">tiene </w:t>
      </w:r>
      <w:r>
        <w:rPr>
          <w:i/>
          <w:lang w:val="es-MX"/>
        </w:rPr>
        <w:t xml:space="preserve">el derecho a que el asunto por desacato </w:t>
      </w:r>
      <w:r w:rsidR="00D93C57">
        <w:rPr>
          <w:i/>
          <w:lang w:val="es-MX"/>
        </w:rPr>
        <w:t>sea escuchado por</w:t>
      </w:r>
      <w:r>
        <w:rPr>
          <w:i/>
          <w:lang w:val="es-MX"/>
        </w:rPr>
        <w:t xml:space="preserve"> un juez </w:t>
      </w:r>
      <w:r w:rsidR="00D93C57">
        <w:rPr>
          <w:i/>
          <w:lang w:val="es-MX"/>
        </w:rPr>
        <w:t>distinto</w:t>
      </w:r>
      <w:r w:rsidRPr="007E34C8">
        <w:rPr>
          <w:i/>
          <w:lang w:val="es-MX"/>
        </w:rPr>
        <w:t>.</w:t>
      </w:r>
    </w:p>
    <w:p w14:paraId="03C686E5" w14:textId="77777777" w:rsidR="00853BD9" w:rsidRDefault="00853BD9" w:rsidP="00853BD9">
      <w:pPr>
        <w:pStyle w:val="BodyText"/>
        <w:numPr>
          <w:ilvl w:val="0"/>
          <w:numId w:val="11"/>
        </w:numPr>
        <w:jc w:val="both"/>
        <w:rPr>
          <w:rFonts w:cs="Arial"/>
          <w:sz w:val="20"/>
        </w:rPr>
      </w:pPr>
      <w:r w:rsidRPr="00CC4AD7">
        <w:rPr>
          <w:rFonts w:cs="Arial"/>
          <w:sz w:val="20"/>
        </w:rPr>
        <w:t>The right to plead guilty or not guilty to the charge of contempt.</w:t>
      </w:r>
    </w:p>
    <w:p w14:paraId="7231BA9B" w14:textId="77777777" w:rsidR="002D113F" w:rsidRPr="007E34C8" w:rsidRDefault="002D113F" w:rsidP="002D113F">
      <w:pPr>
        <w:pStyle w:val="BodyText"/>
        <w:ind w:left="720"/>
        <w:jc w:val="both"/>
        <w:rPr>
          <w:i/>
          <w:lang w:val="es-MX"/>
        </w:rPr>
      </w:pPr>
      <w:r w:rsidRPr="007E34C8">
        <w:rPr>
          <w:i/>
          <w:lang w:val="es-MX"/>
        </w:rPr>
        <w:t xml:space="preserve">El derecho a </w:t>
      </w:r>
      <w:r>
        <w:rPr>
          <w:i/>
          <w:lang w:val="es-MX"/>
        </w:rPr>
        <w:t>declararse culpable o no culpable de la acusación de desacato</w:t>
      </w:r>
      <w:r w:rsidRPr="007E34C8">
        <w:rPr>
          <w:i/>
          <w:lang w:val="es-MX"/>
        </w:rPr>
        <w:t>.</w:t>
      </w:r>
    </w:p>
    <w:p w14:paraId="78D0CE15" w14:textId="77777777" w:rsidR="00853BD9" w:rsidRDefault="00853BD9" w:rsidP="00853BD9">
      <w:pPr>
        <w:pStyle w:val="BodyText"/>
        <w:numPr>
          <w:ilvl w:val="0"/>
          <w:numId w:val="11"/>
        </w:numPr>
        <w:jc w:val="both"/>
        <w:rPr>
          <w:rFonts w:cs="Arial"/>
          <w:sz w:val="20"/>
        </w:rPr>
      </w:pPr>
      <w:r>
        <w:rPr>
          <w:rFonts w:cs="Arial"/>
          <w:sz w:val="20"/>
        </w:rPr>
        <w:t xml:space="preserve">The right to be </w:t>
      </w:r>
      <w:r w:rsidRPr="00CC4AD7">
        <w:rPr>
          <w:rFonts w:cs="Arial"/>
          <w:sz w:val="20"/>
        </w:rPr>
        <w:t xml:space="preserve">presumed innocent unless </w:t>
      </w:r>
      <w:r>
        <w:rPr>
          <w:rFonts w:cs="Arial"/>
          <w:sz w:val="20"/>
        </w:rPr>
        <w:t xml:space="preserve">and until the allegation(s) in the motion for contempt is/are </w:t>
      </w:r>
      <w:r w:rsidRPr="00CC4AD7">
        <w:rPr>
          <w:rFonts w:cs="Arial"/>
          <w:sz w:val="20"/>
        </w:rPr>
        <w:t xml:space="preserve">proven </w:t>
      </w:r>
      <w:r>
        <w:rPr>
          <w:rFonts w:cs="Arial"/>
          <w:sz w:val="20"/>
        </w:rPr>
        <w:t>beyond a reasonable doubt</w:t>
      </w:r>
      <w:r w:rsidRPr="00CC4AD7">
        <w:rPr>
          <w:rFonts w:cs="Arial"/>
          <w:sz w:val="20"/>
        </w:rPr>
        <w:t>.</w:t>
      </w:r>
    </w:p>
    <w:p w14:paraId="7D7EEC8B" w14:textId="77777777" w:rsidR="002D113F" w:rsidRPr="007E34C8" w:rsidRDefault="002D113F" w:rsidP="002D113F">
      <w:pPr>
        <w:pStyle w:val="BodyText"/>
        <w:ind w:left="720"/>
        <w:jc w:val="both"/>
        <w:rPr>
          <w:i/>
          <w:lang w:val="es-MX"/>
        </w:rPr>
      </w:pPr>
      <w:r w:rsidRPr="007E34C8">
        <w:rPr>
          <w:i/>
          <w:lang w:val="es-MX"/>
        </w:rPr>
        <w:t xml:space="preserve">El derecho a </w:t>
      </w:r>
      <w:r w:rsidR="00D93C57">
        <w:rPr>
          <w:i/>
          <w:lang w:val="es-MX"/>
        </w:rPr>
        <w:t>la presunción de inocencia</w:t>
      </w:r>
      <w:r>
        <w:rPr>
          <w:i/>
          <w:lang w:val="es-MX"/>
        </w:rPr>
        <w:t xml:space="preserve"> a menos y hasta que las alegaciones incluidas en el pedimento por desacato se comprueben más allá de </w:t>
      </w:r>
      <w:r w:rsidR="00D93C57">
        <w:rPr>
          <w:i/>
          <w:lang w:val="es-MX"/>
        </w:rPr>
        <w:t xml:space="preserve">toda </w:t>
      </w:r>
      <w:r>
        <w:rPr>
          <w:i/>
          <w:lang w:val="es-MX"/>
        </w:rPr>
        <w:t>duda razonable</w:t>
      </w:r>
      <w:r w:rsidRPr="007E34C8">
        <w:rPr>
          <w:i/>
          <w:lang w:val="es-MX"/>
        </w:rPr>
        <w:t>.</w:t>
      </w:r>
    </w:p>
    <w:p w14:paraId="09458683" w14:textId="77777777" w:rsidR="00853BD9" w:rsidRDefault="00853BD9" w:rsidP="00853BD9">
      <w:pPr>
        <w:pStyle w:val="BodyText"/>
        <w:numPr>
          <w:ilvl w:val="0"/>
          <w:numId w:val="11"/>
        </w:numPr>
        <w:jc w:val="both"/>
        <w:rPr>
          <w:rFonts w:cs="Arial"/>
          <w:sz w:val="20"/>
        </w:rPr>
      </w:pPr>
      <w:r w:rsidRPr="00CC4AD7">
        <w:rPr>
          <w:rFonts w:cs="Arial"/>
          <w:sz w:val="20"/>
        </w:rPr>
        <w:t>The right to confront and cross-examine all witnesses against you.</w:t>
      </w:r>
    </w:p>
    <w:p w14:paraId="4B46065D" w14:textId="77777777" w:rsidR="002D113F" w:rsidRPr="007E34C8" w:rsidRDefault="002D113F" w:rsidP="002D113F">
      <w:pPr>
        <w:pStyle w:val="BodyText"/>
        <w:ind w:left="720"/>
        <w:jc w:val="both"/>
        <w:rPr>
          <w:i/>
          <w:lang w:val="es-MX"/>
        </w:rPr>
      </w:pPr>
      <w:r w:rsidRPr="007E34C8">
        <w:rPr>
          <w:i/>
          <w:lang w:val="es-MX"/>
        </w:rPr>
        <w:t xml:space="preserve">El derecho a </w:t>
      </w:r>
      <w:r w:rsidR="00D17E54">
        <w:rPr>
          <w:i/>
          <w:lang w:val="es-MX"/>
        </w:rPr>
        <w:t xml:space="preserve">carear </w:t>
      </w:r>
      <w:r>
        <w:rPr>
          <w:i/>
          <w:lang w:val="es-MX"/>
        </w:rPr>
        <w:t>y contrainterrogar a todos los testigos en su contra</w:t>
      </w:r>
      <w:r w:rsidRPr="007E34C8">
        <w:rPr>
          <w:i/>
          <w:lang w:val="es-MX"/>
        </w:rPr>
        <w:t>.</w:t>
      </w:r>
    </w:p>
    <w:p w14:paraId="586EEF28" w14:textId="77777777" w:rsidR="00853BD9" w:rsidRDefault="00853BD9" w:rsidP="00853BD9">
      <w:pPr>
        <w:pStyle w:val="BodyText"/>
        <w:numPr>
          <w:ilvl w:val="0"/>
          <w:numId w:val="11"/>
        </w:numPr>
        <w:jc w:val="both"/>
        <w:rPr>
          <w:rFonts w:cs="Arial"/>
          <w:sz w:val="20"/>
        </w:rPr>
      </w:pPr>
      <w:r w:rsidRPr="00CC4AD7">
        <w:rPr>
          <w:rFonts w:cs="Arial"/>
          <w:sz w:val="20"/>
        </w:rPr>
        <w:t>The right to present relevant witnesses and evidence at the hearing.</w:t>
      </w:r>
      <w:r>
        <w:rPr>
          <w:rFonts w:cs="Arial"/>
          <w:sz w:val="20"/>
        </w:rPr>
        <w:t xml:space="preserve">  </w:t>
      </w:r>
    </w:p>
    <w:p w14:paraId="32D9B569" w14:textId="77777777" w:rsidR="002D113F" w:rsidRPr="007E34C8" w:rsidRDefault="002D113F" w:rsidP="002D113F">
      <w:pPr>
        <w:pStyle w:val="BodyText"/>
        <w:ind w:left="720"/>
        <w:jc w:val="both"/>
        <w:rPr>
          <w:i/>
          <w:lang w:val="es-MX"/>
        </w:rPr>
      </w:pPr>
      <w:r w:rsidRPr="007E34C8">
        <w:rPr>
          <w:i/>
          <w:lang w:val="es-MX"/>
        </w:rPr>
        <w:t xml:space="preserve">El derecho a </w:t>
      </w:r>
      <w:r>
        <w:rPr>
          <w:i/>
          <w:lang w:val="es-MX"/>
        </w:rPr>
        <w:t xml:space="preserve">presentar testigos y pruebas </w:t>
      </w:r>
      <w:r w:rsidR="00D93C57">
        <w:rPr>
          <w:i/>
          <w:lang w:val="es-MX"/>
        </w:rPr>
        <w:t xml:space="preserve">relevantes </w:t>
      </w:r>
      <w:r>
        <w:rPr>
          <w:i/>
          <w:lang w:val="es-MX"/>
        </w:rPr>
        <w:t>en la audiencia</w:t>
      </w:r>
      <w:r w:rsidRPr="007E34C8">
        <w:rPr>
          <w:i/>
          <w:lang w:val="es-MX"/>
        </w:rPr>
        <w:t>.</w:t>
      </w:r>
    </w:p>
    <w:p w14:paraId="65115BDA" w14:textId="77777777" w:rsidR="00853BD9" w:rsidRDefault="00853BD9" w:rsidP="00853BD9">
      <w:pPr>
        <w:pStyle w:val="BodyText"/>
        <w:numPr>
          <w:ilvl w:val="0"/>
          <w:numId w:val="11"/>
        </w:numPr>
        <w:jc w:val="both"/>
        <w:rPr>
          <w:rFonts w:cs="Arial"/>
          <w:sz w:val="20"/>
        </w:rPr>
      </w:pPr>
      <w:r w:rsidRPr="00CC4AD7">
        <w:rPr>
          <w:rFonts w:cs="Arial"/>
          <w:sz w:val="20"/>
        </w:rPr>
        <w:t xml:space="preserve">The right to request the </w:t>
      </w:r>
      <w:r>
        <w:rPr>
          <w:rFonts w:cs="Arial"/>
          <w:sz w:val="20"/>
        </w:rPr>
        <w:t>c</w:t>
      </w:r>
      <w:r w:rsidRPr="00CC4AD7">
        <w:rPr>
          <w:rFonts w:cs="Arial"/>
          <w:sz w:val="20"/>
        </w:rPr>
        <w:t>ourt to issue subpoenas to compel witnesses to appear and give testimony.</w:t>
      </w:r>
    </w:p>
    <w:p w14:paraId="65FDAACF" w14:textId="77777777" w:rsidR="002D113F" w:rsidRPr="007E34C8" w:rsidRDefault="002D113F" w:rsidP="002D113F">
      <w:pPr>
        <w:pStyle w:val="BodyText"/>
        <w:ind w:left="720"/>
        <w:jc w:val="both"/>
        <w:rPr>
          <w:i/>
          <w:lang w:val="es-MX"/>
        </w:rPr>
      </w:pPr>
      <w:r w:rsidRPr="007E34C8">
        <w:rPr>
          <w:i/>
          <w:lang w:val="es-MX"/>
        </w:rPr>
        <w:t xml:space="preserve">El derecho a </w:t>
      </w:r>
      <w:r>
        <w:rPr>
          <w:i/>
          <w:lang w:val="es-MX"/>
        </w:rPr>
        <w:t xml:space="preserve">solicitar </w:t>
      </w:r>
      <w:r w:rsidR="00D93C57">
        <w:rPr>
          <w:i/>
          <w:lang w:val="es-MX"/>
        </w:rPr>
        <w:t>que el juez emita</w:t>
      </w:r>
      <w:r>
        <w:rPr>
          <w:i/>
          <w:lang w:val="es-MX"/>
        </w:rPr>
        <w:t xml:space="preserve"> citatorios judiciales para </w:t>
      </w:r>
      <w:r w:rsidR="00F628ED">
        <w:rPr>
          <w:i/>
          <w:lang w:val="es-MX"/>
        </w:rPr>
        <w:t>ordenar</w:t>
      </w:r>
      <w:r w:rsidR="00D93C57">
        <w:rPr>
          <w:i/>
          <w:lang w:val="es-MX"/>
        </w:rPr>
        <w:t xml:space="preserve"> a los testigos a comparecer y dar testimonio</w:t>
      </w:r>
      <w:r>
        <w:rPr>
          <w:i/>
          <w:lang w:val="es-MX"/>
        </w:rPr>
        <w:t>.</w:t>
      </w:r>
    </w:p>
    <w:p w14:paraId="4F8EC7A0" w14:textId="77777777" w:rsidR="00853BD9" w:rsidRDefault="00853BD9" w:rsidP="00B24638">
      <w:pPr>
        <w:pStyle w:val="BodyText"/>
        <w:numPr>
          <w:ilvl w:val="0"/>
          <w:numId w:val="11"/>
        </w:numPr>
        <w:jc w:val="both"/>
        <w:rPr>
          <w:rFonts w:cs="Arial"/>
          <w:sz w:val="20"/>
        </w:rPr>
      </w:pPr>
      <w:r w:rsidRPr="00CC4AD7">
        <w:rPr>
          <w:rFonts w:cs="Arial"/>
          <w:sz w:val="20"/>
        </w:rPr>
        <w:t xml:space="preserve">The right to remain silent.  </w:t>
      </w:r>
    </w:p>
    <w:p w14:paraId="338D2BB4" w14:textId="77777777" w:rsidR="002D113F" w:rsidRPr="007E34C8" w:rsidRDefault="002D113F" w:rsidP="002D113F">
      <w:pPr>
        <w:pStyle w:val="BodyText"/>
        <w:ind w:left="720"/>
        <w:jc w:val="both"/>
        <w:rPr>
          <w:i/>
          <w:lang w:val="es-MX"/>
        </w:rPr>
      </w:pPr>
      <w:r w:rsidRPr="007E34C8">
        <w:rPr>
          <w:i/>
          <w:lang w:val="es-MX"/>
        </w:rPr>
        <w:t xml:space="preserve">El derecho a </w:t>
      </w:r>
      <w:r>
        <w:rPr>
          <w:i/>
          <w:lang w:val="es-MX"/>
        </w:rPr>
        <w:t>permanecer en silencio</w:t>
      </w:r>
      <w:r w:rsidRPr="007E34C8">
        <w:rPr>
          <w:i/>
          <w:lang w:val="es-MX"/>
        </w:rPr>
        <w:t>.</w:t>
      </w:r>
    </w:p>
    <w:p w14:paraId="49D2656B" w14:textId="77777777" w:rsidR="00853BD9" w:rsidRDefault="00853BD9" w:rsidP="00B24638">
      <w:pPr>
        <w:pStyle w:val="BodyText"/>
        <w:numPr>
          <w:ilvl w:val="0"/>
          <w:numId w:val="11"/>
        </w:numPr>
        <w:jc w:val="both"/>
        <w:rPr>
          <w:rFonts w:cs="Arial"/>
          <w:sz w:val="20"/>
        </w:rPr>
      </w:pPr>
      <w:r w:rsidRPr="00CC4AD7">
        <w:rPr>
          <w:rFonts w:cs="Arial"/>
          <w:sz w:val="20"/>
        </w:rPr>
        <w:t xml:space="preserve">The right to testify on your own behalf. If you testify, you waive your right </w:t>
      </w:r>
      <w:r>
        <w:rPr>
          <w:rFonts w:cs="Arial"/>
          <w:sz w:val="20"/>
        </w:rPr>
        <w:t xml:space="preserve">to remain silent </w:t>
      </w:r>
      <w:r w:rsidRPr="00CC4AD7">
        <w:rPr>
          <w:rFonts w:cs="Arial"/>
          <w:sz w:val="20"/>
        </w:rPr>
        <w:t xml:space="preserve">and the other </w:t>
      </w:r>
      <w:r w:rsidRPr="00535AF7">
        <w:rPr>
          <w:rFonts w:cs="Arial"/>
          <w:sz w:val="20"/>
        </w:rPr>
        <w:t>party may cross-examine you.</w:t>
      </w:r>
    </w:p>
    <w:p w14:paraId="27898939" w14:textId="77777777" w:rsidR="002D113F" w:rsidRPr="007E34C8" w:rsidRDefault="002D113F" w:rsidP="002D113F">
      <w:pPr>
        <w:pStyle w:val="BodyText"/>
        <w:ind w:left="720"/>
        <w:jc w:val="both"/>
        <w:rPr>
          <w:i/>
          <w:lang w:val="es-MX"/>
        </w:rPr>
      </w:pPr>
      <w:r w:rsidRPr="007E34C8">
        <w:rPr>
          <w:i/>
          <w:lang w:val="es-MX"/>
        </w:rPr>
        <w:t xml:space="preserve">El derecho a </w:t>
      </w:r>
      <w:r w:rsidR="00D93C57">
        <w:rPr>
          <w:i/>
          <w:lang w:val="es-MX"/>
        </w:rPr>
        <w:t>atestiguar en</w:t>
      </w:r>
      <w:r>
        <w:rPr>
          <w:i/>
          <w:lang w:val="es-MX"/>
        </w:rPr>
        <w:t xml:space="preserve"> su favor</w:t>
      </w:r>
      <w:r w:rsidRPr="007E34C8">
        <w:rPr>
          <w:i/>
          <w:lang w:val="es-MX"/>
        </w:rPr>
        <w:t>.</w:t>
      </w:r>
      <w:r>
        <w:rPr>
          <w:i/>
          <w:lang w:val="es-MX"/>
        </w:rPr>
        <w:t xml:space="preserve"> Si testifica, renuncia a su derecho a permanecer en silencio y la </w:t>
      </w:r>
      <w:r w:rsidR="008516F4">
        <w:rPr>
          <w:i/>
          <w:lang w:val="es-MX"/>
        </w:rPr>
        <w:t>otra parte p</w:t>
      </w:r>
      <w:r w:rsidR="00D93C57">
        <w:rPr>
          <w:i/>
          <w:lang w:val="es-MX"/>
        </w:rPr>
        <w:t>odrá</w:t>
      </w:r>
      <w:r>
        <w:rPr>
          <w:i/>
          <w:lang w:val="es-MX"/>
        </w:rPr>
        <w:t xml:space="preserve"> contrainterrogar</w:t>
      </w:r>
      <w:r w:rsidR="00D93C57">
        <w:rPr>
          <w:i/>
          <w:lang w:val="es-MX"/>
        </w:rPr>
        <w:t>lo</w:t>
      </w:r>
      <w:r>
        <w:rPr>
          <w:i/>
          <w:lang w:val="es-MX"/>
        </w:rPr>
        <w:t xml:space="preserve">. </w:t>
      </w:r>
    </w:p>
    <w:p w14:paraId="626210E5" w14:textId="77777777" w:rsidR="00853BD9" w:rsidRDefault="00853BD9" w:rsidP="00B24638">
      <w:pPr>
        <w:pStyle w:val="BodyText"/>
        <w:numPr>
          <w:ilvl w:val="0"/>
          <w:numId w:val="11"/>
        </w:numPr>
        <w:jc w:val="both"/>
        <w:rPr>
          <w:sz w:val="20"/>
        </w:rPr>
      </w:pPr>
      <w:r w:rsidRPr="00535AF7">
        <w:rPr>
          <w:sz w:val="20"/>
        </w:rPr>
        <w:t xml:space="preserve">The right to make a statement on your own behalf prior to the imposition of </w:t>
      </w:r>
      <w:r>
        <w:rPr>
          <w:sz w:val="20"/>
        </w:rPr>
        <w:t>sanctions</w:t>
      </w:r>
      <w:r w:rsidRPr="00535AF7">
        <w:rPr>
          <w:sz w:val="20"/>
        </w:rPr>
        <w:t>, if you are found in contempt of court.</w:t>
      </w:r>
    </w:p>
    <w:p w14:paraId="672EFC14" w14:textId="77777777" w:rsidR="002D113F" w:rsidRPr="007E34C8" w:rsidRDefault="002D113F" w:rsidP="002D113F">
      <w:pPr>
        <w:pStyle w:val="BodyText"/>
        <w:ind w:left="720"/>
        <w:jc w:val="both"/>
        <w:rPr>
          <w:i/>
          <w:lang w:val="es-MX"/>
        </w:rPr>
      </w:pPr>
      <w:r w:rsidRPr="007E34C8">
        <w:rPr>
          <w:i/>
          <w:lang w:val="es-MX"/>
        </w:rPr>
        <w:t xml:space="preserve">El derecho a </w:t>
      </w:r>
      <w:r w:rsidR="00D93C57">
        <w:rPr>
          <w:i/>
          <w:lang w:val="es-MX"/>
        </w:rPr>
        <w:t xml:space="preserve">presentar </w:t>
      </w:r>
      <w:r>
        <w:rPr>
          <w:i/>
          <w:lang w:val="es-MX"/>
        </w:rPr>
        <w:t xml:space="preserve">una declaración </w:t>
      </w:r>
      <w:r w:rsidR="00D93C57">
        <w:rPr>
          <w:i/>
          <w:lang w:val="es-MX"/>
        </w:rPr>
        <w:t xml:space="preserve">en </w:t>
      </w:r>
      <w:r>
        <w:rPr>
          <w:i/>
          <w:lang w:val="es-MX"/>
        </w:rPr>
        <w:t xml:space="preserve">su favor antes de que se le impongan </w:t>
      </w:r>
      <w:r w:rsidR="00D93C57">
        <w:rPr>
          <w:i/>
          <w:lang w:val="es-MX"/>
        </w:rPr>
        <w:t xml:space="preserve">las </w:t>
      </w:r>
      <w:r>
        <w:rPr>
          <w:i/>
          <w:lang w:val="es-MX"/>
        </w:rPr>
        <w:t xml:space="preserve">sanciones, </w:t>
      </w:r>
      <w:r w:rsidR="00D93C57">
        <w:rPr>
          <w:i/>
          <w:lang w:val="es-MX"/>
        </w:rPr>
        <w:t>si</w:t>
      </w:r>
      <w:r>
        <w:rPr>
          <w:i/>
          <w:lang w:val="es-MX"/>
        </w:rPr>
        <w:t xml:space="preserve"> se </w:t>
      </w:r>
      <w:r w:rsidR="00D93C57">
        <w:rPr>
          <w:i/>
          <w:lang w:val="es-MX"/>
        </w:rPr>
        <w:t xml:space="preserve">determina </w:t>
      </w:r>
      <w:r>
        <w:rPr>
          <w:i/>
          <w:lang w:val="es-MX"/>
        </w:rPr>
        <w:t xml:space="preserve">que </w:t>
      </w:r>
      <w:r w:rsidR="00D93C57">
        <w:rPr>
          <w:i/>
          <w:lang w:val="es-MX"/>
        </w:rPr>
        <w:t>cometió</w:t>
      </w:r>
      <w:r>
        <w:rPr>
          <w:i/>
          <w:lang w:val="es-MX"/>
        </w:rPr>
        <w:t xml:space="preserve"> desacato </w:t>
      </w:r>
      <w:r w:rsidR="00D93C57">
        <w:rPr>
          <w:i/>
          <w:lang w:val="es-MX"/>
        </w:rPr>
        <w:t xml:space="preserve">al </w:t>
      </w:r>
      <w:r w:rsidR="00BC1A22">
        <w:rPr>
          <w:i/>
          <w:lang w:val="es-MX"/>
        </w:rPr>
        <w:t>juez</w:t>
      </w:r>
      <w:r w:rsidRPr="007E34C8">
        <w:rPr>
          <w:i/>
          <w:lang w:val="es-MX"/>
        </w:rPr>
        <w:t>.</w:t>
      </w:r>
    </w:p>
    <w:p w14:paraId="108971C5" w14:textId="77777777" w:rsidR="000143D3" w:rsidRPr="002D113F" w:rsidRDefault="000143D3" w:rsidP="00853BD9">
      <w:pPr>
        <w:pStyle w:val="BodyText"/>
        <w:ind w:left="360"/>
        <w:jc w:val="both"/>
        <w:rPr>
          <w:sz w:val="20"/>
          <w:lang w:val="es-MX"/>
        </w:rPr>
      </w:pPr>
    </w:p>
    <w:p w14:paraId="03DE58A1" w14:textId="77777777" w:rsidR="00853BD9" w:rsidRPr="00535AF7" w:rsidRDefault="00853BD9" w:rsidP="00670F6C">
      <w:pPr>
        <w:pStyle w:val="BodyText"/>
        <w:jc w:val="both"/>
        <w:rPr>
          <w:sz w:val="20"/>
        </w:rPr>
      </w:pPr>
      <w:r>
        <w:rPr>
          <w:sz w:val="20"/>
        </w:rPr>
        <w:t xml:space="preserve">If the court finds </w:t>
      </w:r>
      <w:r w:rsidR="00547F32">
        <w:rPr>
          <w:sz w:val="20"/>
        </w:rPr>
        <w:t xml:space="preserve">beyond a reasonable doubt </w:t>
      </w:r>
      <w:r>
        <w:rPr>
          <w:sz w:val="20"/>
        </w:rPr>
        <w:t xml:space="preserve">that you were subject to a </w:t>
      </w:r>
      <w:r w:rsidR="00547F32">
        <w:rPr>
          <w:sz w:val="20"/>
        </w:rPr>
        <w:t xml:space="preserve">lawful </w:t>
      </w:r>
      <w:r>
        <w:rPr>
          <w:sz w:val="20"/>
        </w:rPr>
        <w:t xml:space="preserve">court </w:t>
      </w:r>
      <w:r w:rsidR="00CD0F5B">
        <w:rPr>
          <w:sz w:val="20"/>
        </w:rPr>
        <w:t>O</w:t>
      </w:r>
      <w:r>
        <w:rPr>
          <w:sz w:val="20"/>
        </w:rPr>
        <w:t xml:space="preserve">rder, </w:t>
      </w:r>
      <w:r w:rsidR="0071737E">
        <w:rPr>
          <w:sz w:val="20"/>
        </w:rPr>
        <w:t xml:space="preserve">that you had knowledge of that </w:t>
      </w:r>
      <w:r w:rsidR="001E3A1E">
        <w:rPr>
          <w:sz w:val="20"/>
        </w:rPr>
        <w:t>O</w:t>
      </w:r>
      <w:r w:rsidR="0071737E">
        <w:rPr>
          <w:sz w:val="20"/>
        </w:rPr>
        <w:t xml:space="preserve">rder, </w:t>
      </w:r>
      <w:r>
        <w:rPr>
          <w:sz w:val="20"/>
        </w:rPr>
        <w:t xml:space="preserve">that you had the ability to </w:t>
      </w:r>
      <w:r w:rsidR="00CD0F5B">
        <w:rPr>
          <w:sz w:val="20"/>
        </w:rPr>
        <w:t>comply with</w:t>
      </w:r>
      <w:r>
        <w:rPr>
          <w:sz w:val="20"/>
        </w:rPr>
        <w:t xml:space="preserve"> that </w:t>
      </w:r>
      <w:r w:rsidR="001E3A1E">
        <w:rPr>
          <w:sz w:val="20"/>
        </w:rPr>
        <w:t>O</w:t>
      </w:r>
      <w:r>
        <w:rPr>
          <w:sz w:val="20"/>
        </w:rPr>
        <w:t xml:space="preserve">rder, that you willfully failed or refused to obey that </w:t>
      </w:r>
      <w:r w:rsidR="001E3A1E">
        <w:rPr>
          <w:sz w:val="20"/>
        </w:rPr>
        <w:t>O</w:t>
      </w:r>
      <w:r>
        <w:rPr>
          <w:sz w:val="20"/>
        </w:rPr>
        <w:t>rder, and that such conduct was offensive to the authority and dignity of the court, you may be sentenced to pay a fine or serve a jail sentence.</w:t>
      </w:r>
    </w:p>
    <w:p w14:paraId="03FAC599" w14:textId="77777777" w:rsidR="00853BD9" w:rsidRPr="002D113F" w:rsidRDefault="00D93C57" w:rsidP="00853BD9">
      <w:pPr>
        <w:pStyle w:val="BodyText"/>
        <w:jc w:val="both"/>
        <w:rPr>
          <w:lang w:val="es-MX"/>
        </w:rPr>
      </w:pPr>
      <w:r w:rsidRPr="008516F4">
        <w:rPr>
          <w:i/>
          <w:iCs/>
          <w:lang w:val="es-419"/>
        </w:rPr>
        <w:t xml:space="preserve">Si el juez determina que usted </w:t>
      </w:r>
      <w:r w:rsidR="00335091">
        <w:rPr>
          <w:i/>
          <w:iCs/>
          <w:lang w:val="es-419"/>
        </w:rPr>
        <w:t>estaba</w:t>
      </w:r>
      <w:r w:rsidRPr="008516F4">
        <w:rPr>
          <w:i/>
          <w:iCs/>
          <w:lang w:val="es-419"/>
        </w:rPr>
        <w:t xml:space="preserve"> sujeto a una orden judicial, que tenía conocimiento de esa orden, que t</w:t>
      </w:r>
      <w:r w:rsidR="00335091">
        <w:rPr>
          <w:i/>
          <w:iCs/>
          <w:lang w:val="es-419"/>
        </w:rPr>
        <w:t>enía</w:t>
      </w:r>
      <w:r w:rsidRPr="008516F4">
        <w:rPr>
          <w:i/>
          <w:iCs/>
          <w:lang w:val="es-419"/>
        </w:rPr>
        <w:t xml:space="preserve"> la posibilidad de obedecerla, que la incumplió voluntariamente o se negó a obedecerla, y que su conducta fue ofensiva para la autoridad y dignidad del juez, </w:t>
      </w:r>
      <w:r w:rsidR="00D17E54">
        <w:rPr>
          <w:i/>
          <w:iCs/>
          <w:lang w:val="es-419"/>
        </w:rPr>
        <w:t>es posible que se le imponga</w:t>
      </w:r>
      <w:r w:rsidRPr="008516F4">
        <w:rPr>
          <w:i/>
          <w:iCs/>
          <w:lang w:val="es-419"/>
        </w:rPr>
        <w:t xml:space="preserve"> una multa o pena carcelaria</w:t>
      </w:r>
      <w:r w:rsidR="002D113F" w:rsidRPr="002D113F">
        <w:rPr>
          <w:i/>
          <w:lang w:val="es-MX"/>
        </w:rPr>
        <w:t xml:space="preserve">. </w:t>
      </w:r>
      <w:r w:rsidR="00853BD9" w:rsidRPr="002D113F">
        <w:rPr>
          <w:lang w:val="es-MX"/>
        </w:rPr>
        <w:tab/>
      </w:r>
    </w:p>
    <w:p w14:paraId="467B3F65" w14:textId="77777777" w:rsidR="00853BD9" w:rsidRPr="002D113F" w:rsidRDefault="00853BD9" w:rsidP="00853BD9">
      <w:pPr>
        <w:pStyle w:val="BodyText"/>
        <w:jc w:val="both"/>
        <w:rPr>
          <w:lang w:val="es-MX"/>
        </w:rPr>
      </w:pPr>
    </w:p>
    <w:p w14:paraId="013BE41B" w14:textId="77777777" w:rsidR="00853BD9" w:rsidRPr="002D113F" w:rsidRDefault="00853BD9" w:rsidP="00C50C7A">
      <w:pPr>
        <w:pStyle w:val="BodyText2"/>
        <w:spacing w:after="0" w:line="240" w:lineRule="auto"/>
        <w:ind w:right="-86"/>
        <w:jc w:val="both"/>
        <w:rPr>
          <w:rFonts w:ascii="Arial" w:hAnsi="Arial" w:cs="Arial"/>
          <w:b/>
          <w:lang w:val="es-MX"/>
        </w:rPr>
      </w:pPr>
    </w:p>
    <w:p w14:paraId="71AA8E30" w14:textId="77777777" w:rsidR="00853BD9" w:rsidRPr="002D113F" w:rsidRDefault="00853BD9" w:rsidP="00853BD9">
      <w:pPr>
        <w:pStyle w:val="BodyText"/>
        <w:jc w:val="both"/>
        <w:rPr>
          <w:lang w:val="es-MX"/>
        </w:rPr>
      </w:pPr>
    </w:p>
    <w:p w14:paraId="371DB1FD" w14:textId="77777777" w:rsidR="00853BD9" w:rsidRPr="002D113F" w:rsidRDefault="00853BD9" w:rsidP="00853BD9">
      <w:pPr>
        <w:pStyle w:val="BodyText"/>
        <w:jc w:val="both"/>
        <w:rPr>
          <w:lang w:val="es-MX"/>
        </w:rPr>
      </w:pPr>
    </w:p>
    <w:sectPr w:rsidR="00853BD9" w:rsidRPr="002D113F" w:rsidSect="004E0211">
      <w:footerReference w:type="default" r:id="rId10"/>
      <w:footerReference w:type="first" r:id="rId11"/>
      <w:pgSz w:w="12240" w:h="15840" w:code="1"/>
      <w:pgMar w:top="1440" w:right="720" w:bottom="72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68ADE" w14:textId="77777777" w:rsidR="00EF4243" w:rsidRDefault="00EF4243" w:rsidP="00040481">
      <w:r>
        <w:separator/>
      </w:r>
    </w:p>
  </w:endnote>
  <w:endnote w:type="continuationSeparator" w:id="0">
    <w:p w14:paraId="45FE973A" w14:textId="77777777" w:rsidR="00EF4243" w:rsidRDefault="00EF4243" w:rsidP="0004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184F" w14:textId="77777777" w:rsidR="00F30DE7" w:rsidRDefault="00E825E8" w:rsidP="003D7280">
    <w:pPr>
      <w:pStyle w:val="Footer"/>
      <w:rPr>
        <w:rFonts w:ascii="Arial" w:hAnsi="Arial"/>
        <w:sz w:val="16"/>
      </w:rPr>
    </w:pPr>
    <w:r>
      <w:rPr>
        <w:rFonts w:ascii="Arial" w:hAnsi="Arial"/>
        <w:sz w:val="16"/>
      </w:rPr>
      <w:t>J</w:t>
    </w:r>
    <w:r w:rsidR="003D7280">
      <w:rPr>
        <w:rFonts w:ascii="Arial" w:hAnsi="Arial"/>
        <w:sz w:val="16"/>
      </w:rPr>
      <w:t xml:space="preserve">DF 1816   </w:t>
    </w:r>
    <w:r w:rsidR="00C164A9">
      <w:rPr>
        <w:rFonts w:ascii="Arial" w:hAnsi="Arial"/>
        <w:sz w:val="16"/>
      </w:rPr>
      <w:t>R</w:t>
    </w:r>
    <w:r w:rsidR="003342A0">
      <w:rPr>
        <w:rFonts w:ascii="Arial" w:hAnsi="Arial"/>
        <w:sz w:val="16"/>
      </w:rPr>
      <w:t>3-18</w:t>
    </w:r>
    <w:r w:rsidR="003D7280">
      <w:rPr>
        <w:rFonts w:ascii="Arial" w:hAnsi="Arial"/>
        <w:sz w:val="16"/>
      </w:rPr>
      <w:t xml:space="preserve">   </w:t>
    </w:r>
    <w:r w:rsidR="003342A0">
      <w:rPr>
        <w:rFonts w:ascii="Arial" w:hAnsi="Arial"/>
        <w:sz w:val="16"/>
      </w:rPr>
      <w:t>VERIFIED MOTION AND AFFIDAVIT FOR CITATION FOR CONTEMPT OF COURT</w:t>
    </w:r>
    <w:r w:rsidR="003D7280">
      <w:rPr>
        <w:rFonts w:ascii="Arial" w:hAnsi="Arial"/>
        <w:sz w:val="16"/>
      </w:rPr>
      <w:t xml:space="preserve"> </w:t>
    </w:r>
    <w:r w:rsidR="003D3B81">
      <w:rPr>
        <w:rFonts w:ascii="Arial" w:hAnsi="Arial"/>
        <w:sz w:val="16"/>
      </w:rPr>
      <w:t xml:space="preserve">– Bilingual (Spanish) </w:t>
    </w:r>
    <w:r w:rsidR="003D7280">
      <w:rPr>
        <w:rFonts w:ascii="Arial" w:hAnsi="Arial"/>
        <w:sz w:val="16"/>
      </w:rPr>
      <w:t>02-</w:t>
    </w:r>
    <w:r w:rsidR="003342A0">
      <w:rPr>
        <w:rFonts w:ascii="Arial" w:hAnsi="Arial"/>
        <w:sz w:val="16"/>
      </w:rPr>
      <w:t>20</w:t>
    </w:r>
  </w:p>
  <w:p w14:paraId="4DB36D1C" w14:textId="77777777" w:rsidR="00E825E8" w:rsidRDefault="008516F4" w:rsidP="008516F4">
    <w:pPr>
      <w:pStyle w:val="Footer"/>
      <w:tabs>
        <w:tab w:val="clear" w:pos="8640"/>
        <w:tab w:val="right" w:pos="10080"/>
      </w:tabs>
      <w:rPr>
        <w:rFonts w:ascii="Arial" w:hAnsi="Arial"/>
        <w:sz w:val="16"/>
      </w:rPr>
    </w:pPr>
    <w:r>
      <w:rPr>
        <w:rFonts w:ascii="Arial" w:hAnsi="Arial"/>
        <w:sz w:val="16"/>
      </w:rPr>
      <w:t xml:space="preserve">Colorado Office of Language Access Approved          </w:t>
    </w:r>
    <w:r>
      <w:rPr>
        <w:rFonts w:ascii="Arial" w:hAnsi="Arial"/>
        <w:sz w:val="16"/>
      </w:rPr>
      <w:tab/>
    </w:r>
    <w:r>
      <w:rPr>
        <w:rFonts w:ascii="Arial" w:hAnsi="Arial"/>
        <w:sz w:val="16"/>
      </w:rPr>
      <w:tab/>
    </w:r>
    <w:r w:rsidR="00E825E8">
      <w:rPr>
        <w:rFonts w:ascii="Arial" w:hAnsi="Arial"/>
        <w:sz w:val="16"/>
      </w:rPr>
      <w:t xml:space="preserve">Page </w:t>
    </w:r>
    <w:r w:rsidR="00E825E8">
      <w:rPr>
        <w:rStyle w:val="PageNumber"/>
        <w:rFonts w:ascii="Arial" w:hAnsi="Arial"/>
        <w:sz w:val="16"/>
      </w:rPr>
      <w:fldChar w:fldCharType="begin"/>
    </w:r>
    <w:r w:rsidR="00E825E8">
      <w:rPr>
        <w:rStyle w:val="PageNumber"/>
        <w:rFonts w:ascii="Arial" w:hAnsi="Arial"/>
        <w:sz w:val="16"/>
      </w:rPr>
      <w:instrText xml:space="preserve"> PAGE </w:instrText>
    </w:r>
    <w:r w:rsidR="00E825E8">
      <w:rPr>
        <w:rStyle w:val="PageNumber"/>
        <w:rFonts w:ascii="Arial" w:hAnsi="Arial"/>
        <w:sz w:val="16"/>
      </w:rPr>
      <w:fldChar w:fldCharType="separate"/>
    </w:r>
    <w:r w:rsidR="004F78B6">
      <w:rPr>
        <w:rStyle w:val="PageNumber"/>
        <w:rFonts w:ascii="Arial" w:hAnsi="Arial"/>
        <w:noProof/>
        <w:sz w:val="16"/>
      </w:rPr>
      <w:t>1</w:t>
    </w:r>
    <w:r w:rsidR="00E825E8">
      <w:rPr>
        <w:rStyle w:val="PageNumber"/>
        <w:rFonts w:ascii="Arial" w:hAnsi="Arial"/>
        <w:sz w:val="16"/>
      </w:rPr>
      <w:fldChar w:fldCharType="end"/>
    </w:r>
    <w:r w:rsidR="00E825E8">
      <w:rPr>
        <w:rFonts w:ascii="Arial" w:hAnsi="Arial"/>
        <w:sz w:val="16"/>
      </w:rPr>
      <w:t xml:space="preserve"> of </w:t>
    </w:r>
    <w:r w:rsidR="002D113F">
      <w:rPr>
        <w:rFonts w:ascii="Arial" w:hAnsi="Arial"/>
        <w:sz w:val="16"/>
      </w:rPr>
      <w:t>4</w:t>
    </w:r>
  </w:p>
  <w:p w14:paraId="776D9FEA" w14:textId="77777777" w:rsidR="008516F4" w:rsidRDefault="00851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32D0" w14:textId="77777777" w:rsidR="00E825E8" w:rsidRDefault="00E825E8">
    <w:pPr>
      <w:pStyle w:val="Footer"/>
      <w:rPr>
        <w:rFonts w:ascii="Arial" w:hAnsi="Arial"/>
        <w:sz w:val="16"/>
      </w:rPr>
    </w:pPr>
    <w:r>
      <w:rPr>
        <w:rFonts w:ascii="Arial" w:hAnsi="Arial"/>
        <w:sz w:val="16"/>
      </w:rPr>
      <w:t>JDF 1816     R7/00     VERIFIED MOTION AND AFFIDAVIT FOR CITATION</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Fonts w:ascii="Arial" w:hAnsi="Arial"/>
        <w:sz w:val="16"/>
      </w:rPr>
      <w:t xml:space="preserve"> of 2</w:t>
    </w:r>
  </w:p>
  <w:p w14:paraId="19753E9D" w14:textId="77777777" w:rsidR="00E825E8" w:rsidRDefault="00E825E8">
    <w:pPr>
      <w:pStyle w:val="Footer"/>
      <w:rPr>
        <w:rFonts w:ascii="Arial" w:hAnsi="Arial"/>
        <w:sz w:val="16"/>
      </w:rPr>
    </w:pPr>
    <w:r>
      <w:rPr>
        <w:rFonts w:ascii="Arial" w:hAnsi="Arial"/>
        <w:sz w:val="16"/>
      </w:rPr>
      <w:t xml:space="preserve">                                   FOR CONTEMPT OF COURT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B6A5F" w14:textId="77777777" w:rsidR="00EF4243" w:rsidRDefault="00EF4243" w:rsidP="00040481">
      <w:r>
        <w:separator/>
      </w:r>
    </w:p>
  </w:footnote>
  <w:footnote w:type="continuationSeparator" w:id="0">
    <w:p w14:paraId="59523EB2" w14:textId="77777777" w:rsidR="00EF4243" w:rsidRDefault="00EF4243" w:rsidP="00040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6A8A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1A9A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9CB8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9B036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C099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1C88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2EDB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0B8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4AE2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2AA6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446C50"/>
    <w:multiLevelType w:val="hybridMultilevel"/>
    <w:tmpl w:val="5FB88B7E"/>
    <w:lvl w:ilvl="0" w:tplc="CE923904">
      <w:start w:val="1"/>
      <w:numFmt w:val="decimal"/>
      <w:lvlText w:val="%1."/>
      <w:lvlJc w:val="left"/>
      <w:pPr>
        <w:tabs>
          <w:tab w:val="num" w:pos="-1080"/>
        </w:tabs>
        <w:ind w:left="-1080" w:hanging="360"/>
      </w:pPr>
      <w:rPr>
        <w:b w:val="0"/>
        <w:sz w:val="22"/>
        <w:szCs w:val="22"/>
      </w:rPr>
    </w:lvl>
    <w:lvl w:ilvl="1" w:tplc="04090019">
      <w:start w:val="1"/>
      <w:numFmt w:val="lowerLetter"/>
      <w:lvlText w:val="%2."/>
      <w:lvlJc w:val="left"/>
      <w:pPr>
        <w:tabs>
          <w:tab w:val="num" w:pos="-360"/>
        </w:tabs>
        <w:ind w:left="-360" w:hanging="360"/>
      </w:pPr>
    </w:lvl>
    <w:lvl w:ilvl="2" w:tplc="0409000F">
      <w:start w:val="1"/>
      <w:numFmt w:val="decimal"/>
      <w:lvlText w:val="%3."/>
      <w:lvlJc w:val="left"/>
      <w:pPr>
        <w:tabs>
          <w:tab w:val="num" w:pos="-1080"/>
        </w:tabs>
        <w:ind w:left="-1080" w:hanging="360"/>
      </w:pPr>
    </w:lvl>
    <w:lvl w:ilvl="3" w:tplc="0409000F">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1" w15:restartNumberingAfterBreak="0">
    <w:nsid w:val="0FE56E46"/>
    <w:multiLevelType w:val="hybridMultilevel"/>
    <w:tmpl w:val="DDF4731C"/>
    <w:lvl w:ilvl="0" w:tplc="9714777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8A2475"/>
    <w:multiLevelType w:val="hybridMultilevel"/>
    <w:tmpl w:val="11FEC052"/>
    <w:lvl w:ilvl="0" w:tplc="A0AA4B3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026509"/>
    <w:multiLevelType w:val="hybridMultilevel"/>
    <w:tmpl w:val="D298944E"/>
    <w:lvl w:ilvl="0" w:tplc="50181516">
      <w:start w:val="1"/>
      <w:numFmt w:val="bullet"/>
      <w:lvlText w:val=""/>
      <w:lvlJc w:val="left"/>
      <w:pPr>
        <w:tabs>
          <w:tab w:val="num" w:pos="360"/>
        </w:tabs>
        <w:ind w:left="360" w:hanging="360"/>
      </w:pPr>
      <w:rPr>
        <w:rFonts w:ascii="Wingdings" w:hAnsi="Wingdings" w:hint="default"/>
        <w:sz w:val="24"/>
      </w:rPr>
    </w:lvl>
    <w:lvl w:ilvl="1" w:tplc="4E9E999E">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34"/>
    <w:rsid w:val="00006233"/>
    <w:rsid w:val="000143D3"/>
    <w:rsid w:val="00020BF2"/>
    <w:rsid w:val="00040481"/>
    <w:rsid w:val="0004315A"/>
    <w:rsid w:val="00047906"/>
    <w:rsid w:val="00050DED"/>
    <w:rsid w:val="000516B3"/>
    <w:rsid w:val="00070BDB"/>
    <w:rsid w:val="000725CA"/>
    <w:rsid w:val="00080914"/>
    <w:rsid w:val="00092C30"/>
    <w:rsid w:val="00094646"/>
    <w:rsid w:val="000A5B25"/>
    <w:rsid w:val="000A5C9C"/>
    <w:rsid w:val="000A7CDC"/>
    <w:rsid w:val="000C7D3D"/>
    <w:rsid w:val="000D5536"/>
    <w:rsid w:val="00102F85"/>
    <w:rsid w:val="00111B18"/>
    <w:rsid w:val="00116C0D"/>
    <w:rsid w:val="001220F1"/>
    <w:rsid w:val="0012587F"/>
    <w:rsid w:val="00131E33"/>
    <w:rsid w:val="001325E0"/>
    <w:rsid w:val="0014106D"/>
    <w:rsid w:val="0015727C"/>
    <w:rsid w:val="00165492"/>
    <w:rsid w:val="00172D8B"/>
    <w:rsid w:val="0018445B"/>
    <w:rsid w:val="00186A7E"/>
    <w:rsid w:val="001B03F5"/>
    <w:rsid w:val="001B51D8"/>
    <w:rsid w:val="001E3A1E"/>
    <w:rsid w:val="001F35D5"/>
    <w:rsid w:val="001F673D"/>
    <w:rsid w:val="002060FB"/>
    <w:rsid w:val="00206594"/>
    <w:rsid w:val="00241FC9"/>
    <w:rsid w:val="002473D0"/>
    <w:rsid w:val="00260B94"/>
    <w:rsid w:val="00266D85"/>
    <w:rsid w:val="00272F3B"/>
    <w:rsid w:val="00273A1C"/>
    <w:rsid w:val="00274139"/>
    <w:rsid w:val="00274DB0"/>
    <w:rsid w:val="00286EF2"/>
    <w:rsid w:val="0029397A"/>
    <w:rsid w:val="00293A38"/>
    <w:rsid w:val="002A447D"/>
    <w:rsid w:val="002A6600"/>
    <w:rsid w:val="002B1A5D"/>
    <w:rsid w:val="002C17D3"/>
    <w:rsid w:val="002C31FE"/>
    <w:rsid w:val="002C443A"/>
    <w:rsid w:val="002D113F"/>
    <w:rsid w:val="002E4816"/>
    <w:rsid w:val="002E6C81"/>
    <w:rsid w:val="002F7540"/>
    <w:rsid w:val="00322D4B"/>
    <w:rsid w:val="00333B3B"/>
    <w:rsid w:val="003342A0"/>
    <w:rsid w:val="00335091"/>
    <w:rsid w:val="003422BE"/>
    <w:rsid w:val="00365863"/>
    <w:rsid w:val="003771FA"/>
    <w:rsid w:val="003870A6"/>
    <w:rsid w:val="003A2FE2"/>
    <w:rsid w:val="003B5179"/>
    <w:rsid w:val="003C2CB4"/>
    <w:rsid w:val="003C4EA5"/>
    <w:rsid w:val="003C6A31"/>
    <w:rsid w:val="003D3B81"/>
    <w:rsid w:val="003D7280"/>
    <w:rsid w:val="003E0495"/>
    <w:rsid w:val="003E219A"/>
    <w:rsid w:val="003E4562"/>
    <w:rsid w:val="003F3782"/>
    <w:rsid w:val="004015A7"/>
    <w:rsid w:val="00407DC1"/>
    <w:rsid w:val="00411C06"/>
    <w:rsid w:val="00416451"/>
    <w:rsid w:val="00417922"/>
    <w:rsid w:val="004230D5"/>
    <w:rsid w:val="004450A0"/>
    <w:rsid w:val="004638CA"/>
    <w:rsid w:val="00471343"/>
    <w:rsid w:val="00484C0C"/>
    <w:rsid w:val="0049512D"/>
    <w:rsid w:val="004A2614"/>
    <w:rsid w:val="004A6FBE"/>
    <w:rsid w:val="004C47D2"/>
    <w:rsid w:val="004C58B9"/>
    <w:rsid w:val="004E0211"/>
    <w:rsid w:val="004F78B6"/>
    <w:rsid w:val="005113E8"/>
    <w:rsid w:val="00547F32"/>
    <w:rsid w:val="00551622"/>
    <w:rsid w:val="0055330F"/>
    <w:rsid w:val="00553503"/>
    <w:rsid w:val="00554E6D"/>
    <w:rsid w:val="00561343"/>
    <w:rsid w:val="005657CF"/>
    <w:rsid w:val="005702A1"/>
    <w:rsid w:val="005702BB"/>
    <w:rsid w:val="00593158"/>
    <w:rsid w:val="005A0709"/>
    <w:rsid w:val="005A2C22"/>
    <w:rsid w:val="005B0F97"/>
    <w:rsid w:val="005C57C7"/>
    <w:rsid w:val="005D399B"/>
    <w:rsid w:val="005F25CA"/>
    <w:rsid w:val="005F7486"/>
    <w:rsid w:val="00616C96"/>
    <w:rsid w:val="00622D8B"/>
    <w:rsid w:val="00626221"/>
    <w:rsid w:val="00645F3A"/>
    <w:rsid w:val="00653975"/>
    <w:rsid w:val="006540EA"/>
    <w:rsid w:val="006650ED"/>
    <w:rsid w:val="00666336"/>
    <w:rsid w:val="00670F6C"/>
    <w:rsid w:val="006759EE"/>
    <w:rsid w:val="00682048"/>
    <w:rsid w:val="00684ADC"/>
    <w:rsid w:val="006B74B8"/>
    <w:rsid w:val="006D55CD"/>
    <w:rsid w:val="006D5CD9"/>
    <w:rsid w:val="006E0E04"/>
    <w:rsid w:val="006F1B10"/>
    <w:rsid w:val="006F4FC0"/>
    <w:rsid w:val="0071737E"/>
    <w:rsid w:val="00723761"/>
    <w:rsid w:val="0073517A"/>
    <w:rsid w:val="0074663D"/>
    <w:rsid w:val="007473C5"/>
    <w:rsid w:val="00750951"/>
    <w:rsid w:val="00750D44"/>
    <w:rsid w:val="00751996"/>
    <w:rsid w:val="0075383D"/>
    <w:rsid w:val="007570AB"/>
    <w:rsid w:val="00771BEA"/>
    <w:rsid w:val="00772787"/>
    <w:rsid w:val="00773AA0"/>
    <w:rsid w:val="007A564D"/>
    <w:rsid w:val="007A78BD"/>
    <w:rsid w:val="007B185F"/>
    <w:rsid w:val="007C7C56"/>
    <w:rsid w:val="007D1FE4"/>
    <w:rsid w:val="007D26FF"/>
    <w:rsid w:val="007D5A7F"/>
    <w:rsid w:val="007E34C8"/>
    <w:rsid w:val="008003FB"/>
    <w:rsid w:val="00832263"/>
    <w:rsid w:val="00844137"/>
    <w:rsid w:val="00844A7E"/>
    <w:rsid w:val="008516F4"/>
    <w:rsid w:val="00853BD9"/>
    <w:rsid w:val="008545ED"/>
    <w:rsid w:val="00862839"/>
    <w:rsid w:val="008640D1"/>
    <w:rsid w:val="00865653"/>
    <w:rsid w:val="00873A4B"/>
    <w:rsid w:val="0088148D"/>
    <w:rsid w:val="00881726"/>
    <w:rsid w:val="008949F9"/>
    <w:rsid w:val="008B4A44"/>
    <w:rsid w:val="008C2DE9"/>
    <w:rsid w:val="008E1C78"/>
    <w:rsid w:val="008E55C3"/>
    <w:rsid w:val="00902C61"/>
    <w:rsid w:val="00910C32"/>
    <w:rsid w:val="00917D3E"/>
    <w:rsid w:val="00925BBD"/>
    <w:rsid w:val="00926C34"/>
    <w:rsid w:val="00952346"/>
    <w:rsid w:val="00965179"/>
    <w:rsid w:val="00973698"/>
    <w:rsid w:val="00975E8E"/>
    <w:rsid w:val="00977014"/>
    <w:rsid w:val="00990D22"/>
    <w:rsid w:val="00995BA5"/>
    <w:rsid w:val="009B230B"/>
    <w:rsid w:val="009B5C23"/>
    <w:rsid w:val="009C5A06"/>
    <w:rsid w:val="009E1AF7"/>
    <w:rsid w:val="009E28B7"/>
    <w:rsid w:val="009F7005"/>
    <w:rsid w:val="00A0272D"/>
    <w:rsid w:val="00A13BFB"/>
    <w:rsid w:val="00A36AB5"/>
    <w:rsid w:val="00A40B8D"/>
    <w:rsid w:val="00A41643"/>
    <w:rsid w:val="00A528F7"/>
    <w:rsid w:val="00A60DC9"/>
    <w:rsid w:val="00A64869"/>
    <w:rsid w:val="00A67888"/>
    <w:rsid w:val="00A70E85"/>
    <w:rsid w:val="00A71741"/>
    <w:rsid w:val="00AB0A78"/>
    <w:rsid w:val="00AC1080"/>
    <w:rsid w:val="00AE107E"/>
    <w:rsid w:val="00AE2EA2"/>
    <w:rsid w:val="00AF00CA"/>
    <w:rsid w:val="00B05B71"/>
    <w:rsid w:val="00B115FF"/>
    <w:rsid w:val="00B24638"/>
    <w:rsid w:val="00B334BF"/>
    <w:rsid w:val="00B358BE"/>
    <w:rsid w:val="00B369E0"/>
    <w:rsid w:val="00B404A3"/>
    <w:rsid w:val="00B46F16"/>
    <w:rsid w:val="00B474BE"/>
    <w:rsid w:val="00B50B31"/>
    <w:rsid w:val="00B53A87"/>
    <w:rsid w:val="00B5407B"/>
    <w:rsid w:val="00B54158"/>
    <w:rsid w:val="00B61BE0"/>
    <w:rsid w:val="00B716E2"/>
    <w:rsid w:val="00B85757"/>
    <w:rsid w:val="00B93B2D"/>
    <w:rsid w:val="00BA046B"/>
    <w:rsid w:val="00BA190A"/>
    <w:rsid w:val="00BB36BA"/>
    <w:rsid w:val="00BC1192"/>
    <w:rsid w:val="00BC1A22"/>
    <w:rsid w:val="00BD313E"/>
    <w:rsid w:val="00BD5214"/>
    <w:rsid w:val="00BD7A97"/>
    <w:rsid w:val="00C005B9"/>
    <w:rsid w:val="00C02269"/>
    <w:rsid w:val="00C0698B"/>
    <w:rsid w:val="00C06F6E"/>
    <w:rsid w:val="00C164A9"/>
    <w:rsid w:val="00C30A90"/>
    <w:rsid w:val="00C3276B"/>
    <w:rsid w:val="00C374B7"/>
    <w:rsid w:val="00C4040B"/>
    <w:rsid w:val="00C43005"/>
    <w:rsid w:val="00C50C7A"/>
    <w:rsid w:val="00C63870"/>
    <w:rsid w:val="00C75BE5"/>
    <w:rsid w:val="00C777A3"/>
    <w:rsid w:val="00C97C06"/>
    <w:rsid w:val="00C97ECF"/>
    <w:rsid w:val="00CA2E3A"/>
    <w:rsid w:val="00CA6684"/>
    <w:rsid w:val="00CA6FE6"/>
    <w:rsid w:val="00CC0755"/>
    <w:rsid w:val="00CC4AD7"/>
    <w:rsid w:val="00CD0F5B"/>
    <w:rsid w:val="00CD5626"/>
    <w:rsid w:val="00CE1D7D"/>
    <w:rsid w:val="00CF69A4"/>
    <w:rsid w:val="00D043AA"/>
    <w:rsid w:val="00D07C5F"/>
    <w:rsid w:val="00D17E54"/>
    <w:rsid w:val="00D23B8B"/>
    <w:rsid w:val="00D26D30"/>
    <w:rsid w:val="00D31A08"/>
    <w:rsid w:val="00D41E82"/>
    <w:rsid w:val="00D46394"/>
    <w:rsid w:val="00D47F70"/>
    <w:rsid w:val="00D93C57"/>
    <w:rsid w:val="00DC50F4"/>
    <w:rsid w:val="00DC7556"/>
    <w:rsid w:val="00DD7A00"/>
    <w:rsid w:val="00DE7AC0"/>
    <w:rsid w:val="00E0304A"/>
    <w:rsid w:val="00E032DD"/>
    <w:rsid w:val="00E1027B"/>
    <w:rsid w:val="00E1349F"/>
    <w:rsid w:val="00E32651"/>
    <w:rsid w:val="00E57815"/>
    <w:rsid w:val="00E80829"/>
    <w:rsid w:val="00E8217F"/>
    <w:rsid w:val="00E8253D"/>
    <w:rsid w:val="00E825E8"/>
    <w:rsid w:val="00E83943"/>
    <w:rsid w:val="00E848F5"/>
    <w:rsid w:val="00E86034"/>
    <w:rsid w:val="00EA0442"/>
    <w:rsid w:val="00EA74C8"/>
    <w:rsid w:val="00EB7532"/>
    <w:rsid w:val="00EC6CE8"/>
    <w:rsid w:val="00ED07A3"/>
    <w:rsid w:val="00EF4243"/>
    <w:rsid w:val="00EF7198"/>
    <w:rsid w:val="00F148C0"/>
    <w:rsid w:val="00F25D9D"/>
    <w:rsid w:val="00F305C5"/>
    <w:rsid w:val="00F30DE7"/>
    <w:rsid w:val="00F31494"/>
    <w:rsid w:val="00F41171"/>
    <w:rsid w:val="00F628ED"/>
    <w:rsid w:val="00F70714"/>
    <w:rsid w:val="00F73B49"/>
    <w:rsid w:val="00F85144"/>
    <w:rsid w:val="00F94259"/>
    <w:rsid w:val="00FA0706"/>
    <w:rsid w:val="00FC67AC"/>
    <w:rsid w:val="00FD1010"/>
    <w:rsid w:val="00FD2D42"/>
    <w:rsid w:val="00FE5BEF"/>
    <w:rsid w:val="00FF0C27"/>
    <w:rsid w:val="00F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9"/>
      </o:rules>
    </o:shapelayout>
  </w:shapeDefaults>
  <w:decimalSymbol w:val="."/>
  <w:listSeparator w:val=","/>
  <w14:docId w14:val="1F95DB1A"/>
  <w15:chartTrackingRefBased/>
  <w15:docId w15:val="{0AD0C368-5572-4D94-B50A-6F229B53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sz w:val="24"/>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spacing w:after="120"/>
      <w:ind w:left="288" w:hanging="288"/>
    </w:pPr>
    <w:rPr>
      <w:snapToGrid w:val="0"/>
    </w:r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Times New Roman" w:hAnsi="Times New Roman"/>
      <w:color w:val="auto"/>
      <w:sz w:val="20"/>
    </w:rPr>
  </w:style>
  <w:style w:type="paragraph" w:styleId="BodyTextFirstIndent2">
    <w:name w:val="Body Text First Indent 2"/>
    <w:basedOn w:val="BodyTextIndent"/>
    <w:pPr>
      <w:widowControl/>
      <w:ind w:left="360" w:firstLine="210"/>
    </w:pPr>
    <w:rPr>
      <w:snapToGr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975E8E"/>
    <w:rPr>
      <w:rFonts w:ascii="Tahoma" w:hAnsi="Tahoma" w:cs="Tahoma"/>
      <w:sz w:val="16"/>
      <w:szCs w:val="16"/>
    </w:rPr>
  </w:style>
  <w:style w:type="paragraph" w:styleId="ListParagraph">
    <w:name w:val="List Paragraph"/>
    <w:basedOn w:val="Normal"/>
    <w:uiPriority w:val="34"/>
    <w:qFormat/>
    <w:rsid w:val="00977014"/>
    <w:pPr>
      <w:ind w:left="708"/>
    </w:pPr>
  </w:style>
  <w:style w:type="character" w:customStyle="1" w:styleId="BodyText2Char">
    <w:name w:val="Body Text 2 Char"/>
    <w:link w:val="BodyText2"/>
    <w:rsid w:val="00CA2E3A"/>
  </w:style>
  <w:style w:type="character" w:styleId="CommentReference">
    <w:name w:val="annotation reference"/>
    <w:rsid w:val="00750D44"/>
    <w:rPr>
      <w:sz w:val="16"/>
      <w:szCs w:val="16"/>
    </w:rPr>
  </w:style>
  <w:style w:type="paragraph" w:styleId="CommentSubject">
    <w:name w:val="annotation subject"/>
    <w:basedOn w:val="CommentText"/>
    <w:next w:val="CommentText"/>
    <w:link w:val="CommentSubjectChar"/>
    <w:rsid w:val="00750D44"/>
    <w:rPr>
      <w:b/>
      <w:bCs/>
    </w:rPr>
  </w:style>
  <w:style w:type="character" w:customStyle="1" w:styleId="CommentTextChar">
    <w:name w:val="Comment Text Char"/>
    <w:basedOn w:val="DefaultParagraphFont"/>
    <w:link w:val="CommentText"/>
    <w:semiHidden/>
    <w:rsid w:val="00750D44"/>
  </w:style>
  <w:style w:type="character" w:customStyle="1" w:styleId="CommentSubjectChar">
    <w:name w:val="Comment Subject Char"/>
    <w:link w:val="CommentSubject"/>
    <w:rsid w:val="00750D44"/>
    <w:rPr>
      <w:b/>
      <w:bCs/>
    </w:rPr>
  </w:style>
  <w:style w:type="paragraph" w:styleId="Revision">
    <w:name w:val="Revision"/>
    <w:hidden/>
    <w:uiPriority w:val="99"/>
    <w:semiHidden/>
    <w:rsid w:val="00C6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90131">
      <w:bodyDiv w:val="1"/>
      <w:marLeft w:val="0"/>
      <w:marRight w:val="0"/>
      <w:marTop w:val="0"/>
      <w:marBottom w:val="0"/>
      <w:divBdr>
        <w:top w:val="none" w:sz="0" w:space="0" w:color="auto"/>
        <w:left w:val="none" w:sz="0" w:space="0" w:color="auto"/>
        <w:bottom w:val="none" w:sz="0" w:space="0" w:color="auto"/>
        <w:right w:val="none" w:sz="0" w:space="0" w:color="auto"/>
      </w:divBdr>
    </w:div>
    <w:div w:id="326902357">
      <w:bodyDiv w:val="1"/>
      <w:marLeft w:val="0"/>
      <w:marRight w:val="0"/>
      <w:marTop w:val="0"/>
      <w:marBottom w:val="0"/>
      <w:divBdr>
        <w:top w:val="none" w:sz="0" w:space="0" w:color="auto"/>
        <w:left w:val="none" w:sz="0" w:space="0" w:color="auto"/>
        <w:bottom w:val="none" w:sz="0" w:space="0" w:color="auto"/>
        <w:right w:val="none" w:sz="0" w:space="0" w:color="auto"/>
      </w:divBdr>
    </w:div>
    <w:div w:id="675959320">
      <w:bodyDiv w:val="1"/>
      <w:marLeft w:val="0"/>
      <w:marRight w:val="0"/>
      <w:marTop w:val="0"/>
      <w:marBottom w:val="0"/>
      <w:divBdr>
        <w:top w:val="none" w:sz="0" w:space="0" w:color="auto"/>
        <w:left w:val="none" w:sz="0" w:space="0" w:color="auto"/>
        <w:bottom w:val="none" w:sz="0" w:space="0" w:color="auto"/>
        <w:right w:val="none" w:sz="0" w:space="0" w:color="auto"/>
      </w:divBdr>
    </w:div>
    <w:div w:id="891816915">
      <w:bodyDiv w:val="1"/>
      <w:marLeft w:val="0"/>
      <w:marRight w:val="0"/>
      <w:marTop w:val="0"/>
      <w:marBottom w:val="0"/>
      <w:divBdr>
        <w:top w:val="none" w:sz="0" w:space="0" w:color="auto"/>
        <w:left w:val="none" w:sz="0" w:space="0" w:color="auto"/>
        <w:bottom w:val="none" w:sz="0" w:space="0" w:color="auto"/>
        <w:right w:val="none" w:sz="0" w:space="0" w:color="auto"/>
      </w:divBdr>
    </w:div>
    <w:div w:id="950627116">
      <w:bodyDiv w:val="1"/>
      <w:marLeft w:val="0"/>
      <w:marRight w:val="0"/>
      <w:marTop w:val="0"/>
      <w:marBottom w:val="0"/>
      <w:divBdr>
        <w:top w:val="none" w:sz="0" w:space="0" w:color="auto"/>
        <w:left w:val="none" w:sz="0" w:space="0" w:color="auto"/>
        <w:bottom w:val="none" w:sz="0" w:space="0" w:color="auto"/>
        <w:right w:val="none" w:sz="0" w:space="0" w:color="auto"/>
      </w:divBdr>
    </w:div>
    <w:div w:id="1270890851">
      <w:bodyDiv w:val="1"/>
      <w:marLeft w:val="0"/>
      <w:marRight w:val="0"/>
      <w:marTop w:val="0"/>
      <w:marBottom w:val="0"/>
      <w:divBdr>
        <w:top w:val="none" w:sz="0" w:space="0" w:color="auto"/>
        <w:left w:val="none" w:sz="0" w:space="0" w:color="auto"/>
        <w:bottom w:val="none" w:sz="0" w:space="0" w:color="auto"/>
        <w:right w:val="none" w:sz="0" w:space="0" w:color="auto"/>
      </w:divBdr>
    </w:div>
    <w:div w:id="1280719202">
      <w:bodyDiv w:val="1"/>
      <w:marLeft w:val="0"/>
      <w:marRight w:val="0"/>
      <w:marTop w:val="0"/>
      <w:marBottom w:val="0"/>
      <w:divBdr>
        <w:top w:val="none" w:sz="0" w:space="0" w:color="auto"/>
        <w:left w:val="none" w:sz="0" w:space="0" w:color="auto"/>
        <w:bottom w:val="none" w:sz="0" w:space="0" w:color="auto"/>
        <w:right w:val="none" w:sz="0" w:space="0" w:color="auto"/>
      </w:divBdr>
    </w:div>
    <w:div w:id="1422871470">
      <w:bodyDiv w:val="1"/>
      <w:marLeft w:val="0"/>
      <w:marRight w:val="0"/>
      <w:marTop w:val="0"/>
      <w:marBottom w:val="0"/>
      <w:divBdr>
        <w:top w:val="none" w:sz="0" w:space="0" w:color="auto"/>
        <w:left w:val="none" w:sz="0" w:space="0" w:color="auto"/>
        <w:bottom w:val="none" w:sz="0" w:space="0" w:color="auto"/>
        <w:right w:val="none" w:sz="0" w:space="0" w:color="auto"/>
      </w:divBdr>
    </w:div>
    <w:div w:id="1752697997">
      <w:bodyDiv w:val="1"/>
      <w:marLeft w:val="0"/>
      <w:marRight w:val="0"/>
      <w:marTop w:val="0"/>
      <w:marBottom w:val="0"/>
      <w:divBdr>
        <w:top w:val="none" w:sz="0" w:space="0" w:color="auto"/>
        <w:left w:val="none" w:sz="0" w:space="0" w:color="auto"/>
        <w:bottom w:val="none" w:sz="0" w:space="0" w:color="auto"/>
        <w:right w:val="none" w:sz="0" w:space="0" w:color="auto"/>
      </w:divBdr>
    </w:div>
    <w:div w:id="1810633062">
      <w:bodyDiv w:val="1"/>
      <w:marLeft w:val="0"/>
      <w:marRight w:val="0"/>
      <w:marTop w:val="0"/>
      <w:marBottom w:val="0"/>
      <w:divBdr>
        <w:top w:val="none" w:sz="0" w:space="0" w:color="auto"/>
        <w:left w:val="none" w:sz="0" w:space="0" w:color="auto"/>
        <w:bottom w:val="none" w:sz="0" w:space="0" w:color="auto"/>
        <w:right w:val="none" w:sz="0" w:space="0" w:color="auto"/>
      </w:divBdr>
    </w:div>
    <w:div w:id="21427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69BB7B97FEC4BB97EDCCC050A10D7" ma:contentTypeVersion="11" ma:contentTypeDescription="Create a new document." ma:contentTypeScope="" ma:versionID="b4323e93ec88226ce38e76aa155b5ea5">
  <xsd:schema xmlns:xsd="http://www.w3.org/2001/XMLSchema" xmlns:xs="http://www.w3.org/2001/XMLSchema" xmlns:p="http://schemas.microsoft.com/office/2006/metadata/properties" xmlns:ns3="44ade377-c090-4e16-b625-ccf4846d4538" xmlns:ns4="b0fd1970-7c0b-4179-8de4-2dc9e9c50014" targetNamespace="http://schemas.microsoft.com/office/2006/metadata/properties" ma:root="true" ma:fieldsID="e2c62664f906ee8cef13928fefa05fd6" ns3:_="" ns4:_="">
    <xsd:import namespace="44ade377-c090-4e16-b625-ccf4846d4538"/>
    <xsd:import namespace="b0fd1970-7c0b-4179-8de4-2dc9e9c500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de377-c090-4e16-b625-ccf4846d4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d1970-7c0b-4179-8de4-2dc9e9c500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79989-8721-40F3-A5EF-C768FFDA3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de377-c090-4e16-b625-ccf4846d4538"/>
    <ds:schemaRef ds:uri="b0fd1970-7c0b-4179-8de4-2dc9e9c50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872F6-26DF-479D-B4BA-8A95A6825494}">
  <ds:schemaRefs>
    <ds:schemaRef ds:uri="http://schemas.microsoft.com/sharepoint/v3/contenttype/forms"/>
  </ds:schemaRefs>
</ds:datastoreItem>
</file>

<file path=customXml/itemProps3.xml><?xml version="1.0" encoding="utf-8"?>
<ds:datastoreItem xmlns:ds="http://schemas.openxmlformats.org/officeDocument/2006/customXml" ds:itemID="{3636971E-9F71-4BB0-9BB6-5AA5DFD8407C}">
  <ds:schemaRefs>
    <ds:schemaRef ds:uri="http://purl.org/dc/terms/"/>
    <ds:schemaRef ds:uri="http://schemas.microsoft.com/office/2006/documentManagement/types"/>
    <ds:schemaRef ds:uri="b0fd1970-7c0b-4179-8de4-2dc9e9c50014"/>
    <ds:schemaRef ds:uri="http://purl.org/dc/elements/1.1/"/>
    <ds:schemaRef ds:uri="http://schemas.microsoft.com/office/2006/metadata/properties"/>
    <ds:schemaRef ds:uri="44ade377-c090-4e16-b625-ccf4846d453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1958</Words>
  <Characters>11167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Branch</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subject/>
  <dc:creator>Bob Kreiman</dc:creator>
  <cp:keywords/>
  <cp:lastModifiedBy>quirova, david</cp:lastModifiedBy>
  <cp:revision>2</cp:revision>
  <cp:lastPrinted>2016-02-11T23:03:00Z</cp:lastPrinted>
  <dcterms:created xsi:type="dcterms:W3CDTF">2020-02-12T16:28:00Z</dcterms:created>
  <dcterms:modified xsi:type="dcterms:W3CDTF">2020-02-12T16:28:00Z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0x01010074369BB7B97FEC4BB97EDCCC050A10D7</vt:lpwstr>
  </property>
</Properties>
</file>