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0"/>
        <w:gridCol w:w="3870"/>
      </w:tblGrid>
      <w:tr w:rsidR="00751AC6" w:rsidTr="00A65391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190" w:type="dxa"/>
          </w:tcPr>
          <w:p w:rsidR="005A73DA" w:rsidRDefault="005A73DA" w:rsidP="005A73DA">
            <w:pPr>
              <w:jc w:val="both"/>
              <w:rPr>
                <w:rFonts w:ascii="Arial" w:hAnsi="Arial"/>
                <w:sz w:val="20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lang w:val="es-MX"/>
              </w:rPr>
              <w:t>District Court __________________________ County, Colorado</w:t>
            </w:r>
          </w:p>
          <w:p w:rsidR="005A73DA" w:rsidRDefault="005A73DA" w:rsidP="005A73DA">
            <w:pPr>
              <w:rPr>
                <w:rFonts w:ascii="Arial" w:hAnsi="Arial"/>
                <w:i/>
                <w:iCs/>
                <w:sz w:val="18"/>
                <w:lang w:val="pt-BR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Tribunal de distrito del condado de</w:t>
            </w:r>
            <w:r>
              <w:rPr>
                <w:rFonts w:ascii="Arial" w:hAnsi="Arial"/>
                <w:sz w:val="20"/>
                <w:lang w:val="es-AR"/>
              </w:rPr>
              <w:t>_____________________,</w:t>
            </w:r>
            <w:r w:rsidRPr="005A73DA">
              <w:rPr>
                <w:rFonts w:ascii="Arial" w:hAnsi="Arial"/>
                <w:i/>
                <w:iCs/>
                <w:sz w:val="20"/>
                <w:lang w:val="es-AR"/>
              </w:rPr>
              <w:t>C</w:t>
            </w:r>
            <w:r>
              <w:rPr>
                <w:rFonts w:ascii="Arial" w:hAnsi="Arial"/>
                <w:i/>
                <w:iCs/>
                <w:sz w:val="18"/>
                <w:lang w:val="pt-BR"/>
              </w:rPr>
              <w:t>olorado</w:t>
            </w:r>
          </w:p>
          <w:p w:rsidR="005A73DA" w:rsidRDefault="005A73DA" w:rsidP="005A73DA">
            <w:pPr>
              <w:rPr>
                <w:rFonts w:ascii="Arial" w:hAnsi="Arial"/>
                <w:sz w:val="10"/>
                <w:szCs w:val="10"/>
                <w:lang w:val="es-MX"/>
              </w:rPr>
            </w:pPr>
          </w:p>
          <w:p w:rsidR="005A73DA" w:rsidRDefault="005A73DA" w:rsidP="005A73D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Court Address: </w:t>
            </w:r>
          </w:p>
          <w:p w:rsidR="005A73DA" w:rsidRDefault="005A73DA" w:rsidP="005A73DA">
            <w:pPr>
              <w:jc w:val="both"/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  <w:lang w:val="pt-BR"/>
              </w:rPr>
              <w:t>Dirección del tribunal:</w:t>
            </w:r>
          </w:p>
          <w:p w:rsidR="00751AC6" w:rsidRDefault="00751AC6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A65391" w:rsidRPr="002B76FF" w:rsidRDefault="00A65391" w:rsidP="00A65391">
            <w:pPr>
              <w:jc w:val="both"/>
              <w:rPr>
                <w:rFonts w:ascii="Arial" w:hAnsi="Arial"/>
                <w:sz w:val="20"/>
              </w:rPr>
            </w:pPr>
            <w:r w:rsidRPr="00A65391">
              <w:rPr>
                <w:rFonts w:ascii="Wingdings" w:hAnsi="Wingdings"/>
                <w:sz w:val="22"/>
              </w:rPr>
              <w:t></w:t>
            </w:r>
            <w:r w:rsidR="004035C5" w:rsidRPr="00A65391">
              <w:rPr>
                <w:rFonts w:ascii="Arial" w:hAnsi="Arial"/>
                <w:sz w:val="20"/>
              </w:rPr>
              <w:t xml:space="preserve"> </w:t>
            </w:r>
            <w:r w:rsidR="004035C5" w:rsidRPr="002B76FF">
              <w:rPr>
                <w:rFonts w:ascii="Arial" w:hAnsi="Arial"/>
                <w:sz w:val="20"/>
              </w:rPr>
              <w:t>In re t</w:t>
            </w:r>
            <w:r w:rsidRPr="002B76FF">
              <w:rPr>
                <w:rFonts w:ascii="Arial" w:hAnsi="Arial"/>
                <w:sz w:val="20"/>
              </w:rPr>
              <w:t>he Marriage of:</w:t>
            </w:r>
          </w:p>
          <w:p w:rsidR="00A65391" w:rsidRPr="002B76FF" w:rsidRDefault="00A65391" w:rsidP="00A65391">
            <w:pPr>
              <w:tabs>
                <w:tab w:val="left" w:pos="162"/>
              </w:tabs>
              <w:jc w:val="both"/>
              <w:rPr>
                <w:rFonts w:ascii="Arial" w:hAnsi="Arial"/>
                <w:sz w:val="20"/>
                <w:lang w:val="es-MX"/>
              </w:rPr>
            </w:pPr>
            <w:r w:rsidRPr="002B76FF">
              <w:rPr>
                <w:rFonts w:ascii="Arial" w:hAnsi="Arial"/>
                <w:sz w:val="20"/>
              </w:rPr>
              <w:tab/>
            </w:r>
            <w:r w:rsidR="004035C5" w:rsidRPr="002B76FF">
              <w:rPr>
                <w:rFonts w:ascii="Arial" w:hAnsi="Arial"/>
                <w:i/>
                <w:sz w:val="18"/>
                <w:lang w:val="es-MX"/>
              </w:rPr>
              <w:t>Referente a</w:t>
            </w:r>
            <w:r w:rsidRPr="002B76FF">
              <w:rPr>
                <w:rFonts w:ascii="Arial" w:hAnsi="Arial"/>
                <w:i/>
                <w:sz w:val="18"/>
                <w:lang w:val="es-MX"/>
              </w:rPr>
              <w:t>l matrimonio de:</w:t>
            </w:r>
          </w:p>
          <w:p w:rsidR="00A65391" w:rsidRPr="004035C5" w:rsidRDefault="00A65391" w:rsidP="00A65391">
            <w:pPr>
              <w:jc w:val="both"/>
              <w:rPr>
                <w:rFonts w:ascii="Arial" w:hAnsi="Arial" w:cs="Arial"/>
                <w:sz w:val="20"/>
              </w:rPr>
            </w:pPr>
            <w:r w:rsidRPr="002B76FF">
              <w:rPr>
                <w:rFonts w:ascii="Wingdings" w:hAnsi="Wingdings"/>
                <w:sz w:val="22"/>
              </w:rPr>
              <w:t></w:t>
            </w:r>
            <w:r w:rsidR="004035C5" w:rsidRPr="002B76FF">
              <w:rPr>
                <w:rFonts w:ascii="Arial" w:hAnsi="Arial"/>
                <w:sz w:val="20"/>
              </w:rPr>
              <w:t xml:space="preserve"> In re t</w:t>
            </w:r>
            <w:r w:rsidRPr="002B76FF">
              <w:rPr>
                <w:rFonts w:ascii="Arial" w:hAnsi="Arial" w:cs="Arial"/>
                <w:sz w:val="20"/>
              </w:rPr>
              <w:t>he</w:t>
            </w:r>
            <w:r w:rsidRPr="004035C5">
              <w:rPr>
                <w:rFonts w:ascii="Arial" w:hAnsi="Arial" w:cs="Arial"/>
                <w:sz w:val="20"/>
              </w:rPr>
              <w:t xml:space="preserve"> Civil Union of:</w:t>
            </w:r>
          </w:p>
          <w:p w:rsidR="00A65391" w:rsidRPr="00A65391" w:rsidRDefault="00A65391" w:rsidP="00A65391">
            <w:pPr>
              <w:tabs>
                <w:tab w:val="left" w:pos="162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4035C5">
              <w:rPr>
                <w:rFonts w:ascii="Arial" w:hAnsi="Arial" w:cs="Arial"/>
                <w:sz w:val="20"/>
              </w:rPr>
              <w:tab/>
            </w:r>
            <w:r w:rsidR="004035C5">
              <w:rPr>
                <w:rFonts w:ascii="Arial" w:hAnsi="Arial"/>
                <w:i/>
                <w:sz w:val="18"/>
                <w:lang w:val="es-MX"/>
              </w:rPr>
              <w:t>Referente a</w:t>
            </w:r>
            <w:r w:rsidRPr="00A65391">
              <w:rPr>
                <w:rFonts w:ascii="Arial" w:hAnsi="Arial"/>
                <w:i/>
                <w:sz w:val="18"/>
                <w:lang w:val="es-MX"/>
              </w:rPr>
              <w:t xml:space="preserve"> la unión civil de:</w:t>
            </w:r>
          </w:p>
          <w:p w:rsidR="00A65391" w:rsidRPr="00A65391" w:rsidRDefault="00A65391" w:rsidP="00A65391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A65391">
              <w:rPr>
                <w:rFonts w:ascii="Arial" w:hAnsi="Arial"/>
                <w:sz w:val="20"/>
                <w:lang w:val="es-MX"/>
              </w:rPr>
              <w:t xml:space="preserve">   </w:t>
            </w:r>
          </w:p>
          <w:p w:rsidR="00A65391" w:rsidRPr="00A65391" w:rsidRDefault="00A65391" w:rsidP="00A65391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A65391">
              <w:rPr>
                <w:rFonts w:ascii="Arial" w:hAnsi="Arial"/>
                <w:sz w:val="20"/>
                <w:lang w:val="es-MX"/>
              </w:rPr>
              <w:t>Petitioner:</w:t>
            </w:r>
          </w:p>
          <w:p w:rsidR="00A65391" w:rsidRPr="00A65391" w:rsidRDefault="00A65391" w:rsidP="00A65391">
            <w:pPr>
              <w:jc w:val="both"/>
              <w:rPr>
                <w:rFonts w:ascii="Arial" w:hAnsi="Arial"/>
                <w:i/>
                <w:sz w:val="18"/>
                <w:lang w:val="es-MX"/>
              </w:rPr>
            </w:pPr>
            <w:r w:rsidRPr="00A65391">
              <w:rPr>
                <w:rFonts w:ascii="Arial" w:hAnsi="Arial"/>
                <w:i/>
                <w:sz w:val="18"/>
                <w:lang w:val="es-MX"/>
              </w:rPr>
              <w:t>Demandante:</w:t>
            </w:r>
          </w:p>
          <w:p w:rsidR="00A65391" w:rsidRPr="00A65391" w:rsidRDefault="00A65391" w:rsidP="00A65391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:rsidR="00A65391" w:rsidRPr="00823E1D" w:rsidRDefault="00A65391" w:rsidP="00A65391">
            <w:pPr>
              <w:jc w:val="both"/>
              <w:rPr>
                <w:rFonts w:ascii="Arial" w:hAnsi="Arial"/>
                <w:sz w:val="20"/>
              </w:rPr>
            </w:pPr>
            <w:r w:rsidRPr="00823E1D">
              <w:rPr>
                <w:rFonts w:ascii="Arial" w:hAnsi="Arial"/>
                <w:sz w:val="20"/>
              </w:rPr>
              <w:t>and</w:t>
            </w:r>
          </w:p>
          <w:p w:rsidR="00A65391" w:rsidRPr="00823E1D" w:rsidRDefault="00A65391" w:rsidP="00A65391">
            <w:pPr>
              <w:jc w:val="both"/>
              <w:rPr>
                <w:rFonts w:ascii="Arial" w:hAnsi="Arial"/>
                <w:sz w:val="20"/>
              </w:rPr>
            </w:pPr>
            <w:r w:rsidRPr="00823E1D">
              <w:rPr>
                <w:rFonts w:ascii="Arial" w:hAnsi="Arial"/>
                <w:i/>
                <w:sz w:val="18"/>
              </w:rPr>
              <w:t>y</w:t>
            </w:r>
          </w:p>
          <w:p w:rsidR="00A65391" w:rsidRPr="00823E1D" w:rsidRDefault="00A65391" w:rsidP="00A65391">
            <w:pPr>
              <w:jc w:val="both"/>
              <w:rPr>
                <w:rFonts w:ascii="Arial" w:hAnsi="Arial"/>
                <w:sz w:val="20"/>
              </w:rPr>
            </w:pPr>
          </w:p>
          <w:p w:rsidR="00A65391" w:rsidRPr="00823E1D" w:rsidRDefault="00A65391" w:rsidP="00A65391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823E1D">
              <w:rPr>
                <w:rFonts w:ascii="Arial" w:hAnsi="Arial"/>
                <w:color w:val="000000"/>
                <w:sz w:val="20"/>
              </w:rPr>
              <w:t>Co-Petitioner</w:t>
            </w:r>
            <w:r w:rsidR="00E17A10" w:rsidRPr="00823E1D">
              <w:rPr>
                <w:rFonts w:ascii="Arial" w:hAnsi="Arial"/>
                <w:color w:val="000000"/>
                <w:sz w:val="20"/>
              </w:rPr>
              <w:t>/ Respondent</w:t>
            </w:r>
            <w:r w:rsidR="004035C5" w:rsidRPr="00823E1D">
              <w:rPr>
                <w:rFonts w:ascii="Arial" w:hAnsi="Arial"/>
                <w:color w:val="000000"/>
                <w:sz w:val="20"/>
              </w:rPr>
              <w:t>:</w:t>
            </w:r>
          </w:p>
          <w:p w:rsidR="00751AC6" w:rsidRPr="00A65391" w:rsidRDefault="006C083E" w:rsidP="006C083E">
            <w:pPr>
              <w:jc w:val="both"/>
              <w:rPr>
                <w:rFonts w:ascii="Arial" w:hAnsi="Arial"/>
                <w:b/>
                <w:sz w:val="20"/>
                <w:lang w:val="es-MX"/>
              </w:rPr>
            </w:pPr>
            <w:r>
              <w:rPr>
                <w:rFonts w:ascii="Arial" w:hAnsi="Arial"/>
                <w:i/>
                <w:sz w:val="18"/>
                <w:lang w:val="es-MX"/>
              </w:rPr>
              <w:t>Codemandante/D</w:t>
            </w:r>
            <w:r w:rsidR="00A65391" w:rsidRPr="00A65391">
              <w:rPr>
                <w:rFonts w:ascii="Arial" w:hAnsi="Arial"/>
                <w:i/>
                <w:sz w:val="18"/>
                <w:lang w:val="es-MX"/>
              </w:rPr>
              <w:t>emandado:</w:t>
            </w:r>
          </w:p>
        </w:tc>
        <w:tc>
          <w:tcPr>
            <w:tcW w:w="3870" w:type="dxa"/>
          </w:tcPr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8A0566" w:rsidRDefault="008A0566">
            <w:pPr>
              <w:rPr>
                <w:rFonts w:ascii="Arial" w:hAnsi="Arial"/>
                <w:sz w:val="20"/>
                <w:lang w:val="es-MX"/>
              </w:rPr>
            </w:pPr>
          </w:p>
          <w:p w:rsidR="008A0566" w:rsidRDefault="008A0566">
            <w:pPr>
              <w:rPr>
                <w:rFonts w:ascii="Arial" w:hAnsi="Arial"/>
                <w:sz w:val="20"/>
                <w:lang w:val="es-MX"/>
              </w:rPr>
            </w:pPr>
          </w:p>
          <w:p w:rsidR="008A0566" w:rsidRDefault="008A0566">
            <w:pPr>
              <w:rPr>
                <w:rFonts w:ascii="Arial" w:hAnsi="Arial"/>
                <w:sz w:val="20"/>
                <w:lang w:val="es-MX"/>
              </w:rPr>
            </w:pPr>
          </w:p>
          <w:p w:rsidR="008A0566" w:rsidRPr="00A65391" w:rsidRDefault="008A056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A65391" w:rsidRDefault="00751AC6">
            <w:pPr>
              <w:rPr>
                <w:rFonts w:ascii="Arial" w:hAnsi="Arial"/>
                <w:sz w:val="20"/>
                <w:lang w:val="es-MX"/>
              </w:rPr>
            </w:pPr>
          </w:p>
          <w:p w:rsidR="00751AC6" w:rsidRPr="00F020B4" w:rsidRDefault="00751AC6" w:rsidP="00F020B4">
            <w:pPr>
              <w:jc w:val="center"/>
              <w:rPr>
                <w:rFonts w:ascii="Arial" w:hAnsi="Arial"/>
                <w:sz w:val="18"/>
                <w:lang w:val="es-MX"/>
              </w:rPr>
            </w:pPr>
          </w:p>
          <w:p w:rsidR="00751AC6" w:rsidRPr="00F020B4" w:rsidRDefault="00A65391" w:rsidP="00F020B4">
            <w:pPr>
              <w:pStyle w:val="Heading2"/>
              <w:rPr>
                <w:sz w:val="22"/>
              </w:rPr>
            </w:pPr>
            <w:r w:rsidRPr="00F020B4">
              <w:rPr>
                <w:b w:val="0"/>
                <w:sz w:val="18"/>
                <w:lang w:val="es-MX"/>
              </w:rPr>
              <w:t>▲</w:t>
            </w:r>
            <w:r w:rsidR="00751AC6" w:rsidRPr="00F020B4">
              <w:rPr>
                <w:sz w:val="22"/>
              </w:rPr>
              <w:t>COURT USE ONLY</w:t>
            </w:r>
            <w:r w:rsidRPr="00F020B4">
              <w:rPr>
                <w:b w:val="0"/>
                <w:sz w:val="18"/>
                <w:lang w:val="es-MX"/>
              </w:rPr>
              <w:t>▲</w:t>
            </w:r>
          </w:p>
          <w:p w:rsidR="00A65391" w:rsidRPr="00F020B4" w:rsidRDefault="00A65391" w:rsidP="00F020B4">
            <w:pPr>
              <w:jc w:val="center"/>
              <w:rPr>
                <w:sz w:val="22"/>
                <w:lang w:val="es-MX"/>
              </w:rPr>
            </w:pPr>
            <w:r w:rsidRPr="00F020B4">
              <w:rPr>
                <w:rFonts w:ascii="Arial" w:hAnsi="Arial"/>
                <w:b/>
                <w:i/>
                <w:sz w:val="20"/>
                <w:szCs w:val="24"/>
                <w:lang w:val="es-MX"/>
              </w:rPr>
              <w:t>USO EXCLUSIVO DEL TRIBUNAL</w:t>
            </w:r>
          </w:p>
          <w:p w:rsidR="00A65391" w:rsidRPr="00A65391" w:rsidRDefault="00A65391" w:rsidP="00A65391"/>
        </w:tc>
      </w:tr>
      <w:tr w:rsidR="00751AC6" w:rsidRPr="004C0A47" w:rsidTr="00A6539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190" w:type="dxa"/>
          </w:tcPr>
          <w:p w:rsidR="00751AC6" w:rsidRPr="00F020B4" w:rsidRDefault="00751AC6">
            <w:pPr>
              <w:rPr>
                <w:rFonts w:ascii="Arial" w:hAnsi="Arial"/>
                <w:sz w:val="18"/>
              </w:rPr>
            </w:pPr>
            <w:r w:rsidRPr="00F020B4">
              <w:rPr>
                <w:rFonts w:ascii="Arial" w:hAnsi="Arial"/>
                <w:sz w:val="18"/>
              </w:rPr>
              <w:t xml:space="preserve">Attorney or Party Without Attorney </w:t>
            </w:r>
            <w:r w:rsidRPr="00294766">
              <w:rPr>
                <w:rFonts w:ascii="Arial" w:hAnsi="Arial"/>
                <w:sz w:val="16"/>
                <w:szCs w:val="16"/>
              </w:rPr>
              <w:t xml:space="preserve">(Name and Address): </w:t>
            </w:r>
          </w:p>
          <w:p w:rsidR="00A65391" w:rsidRPr="00294766" w:rsidRDefault="00A65391" w:rsidP="006C083E">
            <w:pPr>
              <w:jc w:val="both"/>
              <w:rPr>
                <w:rFonts w:ascii="Arial" w:hAnsi="Arial"/>
                <w:i/>
                <w:color w:val="000000"/>
                <w:sz w:val="14"/>
                <w:szCs w:val="22"/>
                <w:lang w:val="es-ES"/>
              </w:rPr>
            </w:pP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 xml:space="preserve">Abogado o parte sin abogado </w:t>
            </w:r>
            <w:r w:rsidRPr="00294766">
              <w:rPr>
                <w:rFonts w:ascii="Arial" w:hAnsi="Arial"/>
                <w:i/>
                <w:color w:val="000000"/>
                <w:sz w:val="14"/>
                <w:szCs w:val="22"/>
                <w:lang w:val="es-ES"/>
              </w:rPr>
              <w:t xml:space="preserve">(nombre y </w:t>
            </w:r>
            <w:r w:rsidR="006C083E" w:rsidRPr="00294766">
              <w:rPr>
                <w:rFonts w:ascii="Arial" w:hAnsi="Arial"/>
                <w:i/>
                <w:color w:val="000000"/>
                <w:sz w:val="14"/>
                <w:szCs w:val="22"/>
                <w:lang w:val="es-ES"/>
              </w:rPr>
              <w:t>dirección</w:t>
            </w:r>
            <w:r w:rsidRPr="00294766">
              <w:rPr>
                <w:rFonts w:ascii="Arial" w:hAnsi="Arial"/>
                <w:i/>
                <w:color w:val="000000"/>
                <w:sz w:val="14"/>
                <w:szCs w:val="22"/>
                <w:lang w:val="es-ES"/>
              </w:rPr>
              <w:t>):</w:t>
            </w:r>
          </w:p>
          <w:p w:rsidR="00A65391" w:rsidRPr="00F020B4" w:rsidRDefault="00A65391" w:rsidP="00A65391">
            <w:pPr>
              <w:jc w:val="both"/>
              <w:rPr>
                <w:rFonts w:ascii="Arial" w:hAnsi="Arial"/>
                <w:color w:val="000000"/>
                <w:sz w:val="14"/>
                <w:lang w:val="es-ES"/>
              </w:rPr>
            </w:pPr>
          </w:p>
          <w:p w:rsidR="00A65391" w:rsidRPr="00294766" w:rsidRDefault="00A65391" w:rsidP="00A65391">
            <w:pPr>
              <w:tabs>
                <w:tab w:val="left" w:pos="3022"/>
              </w:tabs>
              <w:jc w:val="both"/>
              <w:rPr>
                <w:rFonts w:ascii="Arial" w:hAnsi="Arial"/>
                <w:color w:val="000000"/>
                <w:sz w:val="18"/>
                <w:szCs w:val="22"/>
                <w:lang w:val="es-MX"/>
              </w:rPr>
            </w:pP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>Phone Number:</w:t>
            </w: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ab/>
            </w: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ab/>
              <w:t>E-mail:</w:t>
            </w:r>
          </w:p>
          <w:p w:rsidR="00A65391" w:rsidRPr="00294766" w:rsidRDefault="00A65391" w:rsidP="00A65391">
            <w:pPr>
              <w:tabs>
                <w:tab w:val="left" w:pos="3022"/>
              </w:tabs>
              <w:jc w:val="both"/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</w:pP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>Número de teléfono:</w:t>
            </w: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ab/>
            </w: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ab/>
              <w:t>Correo electrónico:</w:t>
            </w:r>
          </w:p>
          <w:p w:rsidR="00A65391" w:rsidRPr="00294766" w:rsidRDefault="00A65391" w:rsidP="00A65391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es-MX"/>
              </w:rPr>
            </w:pP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 xml:space="preserve">FAX Number: </w:t>
            </w: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ab/>
            </w: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ab/>
            </w: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ab/>
            </w:r>
            <w:r w:rsidRPr="00294766">
              <w:rPr>
                <w:rFonts w:ascii="Arial" w:hAnsi="Arial"/>
                <w:color w:val="000000"/>
                <w:sz w:val="18"/>
                <w:szCs w:val="22"/>
                <w:lang w:val="es-MX"/>
              </w:rPr>
              <w:tab/>
              <w:t>Atty. Reg. #:</w:t>
            </w:r>
          </w:p>
          <w:p w:rsidR="00751AC6" w:rsidRPr="00A65391" w:rsidRDefault="00A65391" w:rsidP="00A65391">
            <w:pPr>
              <w:rPr>
                <w:rFonts w:ascii="Arial" w:hAnsi="Arial"/>
                <w:sz w:val="20"/>
                <w:lang w:val="es-MX"/>
              </w:rPr>
            </w:pP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>Número de fax:</w:t>
            </w: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ab/>
            </w: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ab/>
            </w: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ab/>
            </w:r>
            <w:r w:rsidRPr="00294766">
              <w:rPr>
                <w:rFonts w:ascii="Arial" w:hAnsi="Arial"/>
                <w:i/>
                <w:color w:val="000000"/>
                <w:sz w:val="16"/>
                <w:szCs w:val="22"/>
                <w:lang w:val="es-ES"/>
              </w:rPr>
              <w:tab/>
              <w:t>Núm. de matr. prof.:</w:t>
            </w:r>
          </w:p>
        </w:tc>
        <w:tc>
          <w:tcPr>
            <w:tcW w:w="3870" w:type="dxa"/>
          </w:tcPr>
          <w:p w:rsidR="00751AC6" w:rsidRPr="00A65391" w:rsidRDefault="00751AC6">
            <w:pPr>
              <w:rPr>
                <w:rFonts w:ascii="Arial" w:hAnsi="Arial"/>
                <w:sz w:val="18"/>
                <w:lang w:val="es-MX"/>
              </w:rPr>
            </w:pPr>
            <w:r w:rsidRPr="00A65391">
              <w:rPr>
                <w:rFonts w:ascii="Arial" w:hAnsi="Arial"/>
                <w:sz w:val="18"/>
                <w:lang w:val="es-MX"/>
              </w:rPr>
              <w:t>Case Number:</w:t>
            </w:r>
          </w:p>
          <w:p w:rsidR="00A65391" w:rsidRPr="00A65391" w:rsidRDefault="00A65391" w:rsidP="00A65391">
            <w:pPr>
              <w:rPr>
                <w:rFonts w:ascii="Arial" w:hAnsi="Arial"/>
                <w:i/>
                <w:sz w:val="16"/>
                <w:lang w:val="es-MX"/>
              </w:rPr>
            </w:pPr>
            <w:r w:rsidRPr="00A65391">
              <w:rPr>
                <w:rFonts w:ascii="Arial" w:hAnsi="Arial"/>
                <w:i/>
                <w:sz w:val="16"/>
                <w:lang w:val="es-MX"/>
              </w:rPr>
              <w:t>Número de causa:</w:t>
            </w:r>
          </w:p>
          <w:p w:rsidR="00A65391" w:rsidRPr="00A65391" w:rsidRDefault="00A65391" w:rsidP="00A65391">
            <w:pPr>
              <w:rPr>
                <w:rFonts w:ascii="Arial" w:hAnsi="Arial"/>
                <w:sz w:val="18"/>
                <w:lang w:val="es-MX"/>
              </w:rPr>
            </w:pPr>
          </w:p>
          <w:p w:rsidR="00A65391" w:rsidRPr="00F020B4" w:rsidRDefault="00A65391" w:rsidP="00A65391">
            <w:pPr>
              <w:rPr>
                <w:rFonts w:ascii="Arial" w:hAnsi="Arial"/>
                <w:sz w:val="18"/>
                <w:lang w:val="es-MX"/>
              </w:rPr>
            </w:pPr>
          </w:p>
          <w:p w:rsidR="00A65391" w:rsidRPr="00A65391" w:rsidRDefault="00A65391" w:rsidP="00A65391">
            <w:pPr>
              <w:rPr>
                <w:rFonts w:ascii="Arial" w:hAnsi="Arial"/>
                <w:sz w:val="4"/>
                <w:lang w:val="es-MX"/>
              </w:rPr>
            </w:pPr>
          </w:p>
          <w:p w:rsidR="00A65391" w:rsidRPr="00A65391" w:rsidRDefault="00A65391" w:rsidP="00E17A10">
            <w:pPr>
              <w:rPr>
                <w:rFonts w:ascii="Arial" w:hAnsi="Arial"/>
                <w:sz w:val="18"/>
                <w:lang w:val="es-MX"/>
              </w:rPr>
            </w:pPr>
            <w:r w:rsidRPr="00A65391">
              <w:rPr>
                <w:rFonts w:ascii="Arial" w:hAnsi="Arial"/>
                <w:sz w:val="18"/>
                <w:lang w:val="es-MX"/>
              </w:rPr>
              <w:t>Division</w:t>
            </w:r>
            <w:r w:rsidR="00E17A10">
              <w:rPr>
                <w:rFonts w:ascii="Arial" w:hAnsi="Arial"/>
                <w:sz w:val="18"/>
                <w:lang w:val="es-MX"/>
              </w:rPr>
              <w:t>:</w:t>
            </w:r>
            <w:r w:rsidRPr="00A65391">
              <w:rPr>
                <w:rFonts w:ascii="Arial" w:hAnsi="Arial"/>
                <w:sz w:val="18"/>
                <w:lang w:val="es-MX"/>
              </w:rPr>
              <w:t xml:space="preserve"> </w:t>
            </w:r>
            <w:r w:rsidR="004C0A47">
              <w:rPr>
                <w:rFonts w:ascii="Arial" w:hAnsi="Arial"/>
                <w:sz w:val="18"/>
                <w:lang w:val="es-MX"/>
              </w:rPr>
              <w:tab/>
            </w:r>
            <w:r w:rsidR="00E17A10">
              <w:rPr>
                <w:rFonts w:ascii="Arial" w:hAnsi="Arial"/>
                <w:sz w:val="18"/>
                <w:lang w:val="es-MX"/>
              </w:rPr>
              <w:t>Courtroom:</w:t>
            </w:r>
          </w:p>
          <w:p w:rsidR="00751AC6" w:rsidRPr="004C0A47" w:rsidRDefault="00A65391" w:rsidP="00A65391">
            <w:pPr>
              <w:rPr>
                <w:rFonts w:ascii="Arial" w:hAnsi="Arial"/>
                <w:b/>
                <w:sz w:val="20"/>
                <w:lang w:val="es-MX"/>
              </w:rPr>
            </w:pPr>
            <w:r w:rsidRPr="00A65391">
              <w:rPr>
                <w:rFonts w:ascii="Arial" w:hAnsi="Arial"/>
                <w:i/>
                <w:sz w:val="16"/>
                <w:lang w:val="es-MX"/>
              </w:rPr>
              <w:t>División</w:t>
            </w:r>
            <w:r w:rsidR="00E17A10">
              <w:rPr>
                <w:rFonts w:ascii="Arial" w:hAnsi="Arial"/>
                <w:i/>
                <w:sz w:val="16"/>
                <w:lang w:val="es-MX"/>
              </w:rPr>
              <w:t>:</w:t>
            </w:r>
            <w:r w:rsidRPr="00A65391">
              <w:rPr>
                <w:rFonts w:ascii="Arial" w:hAnsi="Arial"/>
                <w:i/>
                <w:sz w:val="16"/>
                <w:lang w:val="es-MX"/>
              </w:rPr>
              <w:tab/>
            </w:r>
            <w:r w:rsidRPr="00A65391">
              <w:rPr>
                <w:rFonts w:ascii="Arial" w:hAnsi="Arial"/>
                <w:i/>
                <w:sz w:val="16"/>
                <w:lang w:val="es-MX"/>
              </w:rPr>
              <w:tab/>
              <w:t>Sala</w:t>
            </w:r>
            <w:r w:rsidR="00E17A10">
              <w:rPr>
                <w:rFonts w:ascii="Arial" w:hAnsi="Arial"/>
                <w:i/>
                <w:sz w:val="16"/>
                <w:lang w:val="es-MX"/>
              </w:rPr>
              <w:t>:</w:t>
            </w:r>
          </w:p>
        </w:tc>
      </w:tr>
      <w:tr w:rsidR="00751AC6" w:rsidRPr="00F020B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751AC6" w:rsidRPr="004C0A47" w:rsidRDefault="00751AC6">
            <w:pPr>
              <w:pStyle w:val="Heading4"/>
              <w:rPr>
                <w:sz w:val="24"/>
                <w:szCs w:val="24"/>
                <w:lang w:val="es-MX"/>
              </w:rPr>
            </w:pPr>
            <w:r w:rsidRPr="004C0A47">
              <w:rPr>
                <w:sz w:val="24"/>
                <w:szCs w:val="24"/>
                <w:lang w:val="es-MX"/>
              </w:rPr>
              <w:t>MOTION FOR CLERK OF COURT TO TRANSFER TITLE PURSUANT TO C.R.C.P. 70</w:t>
            </w:r>
          </w:p>
          <w:p w:rsidR="00F020B4" w:rsidRPr="00F020B4" w:rsidRDefault="00F020B4" w:rsidP="00F020B4">
            <w:pPr>
              <w:jc w:val="center"/>
              <w:rPr>
                <w:i/>
                <w:lang w:val="es-MX"/>
              </w:rPr>
            </w:pPr>
            <w:r w:rsidRPr="00F020B4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 xml:space="preserve">PEDIMENTO PARA LA TRANSFERENCIA DE TÍTULO DE PROPIEDAD POR PARTE DEL SECRETARIO DEL TRIBUNAL CONFORME A LA NORMA 70 DEL </w:t>
            </w:r>
            <w:r w:rsidR="004035C5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>CÓDIGO DE PROCEDIMIENTOS CIVILES DE COLORADO (</w:t>
            </w:r>
            <w:r w:rsidRPr="00F020B4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>C.R.C.P.</w:t>
            </w:r>
            <w:r w:rsidR="004035C5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>, por sus siglas en inglés)</w:t>
            </w:r>
          </w:p>
        </w:tc>
      </w:tr>
    </w:tbl>
    <w:p w:rsidR="00751AC6" w:rsidRPr="00F020B4" w:rsidRDefault="00751AC6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  <w:lang w:val="es-MX"/>
        </w:rPr>
      </w:pPr>
    </w:p>
    <w:p w:rsidR="00751AC6" w:rsidRDefault="00751AC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C67A81">
        <w:rPr>
          <w:rFonts w:ascii="Wingdings" w:hAnsi="Wingdings"/>
          <w:szCs w:val="24"/>
        </w:rPr>
        <w:t></w:t>
      </w:r>
      <w:r>
        <w:rPr>
          <w:rFonts w:ascii="Arial" w:hAnsi="Arial"/>
          <w:sz w:val="20"/>
        </w:rPr>
        <w:t>Co-Petitioner</w:t>
      </w:r>
      <w:r w:rsidR="006C083E">
        <w:rPr>
          <w:rFonts w:ascii="Arial" w:hAnsi="Arial"/>
          <w:sz w:val="20"/>
        </w:rPr>
        <w:t>/</w:t>
      </w:r>
      <w:r w:rsidR="006C083E" w:rsidRPr="006C083E">
        <w:rPr>
          <w:rFonts w:ascii="Arial" w:hAnsi="Arial"/>
          <w:sz w:val="20"/>
        </w:rPr>
        <w:t xml:space="preserve"> </w:t>
      </w:r>
      <w:r w:rsidR="006C083E">
        <w:rPr>
          <w:rFonts w:ascii="Arial" w:hAnsi="Arial"/>
          <w:sz w:val="20"/>
        </w:rPr>
        <w:t>Respondent</w:t>
      </w:r>
      <w:r>
        <w:rPr>
          <w:rFonts w:ascii="Arial" w:hAnsi="Arial"/>
          <w:sz w:val="20"/>
        </w:rPr>
        <w:t xml:space="preserve"> requests this Court to issue an Order permitting the Clerk of Court to execute necessary documents to transfer </w:t>
      </w:r>
      <w:r w:rsidR="00075E9E">
        <w:rPr>
          <w:rFonts w:ascii="Arial" w:hAnsi="Arial"/>
          <w:sz w:val="20"/>
        </w:rPr>
        <w:t xml:space="preserve">title pursuant to C.R.C.P. 70.  </w:t>
      </w:r>
      <w:r>
        <w:rPr>
          <w:rFonts w:ascii="Arial" w:hAnsi="Arial"/>
          <w:sz w:val="20"/>
        </w:rPr>
        <w:t xml:space="preserve">In support of this </w:t>
      </w:r>
      <w:r w:rsidR="00C67A81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otion</w:t>
      </w:r>
      <w:r w:rsidR="00C67A81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 state as follows:</w:t>
      </w:r>
    </w:p>
    <w:p w:rsidR="00751AC6" w:rsidRPr="002A6592" w:rsidRDefault="002A6592" w:rsidP="006C083E">
      <w:pPr>
        <w:ind w:right="-360"/>
        <w:jc w:val="both"/>
        <w:rPr>
          <w:rFonts w:ascii="Arial" w:hAnsi="Arial"/>
          <w:i/>
          <w:sz w:val="18"/>
          <w:lang w:val="es-MX"/>
        </w:rPr>
      </w:pPr>
      <w:r w:rsidRPr="002A6592">
        <w:rPr>
          <w:rFonts w:ascii="Arial" w:hAnsi="Arial"/>
          <w:i/>
          <w:sz w:val="18"/>
          <w:lang w:val="es-MX"/>
        </w:rPr>
        <w:t xml:space="preserve">El </w:t>
      </w:r>
      <w:r w:rsidRPr="002A6592">
        <w:rPr>
          <w:rFonts w:ascii="Wingdings" w:hAnsi="Wingdings"/>
          <w:i/>
          <w:sz w:val="18"/>
          <w:szCs w:val="28"/>
        </w:rPr>
        <w:t></w:t>
      </w:r>
      <w:r w:rsidRPr="002A6592">
        <w:rPr>
          <w:rFonts w:ascii="Wingdings" w:hAnsi="Wingdings"/>
          <w:i/>
          <w:sz w:val="18"/>
          <w:szCs w:val="28"/>
        </w:rPr>
        <w:t></w:t>
      </w:r>
      <w:r w:rsidRPr="002A6592">
        <w:rPr>
          <w:rFonts w:ascii="Arial" w:hAnsi="Arial"/>
          <w:i/>
          <w:sz w:val="18"/>
          <w:lang w:val="es-MX"/>
        </w:rPr>
        <w:t xml:space="preserve">demandante </w:t>
      </w:r>
      <w:r w:rsidRPr="002A6592">
        <w:rPr>
          <w:rFonts w:ascii="Wingdings" w:hAnsi="Wingdings"/>
          <w:i/>
          <w:sz w:val="18"/>
          <w:szCs w:val="28"/>
        </w:rPr>
        <w:t></w:t>
      </w:r>
      <w:r w:rsidRPr="002A6592">
        <w:rPr>
          <w:rFonts w:ascii="Wingdings" w:hAnsi="Wingdings"/>
          <w:i/>
          <w:sz w:val="18"/>
          <w:szCs w:val="28"/>
        </w:rPr>
        <w:t></w:t>
      </w:r>
      <w:r w:rsidRPr="002A6592">
        <w:rPr>
          <w:rFonts w:ascii="Wingdings" w:hAnsi="Wingdings"/>
          <w:i/>
          <w:sz w:val="18"/>
          <w:szCs w:val="28"/>
        </w:rPr>
        <w:t></w:t>
      </w:r>
      <w:r w:rsidRPr="002A6592">
        <w:rPr>
          <w:rFonts w:ascii="Arial" w:hAnsi="Arial"/>
          <w:i/>
          <w:sz w:val="18"/>
          <w:lang w:val="es-MX"/>
        </w:rPr>
        <w:t>codemandante</w:t>
      </w:r>
      <w:r w:rsidR="006C083E">
        <w:rPr>
          <w:rFonts w:ascii="Arial" w:hAnsi="Arial"/>
          <w:i/>
          <w:sz w:val="18"/>
          <w:lang w:val="es-MX"/>
        </w:rPr>
        <w:t>/</w:t>
      </w:r>
      <w:r w:rsidR="006C083E" w:rsidRPr="006C083E">
        <w:rPr>
          <w:rFonts w:ascii="Arial" w:hAnsi="Arial"/>
          <w:i/>
          <w:sz w:val="18"/>
          <w:lang w:val="es-MX"/>
        </w:rPr>
        <w:t xml:space="preserve"> </w:t>
      </w:r>
      <w:r w:rsidR="006C083E" w:rsidRPr="002A6592">
        <w:rPr>
          <w:rFonts w:ascii="Arial" w:hAnsi="Arial"/>
          <w:i/>
          <w:sz w:val="18"/>
          <w:lang w:val="es-MX"/>
        </w:rPr>
        <w:t>demandado</w:t>
      </w:r>
      <w:r w:rsidRPr="002A6592">
        <w:rPr>
          <w:rFonts w:ascii="Arial" w:hAnsi="Arial"/>
          <w:i/>
          <w:sz w:val="18"/>
          <w:lang w:val="es-MX"/>
        </w:rPr>
        <w:t xml:space="preserve"> solicita a este juez que emita una orden que permita al secretario </w:t>
      </w:r>
      <w:r>
        <w:rPr>
          <w:rFonts w:ascii="Arial" w:hAnsi="Arial"/>
          <w:i/>
          <w:sz w:val="18"/>
          <w:lang w:val="es-MX"/>
        </w:rPr>
        <w:t>del tribunal</w:t>
      </w:r>
      <w:r w:rsidRPr="002A6592">
        <w:rPr>
          <w:rFonts w:ascii="Arial" w:hAnsi="Arial"/>
          <w:i/>
          <w:sz w:val="18"/>
          <w:lang w:val="es-MX"/>
        </w:rPr>
        <w:t xml:space="preserve"> formalizar</w:t>
      </w:r>
      <w:r>
        <w:rPr>
          <w:rFonts w:ascii="Arial" w:hAnsi="Arial"/>
          <w:i/>
          <w:sz w:val="18"/>
          <w:lang w:val="es-MX"/>
        </w:rPr>
        <w:t xml:space="preserve"> los documentos necesarios para la transferencia de título de propiedad conforme a la norma 70 del C.R.C.P. La siguiente información es a fin de respaldar este pedimento:</w:t>
      </w:r>
    </w:p>
    <w:p w:rsidR="002E7DA7" w:rsidRPr="002A6592" w:rsidRDefault="002E7DA7">
      <w:pPr>
        <w:ind w:right="-360"/>
        <w:jc w:val="both"/>
        <w:rPr>
          <w:rFonts w:ascii="Arial" w:hAnsi="Arial"/>
          <w:sz w:val="20"/>
          <w:lang w:val="es-MX"/>
        </w:rPr>
      </w:pPr>
    </w:p>
    <w:p w:rsidR="00751AC6" w:rsidRDefault="00751AC6" w:rsidP="006C083E">
      <w:pPr>
        <w:numPr>
          <w:ilvl w:val="0"/>
          <w:numId w:val="1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(date) in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(name of order) the Court ordered the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C67A8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</w:t>
      </w:r>
      <w:r w:rsidR="006C083E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to transfer title to the following property to me:</w:t>
      </w:r>
    </w:p>
    <w:p w:rsidR="00457ACF" w:rsidRDefault="002A6592" w:rsidP="006C083E">
      <w:pPr>
        <w:ind w:left="360" w:right="-360"/>
        <w:rPr>
          <w:rFonts w:ascii="Arial" w:hAnsi="Arial"/>
          <w:i/>
          <w:sz w:val="18"/>
          <w:lang w:val="es-MX"/>
        </w:rPr>
      </w:pPr>
      <w:r>
        <w:rPr>
          <w:rFonts w:ascii="Arial" w:hAnsi="Arial"/>
          <w:i/>
          <w:sz w:val="18"/>
          <w:lang w:val="es-MX"/>
        </w:rPr>
        <w:t xml:space="preserve">El día </w:t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u w:val="single"/>
          <w:lang w:val="es-MX"/>
        </w:rPr>
        <w:tab/>
        <w:t xml:space="preserve"> </w:t>
      </w:r>
      <w:r>
        <w:rPr>
          <w:rFonts w:ascii="Arial" w:hAnsi="Arial"/>
          <w:i/>
          <w:sz w:val="18"/>
          <w:lang w:val="es-MX"/>
        </w:rPr>
        <w:t xml:space="preserve">(fecha) en </w:t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u w:val="single"/>
          <w:lang w:val="es-MX"/>
        </w:rPr>
        <w:tab/>
      </w:r>
      <w:r>
        <w:rPr>
          <w:rFonts w:ascii="Arial" w:hAnsi="Arial"/>
          <w:i/>
          <w:sz w:val="18"/>
          <w:lang w:val="es-MX"/>
        </w:rPr>
        <w:t xml:space="preserve"> (nombre de la orden)</w:t>
      </w:r>
      <w:r w:rsidR="00221138">
        <w:rPr>
          <w:rFonts w:ascii="Arial" w:hAnsi="Arial"/>
          <w:i/>
          <w:sz w:val="18"/>
          <w:lang w:val="es-MX"/>
        </w:rPr>
        <w:t xml:space="preserve"> el juez ordenó al</w:t>
      </w:r>
      <w:r w:rsidRPr="002A6592">
        <w:rPr>
          <w:rFonts w:ascii="Arial" w:hAnsi="Arial"/>
          <w:i/>
          <w:sz w:val="18"/>
          <w:lang w:val="es-MX"/>
        </w:rPr>
        <w:t xml:space="preserve"> </w:t>
      </w:r>
      <w:r w:rsidRPr="002A6592">
        <w:rPr>
          <w:rFonts w:ascii="Wingdings" w:hAnsi="Wingdings"/>
          <w:i/>
          <w:sz w:val="18"/>
          <w:szCs w:val="28"/>
        </w:rPr>
        <w:t></w:t>
      </w:r>
      <w:r w:rsidRPr="002A6592">
        <w:rPr>
          <w:rFonts w:ascii="Wingdings" w:hAnsi="Wingdings"/>
          <w:i/>
          <w:sz w:val="18"/>
          <w:szCs w:val="28"/>
        </w:rPr>
        <w:t></w:t>
      </w:r>
      <w:r w:rsidRPr="002A6592">
        <w:rPr>
          <w:rFonts w:ascii="Arial" w:hAnsi="Arial"/>
          <w:i/>
          <w:sz w:val="18"/>
          <w:lang w:val="es-MX"/>
        </w:rPr>
        <w:t xml:space="preserve">demandante </w:t>
      </w:r>
      <w:r w:rsidRPr="002A6592">
        <w:rPr>
          <w:rFonts w:ascii="Wingdings" w:hAnsi="Wingdings"/>
          <w:i/>
          <w:sz w:val="18"/>
          <w:szCs w:val="28"/>
        </w:rPr>
        <w:t></w:t>
      </w:r>
      <w:r w:rsidRPr="002A6592">
        <w:rPr>
          <w:rFonts w:ascii="Wingdings" w:hAnsi="Wingdings"/>
          <w:i/>
          <w:sz w:val="18"/>
          <w:szCs w:val="28"/>
        </w:rPr>
        <w:t></w:t>
      </w:r>
      <w:r w:rsidRPr="002A6592">
        <w:rPr>
          <w:rFonts w:ascii="Wingdings" w:hAnsi="Wingdings"/>
          <w:i/>
          <w:sz w:val="18"/>
          <w:szCs w:val="28"/>
        </w:rPr>
        <w:t></w:t>
      </w:r>
      <w:r w:rsidR="00221138">
        <w:rPr>
          <w:rFonts w:ascii="Arial" w:hAnsi="Arial"/>
          <w:i/>
          <w:sz w:val="18"/>
          <w:lang w:val="es-MX"/>
        </w:rPr>
        <w:t>codemandante</w:t>
      </w:r>
      <w:r w:rsidR="006C083E">
        <w:rPr>
          <w:rFonts w:ascii="Arial" w:hAnsi="Arial"/>
          <w:i/>
          <w:sz w:val="18"/>
          <w:lang w:val="es-MX"/>
        </w:rPr>
        <w:t>/demandado</w:t>
      </w:r>
      <w:r w:rsidR="00221138">
        <w:rPr>
          <w:rFonts w:ascii="Arial" w:hAnsi="Arial"/>
          <w:i/>
          <w:sz w:val="18"/>
          <w:lang w:val="es-MX"/>
        </w:rPr>
        <w:t xml:space="preserve"> transferir el título de propiedad a las siguientes propiedades a mi nombre. </w:t>
      </w:r>
    </w:p>
    <w:p w:rsidR="00221138" w:rsidRPr="002A6592" w:rsidRDefault="00221138" w:rsidP="00221138">
      <w:pPr>
        <w:ind w:left="360" w:right="-360"/>
        <w:jc w:val="both"/>
        <w:rPr>
          <w:rFonts w:ascii="Arial" w:hAnsi="Arial"/>
          <w:sz w:val="20"/>
          <w:lang w:val="es-MX"/>
        </w:rPr>
      </w:pPr>
    </w:p>
    <w:p w:rsidR="002E7DA7" w:rsidRPr="002A6592" w:rsidRDefault="002E7DA7" w:rsidP="002E7DA7">
      <w:pPr>
        <w:numPr>
          <w:ilvl w:val="0"/>
          <w:numId w:val="3"/>
        </w:numPr>
        <w:tabs>
          <w:tab w:val="clear" w:pos="1080"/>
          <w:tab w:val="num" w:pos="720"/>
        </w:tabs>
        <w:ind w:right="-360"/>
        <w:jc w:val="both"/>
        <w:rPr>
          <w:rFonts w:ascii="Arial" w:hAnsi="Arial"/>
          <w:b/>
          <w:sz w:val="20"/>
          <w:lang w:val="es-MX"/>
        </w:rPr>
      </w:pPr>
      <w:r w:rsidRPr="002A6592">
        <w:rPr>
          <w:rFonts w:ascii="Arial" w:hAnsi="Arial"/>
          <w:b/>
          <w:sz w:val="20"/>
          <w:lang w:val="es-MX"/>
        </w:rPr>
        <w:t xml:space="preserve">Motor Vehicles and/or Recreation Vehicles </w:t>
      </w:r>
    </w:p>
    <w:p w:rsidR="000022E9" w:rsidRPr="000022E9" w:rsidRDefault="000022E9" w:rsidP="000022E9">
      <w:pPr>
        <w:ind w:left="360" w:right="-360" w:firstLine="360"/>
        <w:jc w:val="both"/>
        <w:rPr>
          <w:rFonts w:ascii="Arial" w:hAnsi="Arial"/>
          <w:b/>
          <w:i/>
          <w:sz w:val="18"/>
          <w:lang w:val="es-MX"/>
        </w:rPr>
      </w:pPr>
      <w:r w:rsidRPr="000022E9">
        <w:rPr>
          <w:rFonts w:ascii="Arial" w:hAnsi="Arial"/>
          <w:b/>
          <w:i/>
          <w:sz w:val="18"/>
          <w:lang w:val="es-MX"/>
        </w:rPr>
        <w:t>Vehículos o vehículos de recreación</w:t>
      </w:r>
    </w:p>
    <w:p w:rsidR="002E7DA7" w:rsidRPr="000022E9" w:rsidRDefault="002E7DA7" w:rsidP="002E7DA7">
      <w:pPr>
        <w:ind w:right="-360"/>
        <w:jc w:val="both"/>
        <w:rPr>
          <w:rFonts w:ascii="Arial" w:hAnsi="Arial"/>
          <w:sz w:val="20"/>
          <w:lang w:val="es-MX"/>
        </w:rPr>
      </w:pPr>
    </w:p>
    <w:tbl>
      <w:tblPr>
        <w:tblW w:w="9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250"/>
        <w:gridCol w:w="1693"/>
        <w:gridCol w:w="4727"/>
      </w:tblGrid>
      <w:tr w:rsidR="00457ACF" w:rsidRPr="000022E9" w:rsidTr="007B0C57">
        <w:trPr>
          <w:trHeight w:val="23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2A6592" w:rsidRDefault="00457ACF" w:rsidP="000022E9">
            <w:pPr>
              <w:rPr>
                <w:rFonts w:ascii="Arial" w:hAnsi="Arial" w:cs="Arial"/>
                <w:b/>
                <w:i/>
                <w:color w:val="000000"/>
                <w:sz w:val="20"/>
                <w:lang w:val="es-MX"/>
              </w:rPr>
            </w:pPr>
            <w:r w:rsidRPr="002A659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Year</w:t>
            </w:r>
            <w:r w:rsidR="000022E9" w:rsidRPr="002A659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/</w:t>
            </w:r>
            <w:r w:rsidR="000022E9" w:rsidRPr="000022E9"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año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2A6592" w:rsidRDefault="00457ACF" w:rsidP="005645DD">
            <w:pPr>
              <w:rPr>
                <w:rFonts w:ascii="Arial" w:hAnsi="Arial" w:cs="Arial"/>
                <w:b/>
                <w:i/>
                <w:color w:val="000000"/>
                <w:sz w:val="20"/>
                <w:lang w:val="es-MX"/>
              </w:rPr>
            </w:pPr>
            <w:r w:rsidRPr="002A659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Make</w:t>
            </w:r>
            <w:r w:rsidR="000022E9" w:rsidRPr="002A659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/</w:t>
            </w:r>
            <w:r w:rsidR="000022E9" w:rsidRPr="000022E9"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marca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2A6592" w:rsidRDefault="00457ACF" w:rsidP="005645DD">
            <w:pPr>
              <w:rPr>
                <w:rFonts w:ascii="Arial" w:hAnsi="Arial" w:cs="Arial"/>
                <w:b/>
                <w:i/>
                <w:color w:val="000000"/>
                <w:sz w:val="20"/>
                <w:lang w:val="es-MX"/>
              </w:rPr>
            </w:pPr>
            <w:r w:rsidRPr="002A659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Model</w:t>
            </w:r>
            <w:r w:rsidR="000022E9" w:rsidRPr="002A6592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/</w:t>
            </w:r>
            <w:r w:rsidR="000022E9" w:rsidRPr="000022E9"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modelo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E6E6E6"/>
          </w:tcPr>
          <w:p w:rsidR="00457ACF" w:rsidRPr="000022E9" w:rsidRDefault="00457ACF" w:rsidP="005645DD">
            <w:pPr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022E9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VIN#</w:t>
            </w:r>
            <w:r w:rsidR="000022E9" w:rsidRPr="000022E9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/</w:t>
            </w:r>
            <w:r w:rsidR="000022E9" w:rsidRPr="000022E9"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# de id. del vehículo</w:t>
            </w:r>
          </w:p>
        </w:tc>
      </w:tr>
      <w:tr w:rsidR="00457ACF" w:rsidRPr="000022E9" w:rsidTr="007B0C57">
        <w:tc>
          <w:tcPr>
            <w:tcW w:w="1170" w:type="dxa"/>
            <w:shd w:val="clear" w:color="auto" w:fill="auto"/>
          </w:tcPr>
          <w:p w:rsidR="00457ACF" w:rsidRPr="000022E9" w:rsidRDefault="00457ACF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1693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4727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  <w:tr w:rsidR="00457ACF" w:rsidRPr="000022E9" w:rsidTr="007B0C57">
        <w:tc>
          <w:tcPr>
            <w:tcW w:w="1170" w:type="dxa"/>
            <w:shd w:val="clear" w:color="auto" w:fill="auto"/>
          </w:tcPr>
          <w:p w:rsidR="00457ACF" w:rsidRPr="000022E9" w:rsidRDefault="00457ACF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1693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4727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  <w:tr w:rsidR="00457ACF" w:rsidRPr="000022E9" w:rsidTr="007B0C57">
        <w:tc>
          <w:tcPr>
            <w:tcW w:w="1170" w:type="dxa"/>
            <w:shd w:val="clear" w:color="auto" w:fill="auto"/>
          </w:tcPr>
          <w:p w:rsidR="00457ACF" w:rsidRPr="000022E9" w:rsidRDefault="00457ACF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1693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4727" w:type="dxa"/>
            <w:shd w:val="clear" w:color="auto" w:fill="auto"/>
          </w:tcPr>
          <w:p w:rsidR="00457ACF" w:rsidRPr="000022E9" w:rsidRDefault="00457ACF" w:rsidP="005645DD">
            <w:pPr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</w:tbl>
    <w:p w:rsidR="00457ACF" w:rsidRDefault="00457ACF">
      <w:pPr>
        <w:ind w:right="-360"/>
        <w:jc w:val="both"/>
        <w:rPr>
          <w:rFonts w:ascii="Arial" w:hAnsi="Arial"/>
          <w:sz w:val="20"/>
          <w:lang w:val="es-MX"/>
        </w:rPr>
      </w:pPr>
    </w:p>
    <w:p w:rsidR="004C0A47" w:rsidRDefault="004C0A47">
      <w:pPr>
        <w:ind w:right="-360"/>
        <w:jc w:val="both"/>
        <w:rPr>
          <w:rFonts w:ascii="Arial" w:hAnsi="Arial"/>
          <w:sz w:val="20"/>
          <w:lang w:val="es-MX"/>
        </w:rPr>
      </w:pPr>
    </w:p>
    <w:p w:rsidR="004C0A47" w:rsidRDefault="004C0A47">
      <w:pPr>
        <w:ind w:right="-360"/>
        <w:jc w:val="both"/>
        <w:rPr>
          <w:rFonts w:ascii="Arial" w:hAnsi="Arial"/>
          <w:sz w:val="20"/>
          <w:lang w:val="es-MX"/>
        </w:rPr>
      </w:pPr>
    </w:p>
    <w:p w:rsidR="00564316" w:rsidRPr="000022E9" w:rsidRDefault="00564316">
      <w:pPr>
        <w:ind w:right="-360"/>
        <w:jc w:val="both"/>
        <w:rPr>
          <w:rFonts w:ascii="Arial" w:hAnsi="Arial"/>
          <w:sz w:val="20"/>
          <w:lang w:val="es-MX"/>
        </w:rPr>
      </w:pPr>
    </w:p>
    <w:p w:rsidR="002E7DA7" w:rsidRPr="002E7DA7" w:rsidRDefault="001F65FE" w:rsidP="002E7DA7">
      <w:pPr>
        <w:numPr>
          <w:ilvl w:val="0"/>
          <w:numId w:val="3"/>
        </w:numPr>
        <w:tabs>
          <w:tab w:val="clear" w:pos="1080"/>
          <w:tab w:val="left" w:pos="720"/>
        </w:tabs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2E7DA7" w:rsidRPr="002E7DA7">
        <w:rPr>
          <w:rFonts w:ascii="Arial" w:hAnsi="Arial"/>
          <w:b/>
          <w:sz w:val="20"/>
        </w:rPr>
        <w:lastRenderedPageBreak/>
        <w:t>Real Estate</w:t>
      </w:r>
      <w:r w:rsidR="002E7DA7">
        <w:rPr>
          <w:rFonts w:ascii="Arial" w:hAnsi="Arial"/>
          <w:b/>
          <w:sz w:val="20"/>
        </w:rPr>
        <w:t xml:space="preserve"> and Other Property</w:t>
      </w:r>
    </w:p>
    <w:p w:rsidR="00751AC6" w:rsidRDefault="00751AC6" w:rsidP="00457ACF">
      <w:pPr>
        <w:ind w:right="-36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 w:rsidR="00221138">
        <w:rPr>
          <w:rFonts w:ascii="Arial" w:hAnsi="Arial"/>
          <w:i/>
          <w:sz w:val="20"/>
        </w:rPr>
        <w:t>Bienes raíces y otra propiedad</w:t>
      </w:r>
    </w:p>
    <w:p w:rsidR="00564316" w:rsidRPr="00221138" w:rsidRDefault="00564316" w:rsidP="00457ACF">
      <w:pPr>
        <w:ind w:right="-360"/>
        <w:jc w:val="both"/>
        <w:rPr>
          <w:rFonts w:ascii="Arial" w:hAnsi="Arial"/>
          <w:i/>
          <w:sz w:val="20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7560"/>
      </w:tblGrid>
      <w:tr w:rsidR="002E7DA7" w:rsidRPr="00221138" w:rsidTr="007B0C57">
        <w:trPr>
          <w:trHeight w:val="231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C0A47" w:rsidRDefault="002E7DA7" w:rsidP="0022113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Type of Property</w:t>
            </w:r>
          </w:p>
          <w:p w:rsidR="002E7DA7" w:rsidRPr="007B0C57" w:rsidRDefault="004C0A47" w:rsidP="0022113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T</w:t>
            </w:r>
            <w:r w:rsidR="00221138"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ipo de propiedad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E6E6E6"/>
          </w:tcPr>
          <w:p w:rsidR="002E7DA7" w:rsidRDefault="002E7DA7" w:rsidP="005645D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0C57">
              <w:rPr>
                <w:rFonts w:ascii="Arial" w:hAnsi="Arial" w:cs="Arial"/>
                <w:b/>
                <w:color w:val="000000"/>
                <w:sz w:val="20"/>
              </w:rPr>
              <w:t>Legal Description of Property</w:t>
            </w:r>
          </w:p>
          <w:p w:rsidR="00221138" w:rsidRPr="00221138" w:rsidRDefault="00221138" w:rsidP="005645DD">
            <w:pPr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lang w:val="es-MX"/>
              </w:rPr>
              <w:t>Descripción legal de la propiedad</w:t>
            </w:r>
          </w:p>
        </w:tc>
      </w:tr>
      <w:tr w:rsidR="002E7DA7" w:rsidRPr="00221138" w:rsidTr="007B0C57">
        <w:tc>
          <w:tcPr>
            <w:tcW w:w="225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756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  <w:tr w:rsidR="002E7DA7" w:rsidRPr="00221138" w:rsidTr="007B0C57">
        <w:tc>
          <w:tcPr>
            <w:tcW w:w="225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756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  <w:tr w:rsidR="002E7DA7" w:rsidRPr="00221138" w:rsidTr="007B0C57">
        <w:tc>
          <w:tcPr>
            <w:tcW w:w="225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756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  <w:tr w:rsidR="002E7DA7" w:rsidRPr="00221138" w:rsidTr="007B0C57">
        <w:tc>
          <w:tcPr>
            <w:tcW w:w="225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  <w:tc>
          <w:tcPr>
            <w:tcW w:w="7560" w:type="dxa"/>
            <w:shd w:val="clear" w:color="auto" w:fill="auto"/>
          </w:tcPr>
          <w:p w:rsidR="002E7DA7" w:rsidRPr="00221138" w:rsidRDefault="002E7DA7" w:rsidP="007B0C5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</w:tbl>
    <w:p w:rsidR="00751AC6" w:rsidRPr="00221138" w:rsidRDefault="00751AC6">
      <w:pPr>
        <w:ind w:right="-360"/>
        <w:jc w:val="both"/>
        <w:rPr>
          <w:rFonts w:ascii="Arial" w:hAnsi="Arial"/>
          <w:sz w:val="20"/>
          <w:lang w:val="es-MX"/>
        </w:rPr>
      </w:pPr>
    </w:p>
    <w:p w:rsidR="00751AC6" w:rsidRDefault="00751AC6" w:rsidP="002E7DA7">
      <w:pPr>
        <w:numPr>
          <w:ilvl w:val="0"/>
          <w:numId w:val="5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other party has been requested to execute the necessary documents to transfer title, but has failed or refused to do so.</w:t>
      </w:r>
    </w:p>
    <w:p w:rsidR="00751AC6" w:rsidRPr="00221138" w:rsidRDefault="00221138" w:rsidP="00221138">
      <w:pPr>
        <w:ind w:left="360" w:right="-360"/>
        <w:jc w:val="both"/>
        <w:rPr>
          <w:rFonts w:ascii="Arial" w:hAnsi="Arial" w:cs="Arial"/>
          <w:i/>
          <w:color w:val="000000"/>
          <w:sz w:val="18"/>
          <w:lang w:val="es-MX"/>
        </w:rPr>
      </w:pPr>
      <w:r w:rsidRPr="00221138">
        <w:rPr>
          <w:rFonts w:ascii="Arial" w:hAnsi="Arial" w:cs="Arial"/>
          <w:i/>
          <w:color w:val="000000"/>
          <w:sz w:val="18"/>
          <w:lang w:val="es-MX"/>
        </w:rPr>
        <w:t xml:space="preserve">La otra parte ha solicitado que se formalicen los documentos necesarios para transferir el título de propiedad, pero no lo ha hecho o se ha rehusado a hacerlo. </w:t>
      </w:r>
    </w:p>
    <w:p w:rsidR="00221138" w:rsidRPr="00221138" w:rsidRDefault="00221138" w:rsidP="00221138">
      <w:pPr>
        <w:ind w:left="360" w:right="-360"/>
        <w:jc w:val="both"/>
        <w:rPr>
          <w:rFonts w:ascii="Arial" w:hAnsi="Arial"/>
          <w:sz w:val="20"/>
          <w:lang w:val="es-MX"/>
        </w:rPr>
      </w:pPr>
    </w:p>
    <w:p w:rsidR="00751AC6" w:rsidRDefault="00751AC6" w:rsidP="002E7DA7">
      <w:pPr>
        <w:numPr>
          <w:ilvl w:val="0"/>
          <w:numId w:val="5"/>
        </w:numPr>
        <w:tabs>
          <w:tab w:val="num" w:pos="720"/>
        </w:tabs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orders are final and, to my knowledge, there is no reason why the title should not be transferred to me immediately.</w:t>
      </w:r>
    </w:p>
    <w:p w:rsidR="002E7DA7" w:rsidRDefault="00221138" w:rsidP="00221138">
      <w:pPr>
        <w:tabs>
          <w:tab w:val="num" w:pos="360"/>
        </w:tabs>
        <w:ind w:left="360" w:right="-360"/>
        <w:jc w:val="both"/>
        <w:rPr>
          <w:rFonts w:ascii="Arial" w:hAnsi="Arial" w:cs="Arial"/>
          <w:i/>
          <w:color w:val="000000"/>
          <w:sz w:val="18"/>
          <w:lang w:val="es-MX"/>
        </w:rPr>
      </w:pPr>
      <w:r>
        <w:rPr>
          <w:rFonts w:ascii="Arial" w:hAnsi="Arial" w:cs="Arial"/>
          <w:i/>
          <w:color w:val="000000"/>
          <w:sz w:val="18"/>
          <w:lang w:val="es-MX"/>
        </w:rPr>
        <w:t xml:space="preserve">Todas las órdenes judiciales son definitivas, y según mi conocimiento, no existe razón alguna por la que el título no se debería transferir a mi nombre de inmediato. </w:t>
      </w:r>
    </w:p>
    <w:p w:rsidR="00221138" w:rsidRPr="00221138" w:rsidRDefault="00221138" w:rsidP="00221138">
      <w:pPr>
        <w:tabs>
          <w:tab w:val="num" w:pos="360"/>
        </w:tabs>
        <w:ind w:left="360" w:right="-360"/>
        <w:jc w:val="both"/>
        <w:rPr>
          <w:rFonts w:ascii="Arial" w:hAnsi="Arial"/>
          <w:sz w:val="20"/>
          <w:lang w:val="es-MX"/>
        </w:rPr>
      </w:pPr>
    </w:p>
    <w:p w:rsidR="00751AC6" w:rsidRDefault="002E7DA7" w:rsidP="00221138">
      <w:pPr>
        <w:numPr>
          <w:ilvl w:val="0"/>
          <w:numId w:val="5"/>
        </w:numPr>
        <w:tabs>
          <w:tab w:val="num" w:pos="720"/>
        </w:tabs>
        <w:spacing w:line="360" w:lineRule="auto"/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</w:t>
      </w:r>
      <w:r w:rsidR="00221138">
        <w:rPr>
          <w:rFonts w:ascii="Arial" w:hAnsi="Arial"/>
          <w:sz w:val="20"/>
        </w:rPr>
        <w:t>/</w:t>
      </w:r>
      <w:r w:rsidR="00221138" w:rsidRPr="00221138">
        <w:rPr>
          <w:rFonts w:ascii="Arial" w:hAnsi="Arial" w:cs="Arial"/>
          <w:i/>
          <w:color w:val="000000"/>
          <w:sz w:val="18"/>
          <w:lang w:val="es-MX"/>
        </w:rPr>
        <w:t>otra</w:t>
      </w:r>
      <w:r w:rsidRPr="0022113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________________________________________________</w:t>
      </w:r>
      <w:r w:rsidR="00221138">
        <w:rPr>
          <w:rFonts w:ascii="Arial" w:hAnsi="Arial"/>
          <w:sz w:val="20"/>
        </w:rPr>
        <w:t>______________________________</w:t>
      </w:r>
      <w:r w:rsidR="002B76FF">
        <w:rPr>
          <w:rFonts w:ascii="Arial" w:hAnsi="Arial"/>
          <w:sz w:val="20"/>
        </w:rPr>
        <w:t>________</w:t>
      </w:r>
    </w:p>
    <w:p w:rsidR="002E7DA7" w:rsidRDefault="002E7DA7" w:rsidP="002E7DA7">
      <w:pPr>
        <w:spacing w:line="360" w:lineRule="auto"/>
        <w:ind w:left="36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</w:t>
      </w:r>
      <w:r w:rsidR="002B76FF">
        <w:rPr>
          <w:rFonts w:ascii="Arial" w:hAnsi="Arial"/>
          <w:sz w:val="20"/>
        </w:rPr>
        <w:t>_______________________________</w:t>
      </w:r>
    </w:p>
    <w:p w:rsidR="00751AC6" w:rsidRDefault="00751AC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Therefore I, </w:t>
      </w:r>
      <w:r w:rsidR="00D97E4E">
        <w:rPr>
          <w:rFonts w:ascii="Arial" w:hAnsi="Arial"/>
          <w:sz w:val="20"/>
        </w:rPr>
        <w:t>_______________________________</w:t>
      </w:r>
      <w:r w:rsidR="00AD67F7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 xml:space="preserve"> (name) request that the Court issue an Order permitting the Clerk of Court to execute the necessary documents to transfer title to the property described above to me.</w:t>
      </w:r>
    </w:p>
    <w:p w:rsidR="00751AC6" w:rsidRDefault="00221138">
      <w:pPr>
        <w:ind w:right="-360"/>
        <w:jc w:val="both"/>
        <w:rPr>
          <w:rFonts w:ascii="Arial" w:hAnsi="Arial" w:cs="Arial"/>
          <w:i/>
          <w:color w:val="000000"/>
          <w:sz w:val="18"/>
          <w:lang w:val="es-MX"/>
        </w:rPr>
      </w:pPr>
      <w:r>
        <w:rPr>
          <w:rFonts w:ascii="Arial" w:hAnsi="Arial" w:cs="Arial"/>
          <w:i/>
          <w:color w:val="000000"/>
          <w:sz w:val="18"/>
          <w:lang w:val="es-MX"/>
        </w:rPr>
        <w:t xml:space="preserve">Por lo tanto, yo, </w:t>
      </w:r>
      <w:r>
        <w:rPr>
          <w:rFonts w:ascii="Arial" w:hAnsi="Arial" w:cs="Arial"/>
          <w:i/>
          <w:color w:val="000000"/>
          <w:sz w:val="18"/>
          <w:u w:val="single"/>
          <w:lang w:val="es-MX"/>
        </w:rPr>
        <w:tab/>
      </w:r>
      <w:r>
        <w:rPr>
          <w:rFonts w:ascii="Arial" w:hAnsi="Arial" w:cs="Arial"/>
          <w:i/>
          <w:color w:val="000000"/>
          <w:sz w:val="18"/>
          <w:u w:val="single"/>
          <w:lang w:val="es-MX"/>
        </w:rPr>
        <w:tab/>
      </w:r>
      <w:r>
        <w:rPr>
          <w:rFonts w:ascii="Arial" w:hAnsi="Arial" w:cs="Arial"/>
          <w:i/>
          <w:color w:val="000000"/>
          <w:sz w:val="18"/>
          <w:u w:val="single"/>
          <w:lang w:val="es-MX"/>
        </w:rPr>
        <w:tab/>
      </w:r>
      <w:r>
        <w:rPr>
          <w:rFonts w:ascii="Arial" w:hAnsi="Arial" w:cs="Arial"/>
          <w:i/>
          <w:color w:val="000000"/>
          <w:sz w:val="18"/>
          <w:u w:val="single"/>
          <w:lang w:val="es-MX"/>
        </w:rPr>
        <w:tab/>
      </w:r>
      <w:r>
        <w:rPr>
          <w:rFonts w:ascii="Arial" w:hAnsi="Arial" w:cs="Arial"/>
          <w:i/>
          <w:color w:val="000000"/>
          <w:sz w:val="18"/>
          <w:u w:val="single"/>
          <w:lang w:val="es-MX"/>
        </w:rPr>
        <w:tab/>
      </w:r>
      <w:r>
        <w:rPr>
          <w:rFonts w:ascii="Arial" w:hAnsi="Arial" w:cs="Arial"/>
          <w:i/>
          <w:color w:val="000000"/>
          <w:sz w:val="18"/>
          <w:u w:val="single"/>
          <w:lang w:val="es-MX"/>
        </w:rPr>
        <w:tab/>
      </w:r>
      <w:r>
        <w:rPr>
          <w:rFonts w:ascii="Arial" w:hAnsi="Arial" w:cs="Arial"/>
          <w:i/>
          <w:color w:val="000000"/>
          <w:sz w:val="18"/>
          <w:lang w:val="es-MX"/>
        </w:rPr>
        <w:t xml:space="preserve"> (nombre) solicito que el juez emita una orden judicial en la que se le permita al secretario del tribunal formalizar los documentos necesarios para la transferencia a mi nombre del título a la propiedad descrita antes.</w:t>
      </w:r>
    </w:p>
    <w:p w:rsidR="0089252B" w:rsidRDefault="0089252B">
      <w:pPr>
        <w:ind w:right="-360"/>
        <w:jc w:val="both"/>
        <w:rPr>
          <w:rFonts w:ascii="Arial" w:hAnsi="Arial" w:cs="Arial"/>
          <w:i/>
          <w:color w:val="000000"/>
          <w:sz w:val="18"/>
          <w:lang w:val="es-MX"/>
        </w:rPr>
      </w:pPr>
    </w:p>
    <w:p w:rsidR="0089252B" w:rsidRPr="006C083E" w:rsidRDefault="0089252B" w:rsidP="006C083E">
      <w:pPr>
        <w:shd w:val="clear" w:color="auto" w:fill="FFFFFF"/>
        <w:jc w:val="both"/>
        <w:rPr>
          <w:rFonts w:ascii="Arial" w:hAnsi="Arial" w:cs="Arial"/>
          <w:sz w:val="20"/>
          <w:szCs w:val="22"/>
        </w:rPr>
      </w:pPr>
      <w:r w:rsidRPr="006C083E">
        <w:rPr>
          <w:rFonts w:ascii="Wingdings" w:hAnsi="Wingdings"/>
          <w:szCs w:val="28"/>
        </w:rPr>
        <w:t></w:t>
      </w:r>
      <w:r w:rsidRPr="006C083E">
        <w:rPr>
          <w:rFonts w:ascii="Arial" w:hAnsi="Arial" w:cs="Arial"/>
          <w:sz w:val="20"/>
          <w:szCs w:val="22"/>
        </w:rPr>
        <w:t>By checking this box, I am acknowledging I am filling in the blanks and not changing anything else on the form.</w:t>
      </w:r>
    </w:p>
    <w:p w:rsidR="0089252B" w:rsidRPr="006C083E" w:rsidRDefault="0089252B" w:rsidP="006C083E">
      <w:pPr>
        <w:shd w:val="clear" w:color="auto" w:fill="FFFFFF"/>
        <w:jc w:val="both"/>
        <w:rPr>
          <w:rFonts w:ascii="Arial" w:hAnsi="Arial" w:cs="Arial"/>
          <w:sz w:val="18"/>
          <w:szCs w:val="22"/>
          <w:lang/>
        </w:rPr>
      </w:pPr>
      <w:r w:rsidRPr="006C083E">
        <w:rPr>
          <w:rFonts w:ascii="Arial" w:hAnsi="Arial" w:cs="Arial"/>
          <w:i/>
          <w:iCs/>
          <w:sz w:val="18"/>
          <w:szCs w:val="22"/>
          <w:lang w:val="es-MX"/>
        </w:rPr>
        <w:t>Al seleccionar esta casilla, reconozco que completé los espacios en blanco y que no cambié nada más en el formulario.</w:t>
      </w:r>
    </w:p>
    <w:p w:rsidR="0089252B" w:rsidRPr="006C083E" w:rsidRDefault="0089252B" w:rsidP="006C083E">
      <w:pPr>
        <w:shd w:val="clear" w:color="auto" w:fill="FFFFFF"/>
        <w:jc w:val="both"/>
        <w:rPr>
          <w:rFonts w:ascii="Arial" w:hAnsi="Arial" w:cs="Arial"/>
          <w:sz w:val="20"/>
          <w:szCs w:val="22"/>
        </w:rPr>
      </w:pPr>
      <w:r w:rsidRPr="006C083E">
        <w:rPr>
          <w:rFonts w:ascii="Wingdings" w:hAnsi="Wingdings"/>
          <w:szCs w:val="28"/>
        </w:rPr>
        <w:t></w:t>
      </w:r>
      <w:r w:rsidRPr="006C083E">
        <w:rPr>
          <w:rFonts w:ascii="Arial" w:hAnsi="Arial" w:cs="Arial"/>
          <w:sz w:val="20"/>
          <w:szCs w:val="22"/>
        </w:rPr>
        <w:t>By checking this box, I am acknowledging that I have made a change to the original content of this form. (Checking this box requires you to remove the entire footer at the bottom of the form.)</w:t>
      </w:r>
    </w:p>
    <w:p w:rsidR="0089252B" w:rsidRPr="006C083E" w:rsidRDefault="0089252B" w:rsidP="006C083E">
      <w:pPr>
        <w:shd w:val="clear" w:color="auto" w:fill="FFFFFF"/>
        <w:jc w:val="both"/>
        <w:rPr>
          <w:rFonts w:ascii="Arial" w:hAnsi="Arial" w:cs="Arial"/>
          <w:sz w:val="18"/>
          <w:szCs w:val="22"/>
          <w:lang/>
        </w:rPr>
      </w:pPr>
      <w:r w:rsidRPr="006C083E">
        <w:rPr>
          <w:rFonts w:ascii="Arial" w:hAnsi="Arial" w:cs="Arial"/>
          <w:i/>
          <w:iCs/>
          <w:sz w:val="18"/>
          <w:szCs w:val="22"/>
          <w:lang w:val="es-MX"/>
        </w:rPr>
        <w:t>Al seleccionar esta casilla, reconozco que hice un cambio al contenido original de este formulario.</w:t>
      </w:r>
    </w:p>
    <w:p w:rsidR="0089252B" w:rsidRPr="006C083E" w:rsidRDefault="0089252B" w:rsidP="006C083E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22"/>
          <w:lang w:val="es-MX"/>
        </w:rPr>
      </w:pPr>
      <w:r w:rsidRPr="006C083E">
        <w:rPr>
          <w:rFonts w:ascii="Arial" w:hAnsi="Arial" w:cs="Arial"/>
          <w:i/>
          <w:iCs/>
          <w:sz w:val="18"/>
          <w:szCs w:val="22"/>
          <w:lang w:val="es-MX"/>
        </w:rPr>
        <w:t>(Si selecciona esta casilla, tendrá que quitar el pie de página completo en la parte inferior del formulario).</w:t>
      </w:r>
    </w:p>
    <w:p w:rsidR="0089252B" w:rsidRPr="00221138" w:rsidRDefault="0089252B">
      <w:pPr>
        <w:ind w:right="-360"/>
        <w:jc w:val="both"/>
        <w:rPr>
          <w:rFonts w:ascii="Arial" w:hAnsi="Arial"/>
          <w:sz w:val="20"/>
          <w:lang w:val="es-MX"/>
        </w:rPr>
      </w:pPr>
    </w:p>
    <w:p w:rsidR="002E7DA7" w:rsidRPr="00221138" w:rsidRDefault="002E7DA7" w:rsidP="002E7DA7">
      <w:pPr>
        <w:pStyle w:val="Heading3"/>
        <w:pBdr>
          <w:top w:val="double" w:sz="4" w:space="1" w:color="auto"/>
        </w:pBdr>
        <w:rPr>
          <w:rFonts w:ascii="Arial" w:hAnsi="Arial" w:cs="Arial"/>
          <w:sz w:val="18"/>
          <w:szCs w:val="24"/>
          <w:u w:val="none"/>
          <w:lang w:val="es-MX"/>
        </w:rPr>
      </w:pPr>
    </w:p>
    <w:p w:rsidR="002E7DA7" w:rsidRPr="006E1861" w:rsidRDefault="002E7DA7" w:rsidP="006E1861">
      <w:pPr>
        <w:jc w:val="center"/>
        <w:rPr>
          <w:rFonts w:ascii="Arial" w:hAnsi="Arial" w:cs="Arial"/>
          <w:b/>
        </w:rPr>
      </w:pPr>
      <w:r w:rsidRPr="006E1861">
        <w:rPr>
          <w:rFonts w:ascii="Arial" w:hAnsi="Arial" w:cs="Arial"/>
          <w:b/>
        </w:rPr>
        <w:t>VERIFICATION AND ACKNOWLEDGMENT</w:t>
      </w:r>
    </w:p>
    <w:p w:rsidR="002E7DA7" w:rsidRPr="00A96D71" w:rsidRDefault="00A96D71" w:rsidP="00A96D71">
      <w:pPr>
        <w:jc w:val="center"/>
        <w:rPr>
          <w:rFonts w:ascii="Arial" w:hAnsi="Arial" w:cs="Arial"/>
          <w:b/>
          <w:i/>
          <w:sz w:val="22"/>
        </w:rPr>
      </w:pPr>
      <w:r w:rsidRPr="00A96D71">
        <w:rPr>
          <w:rFonts w:ascii="Arial" w:hAnsi="Arial" w:cs="Arial"/>
          <w:b/>
          <w:i/>
          <w:sz w:val="22"/>
        </w:rPr>
        <w:t>VERIFICACIÓN Y ACUSE DE RECIBO</w:t>
      </w:r>
    </w:p>
    <w:p w:rsidR="00477BCC" w:rsidRPr="002E7DA7" w:rsidRDefault="00477BCC" w:rsidP="002E7DA7">
      <w:pPr>
        <w:jc w:val="both"/>
        <w:rPr>
          <w:rFonts w:ascii="Arial" w:hAnsi="Arial" w:cs="Arial"/>
          <w:sz w:val="20"/>
        </w:rPr>
      </w:pPr>
    </w:p>
    <w:p w:rsidR="0089252B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b/>
          <w:color w:val="000000"/>
          <w:sz w:val="20"/>
        </w:rPr>
      </w:pPr>
      <w:bookmarkStart w:id="1" w:name="_Hlk486795905"/>
      <w:r w:rsidRPr="000C6C2A">
        <w:rPr>
          <w:rFonts w:ascii="Arial" w:hAnsi="Arial"/>
          <w:b/>
          <w:color w:val="000000"/>
          <w:sz w:val="20"/>
        </w:rPr>
        <w:t xml:space="preserve">I declare under penalty of perjury under the law of Colorado that the foregoing is true and correct. </w:t>
      </w:r>
    </w:p>
    <w:p w:rsidR="0089252B" w:rsidRPr="0033315E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b/>
          <w:i/>
          <w:color w:val="000000"/>
          <w:sz w:val="18"/>
          <w:lang/>
        </w:rPr>
      </w:pPr>
      <w:r w:rsidRPr="0033315E">
        <w:rPr>
          <w:rFonts w:ascii="Arial" w:hAnsi="Arial"/>
          <w:b/>
          <w:i/>
          <w:color w:val="000000"/>
          <w:sz w:val="18"/>
          <w:lang/>
        </w:rPr>
        <w:t>Declaro bajo pena de perjurio según la ley de Colorado, que lo anterior es verdadero y correcto.</w:t>
      </w:r>
    </w:p>
    <w:p w:rsidR="0089252B" w:rsidRPr="0033315E" w:rsidRDefault="0089252B" w:rsidP="0089252B">
      <w:pPr>
        <w:tabs>
          <w:tab w:val="left" w:pos="0"/>
        </w:tabs>
        <w:suppressAutoHyphens/>
        <w:jc w:val="center"/>
        <w:rPr>
          <w:rFonts w:ascii="Arial" w:hAnsi="Arial"/>
          <w:b/>
          <w:color w:val="000000"/>
          <w:sz w:val="20"/>
          <w:lang/>
        </w:rPr>
      </w:pPr>
    </w:p>
    <w:p w:rsidR="0089252B" w:rsidRPr="0033315E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lang/>
        </w:rPr>
      </w:pPr>
    </w:p>
    <w:p w:rsidR="0089252B" w:rsidRPr="002B76FF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Executed on the _______ day of ____________, ______, at </w:t>
      </w:r>
      <w:r w:rsidR="002B76FF">
        <w:rPr>
          <w:rFonts w:ascii="Arial" w:hAnsi="Arial"/>
          <w:color w:val="000000"/>
          <w:sz w:val="20"/>
          <w:u w:val="single"/>
        </w:rPr>
        <w:tab/>
      </w:r>
      <w:r w:rsidR="002B76FF">
        <w:rPr>
          <w:rFonts w:ascii="Arial" w:hAnsi="Arial"/>
          <w:color w:val="000000"/>
          <w:sz w:val="20"/>
          <w:u w:val="single"/>
        </w:rPr>
        <w:tab/>
      </w:r>
      <w:r w:rsidR="002B76FF">
        <w:rPr>
          <w:rFonts w:ascii="Arial" w:hAnsi="Arial"/>
          <w:color w:val="000000"/>
          <w:sz w:val="20"/>
          <w:u w:val="single"/>
        </w:rPr>
        <w:tab/>
      </w:r>
      <w:r w:rsidR="002B76FF">
        <w:rPr>
          <w:rFonts w:ascii="Arial" w:hAnsi="Arial"/>
          <w:color w:val="000000"/>
          <w:sz w:val="20"/>
          <w:u w:val="single"/>
        </w:rPr>
        <w:tab/>
      </w:r>
      <w:r w:rsidR="002B76FF">
        <w:rPr>
          <w:rFonts w:ascii="Arial" w:hAnsi="Arial"/>
          <w:color w:val="000000"/>
          <w:sz w:val="20"/>
          <w:u w:val="single"/>
        </w:rPr>
        <w:tab/>
      </w:r>
      <w:r w:rsidR="002B76FF">
        <w:rPr>
          <w:rFonts w:ascii="Arial" w:hAnsi="Arial"/>
          <w:color w:val="000000"/>
          <w:sz w:val="20"/>
          <w:u w:val="single"/>
        </w:rPr>
        <w:tab/>
      </w:r>
    </w:p>
    <w:p w:rsidR="0089252B" w:rsidRPr="002B76FF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  <w:r w:rsidRPr="002B76FF">
        <w:rPr>
          <w:rFonts w:ascii="Arial" w:hAnsi="Arial"/>
          <w:color w:val="000000"/>
          <w:sz w:val="20"/>
        </w:rPr>
        <w:tab/>
      </w:r>
      <w:r w:rsidRPr="002B76FF">
        <w:rPr>
          <w:rFonts w:ascii="Arial" w:hAnsi="Arial"/>
          <w:color w:val="000000"/>
          <w:sz w:val="20"/>
        </w:rPr>
        <w:tab/>
        <w:t xml:space="preserve">(date) </w:t>
      </w:r>
      <w:r w:rsidRPr="002B76FF">
        <w:rPr>
          <w:rFonts w:ascii="Arial" w:hAnsi="Arial"/>
          <w:color w:val="000000"/>
          <w:sz w:val="20"/>
        </w:rPr>
        <w:tab/>
      </w:r>
      <w:r w:rsidRPr="002B76FF">
        <w:rPr>
          <w:rFonts w:ascii="Arial" w:hAnsi="Arial"/>
          <w:color w:val="000000"/>
          <w:sz w:val="20"/>
        </w:rPr>
        <w:tab/>
        <w:t xml:space="preserve"> (month)</w:t>
      </w:r>
      <w:r w:rsidRPr="002B76FF">
        <w:rPr>
          <w:rFonts w:ascii="Arial" w:hAnsi="Arial"/>
          <w:color w:val="000000"/>
          <w:sz w:val="20"/>
        </w:rPr>
        <w:tab/>
        <w:t>(year)</w:t>
      </w:r>
      <w:r w:rsidR="002B76FF">
        <w:rPr>
          <w:rFonts w:ascii="Arial" w:hAnsi="Arial"/>
          <w:color w:val="000000"/>
          <w:sz w:val="20"/>
        </w:rPr>
        <w:tab/>
      </w:r>
      <w:r w:rsidR="002B76FF">
        <w:rPr>
          <w:rFonts w:ascii="Arial" w:hAnsi="Arial"/>
          <w:color w:val="000000"/>
          <w:sz w:val="20"/>
        </w:rPr>
        <w:tab/>
      </w:r>
      <w:r w:rsidRPr="002B76FF">
        <w:rPr>
          <w:rFonts w:ascii="Arial" w:hAnsi="Arial"/>
          <w:color w:val="000000"/>
          <w:sz w:val="20"/>
        </w:rPr>
        <w:t>(city or other location and state OR country)</w:t>
      </w:r>
    </w:p>
    <w:p w:rsidR="0089252B" w:rsidRPr="007C79AC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8"/>
          <w:u w:val="single"/>
          <w:lang/>
        </w:rPr>
      </w:pPr>
      <w:r w:rsidRPr="0033315E">
        <w:rPr>
          <w:rFonts w:ascii="Arial" w:hAnsi="Arial"/>
          <w:i/>
          <w:color w:val="000000"/>
          <w:sz w:val="18"/>
          <w:lang/>
        </w:rPr>
        <w:t xml:space="preserve">Celebrado el día </w:t>
      </w:r>
      <w:r>
        <w:rPr>
          <w:rFonts w:ascii="Arial" w:hAnsi="Arial"/>
          <w:i/>
          <w:color w:val="000000"/>
          <w:sz w:val="18"/>
          <w:lang/>
        </w:rPr>
        <w:tab/>
      </w:r>
      <w:r w:rsidRPr="0033315E">
        <w:rPr>
          <w:rFonts w:ascii="Arial" w:hAnsi="Arial"/>
          <w:i/>
          <w:color w:val="000000"/>
          <w:sz w:val="18"/>
          <w:u w:val="single"/>
          <w:lang/>
        </w:rPr>
        <w:tab/>
      </w:r>
      <w:r w:rsidRPr="0033315E">
        <w:rPr>
          <w:rFonts w:ascii="Arial" w:hAnsi="Arial"/>
          <w:i/>
          <w:color w:val="000000"/>
          <w:sz w:val="18"/>
          <w:lang/>
        </w:rPr>
        <w:t xml:space="preserve"> de </w:t>
      </w:r>
      <w:r w:rsidRPr="0033315E">
        <w:rPr>
          <w:rFonts w:ascii="Arial" w:hAnsi="Arial"/>
          <w:i/>
          <w:color w:val="000000"/>
          <w:sz w:val="18"/>
          <w:u w:val="single"/>
          <w:lang/>
        </w:rPr>
        <w:tab/>
      </w:r>
      <w:r w:rsidRPr="0033315E">
        <w:rPr>
          <w:rFonts w:ascii="Arial" w:hAnsi="Arial"/>
          <w:i/>
          <w:color w:val="000000"/>
          <w:sz w:val="18"/>
          <w:u w:val="single"/>
          <w:lang/>
        </w:rPr>
        <w:tab/>
      </w:r>
      <w:r w:rsidRPr="0033315E">
        <w:rPr>
          <w:rFonts w:ascii="Arial" w:hAnsi="Arial"/>
          <w:i/>
          <w:color w:val="000000"/>
          <w:sz w:val="18"/>
          <w:lang/>
        </w:rPr>
        <w:t xml:space="preserve">, </w:t>
      </w:r>
      <w:r w:rsidRPr="007C79AC">
        <w:rPr>
          <w:rFonts w:ascii="Arial" w:hAnsi="Arial"/>
          <w:i/>
          <w:color w:val="000000"/>
          <w:sz w:val="18"/>
          <w:u w:val="single"/>
          <w:lang/>
        </w:rPr>
        <w:tab/>
      </w:r>
      <w:r w:rsidRPr="0033315E">
        <w:rPr>
          <w:rFonts w:ascii="Arial" w:hAnsi="Arial"/>
          <w:i/>
          <w:color w:val="000000"/>
          <w:sz w:val="18"/>
          <w:lang/>
        </w:rPr>
        <w:t xml:space="preserve">, </w:t>
      </w:r>
      <w:r w:rsidRPr="007C79AC">
        <w:rPr>
          <w:rFonts w:ascii="Arial" w:hAnsi="Arial"/>
          <w:i/>
          <w:color w:val="000000"/>
          <w:sz w:val="18"/>
          <w:lang/>
        </w:rPr>
        <w:t xml:space="preserve">en </w:t>
      </w:r>
      <w:r w:rsidR="00677F3C">
        <w:rPr>
          <w:rFonts w:ascii="Arial" w:hAnsi="Arial"/>
          <w:i/>
          <w:color w:val="000000"/>
          <w:sz w:val="18"/>
          <w:u w:val="single"/>
          <w:lang/>
        </w:rPr>
        <w:tab/>
      </w:r>
      <w:r w:rsidR="00677F3C">
        <w:rPr>
          <w:rFonts w:ascii="Arial" w:hAnsi="Arial"/>
          <w:i/>
          <w:color w:val="000000"/>
          <w:sz w:val="18"/>
          <w:u w:val="single"/>
          <w:lang/>
        </w:rPr>
        <w:tab/>
      </w:r>
      <w:r w:rsidR="00677F3C">
        <w:rPr>
          <w:rFonts w:ascii="Arial" w:hAnsi="Arial"/>
          <w:i/>
          <w:color w:val="000000"/>
          <w:sz w:val="18"/>
          <w:u w:val="single"/>
          <w:lang/>
        </w:rPr>
        <w:tab/>
      </w:r>
      <w:r w:rsidR="00677F3C">
        <w:rPr>
          <w:rFonts w:ascii="Arial" w:hAnsi="Arial"/>
          <w:i/>
          <w:color w:val="000000"/>
          <w:sz w:val="18"/>
          <w:u w:val="single"/>
          <w:lang/>
        </w:rPr>
        <w:tab/>
      </w:r>
      <w:r w:rsidR="00677F3C">
        <w:rPr>
          <w:rFonts w:ascii="Arial" w:hAnsi="Arial"/>
          <w:i/>
          <w:color w:val="000000"/>
          <w:sz w:val="18"/>
          <w:u w:val="single"/>
          <w:lang/>
        </w:rPr>
        <w:tab/>
      </w:r>
      <w:r w:rsidR="00677F3C">
        <w:rPr>
          <w:rFonts w:ascii="Arial" w:hAnsi="Arial"/>
          <w:i/>
          <w:color w:val="000000"/>
          <w:sz w:val="18"/>
          <w:u w:val="single"/>
          <w:lang/>
        </w:rPr>
        <w:tab/>
      </w:r>
    </w:p>
    <w:p w:rsidR="0089252B" w:rsidRPr="007C79AC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8"/>
          <w:lang/>
        </w:rPr>
      </w:pPr>
      <w:r w:rsidRPr="007C79AC">
        <w:rPr>
          <w:rFonts w:ascii="Arial" w:hAnsi="Arial"/>
          <w:i/>
          <w:color w:val="000000"/>
          <w:sz w:val="18"/>
          <w:lang/>
        </w:rPr>
        <w:tab/>
      </w:r>
      <w:r w:rsidRPr="007C79AC">
        <w:rPr>
          <w:rFonts w:ascii="Arial" w:hAnsi="Arial"/>
          <w:i/>
          <w:color w:val="000000"/>
          <w:sz w:val="18"/>
          <w:lang/>
        </w:rPr>
        <w:tab/>
        <w:t>(fecha)</w:t>
      </w:r>
      <w:r w:rsidRPr="007C79AC">
        <w:rPr>
          <w:rFonts w:ascii="Arial" w:hAnsi="Arial"/>
          <w:i/>
          <w:color w:val="000000"/>
          <w:sz w:val="18"/>
          <w:lang/>
        </w:rPr>
        <w:tab/>
      </w:r>
      <w:r w:rsidRPr="007C79AC">
        <w:rPr>
          <w:rFonts w:ascii="Arial" w:hAnsi="Arial"/>
          <w:i/>
          <w:color w:val="000000"/>
          <w:sz w:val="18"/>
          <w:lang/>
        </w:rPr>
        <w:tab/>
        <w:t>(mes)</w:t>
      </w:r>
      <w:r w:rsidRPr="007C79AC">
        <w:rPr>
          <w:rFonts w:ascii="Arial" w:hAnsi="Arial"/>
          <w:i/>
          <w:color w:val="000000"/>
          <w:sz w:val="18"/>
          <w:lang/>
        </w:rPr>
        <w:tab/>
      </w:r>
      <w:r w:rsidRPr="007C79AC">
        <w:rPr>
          <w:rFonts w:ascii="Arial" w:hAnsi="Arial"/>
          <w:i/>
          <w:color w:val="000000"/>
          <w:sz w:val="18"/>
          <w:lang/>
        </w:rPr>
        <w:tab/>
        <w:t>(año)</w:t>
      </w:r>
      <w:r w:rsidRPr="007C79AC">
        <w:rPr>
          <w:rFonts w:ascii="Arial" w:hAnsi="Arial"/>
          <w:i/>
          <w:color w:val="000000"/>
          <w:sz w:val="18"/>
          <w:lang/>
        </w:rPr>
        <w:tab/>
      </w:r>
      <w:r w:rsidRPr="007C79AC">
        <w:rPr>
          <w:rFonts w:ascii="Arial" w:hAnsi="Arial"/>
          <w:i/>
          <w:color w:val="000000"/>
          <w:sz w:val="18"/>
          <w:lang/>
        </w:rPr>
        <w:tab/>
        <w:t>(ciudad u otro lugar y estado O país)</w:t>
      </w:r>
    </w:p>
    <w:p w:rsidR="0089252B" w:rsidRPr="0033315E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lang/>
        </w:rPr>
      </w:pPr>
    </w:p>
    <w:p w:rsidR="0089252B" w:rsidRPr="00823E1D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___________________________________</w:t>
      </w:r>
      <w:r w:rsidR="00823E1D">
        <w:rPr>
          <w:rFonts w:ascii="Arial" w:hAnsi="Arial"/>
          <w:color w:val="000000"/>
          <w:sz w:val="20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  <w:r w:rsidR="00823E1D" w:rsidRPr="005A73DA">
        <w:rPr>
          <w:rFonts w:ascii="Arial" w:hAnsi="Arial"/>
          <w:bCs/>
          <w:color w:val="000000"/>
          <w:sz w:val="20"/>
          <w:u w:val="single"/>
        </w:rPr>
        <w:tab/>
      </w:r>
    </w:p>
    <w:p w:rsidR="0089252B" w:rsidRDefault="0089252B" w:rsidP="006C083E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(printed name of Petitioner)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(printed name of Co-Petitioner</w:t>
      </w:r>
      <w:r w:rsidR="006C083E">
        <w:rPr>
          <w:rFonts w:ascii="Arial" w:hAnsi="Arial"/>
          <w:color w:val="000000"/>
          <w:sz w:val="20"/>
        </w:rPr>
        <w:t>/</w:t>
      </w:r>
      <w:r>
        <w:rPr>
          <w:rFonts w:ascii="Arial" w:hAnsi="Arial"/>
          <w:color w:val="000000"/>
          <w:sz w:val="20"/>
        </w:rPr>
        <w:t>Respondent)</w:t>
      </w:r>
    </w:p>
    <w:p w:rsidR="0089252B" w:rsidRDefault="0089252B" w:rsidP="006C083E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8"/>
          <w:lang/>
        </w:rPr>
      </w:pPr>
      <w:r w:rsidRPr="0033315E">
        <w:rPr>
          <w:rFonts w:ascii="Arial" w:hAnsi="Arial"/>
          <w:i/>
          <w:color w:val="000000"/>
          <w:sz w:val="18"/>
          <w:lang/>
        </w:rPr>
        <w:t>(nombre en letra de molde del demandante)</w:t>
      </w:r>
      <w:r w:rsidRPr="0033315E">
        <w:rPr>
          <w:rFonts w:ascii="Arial" w:hAnsi="Arial"/>
          <w:i/>
          <w:color w:val="000000"/>
          <w:sz w:val="18"/>
          <w:lang/>
        </w:rPr>
        <w:tab/>
      </w:r>
      <w:r w:rsidRPr="0033315E">
        <w:rPr>
          <w:rFonts w:ascii="Arial" w:hAnsi="Arial"/>
          <w:i/>
          <w:color w:val="000000"/>
          <w:sz w:val="18"/>
          <w:lang/>
        </w:rPr>
        <w:tab/>
        <w:t>(nombre en letra de molde del codemandante</w:t>
      </w:r>
      <w:r w:rsidR="006C083E">
        <w:rPr>
          <w:rFonts w:ascii="Arial" w:hAnsi="Arial"/>
          <w:i/>
          <w:color w:val="000000"/>
          <w:sz w:val="18"/>
          <w:lang/>
        </w:rPr>
        <w:t>/</w:t>
      </w:r>
      <w:r w:rsidRPr="0033315E">
        <w:rPr>
          <w:rFonts w:ascii="Arial" w:hAnsi="Arial"/>
          <w:i/>
          <w:color w:val="000000"/>
          <w:sz w:val="18"/>
          <w:lang/>
        </w:rPr>
        <w:t>demandado)</w:t>
      </w:r>
    </w:p>
    <w:p w:rsidR="0089252B" w:rsidRPr="002A10EE" w:rsidRDefault="0089252B" w:rsidP="0089252B">
      <w:pPr>
        <w:pStyle w:val="BodyText2"/>
        <w:spacing w:after="0" w:line="240" w:lineRule="auto"/>
        <w:jc w:val="both"/>
        <w:rPr>
          <w:rFonts w:ascii="Arial" w:hAnsi="Arial" w:cs="Arial"/>
          <w:b/>
          <w:i/>
          <w:sz w:val="18"/>
          <w:lang/>
        </w:rPr>
      </w:pPr>
    </w:p>
    <w:bookmarkEnd w:id="1"/>
    <w:p w:rsidR="0089252B" w:rsidRPr="002A10EE" w:rsidRDefault="0089252B" w:rsidP="0089252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6"/>
          <w:szCs w:val="16"/>
          <w:lang/>
        </w:rPr>
      </w:pPr>
    </w:p>
    <w:p w:rsidR="00677F3C" w:rsidRPr="00823E1D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  <w:r w:rsidRPr="00823E1D">
        <w:rPr>
          <w:rFonts w:ascii="Arial" w:hAnsi="Arial"/>
          <w:color w:val="000000"/>
          <w:sz w:val="20"/>
        </w:rPr>
        <w:lastRenderedPageBreak/>
        <w:t>___________________________________</w:t>
      </w:r>
      <w:r w:rsidRPr="00823E1D">
        <w:rPr>
          <w:rFonts w:ascii="Arial" w:hAnsi="Arial"/>
          <w:color w:val="000000"/>
          <w:sz w:val="20"/>
        </w:rPr>
        <w:tab/>
        <w:t>____________________________________________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Cs/>
          <w:color w:val="000000"/>
          <w:sz w:val="18"/>
          <w:szCs w:val="18"/>
        </w:rPr>
      </w:pPr>
      <w:r w:rsidRPr="004B2C9A">
        <w:rPr>
          <w:rFonts w:ascii="Arial" w:hAnsi="Arial"/>
          <w:iCs/>
          <w:color w:val="000000"/>
          <w:sz w:val="18"/>
        </w:rPr>
        <w:t>Petitioner’s Signature</w:t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  <w:t>Date</w:t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Wingdings" w:hAnsi="Wingdings"/>
          <w:iCs/>
          <w:color w:val="000000"/>
          <w:sz w:val="18"/>
        </w:rPr>
        <w:t></w:t>
      </w:r>
      <w:r w:rsidRPr="004B2C9A">
        <w:rPr>
          <w:rFonts w:ascii="Arial" w:hAnsi="Arial"/>
          <w:iCs/>
          <w:color w:val="000000"/>
          <w:sz w:val="18"/>
          <w:szCs w:val="18"/>
        </w:rPr>
        <w:t>Co-Petitioner’s</w:t>
      </w:r>
      <w:r w:rsidRPr="004B2C9A">
        <w:rPr>
          <w:rFonts w:ascii="Arial" w:hAnsi="Arial"/>
          <w:iCs/>
          <w:color w:val="000000"/>
          <w:sz w:val="18"/>
        </w:rPr>
        <w:t xml:space="preserve"> </w:t>
      </w:r>
      <w:r w:rsidRPr="004B2C9A">
        <w:rPr>
          <w:rFonts w:ascii="Wingdings" w:hAnsi="Wingdings"/>
          <w:iCs/>
          <w:color w:val="000000"/>
          <w:sz w:val="18"/>
        </w:rPr>
        <w:t></w:t>
      </w:r>
      <w:r w:rsidRPr="004B2C9A">
        <w:rPr>
          <w:rFonts w:ascii="Arial" w:hAnsi="Arial"/>
          <w:iCs/>
          <w:color w:val="000000"/>
          <w:sz w:val="18"/>
          <w:szCs w:val="18"/>
        </w:rPr>
        <w:t xml:space="preserve">Respondent’s Signature </w:t>
      </w:r>
      <w:r w:rsidRPr="004B2C9A">
        <w:rPr>
          <w:rFonts w:ascii="Arial" w:hAnsi="Arial"/>
          <w:iCs/>
          <w:color w:val="000000"/>
          <w:sz w:val="18"/>
          <w:szCs w:val="18"/>
        </w:rPr>
        <w:tab/>
      </w:r>
      <w:r w:rsidRPr="004B2C9A">
        <w:rPr>
          <w:rFonts w:ascii="Arial" w:hAnsi="Arial"/>
          <w:iCs/>
          <w:color w:val="000000"/>
          <w:sz w:val="18"/>
          <w:szCs w:val="18"/>
        </w:rPr>
        <w:tab/>
        <w:t>Date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6"/>
          <w:lang w:val="es-AR"/>
        </w:rPr>
      </w:pPr>
      <w:r>
        <w:rPr>
          <w:rFonts w:ascii="Arial" w:hAnsi="Arial"/>
          <w:i/>
          <w:color w:val="000000"/>
          <w:sz w:val="16"/>
          <w:lang w:val="es-AR"/>
        </w:rPr>
        <w:t>Firma del d</w:t>
      </w:r>
      <w:r w:rsidR="00823E1D">
        <w:rPr>
          <w:rFonts w:ascii="Arial" w:hAnsi="Arial"/>
          <w:i/>
          <w:color w:val="000000"/>
          <w:sz w:val="16"/>
          <w:lang w:val="es-AR"/>
        </w:rPr>
        <w:t>emandante</w:t>
      </w:r>
      <w:r w:rsidR="00823E1D">
        <w:rPr>
          <w:rFonts w:ascii="Arial" w:hAnsi="Arial"/>
          <w:i/>
          <w:color w:val="000000"/>
          <w:sz w:val="16"/>
          <w:lang w:val="es-AR"/>
        </w:rPr>
        <w:tab/>
      </w:r>
      <w:r w:rsidR="00823E1D">
        <w:rPr>
          <w:rFonts w:ascii="Arial" w:hAnsi="Arial"/>
          <w:i/>
          <w:color w:val="000000"/>
          <w:sz w:val="16"/>
          <w:lang w:val="es-AR"/>
        </w:rPr>
        <w:tab/>
      </w:r>
      <w:r w:rsidR="00823E1D">
        <w:rPr>
          <w:rFonts w:ascii="Arial" w:hAnsi="Arial"/>
          <w:i/>
          <w:color w:val="000000"/>
          <w:sz w:val="16"/>
          <w:lang w:val="es-AR"/>
        </w:rPr>
        <w:tab/>
        <w:t>Fecha</w:t>
      </w:r>
      <w:r w:rsidR="00823E1D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>Firma de</w:t>
      </w:r>
      <w:r>
        <w:rPr>
          <w:rFonts w:ascii="Arial" w:hAnsi="Arial"/>
          <w:i/>
          <w:color w:val="000000"/>
          <w:sz w:val="16"/>
          <w:lang w:val="es-AR"/>
        </w:rPr>
        <w:t>l</w:t>
      </w:r>
      <w:r w:rsidRPr="004B2C9A">
        <w:rPr>
          <w:rFonts w:ascii="Arial" w:hAnsi="Arial"/>
          <w:i/>
          <w:color w:val="000000"/>
          <w:sz w:val="16"/>
          <w:lang w:val="es-AR"/>
        </w:rPr>
        <w:t xml:space="preserve"> </w:t>
      </w:r>
      <w:r w:rsidRPr="004B2C9A">
        <w:rPr>
          <w:rFonts w:ascii="Wingdings" w:hAnsi="Wingdings"/>
          <w:i/>
          <w:color w:val="000000"/>
          <w:sz w:val="22"/>
        </w:rPr>
        <w:t></w:t>
      </w:r>
      <w:r>
        <w:rPr>
          <w:rFonts w:ascii="Arial" w:hAnsi="Arial"/>
          <w:i/>
          <w:color w:val="000000"/>
          <w:sz w:val="16"/>
          <w:lang w:val="es-AR"/>
        </w:rPr>
        <w:t>c</w:t>
      </w:r>
      <w:r w:rsidRPr="004B2C9A">
        <w:rPr>
          <w:rFonts w:ascii="Arial" w:hAnsi="Arial"/>
          <w:i/>
          <w:color w:val="000000"/>
          <w:sz w:val="16"/>
          <w:lang w:val="es-AR"/>
        </w:rPr>
        <w:t xml:space="preserve">odemandante </w:t>
      </w:r>
      <w:r w:rsidRPr="004B2C9A">
        <w:rPr>
          <w:rFonts w:ascii="Wingdings" w:hAnsi="Wingdings"/>
          <w:i/>
          <w:color w:val="000000"/>
          <w:sz w:val="22"/>
        </w:rPr>
        <w:t></w:t>
      </w:r>
      <w:r>
        <w:rPr>
          <w:rFonts w:ascii="Arial" w:hAnsi="Arial"/>
          <w:i/>
          <w:color w:val="000000"/>
          <w:sz w:val="16"/>
          <w:lang w:val="es-AR"/>
        </w:rPr>
        <w:t>d</w:t>
      </w:r>
      <w:r w:rsidRPr="004B2C9A">
        <w:rPr>
          <w:rFonts w:ascii="Arial" w:hAnsi="Arial"/>
          <w:i/>
          <w:color w:val="000000"/>
          <w:sz w:val="16"/>
          <w:lang w:val="es-AR"/>
        </w:rPr>
        <w:t>emandado</w:t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  <w:t xml:space="preserve">Fecha 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Cs/>
          <w:color w:val="000000"/>
          <w:sz w:val="18"/>
          <w:lang w:val="es-MX"/>
        </w:rPr>
      </w:pP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lang w:val="es-MX"/>
        </w:rPr>
      </w:pPr>
    </w:p>
    <w:p w:rsidR="006C083E" w:rsidRPr="006C083E" w:rsidRDefault="00677F3C" w:rsidP="006C083E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u w:val="single"/>
          <w:lang/>
        </w:rPr>
      </w:pPr>
      <w:r w:rsidRPr="00823E1D">
        <w:rPr>
          <w:rFonts w:ascii="Arial" w:hAnsi="Arial"/>
          <w:color w:val="000000"/>
          <w:sz w:val="20"/>
          <w:lang/>
        </w:rPr>
        <w:t>___________________________________</w:t>
      </w:r>
      <w:r w:rsidRPr="00823E1D">
        <w:rPr>
          <w:rFonts w:ascii="Arial" w:hAnsi="Arial"/>
          <w:color w:val="000000"/>
          <w:sz w:val="20"/>
          <w:lang/>
        </w:rPr>
        <w:tab/>
      </w:r>
      <w:r w:rsidR="006C083E">
        <w:rPr>
          <w:rFonts w:ascii="Arial" w:hAnsi="Arial"/>
          <w:color w:val="000000"/>
          <w:sz w:val="20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</w:p>
    <w:p w:rsidR="00677F3C" w:rsidRPr="00823E1D" w:rsidRDefault="00677F3C" w:rsidP="006C083E">
      <w:pPr>
        <w:tabs>
          <w:tab w:val="left" w:pos="0"/>
        </w:tabs>
        <w:suppressAutoHyphens/>
        <w:jc w:val="both"/>
        <w:rPr>
          <w:rFonts w:ascii="Arial" w:hAnsi="Arial"/>
          <w:iCs/>
          <w:color w:val="000000"/>
          <w:sz w:val="18"/>
          <w:lang/>
        </w:rPr>
      </w:pPr>
      <w:r w:rsidRPr="00823E1D">
        <w:rPr>
          <w:rFonts w:ascii="Arial" w:hAnsi="Arial"/>
          <w:iCs/>
          <w:color w:val="000000"/>
          <w:sz w:val="18"/>
          <w:lang/>
        </w:rPr>
        <w:t>Address</w:t>
      </w:r>
      <w:r w:rsidRPr="00823E1D">
        <w:rPr>
          <w:rFonts w:ascii="Arial" w:hAnsi="Arial"/>
          <w:iCs/>
          <w:color w:val="000000"/>
          <w:sz w:val="18"/>
          <w:lang/>
        </w:rPr>
        <w:tab/>
      </w:r>
      <w:r w:rsidRPr="00823E1D">
        <w:rPr>
          <w:rFonts w:ascii="Arial" w:hAnsi="Arial"/>
          <w:iCs/>
          <w:color w:val="000000"/>
          <w:sz w:val="18"/>
          <w:lang/>
        </w:rPr>
        <w:tab/>
      </w:r>
      <w:r w:rsidRPr="00823E1D">
        <w:rPr>
          <w:rFonts w:ascii="Arial" w:hAnsi="Arial"/>
          <w:iCs/>
          <w:color w:val="000000"/>
          <w:sz w:val="18"/>
          <w:lang/>
        </w:rPr>
        <w:tab/>
      </w:r>
      <w:r w:rsidRPr="00823E1D">
        <w:rPr>
          <w:rFonts w:ascii="Arial" w:hAnsi="Arial"/>
          <w:iCs/>
          <w:color w:val="000000"/>
          <w:sz w:val="18"/>
          <w:lang/>
        </w:rPr>
        <w:tab/>
      </w:r>
      <w:r w:rsidRPr="00823E1D">
        <w:rPr>
          <w:rFonts w:ascii="Arial" w:hAnsi="Arial"/>
          <w:iCs/>
          <w:color w:val="000000"/>
          <w:sz w:val="18"/>
          <w:lang/>
        </w:rPr>
        <w:tab/>
      </w:r>
      <w:r w:rsidRPr="00823E1D">
        <w:rPr>
          <w:rFonts w:ascii="Arial" w:hAnsi="Arial"/>
          <w:iCs/>
          <w:color w:val="000000"/>
          <w:sz w:val="18"/>
          <w:lang/>
        </w:rPr>
        <w:tab/>
      </w:r>
      <w:r w:rsidRPr="00677F3C">
        <w:rPr>
          <w:rFonts w:ascii="Arial" w:hAnsi="Arial"/>
          <w:iCs/>
          <w:color w:val="000000"/>
          <w:sz w:val="18"/>
          <w:lang/>
        </w:rPr>
        <w:tab/>
      </w:r>
      <w:r w:rsidRPr="00823E1D">
        <w:rPr>
          <w:rFonts w:ascii="Arial" w:hAnsi="Arial"/>
          <w:iCs/>
          <w:color w:val="000000"/>
          <w:sz w:val="18"/>
          <w:lang/>
        </w:rPr>
        <w:t>Address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6"/>
          <w:lang w:val="es-AR"/>
        </w:rPr>
      </w:pPr>
      <w:r w:rsidRPr="004B2C9A">
        <w:rPr>
          <w:rFonts w:ascii="Arial" w:hAnsi="Arial"/>
          <w:i/>
          <w:color w:val="000000"/>
          <w:sz w:val="16"/>
          <w:lang w:val="es-AR"/>
        </w:rPr>
        <w:t>Dirección</w:t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>
        <w:rPr>
          <w:rFonts w:ascii="Arial" w:hAnsi="Arial"/>
          <w:i/>
          <w:color w:val="000000"/>
          <w:sz w:val="16"/>
          <w:lang w:val="es-AR"/>
        </w:rPr>
        <w:tab/>
      </w:r>
      <w:r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  <w:t xml:space="preserve">Dirección 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lang w:val="es-MX"/>
        </w:rPr>
      </w:pPr>
    </w:p>
    <w:p w:rsidR="00677F3C" w:rsidRPr="006C083E" w:rsidRDefault="00677F3C" w:rsidP="006C083E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u w:val="single"/>
        </w:rPr>
      </w:pPr>
      <w:r w:rsidRPr="00823E1D">
        <w:rPr>
          <w:rFonts w:ascii="Arial" w:hAnsi="Arial"/>
          <w:color w:val="000000"/>
          <w:sz w:val="20"/>
          <w:lang/>
        </w:rPr>
        <w:t>___________________________________</w:t>
      </w:r>
      <w:r w:rsidRPr="00823E1D">
        <w:rPr>
          <w:rFonts w:ascii="Arial" w:hAnsi="Arial"/>
          <w:color w:val="000000"/>
          <w:sz w:val="20"/>
          <w:lang/>
        </w:rPr>
        <w:tab/>
      </w:r>
      <w:r w:rsidR="006C083E">
        <w:rPr>
          <w:rFonts w:ascii="Arial" w:hAnsi="Arial"/>
          <w:color w:val="000000"/>
          <w:sz w:val="20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  <w:r w:rsidR="006C083E">
        <w:rPr>
          <w:rFonts w:ascii="Arial" w:hAnsi="Arial"/>
          <w:color w:val="000000"/>
          <w:sz w:val="20"/>
          <w:u w:val="single"/>
          <w:lang/>
        </w:rPr>
        <w:tab/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Cs/>
          <w:color w:val="000000"/>
          <w:sz w:val="18"/>
        </w:rPr>
      </w:pPr>
      <w:r w:rsidRPr="004B2C9A">
        <w:rPr>
          <w:rFonts w:ascii="Arial" w:hAnsi="Arial"/>
          <w:iCs/>
          <w:color w:val="000000"/>
          <w:sz w:val="18"/>
        </w:rPr>
        <w:t>City, State, Zip Code</w:t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  <w:t>City, State, Zip Code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6"/>
          <w:lang w:val="es-AR"/>
        </w:rPr>
      </w:pPr>
      <w:r w:rsidRPr="004B2C9A">
        <w:rPr>
          <w:rFonts w:ascii="Arial" w:hAnsi="Arial"/>
          <w:i/>
          <w:color w:val="000000"/>
          <w:sz w:val="16"/>
          <w:lang w:val="es-AR"/>
        </w:rPr>
        <w:t>Ciudad, estado, código postal</w:t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ab/>
      </w:r>
      <w:r>
        <w:rPr>
          <w:rFonts w:ascii="Arial" w:hAnsi="Arial"/>
          <w:i/>
          <w:color w:val="000000"/>
          <w:sz w:val="16"/>
          <w:lang w:val="es-AR"/>
        </w:rPr>
        <w:tab/>
      </w:r>
      <w:r w:rsidRPr="004B2C9A">
        <w:rPr>
          <w:rFonts w:ascii="Arial" w:hAnsi="Arial"/>
          <w:i/>
          <w:color w:val="000000"/>
          <w:sz w:val="16"/>
          <w:lang w:val="es-AR"/>
        </w:rPr>
        <w:t xml:space="preserve">Ciudad, estado, código postal 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lang w:val="es-MX"/>
        </w:rPr>
      </w:pPr>
    </w:p>
    <w:p w:rsidR="00677F3C" w:rsidRPr="006C083E" w:rsidRDefault="00677F3C" w:rsidP="006C083E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u w:val="single"/>
          <w:lang w:val="pt-BR"/>
        </w:rPr>
      </w:pPr>
      <w:r w:rsidRPr="000B4E72">
        <w:rPr>
          <w:rFonts w:ascii="Arial" w:hAnsi="Arial"/>
          <w:color w:val="000000"/>
          <w:sz w:val="20"/>
          <w:lang w:val="pt-BR"/>
        </w:rPr>
        <w:t>___________________________________</w:t>
      </w:r>
      <w:r w:rsidRPr="000B4E72">
        <w:rPr>
          <w:rFonts w:ascii="Arial" w:hAnsi="Arial"/>
          <w:color w:val="000000"/>
          <w:sz w:val="20"/>
          <w:lang w:val="pt-BR"/>
        </w:rPr>
        <w:tab/>
      </w:r>
      <w:r w:rsidR="006C083E">
        <w:rPr>
          <w:rFonts w:ascii="Arial" w:hAnsi="Arial"/>
          <w:color w:val="000000"/>
          <w:sz w:val="20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Cs/>
          <w:color w:val="000000"/>
          <w:sz w:val="18"/>
        </w:rPr>
      </w:pPr>
      <w:r>
        <w:rPr>
          <w:rFonts w:ascii="Arial" w:hAnsi="Arial"/>
          <w:iCs/>
          <w:color w:val="000000"/>
          <w:sz w:val="18"/>
        </w:rPr>
        <w:t>Telephone Number</w:t>
      </w:r>
      <w:r w:rsidRPr="00677F3C">
        <w:rPr>
          <w:rFonts w:ascii="Arial" w:hAnsi="Arial"/>
          <w:iCs/>
          <w:color w:val="000000"/>
          <w:sz w:val="18"/>
        </w:rPr>
        <w:t xml:space="preserve"> </w:t>
      </w:r>
      <w:r>
        <w:rPr>
          <w:rFonts w:ascii="Arial" w:hAnsi="Arial"/>
          <w:iCs/>
          <w:color w:val="000000"/>
          <w:sz w:val="18"/>
        </w:rPr>
        <w:t>Home</w:t>
      </w:r>
      <w:r>
        <w:rPr>
          <w:rFonts w:ascii="Arial" w:hAnsi="Arial"/>
          <w:iCs/>
          <w:color w:val="000000"/>
          <w:sz w:val="18"/>
        </w:rPr>
        <w:tab/>
        <w:t xml:space="preserve"> </w:t>
      </w:r>
      <w:r>
        <w:rPr>
          <w:rFonts w:ascii="Arial" w:hAnsi="Arial"/>
          <w:iCs/>
          <w:color w:val="000000"/>
          <w:sz w:val="18"/>
        </w:rPr>
        <w:tab/>
      </w:r>
      <w:r>
        <w:rPr>
          <w:rFonts w:ascii="Arial" w:hAnsi="Arial"/>
          <w:iCs/>
          <w:color w:val="000000"/>
          <w:sz w:val="18"/>
        </w:rPr>
        <w:tab/>
      </w:r>
      <w:r>
        <w:rPr>
          <w:rFonts w:ascii="Arial" w:hAnsi="Arial"/>
          <w:iCs/>
          <w:color w:val="000000"/>
          <w:sz w:val="18"/>
        </w:rPr>
        <w:tab/>
      </w:r>
      <w:r w:rsidR="006C083E">
        <w:rPr>
          <w:rFonts w:ascii="Arial" w:hAnsi="Arial"/>
          <w:iCs/>
          <w:color w:val="000000"/>
          <w:sz w:val="18"/>
        </w:rPr>
        <w:tab/>
      </w:r>
      <w:r>
        <w:rPr>
          <w:rFonts w:ascii="Arial" w:hAnsi="Arial"/>
          <w:iCs/>
          <w:color w:val="000000"/>
          <w:sz w:val="18"/>
        </w:rPr>
        <w:t xml:space="preserve">Telephone Number </w:t>
      </w:r>
      <w:r w:rsidRPr="004B2C9A">
        <w:rPr>
          <w:rFonts w:ascii="Arial" w:hAnsi="Arial"/>
          <w:iCs/>
          <w:color w:val="000000"/>
          <w:sz w:val="18"/>
        </w:rPr>
        <w:t>Home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6"/>
          <w:lang w:val="pt-BR"/>
        </w:rPr>
      </w:pPr>
      <w:r w:rsidRPr="004B2C9A">
        <w:rPr>
          <w:rFonts w:ascii="Arial" w:hAnsi="Arial"/>
          <w:i/>
          <w:color w:val="000000"/>
          <w:sz w:val="16"/>
          <w:lang w:val="pt-BR"/>
        </w:rPr>
        <w:t>Teléfono de casa</w:t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>
        <w:rPr>
          <w:rFonts w:ascii="Arial" w:hAnsi="Arial"/>
          <w:i/>
          <w:color w:val="000000"/>
          <w:sz w:val="16"/>
          <w:lang w:val="pt-BR"/>
        </w:rPr>
        <w:tab/>
      </w:r>
      <w:r w:rsidR="006C083E"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>Teléfono de casa</w:t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8"/>
          <w:lang w:val="es-MX"/>
        </w:rPr>
      </w:pPr>
    </w:p>
    <w:p w:rsidR="00677F3C" w:rsidRPr="006C083E" w:rsidRDefault="00677F3C" w:rsidP="006C083E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  <w:u w:val="single"/>
          <w:lang w:val="pt-BR"/>
        </w:rPr>
      </w:pPr>
      <w:r w:rsidRPr="000B4E72">
        <w:rPr>
          <w:rFonts w:ascii="Arial" w:hAnsi="Arial"/>
          <w:color w:val="000000"/>
          <w:sz w:val="20"/>
          <w:lang w:val="pt-BR"/>
        </w:rPr>
        <w:t>___________________________________</w:t>
      </w:r>
      <w:r w:rsidRPr="000B4E72">
        <w:rPr>
          <w:rFonts w:ascii="Arial" w:hAnsi="Arial"/>
          <w:color w:val="000000"/>
          <w:sz w:val="20"/>
          <w:lang w:val="pt-BR"/>
        </w:rPr>
        <w:tab/>
      </w:r>
      <w:r w:rsidR="006C083E">
        <w:rPr>
          <w:rFonts w:ascii="Arial" w:hAnsi="Arial"/>
          <w:color w:val="000000"/>
          <w:sz w:val="20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  <w:r w:rsidR="006C083E">
        <w:rPr>
          <w:rFonts w:ascii="Arial" w:hAnsi="Arial"/>
          <w:color w:val="000000"/>
          <w:sz w:val="20"/>
          <w:u w:val="single"/>
          <w:lang w:val="pt-BR"/>
        </w:rPr>
        <w:tab/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Cs/>
          <w:color w:val="000000"/>
          <w:sz w:val="18"/>
        </w:rPr>
      </w:pPr>
      <w:r w:rsidRPr="004B2C9A">
        <w:rPr>
          <w:rFonts w:ascii="Arial" w:hAnsi="Arial"/>
          <w:iCs/>
          <w:color w:val="000000"/>
          <w:sz w:val="18"/>
        </w:rPr>
        <w:t>Telephone Number</w:t>
      </w:r>
      <w:r w:rsidRPr="00677F3C">
        <w:rPr>
          <w:rFonts w:ascii="Arial" w:hAnsi="Arial"/>
          <w:iCs/>
          <w:color w:val="000000"/>
          <w:sz w:val="18"/>
        </w:rPr>
        <w:t xml:space="preserve"> </w:t>
      </w:r>
      <w:r w:rsidRPr="004B2C9A">
        <w:rPr>
          <w:rFonts w:ascii="Arial" w:hAnsi="Arial"/>
          <w:iCs/>
          <w:color w:val="000000"/>
          <w:sz w:val="18"/>
        </w:rPr>
        <w:t>Work</w:t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ab/>
      </w:r>
      <w:r>
        <w:rPr>
          <w:rFonts w:ascii="Arial" w:hAnsi="Arial"/>
          <w:iCs/>
          <w:color w:val="000000"/>
          <w:sz w:val="18"/>
        </w:rPr>
        <w:tab/>
      </w:r>
      <w:r w:rsidR="006C083E">
        <w:rPr>
          <w:rFonts w:ascii="Arial" w:hAnsi="Arial"/>
          <w:iCs/>
          <w:color w:val="000000"/>
          <w:sz w:val="18"/>
        </w:rPr>
        <w:tab/>
      </w:r>
      <w:r w:rsidRPr="004B2C9A">
        <w:rPr>
          <w:rFonts w:ascii="Arial" w:hAnsi="Arial"/>
          <w:iCs/>
          <w:color w:val="000000"/>
          <w:sz w:val="18"/>
        </w:rPr>
        <w:t>Telepho</w:t>
      </w:r>
      <w:r>
        <w:rPr>
          <w:rFonts w:ascii="Arial" w:hAnsi="Arial"/>
          <w:iCs/>
          <w:color w:val="000000"/>
          <w:sz w:val="18"/>
        </w:rPr>
        <w:t xml:space="preserve">ne Number </w:t>
      </w:r>
      <w:r w:rsidRPr="004B2C9A">
        <w:rPr>
          <w:rFonts w:ascii="Arial" w:hAnsi="Arial"/>
          <w:iCs/>
          <w:color w:val="000000"/>
          <w:sz w:val="18"/>
        </w:rPr>
        <w:t>Work</w:t>
      </w:r>
      <w:r w:rsidRPr="004B2C9A">
        <w:rPr>
          <w:rFonts w:ascii="Arial" w:hAnsi="Arial"/>
          <w:iCs/>
          <w:color w:val="000000"/>
          <w:sz w:val="18"/>
        </w:rPr>
        <w:tab/>
      </w:r>
    </w:p>
    <w:p w:rsidR="00677F3C" w:rsidRPr="004B2C9A" w:rsidRDefault="00677F3C" w:rsidP="00677F3C">
      <w:pPr>
        <w:tabs>
          <w:tab w:val="left" w:pos="0"/>
        </w:tabs>
        <w:suppressAutoHyphens/>
        <w:jc w:val="both"/>
        <w:rPr>
          <w:rFonts w:ascii="Arial" w:hAnsi="Arial"/>
          <w:i/>
          <w:color w:val="000000"/>
          <w:sz w:val="16"/>
          <w:lang w:val="pt-BR"/>
        </w:rPr>
      </w:pPr>
      <w:r w:rsidRPr="004B2C9A">
        <w:rPr>
          <w:rFonts w:ascii="Arial" w:hAnsi="Arial"/>
          <w:i/>
          <w:color w:val="000000"/>
          <w:sz w:val="16"/>
          <w:lang w:val="pt-BR"/>
        </w:rPr>
        <w:t>Teléfono de trabajo</w:t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>
        <w:rPr>
          <w:rFonts w:ascii="Arial" w:hAnsi="Arial"/>
          <w:i/>
          <w:color w:val="000000"/>
          <w:sz w:val="16"/>
          <w:lang w:val="pt-BR"/>
        </w:rPr>
        <w:tab/>
      </w:r>
      <w:r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ab/>
      </w:r>
      <w:r w:rsidR="006C083E">
        <w:rPr>
          <w:rFonts w:ascii="Arial" w:hAnsi="Arial"/>
          <w:i/>
          <w:color w:val="000000"/>
          <w:sz w:val="16"/>
          <w:lang w:val="pt-BR"/>
        </w:rPr>
        <w:tab/>
      </w:r>
      <w:r w:rsidRPr="004B2C9A">
        <w:rPr>
          <w:rFonts w:ascii="Arial" w:hAnsi="Arial"/>
          <w:i/>
          <w:color w:val="000000"/>
          <w:sz w:val="16"/>
          <w:lang w:val="pt-BR"/>
        </w:rPr>
        <w:t>Teléfono de trabajo</w:t>
      </w:r>
    </w:p>
    <w:p w:rsidR="00677F3C" w:rsidRPr="00823E1D" w:rsidRDefault="00677F3C" w:rsidP="00A96D71">
      <w:pPr>
        <w:ind w:left="5760"/>
        <w:rPr>
          <w:rFonts w:ascii="Arial" w:hAnsi="Arial"/>
          <w:i/>
          <w:sz w:val="16"/>
          <w:szCs w:val="18"/>
          <w:lang w:val="pt-BR"/>
        </w:rPr>
      </w:pPr>
    </w:p>
    <w:p w:rsidR="002E7DA7" w:rsidRPr="00075E9E" w:rsidRDefault="002E7DA7" w:rsidP="002E7DA7">
      <w:pPr>
        <w:pStyle w:val="Heading4"/>
        <w:rPr>
          <w:b w:val="0"/>
          <w:lang w:val="es-MX"/>
        </w:rPr>
      </w:pPr>
    </w:p>
    <w:p w:rsidR="002E7DA7" w:rsidRPr="00075E9E" w:rsidRDefault="002E7DA7" w:rsidP="002E7DA7">
      <w:pPr>
        <w:rPr>
          <w:rFonts w:ascii="Arial" w:hAnsi="Arial" w:cs="Arial"/>
          <w:sz w:val="20"/>
          <w:lang w:val="es-MX"/>
        </w:rPr>
      </w:pPr>
    </w:p>
    <w:p w:rsidR="002E7DA7" w:rsidRPr="00075E9E" w:rsidRDefault="002E7DA7" w:rsidP="002E7DA7">
      <w:pPr>
        <w:pStyle w:val="Heading4"/>
        <w:pBdr>
          <w:top w:val="double" w:sz="4" w:space="1" w:color="auto"/>
        </w:pBdr>
        <w:rPr>
          <w:b w:val="0"/>
          <w:lang w:val="es-MX"/>
        </w:rPr>
      </w:pPr>
    </w:p>
    <w:p w:rsidR="002E7DA7" w:rsidRDefault="002E7DA7" w:rsidP="002E7DA7">
      <w:pPr>
        <w:pStyle w:val="Heading4"/>
        <w:pBdr>
          <w:top w:val="double" w:sz="4" w:space="1" w:color="auto"/>
        </w:pBdr>
        <w:rPr>
          <w:sz w:val="24"/>
        </w:rPr>
      </w:pPr>
      <w:r>
        <w:rPr>
          <w:sz w:val="24"/>
        </w:rPr>
        <w:t>CERTIFICATE OF SERVICE</w:t>
      </w:r>
    </w:p>
    <w:p w:rsidR="00A96D71" w:rsidRPr="006A6FD2" w:rsidRDefault="00A96D71" w:rsidP="00A96D71">
      <w:pPr>
        <w:pStyle w:val="Heading4"/>
        <w:pBdr>
          <w:top w:val="double" w:sz="4" w:space="1" w:color="auto"/>
        </w:pBdr>
        <w:rPr>
          <w:i/>
          <w:sz w:val="22"/>
          <w:lang w:val="es-MX"/>
        </w:rPr>
      </w:pPr>
      <w:r>
        <w:rPr>
          <w:i/>
          <w:sz w:val="22"/>
          <w:lang w:val="es-MX"/>
        </w:rPr>
        <w:t>CONSTANCIA</w:t>
      </w:r>
      <w:r w:rsidRPr="006A6FD2">
        <w:rPr>
          <w:i/>
          <w:sz w:val="22"/>
          <w:lang w:val="es-MX"/>
        </w:rPr>
        <w:t xml:space="preserve"> DE </w:t>
      </w:r>
      <w:r>
        <w:rPr>
          <w:i/>
          <w:sz w:val="22"/>
          <w:lang w:val="es-MX"/>
        </w:rPr>
        <w:t>NOTIFICACIÓN</w:t>
      </w:r>
    </w:p>
    <w:p w:rsidR="002E7DA7" w:rsidRPr="00DC6CCC" w:rsidRDefault="002E7DA7" w:rsidP="002E7DA7">
      <w:pPr>
        <w:rPr>
          <w:rFonts w:ascii="Arial" w:hAnsi="Arial" w:cs="Arial"/>
          <w:sz w:val="20"/>
        </w:rPr>
      </w:pPr>
    </w:p>
    <w:p w:rsidR="002E7DA7" w:rsidRDefault="002E7DA7" w:rsidP="002E7DA7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 certify that on ________________________ (date) the original and one copy of this document were filed with the Court; and, a true and accurate copy of the </w:t>
      </w:r>
      <w:r>
        <w:rPr>
          <w:rFonts w:ascii="Arial" w:hAnsi="Arial"/>
          <w:b/>
          <w:i/>
          <w:sz w:val="20"/>
        </w:rPr>
        <w:t>Motion for Clerk of Court to Transfer Title Per C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R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C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P</w:t>
      </w:r>
      <w:r w:rsidR="002B45E2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 xml:space="preserve"> 70</w:t>
      </w:r>
      <w:r>
        <w:rPr>
          <w:rFonts w:ascii="Arial" w:hAnsi="Arial"/>
          <w:sz w:val="20"/>
        </w:rPr>
        <w:t xml:space="preserve"> was served on the other party by:</w:t>
      </w:r>
    </w:p>
    <w:p w:rsidR="002E7DA7" w:rsidRDefault="002E7DA7" w:rsidP="002E7DA7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Delivery, </w:t>
      </w:r>
      <w:r>
        <w:rPr>
          <w:rFonts w:ascii="Wingdings" w:hAnsi="Wingdings"/>
        </w:rPr>
        <w:t></w:t>
      </w:r>
      <w:r>
        <w:rPr>
          <w:rFonts w:ascii="Arial" w:hAnsi="Arial" w:cs="Arial"/>
          <w:sz w:val="20"/>
        </w:rPr>
        <w:t>E-filed,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number: _______________________,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by placing it in the </w:t>
      </w:r>
      <w:smartTag w:uri="urn:schemas-microsoft-com:office:smarttags" w:element="PlaceName">
        <w:smartTag w:uri="urn:schemas-microsoft-com:office:smarttags" w:element="country-region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mail, postage pre-paid, and addressed to the following:</w:t>
      </w:r>
    </w:p>
    <w:p w:rsidR="00A96D71" w:rsidRDefault="00A96D71" w:rsidP="00A96D71">
      <w:pPr>
        <w:widowControl w:val="0"/>
        <w:autoSpaceDE w:val="0"/>
        <w:autoSpaceDN w:val="0"/>
        <w:adjustRightInd w:val="0"/>
        <w:ind w:right="-360"/>
        <w:jc w:val="both"/>
        <w:rPr>
          <w:rFonts w:ascii="Arial" w:hAnsi="Arial"/>
          <w:i/>
          <w:sz w:val="18"/>
          <w:lang w:val="es-AR"/>
        </w:rPr>
      </w:pPr>
      <w:r w:rsidRPr="00A96D71">
        <w:rPr>
          <w:rFonts w:ascii="Arial" w:hAnsi="Arial"/>
          <w:i/>
          <w:sz w:val="18"/>
          <w:lang w:val="es-AR"/>
        </w:rPr>
        <w:t xml:space="preserve">Certifico que el ______________________ (fecha) se presentó </w:t>
      </w:r>
      <w:r>
        <w:rPr>
          <w:rFonts w:ascii="Arial" w:hAnsi="Arial"/>
          <w:i/>
          <w:sz w:val="18"/>
          <w:lang w:val="es-AR"/>
        </w:rPr>
        <w:t>el</w:t>
      </w:r>
      <w:r w:rsidRPr="00A96D71">
        <w:rPr>
          <w:rFonts w:ascii="Arial" w:hAnsi="Arial"/>
          <w:i/>
          <w:sz w:val="18"/>
          <w:lang w:val="es-AR"/>
        </w:rPr>
        <w:t xml:space="preserve"> original </w:t>
      </w:r>
      <w:r>
        <w:rPr>
          <w:rFonts w:ascii="Arial" w:hAnsi="Arial"/>
          <w:i/>
          <w:sz w:val="18"/>
          <w:lang w:val="es-AR"/>
        </w:rPr>
        <w:t xml:space="preserve">y una copia de este documento en el tribunal </w:t>
      </w:r>
      <w:r w:rsidRPr="00A96D71">
        <w:rPr>
          <w:rFonts w:ascii="Arial" w:hAnsi="Arial"/>
          <w:i/>
          <w:sz w:val="18"/>
          <w:lang w:val="es-AR"/>
        </w:rPr>
        <w:t xml:space="preserve">y se entregó una copia fiel y veraz </w:t>
      </w:r>
      <w:r>
        <w:rPr>
          <w:rFonts w:ascii="Arial" w:hAnsi="Arial"/>
          <w:i/>
          <w:sz w:val="18"/>
          <w:lang w:val="es-AR"/>
        </w:rPr>
        <w:t xml:space="preserve">del </w:t>
      </w:r>
      <w:r w:rsidRPr="00E17A10">
        <w:rPr>
          <w:rFonts w:ascii="Arial" w:hAnsi="Arial"/>
          <w:b/>
          <w:bCs/>
          <w:i/>
          <w:sz w:val="18"/>
          <w:lang w:val="es-AR"/>
        </w:rPr>
        <w:t>Pedimento para la transferencia de título de propiedad por parte del secretario del tribunal conforme a la norma 70 del C.R.C.P.</w:t>
      </w:r>
      <w:r>
        <w:rPr>
          <w:rFonts w:ascii="Arial" w:hAnsi="Arial"/>
          <w:i/>
          <w:sz w:val="18"/>
          <w:lang w:val="es-AR"/>
        </w:rPr>
        <w:t xml:space="preserve"> </w:t>
      </w:r>
      <w:r w:rsidRPr="00A96D71">
        <w:rPr>
          <w:rFonts w:ascii="Arial" w:hAnsi="Arial"/>
          <w:i/>
          <w:sz w:val="18"/>
          <w:lang w:val="es-AR"/>
        </w:rPr>
        <w:t>a la otra parte por</w:t>
      </w:r>
      <w:r>
        <w:rPr>
          <w:rFonts w:ascii="Arial" w:hAnsi="Arial"/>
          <w:i/>
          <w:sz w:val="18"/>
          <w:lang w:val="es-AR"/>
        </w:rPr>
        <w:t>:</w:t>
      </w:r>
    </w:p>
    <w:p w:rsidR="00A96D71" w:rsidRPr="00A96D71" w:rsidRDefault="00A96D71" w:rsidP="00E17A10">
      <w:pPr>
        <w:widowControl w:val="0"/>
        <w:autoSpaceDE w:val="0"/>
        <w:autoSpaceDN w:val="0"/>
        <w:adjustRightInd w:val="0"/>
        <w:ind w:right="-360"/>
        <w:jc w:val="both"/>
        <w:rPr>
          <w:rFonts w:ascii="Arial" w:hAnsi="Arial"/>
          <w:i/>
          <w:sz w:val="18"/>
          <w:lang w:val="es-AR"/>
        </w:rPr>
      </w:pPr>
      <w:r w:rsidRPr="00075E9E">
        <w:rPr>
          <w:rFonts w:ascii="Wingdings" w:hAnsi="Wingdings"/>
          <w:sz w:val="22"/>
          <w:szCs w:val="24"/>
        </w:rPr>
        <w:t></w:t>
      </w:r>
      <w:r w:rsidRPr="00A96D71">
        <w:rPr>
          <w:rFonts w:ascii="Arial" w:hAnsi="Arial"/>
          <w:i/>
          <w:sz w:val="18"/>
          <w:lang w:val="es-AR"/>
        </w:rPr>
        <w:t xml:space="preserve">entrega en mano, </w:t>
      </w:r>
      <w:r w:rsidRPr="00075E9E">
        <w:rPr>
          <w:rFonts w:ascii="Wingdings" w:hAnsi="Wingdings"/>
          <w:sz w:val="22"/>
          <w:szCs w:val="24"/>
        </w:rPr>
        <w:t></w:t>
      </w:r>
      <w:r w:rsidRPr="00A96D71">
        <w:rPr>
          <w:rFonts w:ascii="Arial" w:hAnsi="Arial"/>
          <w:i/>
          <w:sz w:val="18"/>
          <w:lang w:val="es-AR"/>
        </w:rPr>
        <w:t xml:space="preserve">vía electrónica o </w:t>
      </w:r>
      <w:r w:rsidRPr="00075E9E">
        <w:rPr>
          <w:rFonts w:ascii="Wingdings" w:hAnsi="Wingdings"/>
          <w:sz w:val="22"/>
          <w:szCs w:val="24"/>
        </w:rPr>
        <w:t></w:t>
      </w:r>
      <w:r w:rsidRPr="00A96D71">
        <w:rPr>
          <w:rFonts w:ascii="Arial" w:hAnsi="Arial"/>
          <w:i/>
          <w:sz w:val="18"/>
          <w:lang w:val="es-AR"/>
        </w:rPr>
        <w:t xml:space="preserve"> fax al siguiente número _____________</w:t>
      </w:r>
      <w:r w:rsidRPr="00A96D71">
        <w:rPr>
          <w:rFonts w:ascii="Arial" w:hAnsi="Arial"/>
          <w:b/>
          <w:bCs/>
          <w:i/>
          <w:sz w:val="18"/>
          <w:lang w:val="es-AR"/>
        </w:rPr>
        <w:t>o</w:t>
      </w:r>
      <w:r w:rsidRPr="00A96D71">
        <w:rPr>
          <w:rFonts w:ascii="Arial" w:hAnsi="Arial"/>
          <w:i/>
          <w:sz w:val="18"/>
          <w:lang w:val="es-AR"/>
        </w:rPr>
        <w:t xml:space="preserve"> </w:t>
      </w:r>
      <w:r w:rsidRPr="00075E9E">
        <w:rPr>
          <w:rFonts w:ascii="Wingdings" w:hAnsi="Wingdings"/>
          <w:sz w:val="22"/>
          <w:szCs w:val="24"/>
        </w:rPr>
        <w:t></w:t>
      </w:r>
      <w:r w:rsidRPr="00A96D71">
        <w:rPr>
          <w:rFonts w:ascii="Arial" w:hAnsi="Arial"/>
          <w:i/>
          <w:sz w:val="18"/>
          <w:lang w:val="es-AR"/>
        </w:rPr>
        <w:t xml:space="preserve">correo utilizando el servicio postal del </w:t>
      </w:r>
      <w:r w:rsidR="00075E9E">
        <w:rPr>
          <w:rFonts w:ascii="Arial" w:hAnsi="Arial"/>
          <w:i/>
          <w:sz w:val="18"/>
          <w:lang w:val="es-AR"/>
        </w:rPr>
        <w:t>c</w:t>
      </w:r>
      <w:r w:rsidRPr="00A96D71">
        <w:rPr>
          <w:rFonts w:ascii="Arial" w:hAnsi="Arial"/>
          <w:i/>
          <w:sz w:val="18"/>
          <w:lang w:val="es-AR"/>
        </w:rPr>
        <w:t>orreo de los Estados Unidos con franqueo pag</w:t>
      </w:r>
      <w:r w:rsidR="00E17A10">
        <w:rPr>
          <w:rFonts w:ascii="Arial" w:hAnsi="Arial"/>
          <w:i/>
          <w:sz w:val="18"/>
          <w:lang w:val="es-AR"/>
        </w:rPr>
        <w:t>ado</w:t>
      </w:r>
      <w:r w:rsidRPr="00A96D71">
        <w:rPr>
          <w:rFonts w:ascii="Arial" w:hAnsi="Arial"/>
          <w:i/>
          <w:sz w:val="18"/>
          <w:lang w:val="es-AR"/>
        </w:rPr>
        <w:t xml:space="preserve"> y dirigido a: </w:t>
      </w:r>
    </w:p>
    <w:p w:rsidR="00A96D71" w:rsidRPr="00A96D71" w:rsidRDefault="00A96D71" w:rsidP="00A96D71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18"/>
          <w:lang w:val="es-AR"/>
        </w:rPr>
      </w:pPr>
    </w:p>
    <w:p w:rsidR="00A96D71" w:rsidRPr="00A96D71" w:rsidRDefault="00A96D71" w:rsidP="00A96D7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lang w:val="es-MX"/>
        </w:rPr>
      </w:pPr>
    </w:p>
    <w:p w:rsidR="00A96D71" w:rsidRPr="00A96D71" w:rsidRDefault="00A96D71" w:rsidP="00A96D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lang w:val="es-MX"/>
        </w:rPr>
      </w:pPr>
    </w:p>
    <w:p w:rsidR="00A96D71" w:rsidRPr="00A96D71" w:rsidRDefault="00A96D71" w:rsidP="00A96D7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MX"/>
        </w:rPr>
      </w:pPr>
      <w:r w:rsidRPr="00A96D71">
        <w:rPr>
          <w:rFonts w:ascii="Arial" w:hAnsi="Arial"/>
          <w:sz w:val="18"/>
          <w:szCs w:val="18"/>
          <w:lang w:val="es-MX"/>
        </w:rPr>
        <w:t>To:</w:t>
      </w:r>
    </w:p>
    <w:p w:rsidR="00E17A10" w:rsidRDefault="00A96D71" w:rsidP="00E17A10">
      <w:pPr>
        <w:keepNext/>
        <w:widowControl w:val="0"/>
        <w:autoSpaceDE w:val="0"/>
        <w:autoSpaceDN w:val="0"/>
        <w:adjustRightInd w:val="0"/>
        <w:jc w:val="both"/>
        <w:outlineLvl w:val="2"/>
        <w:rPr>
          <w:rFonts w:ascii="Arial" w:hAnsi="Arial"/>
          <w:i/>
          <w:iCs/>
          <w:sz w:val="16"/>
          <w:szCs w:val="18"/>
          <w:lang w:val="es-MX"/>
        </w:rPr>
      </w:pPr>
      <w:r w:rsidRPr="00A96D71">
        <w:rPr>
          <w:rFonts w:ascii="Arial" w:hAnsi="Arial"/>
          <w:i/>
          <w:iCs/>
          <w:sz w:val="16"/>
          <w:szCs w:val="18"/>
          <w:lang w:val="es-MX"/>
        </w:rPr>
        <w:t>Para:</w:t>
      </w:r>
      <w:r w:rsidR="00E17A10">
        <w:rPr>
          <w:rFonts w:ascii="Arial" w:hAnsi="Arial"/>
          <w:i/>
          <w:iCs/>
          <w:sz w:val="16"/>
          <w:szCs w:val="18"/>
          <w:lang w:val="es-MX"/>
        </w:rPr>
        <w:tab/>
      </w:r>
      <w:r w:rsidRPr="00A96D71">
        <w:rPr>
          <w:rFonts w:ascii="Arial" w:hAnsi="Arial"/>
          <w:i/>
          <w:iCs/>
          <w:sz w:val="16"/>
          <w:szCs w:val="18"/>
          <w:lang w:val="es-MX"/>
        </w:rPr>
        <w:t xml:space="preserve"> _______________________________________</w:t>
      </w:r>
    </w:p>
    <w:p w:rsidR="00A96D71" w:rsidRPr="00E17A10" w:rsidRDefault="00A96D71" w:rsidP="00E17A10">
      <w:pPr>
        <w:keepNext/>
        <w:widowControl w:val="0"/>
        <w:autoSpaceDE w:val="0"/>
        <w:autoSpaceDN w:val="0"/>
        <w:adjustRightInd w:val="0"/>
        <w:jc w:val="both"/>
        <w:outlineLvl w:val="2"/>
        <w:rPr>
          <w:rFonts w:ascii="Arial" w:hAnsi="Arial"/>
          <w:i/>
          <w:iCs/>
          <w:sz w:val="16"/>
          <w:szCs w:val="18"/>
          <w:lang w:val="es-MX"/>
        </w:rPr>
      </w:pPr>
      <w:r w:rsidRPr="00A96D71">
        <w:rPr>
          <w:rFonts w:ascii="Arial" w:hAnsi="Arial"/>
          <w:sz w:val="18"/>
          <w:szCs w:val="18"/>
          <w:lang w:val="es-MX"/>
        </w:rPr>
        <w:t xml:space="preserve"> </w:t>
      </w:r>
      <w:r w:rsidR="00E17A10">
        <w:rPr>
          <w:rFonts w:ascii="Arial" w:hAnsi="Arial"/>
          <w:sz w:val="18"/>
          <w:szCs w:val="18"/>
          <w:lang w:val="es-MX"/>
        </w:rPr>
        <w:tab/>
      </w:r>
      <w:r w:rsidRPr="00A96D71">
        <w:rPr>
          <w:rFonts w:ascii="Arial" w:hAnsi="Arial"/>
          <w:sz w:val="18"/>
          <w:szCs w:val="18"/>
          <w:lang w:val="es-MX"/>
        </w:rPr>
        <w:t>__________________________________</w:t>
      </w:r>
    </w:p>
    <w:p w:rsidR="00A96D71" w:rsidRPr="00A96D71" w:rsidRDefault="00A96D71" w:rsidP="00E17A1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MX"/>
        </w:rPr>
      </w:pPr>
      <w:r w:rsidRPr="00A96D71">
        <w:rPr>
          <w:rFonts w:ascii="Arial" w:hAnsi="Arial"/>
          <w:sz w:val="18"/>
          <w:szCs w:val="18"/>
          <w:lang w:val="es-MX"/>
        </w:rPr>
        <w:t xml:space="preserve">      </w:t>
      </w:r>
      <w:r w:rsidR="00E17A10">
        <w:rPr>
          <w:rFonts w:ascii="Arial" w:hAnsi="Arial"/>
          <w:sz w:val="18"/>
          <w:szCs w:val="18"/>
          <w:lang w:val="es-MX"/>
        </w:rPr>
        <w:tab/>
      </w:r>
      <w:r w:rsidRPr="00A96D71">
        <w:rPr>
          <w:rFonts w:ascii="Arial" w:hAnsi="Arial"/>
          <w:sz w:val="18"/>
          <w:szCs w:val="18"/>
          <w:lang w:val="es-MX"/>
        </w:rPr>
        <w:t xml:space="preserve">__________________________________     </w:t>
      </w:r>
      <w:r w:rsidRPr="00A96D71">
        <w:rPr>
          <w:rFonts w:ascii="Arial" w:hAnsi="Arial"/>
          <w:sz w:val="18"/>
          <w:szCs w:val="18"/>
          <w:lang w:val="es-MX"/>
        </w:rPr>
        <w:tab/>
      </w:r>
      <w:r w:rsidRPr="00A96D71">
        <w:rPr>
          <w:rFonts w:ascii="Arial" w:hAnsi="Arial"/>
          <w:sz w:val="18"/>
          <w:szCs w:val="18"/>
          <w:lang w:val="es-MX"/>
        </w:rPr>
        <w:tab/>
      </w:r>
      <w:r w:rsidRPr="00A96D71">
        <w:rPr>
          <w:rFonts w:ascii="Arial" w:hAnsi="Arial"/>
          <w:sz w:val="18"/>
          <w:szCs w:val="18"/>
          <w:u w:val="single"/>
          <w:lang w:val="es-MX"/>
        </w:rPr>
        <w:tab/>
      </w:r>
      <w:r w:rsidRPr="00A96D71">
        <w:rPr>
          <w:rFonts w:ascii="Arial" w:hAnsi="Arial"/>
          <w:sz w:val="18"/>
          <w:szCs w:val="18"/>
          <w:u w:val="single"/>
          <w:lang w:val="es-MX"/>
        </w:rPr>
        <w:tab/>
      </w:r>
      <w:r w:rsidRPr="00A96D71">
        <w:rPr>
          <w:rFonts w:ascii="Arial" w:hAnsi="Arial"/>
          <w:sz w:val="18"/>
          <w:szCs w:val="18"/>
          <w:u w:val="single"/>
          <w:lang w:val="es-MX"/>
        </w:rPr>
        <w:tab/>
      </w:r>
      <w:r w:rsidR="00E17A10">
        <w:rPr>
          <w:rFonts w:ascii="Arial" w:hAnsi="Arial"/>
          <w:sz w:val="18"/>
          <w:szCs w:val="18"/>
          <w:u w:val="single"/>
          <w:lang w:val="es-MX"/>
        </w:rPr>
        <w:tab/>
      </w:r>
    </w:p>
    <w:p w:rsidR="00A96D71" w:rsidRPr="00A96D71" w:rsidRDefault="00A96D71" w:rsidP="00075E9E">
      <w:pPr>
        <w:widowControl w:val="0"/>
        <w:autoSpaceDE w:val="0"/>
        <w:autoSpaceDN w:val="0"/>
        <w:adjustRightInd w:val="0"/>
        <w:ind w:left="5760"/>
        <w:jc w:val="both"/>
        <w:rPr>
          <w:rFonts w:ascii="Arial" w:hAnsi="Arial"/>
          <w:iCs/>
          <w:sz w:val="18"/>
          <w:szCs w:val="18"/>
          <w:lang w:val="es-MX"/>
        </w:rPr>
      </w:pPr>
      <w:r w:rsidRPr="00A96D71">
        <w:rPr>
          <w:rFonts w:ascii="Arial" w:hAnsi="Arial"/>
          <w:iCs/>
          <w:sz w:val="18"/>
          <w:szCs w:val="18"/>
          <w:lang w:val="es-MX"/>
        </w:rPr>
        <w:t>(Your signature)</w:t>
      </w:r>
      <w:r w:rsidRPr="00A96D71">
        <w:rPr>
          <w:rFonts w:ascii="Arial" w:hAnsi="Arial"/>
          <w:iCs/>
          <w:sz w:val="18"/>
          <w:szCs w:val="18"/>
          <w:lang w:val="es-MX"/>
        </w:rPr>
        <w:tab/>
      </w:r>
      <w:r w:rsidRPr="00A96D71">
        <w:rPr>
          <w:rFonts w:ascii="Arial" w:hAnsi="Arial"/>
          <w:iCs/>
          <w:sz w:val="18"/>
          <w:szCs w:val="18"/>
          <w:lang w:val="es-MX"/>
        </w:rPr>
        <w:tab/>
      </w:r>
      <w:r w:rsidRPr="00A96D71">
        <w:rPr>
          <w:rFonts w:ascii="Arial" w:hAnsi="Arial"/>
          <w:iCs/>
          <w:sz w:val="18"/>
          <w:szCs w:val="18"/>
          <w:lang w:val="es-MX"/>
        </w:rPr>
        <w:tab/>
      </w:r>
      <w:r w:rsidRPr="00A96D71">
        <w:rPr>
          <w:rFonts w:ascii="Arial" w:hAnsi="Arial"/>
          <w:iCs/>
          <w:sz w:val="18"/>
          <w:szCs w:val="18"/>
          <w:lang w:val="es-MX"/>
        </w:rPr>
        <w:tab/>
      </w:r>
    </w:p>
    <w:p w:rsidR="00A96D71" w:rsidRPr="00A96D71" w:rsidRDefault="00A96D71" w:rsidP="00075E9E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  <w:lang w:val="es-MX"/>
        </w:rPr>
      </w:pP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</w:r>
      <w:r w:rsidRPr="00A96D71">
        <w:rPr>
          <w:rFonts w:ascii="Arial" w:hAnsi="Arial"/>
          <w:i/>
          <w:sz w:val="16"/>
          <w:szCs w:val="16"/>
          <w:lang w:val="es-MX"/>
        </w:rPr>
        <w:tab/>
        <w:t>(Su firma)</w:t>
      </w:r>
    </w:p>
    <w:p w:rsidR="00751AC6" w:rsidRPr="00A96D71" w:rsidRDefault="00751AC6" w:rsidP="00A96D71">
      <w:pPr>
        <w:jc w:val="both"/>
        <w:rPr>
          <w:rFonts w:ascii="Arial" w:hAnsi="Arial"/>
          <w:sz w:val="20"/>
          <w:lang w:val="es-MX"/>
        </w:rPr>
      </w:pPr>
    </w:p>
    <w:sectPr w:rsidR="00751AC6" w:rsidRPr="00A96D71" w:rsidSect="00E17A10">
      <w:footerReference w:type="default" r:id="rId8"/>
      <w:footerReference w:type="first" r:id="rId9"/>
      <w:pgSz w:w="12240" w:h="15840" w:code="1"/>
      <w:pgMar w:top="1152" w:right="1152" w:bottom="864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7D" w:rsidRDefault="00F87A7D">
      <w:r>
        <w:separator/>
      </w:r>
    </w:p>
  </w:endnote>
  <w:endnote w:type="continuationSeparator" w:id="0">
    <w:p w:rsidR="00F87A7D" w:rsidRDefault="00F8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38" w:rsidRPr="00E17A10" w:rsidRDefault="00221138">
    <w:pPr>
      <w:pStyle w:val="Footer"/>
      <w:rPr>
        <w:rFonts w:ascii="Arial" w:hAnsi="Arial"/>
        <w:sz w:val="16"/>
        <w:szCs w:val="16"/>
      </w:rPr>
    </w:pPr>
    <w:r w:rsidRPr="00E17A10">
      <w:rPr>
        <w:rFonts w:ascii="Arial" w:hAnsi="Arial"/>
        <w:sz w:val="16"/>
        <w:szCs w:val="16"/>
      </w:rPr>
      <w:t xml:space="preserve">JDF 1814     </w:t>
    </w:r>
    <w:r w:rsidR="004035C5" w:rsidRPr="00E17A10">
      <w:rPr>
        <w:rFonts w:ascii="Arial" w:hAnsi="Arial"/>
        <w:sz w:val="16"/>
        <w:szCs w:val="16"/>
      </w:rPr>
      <w:t>R</w:t>
    </w:r>
    <w:r w:rsidR="004035C5">
      <w:rPr>
        <w:rFonts w:ascii="Arial" w:hAnsi="Arial"/>
        <w:sz w:val="16"/>
        <w:szCs w:val="16"/>
      </w:rPr>
      <w:t>8</w:t>
    </w:r>
    <w:r w:rsidRPr="00E17A10">
      <w:rPr>
        <w:rFonts w:ascii="Arial" w:hAnsi="Arial"/>
        <w:sz w:val="16"/>
        <w:szCs w:val="16"/>
      </w:rPr>
      <w:t>/</w:t>
    </w:r>
    <w:r w:rsidR="004035C5" w:rsidRPr="00E17A10">
      <w:rPr>
        <w:rFonts w:ascii="Arial" w:hAnsi="Arial"/>
        <w:sz w:val="16"/>
        <w:szCs w:val="16"/>
      </w:rPr>
      <w:t>1</w:t>
    </w:r>
    <w:r w:rsidR="004035C5">
      <w:rPr>
        <w:rFonts w:ascii="Arial" w:hAnsi="Arial"/>
        <w:sz w:val="16"/>
        <w:szCs w:val="16"/>
      </w:rPr>
      <w:t>7</w:t>
    </w:r>
    <w:r w:rsidR="004035C5" w:rsidRPr="00E17A10">
      <w:rPr>
        <w:rFonts w:ascii="Arial" w:hAnsi="Arial"/>
        <w:sz w:val="16"/>
        <w:szCs w:val="16"/>
      </w:rPr>
      <w:t xml:space="preserve">    </w:t>
    </w:r>
    <w:r w:rsidR="00E17A10" w:rsidRPr="00E17A10">
      <w:rPr>
        <w:rFonts w:ascii="Arial" w:hAnsi="Arial"/>
        <w:sz w:val="16"/>
        <w:szCs w:val="16"/>
      </w:rPr>
      <w:t xml:space="preserve">Motion For Clerk Of Court To Transfer Title Per </w:t>
    </w:r>
    <w:r w:rsidRPr="00E17A10">
      <w:rPr>
        <w:rFonts w:ascii="Arial" w:hAnsi="Arial"/>
        <w:sz w:val="16"/>
        <w:szCs w:val="16"/>
      </w:rPr>
      <w:t xml:space="preserve">C.R.C.P. 70 </w:t>
    </w:r>
    <w:r w:rsidR="00E17A10">
      <w:rPr>
        <w:rFonts w:ascii="Arial" w:hAnsi="Arial"/>
        <w:sz w:val="16"/>
        <w:szCs w:val="16"/>
      </w:rPr>
      <w:t xml:space="preserve">- Bilingual (Spanish) </w:t>
    </w:r>
    <w:r w:rsidR="004035C5">
      <w:rPr>
        <w:rFonts w:ascii="Arial" w:hAnsi="Arial"/>
        <w:sz w:val="16"/>
        <w:szCs w:val="16"/>
      </w:rPr>
      <w:t>08-17</w:t>
    </w:r>
  </w:p>
  <w:p w:rsidR="00221138" w:rsidRPr="00E17A10" w:rsidRDefault="00221138" w:rsidP="00F020B4">
    <w:pPr>
      <w:pStyle w:val="Footer"/>
      <w:tabs>
        <w:tab w:val="clear" w:pos="8640"/>
        <w:tab w:val="left" w:pos="8190"/>
        <w:tab w:val="right" w:pos="9990"/>
      </w:tabs>
      <w:rPr>
        <w:rFonts w:ascii="Arial" w:hAnsi="Arial"/>
        <w:sz w:val="16"/>
        <w:szCs w:val="16"/>
      </w:rPr>
    </w:pPr>
    <w:r w:rsidRPr="00E17A10">
      <w:rPr>
        <w:rFonts w:ascii="Arial" w:hAnsi="Arial"/>
        <w:sz w:val="16"/>
        <w:szCs w:val="16"/>
      </w:rPr>
      <w:t xml:space="preserve">© </w:t>
    </w:r>
    <w:r w:rsidR="004035C5" w:rsidRPr="00E17A10">
      <w:rPr>
        <w:rFonts w:ascii="Arial" w:hAnsi="Arial"/>
        <w:sz w:val="16"/>
        <w:szCs w:val="16"/>
      </w:rPr>
      <w:t>201</w:t>
    </w:r>
    <w:r w:rsidR="004035C5">
      <w:rPr>
        <w:rFonts w:ascii="Arial" w:hAnsi="Arial"/>
        <w:sz w:val="16"/>
        <w:szCs w:val="16"/>
      </w:rPr>
      <w:t>7</w:t>
    </w:r>
    <w:r w:rsidR="004035C5" w:rsidRPr="00E17A10">
      <w:rPr>
        <w:rFonts w:ascii="Arial" w:hAnsi="Arial"/>
        <w:sz w:val="16"/>
        <w:szCs w:val="16"/>
      </w:rPr>
      <w:t xml:space="preserve"> </w:t>
    </w:r>
    <w:r w:rsidRPr="00E17A10">
      <w:rPr>
        <w:rFonts w:ascii="Arial" w:hAnsi="Arial"/>
        <w:sz w:val="16"/>
        <w:szCs w:val="16"/>
      </w:rPr>
      <w:t xml:space="preserve">Colorado Judicial Department for use in the Courts of Colorado    </w:t>
    </w:r>
    <w:r w:rsidRPr="00E17A10">
      <w:rPr>
        <w:rFonts w:ascii="Arial" w:hAnsi="Arial"/>
        <w:sz w:val="16"/>
        <w:szCs w:val="16"/>
      </w:rPr>
      <w:tab/>
    </w:r>
    <w:r w:rsidRPr="00E17A10">
      <w:rPr>
        <w:rFonts w:ascii="Arial" w:hAnsi="Arial"/>
        <w:sz w:val="16"/>
        <w:szCs w:val="16"/>
      </w:rPr>
      <w:tab/>
      <w:t xml:space="preserve">Page </w:t>
    </w:r>
    <w:r w:rsidRPr="00E17A10">
      <w:rPr>
        <w:rStyle w:val="PageNumber"/>
        <w:rFonts w:ascii="Arial" w:hAnsi="Arial"/>
        <w:sz w:val="16"/>
        <w:szCs w:val="16"/>
      </w:rPr>
      <w:fldChar w:fldCharType="begin"/>
    </w:r>
    <w:r w:rsidRPr="00E17A10">
      <w:rPr>
        <w:rStyle w:val="PageNumber"/>
        <w:rFonts w:ascii="Arial" w:hAnsi="Arial"/>
        <w:sz w:val="16"/>
        <w:szCs w:val="16"/>
      </w:rPr>
      <w:instrText xml:space="preserve"> PAGE </w:instrText>
    </w:r>
    <w:r w:rsidRPr="00E17A10">
      <w:rPr>
        <w:rStyle w:val="PageNumber"/>
        <w:rFonts w:ascii="Arial" w:hAnsi="Arial"/>
        <w:sz w:val="16"/>
        <w:szCs w:val="16"/>
      </w:rPr>
      <w:fldChar w:fldCharType="separate"/>
    </w:r>
    <w:r w:rsidR="00D65E60">
      <w:rPr>
        <w:rStyle w:val="PageNumber"/>
        <w:rFonts w:ascii="Arial" w:hAnsi="Arial"/>
        <w:noProof/>
        <w:sz w:val="16"/>
        <w:szCs w:val="16"/>
      </w:rPr>
      <w:t>3</w:t>
    </w:r>
    <w:r w:rsidRPr="00E17A10">
      <w:rPr>
        <w:rStyle w:val="PageNumber"/>
        <w:rFonts w:ascii="Arial" w:hAnsi="Arial"/>
        <w:sz w:val="16"/>
        <w:szCs w:val="16"/>
      </w:rPr>
      <w:fldChar w:fldCharType="end"/>
    </w:r>
    <w:r w:rsidRPr="00E17A10">
      <w:rPr>
        <w:rFonts w:ascii="Arial" w:hAnsi="Arial"/>
        <w:sz w:val="16"/>
        <w:szCs w:val="16"/>
      </w:rPr>
      <w:t xml:space="preserve"> of </w:t>
    </w:r>
    <w:r w:rsidR="002B76FF">
      <w:rPr>
        <w:rFonts w:ascii="Arial" w:hAnsi="Arial"/>
        <w:sz w:val="16"/>
        <w:szCs w:val="16"/>
      </w:rPr>
      <w:t>3</w:t>
    </w:r>
  </w:p>
  <w:p w:rsidR="00221138" w:rsidRPr="00E17A10" w:rsidRDefault="00221138" w:rsidP="00F020B4">
    <w:pPr>
      <w:pStyle w:val="Footer"/>
      <w:tabs>
        <w:tab w:val="clear" w:pos="8640"/>
        <w:tab w:val="left" w:pos="8190"/>
        <w:tab w:val="right" w:pos="9990"/>
      </w:tabs>
      <w:rPr>
        <w:rFonts w:ascii="Arial" w:hAnsi="Arial"/>
        <w:sz w:val="16"/>
        <w:szCs w:val="16"/>
      </w:rPr>
    </w:pPr>
    <w:r w:rsidRPr="00E17A10">
      <w:rPr>
        <w:rFonts w:ascii="Arial" w:hAnsi="Arial"/>
        <w:sz w:val="16"/>
        <w:szCs w:val="16"/>
      </w:rPr>
      <w:t>Colorado Office of Language Access Approved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38" w:rsidRDefault="0022113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1814     R7/00    MOTION FOR CLERK OF COURT TO TRANSFER TITLE PER C.R.C.P. 70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7D" w:rsidRDefault="00F87A7D">
      <w:r>
        <w:separator/>
      </w:r>
    </w:p>
  </w:footnote>
  <w:footnote w:type="continuationSeparator" w:id="0">
    <w:p w:rsidR="00F87A7D" w:rsidRDefault="00F8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479"/>
    <w:multiLevelType w:val="multilevel"/>
    <w:tmpl w:val="9918B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D03552"/>
    <w:multiLevelType w:val="hybridMultilevel"/>
    <w:tmpl w:val="2A10FB24"/>
    <w:lvl w:ilvl="0" w:tplc="12BE42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2134E7"/>
    <w:multiLevelType w:val="hybridMultilevel"/>
    <w:tmpl w:val="0B46D702"/>
    <w:lvl w:ilvl="0" w:tplc="10D86C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227AC4"/>
    <w:multiLevelType w:val="hybridMultilevel"/>
    <w:tmpl w:val="9918BEEE"/>
    <w:lvl w:ilvl="0" w:tplc="B8E82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60925B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D73D88"/>
    <w:multiLevelType w:val="multilevel"/>
    <w:tmpl w:val="2A10FB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84"/>
    <w:rsid w:val="000022E9"/>
    <w:rsid w:val="00075E9E"/>
    <w:rsid w:val="001041D6"/>
    <w:rsid w:val="001355D8"/>
    <w:rsid w:val="00193AB6"/>
    <w:rsid w:val="001F65FE"/>
    <w:rsid w:val="00201F54"/>
    <w:rsid w:val="00221138"/>
    <w:rsid w:val="00225069"/>
    <w:rsid w:val="00294766"/>
    <w:rsid w:val="002A6592"/>
    <w:rsid w:val="002B45E2"/>
    <w:rsid w:val="002B76FF"/>
    <w:rsid w:val="002D59A9"/>
    <w:rsid w:val="002E7DA7"/>
    <w:rsid w:val="003166D4"/>
    <w:rsid w:val="003B2439"/>
    <w:rsid w:val="004035C5"/>
    <w:rsid w:val="00407A14"/>
    <w:rsid w:val="004141F0"/>
    <w:rsid w:val="00457ACF"/>
    <w:rsid w:val="00477BCC"/>
    <w:rsid w:val="004C0A47"/>
    <w:rsid w:val="004F7B6D"/>
    <w:rsid w:val="00516EFC"/>
    <w:rsid w:val="005379D7"/>
    <w:rsid w:val="00564316"/>
    <w:rsid w:val="005645DD"/>
    <w:rsid w:val="005A73DA"/>
    <w:rsid w:val="005B35AD"/>
    <w:rsid w:val="00650E15"/>
    <w:rsid w:val="00677F3C"/>
    <w:rsid w:val="006C083E"/>
    <w:rsid w:val="006E1861"/>
    <w:rsid w:val="006F1084"/>
    <w:rsid w:val="00712314"/>
    <w:rsid w:val="007413B5"/>
    <w:rsid w:val="00751AC6"/>
    <w:rsid w:val="00786EF2"/>
    <w:rsid w:val="007B0C57"/>
    <w:rsid w:val="0080516B"/>
    <w:rsid w:val="00823E1D"/>
    <w:rsid w:val="0089252B"/>
    <w:rsid w:val="008A0566"/>
    <w:rsid w:val="009439FE"/>
    <w:rsid w:val="00947F52"/>
    <w:rsid w:val="00A50600"/>
    <w:rsid w:val="00A65391"/>
    <w:rsid w:val="00A96D71"/>
    <w:rsid w:val="00AD67F7"/>
    <w:rsid w:val="00B028BD"/>
    <w:rsid w:val="00BE4784"/>
    <w:rsid w:val="00C454C4"/>
    <w:rsid w:val="00C5239C"/>
    <w:rsid w:val="00C63AC3"/>
    <w:rsid w:val="00C67A81"/>
    <w:rsid w:val="00CB33D6"/>
    <w:rsid w:val="00CE541B"/>
    <w:rsid w:val="00D10847"/>
    <w:rsid w:val="00D65E60"/>
    <w:rsid w:val="00D97E4E"/>
    <w:rsid w:val="00DC0605"/>
    <w:rsid w:val="00DD3AD5"/>
    <w:rsid w:val="00E17A10"/>
    <w:rsid w:val="00E46008"/>
    <w:rsid w:val="00E71777"/>
    <w:rsid w:val="00E93FFA"/>
    <w:rsid w:val="00EF366C"/>
    <w:rsid w:val="00F020B4"/>
    <w:rsid w:val="00F04626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67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E7DA7"/>
    <w:pPr>
      <w:ind w:left="720" w:hanging="720"/>
    </w:pPr>
    <w:rPr>
      <w:sz w:val="22"/>
    </w:rPr>
  </w:style>
  <w:style w:type="paragraph" w:styleId="BodyText3">
    <w:name w:val="Body Text 3"/>
    <w:basedOn w:val="Normal"/>
    <w:rsid w:val="002E7DA7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89252B"/>
    <w:pPr>
      <w:spacing w:after="120" w:line="480" w:lineRule="auto"/>
    </w:pPr>
  </w:style>
  <w:style w:type="character" w:customStyle="1" w:styleId="BodyText2Char">
    <w:name w:val="Body Text 2 Char"/>
    <w:link w:val="BodyText2"/>
    <w:rsid w:val="008925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67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E7DA7"/>
    <w:pPr>
      <w:ind w:left="720" w:hanging="720"/>
    </w:pPr>
    <w:rPr>
      <w:sz w:val="22"/>
    </w:rPr>
  </w:style>
  <w:style w:type="paragraph" w:styleId="BodyText3">
    <w:name w:val="Body Text 3"/>
    <w:basedOn w:val="Normal"/>
    <w:rsid w:val="002E7DA7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89252B"/>
    <w:pPr>
      <w:spacing w:after="120" w:line="480" w:lineRule="auto"/>
    </w:pPr>
  </w:style>
  <w:style w:type="character" w:customStyle="1" w:styleId="BodyText2Char">
    <w:name w:val="Body Text 2 Char"/>
    <w:link w:val="BodyText2"/>
    <w:rsid w:val="008925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creator>Cyndi Hauber</dc:creator>
  <cp:lastModifiedBy>quirova, david</cp:lastModifiedBy>
  <cp:revision>2</cp:revision>
  <cp:lastPrinted>2017-08-10T13:52:00Z</cp:lastPrinted>
  <dcterms:created xsi:type="dcterms:W3CDTF">2017-08-17T21:46:00Z</dcterms:created>
  <dcterms:modified xsi:type="dcterms:W3CDTF">2017-08-17T21:46:00Z</dcterms:modified>
</cp:coreProperties>
</file>