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20" w:firstRow="1" w:lastRow="0" w:firstColumn="0" w:lastColumn="0" w:noHBand="1" w:noVBand="1"/>
        <w:tblCaption w:val="Case Caption"/>
        <w:tblDescription w:val="This table includes the following sections:&#10;&#10;1. Court information.&#10;2. Parties to the case.&#10;3. Case details."/>
      </w:tblPr>
      <w:tblGrid>
        <w:gridCol w:w="1170"/>
        <w:gridCol w:w="4680"/>
        <w:gridCol w:w="3690"/>
      </w:tblGrid>
      <w:tr w:rsidR="007063BE" w:rsidRPr="007A1BEE" w14:paraId="2CCBC1D6" w14:textId="77777777" w:rsidTr="00AC5CBC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14:paraId="3983117A" w14:textId="71CC6908" w:rsidR="007063BE" w:rsidRPr="007A1BEE" w:rsidRDefault="007063BE" w:rsidP="003C19A7">
            <w:pPr>
              <w:spacing w:line="240" w:lineRule="auto"/>
              <w:ind w:left="-37" w:right="-18"/>
              <w:jc w:val="center"/>
              <w:rPr>
                <w:rFonts w:cs="Arial"/>
                <w:b/>
                <w:bCs/>
              </w:rPr>
            </w:pPr>
            <w:r w:rsidRPr="007A1BEE">
              <w:rPr>
                <w:rFonts w:cs="Arial"/>
                <w:b/>
                <w:bCs/>
              </w:rPr>
              <w:t xml:space="preserve">JDF </w:t>
            </w:r>
            <w:r>
              <w:rPr>
                <w:rFonts w:cs="Arial"/>
                <w:b/>
                <w:bCs/>
              </w:rPr>
              <w:t>1</w:t>
            </w:r>
            <w:r w:rsidR="00A04874">
              <w:rPr>
                <w:rFonts w:cs="Arial"/>
                <w:b/>
                <w:bCs/>
              </w:rPr>
              <w:t>134</w:t>
            </w:r>
          </w:p>
          <w:p w14:paraId="74423874" w14:textId="77777777" w:rsidR="007063BE" w:rsidRPr="007A1BEE" w:rsidRDefault="007063BE" w:rsidP="003C19A7">
            <w:pPr>
              <w:spacing w:line="240" w:lineRule="auto"/>
              <w:ind w:left="-37" w:right="-40"/>
              <w:jc w:val="center"/>
              <w:rPr>
                <w:rFonts w:cs="Arial"/>
                <w:sz w:val="2"/>
                <w:szCs w:val="2"/>
              </w:rPr>
            </w:pP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vAlign w:val="center"/>
          </w:tcPr>
          <w:p w14:paraId="2B7CB0C1" w14:textId="77777777" w:rsidR="007063BE" w:rsidRPr="007A1BEE" w:rsidRDefault="007063BE" w:rsidP="003C19A7">
            <w:pPr>
              <w:spacing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Order re Grandparent Family Time</w:t>
            </w:r>
          </w:p>
          <w:p w14:paraId="6995A444" w14:textId="77777777" w:rsidR="007063BE" w:rsidRPr="007A1BEE" w:rsidRDefault="007063BE" w:rsidP="003C19A7">
            <w:pPr>
              <w:spacing w:line="240" w:lineRule="auto"/>
              <w:jc w:val="center"/>
              <w:rPr>
                <w:rFonts w:cs="Arial"/>
                <w:sz w:val="2"/>
                <w:szCs w:val="2"/>
              </w:rPr>
            </w:pPr>
          </w:p>
        </w:tc>
      </w:tr>
      <w:tr w:rsidR="007063BE" w:rsidRPr="007A1BEE" w14:paraId="11EAFCA6" w14:textId="77777777" w:rsidTr="00AC5CBC">
        <w:trPr>
          <w:trHeight w:val="1008"/>
        </w:trPr>
        <w:tc>
          <w:tcPr>
            <w:tcW w:w="5850" w:type="dxa"/>
            <w:gridSpan w:val="2"/>
          </w:tcPr>
          <w:p w14:paraId="1FD7EF42" w14:textId="77777777" w:rsidR="007063BE" w:rsidRPr="007A1BEE" w:rsidRDefault="007063BE" w:rsidP="003C19A7">
            <w:pPr>
              <w:spacing w:before="120" w:line="300" w:lineRule="auto"/>
              <w:ind w:left="346" w:hanging="346"/>
              <w:outlineLvl w:val="0"/>
              <w:rPr>
                <w:sz w:val="18"/>
                <w:szCs w:val="18"/>
              </w:rPr>
            </w:pPr>
            <w:r w:rsidRPr="007A1BEE">
              <w:rPr>
                <w:b/>
                <w:bCs/>
              </w:rPr>
              <w:t>A.</w:t>
            </w:r>
            <w:r w:rsidRPr="007A1BEE">
              <w:rPr>
                <w:b/>
                <w:bCs/>
              </w:rPr>
              <w:tab/>
              <w:t>Court:</w:t>
            </w:r>
            <w:r w:rsidRPr="007A1BEE">
              <w:rPr>
                <w:sz w:val="18"/>
                <w:szCs w:val="18"/>
              </w:rPr>
              <w:tab/>
            </w:r>
            <w:r w:rsidRPr="007A1BE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EE">
              <w:rPr>
                <w:sz w:val="18"/>
                <w:szCs w:val="18"/>
              </w:rPr>
              <w:instrText xml:space="preserve"> FORMCHECKBOX </w:instrText>
            </w:r>
            <w:r w:rsidR="00100B59">
              <w:rPr>
                <w:sz w:val="18"/>
                <w:szCs w:val="18"/>
              </w:rPr>
            </w:r>
            <w:r w:rsidR="00100B59">
              <w:rPr>
                <w:sz w:val="18"/>
                <w:szCs w:val="18"/>
              </w:rPr>
              <w:fldChar w:fldCharType="separate"/>
            </w:r>
            <w:r w:rsidRPr="007A1BEE">
              <w:rPr>
                <w:sz w:val="18"/>
                <w:szCs w:val="18"/>
              </w:rPr>
              <w:fldChar w:fldCharType="end"/>
            </w:r>
            <w:r w:rsidRPr="007A1BEE">
              <w:rPr>
                <w:sz w:val="18"/>
                <w:szCs w:val="18"/>
              </w:rPr>
              <w:t xml:space="preserve"> District    </w:t>
            </w:r>
            <w:r w:rsidRPr="007A1BE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BEE">
              <w:rPr>
                <w:sz w:val="18"/>
                <w:szCs w:val="18"/>
              </w:rPr>
              <w:instrText xml:space="preserve"> FORMCHECKBOX </w:instrText>
            </w:r>
            <w:r w:rsidR="00100B59">
              <w:rPr>
                <w:sz w:val="18"/>
                <w:szCs w:val="18"/>
              </w:rPr>
            </w:r>
            <w:r w:rsidR="00100B59">
              <w:rPr>
                <w:sz w:val="18"/>
                <w:szCs w:val="18"/>
              </w:rPr>
              <w:fldChar w:fldCharType="separate"/>
            </w:r>
            <w:r w:rsidRPr="007A1BEE">
              <w:rPr>
                <w:sz w:val="18"/>
                <w:szCs w:val="18"/>
              </w:rPr>
              <w:fldChar w:fldCharType="end"/>
            </w:r>
            <w:r w:rsidRPr="007A1BEE">
              <w:rPr>
                <w:sz w:val="18"/>
                <w:szCs w:val="18"/>
              </w:rPr>
              <w:t xml:space="preserve"> Juvenile</w:t>
            </w:r>
          </w:p>
          <w:p w14:paraId="3A027983" w14:textId="77777777" w:rsidR="007063BE" w:rsidRPr="007A1BEE" w:rsidRDefault="007063BE" w:rsidP="003C19A7">
            <w:pPr>
              <w:tabs>
                <w:tab w:val="right" w:pos="5541"/>
              </w:tabs>
              <w:spacing w:before="60" w:line="300" w:lineRule="auto"/>
              <w:ind w:left="315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7A1BEE">
              <w:rPr>
                <w:rFonts w:cs="Arial"/>
                <w:sz w:val="18"/>
                <w:szCs w:val="18"/>
              </w:rPr>
              <w:t xml:space="preserve">Colorado County: </w:t>
            </w:r>
            <w:r w:rsidRPr="007A1BEE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BFC7BD2" w14:textId="77777777" w:rsidR="007063BE" w:rsidRPr="007A1BEE" w:rsidRDefault="007063BE" w:rsidP="003C19A7">
            <w:pPr>
              <w:tabs>
                <w:tab w:val="right" w:pos="5541"/>
              </w:tabs>
              <w:spacing w:line="240" w:lineRule="auto"/>
              <w:ind w:left="317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7A1BEE">
              <w:rPr>
                <w:rFonts w:cs="Arial"/>
                <w:sz w:val="18"/>
                <w:szCs w:val="18"/>
              </w:rPr>
              <w:t xml:space="preserve">Mailing Address: </w:t>
            </w:r>
            <w:r w:rsidRPr="007A1BEE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026E9F9" w14:textId="77777777" w:rsidR="007063BE" w:rsidRPr="007A1BEE" w:rsidRDefault="007063BE" w:rsidP="003C19A7">
            <w:pPr>
              <w:tabs>
                <w:tab w:val="right" w:pos="5541"/>
              </w:tabs>
              <w:spacing w:line="240" w:lineRule="auto"/>
              <w:ind w:left="317"/>
              <w:rPr>
                <w:rFonts w:cs="Arial"/>
                <w:sz w:val="6"/>
                <w:szCs w:val="6"/>
              </w:rPr>
            </w:pPr>
          </w:p>
        </w:tc>
        <w:tc>
          <w:tcPr>
            <w:tcW w:w="3690" w:type="dxa"/>
            <w:vMerge w:val="restart"/>
            <w:shd w:val="clear" w:color="auto" w:fill="F2F2F2"/>
            <w:vAlign w:val="bottom"/>
          </w:tcPr>
          <w:p w14:paraId="1FEAE8A0" w14:textId="77777777" w:rsidR="007063BE" w:rsidRPr="007A1BEE" w:rsidRDefault="007063BE" w:rsidP="003C19A7">
            <w:pPr>
              <w:spacing w:after="60" w:line="240" w:lineRule="auto"/>
              <w:jc w:val="center"/>
              <w:rPr>
                <w:rFonts w:cs="Arial"/>
                <w:i/>
                <w:iCs/>
              </w:rPr>
            </w:pPr>
            <w:r w:rsidRPr="007A1BEE">
              <w:rPr>
                <w:rFonts w:cs="Arial"/>
                <w:i/>
                <w:iCs/>
                <w:sz w:val="18"/>
                <w:szCs w:val="18"/>
              </w:rPr>
              <w:t>This box is for court use only.</w:t>
            </w:r>
          </w:p>
        </w:tc>
      </w:tr>
      <w:tr w:rsidR="007063BE" w:rsidRPr="007A1BEE" w14:paraId="2A1D623B" w14:textId="77777777" w:rsidTr="00AC5CBC">
        <w:trPr>
          <w:trHeight w:val="1152"/>
        </w:trPr>
        <w:tc>
          <w:tcPr>
            <w:tcW w:w="5850" w:type="dxa"/>
            <w:gridSpan w:val="2"/>
            <w:vMerge w:val="restart"/>
          </w:tcPr>
          <w:p w14:paraId="7EEB1A75" w14:textId="77777777" w:rsidR="007063BE" w:rsidRPr="00862BA8" w:rsidRDefault="007063BE" w:rsidP="003C19A7">
            <w:pPr>
              <w:spacing w:before="120" w:line="300" w:lineRule="auto"/>
              <w:ind w:left="340" w:hanging="340"/>
              <w:outlineLvl w:val="0"/>
              <w:rPr>
                <w:b/>
                <w:bCs/>
              </w:rPr>
            </w:pPr>
            <w:r w:rsidRPr="007A1BEE">
              <w:rPr>
                <w:b/>
                <w:bCs/>
              </w:rPr>
              <w:t>B.</w:t>
            </w:r>
            <w:r w:rsidRPr="00862BA8">
              <w:rPr>
                <w:b/>
                <w:bCs/>
              </w:rPr>
              <w:tab/>
              <w:t>Parties to the Case:</w:t>
            </w:r>
          </w:p>
          <w:p w14:paraId="1C62F683" w14:textId="77777777" w:rsidR="007063BE" w:rsidRPr="00862BA8" w:rsidRDefault="007063BE" w:rsidP="003C19A7">
            <w:pPr>
              <w:tabs>
                <w:tab w:val="right" w:pos="5545"/>
              </w:tabs>
              <w:spacing w:before="60" w:line="30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862BA8">
              <w:rPr>
                <w:rFonts w:cs="Arial"/>
                <w:sz w:val="18"/>
                <w:szCs w:val="18"/>
              </w:rPr>
              <w:t xml:space="preserve">Petitioner: </w:t>
            </w:r>
            <w:r w:rsidRPr="00862BA8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B97CABF" w14:textId="77777777" w:rsidR="007063BE" w:rsidRPr="00862BA8" w:rsidRDefault="007063BE" w:rsidP="003C19A7">
            <w:pPr>
              <w:tabs>
                <w:tab w:val="right" w:pos="4024"/>
              </w:tabs>
              <w:spacing w:line="300" w:lineRule="auto"/>
              <w:ind w:left="340"/>
              <w:rPr>
                <w:rFonts w:cs="Arial"/>
                <w:sz w:val="16"/>
                <w:szCs w:val="16"/>
              </w:rPr>
            </w:pPr>
            <w:r w:rsidRPr="00862BA8">
              <w:rPr>
                <w:rFonts w:cs="Arial"/>
                <w:sz w:val="16"/>
                <w:szCs w:val="16"/>
              </w:rPr>
              <w:t>&amp;</w:t>
            </w:r>
          </w:p>
          <w:p w14:paraId="2949BBFB" w14:textId="77777777" w:rsidR="007063BE" w:rsidRPr="00862BA8" w:rsidRDefault="007063BE" w:rsidP="003C19A7">
            <w:pPr>
              <w:tabs>
                <w:tab w:val="right" w:pos="5545"/>
              </w:tabs>
              <w:spacing w:line="240" w:lineRule="auto"/>
              <w:ind w:left="340"/>
              <w:rPr>
                <w:rFonts w:cs="Arial"/>
                <w:sz w:val="18"/>
                <w:szCs w:val="18"/>
                <w:u w:val="single"/>
              </w:rPr>
            </w:pPr>
            <w:r w:rsidRPr="00862BA8">
              <w:rPr>
                <w:rFonts w:cs="Arial"/>
                <w:sz w:val="18"/>
                <w:szCs w:val="18"/>
              </w:rPr>
              <w:t xml:space="preserve">Respondent: </w:t>
            </w:r>
            <w:r w:rsidRPr="00862BA8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CBD67AD" w14:textId="11DBA63C" w:rsidR="007063BE" w:rsidRDefault="007063BE" w:rsidP="003C19A7">
            <w:pPr>
              <w:tabs>
                <w:tab w:val="right" w:pos="4024"/>
              </w:tabs>
              <w:spacing w:line="240" w:lineRule="auto"/>
              <w:ind w:left="1420"/>
              <w:rPr>
                <w:rFonts w:cs="Arial"/>
                <w:i/>
                <w:iCs/>
                <w:sz w:val="13"/>
                <w:szCs w:val="13"/>
              </w:rPr>
            </w:pPr>
            <w:r w:rsidRPr="00862BA8">
              <w:rPr>
                <w:rFonts w:cs="Arial"/>
                <w:i/>
                <w:iCs/>
                <w:sz w:val="13"/>
                <w:szCs w:val="13"/>
              </w:rPr>
              <w:t>(</w:t>
            </w:r>
            <w:proofErr w:type="gramStart"/>
            <w:r>
              <w:rPr>
                <w:rFonts w:cs="Arial"/>
                <w:i/>
                <w:iCs/>
                <w:sz w:val="13"/>
                <w:szCs w:val="13"/>
              </w:rPr>
              <w:t>o</w:t>
            </w:r>
            <w:r w:rsidRPr="00862BA8">
              <w:rPr>
                <w:rFonts w:cs="Arial"/>
                <w:i/>
                <w:iCs/>
                <w:sz w:val="13"/>
                <w:szCs w:val="13"/>
              </w:rPr>
              <w:t>r</w:t>
            </w:r>
            <w:proofErr w:type="gramEnd"/>
            <w:r w:rsidRPr="00862BA8">
              <w:rPr>
                <w:rFonts w:cs="Arial"/>
                <w:i/>
                <w:iCs/>
                <w:sz w:val="13"/>
                <w:szCs w:val="13"/>
              </w:rPr>
              <w:t xml:space="preserve"> Co-petitioner)</w:t>
            </w:r>
          </w:p>
          <w:p w14:paraId="593F0301" w14:textId="77777777" w:rsidR="007063BE" w:rsidRDefault="007063BE" w:rsidP="006B68C8">
            <w:pPr>
              <w:tabs>
                <w:tab w:val="right" w:pos="5545"/>
              </w:tabs>
              <w:spacing w:before="120" w:line="300" w:lineRule="auto"/>
              <w:ind w:left="34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 concerning:</w:t>
            </w:r>
          </w:p>
          <w:p w14:paraId="61632F2D" w14:textId="77777777" w:rsidR="007063BE" w:rsidRPr="00862BA8" w:rsidRDefault="007063BE" w:rsidP="006B68C8">
            <w:pPr>
              <w:tabs>
                <w:tab w:val="right" w:pos="5545"/>
              </w:tabs>
              <w:spacing w:before="60" w:line="240" w:lineRule="auto"/>
              <w:ind w:left="340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Intervenor Grandparent:</w:t>
            </w:r>
            <w:r w:rsidRPr="00862BA8">
              <w:rPr>
                <w:rFonts w:cs="Arial"/>
                <w:sz w:val="18"/>
                <w:szCs w:val="18"/>
              </w:rPr>
              <w:t xml:space="preserve"> </w:t>
            </w:r>
            <w:r w:rsidRPr="00862BA8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515CE2E" w14:textId="328507D1" w:rsidR="007063BE" w:rsidRDefault="007063BE" w:rsidP="006B68C8">
            <w:pPr>
              <w:tabs>
                <w:tab w:val="right" w:pos="4024"/>
              </w:tabs>
              <w:spacing w:line="240" w:lineRule="auto"/>
              <w:ind w:left="2322"/>
              <w:rPr>
                <w:rFonts w:cs="Arial"/>
                <w:i/>
                <w:iCs/>
                <w:sz w:val="13"/>
                <w:szCs w:val="13"/>
              </w:rPr>
            </w:pPr>
            <w:r w:rsidRPr="00862BA8">
              <w:rPr>
                <w:rFonts w:cs="Arial"/>
                <w:i/>
                <w:iCs/>
                <w:sz w:val="13"/>
                <w:szCs w:val="13"/>
              </w:rPr>
              <w:t>(</w:t>
            </w:r>
            <w:proofErr w:type="gramStart"/>
            <w:r>
              <w:rPr>
                <w:rFonts w:cs="Arial"/>
                <w:i/>
                <w:iCs/>
                <w:sz w:val="13"/>
                <w:szCs w:val="13"/>
              </w:rPr>
              <w:t>o</w:t>
            </w:r>
            <w:r w:rsidRPr="00862BA8">
              <w:rPr>
                <w:rFonts w:cs="Arial"/>
                <w:i/>
                <w:iCs/>
                <w:sz w:val="13"/>
                <w:szCs w:val="13"/>
              </w:rPr>
              <w:t>r</w:t>
            </w:r>
            <w:proofErr w:type="gramEnd"/>
            <w:r w:rsidRPr="00862BA8">
              <w:rPr>
                <w:rFonts w:cs="Arial"/>
                <w:i/>
                <w:iCs/>
                <w:sz w:val="13"/>
                <w:szCs w:val="13"/>
              </w:rPr>
              <w:t xml:space="preserve"> </w:t>
            </w:r>
            <w:r>
              <w:rPr>
                <w:rFonts w:cs="Arial"/>
                <w:i/>
                <w:iCs/>
                <w:sz w:val="13"/>
                <w:szCs w:val="13"/>
              </w:rPr>
              <w:t>great-grandparent</w:t>
            </w:r>
            <w:r w:rsidRPr="00862BA8">
              <w:rPr>
                <w:rFonts w:cs="Arial"/>
                <w:i/>
                <w:iCs/>
                <w:sz w:val="13"/>
                <w:szCs w:val="13"/>
              </w:rPr>
              <w:t>)</w:t>
            </w:r>
          </w:p>
          <w:p w14:paraId="209385B7" w14:textId="77777777" w:rsidR="007063BE" w:rsidRPr="007A1BEE" w:rsidRDefault="007063BE" w:rsidP="003C19A7">
            <w:pPr>
              <w:tabs>
                <w:tab w:val="right" w:pos="4024"/>
              </w:tabs>
              <w:spacing w:line="240" w:lineRule="auto"/>
              <w:ind w:left="315"/>
              <w:rPr>
                <w:rFonts w:cs="Arial"/>
                <w:sz w:val="6"/>
                <w:szCs w:val="6"/>
              </w:rPr>
            </w:pPr>
          </w:p>
        </w:tc>
        <w:tc>
          <w:tcPr>
            <w:tcW w:w="3690" w:type="dxa"/>
            <w:vMerge/>
            <w:shd w:val="clear" w:color="auto" w:fill="F2F2F2"/>
          </w:tcPr>
          <w:p w14:paraId="567D9080" w14:textId="77777777" w:rsidR="007063BE" w:rsidRPr="007A1BEE" w:rsidRDefault="007063BE" w:rsidP="003C19A7">
            <w:pPr>
              <w:spacing w:before="240"/>
              <w:rPr>
                <w:rFonts w:cs="Arial"/>
              </w:rPr>
            </w:pPr>
          </w:p>
        </w:tc>
      </w:tr>
      <w:tr w:rsidR="007063BE" w:rsidRPr="007A1BEE" w14:paraId="2B306F65" w14:textId="77777777" w:rsidTr="00AC5CBC">
        <w:trPr>
          <w:trHeight w:val="1440"/>
        </w:trPr>
        <w:tc>
          <w:tcPr>
            <w:tcW w:w="5850" w:type="dxa"/>
            <w:gridSpan w:val="2"/>
            <w:vMerge/>
          </w:tcPr>
          <w:p w14:paraId="444E4235" w14:textId="77777777" w:rsidR="007063BE" w:rsidRPr="007A1BEE" w:rsidRDefault="007063BE" w:rsidP="003C19A7">
            <w:pPr>
              <w:tabs>
                <w:tab w:val="right" w:pos="5541"/>
              </w:tabs>
              <w:ind w:left="1131"/>
              <w:rPr>
                <w:rFonts w:cs="Arial"/>
              </w:rPr>
            </w:pPr>
          </w:p>
        </w:tc>
        <w:tc>
          <w:tcPr>
            <w:tcW w:w="3690" w:type="dxa"/>
          </w:tcPr>
          <w:p w14:paraId="094EBDC1" w14:textId="77777777" w:rsidR="007063BE" w:rsidRPr="007A1BEE" w:rsidRDefault="007063BE" w:rsidP="003C19A7">
            <w:pPr>
              <w:spacing w:before="120" w:line="300" w:lineRule="auto"/>
              <w:ind w:left="341" w:hanging="379"/>
              <w:outlineLvl w:val="0"/>
              <w:rPr>
                <w:b/>
                <w:bCs/>
              </w:rPr>
            </w:pPr>
            <w:r w:rsidRPr="007A1BEE">
              <w:rPr>
                <w:b/>
                <w:bCs/>
              </w:rPr>
              <w:t>C.</w:t>
            </w:r>
            <w:r w:rsidRPr="007A1BEE">
              <w:rPr>
                <w:b/>
                <w:bCs/>
              </w:rPr>
              <w:tab/>
              <w:t>Case Details:</w:t>
            </w:r>
          </w:p>
          <w:p w14:paraId="2CD24811" w14:textId="77777777" w:rsidR="007063BE" w:rsidRPr="007A1BEE" w:rsidRDefault="007063BE" w:rsidP="003C19A7">
            <w:pPr>
              <w:tabs>
                <w:tab w:val="right" w:pos="3304"/>
              </w:tabs>
              <w:spacing w:before="60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7A1BEE">
              <w:rPr>
                <w:rFonts w:cs="Arial"/>
                <w:sz w:val="18"/>
                <w:szCs w:val="18"/>
              </w:rPr>
              <w:t xml:space="preserve">Number: </w:t>
            </w:r>
            <w:r w:rsidRPr="007A1BEE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A237B6F" w14:textId="77777777" w:rsidR="007063BE" w:rsidRPr="007A1BEE" w:rsidRDefault="007063BE" w:rsidP="003C19A7">
            <w:pPr>
              <w:tabs>
                <w:tab w:val="right" w:pos="3304"/>
              </w:tabs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7A1BEE">
              <w:rPr>
                <w:rFonts w:cs="Arial"/>
                <w:sz w:val="18"/>
                <w:szCs w:val="18"/>
              </w:rPr>
              <w:t xml:space="preserve">Division: </w:t>
            </w:r>
            <w:r w:rsidRPr="007A1BEE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E432132" w14:textId="77777777" w:rsidR="007063BE" w:rsidRPr="007A1BEE" w:rsidRDefault="007063BE" w:rsidP="003C19A7">
            <w:pPr>
              <w:tabs>
                <w:tab w:val="right" w:pos="3304"/>
              </w:tabs>
              <w:spacing w:line="240" w:lineRule="auto"/>
              <w:ind w:left="340"/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 w:rsidRPr="007A1BEE">
              <w:rPr>
                <w:rFonts w:cs="Arial"/>
                <w:sz w:val="18"/>
                <w:szCs w:val="18"/>
              </w:rPr>
              <w:t xml:space="preserve">Courtroom: </w:t>
            </w:r>
            <w:r w:rsidRPr="007A1BEE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05D6D21" w14:textId="77777777" w:rsidR="007063BE" w:rsidRPr="007A1BEE" w:rsidRDefault="007063BE" w:rsidP="003C19A7">
            <w:pPr>
              <w:tabs>
                <w:tab w:val="right" w:pos="3304"/>
              </w:tabs>
              <w:ind w:left="340"/>
              <w:rPr>
                <w:rFonts w:cs="Arial"/>
                <w:sz w:val="6"/>
                <w:szCs w:val="6"/>
              </w:rPr>
            </w:pPr>
          </w:p>
        </w:tc>
      </w:tr>
    </w:tbl>
    <w:p w14:paraId="0E923A85" w14:textId="40676666" w:rsidR="00273668" w:rsidRPr="00273668" w:rsidRDefault="00273668" w:rsidP="006B68C8">
      <w:pPr>
        <w:spacing w:before="240"/>
      </w:pPr>
      <w:r>
        <w:t xml:space="preserve">This matter comes before the court to decide the Grandparent’s request for </w:t>
      </w:r>
      <w:r w:rsidR="003A4FBC">
        <w:t>family</w:t>
      </w:r>
      <w:r>
        <w:t xml:space="preserve"> time pursuant to C.R.S § 14-10-124.4(3).</w:t>
      </w:r>
    </w:p>
    <w:p w14:paraId="4E49B125" w14:textId="60E29F15" w:rsidR="0012555C" w:rsidRDefault="00273668" w:rsidP="006B68C8">
      <w:pPr>
        <w:pStyle w:val="Heading1"/>
        <w:spacing w:before="360"/>
        <w:ind w:left="720" w:hanging="720"/>
      </w:pPr>
      <w:r>
        <w:t>1</w:t>
      </w:r>
      <w:r w:rsidR="0012555C" w:rsidRPr="00584009">
        <w:t>.</w:t>
      </w:r>
      <w:r w:rsidR="0012555C" w:rsidRPr="00584009">
        <w:tab/>
      </w:r>
      <w:r>
        <w:t>Court Findings</w:t>
      </w:r>
    </w:p>
    <w:p w14:paraId="32772D31" w14:textId="6170FD1E" w:rsidR="00862BA8" w:rsidRDefault="00945670" w:rsidP="006B68C8">
      <w:pPr>
        <w:spacing w:before="240"/>
        <w:ind w:left="1080" w:hanging="360"/>
      </w:pPr>
      <w:r>
        <w:t>a)</w:t>
      </w:r>
      <w:r>
        <w:tab/>
      </w:r>
      <w:r w:rsidR="007B73A9">
        <w:t xml:space="preserve">The Court has reviewed </w:t>
      </w:r>
      <w:r w:rsidR="001D6C3F">
        <w:t xml:space="preserve">and considered </w:t>
      </w:r>
      <w:r w:rsidR="007B73A9">
        <w:t xml:space="preserve">the </w:t>
      </w:r>
      <w:r w:rsidR="007063BE">
        <w:t xml:space="preserve">filings, </w:t>
      </w:r>
      <w:r w:rsidR="007B73A9">
        <w:t>case file</w:t>
      </w:r>
      <w:r w:rsidR="00A4334E">
        <w:t>,</w:t>
      </w:r>
      <w:r w:rsidR="007B73A9">
        <w:t xml:space="preserve"> and</w:t>
      </w:r>
    </w:p>
    <w:p w14:paraId="59DF54EC" w14:textId="70FDC8E9" w:rsidR="007B73A9" w:rsidRPr="005B4F00" w:rsidRDefault="007B73A9" w:rsidP="006B68C8">
      <w:pPr>
        <w:tabs>
          <w:tab w:val="left" w:pos="8640"/>
        </w:tabs>
        <w:spacing w:before="120"/>
        <w:ind w:left="1440" w:hanging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100B59">
        <w:fldChar w:fldCharType="separate"/>
      </w:r>
      <w:r>
        <w:fldChar w:fldCharType="end"/>
      </w:r>
      <w:bookmarkEnd w:id="0"/>
      <w:r>
        <w:tab/>
        <w:t xml:space="preserve">If </w:t>
      </w:r>
      <w:proofErr w:type="gramStart"/>
      <w:r>
        <w:t>checked,</w:t>
      </w:r>
      <w:proofErr w:type="gramEnd"/>
      <w:r>
        <w:t xml:space="preserve"> </w:t>
      </w:r>
      <w:r w:rsidR="00A4334E">
        <w:t>the testimony fr</w:t>
      </w:r>
      <w:r w:rsidR="00C72825">
        <w:t>o</w:t>
      </w:r>
      <w:r w:rsidR="00A4334E">
        <w:t xml:space="preserve">m the </w:t>
      </w:r>
      <w:r>
        <w:t xml:space="preserve">hearing held on: </w:t>
      </w:r>
      <w:r w:rsidRPr="007B73A9">
        <w:rPr>
          <w:i/>
          <w:iCs/>
          <w:color w:val="052F61" w:themeColor="accent1"/>
          <w:sz w:val="18"/>
          <w:szCs w:val="18"/>
        </w:rPr>
        <w:t>(date)</w:t>
      </w:r>
      <w:r>
        <w:t xml:space="preserve"> </w:t>
      </w:r>
      <w:r w:rsidRPr="007B73A9">
        <w:rPr>
          <w:b/>
          <w:bCs/>
          <w:u w:val="single"/>
        </w:rPr>
        <w:tab/>
      </w:r>
      <w:r w:rsidR="00A4334E" w:rsidRPr="00E53536">
        <w:t>.</w:t>
      </w:r>
    </w:p>
    <w:p w14:paraId="1A180815" w14:textId="070D7C7D" w:rsidR="004047F0" w:rsidRPr="005B4F00" w:rsidRDefault="00945670" w:rsidP="006B68C8">
      <w:pPr>
        <w:spacing w:before="240"/>
        <w:ind w:left="1080" w:hanging="360"/>
      </w:pPr>
      <w:r>
        <w:t>b)</w:t>
      </w:r>
      <w:r>
        <w:tab/>
      </w:r>
      <w:r w:rsidR="004047F0">
        <w:t xml:space="preserve">The Court finds that </w:t>
      </w:r>
      <w:r w:rsidR="003A4FBC">
        <w:t>famil</w:t>
      </w:r>
      <w:r w:rsidR="00B91D32">
        <w:t>y</w:t>
      </w:r>
      <w:r w:rsidR="004047F0">
        <w:t xml:space="preserve"> time with the grandparent:</w:t>
      </w:r>
    </w:p>
    <w:p w14:paraId="66CEADE4" w14:textId="074E280F" w:rsidR="004047F0" w:rsidRDefault="004047F0" w:rsidP="00915EBE">
      <w:pPr>
        <w:spacing w:before="120"/>
        <w:ind w:left="1440" w:hanging="36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100B59">
        <w:fldChar w:fldCharType="separate"/>
      </w:r>
      <w:r>
        <w:fldChar w:fldCharType="end"/>
      </w:r>
      <w:bookmarkEnd w:id="1"/>
      <w:r>
        <w:tab/>
        <w:t>Is in the best interest of the children.  Or,</w:t>
      </w:r>
    </w:p>
    <w:p w14:paraId="2D3C464F" w14:textId="096E18DF" w:rsidR="004047F0" w:rsidRPr="005B4F00" w:rsidRDefault="004047F0" w:rsidP="006B68C8">
      <w:pPr>
        <w:spacing w:before="120"/>
        <w:ind w:left="1440" w:hanging="36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100B59">
        <w:fldChar w:fldCharType="separate"/>
      </w:r>
      <w:r>
        <w:fldChar w:fldCharType="end"/>
      </w:r>
      <w:bookmarkEnd w:id="2"/>
      <w:r>
        <w:tab/>
        <w:t>Is not in the best interest of the children.</w:t>
      </w:r>
    </w:p>
    <w:p w14:paraId="4666B36A" w14:textId="6011BD91" w:rsidR="00915EBE" w:rsidRDefault="00915EBE" w:rsidP="00915EBE">
      <w:pPr>
        <w:pStyle w:val="Heading1"/>
        <w:spacing w:before="360"/>
        <w:ind w:left="720" w:hanging="720"/>
      </w:pPr>
      <w:r>
        <w:t>2</w:t>
      </w:r>
      <w:r w:rsidRPr="00584009">
        <w:t>.</w:t>
      </w:r>
      <w:r w:rsidRPr="00584009">
        <w:tab/>
      </w:r>
      <w:r>
        <w:t>Orders</w:t>
      </w:r>
    </w:p>
    <w:p w14:paraId="6632DAF7" w14:textId="6A959012" w:rsidR="00915EBE" w:rsidRDefault="00915EBE" w:rsidP="00915EBE">
      <w:pPr>
        <w:spacing w:before="240"/>
        <w:ind w:left="1080" w:hanging="360"/>
      </w:pPr>
      <w:r>
        <w:t>a)</w:t>
      </w:r>
      <w:r>
        <w:tab/>
      </w:r>
      <w:r w:rsidR="006712A4">
        <w:t xml:space="preserve">The Court orders that </w:t>
      </w:r>
      <w:r w:rsidR="00E97A42">
        <w:t>family</w:t>
      </w:r>
      <w:r>
        <w:t xml:space="preserve"> time is: </w:t>
      </w:r>
      <w:r w:rsidRPr="00915EBE">
        <w:rPr>
          <w:i/>
          <w:iCs/>
          <w:color w:val="052F61" w:themeColor="accent1"/>
          <w:sz w:val="18"/>
          <w:szCs w:val="18"/>
        </w:rPr>
        <w:t>(check one)</w:t>
      </w:r>
    </w:p>
    <w:p w14:paraId="7B51D38E" w14:textId="77777777" w:rsidR="00915EBE" w:rsidRDefault="00915EBE" w:rsidP="00915EBE">
      <w:pPr>
        <w:spacing w:before="120"/>
        <w:ind w:left="1440" w:hanging="36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100B59">
        <w:fldChar w:fldCharType="separate"/>
      </w:r>
      <w:r>
        <w:fldChar w:fldCharType="end"/>
      </w:r>
      <w:bookmarkEnd w:id="3"/>
      <w:r>
        <w:tab/>
        <w:t>Granted.</w:t>
      </w:r>
    </w:p>
    <w:p w14:paraId="1197B9D3" w14:textId="4BDD0C59" w:rsidR="00915EBE" w:rsidRDefault="00915EBE" w:rsidP="00915EBE">
      <w:pPr>
        <w:ind w:left="1440" w:hanging="36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100B59">
        <w:fldChar w:fldCharType="separate"/>
      </w:r>
      <w:r>
        <w:fldChar w:fldCharType="end"/>
      </w:r>
      <w:bookmarkEnd w:id="4"/>
      <w:r>
        <w:tab/>
        <w:t>Denied.</w:t>
      </w:r>
    </w:p>
    <w:p w14:paraId="09407628" w14:textId="36556FD8" w:rsidR="006712A4" w:rsidRDefault="006712A4" w:rsidP="006712A4">
      <w:pPr>
        <w:spacing w:before="240"/>
        <w:ind w:left="1080" w:hanging="360"/>
      </w:pPr>
      <w:r>
        <w:t>b)</w:t>
      </w:r>
      <w:r>
        <w:tab/>
        <w:t xml:space="preserve">The Court granted/denied </w:t>
      </w:r>
      <w:r w:rsidR="003A4FBC">
        <w:t>family</w:t>
      </w:r>
      <w:r>
        <w:t xml:space="preserve"> time, because:</w:t>
      </w:r>
    </w:p>
    <w:p w14:paraId="1B9E92F9" w14:textId="77777777" w:rsidR="00212D42" w:rsidRPr="006712A4" w:rsidRDefault="00212D42" w:rsidP="00212D42">
      <w:pPr>
        <w:tabs>
          <w:tab w:val="right" w:pos="9360"/>
        </w:tabs>
        <w:spacing w:before="120" w:line="276" w:lineRule="auto"/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2D7915BB" w14:textId="77777777" w:rsidR="00212D42" w:rsidRPr="006712A4" w:rsidRDefault="00212D42" w:rsidP="00212D42">
      <w:pPr>
        <w:tabs>
          <w:tab w:val="right" w:pos="9360"/>
        </w:tabs>
        <w:spacing w:line="276" w:lineRule="auto"/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1943650D" w14:textId="77777777" w:rsidR="00212D42" w:rsidRPr="006712A4" w:rsidRDefault="00212D42" w:rsidP="00212D42">
      <w:pPr>
        <w:tabs>
          <w:tab w:val="right" w:pos="9360"/>
        </w:tabs>
        <w:spacing w:line="276" w:lineRule="auto"/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49886D74" w14:textId="77777777" w:rsidR="00212D42" w:rsidRPr="006712A4" w:rsidRDefault="00212D42" w:rsidP="00212D42">
      <w:pPr>
        <w:tabs>
          <w:tab w:val="right" w:pos="9360"/>
        </w:tabs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37FF8472" w14:textId="5D7BDCD8" w:rsidR="00212D42" w:rsidRDefault="00212D42" w:rsidP="00212D42">
      <w:pPr>
        <w:spacing w:before="240"/>
        <w:ind w:left="1080" w:hanging="360"/>
      </w:pPr>
      <w:r>
        <w:lastRenderedPageBreak/>
        <w:t>c)</w:t>
      </w:r>
      <w:r>
        <w:tab/>
        <w:t>If granted, the Court order</w:t>
      </w:r>
      <w:r w:rsidR="007063BE">
        <w:t>s</w:t>
      </w:r>
      <w:r>
        <w:t xml:space="preserve"> the following </w:t>
      </w:r>
      <w:r w:rsidR="003A4FBC">
        <w:t>family</w:t>
      </w:r>
      <w:r>
        <w:t xml:space="preserve"> time:</w:t>
      </w:r>
    </w:p>
    <w:p w14:paraId="4C73FA6E" w14:textId="77777777" w:rsidR="00212D42" w:rsidRPr="006712A4" w:rsidRDefault="00212D42" w:rsidP="00212D42">
      <w:pPr>
        <w:tabs>
          <w:tab w:val="right" w:pos="9360"/>
        </w:tabs>
        <w:spacing w:before="120" w:line="276" w:lineRule="auto"/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0F553411" w14:textId="77777777" w:rsidR="00212D42" w:rsidRPr="006712A4" w:rsidRDefault="00212D42" w:rsidP="00212D42">
      <w:pPr>
        <w:tabs>
          <w:tab w:val="right" w:pos="9360"/>
        </w:tabs>
        <w:spacing w:line="276" w:lineRule="auto"/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24FA8B9C" w14:textId="77777777" w:rsidR="00212D42" w:rsidRPr="006712A4" w:rsidRDefault="00212D42" w:rsidP="00212D42">
      <w:pPr>
        <w:tabs>
          <w:tab w:val="right" w:pos="9360"/>
        </w:tabs>
        <w:spacing w:line="276" w:lineRule="auto"/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3ACAB6AA" w14:textId="77777777" w:rsidR="00212D42" w:rsidRPr="006712A4" w:rsidRDefault="00212D42" w:rsidP="00212D42">
      <w:pPr>
        <w:tabs>
          <w:tab w:val="right" w:pos="9360"/>
        </w:tabs>
        <w:spacing w:line="276" w:lineRule="auto"/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0DCE6D2E" w14:textId="77777777" w:rsidR="00212D42" w:rsidRPr="006712A4" w:rsidRDefault="00212D42" w:rsidP="00212D42">
      <w:pPr>
        <w:tabs>
          <w:tab w:val="right" w:pos="9360"/>
        </w:tabs>
        <w:spacing w:line="276" w:lineRule="auto"/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433F33E2" w14:textId="77777777" w:rsidR="00212D42" w:rsidRPr="006712A4" w:rsidRDefault="00212D42" w:rsidP="00212D42">
      <w:pPr>
        <w:tabs>
          <w:tab w:val="right" w:pos="9360"/>
        </w:tabs>
        <w:spacing w:line="276" w:lineRule="auto"/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6AB64B74" w14:textId="77777777" w:rsidR="00212D42" w:rsidRPr="006712A4" w:rsidRDefault="00212D42" w:rsidP="00212D42">
      <w:pPr>
        <w:tabs>
          <w:tab w:val="right" w:pos="9360"/>
        </w:tabs>
        <w:spacing w:line="276" w:lineRule="auto"/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6E797F9F" w14:textId="77777777" w:rsidR="00212D42" w:rsidRPr="006712A4" w:rsidRDefault="00212D42" w:rsidP="00212D42">
      <w:pPr>
        <w:tabs>
          <w:tab w:val="right" w:pos="9360"/>
        </w:tabs>
        <w:spacing w:line="276" w:lineRule="auto"/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4621F8D6" w14:textId="77777777" w:rsidR="00212D42" w:rsidRPr="006712A4" w:rsidRDefault="00212D42" w:rsidP="00212D42">
      <w:pPr>
        <w:tabs>
          <w:tab w:val="right" w:pos="9360"/>
        </w:tabs>
        <w:spacing w:line="276" w:lineRule="auto"/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2054102C" w14:textId="77777777" w:rsidR="00212D42" w:rsidRPr="006712A4" w:rsidRDefault="00212D42" w:rsidP="00212D42">
      <w:pPr>
        <w:tabs>
          <w:tab w:val="right" w:pos="9360"/>
        </w:tabs>
        <w:spacing w:line="276" w:lineRule="auto"/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53FD2713" w14:textId="77777777" w:rsidR="00212D42" w:rsidRPr="006712A4" w:rsidRDefault="00212D42" w:rsidP="00212D42">
      <w:pPr>
        <w:tabs>
          <w:tab w:val="right" w:pos="9360"/>
        </w:tabs>
        <w:spacing w:line="276" w:lineRule="auto"/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31D0DB7F" w14:textId="77777777" w:rsidR="00212D42" w:rsidRPr="006712A4" w:rsidRDefault="00212D42" w:rsidP="00212D42">
      <w:pPr>
        <w:tabs>
          <w:tab w:val="right" w:pos="9360"/>
        </w:tabs>
        <w:spacing w:line="276" w:lineRule="auto"/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34815793" w14:textId="77777777" w:rsidR="00212D42" w:rsidRPr="006712A4" w:rsidRDefault="00212D42" w:rsidP="00212D42">
      <w:pPr>
        <w:tabs>
          <w:tab w:val="right" w:pos="9360"/>
        </w:tabs>
        <w:spacing w:line="276" w:lineRule="auto"/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61098455" w14:textId="77777777" w:rsidR="00212D42" w:rsidRPr="006712A4" w:rsidRDefault="00212D42" w:rsidP="00212D42">
      <w:pPr>
        <w:tabs>
          <w:tab w:val="right" w:pos="9360"/>
        </w:tabs>
        <w:spacing w:line="276" w:lineRule="auto"/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45269A3A" w14:textId="77777777" w:rsidR="00212D42" w:rsidRPr="006712A4" w:rsidRDefault="00212D42" w:rsidP="00212D42">
      <w:pPr>
        <w:tabs>
          <w:tab w:val="right" w:pos="9360"/>
        </w:tabs>
        <w:spacing w:line="276" w:lineRule="auto"/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74F78BBE" w14:textId="77777777" w:rsidR="00212D42" w:rsidRPr="006712A4" w:rsidRDefault="00212D42" w:rsidP="00212D42">
      <w:pPr>
        <w:tabs>
          <w:tab w:val="right" w:pos="9360"/>
        </w:tabs>
        <w:spacing w:line="276" w:lineRule="auto"/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57B8EEB5" w14:textId="77777777" w:rsidR="00212D42" w:rsidRPr="006712A4" w:rsidRDefault="00212D42" w:rsidP="00212D42">
      <w:pPr>
        <w:tabs>
          <w:tab w:val="right" w:pos="9360"/>
        </w:tabs>
        <w:spacing w:line="276" w:lineRule="auto"/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7FC48721" w14:textId="77777777" w:rsidR="00212D42" w:rsidRPr="006712A4" w:rsidRDefault="00212D42" w:rsidP="00212D42">
      <w:pPr>
        <w:tabs>
          <w:tab w:val="right" w:pos="9360"/>
        </w:tabs>
        <w:spacing w:line="276" w:lineRule="auto"/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318109C8" w14:textId="77777777" w:rsidR="00212D42" w:rsidRPr="006712A4" w:rsidRDefault="00212D42" w:rsidP="00212D42">
      <w:pPr>
        <w:tabs>
          <w:tab w:val="right" w:pos="9360"/>
        </w:tabs>
        <w:spacing w:line="276" w:lineRule="auto"/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611BABA8" w14:textId="77777777" w:rsidR="00212D42" w:rsidRPr="006712A4" w:rsidRDefault="00212D42" w:rsidP="00212D42">
      <w:pPr>
        <w:tabs>
          <w:tab w:val="right" w:pos="9360"/>
        </w:tabs>
        <w:ind w:left="1080"/>
        <w:rPr>
          <w:b/>
          <w:bCs/>
          <w:u w:val="single"/>
        </w:rPr>
      </w:pPr>
      <w:r w:rsidRPr="006712A4">
        <w:rPr>
          <w:b/>
          <w:bCs/>
          <w:u w:val="single"/>
        </w:rPr>
        <w:tab/>
      </w:r>
    </w:p>
    <w:p w14:paraId="69B26218" w14:textId="0301484E" w:rsidR="006712A4" w:rsidRPr="006F0A93" w:rsidRDefault="006712A4" w:rsidP="006712A4">
      <w:pPr>
        <w:pStyle w:val="Heading1"/>
        <w:spacing w:before="360"/>
      </w:pPr>
      <w:proofErr w:type="gramStart"/>
      <w:r>
        <w:t>S</w:t>
      </w:r>
      <w:r w:rsidRPr="006F0A93">
        <w:t>o</w:t>
      </w:r>
      <w:proofErr w:type="gramEnd"/>
      <w:r w:rsidRPr="006F0A93">
        <w:t xml:space="preserve"> Ordered</w:t>
      </w:r>
    </w:p>
    <w:p w14:paraId="7B6A10AD" w14:textId="77777777" w:rsidR="006712A4" w:rsidRPr="007F0557" w:rsidRDefault="006712A4" w:rsidP="006712A4">
      <w:pPr>
        <w:tabs>
          <w:tab w:val="left" w:pos="5040"/>
          <w:tab w:val="left" w:pos="5760"/>
          <w:tab w:val="left" w:pos="8640"/>
        </w:tabs>
        <w:spacing w:before="240" w:line="240" w:lineRule="auto"/>
        <w:ind w:left="720"/>
        <w:rPr>
          <w:rFonts w:cs="Arial"/>
          <w:b/>
          <w:bCs/>
          <w:szCs w:val="24"/>
          <w:u w:val="single"/>
        </w:rPr>
      </w:pPr>
      <w:r w:rsidRPr="007F0557">
        <w:rPr>
          <w:rFonts w:cs="Arial"/>
          <w:b/>
          <w:bCs/>
          <w:szCs w:val="24"/>
          <w:u w:val="single"/>
        </w:rPr>
        <w:tab/>
      </w:r>
      <w:r w:rsidRPr="007F0557">
        <w:rPr>
          <w:rFonts w:cs="Arial"/>
          <w:b/>
          <w:bCs/>
          <w:szCs w:val="24"/>
        </w:rPr>
        <w:tab/>
      </w:r>
      <w:r w:rsidRPr="007F0557">
        <w:rPr>
          <w:rFonts w:cs="Arial"/>
          <w:b/>
          <w:bCs/>
          <w:szCs w:val="24"/>
          <w:u w:val="single"/>
        </w:rPr>
        <w:tab/>
      </w:r>
    </w:p>
    <w:p w14:paraId="2F0EB482" w14:textId="77777777" w:rsidR="006712A4" w:rsidRDefault="006712A4" w:rsidP="006712A4">
      <w:pPr>
        <w:tabs>
          <w:tab w:val="left" w:pos="5760"/>
          <w:tab w:val="left" w:pos="7920"/>
        </w:tabs>
        <w:ind w:left="720"/>
        <w:rPr>
          <w:rFonts w:cs="Arial"/>
        </w:rPr>
      </w:pPr>
      <w:r w:rsidRPr="007F0557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7F0557">
        <w:rPr>
          <w:rFonts w:cs="Arial"/>
        </w:rPr>
        <w:instrText xml:space="preserve"> FORMCHECKBOX </w:instrText>
      </w:r>
      <w:r w:rsidR="00100B59">
        <w:rPr>
          <w:rFonts w:cs="Arial"/>
        </w:rPr>
      </w:r>
      <w:r w:rsidR="00100B59">
        <w:rPr>
          <w:rFonts w:cs="Arial"/>
        </w:rPr>
        <w:fldChar w:fldCharType="separate"/>
      </w:r>
      <w:r w:rsidRPr="007F0557">
        <w:rPr>
          <w:rFonts w:cs="Arial"/>
        </w:rPr>
        <w:fldChar w:fldCharType="end"/>
      </w:r>
      <w:bookmarkEnd w:id="5"/>
      <w:r w:rsidRPr="007F0557">
        <w:rPr>
          <w:rFonts w:cs="Arial"/>
        </w:rPr>
        <w:t xml:space="preserve"> Judge     </w:t>
      </w:r>
      <w:r w:rsidRPr="007F0557"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 w:rsidRPr="007F0557">
        <w:rPr>
          <w:rFonts w:cs="Arial"/>
        </w:rPr>
        <w:instrText xml:space="preserve"> FORMCHECKBOX </w:instrText>
      </w:r>
      <w:r w:rsidR="00100B59">
        <w:rPr>
          <w:rFonts w:cs="Arial"/>
        </w:rPr>
      </w:r>
      <w:r w:rsidR="00100B59">
        <w:rPr>
          <w:rFonts w:cs="Arial"/>
        </w:rPr>
        <w:fldChar w:fldCharType="separate"/>
      </w:r>
      <w:r w:rsidRPr="007F0557">
        <w:rPr>
          <w:rFonts w:cs="Arial"/>
        </w:rPr>
        <w:fldChar w:fldCharType="end"/>
      </w:r>
      <w:bookmarkEnd w:id="6"/>
      <w:r w:rsidRPr="007F0557">
        <w:rPr>
          <w:rFonts w:cs="Arial"/>
        </w:rPr>
        <w:t xml:space="preserve"> Magistrate</w:t>
      </w:r>
      <w:r w:rsidRPr="007F0557">
        <w:rPr>
          <w:rFonts w:cs="Arial"/>
        </w:rPr>
        <w:tab/>
        <w:t>Dated</w:t>
      </w:r>
    </w:p>
    <w:p w14:paraId="0D87A4EE" w14:textId="77777777" w:rsidR="00A20CCF" w:rsidRDefault="00A20CCF" w:rsidP="006712A4">
      <w:pPr>
        <w:pStyle w:val="BodyText3"/>
      </w:pPr>
    </w:p>
    <w:sectPr w:rsidR="00A20CCF" w:rsidSect="006B68C8">
      <w:footerReference w:type="default" r:id="rId11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3F71" w14:textId="77777777" w:rsidR="006F0A5D" w:rsidRDefault="006F0A5D" w:rsidP="00862BA8">
      <w:r>
        <w:separator/>
      </w:r>
    </w:p>
  </w:endnote>
  <w:endnote w:type="continuationSeparator" w:id="0">
    <w:p w14:paraId="7F7A6F87" w14:textId="77777777" w:rsidR="006F0A5D" w:rsidRDefault="006F0A5D" w:rsidP="0086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4B37" w14:textId="77777777" w:rsidR="00B442AA" w:rsidRDefault="00B442AA" w:rsidP="00B91D32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color w:val="000000" w:themeColor="text1"/>
        <w:sz w:val="16"/>
        <w:szCs w:val="16"/>
      </w:rPr>
    </w:pPr>
  </w:p>
  <w:p w14:paraId="6A626EAD" w14:textId="3E74FB97" w:rsidR="00D45FB3" w:rsidRPr="00335160" w:rsidRDefault="00DC34C7" w:rsidP="006B68C8">
    <w:pPr>
      <w:pStyle w:val="Footer"/>
      <w:tabs>
        <w:tab w:val="clear" w:pos="4320"/>
        <w:tab w:val="clear" w:pos="8640"/>
        <w:tab w:val="left" w:pos="5760"/>
        <w:tab w:val="right" w:pos="9360"/>
      </w:tabs>
    </w:pPr>
    <w:r>
      <w:rPr>
        <w:color w:val="000000" w:themeColor="text1"/>
        <w:sz w:val="16"/>
        <w:szCs w:val="16"/>
      </w:rPr>
      <w:t>JDF 1</w:t>
    </w:r>
    <w:r w:rsidR="00B91D32">
      <w:rPr>
        <w:color w:val="000000" w:themeColor="text1"/>
        <w:sz w:val="16"/>
        <w:szCs w:val="16"/>
      </w:rPr>
      <w:t>134</w:t>
    </w:r>
    <w:r>
      <w:rPr>
        <w:color w:val="000000" w:themeColor="text1"/>
        <w:sz w:val="16"/>
        <w:szCs w:val="16"/>
      </w:rPr>
      <w:t xml:space="preserve"> - Order re Grandparent Family Time</w:t>
    </w:r>
    <w:r w:rsidRPr="00EC7555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>August 7,</w:t>
    </w:r>
    <w:r w:rsidRPr="00EC7555">
      <w:rPr>
        <w:color w:val="000000" w:themeColor="text1"/>
        <w:sz w:val="16"/>
        <w:szCs w:val="16"/>
      </w:rPr>
      <w:t xml:space="preserve"> </w:t>
    </w:r>
    <w:proofErr w:type="gramStart"/>
    <w:r w:rsidRPr="00EC7555">
      <w:rPr>
        <w:color w:val="000000" w:themeColor="text1"/>
        <w:sz w:val="16"/>
        <w:szCs w:val="16"/>
      </w:rPr>
      <w:t>202</w:t>
    </w:r>
    <w:r>
      <w:rPr>
        <w:color w:val="000000" w:themeColor="text1"/>
        <w:sz w:val="16"/>
        <w:szCs w:val="16"/>
      </w:rPr>
      <w:t>3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rFonts w:cs="Arial"/>
        <w:sz w:val="16"/>
        <w:szCs w:val="16"/>
      </w:rPr>
      <w:t xml:space="preserve">Page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PAGE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8</w:t>
    </w:r>
    <w:r w:rsidRPr="00B93D5D">
      <w:rPr>
        <w:rFonts w:cs="Arial"/>
        <w:sz w:val="16"/>
        <w:szCs w:val="16"/>
      </w:rPr>
      <w:fldChar w:fldCharType="end"/>
    </w:r>
    <w:r w:rsidRPr="00B93D5D">
      <w:rPr>
        <w:rFonts w:cs="Arial"/>
        <w:sz w:val="16"/>
        <w:szCs w:val="16"/>
      </w:rPr>
      <w:t xml:space="preserve"> of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NUMPAGES 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9</w:t>
    </w:r>
    <w:r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CD378" w14:textId="77777777" w:rsidR="006F0A5D" w:rsidRDefault="006F0A5D" w:rsidP="00862BA8">
      <w:r>
        <w:separator/>
      </w:r>
    </w:p>
  </w:footnote>
  <w:footnote w:type="continuationSeparator" w:id="0">
    <w:p w14:paraId="45819A28" w14:textId="77777777" w:rsidR="006F0A5D" w:rsidRDefault="006F0A5D" w:rsidP="00862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404"/>
    <w:multiLevelType w:val="hybridMultilevel"/>
    <w:tmpl w:val="2ED2B408"/>
    <w:lvl w:ilvl="0" w:tplc="C73E30D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083D97"/>
    <w:multiLevelType w:val="singleLevel"/>
    <w:tmpl w:val="9288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2" w15:restartNumberingAfterBreak="0">
    <w:nsid w:val="4C8601D5"/>
    <w:multiLevelType w:val="hybridMultilevel"/>
    <w:tmpl w:val="47A272E0"/>
    <w:lvl w:ilvl="0" w:tplc="71A64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C53F6F"/>
    <w:multiLevelType w:val="hybridMultilevel"/>
    <w:tmpl w:val="AA7E32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09028305">
    <w:abstractNumId w:val="1"/>
  </w:num>
  <w:num w:numId="2" w16cid:durableId="1641035424">
    <w:abstractNumId w:val="3"/>
  </w:num>
  <w:num w:numId="3" w16cid:durableId="1702049274">
    <w:abstractNumId w:val="2"/>
  </w:num>
  <w:num w:numId="4" w16cid:durableId="185804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76"/>
    <w:rsid w:val="000260E7"/>
    <w:rsid w:val="000D496C"/>
    <w:rsid w:val="00100B59"/>
    <w:rsid w:val="0012555C"/>
    <w:rsid w:val="001363CC"/>
    <w:rsid w:val="001B2E1D"/>
    <w:rsid w:val="001D07A2"/>
    <w:rsid w:val="001D6C3F"/>
    <w:rsid w:val="00206A3E"/>
    <w:rsid w:val="00212D42"/>
    <w:rsid w:val="00240B1F"/>
    <w:rsid w:val="00273668"/>
    <w:rsid w:val="00280AD3"/>
    <w:rsid w:val="00286237"/>
    <w:rsid w:val="002B7FA1"/>
    <w:rsid w:val="002C3E57"/>
    <w:rsid w:val="002E18DC"/>
    <w:rsid w:val="003169EC"/>
    <w:rsid w:val="00335160"/>
    <w:rsid w:val="00337F81"/>
    <w:rsid w:val="00364055"/>
    <w:rsid w:val="003A3FAE"/>
    <w:rsid w:val="003A4FBC"/>
    <w:rsid w:val="003B1209"/>
    <w:rsid w:val="003B3C2C"/>
    <w:rsid w:val="004047F0"/>
    <w:rsid w:val="00405ED2"/>
    <w:rsid w:val="004164FD"/>
    <w:rsid w:val="00477E11"/>
    <w:rsid w:val="004868E6"/>
    <w:rsid w:val="0049183B"/>
    <w:rsid w:val="004D272F"/>
    <w:rsid w:val="00524E1F"/>
    <w:rsid w:val="005404EF"/>
    <w:rsid w:val="00552300"/>
    <w:rsid w:val="0055493A"/>
    <w:rsid w:val="00560CFE"/>
    <w:rsid w:val="005925D5"/>
    <w:rsid w:val="005B371A"/>
    <w:rsid w:val="005B4F00"/>
    <w:rsid w:val="005D1886"/>
    <w:rsid w:val="00617A5A"/>
    <w:rsid w:val="0062426C"/>
    <w:rsid w:val="006712A4"/>
    <w:rsid w:val="00680802"/>
    <w:rsid w:val="006841DE"/>
    <w:rsid w:val="006B68C8"/>
    <w:rsid w:val="006F0A5D"/>
    <w:rsid w:val="007063BE"/>
    <w:rsid w:val="00787770"/>
    <w:rsid w:val="007A1BEE"/>
    <w:rsid w:val="007B73A9"/>
    <w:rsid w:val="00862BA8"/>
    <w:rsid w:val="008672CB"/>
    <w:rsid w:val="0087160C"/>
    <w:rsid w:val="008C0489"/>
    <w:rsid w:val="00915EBE"/>
    <w:rsid w:val="00930846"/>
    <w:rsid w:val="00945670"/>
    <w:rsid w:val="00951B71"/>
    <w:rsid w:val="00987C3A"/>
    <w:rsid w:val="009973CE"/>
    <w:rsid w:val="009E7867"/>
    <w:rsid w:val="00A04874"/>
    <w:rsid w:val="00A20CCF"/>
    <w:rsid w:val="00A4334E"/>
    <w:rsid w:val="00A75DAC"/>
    <w:rsid w:val="00A8702A"/>
    <w:rsid w:val="00AC5CBC"/>
    <w:rsid w:val="00B005DD"/>
    <w:rsid w:val="00B34ADB"/>
    <w:rsid w:val="00B37A52"/>
    <w:rsid w:val="00B442AA"/>
    <w:rsid w:val="00B91D32"/>
    <w:rsid w:val="00B959DE"/>
    <w:rsid w:val="00BD2676"/>
    <w:rsid w:val="00C45AFB"/>
    <w:rsid w:val="00C516E9"/>
    <w:rsid w:val="00C72825"/>
    <w:rsid w:val="00D45FB3"/>
    <w:rsid w:val="00D47FE2"/>
    <w:rsid w:val="00D52F0F"/>
    <w:rsid w:val="00D56B19"/>
    <w:rsid w:val="00D6738C"/>
    <w:rsid w:val="00DC34C7"/>
    <w:rsid w:val="00DE3729"/>
    <w:rsid w:val="00E120CB"/>
    <w:rsid w:val="00E44311"/>
    <w:rsid w:val="00E53536"/>
    <w:rsid w:val="00E9081D"/>
    <w:rsid w:val="00E94D5C"/>
    <w:rsid w:val="00E97A42"/>
    <w:rsid w:val="00EC458D"/>
    <w:rsid w:val="00F35BFF"/>
    <w:rsid w:val="00F36A19"/>
    <w:rsid w:val="00F46804"/>
    <w:rsid w:val="00F9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E853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BA8"/>
    <w:pPr>
      <w:spacing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712A4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255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32348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BD2676"/>
    <w:pPr>
      <w:keepNext/>
      <w:ind w:left="1080" w:right="-36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D2676"/>
    <w:rPr>
      <w:color w:val="000000"/>
      <w:sz w:val="18"/>
    </w:rPr>
  </w:style>
  <w:style w:type="paragraph" w:styleId="Footer">
    <w:name w:val="footer"/>
    <w:basedOn w:val="Normal"/>
    <w:link w:val="FooterChar"/>
    <w:rsid w:val="00A20CCF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A20CCF"/>
    <w:pPr>
      <w:jc w:val="both"/>
    </w:pPr>
  </w:style>
  <w:style w:type="paragraph" w:styleId="Title">
    <w:name w:val="Title"/>
    <w:basedOn w:val="Normal"/>
    <w:qFormat/>
    <w:rsid w:val="00A20CCF"/>
    <w:pPr>
      <w:jc w:val="center"/>
    </w:pPr>
    <w:rPr>
      <w:rFonts w:ascii="Arial Narrow" w:hAnsi="Arial Narrow"/>
      <w:b/>
      <w:sz w:val="22"/>
      <w:u w:val="single"/>
    </w:rPr>
  </w:style>
  <w:style w:type="paragraph" w:styleId="Header">
    <w:name w:val="header"/>
    <w:basedOn w:val="Normal"/>
    <w:rsid w:val="008C04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D4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96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24E1F"/>
    <w:rPr>
      <w:rFonts w:ascii="Arial" w:hAnsi="Arial"/>
    </w:rPr>
  </w:style>
  <w:style w:type="paragraph" w:styleId="Revision">
    <w:name w:val="Revision"/>
    <w:hidden/>
    <w:uiPriority w:val="99"/>
    <w:semiHidden/>
    <w:rsid w:val="00862BA8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62BA8"/>
    <w:pPr>
      <w:ind w:left="720"/>
      <w:contextualSpacing/>
    </w:pPr>
  </w:style>
  <w:style w:type="table" w:styleId="TableGrid">
    <w:name w:val="Table Grid"/>
    <w:basedOn w:val="TableNormal"/>
    <w:rsid w:val="0086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12555C"/>
    <w:rPr>
      <w:rFonts w:asciiTheme="majorHAnsi" w:eastAsiaTheme="majorEastAsia" w:hAnsiTheme="majorHAnsi" w:cstheme="majorBidi"/>
      <w:color w:val="032348" w:themeColor="accent1" w:themeShade="BF"/>
      <w:sz w:val="26"/>
      <w:szCs w:val="26"/>
    </w:rPr>
  </w:style>
  <w:style w:type="character" w:styleId="CommentReference">
    <w:name w:val="annotation reference"/>
    <w:basedOn w:val="DefaultParagraphFont"/>
    <w:rsid w:val="005925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25D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25D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592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25D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4" ma:contentTypeDescription="Create a new document." ma:contentTypeScope="" ma:versionID="92e702f77b8e01d9a510964d07b7bd4e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99501fcba12090f2b43af3912e315338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87D5D-32CC-4F04-9F04-EA5968AA8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088CD6-844B-4300-B05D-FB912633045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08C9181-AC87-4BFB-97B9-3F7919106578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4.xml><?xml version="1.0" encoding="utf-8"?>
<ds:datastoreItem xmlns:ds="http://schemas.openxmlformats.org/officeDocument/2006/customXml" ds:itemID="{AE4FD559-F404-4167-B6E2-984B6605A1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1015</Characters>
  <Application>Microsoft Office Word</Application>
  <DocSecurity>0</DocSecurity>
  <Lines>84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JDF 1702 - Order re Grandparent Family Time</vt:lpstr>
    </vt:vector>
  </TitlesOfParts>
  <Manager/>
  <Company/>
  <LinksUpToDate>false</LinksUpToDate>
  <CharactersWithSpaces>1168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1702 - Order re Grandparent Family Time</dc:title>
  <dc:subject/>
  <dc:creator/>
  <cp:keywords/>
  <dc:description/>
  <cp:lastModifiedBy/>
  <cp:revision>1</cp:revision>
  <dcterms:created xsi:type="dcterms:W3CDTF">2023-07-11T16:14:00Z</dcterms:created>
  <dcterms:modified xsi:type="dcterms:W3CDTF">2023-08-07T14:11:00Z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  <property fmtid="{D5CDD505-2E9C-101B-9397-08002B2CF9AE}" pid="5" name="ContentTypeId">
    <vt:lpwstr>0x010100F0F424E326A1CC449933FA7612DC2415</vt:lpwstr>
  </property>
</Properties>
</file>