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F2EA" w14:textId="77777777" w:rsidR="003B1638" w:rsidRDefault="003B1638">
      <w:pPr>
        <w:pStyle w:val="BodyText"/>
        <w:spacing w:before="6"/>
        <w:rPr>
          <w:sz w:val="2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3240"/>
      </w:tblGrid>
      <w:tr w:rsidR="003B1638" w14:paraId="678120FE" w14:textId="77777777">
        <w:trPr>
          <w:trHeight w:val="9086"/>
        </w:trPr>
        <w:tc>
          <w:tcPr>
            <w:tcW w:w="6302" w:type="dxa"/>
          </w:tcPr>
          <w:p w14:paraId="31D0C843" w14:textId="77777777" w:rsidR="003B1638" w:rsidRDefault="00000000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Colorado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Court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Appeals</w:t>
            </w:r>
          </w:p>
          <w:p w14:paraId="319F703B" w14:textId="77777777" w:rsidR="003B1638" w:rsidRDefault="00000000">
            <w:pPr>
              <w:pStyle w:val="TableParagraph"/>
              <w:spacing w:before="153" w:line="350" w:lineRule="auto"/>
              <w:ind w:left="92" w:right="4126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East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</w:t>
            </w:r>
            <w:r>
              <w:rPr>
                <w:spacing w:val="-2"/>
                <w:sz w:val="28"/>
                <w:vertAlign w:val="superscript"/>
              </w:rPr>
              <w:t>th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Avenue </w:t>
            </w:r>
            <w:r>
              <w:rPr>
                <w:sz w:val="28"/>
              </w:rPr>
              <w:t>Denver,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80203</w:t>
            </w:r>
          </w:p>
          <w:p w14:paraId="4CA1629F" w14:textId="77777777" w:rsidR="003B1638" w:rsidRDefault="003B1638">
            <w:pPr>
              <w:pStyle w:val="TableParagraph"/>
              <w:spacing w:before="4"/>
              <w:rPr>
                <w:sz w:val="12"/>
              </w:rPr>
            </w:pPr>
          </w:p>
          <w:p w14:paraId="665149C6" w14:textId="77777777" w:rsidR="003B1638" w:rsidRDefault="00000000">
            <w:pPr>
              <w:pStyle w:val="TableParagraph"/>
              <w:spacing w:line="28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6B5F079" wp14:editId="2CD725BA">
                      <wp:extent cx="3898900" cy="1841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98900" cy="18415"/>
                                <a:chOff x="0" y="0"/>
                                <a:chExt cx="3898900" cy="184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8989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0" h="18415">
                                      <a:moveTo>
                                        <a:pt x="38983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898391" y="18288"/>
                                      </a:lnTo>
                                      <a:lnTo>
                                        <a:pt x="3898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307pt;height:1.45pt;mso-position-horizontal-relative:char;mso-position-vertical-relative:line" id="docshapegroup3" coordorigin="0,0" coordsize="6140,29">
                      <v:rect style="position:absolute;left:0;top:0;width:6140;height:29" id="docshape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14:paraId="57880CDE" w14:textId="77777777" w:rsidR="003B1638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Appeal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from:</w:t>
            </w:r>
          </w:p>
          <w:p w14:paraId="1962759F" w14:textId="77777777" w:rsidR="003B1638" w:rsidRDefault="00000000">
            <w:pPr>
              <w:pStyle w:val="TableParagraph"/>
              <w:spacing w:before="128"/>
              <w:ind w:left="109"/>
              <w:rPr>
                <w:sz w:val="28"/>
              </w:rPr>
            </w:pPr>
            <w:r>
              <w:rPr>
                <w:spacing w:val="-6"/>
                <w:sz w:val="28"/>
              </w:rPr>
              <w:t>Industrial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Claim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Appeals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Office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(ICAO)</w:t>
            </w:r>
          </w:p>
          <w:p w14:paraId="7147077C" w14:textId="77777777" w:rsidR="003B1638" w:rsidRDefault="003B1638">
            <w:pPr>
              <w:pStyle w:val="TableParagraph"/>
              <w:spacing w:before="1"/>
              <w:rPr>
                <w:sz w:val="27"/>
              </w:rPr>
            </w:pPr>
          </w:p>
          <w:p w14:paraId="4CF71F20" w14:textId="77777777" w:rsidR="003B1638" w:rsidRDefault="00000000">
            <w:pPr>
              <w:pStyle w:val="TableParagraph"/>
              <w:tabs>
                <w:tab w:val="left" w:pos="6183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 xml:space="preserve">Docket/Case Number: </w:t>
            </w:r>
            <w:r>
              <w:rPr>
                <w:sz w:val="28"/>
                <w:u w:val="single"/>
              </w:rPr>
              <w:tab/>
            </w:r>
          </w:p>
          <w:p w14:paraId="3F71EADD" w14:textId="77777777" w:rsidR="003B1638" w:rsidRDefault="003B1638">
            <w:pPr>
              <w:pStyle w:val="TableParagraph"/>
              <w:rPr>
                <w:sz w:val="20"/>
              </w:rPr>
            </w:pPr>
          </w:p>
          <w:p w14:paraId="104BEAC4" w14:textId="77777777" w:rsidR="003B1638" w:rsidRDefault="003B1638">
            <w:pPr>
              <w:pStyle w:val="TableParagraph"/>
              <w:spacing w:before="9"/>
              <w:rPr>
                <w:sz w:val="29"/>
              </w:rPr>
            </w:pPr>
          </w:p>
          <w:p w14:paraId="4B7A29CF" w14:textId="77777777" w:rsidR="003B1638" w:rsidRDefault="00000000">
            <w:pPr>
              <w:pStyle w:val="TableParagraph"/>
              <w:spacing w:line="28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54CF2D41" wp14:editId="2B080AE7">
                      <wp:extent cx="3898900" cy="18415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98900" cy="18415"/>
                                <a:chOff x="0" y="0"/>
                                <a:chExt cx="3898900" cy="184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38989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0" h="18415">
                                      <a:moveTo>
                                        <a:pt x="38983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3898391" y="18287"/>
                                      </a:lnTo>
                                      <a:lnTo>
                                        <a:pt x="3898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307pt;height:1.45pt;mso-position-horizontal-relative:char;mso-position-vertical-relative:line" id="docshapegroup5" coordorigin="0,0" coordsize="6140,29">
                      <v:rect style="position:absolute;left:0;top:0;width:6140;height:29" id="docshape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14:paraId="28A2C46A" w14:textId="77777777" w:rsidR="003B1638" w:rsidRDefault="003B1638">
            <w:pPr>
              <w:pStyle w:val="TableParagraph"/>
              <w:spacing w:before="9"/>
              <w:rPr>
                <w:sz w:val="27"/>
              </w:rPr>
            </w:pPr>
          </w:p>
          <w:p w14:paraId="0755E4A9" w14:textId="77777777" w:rsidR="003B1638" w:rsidRDefault="00000000">
            <w:pPr>
              <w:pStyle w:val="TableParagraph"/>
              <w:tabs>
                <w:tab w:val="left" w:pos="6062"/>
              </w:tabs>
              <w:spacing w:line="350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 xml:space="preserve">Petitioner: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6"/>
                <w:sz w:val="28"/>
              </w:rPr>
              <w:t xml:space="preserve">, </w:t>
            </w:r>
            <w:r>
              <w:rPr>
                <w:spacing w:val="-6"/>
                <w:sz w:val="28"/>
              </w:rPr>
              <w:t>v.</w:t>
            </w:r>
          </w:p>
          <w:p w14:paraId="0531EC2F" w14:textId="77777777" w:rsidR="003B1638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Respondent(s):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Industrial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Claim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Appeals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Office,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and</w:t>
            </w:r>
          </w:p>
          <w:p w14:paraId="673E70CF" w14:textId="77777777" w:rsidR="003B1638" w:rsidRDefault="003B1638">
            <w:pPr>
              <w:pStyle w:val="TableParagraph"/>
              <w:rPr>
                <w:sz w:val="20"/>
              </w:rPr>
            </w:pPr>
          </w:p>
          <w:p w14:paraId="617A95B5" w14:textId="77777777" w:rsidR="003B1638" w:rsidRDefault="003B1638">
            <w:pPr>
              <w:pStyle w:val="TableParagraph"/>
              <w:spacing w:before="6"/>
              <w:rPr>
                <w:sz w:val="18"/>
              </w:rPr>
            </w:pPr>
          </w:p>
          <w:p w14:paraId="36CE18CC" w14:textId="77777777" w:rsidR="003B1638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E971628" wp14:editId="3539FF5B">
                      <wp:extent cx="3823335" cy="8890"/>
                      <wp:effectExtent l="9525" t="0" r="0" b="63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23335" cy="8890"/>
                                <a:chOff x="0" y="0"/>
                                <a:chExt cx="3823335" cy="889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419"/>
                                  <a:ext cx="38233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3335">
                                      <a:moveTo>
                                        <a:pt x="0" y="0"/>
                                      </a:moveTo>
                                      <a:lnTo>
                                        <a:pt x="3822901" y="0"/>
                                      </a:lnTo>
                                    </a:path>
                                  </a:pathLst>
                                </a:custGeom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301.05pt;height:.7pt;mso-position-horizontal-relative:char;mso-position-vertical-relative:line" id="docshapegroup7" coordorigin="0,0" coordsize="6021,14">
                      <v:line style="position:absolute" from="0,7" to="6020,7" stroked="true" strokeweight=".696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1B9A0DFF" w14:textId="77777777" w:rsidR="003B1638" w:rsidRDefault="003B1638">
            <w:pPr>
              <w:pStyle w:val="TableParagraph"/>
              <w:rPr>
                <w:sz w:val="20"/>
              </w:rPr>
            </w:pPr>
          </w:p>
          <w:p w14:paraId="0017B8D9" w14:textId="77777777" w:rsidR="003B1638" w:rsidRDefault="003B1638">
            <w:pPr>
              <w:pStyle w:val="TableParagraph"/>
              <w:spacing w:before="2"/>
              <w:rPr>
                <w:sz w:val="19"/>
              </w:rPr>
            </w:pPr>
          </w:p>
          <w:p w14:paraId="291AFBB4" w14:textId="77777777" w:rsidR="003B1638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0D062572" wp14:editId="3FD742A8">
                      <wp:extent cx="3823335" cy="8890"/>
                      <wp:effectExtent l="9525" t="0" r="0" b="63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23335" cy="8890"/>
                                <a:chOff x="0" y="0"/>
                                <a:chExt cx="3823335" cy="889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4419"/>
                                  <a:ext cx="38233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3335">
                                      <a:moveTo>
                                        <a:pt x="0" y="0"/>
                                      </a:moveTo>
                                      <a:lnTo>
                                        <a:pt x="3822901" y="0"/>
                                      </a:lnTo>
                                    </a:path>
                                  </a:pathLst>
                                </a:custGeom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301.05pt;height:.7pt;mso-position-horizontal-relative:char;mso-position-vertical-relative:line" id="docshapegroup8" coordorigin="0,0" coordsize="6021,14">
                      <v:line style="position:absolute" from="0,7" to="6020,7" stroked="true" strokeweight=".696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14:paraId="0B36FBF1" w14:textId="77777777" w:rsidR="003B1638" w:rsidRDefault="003B1638">
            <w:pPr>
              <w:pStyle w:val="TableParagraph"/>
              <w:rPr>
                <w:sz w:val="20"/>
              </w:rPr>
            </w:pPr>
          </w:p>
          <w:p w14:paraId="576BFB9B" w14:textId="77777777" w:rsidR="003B1638" w:rsidRDefault="003B1638">
            <w:pPr>
              <w:pStyle w:val="TableParagraph"/>
              <w:spacing w:before="10"/>
              <w:rPr>
                <w:sz w:val="15"/>
              </w:rPr>
            </w:pPr>
          </w:p>
          <w:p w14:paraId="64A045D8" w14:textId="77777777" w:rsidR="003B1638" w:rsidRDefault="00000000">
            <w:pPr>
              <w:pStyle w:val="TableParagraph"/>
              <w:spacing w:line="28" w:lineRule="exact"/>
              <w:ind w:left="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4025025F" wp14:editId="66D8BA18">
                      <wp:extent cx="3898900" cy="18415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98900" cy="18415"/>
                                <a:chOff x="0" y="0"/>
                                <a:chExt cx="3898900" cy="184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38989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0" h="18415">
                                      <a:moveTo>
                                        <a:pt x="38983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3898391" y="18287"/>
                                      </a:lnTo>
                                      <a:lnTo>
                                        <a:pt x="3898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307pt;height:1.45pt;mso-position-horizontal-relative:char;mso-position-vertical-relative:line" id="docshapegroup9" coordorigin="0,0" coordsize="6140,29">
                      <v:rect style="position:absolute;left:0;top:0;width:6140;height:29" id="docshape1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14:paraId="73A455D1" w14:textId="77777777" w:rsidR="003B1638" w:rsidRDefault="00000000">
            <w:pPr>
              <w:pStyle w:val="TableParagraph"/>
              <w:tabs>
                <w:tab w:val="left" w:pos="3060"/>
                <w:tab w:val="left" w:pos="4490"/>
                <w:tab w:val="left" w:pos="6004"/>
                <w:tab w:val="left" w:pos="6060"/>
                <w:tab w:val="left" w:pos="6123"/>
                <w:tab w:val="left" w:pos="6158"/>
              </w:tabs>
              <w:spacing w:before="147" w:line="352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 xml:space="preserve">Filing Party Name: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Street Address: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City: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State: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Zip: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Phone: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E-Mail: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40" w:type="dxa"/>
          </w:tcPr>
          <w:p w14:paraId="027D37C7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18D182B8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389093E1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1D85F0B6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36704505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0C148E90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0BADD134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263F75C9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6B9654D7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0141BE7C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5235509F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6262B8BB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0055C27E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7513061B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75DE2BB3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673F5DD9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0500365C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743229CE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437AC17E" w14:textId="77777777" w:rsidR="003B1638" w:rsidRDefault="003B1638">
            <w:pPr>
              <w:pStyle w:val="TableParagraph"/>
              <w:spacing w:before="3"/>
              <w:rPr>
                <w:sz w:val="35"/>
              </w:rPr>
            </w:pPr>
          </w:p>
          <w:p w14:paraId="575DC9C7" w14:textId="77777777" w:rsidR="003B1638" w:rsidRDefault="00000000">
            <w:pPr>
              <w:pStyle w:val="TableParagraph"/>
              <w:spacing w:before="1"/>
              <w:ind w:left="3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rFonts w:ascii="Arial"/>
                <w:spacing w:val="-10"/>
                <w:sz w:val="24"/>
              </w:rPr>
              <w:t>A</w:t>
            </w:r>
          </w:p>
          <w:p w14:paraId="4412AA50" w14:textId="77777777" w:rsidR="003B1638" w:rsidRDefault="003B1638">
            <w:pPr>
              <w:pStyle w:val="TableParagraph"/>
              <w:rPr>
                <w:sz w:val="20"/>
              </w:rPr>
            </w:pPr>
          </w:p>
          <w:p w14:paraId="1B1CA2CB" w14:textId="77777777" w:rsidR="003B1638" w:rsidRDefault="003B1638">
            <w:pPr>
              <w:pStyle w:val="TableParagraph"/>
              <w:spacing w:before="3"/>
              <w:rPr>
                <w:sz w:val="24"/>
              </w:rPr>
            </w:pPr>
          </w:p>
          <w:p w14:paraId="349E1685" w14:textId="77777777" w:rsidR="003B1638" w:rsidRDefault="00000000">
            <w:pPr>
              <w:pStyle w:val="TableParagraph"/>
              <w:spacing w:line="28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236824C7" wp14:editId="6D57BC02">
                      <wp:extent cx="1957070" cy="18415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7070" cy="18415"/>
                                <a:chOff x="0" y="0"/>
                                <a:chExt cx="1957070" cy="1841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9570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7070" h="18415">
                                      <a:moveTo>
                                        <a:pt x="1956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1956816" y="18287"/>
                                      </a:lnTo>
                                      <a:lnTo>
                                        <a:pt x="1956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154.1pt;height:1.45pt;mso-position-horizontal-relative:char;mso-position-vertical-relative:line" id="docshapegroup11" coordorigin="0,0" coordsize="3082,29">
                      <v:rect style="position:absolute;left:0;top:0;width:3082;height:29" id="docshape1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14:paraId="2FD2BED0" w14:textId="77777777" w:rsidR="003B1638" w:rsidRDefault="003B1638">
            <w:pPr>
              <w:pStyle w:val="TableParagraph"/>
              <w:rPr>
                <w:sz w:val="28"/>
              </w:rPr>
            </w:pPr>
          </w:p>
          <w:p w14:paraId="42EF0AE1" w14:textId="77777777" w:rsidR="003B1638" w:rsidRDefault="00000000">
            <w:pPr>
              <w:pStyle w:val="TableParagraph"/>
              <w:tabs>
                <w:tab w:val="left" w:pos="3118"/>
              </w:tabs>
              <w:spacing w:before="243" w:line="350" w:lineRule="auto"/>
              <w:ind w:left="105" w:right="109"/>
              <w:rPr>
                <w:sz w:val="28"/>
              </w:rPr>
            </w:pPr>
            <w:r>
              <w:rPr>
                <w:sz w:val="28"/>
              </w:rPr>
              <w:t xml:space="preserve">Court of Appeals Case Number: </w:t>
            </w:r>
            <w:r>
              <w:rPr>
                <w:sz w:val="28"/>
                <w:u w:val="single"/>
              </w:rPr>
              <w:tab/>
            </w:r>
          </w:p>
        </w:tc>
      </w:tr>
      <w:tr w:rsidR="003B1638" w14:paraId="088FBB32" w14:textId="77777777">
        <w:trPr>
          <w:trHeight w:val="719"/>
        </w:trPr>
        <w:tc>
          <w:tcPr>
            <w:tcW w:w="9542" w:type="dxa"/>
            <w:gridSpan w:val="2"/>
          </w:tcPr>
          <w:p w14:paraId="5FDBA682" w14:textId="77777777" w:rsidR="003B1638" w:rsidRDefault="00000000">
            <w:pPr>
              <w:pStyle w:val="TableParagraph"/>
              <w:spacing w:before="166"/>
              <w:ind w:left="2781" w:right="2772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Motion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z w:val="31"/>
              </w:rPr>
              <w:t>for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z w:val="31"/>
              </w:rPr>
              <w:t>More</w:t>
            </w:r>
            <w:r>
              <w:rPr>
                <w:b/>
                <w:spacing w:val="8"/>
                <w:sz w:val="31"/>
              </w:rPr>
              <w:t xml:space="preserve"> </w:t>
            </w:r>
            <w:r>
              <w:rPr>
                <w:b/>
                <w:sz w:val="31"/>
              </w:rPr>
              <w:t>Time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z w:val="31"/>
              </w:rPr>
              <w:t>to</w:t>
            </w:r>
            <w:r>
              <w:rPr>
                <w:b/>
                <w:spacing w:val="8"/>
                <w:sz w:val="31"/>
              </w:rPr>
              <w:t xml:space="preserve"> </w:t>
            </w:r>
            <w:r>
              <w:rPr>
                <w:b/>
                <w:spacing w:val="-4"/>
                <w:sz w:val="31"/>
              </w:rPr>
              <w:t>File</w:t>
            </w:r>
          </w:p>
        </w:tc>
      </w:tr>
    </w:tbl>
    <w:p w14:paraId="0D0D2B35" w14:textId="77777777" w:rsidR="003B1638" w:rsidRDefault="003B1638">
      <w:pPr>
        <w:pStyle w:val="BodyText"/>
        <w:spacing w:before="2"/>
        <w:rPr>
          <w:sz w:val="7"/>
        </w:rPr>
      </w:pPr>
    </w:p>
    <w:p w14:paraId="4D3F5304" w14:textId="77777777" w:rsidR="003B1638" w:rsidRDefault="00000000">
      <w:pPr>
        <w:pStyle w:val="BodyText"/>
        <w:spacing w:before="78"/>
        <w:ind w:left="920"/>
      </w:pP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respectfully</w:t>
      </w:r>
      <w:r>
        <w:rPr>
          <w:spacing w:val="-11"/>
        </w:rPr>
        <w:t xml:space="preserve"> </w:t>
      </w:r>
      <w:r>
        <w:rPr>
          <w:spacing w:val="-2"/>
        </w:rPr>
        <w:t>request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Court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Appeals:</w:t>
      </w:r>
      <w:r>
        <w:rPr>
          <w:spacing w:val="-12"/>
        </w:rPr>
        <w:t xml:space="preserve"> </w:t>
      </w:r>
      <w:r>
        <w:rPr>
          <w:spacing w:val="-2"/>
        </w:rPr>
        <w:t>(Check</w:t>
      </w:r>
      <w:r>
        <w:rPr>
          <w:spacing w:val="-11"/>
        </w:rPr>
        <w:t xml:space="preserve"> </w:t>
      </w:r>
      <w:r>
        <w:rPr>
          <w:spacing w:val="-2"/>
        </w:rPr>
        <w:t>Option</w:t>
      </w:r>
      <w:r>
        <w:rPr>
          <w:spacing w:val="-12"/>
        </w:rPr>
        <w:t xml:space="preserve"> </w:t>
      </w:r>
      <w:r>
        <w:rPr>
          <w:spacing w:val="-2"/>
        </w:rPr>
        <w:t>1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Option</w:t>
      </w:r>
      <w:r>
        <w:rPr>
          <w:spacing w:val="-11"/>
        </w:rPr>
        <w:t xml:space="preserve"> </w:t>
      </w:r>
      <w:r>
        <w:rPr>
          <w:spacing w:val="-5"/>
        </w:rPr>
        <w:t>2)</w:t>
      </w:r>
    </w:p>
    <w:p w14:paraId="1160943A" w14:textId="77777777" w:rsidR="003B1638" w:rsidRDefault="003B1638">
      <w:pPr>
        <w:sectPr w:rsidR="003B1638">
          <w:footerReference w:type="default" r:id="rId6"/>
          <w:type w:val="continuous"/>
          <w:pgSz w:w="12240" w:h="15840"/>
          <w:pgMar w:top="1820" w:right="1240" w:bottom="1160" w:left="1240" w:header="0" w:footer="973" w:gutter="0"/>
          <w:pgNumType w:start="1"/>
          <w:cols w:space="720"/>
        </w:sectPr>
      </w:pPr>
    </w:p>
    <w:p w14:paraId="41232B65" w14:textId="77777777" w:rsidR="003B1638" w:rsidRDefault="003B1638">
      <w:pPr>
        <w:pStyle w:val="BodyText"/>
        <w:spacing w:before="2"/>
        <w:rPr>
          <w:sz w:val="24"/>
        </w:rPr>
      </w:pPr>
    </w:p>
    <w:p w14:paraId="7D448F9D" w14:textId="77777777" w:rsidR="003B1638" w:rsidRDefault="00000000">
      <w:pPr>
        <w:pStyle w:val="BodyText"/>
        <w:spacing w:before="79"/>
        <w:ind w:left="1277" w:right="185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59D49123" wp14:editId="4AD0C1A8">
                <wp:simplePos x="0" y="0"/>
                <wp:positionH relativeFrom="page">
                  <wp:posOffset>1371600</wp:posOffset>
                </wp:positionH>
                <wp:positionV relativeFrom="paragraph">
                  <wp:posOffset>64234</wp:posOffset>
                </wp:positionV>
                <wp:extent cx="177165" cy="17716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E0913" w14:textId="77777777" w:rsidR="003B1638" w:rsidRDefault="00000000">
                            <w:pPr>
                              <w:spacing w:line="278" w:lineRule="exact"/>
                              <w:rPr>
                                <w:rFonts w:ascii="AppleGothic" w:hAnsi="AppleGothic"/>
                                <w:sz w:val="28"/>
                              </w:rPr>
                            </w:pPr>
                            <w:r>
                              <w:rPr>
                                <w:rFonts w:ascii="AppleGothic" w:hAnsi="Apple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08pt;margin-top:5.057829pt;width:13.95pt;height:13.95pt;mso-position-horizontal-relative:page;mso-position-vertical-relative:paragraph;z-index:-15817728" type="#_x0000_t202" id="docshape13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0" w:right="0" w:firstLine="0"/>
                        <w:jc w:val="left"/>
                        <w:rPr>
                          <w:rFonts w:ascii="AppleGothic" w:hAnsi="AppleGothic"/>
                          <w:sz w:val="28"/>
                        </w:rPr>
                      </w:pPr>
                      <w:r>
                        <w:rPr>
                          <w:rFonts w:ascii="AppleGothic" w:hAnsi="Apple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45A230FC" wp14:editId="7A3DFD0C">
            <wp:simplePos x="0" y="0"/>
            <wp:positionH relativeFrom="page">
              <wp:posOffset>1348816</wp:posOffset>
            </wp:positionH>
            <wp:positionV relativeFrom="paragraph">
              <wp:posOffset>45292</wp:posOffset>
            </wp:positionV>
            <wp:extent cx="228600" cy="228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</w:t>
      </w:r>
      <w:r>
        <w:rPr>
          <w:spacing w:val="-16"/>
        </w:rPr>
        <w:t xml:space="preserve"> </w:t>
      </w:r>
      <w:r>
        <w:t>1: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grant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file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(Title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Document)</w:t>
      </w:r>
    </w:p>
    <w:p w14:paraId="4A4676A4" w14:textId="77777777" w:rsidR="003B1638" w:rsidRDefault="003B1638">
      <w:pPr>
        <w:pStyle w:val="BodyText"/>
        <w:spacing w:before="10"/>
        <w:rPr>
          <w:sz w:val="24"/>
        </w:rPr>
      </w:pPr>
    </w:p>
    <w:p w14:paraId="0C424E1E" w14:textId="77777777" w:rsidR="003B1638" w:rsidRDefault="00000000">
      <w:pPr>
        <w:pStyle w:val="BodyText"/>
        <w:tabs>
          <w:tab w:val="left" w:pos="7201"/>
          <w:tab w:val="left" w:pos="9474"/>
        </w:tabs>
        <w:spacing w:before="78" w:line="472" w:lineRule="auto"/>
        <w:ind w:left="199" w:right="221"/>
      </w:pPr>
      <w:r>
        <w:rPr>
          <w:u w:val="single"/>
        </w:rPr>
        <w:tab/>
      </w:r>
      <w:r>
        <w:t>.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asking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deadline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extended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(Enter</w:t>
      </w:r>
      <w:r>
        <w:rPr>
          <w:spacing w:val="-5"/>
        </w:rPr>
        <w:t xml:space="preserve"> </w:t>
      </w:r>
      <w:r>
        <w:rPr>
          <w:spacing w:val="-2"/>
        </w:rPr>
        <w:t>Date)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>.</w:t>
      </w:r>
    </w:p>
    <w:p w14:paraId="66BB94E3" w14:textId="77777777" w:rsidR="003B1638" w:rsidRDefault="00000000">
      <w:pPr>
        <w:spacing w:line="317" w:lineRule="exact"/>
        <w:ind w:left="919"/>
        <w:rPr>
          <w:b/>
          <w:sz w:val="28"/>
        </w:rPr>
      </w:pPr>
      <w:r>
        <w:rPr>
          <w:b/>
          <w:spacing w:val="-5"/>
          <w:sz w:val="28"/>
        </w:rPr>
        <w:t>OR</w:t>
      </w:r>
    </w:p>
    <w:p w14:paraId="454BA6F3" w14:textId="77777777" w:rsidR="003B1638" w:rsidRDefault="003B1638">
      <w:pPr>
        <w:pStyle w:val="BodyText"/>
        <w:spacing w:before="5"/>
        <w:rPr>
          <w:b/>
        </w:rPr>
      </w:pPr>
    </w:p>
    <w:p w14:paraId="025093FE" w14:textId="77777777" w:rsidR="003B1638" w:rsidRDefault="00000000">
      <w:pPr>
        <w:pStyle w:val="BodyText"/>
        <w:tabs>
          <w:tab w:val="left" w:pos="9445"/>
        </w:tabs>
        <w:spacing w:line="470" w:lineRule="auto"/>
        <w:ind w:left="199" w:right="312" w:firstLine="676"/>
      </w:pP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3721BCD5" wp14:editId="2455FA71">
                <wp:simplePos x="0" y="0"/>
                <wp:positionH relativeFrom="page">
                  <wp:posOffset>1371423</wp:posOffset>
                </wp:positionH>
                <wp:positionV relativeFrom="paragraph">
                  <wp:posOffset>25421</wp:posOffset>
                </wp:positionV>
                <wp:extent cx="177165" cy="17716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3FA35" w14:textId="77777777" w:rsidR="003B1638" w:rsidRDefault="00000000">
                            <w:pPr>
                              <w:spacing w:line="278" w:lineRule="exact"/>
                              <w:rPr>
                                <w:rFonts w:ascii="AppleGothic" w:hAnsi="AppleGothic"/>
                                <w:sz w:val="28"/>
                              </w:rPr>
                            </w:pPr>
                            <w:r>
                              <w:rPr>
                                <w:rFonts w:ascii="AppleGothic" w:hAnsi="Apple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07.986076pt;margin-top:2.001660pt;width:13.95pt;height:13.95pt;mso-position-horizontal-relative:page;mso-position-vertical-relative:paragraph;z-index:-15817216" type="#_x0000_t202" id="docshape14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0" w:right="0" w:firstLine="0"/>
                        <w:jc w:val="left"/>
                        <w:rPr>
                          <w:rFonts w:ascii="AppleGothic" w:hAnsi="AppleGothic"/>
                          <w:sz w:val="28"/>
                        </w:rPr>
                      </w:pPr>
                      <w:r>
                        <w:rPr>
                          <w:rFonts w:ascii="AppleGothic" w:hAnsi="Apple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position w:val="-7"/>
        </w:rPr>
        <w:drawing>
          <wp:inline distT="0" distB="0" distL="0" distR="0" wp14:anchorId="11758A55" wp14:editId="6548AB14">
            <wp:extent cx="228600" cy="2286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Option 2: To accept the (Title of Document) </w:t>
      </w:r>
      <w:r>
        <w:rPr>
          <w:u w:val="single"/>
        </w:rPr>
        <w:tab/>
      </w:r>
      <w:r>
        <w:t xml:space="preserve"> even though it is filed late.</w:t>
      </w:r>
    </w:p>
    <w:p w14:paraId="684A3756" w14:textId="77777777" w:rsidR="003B1638" w:rsidRDefault="003B1638">
      <w:pPr>
        <w:pStyle w:val="BodyText"/>
        <w:rPr>
          <w:sz w:val="30"/>
        </w:rPr>
      </w:pPr>
    </w:p>
    <w:p w14:paraId="0239C3B4" w14:textId="77777777" w:rsidR="003B1638" w:rsidRDefault="003B1638">
      <w:pPr>
        <w:pStyle w:val="BodyText"/>
        <w:spacing w:before="9"/>
        <w:rPr>
          <w:sz w:val="24"/>
        </w:rPr>
      </w:pPr>
    </w:p>
    <w:p w14:paraId="7D157241" w14:textId="77777777" w:rsidR="003B1638" w:rsidRDefault="00000000">
      <w:pPr>
        <w:pStyle w:val="BodyText"/>
        <w:spacing w:before="1"/>
        <w:ind w:left="1277" w:right="1278"/>
        <w:jc w:val="center"/>
      </w:pPr>
      <w:r>
        <w:rPr>
          <w:spacing w:val="-2"/>
        </w:rPr>
        <w:t>Explanation:</w:t>
      </w:r>
    </w:p>
    <w:p w14:paraId="3ACD2BB7" w14:textId="77777777" w:rsidR="003B1638" w:rsidRDefault="003B1638">
      <w:pPr>
        <w:pStyle w:val="BodyText"/>
        <w:rPr>
          <w:sz w:val="30"/>
        </w:rPr>
      </w:pPr>
    </w:p>
    <w:p w14:paraId="6C12DEE0" w14:textId="77777777" w:rsidR="003B1638" w:rsidRDefault="003B1638">
      <w:pPr>
        <w:pStyle w:val="BodyText"/>
        <w:rPr>
          <w:sz w:val="30"/>
        </w:rPr>
      </w:pPr>
    </w:p>
    <w:p w14:paraId="2AFD1796" w14:textId="77777777" w:rsidR="003B1638" w:rsidRDefault="003B1638">
      <w:pPr>
        <w:pStyle w:val="BodyText"/>
        <w:rPr>
          <w:sz w:val="30"/>
        </w:rPr>
      </w:pPr>
    </w:p>
    <w:p w14:paraId="4A7E91A9" w14:textId="77777777" w:rsidR="003B1638" w:rsidRDefault="003B1638">
      <w:pPr>
        <w:pStyle w:val="BodyText"/>
        <w:rPr>
          <w:sz w:val="30"/>
        </w:rPr>
      </w:pPr>
    </w:p>
    <w:p w14:paraId="74A6D4C3" w14:textId="77777777" w:rsidR="003B1638" w:rsidRDefault="003B1638">
      <w:pPr>
        <w:pStyle w:val="BodyText"/>
        <w:rPr>
          <w:sz w:val="30"/>
        </w:rPr>
      </w:pPr>
    </w:p>
    <w:p w14:paraId="3F3D2AE9" w14:textId="77777777" w:rsidR="003B1638" w:rsidRDefault="003B1638">
      <w:pPr>
        <w:pStyle w:val="BodyText"/>
        <w:rPr>
          <w:sz w:val="30"/>
        </w:rPr>
      </w:pPr>
    </w:p>
    <w:p w14:paraId="28A4000B" w14:textId="77777777" w:rsidR="003B1638" w:rsidRDefault="003B1638">
      <w:pPr>
        <w:pStyle w:val="BodyText"/>
        <w:rPr>
          <w:sz w:val="30"/>
        </w:rPr>
      </w:pPr>
    </w:p>
    <w:p w14:paraId="36A25FD7" w14:textId="77777777" w:rsidR="003B1638" w:rsidRDefault="003B1638">
      <w:pPr>
        <w:pStyle w:val="BodyText"/>
        <w:rPr>
          <w:sz w:val="30"/>
        </w:rPr>
      </w:pPr>
    </w:p>
    <w:p w14:paraId="03E68BDA" w14:textId="77777777" w:rsidR="003B1638" w:rsidRDefault="003B1638">
      <w:pPr>
        <w:pStyle w:val="BodyText"/>
        <w:rPr>
          <w:sz w:val="30"/>
        </w:rPr>
      </w:pPr>
    </w:p>
    <w:p w14:paraId="3FD392E4" w14:textId="77777777" w:rsidR="00E14E05" w:rsidRDefault="00E14E05">
      <w:pPr>
        <w:pStyle w:val="BodyText"/>
        <w:rPr>
          <w:sz w:val="30"/>
        </w:rPr>
      </w:pPr>
    </w:p>
    <w:p w14:paraId="35A331CF" w14:textId="77777777" w:rsidR="00E14E05" w:rsidRDefault="00E14E05">
      <w:pPr>
        <w:pStyle w:val="BodyText"/>
        <w:rPr>
          <w:sz w:val="30"/>
        </w:rPr>
      </w:pPr>
    </w:p>
    <w:p w14:paraId="3E8FDD12" w14:textId="77777777" w:rsidR="003B1638" w:rsidRDefault="003B1638">
      <w:pPr>
        <w:pStyle w:val="BodyText"/>
        <w:rPr>
          <w:sz w:val="30"/>
        </w:rPr>
      </w:pPr>
    </w:p>
    <w:p w14:paraId="3020E231" w14:textId="77777777" w:rsidR="003B1638" w:rsidRDefault="003B1638">
      <w:pPr>
        <w:pStyle w:val="BodyText"/>
        <w:rPr>
          <w:sz w:val="30"/>
        </w:rPr>
      </w:pPr>
    </w:p>
    <w:p w14:paraId="789245CB" w14:textId="77777777" w:rsidR="003B1638" w:rsidRDefault="003B1638">
      <w:pPr>
        <w:pStyle w:val="BodyText"/>
        <w:rPr>
          <w:sz w:val="30"/>
        </w:rPr>
      </w:pPr>
    </w:p>
    <w:p w14:paraId="1336B843" w14:textId="77777777" w:rsidR="00E14E05" w:rsidRPr="009A7141" w:rsidRDefault="00E14E05" w:rsidP="00E14E05">
      <w:pPr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>Dated:</w:t>
      </w:r>
      <w:r>
        <w:rPr>
          <w:rFonts w:ascii="Garamond" w:hAnsi="Garamond" w:cs="Arial"/>
          <w:sz w:val="28"/>
          <w:szCs w:val="28"/>
        </w:rPr>
        <w:t xml:space="preserve"> </w:t>
      </w:r>
      <w:r w:rsidRPr="009A7141">
        <w:rPr>
          <w:rFonts w:ascii="Garamond" w:hAnsi="Garamond" w:cs="Arial"/>
          <w:sz w:val="28"/>
          <w:szCs w:val="28"/>
        </w:rPr>
        <w:t>_________</w:t>
      </w:r>
      <w:r>
        <w:rPr>
          <w:rFonts w:ascii="Garamond" w:hAnsi="Garamond" w:cs="Arial"/>
          <w:sz w:val="28"/>
          <w:szCs w:val="28"/>
        </w:rPr>
        <w:t>________</w:t>
      </w:r>
      <w:r w:rsidRPr="009A7141">
        <w:rPr>
          <w:rFonts w:ascii="Garamond" w:hAnsi="Garamond" w:cs="Arial"/>
          <w:sz w:val="28"/>
          <w:szCs w:val="28"/>
        </w:rPr>
        <w:t>______</w:t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</w:p>
    <w:p w14:paraId="3547A613" w14:textId="77777777" w:rsidR="00E14E05" w:rsidRPr="009A7141" w:rsidRDefault="00E14E05" w:rsidP="00E14E05">
      <w:pPr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>Respectfully submitted,</w:t>
      </w:r>
    </w:p>
    <w:p w14:paraId="18BB0889" w14:textId="77777777" w:rsidR="00E14E05" w:rsidRPr="009A7141" w:rsidRDefault="00E14E05" w:rsidP="00E14E05">
      <w:pPr>
        <w:adjustRightInd w:val="0"/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A433D3E" w14:textId="77777777" w:rsidR="00E14E05" w:rsidRPr="009A7141" w:rsidRDefault="00E14E05" w:rsidP="00E14E05">
      <w:pPr>
        <w:adjustRightInd w:val="0"/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9A7141">
        <w:rPr>
          <w:rFonts w:ascii="Garamond" w:hAnsi="Garamond" w:cs="Arial"/>
          <w:sz w:val="28"/>
          <w:szCs w:val="28"/>
        </w:rPr>
        <w:t>: ____________</w:t>
      </w:r>
      <w:r>
        <w:rPr>
          <w:rFonts w:ascii="Garamond" w:hAnsi="Garamond" w:cs="Arial"/>
          <w:sz w:val="28"/>
          <w:szCs w:val="28"/>
        </w:rPr>
        <w:t>_____</w:t>
      </w:r>
      <w:r w:rsidRPr="009A7141">
        <w:rPr>
          <w:rFonts w:ascii="Garamond" w:hAnsi="Garamond" w:cs="Arial"/>
          <w:sz w:val="28"/>
          <w:szCs w:val="28"/>
        </w:rPr>
        <w:t>__________</w:t>
      </w:r>
    </w:p>
    <w:p w14:paraId="4B733637" w14:textId="60916CAE" w:rsidR="003B1638" w:rsidRDefault="00E14E05" w:rsidP="00E14E05">
      <w:pPr>
        <w:spacing w:line="355" w:lineRule="auto"/>
        <w:sectPr w:rsidR="003B1638">
          <w:pgSz w:w="12240" w:h="15840"/>
          <w:pgMar w:top="1820" w:right="1240" w:bottom="1160" w:left="1240" w:header="0" w:footer="973" w:gutter="0"/>
          <w:cols w:space="720"/>
        </w:sectPr>
      </w:pP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>Print Name: _________________________</w:t>
      </w:r>
    </w:p>
    <w:p w14:paraId="1DF3C628" w14:textId="77777777" w:rsidR="003B1638" w:rsidRDefault="003B1638">
      <w:pPr>
        <w:pStyle w:val="BodyText"/>
        <w:spacing w:before="10"/>
        <w:rPr>
          <w:sz w:val="20"/>
        </w:rPr>
      </w:pPr>
    </w:p>
    <w:p w14:paraId="2C05AEC5" w14:textId="77777777" w:rsidR="003B1638" w:rsidRDefault="00000000">
      <w:pPr>
        <w:pStyle w:val="BodyText"/>
        <w:spacing w:before="78"/>
        <w:ind w:left="1277" w:right="1278"/>
        <w:jc w:val="center"/>
      </w:pPr>
      <w:r>
        <w:rPr>
          <w:spacing w:val="-4"/>
          <w:u w:val="single"/>
        </w:rPr>
        <w:t>Certificate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Service</w:t>
      </w:r>
    </w:p>
    <w:p w14:paraId="710E84EB" w14:textId="77777777" w:rsidR="003B1638" w:rsidRDefault="003B1638">
      <w:pPr>
        <w:pStyle w:val="BodyText"/>
        <w:spacing w:before="10"/>
        <w:rPr>
          <w:sz w:val="19"/>
        </w:rPr>
      </w:pPr>
    </w:p>
    <w:p w14:paraId="550E24E7" w14:textId="77777777" w:rsidR="003B1638" w:rsidRDefault="00000000">
      <w:pPr>
        <w:pStyle w:val="BodyText"/>
        <w:tabs>
          <w:tab w:val="left" w:pos="8389"/>
        </w:tabs>
        <w:spacing w:before="79"/>
        <w:ind w:left="200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(date)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1AAAA396" w14:textId="77777777" w:rsidR="003B1638" w:rsidRDefault="00000000">
      <w:pPr>
        <w:pStyle w:val="BodyText"/>
        <w:tabs>
          <w:tab w:val="left" w:pos="3458"/>
          <w:tab w:val="left" w:pos="5263"/>
        </w:tabs>
        <w:spacing w:before="153"/>
        <w:ind w:left="2769"/>
      </w:pP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2FD8140E" wp14:editId="0F86253F">
                <wp:simplePos x="0" y="0"/>
                <wp:positionH relativeFrom="page">
                  <wp:posOffset>2753867</wp:posOffset>
                </wp:positionH>
                <wp:positionV relativeFrom="paragraph">
                  <wp:posOffset>121397</wp:posOffset>
                </wp:positionV>
                <wp:extent cx="170815" cy="17081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170815">
                              <a:moveTo>
                                <a:pt x="0" y="0"/>
                              </a:moveTo>
                              <a:lnTo>
                                <a:pt x="170687" y="0"/>
                              </a:lnTo>
                              <a:lnTo>
                                <a:pt x="170687" y="170687"/>
                              </a:lnTo>
                              <a:lnTo>
                                <a:pt x="0" y="170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16.839996pt;margin-top:9.558897pt;width:13.44pt;height:13.44pt;mso-position-horizontal-relative:page;mso-position-vertical-relative:paragraph;z-index:-15816192" id="docshape1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284F924B" wp14:editId="0FAC07C3">
                <wp:simplePos x="0" y="0"/>
                <wp:positionH relativeFrom="page">
                  <wp:posOffset>3899915</wp:posOffset>
                </wp:positionH>
                <wp:positionV relativeFrom="paragraph">
                  <wp:posOffset>121397</wp:posOffset>
                </wp:positionV>
                <wp:extent cx="170815" cy="17081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170815">
                              <a:moveTo>
                                <a:pt x="0" y="0"/>
                              </a:moveTo>
                              <a:lnTo>
                                <a:pt x="170687" y="0"/>
                              </a:lnTo>
                              <a:lnTo>
                                <a:pt x="170687" y="170687"/>
                              </a:lnTo>
                              <a:lnTo>
                                <a:pt x="0" y="170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307.079987pt;margin-top:9.558897pt;width:13.44pt;height:13.44pt;mso-position-horizontal-relative:page;mso-position-vertical-relative:paragraph;z-index:-15815680" id="docshape1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t>I</w:t>
      </w:r>
      <w:r>
        <w:rPr>
          <w:spacing w:val="4"/>
        </w:rPr>
        <w:t xml:space="preserve"> </w:t>
      </w:r>
      <w:r>
        <w:rPr>
          <w:spacing w:val="-10"/>
        </w:rPr>
        <w:t>{</w:t>
      </w:r>
      <w:r>
        <w:tab/>
      </w:r>
      <w:r>
        <w:rPr>
          <w:spacing w:val="-4"/>
        </w:rPr>
        <w:t>mailed},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10"/>
        </w:rPr>
        <w:t>{</w:t>
      </w:r>
      <w:r>
        <w:tab/>
        <w:t>hand</w:t>
      </w:r>
      <w:r>
        <w:rPr>
          <w:spacing w:val="-11"/>
        </w:rPr>
        <w:t xml:space="preserve"> </w:t>
      </w:r>
      <w:r>
        <w:rPr>
          <w:spacing w:val="-2"/>
        </w:rPr>
        <w:t>delivered}</w:t>
      </w:r>
    </w:p>
    <w:p w14:paraId="1F527A06" w14:textId="77777777" w:rsidR="003B1638" w:rsidRDefault="00000000">
      <w:pPr>
        <w:pStyle w:val="BodyText"/>
        <w:spacing w:before="148" w:line="355" w:lineRule="auto"/>
        <w:ind w:left="199"/>
      </w:pPr>
      <w:r>
        <w:t>this</w:t>
      </w:r>
      <w:r>
        <w:rPr>
          <w:spacing w:val="-17"/>
        </w:rPr>
        <w:t xml:space="preserve"> </w:t>
      </w:r>
      <w:r>
        <w:t>Motion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File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Appeals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mailed</w:t>
      </w:r>
      <w:r>
        <w:rPr>
          <w:spacing w:val="-17"/>
        </w:rPr>
        <w:t xml:space="preserve"> </w:t>
      </w:r>
      <w:r>
        <w:t>copies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 people listed below:</w:t>
      </w:r>
    </w:p>
    <w:p w14:paraId="3A200B6D" w14:textId="77777777" w:rsidR="003B1638" w:rsidRDefault="00000000">
      <w:pPr>
        <w:spacing w:before="165"/>
        <w:ind w:left="745"/>
        <w:rPr>
          <w:sz w:val="24"/>
        </w:rPr>
      </w:pPr>
      <w:r>
        <w:rPr>
          <w:spacing w:val="-2"/>
          <w:sz w:val="24"/>
        </w:rPr>
        <w:t>(</w:t>
      </w:r>
      <w:r>
        <w:rPr>
          <w:spacing w:val="-2"/>
          <w:sz w:val="24"/>
          <w:u w:val="single"/>
        </w:rPr>
        <w:t>You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party.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lawyer,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lawyer)</w:t>
      </w:r>
    </w:p>
    <w:p w14:paraId="7A6326DE" w14:textId="77777777" w:rsidR="003B1638" w:rsidRDefault="003B1638">
      <w:pPr>
        <w:pStyle w:val="BodyText"/>
        <w:rPr>
          <w:sz w:val="26"/>
        </w:rPr>
      </w:pPr>
    </w:p>
    <w:p w14:paraId="48D6FD6C" w14:textId="77777777" w:rsidR="003B1638" w:rsidRDefault="003B1638">
      <w:pPr>
        <w:pStyle w:val="BodyText"/>
        <w:spacing w:before="10"/>
        <w:rPr>
          <w:sz w:val="20"/>
        </w:rPr>
      </w:pPr>
    </w:p>
    <w:p w14:paraId="7AC4EBED" w14:textId="77777777" w:rsidR="003B1638" w:rsidRDefault="00000000">
      <w:pPr>
        <w:pStyle w:val="BodyText"/>
        <w:spacing w:before="1" w:line="352" w:lineRule="auto"/>
        <w:ind w:left="199" w:right="5748"/>
      </w:pPr>
      <w:r>
        <w:rPr>
          <w:spacing w:val="-6"/>
          <w:u w:val="single"/>
        </w:rPr>
        <w:t>Industrial</w:t>
      </w:r>
      <w:r>
        <w:rPr>
          <w:spacing w:val="-7"/>
          <w:u w:val="single"/>
        </w:rPr>
        <w:t xml:space="preserve"> </w:t>
      </w:r>
      <w:r>
        <w:rPr>
          <w:spacing w:val="-6"/>
          <w:u w:val="single"/>
        </w:rPr>
        <w:t>Claim Appeals</w:t>
      </w:r>
      <w:r>
        <w:rPr>
          <w:spacing w:val="-7"/>
          <w:u w:val="single"/>
        </w:rPr>
        <w:t xml:space="preserve"> </w:t>
      </w:r>
      <w:r>
        <w:rPr>
          <w:spacing w:val="-6"/>
          <w:u w:val="single"/>
        </w:rPr>
        <w:t>Office</w:t>
      </w:r>
      <w:r>
        <w:rPr>
          <w:spacing w:val="-6"/>
        </w:rPr>
        <w:t xml:space="preserve"> </w:t>
      </w:r>
      <w:r>
        <w:t>633</w:t>
      </w:r>
      <w:r>
        <w:rPr>
          <w:spacing w:val="-2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200</w:t>
      </w:r>
    </w:p>
    <w:p w14:paraId="6F9BDF2D" w14:textId="77777777" w:rsidR="003B1638" w:rsidRDefault="00000000">
      <w:pPr>
        <w:pStyle w:val="BodyText"/>
        <w:spacing w:line="321" w:lineRule="exact"/>
        <w:ind w:left="199"/>
      </w:pPr>
      <w:r>
        <w:rPr>
          <w:spacing w:val="-4"/>
        </w:rPr>
        <w:t>Denver,</w:t>
      </w:r>
      <w:r>
        <w:rPr>
          <w:spacing w:val="-8"/>
        </w:rPr>
        <w:t xml:space="preserve"> </w:t>
      </w:r>
      <w:r>
        <w:rPr>
          <w:spacing w:val="-4"/>
        </w:rPr>
        <w:t>CO</w:t>
      </w:r>
      <w:r>
        <w:rPr>
          <w:spacing w:val="-6"/>
        </w:rPr>
        <w:t xml:space="preserve"> </w:t>
      </w:r>
      <w:r>
        <w:rPr>
          <w:spacing w:val="-4"/>
        </w:rPr>
        <w:t>80202-3660</w:t>
      </w:r>
    </w:p>
    <w:p w14:paraId="49CDB9C2" w14:textId="77777777" w:rsidR="003B1638" w:rsidRDefault="003B1638">
      <w:pPr>
        <w:pStyle w:val="BodyText"/>
        <w:rPr>
          <w:sz w:val="30"/>
        </w:rPr>
      </w:pPr>
    </w:p>
    <w:p w14:paraId="745C1D6B" w14:textId="77777777" w:rsidR="003B1638" w:rsidRDefault="003B1638">
      <w:pPr>
        <w:pStyle w:val="BodyText"/>
        <w:spacing w:before="2"/>
        <w:rPr>
          <w:sz w:val="24"/>
        </w:rPr>
      </w:pPr>
    </w:p>
    <w:p w14:paraId="0CE178D3" w14:textId="77777777" w:rsidR="003B1638" w:rsidRDefault="00000000">
      <w:pPr>
        <w:pStyle w:val="BodyText"/>
        <w:spacing w:line="352" w:lineRule="auto"/>
        <w:ind w:left="199" w:right="6074" w:hanging="1"/>
      </w:pPr>
      <w:r>
        <w:rPr>
          <w:spacing w:val="-4"/>
          <w:u w:val="single"/>
        </w:rPr>
        <w:t>Colorado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Attorney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General</w:t>
      </w:r>
      <w:r>
        <w:rPr>
          <w:spacing w:val="-4"/>
        </w:rPr>
        <w:t xml:space="preserve"> </w:t>
      </w:r>
      <w:r>
        <w:t>1300 Broadway, 6</w:t>
      </w:r>
      <w:r>
        <w:rPr>
          <w:vertAlign w:val="superscript"/>
        </w:rPr>
        <w:t>th</w:t>
      </w:r>
      <w:r>
        <w:t xml:space="preserve"> Floor Denver, Colorado 80203</w:t>
      </w:r>
    </w:p>
    <w:p w14:paraId="40E50028" w14:textId="77777777" w:rsidR="003B1638" w:rsidRDefault="003B1638">
      <w:pPr>
        <w:pStyle w:val="BodyText"/>
        <w:spacing w:before="10"/>
        <w:rPr>
          <w:sz w:val="38"/>
        </w:rPr>
      </w:pPr>
    </w:p>
    <w:p w14:paraId="2C43DFA4" w14:textId="77777777" w:rsidR="003B1638" w:rsidRDefault="00000000">
      <w:pPr>
        <w:tabs>
          <w:tab w:val="left" w:pos="5454"/>
          <w:tab w:val="left" w:pos="7302"/>
          <w:tab w:val="left" w:pos="9532"/>
          <w:tab w:val="left" w:pos="9567"/>
        </w:tabs>
        <w:spacing w:line="352" w:lineRule="auto"/>
        <w:ind w:left="200" w:right="183"/>
        <w:rPr>
          <w:sz w:val="28"/>
        </w:rPr>
      </w:pPr>
      <w:r>
        <w:rPr>
          <w:sz w:val="28"/>
          <w:u w:val="single"/>
        </w:rPr>
        <w:t>Other Parties</w:t>
      </w:r>
      <w:r>
        <w:rPr>
          <w:sz w:val="28"/>
        </w:rPr>
        <w:t xml:space="preserve"> (</w:t>
      </w:r>
      <w:r>
        <w:rPr>
          <w:sz w:val="20"/>
        </w:rPr>
        <w:t>For example, the employer if you are the claimant, or claimant if you are the employer</w:t>
      </w:r>
      <w:r>
        <w:rPr>
          <w:sz w:val="28"/>
        </w:rPr>
        <w:t xml:space="preserve">): Name of Person Served: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Street Address: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City: </w:t>
      </w:r>
      <w:r>
        <w:rPr>
          <w:sz w:val="28"/>
          <w:u w:val="single"/>
        </w:rPr>
        <w:tab/>
      </w:r>
      <w:r>
        <w:rPr>
          <w:sz w:val="28"/>
        </w:rPr>
        <w:t xml:space="preserve">State: </w:t>
      </w:r>
      <w:r>
        <w:rPr>
          <w:sz w:val="28"/>
          <w:u w:val="single"/>
        </w:rPr>
        <w:tab/>
      </w:r>
      <w:r>
        <w:rPr>
          <w:sz w:val="28"/>
        </w:rPr>
        <w:t xml:space="preserve">Zip: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2E759A4" w14:textId="77777777" w:rsidR="003B1638" w:rsidRDefault="00000000">
      <w:pPr>
        <w:pStyle w:val="BodyText"/>
        <w:spacing w:before="166"/>
        <w:ind w:left="200"/>
      </w:pPr>
      <w:r>
        <w:rPr>
          <w:spacing w:val="-2"/>
        </w:rPr>
        <w:t>Space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other</w:t>
      </w:r>
      <w:r>
        <w:rPr>
          <w:spacing w:val="-15"/>
        </w:rPr>
        <w:t xml:space="preserve"> </w:t>
      </w:r>
      <w:r>
        <w:rPr>
          <w:spacing w:val="-2"/>
        </w:rPr>
        <w:t>parties</w:t>
      </w:r>
      <w:r>
        <w:rPr>
          <w:spacing w:val="-16"/>
        </w:rPr>
        <w:t xml:space="preserve"> </w:t>
      </w:r>
      <w:r>
        <w:rPr>
          <w:spacing w:val="-2"/>
        </w:rPr>
        <w:t>served:</w:t>
      </w:r>
    </w:p>
    <w:p w14:paraId="4066B1DC" w14:textId="77777777" w:rsidR="003B1638" w:rsidRDefault="003B1638">
      <w:pPr>
        <w:pStyle w:val="BodyText"/>
        <w:rPr>
          <w:sz w:val="20"/>
        </w:rPr>
      </w:pPr>
    </w:p>
    <w:p w14:paraId="3EC21120" w14:textId="77777777" w:rsidR="003B1638" w:rsidRDefault="003B1638">
      <w:pPr>
        <w:pStyle w:val="BodyText"/>
        <w:rPr>
          <w:sz w:val="20"/>
        </w:rPr>
      </w:pPr>
    </w:p>
    <w:p w14:paraId="3617C80D" w14:textId="77777777" w:rsidR="003B1638" w:rsidRDefault="003B1638">
      <w:pPr>
        <w:pStyle w:val="BodyText"/>
        <w:rPr>
          <w:sz w:val="20"/>
        </w:rPr>
      </w:pPr>
    </w:p>
    <w:p w14:paraId="496262E1" w14:textId="77777777" w:rsidR="003B1638" w:rsidRDefault="003B1638">
      <w:pPr>
        <w:pStyle w:val="BodyText"/>
        <w:rPr>
          <w:sz w:val="20"/>
        </w:rPr>
      </w:pPr>
    </w:p>
    <w:p w14:paraId="5E782881" w14:textId="77777777" w:rsidR="003B1638" w:rsidRDefault="003B1638">
      <w:pPr>
        <w:pStyle w:val="BodyText"/>
        <w:rPr>
          <w:sz w:val="20"/>
        </w:rPr>
      </w:pPr>
    </w:p>
    <w:p w14:paraId="42B6C3BD" w14:textId="77777777" w:rsidR="003B1638" w:rsidRDefault="003B1638">
      <w:pPr>
        <w:pStyle w:val="BodyText"/>
        <w:rPr>
          <w:sz w:val="20"/>
        </w:rPr>
      </w:pPr>
    </w:p>
    <w:p w14:paraId="7880128E" w14:textId="77777777" w:rsidR="003B1638" w:rsidRDefault="003B1638">
      <w:pPr>
        <w:pStyle w:val="BodyText"/>
        <w:spacing w:before="5"/>
        <w:rPr>
          <w:sz w:val="21"/>
        </w:rPr>
      </w:pPr>
    </w:p>
    <w:p w14:paraId="6454DD2D" w14:textId="77777777" w:rsidR="003B1638" w:rsidRDefault="00000000">
      <w:pPr>
        <w:pStyle w:val="BodyText"/>
        <w:tabs>
          <w:tab w:val="left" w:pos="9420"/>
          <w:tab w:val="left" w:pos="9550"/>
        </w:tabs>
        <w:spacing w:before="79" w:line="350" w:lineRule="auto"/>
        <w:ind w:left="3808" w:right="207" w:hanging="9"/>
      </w:pPr>
      <w:r>
        <w:t xml:space="preserve">Signature: </w:t>
      </w:r>
      <w:r>
        <w:rPr>
          <w:u w:val="single"/>
        </w:rPr>
        <w:tab/>
      </w:r>
      <w:r>
        <w:t xml:space="preserve"> Print Name: </w:t>
      </w:r>
      <w:r>
        <w:rPr>
          <w:u w:val="single"/>
        </w:rPr>
        <w:tab/>
      </w:r>
      <w:r>
        <w:rPr>
          <w:u w:val="single"/>
        </w:rPr>
        <w:tab/>
      </w:r>
    </w:p>
    <w:sectPr w:rsidR="003B1638">
      <w:pgSz w:w="12240" w:h="15840"/>
      <w:pgMar w:top="1820" w:right="1240" w:bottom="1160" w:left="124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AC15" w14:textId="77777777" w:rsidR="003C1163" w:rsidRDefault="003C1163">
      <w:r>
        <w:separator/>
      </w:r>
    </w:p>
  </w:endnote>
  <w:endnote w:type="continuationSeparator" w:id="0">
    <w:p w14:paraId="07FB7C28" w14:textId="77777777" w:rsidR="003C1163" w:rsidRDefault="003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93BA" w14:textId="77777777" w:rsidR="003B163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680" behindDoc="1" locked="0" layoutInCell="1" allowOverlap="1" wp14:anchorId="1FF51DD5" wp14:editId="64808E1C">
              <wp:simplePos x="0" y="0"/>
              <wp:positionH relativeFrom="page">
                <wp:posOffset>902824</wp:posOffset>
              </wp:positionH>
              <wp:positionV relativeFrom="page">
                <wp:posOffset>9300258</wp:posOffset>
              </wp:positionV>
              <wp:extent cx="3298785" cy="309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8785" cy="309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2ACEFC" w14:textId="5E8701D1" w:rsidR="005F099A" w:rsidRDefault="00000000">
                          <w:pPr>
                            <w:spacing w:before="12" w:line="247" w:lineRule="auto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JDF</w:t>
                          </w:r>
                          <w:r w:rsidR="005F099A">
                            <w:rPr>
                              <w:sz w:val="19"/>
                            </w:rPr>
                            <w:t xml:space="preserve"> 1982</w:t>
                          </w:r>
                          <w:r>
                            <w:rPr>
                              <w:sz w:val="19"/>
                            </w:rPr>
                            <w:t xml:space="preserve"> - Motion for More Time to File</w:t>
                          </w:r>
                          <w:r w:rsidR="005F099A">
                            <w:rPr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(ICAO</w:t>
                          </w:r>
                          <w:r w:rsidR="005F099A">
                            <w:rPr>
                              <w:sz w:val="19"/>
                            </w:rPr>
                            <w:t xml:space="preserve"> Appeal</w:t>
                          </w:r>
                          <w:r>
                            <w:rPr>
                              <w:sz w:val="19"/>
                            </w:rPr>
                            <w:t xml:space="preserve">) </w:t>
                          </w:r>
                        </w:p>
                        <w:p w14:paraId="36947E81" w14:textId="08CF9E99" w:rsidR="003B1638" w:rsidRDefault="00000000">
                          <w:pPr>
                            <w:spacing w:before="12" w:line="247" w:lineRule="auto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Last Revised: </w:t>
                          </w:r>
                          <w:r w:rsidR="005F099A">
                            <w:rPr>
                              <w:sz w:val="19"/>
                            </w:rPr>
                            <w:t>November</w:t>
                          </w:r>
                          <w:r>
                            <w:rPr>
                              <w:sz w:val="19"/>
                            </w:rPr>
                            <w:t xml:space="preserve"> </w:t>
                          </w:r>
                          <w:r w:rsidR="005F099A">
                            <w:rPr>
                              <w:sz w:val="19"/>
                            </w:rPr>
                            <w:t>22</w:t>
                          </w:r>
                          <w:r>
                            <w:rPr>
                              <w:sz w:val="19"/>
                            </w:rPr>
                            <w:t>, 20</w:t>
                          </w:r>
                          <w:r w:rsidR="005F099A">
                            <w:rPr>
                              <w:sz w:val="19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F51D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71.1pt;margin-top:732.3pt;width:259.75pt;height:24.35pt;z-index:-158208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" filled="f" stroked="f">
              <v:textbox inset="0,0,0,0">
                <w:txbxContent>
                  <w:p w14:paraId="3D2ACEFC" w14:textId="5E8701D1" w:rsidR="005F099A" w:rsidRDefault="00000000">
                    <w:pPr>
                      <w:spacing w:before="12" w:line="247" w:lineRule="auto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JDF</w:t>
                    </w:r>
                    <w:r w:rsidR="005F099A">
                      <w:rPr>
                        <w:sz w:val="19"/>
                      </w:rPr>
                      <w:t xml:space="preserve"> 1982</w:t>
                    </w:r>
                    <w:r>
                      <w:rPr>
                        <w:sz w:val="19"/>
                      </w:rPr>
                      <w:t xml:space="preserve"> - Motion for More Time to File</w:t>
                    </w:r>
                    <w:r w:rsidR="005F099A">
                      <w:rPr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(ICAO</w:t>
                    </w:r>
                    <w:r w:rsidR="005F099A">
                      <w:rPr>
                        <w:sz w:val="19"/>
                      </w:rPr>
                      <w:t xml:space="preserve"> Appeal</w:t>
                    </w:r>
                    <w:r>
                      <w:rPr>
                        <w:sz w:val="19"/>
                      </w:rPr>
                      <w:t xml:space="preserve">) </w:t>
                    </w:r>
                  </w:p>
                  <w:p w14:paraId="36947E81" w14:textId="08CF9E99" w:rsidR="003B1638" w:rsidRDefault="00000000">
                    <w:pPr>
                      <w:spacing w:before="12" w:line="247" w:lineRule="auto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Last Revised: </w:t>
                    </w:r>
                    <w:r w:rsidR="005F099A">
                      <w:rPr>
                        <w:sz w:val="19"/>
                      </w:rPr>
                      <w:t>November</w:t>
                    </w:r>
                    <w:r>
                      <w:rPr>
                        <w:sz w:val="19"/>
                      </w:rPr>
                      <w:t xml:space="preserve"> </w:t>
                    </w:r>
                    <w:r w:rsidR="005F099A">
                      <w:rPr>
                        <w:sz w:val="19"/>
                      </w:rPr>
                      <w:t>22</w:t>
                    </w:r>
                    <w:r>
                      <w:rPr>
                        <w:sz w:val="19"/>
                      </w:rPr>
                      <w:t>, 20</w:t>
                    </w:r>
                    <w:r w:rsidR="005F099A">
                      <w:rPr>
                        <w:sz w:val="19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 wp14:anchorId="4B7D052D" wp14:editId="163C7B2C">
              <wp:simplePos x="0" y="0"/>
              <wp:positionH relativeFrom="page">
                <wp:posOffset>6690592</wp:posOffset>
              </wp:positionH>
              <wp:positionV relativeFrom="page">
                <wp:posOffset>9300968</wp:posOffset>
              </wp:positionV>
              <wp:extent cx="217804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804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CAC93E" w14:textId="77777777" w:rsidR="003B1638" w:rsidRDefault="00000000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240"/>
                              <w:sz w:val="19"/>
                            </w:rPr>
                            <w:t>|</w:t>
                          </w:r>
                          <w:r>
                            <w:rPr>
                              <w:spacing w:val="-56"/>
                              <w:w w:val="2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1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15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11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526.818298pt;margin-top:732.359741pt;width:17.150pt;height:13.1pt;mso-position-horizontal-relative:page;mso-position-vertical-relative:page;z-index:-15820288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240"/>
                        <w:sz w:val="19"/>
                      </w:rPr>
                      <w:t>|</w:t>
                    </w:r>
                    <w:r>
                      <w:rPr>
                        <w:spacing w:val="-56"/>
                        <w:w w:val="240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15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w w:val="115"/>
                        <w:sz w:val="19"/>
                      </w:rPr>
                      <w:instrText> PAGE </w:instrText>
                    </w:r>
                    <w:r>
                      <w:rPr>
                        <w:spacing w:val="-10"/>
                        <w:w w:val="115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w w:val="115"/>
                        <w:sz w:val="19"/>
                      </w:rPr>
                      <w:t>1</w:t>
                    </w:r>
                    <w:r>
                      <w:rPr>
                        <w:spacing w:val="-10"/>
                        <w:w w:val="11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DF99" w14:textId="77777777" w:rsidR="003C1163" w:rsidRDefault="003C1163">
      <w:r>
        <w:separator/>
      </w:r>
    </w:p>
  </w:footnote>
  <w:footnote w:type="continuationSeparator" w:id="0">
    <w:p w14:paraId="6745BB04" w14:textId="77777777" w:rsidR="003C1163" w:rsidRDefault="003C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638"/>
    <w:rsid w:val="003B1638"/>
    <w:rsid w:val="003C1163"/>
    <w:rsid w:val="005F099A"/>
    <w:rsid w:val="00E14E05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1C2A3"/>
  <w15:docId w15:val="{0800F790-B0A8-1341-862A-D73137A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256F6165-2C38-479B-B55A-B18BDE8C4A7E}"/>
</file>

<file path=customXml/itemProps2.xml><?xml version="1.0" encoding="utf-8"?>
<ds:datastoreItem xmlns:ds="http://schemas.openxmlformats.org/officeDocument/2006/customXml" ds:itemID="{7DFBDC58-7101-4DB5-819A-429CE3D4481E}"/>
</file>

<file path=customXml/itemProps3.xml><?xml version="1.0" encoding="utf-8"?>
<ds:datastoreItem xmlns:ds="http://schemas.openxmlformats.org/officeDocument/2006/customXml" ds:itemID="{33430310-85F9-4179-844D-13D05C794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Motion for More Time - JDF 657.docx</dc:title>
  <cp:lastModifiedBy>slagle, sean</cp:lastModifiedBy>
  <cp:revision>3</cp:revision>
  <dcterms:created xsi:type="dcterms:W3CDTF">2023-11-22T18:01:00Z</dcterms:created>
  <dcterms:modified xsi:type="dcterms:W3CDTF">2023-11-22T18:06:00Z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Word</vt:lpwstr>
  </property>
  <property fmtid="{D5CDD505-2E9C-101B-9397-08002B2CF9AE}" pid="4" name="LastSaved">
    <vt:filetime>2023-11-22T00:00:00Z</vt:filetime>
  </property>
  <property fmtid="{D5CDD505-2E9C-101B-9397-08002B2CF9AE}" pid="5" name="Producer">
    <vt:lpwstr>Mac OS X 10.12.3 Quartz PDFContext</vt:lpwstr>
  </property>
  <property fmtid="{D5CDD505-2E9C-101B-9397-08002B2CF9AE}" pid="6" name="ContentTypeId">
    <vt:lpwstr>0x010100F0F424E326A1CC449933FA7612DC2415</vt:lpwstr>
  </property>
</Properties>
</file>