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DC073E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721313D7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60ED253A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</w:t>
            </w:r>
            <w:r>
              <w:rPr>
                <w:rFonts w:ascii="Garamond" w:hAnsi="Garamond" w:cs="Arial"/>
                <w:szCs w:val="24"/>
              </w:rPr>
              <w:t>_________________________</w:t>
            </w:r>
            <w:r w:rsidRPr="006F08B1">
              <w:rPr>
                <w:rFonts w:ascii="Garamond" w:hAnsi="Garamond" w:cs="Arial"/>
                <w:szCs w:val="24"/>
              </w:rPr>
              <w:t xml:space="preserve"> County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6F08B1">
              <w:rPr>
                <w:rFonts w:ascii="Garamond" w:hAnsi="Garamond" w:cs="Arial"/>
                <w:szCs w:val="24"/>
              </w:rPr>
              <w:t>District</w:t>
            </w:r>
            <w:r>
              <w:rPr>
                <w:rFonts w:ascii="Garamond" w:hAnsi="Garamond" w:cs="Arial"/>
                <w:szCs w:val="24"/>
              </w:rPr>
              <w:t>/Probate</w:t>
            </w:r>
            <w:r w:rsidRPr="006F08B1">
              <w:rPr>
                <w:rFonts w:ascii="Garamond" w:hAnsi="Garamond" w:cs="Arial"/>
                <w:szCs w:val="24"/>
              </w:rPr>
              <w:t xml:space="preserve"> Court</w:t>
            </w:r>
          </w:p>
          <w:p w14:paraId="04BA014F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6ED0E201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5E7B23F1" w14:textId="77777777" w:rsidR="00DC073E" w:rsidRPr="006F08B1" w:rsidRDefault="00DC073E" w:rsidP="00DC073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51EBDD3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765295B" w14:textId="77777777" w:rsidR="00DC073E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 the interest/estate of:</w:t>
            </w:r>
          </w:p>
          <w:p w14:paraId="7EF082DD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Pr="006F08B1">
              <w:rPr>
                <w:rFonts w:ascii="Garamond" w:hAnsi="Garamond" w:cs="Arial"/>
                <w:szCs w:val="24"/>
              </w:rPr>
              <w:t>: _____________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_____________________</w:t>
            </w:r>
          </w:p>
          <w:p w14:paraId="6BD94D65" w14:textId="77777777" w:rsidR="00DC073E" w:rsidRPr="006F08B1" w:rsidRDefault="00DC073E" w:rsidP="00DC073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A7B184D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F5FF826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0FBF89CC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42160F3B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63532625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07EB3FDF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B497609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0C421E13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5F887A78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11CF36F2" w14:textId="77777777" w:rsidR="00DC073E" w:rsidRPr="008A1E4E" w:rsidRDefault="00DC073E" w:rsidP="00DC073E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557BA43A" w14:textId="77777777" w:rsidR="00DC073E" w:rsidRPr="008A1E4E" w:rsidRDefault="00DC073E" w:rsidP="00DC073E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03581566" w14:textId="77777777" w:rsidR="00DC073E" w:rsidRPr="006F08B1" w:rsidRDefault="00DC073E" w:rsidP="00DC073E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653992BD" w14:textId="77777777" w:rsidR="00DC073E" w:rsidRPr="006F08B1" w:rsidRDefault="00DC073E" w:rsidP="00DC073E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6CBF4EB3" w14:textId="77777777" w:rsidR="00DC073E" w:rsidRPr="006F08B1" w:rsidRDefault="00DC073E" w:rsidP="00DC073E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023B1467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2F8A7222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</w:t>
            </w:r>
            <w:r>
              <w:rPr>
                <w:rFonts w:ascii="Garamond" w:hAnsi="Garamond" w:cs="Arial"/>
                <w:szCs w:val="24"/>
              </w:rPr>
              <w:t>/Probate</w:t>
            </w:r>
            <w:r w:rsidRPr="006F08B1">
              <w:rPr>
                <w:rFonts w:ascii="Garamond" w:hAnsi="Garamond" w:cs="Arial"/>
                <w:szCs w:val="24"/>
              </w:rPr>
              <w:t xml:space="preserve"> Court Case</w:t>
            </w:r>
          </w:p>
          <w:p w14:paraId="6D495D77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________________</w:t>
            </w:r>
          </w:p>
          <w:p w14:paraId="32938A47" w14:textId="77777777" w:rsidR="00DC073E" w:rsidRPr="006F08B1" w:rsidRDefault="00DC073E" w:rsidP="00DC073E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____________</w:t>
            </w:r>
          </w:p>
          <w:p w14:paraId="612C9CEF" w14:textId="77777777" w:rsidR="00DC073E" w:rsidRPr="006F08B1" w:rsidRDefault="00DC073E" w:rsidP="00DC073E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Courtroom: __________ </w:t>
            </w:r>
          </w:p>
          <w:p w14:paraId="078D602F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55AF9901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________________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443" w:type="dxa"/>
        <w:jc w:val="right"/>
        <w:tblLook w:val="04A0" w:firstRow="1" w:lastRow="0" w:firstColumn="1" w:lastColumn="0" w:noHBand="0" w:noVBand="1"/>
      </w:tblPr>
      <w:tblGrid>
        <w:gridCol w:w="4965"/>
        <w:gridCol w:w="1613"/>
        <w:gridCol w:w="1067"/>
        <w:gridCol w:w="1798"/>
      </w:tblGrid>
      <w:tr w:rsidR="00BB1F0D" w:rsidRPr="006F08B1" w14:paraId="00E5307D" w14:textId="28637585" w:rsidTr="00BB1F0D">
        <w:trPr>
          <w:jc w:val="right"/>
        </w:trPr>
        <w:tc>
          <w:tcPr>
            <w:tcW w:w="4965" w:type="dxa"/>
          </w:tcPr>
          <w:p w14:paraId="08073DE7" w14:textId="3045BA3C" w:rsidR="00BB1F0D" w:rsidRPr="006F08B1" w:rsidRDefault="00BB1F0D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2E346755" w14:textId="09027D24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2B6CE21A" w14:textId="0F63F052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38AF0EA1" w14:textId="77777777" w:rsid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0AA03959" w14:textId="1A331CF5" w:rsidR="00BB1F0D" w:rsidRP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(If </w:t>
            </w:r>
            <w:r w:rsidR="007971D3"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BB1F0D" w:rsidRPr="006F08B1" w14:paraId="0DA7553A" w14:textId="3FC4D07E" w:rsidTr="00BB1F0D">
        <w:trPr>
          <w:trHeight w:val="360"/>
          <w:jc w:val="right"/>
        </w:trPr>
        <w:tc>
          <w:tcPr>
            <w:tcW w:w="4965" w:type="dxa"/>
          </w:tcPr>
          <w:p w14:paraId="7381CEA0" w14:textId="7D29B56F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E0B833" w14:textId="04A0300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9076D4C" w14:textId="18E3223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C7F3E5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70EDF795" w14:textId="3887CE99" w:rsidTr="00BB1F0D">
        <w:trPr>
          <w:trHeight w:val="360"/>
          <w:jc w:val="right"/>
        </w:trPr>
        <w:tc>
          <w:tcPr>
            <w:tcW w:w="4965" w:type="dxa"/>
          </w:tcPr>
          <w:p w14:paraId="677D397B" w14:textId="02A99D23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4A13125A" w14:textId="66B59A76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8B3EB66" w14:textId="559596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D0D9D92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DEF8B96" w14:textId="1E62C9A6" w:rsidTr="00BB1F0D">
        <w:trPr>
          <w:trHeight w:val="360"/>
          <w:jc w:val="right"/>
        </w:trPr>
        <w:tc>
          <w:tcPr>
            <w:tcW w:w="4965" w:type="dxa"/>
          </w:tcPr>
          <w:p w14:paraId="744013AD" w14:textId="253F8498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593FBA20" w14:textId="3EAE61E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7CD43536" w14:textId="34C32D52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EDEB67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2AB9534" w14:textId="510A4F1D" w:rsidTr="00BB1F0D">
        <w:trPr>
          <w:trHeight w:val="377"/>
          <w:jc w:val="right"/>
        </w:trPr>
        <w:tc>
          <w:tcPr>
            <w:tcW w:w="4965" w:type="dxa"/>
          </w:tcPr>
          <w:p w14:paraId="6D8663C8" w14:textId="4242A8BC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7AEF21B" w14:textId="340B73CA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D8AD8C9" w14:textId="76E7C20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89F69C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45E188F" w14:textId="2EC687CE" w:rsidTr="00BB1F0D">
        <w:trPr>
          <w:trHeight w:val="360"/>
          <w:jc w:val="right"/>
        </w:trPr>
        <w:tc>
          <w:tcPr>
            <w:tcW w:w="4965" w:type="dxa"/>
          </w:tcPr>
          <w:p w14:paraId="0B879AE0" w14:textId="66378AD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C4D3294" w14:textId="001DEB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89A593B" w14:textId="3F1976B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54A81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69BCF76" w14:textId="77C1C51C" w:rsidTr="00BB1F0D">
        <w:trPr>
          <w:trHeight w:val="360"/>
          <w:jc w:val="right"/>
        </w:trPr>
        <w:tc>
          <w:tcPr>
            <w:tcW w:w="4965" w:type="dxa"/>
          </w:tcPr>
          <w:p w14:paraId="042B562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D93DBD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64EB17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B3B0F1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21EFAF51" w14:textId="0B97EB71" w:rsidTr="00BB1F0D">
        <w:trPr>
          <w:trHeight w:val="360"/>
          <w:jc w:val="right"/>
        </w:trPr>
        <w:tc>
          <w:tcPr>
            <w:tcW w:w="4965" w:type="dxa"/>
          </w:tcPr>
          <w:p w14:paraId="6272B05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4E2F415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1BAAF9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E2FF20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1B77D8F3" w14:textId="7064647C" w:rsidTr="00BB1F0D">
        <w:trPr>
          <w:trHeight w:val="360"/>
          <w:jc w:val="right"/>
        </w:trPr>
        <w:tc>
          <w:tcPr>
            <w:tcW w:w="4965" w:type="dxa"/>
          </w:tcPr>
          <w:p w14:paraId="03258062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0BAEDC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E41557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66FCB80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3711192" w14:textId="19DEE16B" w:rsidTr="00BB1F0D">
        <w:trPr>
          <w:trHeight w:val="360"/>
          <w:jc w:val="right"/>
        </w:trPr>
        <w:tc>
          <w:tcPr>
            <w:tcW w:w="4965" w:type="dxa"/>
          </w:tcPr>
          <w:p w14:paraId="5FCA9048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90E083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A5E6C6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67A7946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C8DDABD" w14:textId="4C8DA277" w:rsidR="00BB1F0D" w:rsidRPr="00DC073E" w:rsidRDefault="002D2908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709E86AB" w14:textId="0CA14D5A" w:rsidR="00DC073E" w:rsidRDefault="00DC073E" w:rsidP="00DC073E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Garamond"/>
          <w:szCs w:val="24"/>
        </w:rPr>
      </w:pPr>
    </w:p>
    <w:p w14:paraId="232139A8" w14:textId="77777777" w:rsidR="00DC073E" w:rsidRPr="00BB1F0D" w:rsidRDefault="00DC073E" w:rsidP="00DC073E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03AC4635" w14:textId="594C3B5A" w:rsidR="002D2908" w:rsidRPr="00BB1F0D" w:rsidRDefault="00BB1F0D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BB1F0D">
        <w:rPr>
          <w:rFonts w:ascii="Garamond" w:hAnsi="Garamond" w:cs="Arial"/>
          <w:szCs w:val="24"/>
        </w:rPr>
        <w:lastRenderedPageBreak/>
        <w:t>I Understand that:</w:t>
      </w:r>
    </w:p>
    <w:p w14:paraId="4977A123" w14:textId="77777777" w:rsidR="00BB1F0D" w:rsidRPr="006F08B1" w:rsidRDefault="00BB1F0D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490D65D8" w:rsidR="002D2908" w:rsidRPr="006F08B1" w:rsidRDefault="002D2908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18CB637B" w14:textId="77777777" w:rsidR="002D2908" w:rsidRPr="006F08B1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62A3057" w14:textId="77777777" w:rsidR="00BB1F0D" w:rsidRDefault="006F08B1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</w:p>
    <w:p w14:paraId="1B8D2CDC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54BDB1E8" w14:textId="488CC8A9" w:rsidR="00332D26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3843FA" w:rsidRPr="002A6F09">
        <w:rPr>
          <w:rFonts w:ascii="Garamond" w:eastAsia="MS Gothic" w:hAnsi="Garamond" w:cs="Arial"/>
          <w:szCs w:val="24"/>
        </w:rPr>
        <w:t>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615AD1E1" w14:textId="77777777" w:rsidR="00BB1F0D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 w:rsidR="00332D26">
        <w:rPr>
          <w:rFonts w:ascii="Garamond" w:eastAsia="MS Gothic" w:hAnsi="Garamond" w:cs="Arial"/>
          <w:szCs w:val="24"/>
        </w:rPr>
        <w:t xml:space="preserve">. </w:t>
      </w:r>
    </w:p>
    <w:p w14:paraId="7432A05E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0EFB9769" w14:textId="75B4001A" w:rsidR="006F08B1" w:rsidRDefault="00BB1F0D" w:rsidP="007971D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The transcripts are sent</w:t>
      </w:r>
      <w:r w:rsidR="00332D26">
        <w:rPr>
          <w:rFonts w:ascii="Garamond" w:eastAsia="MS Gothic" w:hAnsi="Garamond" w:cs="Arial"/>
          <w:szCs w:val="24"/>
        </w:rPr>
        <w:t xml:space="preserve"> when </w:t>
      </w:r>
      <w:r w:rsidR="002A6F09">
        <w:rPr>
          <w:rFonts w:ascii="Garamond" w:eastAsia="MS Gothic" w:hAnsi="Garamond" w:cs="Arial"/>
          <w:szCs w:val="24"/>
        </w:rPr>
        <w:t>they are completed</w:t>
      </w:r>
      <w:r w:rsidR="00332D26"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2C23ABF9" w:rsidR="00AB632E" w:rsidRPr="006F08B1" w:rsidRDefault="00346D8A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BB1F0D">
        <w:rPr>
          <w:rFonts w:ascii="Garamond" w:hAnsi="Garamond" w:cs="Arial"/>
          <w:szCs w:val="24"/>
        </w:rPr>
        <w:t>________</w:t>
      </w:r>
      <w:r w:rsidR="00AB632E" w:rsidRPr="006F08B1">
        <w:rPr>
          <w:rFonts w:ascii="Garamond" w:hAnsi="Garamond" w:cs="Arial"/>
          <w:szCs w:val="24"/>
        </w:rPr>
        <w:t>__</w:t>
      </w:r>
      <w:r w:rsidR="00086860" w:rsidRPr="006F08B1">
        <w:rPr>
          <w:rFonts w:ascii="Garamond" w:hAnsi="Garamond" w:cs="Arial"/>
          <w:szCs w:val="24"/>
        </w:rPr>
        <w:t>___,</w:t>
      </w:r>
      <w:r w:rsidR="00BB1F0D">
        <w:rPr>
          <w:rFonts w:ascii="Garamond" w:hAnsi="Garamond" w:cs="Arial"/>
          <w:szCs w:val="24"/>
        </w:rPr>
        <w:t xml:space="preserve"> I </w:t>
      </w:r>
      <w:r w:rsidR="00BB1F0D" w:rsidRPr="00BB1F0D">
        <w:rPr>
          <w:rFonts w:ascii="Garamond" w:hAnsi="Garamond" w:cs="Arial"/>
          <w:i/>
          <w:szCs w:val="24"/>
        </w:rPr>
        <w:t>(check one)</w:t>
      </w:r>
    </w:p>
    <w:p w14:paraId="4DE9ED18" w14:textId="1A4308FA" w:rsidR="00AB632E" w:rsidRPr="006F08B1" w:rsidRDefault="00346D8A" w:rsidP="00BB1F0D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000000">
        <w:rPr>
          <w:rFonts w:ascii="Garamond" w:hAnsi="Garamond" w:cs="Arial"/>
          <w:szCs w:val="24"/>
        </w:rPr>
      </w:r>
      <w:r w:rsidR="00000000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</w:t>
      </w:r>
      <w:r w:rsidR="00BB1F0D">
        <w:rPr>
          <w:rFonts w:ascii="Garamond" w:hAnsi="Garamond" w:cs="Arial"/>
          <w:szCs w:val="24"/>
        </w:rPr>
        <w:t xml:space="preserve">   |   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000000">
        <w:rPr>
          <w:rFonts w:ascii="Garamond" w:hAnsi="Garamond" w:cs="Arial"/>
          <w:szCs w:val="24"/>
        </w:rPr>
      </w:r>
      <w:r w:rsidR="00000000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B1F0D">
        <w:rPr>
          <w:rFonts w:ascii="Garamond" w:hAnsi="Garamond" w:cs="Arial"/>
          <w:szCs w:val="24"/>
        </w:rPr>
        <w:t xml:space="preserve"> hand delivered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DC073E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DC073E">
        <w:rPr>
          <w:rFonts w:ascii="Garamond" w:hAnsi="Garamond" w:cs="Arial"/>
          <w:szCs w:val="24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 xml:space="preserve">submitted on </w:t>
      </w:r>
      <w:r w:rsidR="00920AAF" w:rsidRPr="00BB1F0D">
        <w:rPr>
          <w:rFonts w:ascii="Garamond" w:hAnsi="Garamond" w:cs="Arial"/>
          <w:i/>
          <w:color w:val="000000" w:themeColor="text1"/>
          <w:szCs w:val="24"/>
        </w:rPr>
        <w:t>(dated)</w:t>
      </w:r>
      <w:r w:rsidR="00920AAF">
        <w:rPr>
          <w:rFonts w:ascii="Garamond" w:hAnsi="Garamond" w:cs="Arial"/>
          <w:color w:val="000000" w:themeColor="text1"/>
          <w:szCs w:val="24"/>
        </w:rPr>
        <w:t xml:space="preserve">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sectPr w:rsidR="0073761C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13D4" w14:textId="77777777" w:rsidR="00BA3ECE" w:rsidRDefault="00BA3ECE" w:rsidP="003A742D">
      <w:r>
        <w:separator/>
      </w:r>
    </w:p>
  </w:endnote>
  <w:endnote w:type="continuationSeparator" w:id="0">
    <w:p w14:paraId="6723A77F" w14:textId="77777777" w:rsidR="00BA3ECE" w:rsidRDefault="00BA3ECE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598C79C8" w:rsidR="003A586B" w:rsidRDefault="009B0C60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1922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="00DC073E">
              <w:rPr>
                <w:rFonts w:ascii="Garamond" w:hAnsi="Garamond"/>
                <w:sz w:val="20"/>
                <w:szCs w:val="20"/>
              </w:rPr>
              <w:t xml:space="preserve">robate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DC073E">
              <w:rPr>
                <w:rFonts w:ascii="Garamond" w:hAnsi="Garamond"/>
                <w:sz w:val="20"/>
                <w:szCs w:val="20"/>
              </w:rPr>
              <w:t>ppeals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616091A1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9B0C60">
              <w:rPr>
                <w:rFonts w:ascii="Garamond" w:hAnsi="Garamond"/>
                <w:noProof/>
                <w:sz w:val="20"/>
                <w:szCs w:val="20"/>
              </w:rPr>
              <w:t>November 22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, 20</w:t>
            </w:r>
            <w:r w:rsidR="009B0C60">
              <w:rPr>
                <w:rFonts w:ascii="Garamond" w:hAnsi="Garamond"/>
                <w:noProof/>
                <w:sz w:val="20"/>
                <w:szCs w:val="20"/>
              </w:rPr>
              <w:t>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6807" w14:textId="77777777" w:rsidR="00BA3ECE" w:rsidRDefault="00BA3ECE" w:rsidP="003A742D">
      <w:r>
        <w:separator/>
      </w:r>
    </w:p>
  </w:footnote>
  <w:footnote w:type="continuationSeparator" w:id="0">
    <w:p w14:paraId="238C0A1A" w14:textId="77777777" w:rsidR="00BA3ECE" w:rsidRDefault="00BA3ECE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79318">
    <w:abstractNumId w:val="4"/>
  </w:num>
  <w:num w:numId="2" w16cid:durableId="842206551">
    <w:abstractNumId w:val="9"/>
  </w:num>
  <w:num w:numId="3" w16cid:durableId="30738251">
    <w:abstractNumId w:val="13"/>
  </w:num>
  <w:num w:numId="4" w16cid:durableId="1028020382">
    <w:abstractNumId w:val="16"/>
  </w:num>
  <w:num w:numId="5" w16cid:durableId="67383418">
    <w:abstractNumId w:val="19"/>
  </w:num>
  <w:num w:numId="6" w16cid:durableId="843859985">
    <w:abstractNumId w:val="6"/>
  </w:num>
  <w:num w:numId="7" w16cid:durableId="735785052">
    <w:abstractNumId w:val="14"/>
  </w:num>
  <w:num w:numId="8" w16cid:durableId="857815328">
    <w:abstractNumId w:val="3"/>
  </w:num>
  <w:num w:numId="9" w16cid:durableId="981469541">
    <w:abstractNumId w:val="11"/>
  </w:num>
  <w:num w:numId="10" w16cid:durableId="1680505857">
    <w:abstractNumId w:val="18"/>
  </w:num>
  <w:num w:numId="11" w16cid:durableId="1180393531">
    <w:abstractNumId w:val="5"/>
  </w:num>
  <w:num w:numId="12" w16cid:durableId="761994600">
    <w:abstractNumId w:val="2"/>
  </w:num>
  <w:num w:numId="13" w16cid:durableId="1528324869">
    <w:abstractNumId w:val="10"/>
  </w:num>
  <w:num w:numId="14" w16cid:durableId="873228159">
    <w:abstractNumId w:val="17"/>
  </w:num>
  <w:num w:numId="15" w16cid:durableId="572857006">
    <w:abstractNumId w:val="8"/>
  </w:num>
  <w:num w:numId="16" w16cid:durableId="1051073222">
    <w:abstractNumId w:val="1"/>
  </w:num>
  <w:num w:numId="17" w16cid:durableId="1467242030">
    <w:abstractNumId w:val="7"/>
  </w:num>
  <w:num w:numId="18" w16cid:durableId="2042632416">
    <w:abstractNumId w:val="15"/>
  </w:num>
  <w:num w:numId="19" w16cid:durableId="1267421876">
    <w:abstractNumId w:val="0"/>
  </w:num>
  <w:num w:numId="20" w16cid:durableId="1185559685">
    <w:abstractNumId w:val="12"/>
  </w:num>
  <w:num w:numId="21" w16cid:durableId="21194002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3F6A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057C5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0312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971D3"/>
    <w:rsid w:val="007A0DC2"/>
    <w:rsid w:val="007A2C24"/>
    <w:rsid w:val="007A446D"/>
    <w:rsid w:val="007A4A9D"/>
    <w:rsid w:val="007A55F6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0C60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187B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A3ECE"/>
    <w:rsid w:val="00BB0D2C"/>
    <w:rsid w:val="00BB1F0D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C073E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0DFF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B7CAB5F5-548F-F448-9A36-E34CC9DEF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D23C9-C14B-44D9-A1CE-34361801B32A}"/>
</file>

<file path=customXml/itemProps3.xml><?xml version="1.0" encoding="utf-8"?>
<ds:datastoreItem xmlns:ds="http://schemas.openxmlformats.org/officeDocument/2006/customXml" ds:itemID="{1BDB1B23-EF7F-4E13-AC55-BF4098CBDF79}"/>
</file>

<file path=customXml/itemProps4.xml><?xml version="1.0" encoding="utf-8"?>
<ds:datastoreItem xmlns:ds="http://schemas.openxmlformats.org/officeDocument/2006/customXml" ds:itemID="{C39B575A-38D4-4FCA-BB15-B68905D8F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4</cp:revision>
  <cp:lastPrinted>2017-12-15T15:11:00Z</cp:lastPrinted>
  <dcterms:created xsi:type="dcterms:W3CDTF">2018-06-19T18:11:00Z</dcterms:created>
  <dcterms:modified xsi:type="dcterms:W3CDTF">2023-11-22T17:39:00Z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