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40" w:type="dxa"/>
        <w:tblInd w:w="-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70"/>
        <w:gridCol w:w="4680"/>
        <w:gridCol w:w="3690"/>
      </w:tblGrid>
      <w:tr w:rsidR="00565D7E" w:rsidRPr="00416C4C" w14:paraId="4416C028" w14:textId="77777777" w:rsidTr="00D408E1">
        <w:trPr>
          <w:trHeight w:val="720"/>
        </w:trPr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14:paraId="57446EEC" w14:textId="2EA27570" w:rsidR="00565D7E" w:rsidRPr="00467652" w:rsidRDefault="00565D7E" w:rsidP="00D408E1">
            <w:pPr>
              <w:spacing w:line="240" w:lineRule="auto"/>
              <w:ind w:left="-37" w:right="-18"/>
              <w:jc w:val="center"/>
              <w:rPr>
                <w:rFonts w:cs="Arial"/>
              </w:rPr>
            </w:pPr>
            <w:r w:rsidRPr="00467652">
              <w:rPr>
                <w:rFonts w:cs="Arial"/>
                <w:b/>
                <w:bCs/>
              </w:rPr>
              <w:t xml:space="preserve">JDF </w:t>
            </w:r>
            <w:r>
              <w:rPr>
                <w:rFonts w:cs="Arial"/>
                <w:b/>
                <w:bCs/>
              </w:rPr>
              <w:t>1531</w:t>
            </w:r>
          </w:p>
        </w:tc>
        <w:tc>
          <w:tcPr>
            <w:tcW w:w="8370" w:type="dxa"/>
            <w:gridSpan w:val="2"/>
            <w:tcBorders>
              <w:left w:val="single" w:sz="12" w:space="0" w:color="auto"/>
            </w:tcBorders>
            <w:vAlign w:val="center"/>
          </w:tcPr>
          <w:p w14:paraId="3A1781C4" w14:textId="77777777" w:rsidR="00565D7E" w:rsidRDefault="00565D7E" w:rsidP="00D408E1">
            <w:pPr>
              <w:spacing w:line="240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Motion for Parenting Time</w:t>
            </w:r>
          </w:p>
          <w:p w14:paraId="77604A7E" w14:textId="156D4724" w:rsidR="00565D7E" w:rsidRPr="00242AC3" w:rsidRDefault="00565D7E" w:rsidP="00D408E1">
            <w:pPr>
              <w:spacing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9D2E9A">
              <w:rPr>
                <w:bCs/>
                <w:i/>
                <w:iCs/>
                <w:sz w:val="18"/>
                <w:szCs w:val="18"/>
              </w:rPr>
              <w:t xml:space="preserve">For </w:t>
            </w:r>
            <w:r>
              <w:rPr>
                <w:bCs/>
                <w:i/>
                <w:iCs/>
                <w:sz w:val="18"/>
                <w:szCs w:val="18"/>
              </w:rPr>
              <w:t xml:space="preserve">use in </w:t>
            </w:r>
            <w:r w:rsidRPr="009D2E9A">
              <w:rPr>
                <w:bCs/>
                <w:i/>
                <w:iCs/>
                <w:sz w:val="18"/>
                <w:szCs w:val="18"/>
              </w:rPr>
              <w:t>Juvenile</w:t>
            </w:r>
            <w:r>
              <w:rPr>
                <w:bCs/>
                <w:i/>
                <w:iCs/>
                <w:sz w:val="18"/>
                <w:szCs w:val="18"/>
              </w:rPr>
              <w:t xml:space="preserve"> Cases:</w:t>
            </w:r>
            <w:r w:rsidRPr="009D2E9A">
              <w:rPr>
                <w:bCs/>
                <w:i/>
                <w:iCs/>
                <w:sz w:val="18"/>
                <w:szCs w:val="18"/>
              </w:rPr>
              <w:t xml:space="preserve"> Parentage </w:t>
            </w:r>
            <w:r w:rsidRPr="00AE1573">
              <w:rPr>
                <w:bCs/>
                <w:i/>
                <w:iCs/>
                <w:sz w:val="18"/>
                <w:szCs w:val="18"/>
              </w:rPr>
              <w:t xml:space="preserve">and/or </w:t>
            </w:r>
            <w:r w:rsidRPr="009D2E9A">
              <w:rPr>
                <w:bCs/>
                <w:i/>
                <w:iCs/>
                <w:sz w:val="18"/>
                <w:szCs w:val="18"/>
              </w:rPr>
              <w:t>Support</w:t>
            </w:r>
            <w:r>
              <w:rPr>
                <w:bCs/>
                <w:i/>
                <w:iCs/>
                <w:sz w:val="18"/>
                <w:szCs w:val="18"/>
              </w:rPr>
              <w:t xml:space="preserve"> Enforcement</w:t>
            </w:r>
          </w:p>
        </w:tc>
      </w:tr>
      <w:tr w:rsidR="00565D7E" w14:paraId="550703DB" w14:textId="77777777" w:rsidTr="00D408E1">
        <w:trPr>
          <w:trHeight w:val="1008"/>
        </w:trPr>
        <w:tc>
          <w:tcPr>
            <w:tcW w:w="5850" w:type="dxa"/>
            <w:gridSpan w:val="2"/>
          </w:tcPr>
          <w:p w14:paraId="37D68617" w14:textId="54E7DD4B" w:rsidR="00565D7E" w:rsidRPr="00637E7A" w:rsidRDefault="00565D7E" w:rsidP="00D408E1">
            <w:pPr>
              <w:spacing w:before="120" w:line="300" w:lineRule="auto"/>
              <w:ind w:left="315" w:hanging="31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</w:rPr>
              <w:t>1.</w:t>
            </w:r>
            <w:r>
              <w:rPr>
                <w:rFonts w:cs="Arial"/>
                <w:b/>
                <w:bCs/>
              </w:rPr>
              <w:tab/>
            </w:r>
            <w:r w:rsidRPr="00A57D20">
              <w:rPr>
                <w:rFonts w:cs="Arial"/>
                <w:b/>
                <w:bCs/>
              </w:rPr>
              <w:t>Court:</w:t>
            </w:r>
            <w:r>
              <w:rPr>
                <w:rFonts w:cs="Arial"/>
                <w:sz w:val="18"/>
                <w:szCs w:val="18"/>
              </w:rPr>
              <w:tab/>
            </w:r>
            <w:r w:rsidRPr="00637E7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E7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818A7">
              <w:rPr>
                <w:rFonts w:cs="Arial"/>
                <w:sz w:val="18"/>
                <w:szCs w:val="18"/>
              </w:rPr>
            </w:r>
            <w:r w:rsidR="004818A7">
              <w:rPr>
                <w:rFonts w:cs="Arial"/>
                <w:sz w:val="18"/>
                <w:szCs w:val="18"/>
              </w:rPr>
              <w:fldChar w:fldCharType="separate"/>
            </w:r>
            <w:r w:rsidRPr="00637E7A">
              <w:rPr>
                <w:rFonts w:cs="Arial"/>
                <w:sz w:val="18"/>
                <w:szCs w:val="18"/>
              </w:rPr>
              <w:fldChar w:fldCharType="end"/>
            </w:r>
            <w:r w:rsidRPr="00637E7A">
              <w:rPr>
                <w:rFonts w:cs="Arial"/>
                <w:sz w:val="18"/>
                <w:szCs w:val="18"/>
              </w:rPr>
              <w:t xml:space="preserve"> District    </w:t>
            </w:r>
            <w:r w:rsidRPr="00637E7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E7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818A7">
              <w:rPr>
                <w:rFonts w:cs="Arial"/>
                <w:sz w:val="18"/>
                <w:szCs w:val="18"/>
              </w:rPr>
            </w:r>
            <w:r w:rsidR="004818A7">
              <w:rPr>
                <w:rFonts w:cs="Arial"/>
                <w:sz w:val="18"/>
                <w:szCs w:val="18"/>
              </w:rPr>
              <w:fldChar w:fldCharType="separate"/>
            </w:r>
            <w:r w:rsidRPr="00637E7A">
              <w:rPr>
                <w:rFonts w:cs="Arial"/>
                <w:sz w:val="18"/>
                <w:szCs w:val="18"/>
              </w:rPr>
              <w:fldChar w:fldCharType="end"/>
            </w:r>
            <w:r w:rsidRPr="00637E7A">
              <w:rPr>
                <w:rFonts w:cs="Arial"/>
                <w:sz w:val="18"/>
                <w:szCs w:val="18"/>
              </w:rPr>
              <w:t xml:space="preserve"> Juvenile</w:t>
            </w:r>
          </w:p>
          <w:p w14:paraId="3BE2E5BD" w14:textId="77777777" w:rsidR="00565D7E" w:rsidRDefault="00565D7E" w:rsidP="00D408E1">
            <w:pPr>
              <w:tabs>
                <w:tab w:val="right" w:pos="5541"/>
              </w:tabs>
              <w:spacing w:before="60" w:line="300" w:lineRule="auto"/>
              <w:ind w:left="315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 xml:space="preserve">Colorado </w:t>
            </w:r>
            <w:r w:rsidRPr="00B2041E">
              <w:rPr>
                <w:rFonts w:cs="Arial"/>
                <w:sz w:val="18"/>
                <w:szCs w:val="18"/>
              </w:rPr>
              <w:t xml:space="preserve">County: </w:t>
            </w:r>
            <w:r w:rsidRPr="00B2041E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0A946525" w14:textId="77777777" w:rsidR="00565D7E" w:rsidRPr="00B2041E" w:rsidRDefault="00565D7E" w:rsidP="00D408E1">
            <w:pPr>
              <w:tabs>
                <w:tab w:val="right" w:pos="5541"/>
              </w:tabs>
              <w:spacing w:after="60" w:line="300" w:lineRule="auto"/>
              <w:ind w:left="31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Mailing Address</w:t>
            </w:r>
            <w:r w:rsidRPr="00B2041E">
              <w:rPr>
                <w:rFonts w:cs="Arial"/>
                <w:sz w:val="18"/>
                <w:szCs w:val="18"/>
              </w:rPr>
              <w:t xml:space="preserve">: </w:t>
            </w:r>
            <w:r w:rsidRPr="00B2041E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3690" w:type="dxa"/>
            <w:vMerge w:val="restart"/>
            <w:shd w:val="clear" w:color="auto" w:fill="F2F2F2" w:themeFill="background1" w:themeFillShade="F2"/>
            <w:vAlign w:val="bottom"/>
          </w:tcPr>
          <w:p w14:paraId="5098CB49" w14:textId="7A28F3A3" w:rsidR="00CB7186" w:rsidRPr="00A54B4A" w:rsidRDefault="00CB7186" w:rsidP="00CB7186">
            <w:pPr>
              <w:jc w:val="center"/>
              <w:rPr>
                <w:rFonts w:cs="Arial"/>
                <w:sz w:val="18"/>
                <w:szCs w:val="18"/>
              </w:rPr>
            </w:pPr>
            <w:r w:rsidRPr="00A54B4A">
              <w:rPr>
                <w:rFonts w:cs="Arial"/>
                <w:sz w:val="18"/>
                <w:szCs w:val="18"/>
              </w:rPr>
              <w:t xml:space="preserve">Event Code: </w:t>
            </w:r>
            <w:r>
              <w:rPr>
                <w:rFonts w:cs="Arial"/>
                <w:sz w:val="18"/>
                <w:szCs w:val="18"/>
              </w:rPr>
              <w:t>MOTN</w:t>
            </w:r>
          </w:p>
          <w:p w14:paraId="5FE7A738" w14:textId="77777777" w:rsidR="00565D7E" w:rsidRPr="00A763DB" w:rsidRDefault="00565D7E" w:rsidP="00D408E1">
            <w:pPr>
              <w:spacing w:after="60" w:line="240" w:lineRule="auto"/>
              <w:jc w:val="center"/>
              <w:rPr>
                <w:rFonts w:cs="Arial"/>
                <w:i/>
                <w:iCs/>
              </w:rPr>
            </w:pPr>
            <w:r w:rsidRPr="00A763DB">
              <w:rPr>
                <w:rFonts w:cs="Arial"/>
                <w:i/>
                <w:iCs/>
                <w:sz w:val="18"/>
                <w:szCs w:val="18"/>
              </w:rPr>
              <w:t xml:space="preserve">This box 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is </w:t>
            </w:r>
            <w:r w:rsidRPr="00A763DB">
              <w:rPr>
                <w:rFonts w:cs="Arial"/>
                <w:i/>
                <w:iCs/>
                <w:sz w:val="18"/>
                <w:szCs w:val="18"/>
              </w:rPr>
              <w:t>for court use only.</w:t>
            </w:r>
          </w:p>
        </w:tc>
      </w:tr>
      <w:tr w:rsidR="00565D7E" w14:paraId="75C347E2" w14:textId="77777777" w:rsidTr="00D408E1">
        <w:trPr>
          <w:trHeight w:val="1152"/>
        </w:trPr>
        <w:tc>
          <w:tcPr>
            <w:tcW w:w="5850" w:type="dxa"/>
            <w:gridSpan w:val="2"/>
          </w:tcPr>
          <w:p w14:paraId="092BD3B6" w14:textId="77777777" w:rsidR="00565D7E" w:rsidRDefault="00565D7E" w:rsidP="00D408E1">
            <w:pPr>
              <w:tabs>
                <w:tab w:val="left" w:pos="315"/>
                <w:tab w:val="right" w:pos="5545"/>
              </w:tabs>
              <w:spacing w:before="120" w:line="360" w:lineRule="auto"/>
              <w:ind w:left="1035" w:hanging="1035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2.</w:t>
            </w:r>
            <w:r>
              <w:rPr>
                <w:rFonts w:cs="Arial"/>
                <w:b/>
                <w:bCs/>
              </w:rPr>
              <w:tab/>
              <w:t>Parties to the Case:</w:t>
            </w:r>
          </w:p>
          <w:p w14:paraId="716596D9" w14:textId="77777777" w:rsidR="00565D7E" w:rsidRDefault="00565D7E" w:rsidP="00D408E1">
            <w:pPr>
              <w:tabs>
                <w:tab w:val="right" w:pos="5545"/>
              </w:tabs>
              <w:spacing w:line="300" w:lineRule="auto"/>
              <w:ind w:left="315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3930CF">
              <w:rPr>
                <w:rFonts w:cs="Arial"/>
                <w:sz w:val="18"/>
                <w:szCs w:val="18"/>
              </w:rPr>
              <w:t xml:space="preserve">Petitioner: </w:t>
            </w:r>
            <w:r w:rsidRPr="003930CF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615909B4" w14:textId="77777777" w:rsidR="00565D7E" w:rsidRPr="00B93866" w:rsidRDefault="00565D7E" w:rsidP="00D408E1">
            <w:pPr>
              <w:tabs>
                <w:tab w:val="right" w:pos="4024"/>
              </w:tabs>
              <w:spacing w:line="300" w:lineRule="auto"/>
              <w:ind w:left="315"/>
              <w:rPr>
                <w:rFonts w:cs="Arial"/>
                <w:sz w:val="16"/>
                <w:szCs w:val="16"/>
              </w:rPr>
            </w:pPr>
            <w:r w:rsidRPr="00B93866">
              <w:rPr>
                <w:rFonts w:cs="Arial"/>
                <w:sz w:val="16"/>
                <w:szCs w:val="16"/>
              </w:rPr>
              <w:t>&amp;</w:t>
            </w:r>
          </w:p>
          <w:p w14:paraId="2FD6166F" w14:textId="77777777" w:rsidR="00565D7E" w:rsidRPr="007F0557" w:rsidRDefault="00565D7E" w:rsidP="00D408E1">
            <w:pPr>
              <w:tabs>
                <w:tab w:val="right" w:pos="5545"/>
              </w:tabs>
              <w:spacing w:line="240" w:lineRule="auto"/>
              <w:ind w:left="315"/>
              <w:rPr>
                <w:rFonts w:cs="Arial"/>
                <w:sz w:val="18"/>
                <w:szCs w:val="18"/>
                <w:u w:val="single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Respondent: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43276436" w14:textId="77777777" w:rsidR="00565D7E" w:rsidRPr="003930CF" w:rsidRDefault="00565D7E" w:rsidP="00D408E1">
            <w:pPr>
              <w:tabs>
                <w:tab w:val="right" w:pos="4024"/>
              </w:tabs>
              <w:spacing w:line="360" w:lineRule="auto"/>
              <w:ind w:left="315"/>
              <w:rPr>
                <w:rFonts w:cs="Arial"/>
                <w:sz w:val="18"/>
                <w:szCs w:val="18"/>
              </w:rPr>
            </w:pPr>
            <w:r w:rsidRPr="007F0557">
              <w:rPr>
                <w:rFonts w:cs="Arial"/>
                <w:i/>
                <w:iCs/>
                <w:sz w:val="13"/>
                <w:szCs w:val="13"/>
              </w:rPr>
              <w:t>(or Co-petitioner)</w:t>
            </w:r>
          </w:p>
        </w:tc>
        <w:tc>
          <w:tcPr>
            <w:tcW w:w="3690" w:type="dxa"/>
            <w:vMerge/>
            <w:shd w:val="clear" w:color="auto" w:fill="F2F2F2" w:themeFill="background1" w:themeFillShade="F2"/>
          </w:tcPr>
          <w:p w14:paraId="593C34D2" w14:textId="77777777" w:rsidR="00565D7E" w:rsidRDefault="00565D7E" w:rsidP="00D408E1">
            <w:pPr>
              <w:spacing w:before="240" w:line="360" w:lineRule="auto"/>
              <w:rPr>
                <w:rFonts w:cs="Arial"/>
              </w:rPr>
            </w:pPr>
          </w:p>
        </w:tc>
      </w:tr>
      <w:tr w:rsidR="00565D7E" w14:paraId="16E06DD5" w14:textId="77777777" w:rsidTr="00D408E1">
        <w:trPr>
          <w:trHeight w:val="1440"/>
        </w:trPr>
        <w:tc>
          <w:tcPr>
            <w:tcW w:w="5850" w:type="dxa"/>
            <w:gridSpan w:val="2"/>
          </w:tcPr>
          <w:p w14:paraId="5FA9A302" w14:textId="77777777" w:rsidR="00565D7E" w:rsidRDefault="00565D7E" w:rsidP="00D408E1">
            <w:pPr>
              <w:tabs>
                <w:tab w:val="left" w:pos="315"/>
                <w:tab w:val="right" w:pos="5545"/>
              </w:tabs>
              <w:spacing w:before="120" w:line="360" w:lineRule="auto"/>
              <w:ind w:left="1035" w:hanging="1035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3.</w:t>
            </w:r>
            <w:r>
              <w:rPr>
                <w:rFonts w:cs="Arial"/>
                <w:b/>
                <w:bCs/>
              </w:rPr>
              <w:tab/>
            </w:r>
            <w:r w:rsidRPr="00A57D20">
              <w:rPr>
                <w:rFonts w:cs="Arial"/>
                <w:b/>
                <w:bCs/>
              </w:rPr>
              <w:t>Filed by:</w:t>
            </w:r>
          </w:p>
          <w:p w14:paraId="09DF71F3" w14:textId="77777777" w:rsidR="00565D7E" w:rsidRPr="007F0557" w:rsidRDefault="00565D7E" w:rsidP="00D408E1">
            <w:pPr>
              <w:tabs>
                <w:tab w:val="right" w:pos="5545"/>
              </w:tabs>
              <w:spacing w:line="300" w:lineRule="auto"/>
              <w:ind w:left="317"/>
              <w:rPr>
                <w:rFonts w:cs="Arial"/>
                <w:sz w:val="18"/>
                <w:szCs w:val="18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Name: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5C23322B" w14:textId="77777777" w:rsidR="00565D7E" w:rsidRPr="007F0557" w:rsidRDefault="00565D7E" w:rsidP="00D408E1">
            <w:pPr>
              <w:tabs>
                <w:tab w:val="right" w:pos="5541"/>
              </w:tabs>
              <w:spacing w:line="300" w:lineRule="auto"/>
              <w:ind w:left="31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Mailing </w:t>
            </w:r>
            <w:r w:rsidRPr="007F0557">
              <w:rPr>
                <w:rFonts w:cs="Arial"/>
                <w:sz w:val="18"/>
                <w:szCs w:val="18"/>
              </w:rPr>
              <w:t>Ad</w:t>
            </w:r>
            <w:r>
              <w:rPr>
                <w:rFonts w:cs="Arial"/>
                <w:sz w:val="18"/>
                <w:szCs w:val="18"/>
              </w:rPr>
              <w:t>dress</w:t>
            </w:r>
            <w:r w:rsidRPr="007F0557">
              <w:rPr>
                <w:rFonts w:cs="Arial"/>
                <w:sz w:val="18"/>
                <w:szCs w:val="18"/>
              </w:rPr>
              <w:t xml:space="preserve">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4D4892FB" w14:textId="77777777" w:rsidR="00565D7E" w:rsidRPr="007F0557" w:rsidRDefault="00565D7E" w:rsidP="00D408E1">
            <w:pPr>
              <w:tabs>
                <w:tab w:val="right" w:pos="4725"/>
              </w:tabs>
              <w:spacing w:line="300" w:lineRule="auto"/>
              <w:ind w:left="317"/>
              <w:rPr>
                <w:rFonts w:cs="Arial"/>
                <w:sz w:val="18"/>
                <w:szCs w:val="18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Phone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743B8E95" w14:textId="77777777" w:rsidR="00565D7E" w:rsidRDefault="00565D7E" w:rsidP="00D408E1">
            <w:pPr>
              <w:tabs>
                <w:tab w:val="right" w:pos="4725"/>
              </w:tabs>
              <w:spacing w:line="360" w:lineRule="auto"/>
              <w:ind w:left="315"/>
              <w:rPr>
                <w:rFonts w:cs="Arial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Email: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3690" w:type="dxa"/>
          </w:tcPr>
          <w:p w14:paraId="2BD9DD72" w14:textId="77777777" w:rsidR="00565D7E" w:rsidRDefault="00565D7E" w:rsidP="00D408E1">
            <w:pPr>
              <w:spacing w:before="120" w:line="360" w:lineRule="auto"/>
              <w:ind w:left="340" w:hanging="3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4.</w:t>
            </w:r>
            <w:r>
              <w:rPr>
                <w:rFonts w:cs="Arial"/>
                <w:b/>
                <w:bCs/>
              </w:rPr>
              <w:tab/>
              <w:t>Case Details</w:t>
            </w:r>
            <w:r w:rsidRPr="00DD533E">
              <w:rPr>
                <w:rFonts w:cs="Arial"/>
                <w:b/>
                <w:bCs/>
              </w:rPr>
              <w:t>:</w:t>
            </w:r>
          </w:p>
          <w:p w14:paraId="601126DE" w14:textId="77777777" w:rsidR="00565D7E" w:rsidRDefault="00565D7E" w:rsidP="00D408E1">
            <w:pPr>
              <w:tabs>
                <w:tab w:val="right" w:pos="3304"/>
              </w:tabs>
              <w:spacing w:line="360" w:lineRule="auto"/>
              <w:ind w:left="34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5E55F9">
              <w:rPr>
                <w:rFonts w:cs="Arial"/>
                <w:sz w:val="18"/>
                <w:szCs w:val="18"/>
              </w:rPr>
              <w:t xml:space="preserve">Number: </w:t>
            </w:r>
            <w:r w:rsidRPr="005E55F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0D0D054B" w14:textId="77777777" w:rsidR="00565D7E" w:rsidRDefault="00565D7E" w:rsidP="00D408E1">
            <w:pPr>
              <w:tabs>
                <w:tab w:val="right" w:pos="3304"/>
              </w:tabs>
              <w:spacing w:line="360" w:lineRule="auto"/>
              <w:ind w:left="34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>Division</w:t>
            </w:r>
            <w:r w:rsidRPr="005E55F9">
              <w:rPr>
                <w:rFonts w:cs="Arial"/>
                <w:sz w:val="18"/>
                <w:szCs w:val="18"/>
              </w:rPr>
              <w:t xml:space="preserve">: </w:t>
            </w:r>
            <w:r w:rsidRPr="005E55F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4790BE46" w14:textId="77777777" w:rsidR="00565D7E" w:rsidRPr="005E55F9" w:rsidRDefault="00565D7E" w:rsidP="00D408E1">
            <w:pPr>
              <w:tabs>
                <w:tab w:val="right" w:pos="3304"/>
              </w:tabs>
              <w:spacing w:line="360" w:lineRule="auto"/>
              <w:ind w:left="340"/>
              <w:rPr>
                <w:rFonts w:cs="Arial"/>
                <w:sz w:val="18"/>
                <w:szCs w:val="18"/>
              </w:rPr>
            </w:pPr>
            <w:r w:rsidRPr="005E55F9">
              <w:rPr>
                <w:rFonts w:cs="Arial"/>
                <w:sz w:val="18"/>
                <w:szCs w:val="18"/>
              </w:rPr>
              <w:t xml:space="preserve">Courtroom: </w:t>
            </w:r>
            <w:r w:rsidRPr="005E55F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</w:tc>
      </w:tr>
    </w:tbl>
    <w:p w14:paraId="7E9E9C4B" w14:textId="77777777" w:rsidR="00565D7E" w:rsidRDefault="00565D7E" w:rsidP="00750F4D">
      <w:pPr>
        <w:rPr>
          <w:rFonts w:cs="Arial"/>
          <w:color w:val="000000" w:themeColor="text1"/>
        </w:rPr>
      </w:pPr>
    </w:p>
    <w:p w14:paraId="3802A4EB" w14:textId="2EC9E79B" w:rsidR="00041503" w:rsidRPr="00A66A66" w:rsidRDefault="00CE140A" w:rsidP="00565D7E">
      <w:pPr>
        <w:pStyle w:val="Header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tabs>
          <w:tab w:val="clear" w:pos="4320"/>
          <w:tab w:val="clear" w:pos="8640"/>
        </w:tabs>
        <w:spacing w:before="120" w:after="240"/>
        <w:ind w:right="720"/>
        <w:rPr>
          <w:color w:val="FF0000"/>
        </w:rPr>
      </w:pPr>
      <w:r>
        <w:t xml:space="preserve">This form can be </w:t>
      </w:r>
      <w:r w:rsidR="004F5B61">
        <w:t xml:space="preserve">used to request parenting time (parental responsibilities orders) in </w:t>
      </w:r>
      <w:r>
        <w:t xml:space="preserve">an existing juvenile court case for </w:t>
      </w:r>
      <w:r w:rsidR="00B83E48">
        <w:t xml:space="preserve">parentage and support or </w:t>
      </w:r>
      <w:r w:rsidR="00AA21F4" w:rsidRPr="00AE1573">
        <w:rPr>
          <w:color w:val="auto"/>
        </w:rPr>
        <w:t xml:space="preserve">parentage only or </w:t>
      </w:r>
      <w:r w:rsidR="00B83E48">
        <w:t xml:space="preserve">support only. If you do not </w:t>
      </w:r>
      <w:r w:rsidR="004F5B61">
        <w:t>have an e</w:t>
      </w:r>
      <w:r w:rsidR="00832B51">
        <w:t xml:space="preserve">xisting juvenile court case and would like parenting time orders, please speak with the self-help center at your courthouse </w:t>
      </w:r>
      <w:r w:rsidR="00527820">
        <w:t xml:space="preserve">for more </w:t>
      </w:r>
      <w:r w:rsidR="001B3EED">
        <w:t>assistance</w:t>
      </w:r>
      <w:r w:rsidR="00527820">
        <w:t xml:space="preserve">. </w:t>
      </w:r>
    </w:p>
    <w:p w14:paraId="403F152F" w14:textId="797F0DFC" w:rsidR="00F811D8" w:rsidRDefault="00F811D8" w:rsidP="00565D7E">
      <w:pPr>
        <w:pStyle w:val="Header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spacing w:before="120" w:after="240"/>
        <w:ind w:right="720"/>
      </w:pPr>
      <w:r>
        <w:t xml:space="preserve">By filing this Motion, </w:t>
      </w:r>
      <w:r w:rsidRPr="00740DD9">
        <w:rPr>
          <w:b/>
          <w:bCs/>
        </w:rPr>
        <w:t>I</w:t>
      </w:r>
      <w:r w:rsidR="00FF627F" w:rsidRPr="00740DD9">
        <w:rPr>
          <w:b/>
          <w:bCs/>
        </w:rPr>
        <w:t xml:space="preserve">/we </w:t>
      </w:r>
      <w:r w:rsidR="00740DD9" w:rsidRPr="00740DD9">
        <w:rPr>
          <w:b/>
          <w:bCs/>
        </w:rPr>
        <w:t xml:space="preserve">do </w:t>
      </w:r>
      <w:r w:rsidR="00FF627F" w:rsidRPr="00740DD9">
        <w:rPr>
          <w:b/>
          <w:bCs/>
        </w:rPr>
        <w:t>consent</w:t>
      </w:r>
      <w:r w:rsidR="00FF627F">
        <w:t xml:space="preserve"> to a District</w:t>
      </w:r>
      <w:r w:rsidR="00AA21F4">
        <w:t xml:space="preserve"> </w:t>
      </w:r>
      <w:r w:rsidR="00AE1573">
        <w:t xml:space="preserve">or </w:t>
      </w:r>
      <w:r w:rsidR="00AA21F4" w:rsidRPr="00AE1573">
        <w:rPr>
          <w:color w:val="auto"/>
        </w:rPr>
        <w:t>Juvenile</w:t>
      </w:r>
      <w:r w:rsidR="00FF627F" w:rsidRPr="00AE1573">
        <w:rPr>
          <w:color w:val="auto"/>
        </w:rPr>
        <w:t xml:space="preserve"> </w:t>
      </w:r>
      <w:r w:rsidR="00FF627F">
        <w:t xml:space="preserve">Court Magistrate presiding </w:t>
      </w:r>
      <w:r w:rsidR="004B1A0F">
        <w:t>at all hearing</w:t>
      </w:r>
      <w:r w:rsidR="00740DD9">
        <w:t>s and ruling</w:t>
      </w:r>
      <w:r w:rsidR="006843B1">
        <w:t xml:space="preserve"> </w:t>
      </w:r>
      <w:r w:rsidR="00740DD9">
        <w:t xml:space="preserve">on all motions in this case. </w:t>
      </w:r>
      <w:r w:rsidR="00860F9E">
        <w:t>I/we understand that if I/we do not consent,</w:t>
      </w:r>
      <w:r w:rsidR="006843B1">
        <w:t xml:space="preserve"> the case will be handled by the assigned Judge. I/we also understand that if I/we do consent, I/we cannot withdraw my/our consent at a later time.</w:t>
      </w:r>
    </w:p>
    <w:p w14:paraId="7418558A" w14:textId="31B03F6E" w:rsidR="001E3E8E" w:rsidRPr="009B6284" w:rsidRDefault="001E3E8E" w:rsidP="00565D7E">
      <w:pPr>
        <w:pStyle w:val="Header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spacing w:before="120" w:after="240"/>
        <w:ind w:right="720"/>
      </w:pPr>
      <w:r>
        <w:t>I/we understand that the Colorado Rules of Civil Procedure, Rule 16.2, will apply to this case.</w:t>
      </w:r>
    </w:p>
    <w:p w14:paraId="7BA87A50" w14:textId="3537E790" w:rsidR="00982AD6" w:rsidRPr="00A170F1" w:rsidRDefault="00A77BB2" w:rsidP="00565D7E">
      <w:pPr>
        <w:spacing w:before="120"/>
        <w:ind w:right="720"/>
        <w:rPr>
          <w:rFonts w:cs="Arial"/>
          <w:sz w:val="22"/>
          <w:szCs w:val="22"/>
        </w:rPr>
      </w:pPr>
      <w:r w:rsidRPr="00750F4D">
        <w:rPr>
          <w:rFonts w:cs="Arial"/>
          <w:color w:val="000000" w:themeColor="text1"/>
          <w:szCs w:val="22"/>
        </w:rPr>
        <w:t>I</w:t>
      </w:r>
      <w:r w:rsidR="00FE401C" w:rsidRPr="00750F4D">
        <w:rPr>
          <w:rFonts w:cs="Arial"/>
          <w:color w:val="000000" w:themeColor="text1"/>
          <w:szCs w:val="22"/>
        </w:rPr>
        <w:t>/We</w:t>
      </w:r>
      <w:r w:rsidR="00E278FF" w:rsidRPr="00750F4D">
        <w:rPr>
          <w:rFonts w:cs="Arial"/>
          <w:color w:val="000000" w:themeColor="text1"/>
          <w:szCs w:val="22"/>
        </w:rPr>
        <w:t xml:space="preserve"> </w:t>
      </w:r>
      <w:r w:rsidRPr="00750F4D">
        <w:rPr>
          <w:rFonts w:cs="Arial"/>
          <w:color w:val="000000" w:themeColor="text1"/>
          <w:szCs w:val="22"/>
        </w:rPr>
        <w:t xml:space="preserve">ask </w:t>
      </w:r>
      <w:r w:rsidRPr="00750F4D">
        <w:rPr>
          <w:rFonts w:cs="Arial"/>
          <w:szCs w:val="22"/>
        </w:rPr>
        <w:t xml:space="preserve">the court to make </w:t>
      </w:r>
      <w:r w:rsidR="00787BBA">
        <w:rPr>
          <w:rFonts w:cs="Arial"/>
          <w:szCs w:val="22"/>
        </w:rPr>
        <w:t>an order about who will make decisions for</w:t>
      </w:r>
      <w:r w:rsidRPr="00750F4D">
        <w:rPr>
          <w:rFonts w:cs="Arial"/>
          <w:szCs w:val="22"/>
        </w:rPr>
        <w:t xml:space="preserve"> the child</w:t>
      </w:r>
      <w:r w:rsidR="00787BBA">
        <w:rPr>
          <w:rFonts w:cs="Arial"/>
          <w:szCs w:val="22"/>
        </w:rPr>
        <w:t>(</w:t>
      </w:r>
      <w:r w:rsidRPr="00750F4D">
        <w:rPr>
          <w:rFonts w:cs="Arial"/>
          <w:szCs w:val="22"/>
        </w:rPr>
        <w:t>ren</w:t>
      </w:r>
      <w:r w:rsidR="00787BBA">
        <w:rPr>
          <w:rFonts w:cs="Arial"/>
          <w:szCs w:val="22"/>
        </w:rPr>
        <w:t>)</w:t>
      </w:r>
      <w:r w:rsidRPr="00750F4D">
        <w:rPr>
          <w:rFonts w:cs="Arial"/>
          <w:szCs w:val="22"/>
        </w:rPr>
        <w:t xml:space="preserve">, </w:t>
      </w:r>
      <w:r w:rsidR="00787BBA">
        <w:rPr>
          <w:rFonts w:cs="Arial"/>
          <w:szCs w:val="22"/>
        </w:rPr>
        <w:t xml:space="preserve">a </w:t>
      </w:r>
      <w:r w:rsidR="000D1E47" w:rsidRPr="00750F4D">
        <w:rPr>
          <w:rFonts w:cs="Arial"/>
          <w:szCs w:val="22"/>
        </w:rPr>
        <w:t>p</w:t>
      </w:r>
      <w:r w:rsidRPr="00750F4D">
        <w:rPr>
          <w:rFonts w:cs="Arial"/>
          <w:szCs w:val="22"/>
        </w:rPr>
        <w:t>arenting</w:t>
      </w:r>
      <w:r w:rsidR="00353FDE" w:rsidRPr="00750F4D">
        <w:rPr>
          <w:rFonts w:cs="Arial"/>
          <w:szCs w:val="22"/>
        </w:rPr>
        <w:t xml:space="preserve"> schedule,</w:t>
      </w:r>
      <w:r w:rsidR="001C184D" w:rsidRPr="00750F4D">
        <w:rPr>
          <w:rFonts w:cs="Arial"/>
          <w:szCs w:val="22"/>
        </w:rPr>
        <w:t xml:space="preserve"> </w:t>
      </w:r>
      <w:r w:rsidR="000D1E47" w:rsidRPr="00750F4D">
        <w:rPr>
          <w:rFonts w:cs="Arial"/>
          <w:szCs w:val="22"/>
        </w:rPr>
        <w:t>and any other</w:t>
      </w:r>
      <w:r w:rsidR="00787BBA">
        <w:rPr>
          <w:rFonts w:cs="Arial"/>
          <w:szCs w:val="22"/>
        </w:rPr>
        <w:t xml:space="preserve"> </w:t>
      </w:r>
      <w:r w:rsidR="000D1E47" w:rsidRPr="00750F4D">
        <w:rPr>
          <w:rFonts w:cs="Arial"/>
          <w:szCs w:val="22"/>
        </w:rPr>
        <w:t>order</w:t>
      </w:r>
      <w:r w:rsidR="00787BBA">
        <w:rPr>
          <w:rFonts w:cs="Arial"/>
          <w:szCs w:val="22"/>
        </w:rPr>
        <w:t>s</w:t>
      </w:r>
      <w:r w:rsidR="000D1E47" w:rsidRPr="00750F4D">
        <w:rPr>
          <w:rFonts w:cs="Arial"/>
          <w:szCs w:val="22"/>
        </w:rPr>
        <w:t xml:space="preserve"> </w:t>
      </w:r>
      <w:r w:rsidRPr="00750F4D">
        <w:rPr>
          <w:rFonts w:cs="Arial"/>
          <w:szCs w:val="22"/>
        </w:rPr>
        <w:t xml:space="preserve">needed </w:t>
      </w:r>
      <w:r w:rsidR="004B5C9B" w:rsidRPr="00750F4D">
        <w:rPr>
          <w:rFonts w:cs="Arial"/>
          <w:szCs w:val="22"/>
        </w:rPr>
        <w:t>for</w:t>
      </w:r>
      <w:r w:rsidRPr="00750F4D">
        <w:rPr>
          <w:rFonts w:cs="Arial"/>
          <w:szCs w:val="22"/>
        </w:rPr>
        <w:t xml:space="preserve"> the child</w:t>
      </w:r>
      <w:r w:rsidR="00787BBA">
        <w:rPr>
          <w:rFonts w:cs="Arial"/>
          <w:szCs w:val="22"/>
        </w:rPr>
        <w:t>(</w:t>
      </w:r>
      <w:r w:rsidRPr="00750F4D">
        <w:rPr>
          <w:rFonts w:cs="Arial"/>
          <w:szCs w:val="22"/>
        </w:rPr>
        <w:t>ren</w:t>
      </w:r>
      <w:r w:rsidR="00787BBA">
        <w:rPr>
          <w:rFonts w:cs="Arial"/>
          <w:szCs w:val="22"/>
        </w:rPr>
        <w:t>)</w:t>
      </w:r>
      <w:r w:rsidRPr="00750F4D">
        <w:rPr>
          <w:rFonts w:cs="Arial"/>
          <w:szCs w:val="22"/>
        </w:rPr>
        <w:t>’s</w:t>
      </w:r>
      <w:r w:rsidR="000D1E47" w:rsidRPr="00750F4D">
        <w:rPr>
          <w:rFonts w:cs="Arial"/>
          <w:szCs w:val="22"/>
        </w:rPr>
        <w:t xml:space="preserve"> </w:t>
      </w:r>
      <w:r w:rsidRPr="00750F4D">
        <w:rPr>
          <w:rFonts w:cs="Arial"/>
          <w:szCs w:val="22"/>
        </w:rPr>
        <w:t xml:space="preserve">best interests. </w:t>
      </w:r>
      <w:r w:rsidR="000F7AFE">
        <w:rPr>
          <w:rFonts w:cs="Arial"/>
          <w:szCs w:val="22"/>
        </w:rPr>
        <w:t xml:space="preserve"> </w:t>
      </w:r>
      <w:r w:rsidRPr="004537B8">
        <w:rPr>
          <w:rFonts w:cs="Arial"/>
          <w:szCs w:val="22"/>
        </w:rPr>
        <w:t>(</w:t>
      </w:r>
      <w:r w:rsidR="000D1E47" w:rsidRPr="004537B8">
        <w:rPr>
          <w:rFonts w:cs="Arial"/>
          <w:szCs w:val="22"/>
        </w:rPr>
        <w:t>§</w:t>
      </w:r>
      <w:r w:rsidRPr="004537B8">
        <w:rPr>
          <w:rFonts w:cs="Arial"/>
          <w:szCs w:val="22"/>
        </w:rPr>
        <w:t xml:space="preserve"> </w:t>
      </w:r>
      <w:r w:rsidR="000D1E47" w:rsidRPr="004537B8">
        <w:rPr>
          <w:rFonts w:cs="Arial"/>
          <w:szCs w:val="22"/>
        </w:rPr>
        <w:t>14-10-12</w:t>
      </w:r>
      <w:r w:rsidR="00C1139F" w:rsidRPr="004537B8">
        <w:rPr>
          <w:rFonts w:cs="Arial"/>
          <w:szCs w:val="22"/>
        </w:rPr>
        <w:t>3</w:t>
      </w:r>
      <w:r w:rsidR="002476AD" w:rsidRPr="004537B8">
        <w:rPr>
          <w:rFonts w:cs="Arial"/>
          <w:szCs w:val="22"/>
        </w:rPr>
        <w:t>(1)(a)(III)</w:t>
      </w:r>
      <w:r w:rsidR="001D6F52">
        <w:rPr>
          <w:rFonts w:cs="Arial"/>
          <w:szCs w:val="22"/>
        </w:rPr>
        <w:t>,</w:t>
      </w:r>
      <w:r w:rsidRPr="004537B8">
        <w:rPr>
          <w:rFonts w:cs="Arial"/>
          <w:szCs w:val="22"/>
        </w:rPr>
        <w:t xml:space="preserve"> C.R.S</w:t>
      </w:r>
      <w:r w:rsidR="00402CE2" w:rsidRPr="004537B8">
        <w:rPr>
          <w:rFonts w:cs="Arial"/>
          <w:szCs w:val="22"/>
        </w:rPr>
        <w:t>; § 19-</w:t>
      </w:r>
      <w:r w:rsidR="00EC0170" w:rsidRPr="004537B8">
        <w:rPr>
          <w:rFonts w:cs="Arial"/>
          <w:szCs w:val="22"/>
        </w:rPr>
        <w:t>4</w:t>
      </w:r>
      <w:r w:rsidR="00402CE2" w:rsidRPr="004537B8">
        <w:rPr>
          <w:rFonts w:cs="Arial"/>
          <w:szCs w:val="22"/>
        </w:rPr>
        <w:t>-130</w:t>
      </w:r>
      <w:r w:rsidR="001D6F52">
        <w:rPr>
          <w:rFonts w:cs="Arial"/>
          <w:szCs w:val="22"/>
        </w:rPr>
        <w:t>,</w:t>
      </w:r>
      <w:r w:rsidR="00402CE2" w:rsidRPr="004537B8">
        <w:rPr>
          <w:rFonts w:cs="Arial"/>
          <w:szCs w:val="22"/>
        </w:rPr>
        <w:t xml:space="preserve"> C.R.S</w:t>
      </w:r>
      <w:r w:rsidR="00EC0170" w:rsidRPr="004537B8">
        <w:rPr>
          <w:rFonts w:cs="Arial"/>
          <w:szCs w:val="22"/>
        </w:rPr>
        <w:t>; § 19-6-107, C.R.S</w:t>
      </w:r>
      <w:r w:rsidRPr="004537B8">
        <w:rPr>
          <w:rFonts w:cs="Arial"/>
          <w:szCs w:val="22"/>
        </w:rPr>
        <w:t>)</w:t>
      </w:r>
      <w:r w:rsidRPr="00750F4D">
        <w:rPr>
          <w:rFonts w:cs="Arial"/>
          <w:szCs w:val="22"/>
        </w:rPr>
        <w:t xml:space="preserve"> </w:t>
      </w:r>
    </w:p>
    <w:p w14:paraId="544CAB85" w14:textId="77777777" w:rsidR="00063370" w:rsidRPr="00A170F1" w:rsidRDefault="00063370" w:rsidP="00565D7E">
      <w:pPr>
        <w:spacing w:before="60"/>
        <w:ind w:right="720"/>
        <w:rPr>
          <w:rFonts w:cs="Arial"/>
          <w:sz w:val="12"/>
          <w:szCs w:val="22"/>
        </w:rPr>
      </w:pPr>
    </w:p>
    <w:p w14:paraId="09693A97" w14:textId="598C2B0C" w:rsidR="000D1E47" w:rsidRPr="00A170F1" w:rsidRDefault="009F43BB" w:rsidP="009F43BB">
      <w:pPr>
        <w:pStyle w:val="BulletedHeading"/>
        <w:numPr>
          <w:ilvl w:val="0"/>
          <w:numId w:val="0"/>
        </w:numPr>
        <w:spacing w:after="120"/>
        <w:ind w:left="360" w:hanging="360"/>
      </w:pPr>
      <w:r>
        <w:rPr>
          <w:rStyle w:val="BoldBulletedHeading"/>
          <w:sz w:val="20"/>
        </w:rPr>
        <w:t>5.</w:t>
      </w:r>
      <w:r>
        <w:rPr>
          <w:rStyle w:val="BoldBulletedHeading"/>
          <w:sz w:val="20"/>
        </w:rPr>
        <w:tab/>
      </w:r>
      <w:r w:rsidR="004B5C9B" w:rsidRPr="0080630C">
        <w:rPr>
          <w:rStyle w:val="BoldBulletedHeading"/>
          <w:sz w:val="20"/>
        </w:rPr>
        <w:t xml:space="preserve">Petitioner’s </w:t>
      </w:r>
      <w:r w:rsidR="000D1E47" w:rsidRPr="0080630C">
        <w:rPr>
          <w:rStyle w:val="BoldBulletedHeading"/>
          <w:sz w:val="20"/>
        </w:rPr>
        <w:t>Information</w:t>
      </w:r>
      <w:r w:rsidR="000D1E47" w:rsidRPr="00A170F1">
        <w:tab/>
      </w:r>
      <w:r w:rsidR="002B057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2B0578">
        <w:instrText xml:space="preserve"> FORMCHECKBOX </w:instrText>
      </w:r>
      <w:r w:rsidR="004818A7">
        <w:fldChar w:fldCharType="separate"/>
      </w:r>
      <w:r w:rsidR="002B0578">
        <w:fldChar w:fldCharType="end"/>
      </w:r>
      <w:bookmarkEnd w:id="0"/>
      <w:r w:rsidR="00D67A30" w:rsidRPr="00A170F1">
        <w:t xml:space="preserve"> </w:t>
      </w:r>
      <w:r w:rsidR="00945C57" w:rsidRPr="00A170F1">
        <w:t>Check if in Military</w:t>
      </w:r>
    </w:p>
    <w:p w14:paraId="1CEA3F0B" w14:textId="1946F667" w:rsidR="0062007F" w:rsidRDefault="00321047" w:rsidP="00565D7E">
      <w:pPr>
        <w:pStyle w:val="NoSpacing"/>
        <w:ind w:left="540" w:right="720" w:hanging="180"/>
        <w:rPr>
          <w:u w:val="single"/>
        </w:rPr>
      </w:pPr>
      <w:r w:rsidRPr="00A170F1">
        <w:rPr>
          <w:rFonts w:cs="Arial"/>
        </w:rPr>
        <w:t>Full Legal</w:t>
      </w:r>
      <w:r w:rsidR="0045153A">
        <w:rPr>
          <w:rFonts w:cs="Arial"/>
        </w:rPr>
        <w:t xml:space="preserve"> </w:t>
      </w:r>
      <w:r w:rsidR="006A5577">
        <w:rPr>
          <w:rFonts w:cs="Arial"/>
        </w:rPr>
        <w:t>Name</w:t>
      </w:r>
      <w:r w:rsidR="00565D7E">
        <w:rPr>
          <w:rFonts w:cs="Arial"/>
        </w:rPr>
        <w:t xml:space="preserve"> </w:t>
      </w:r>
      <w:r w:rsidR="006A5577">
        <w:rPr>
          <w:rFonts w:cs="Arial"/>
        </w:rPr>
        <w:t>________</w:t>
      </w:r>
      <w:r w:rsidR="0062007F">
        <w:t>__________________________________________________________</w:t>
      </w:r>
    </w:p>
    <w:p w14:paraId="6D1D23B7" w14:textId="71DD3B96" w:rsidR="00064B0C" w:rsidRDefault="0062007F" w:rsidP="00565D7E">
      <w:pPr>
        <w:pStyle w:val="NoSpacing"/>
        <w:spacing w:line="360" w:lineRule="auto"/>
        <w:ind w:left="1890"/>
      </w:pPr>
      <w:bookmarkStart w:id="1" w:name="_Hlk112996579"/>
      <w:r>
        <w:t>First                                          Middle                                Last</w:t>
      </w:r>
    </w:p>
    <w:bookmarkEnd w:id="1"/>
    <w:p w14:paraId="24F95925" w14:textId="4C1ED5A3" w:rsidR="00321047" w:rsidRPr="00A170F1" w:rsidRDefault="00321047">
      <w:pPr>
        <w:tabs>
          <w:tab w:val="left" w:pos="6390"/>
          <w:tab w:val="right" w:pos="10080"/>
        </w:tabs>
        <w:spacing w:line="360" w:lineRule="auto"/>
        <w:ind w:left="360"/>
        <w:rPr>
          <w:rFonts w:cs="Arial"/>
        </w:rPr>
      </w:pPr>
      <w:r w:rsidRPr="00A170F1">
        <w:rPr>
          <w:rFonts w:cs="Arial"/>
        </w:rPr>
        <w:t>Date of Birth:</w:t>
      </w:r>
      <w:r w:rsidRPr="00A170F1">
        <w:rPr>
          <w:rFonts w:cs="Arial"/>
          <w:u w:val="single"/>
        </w:rPr>
        <w:tab/>
      </w:r>
    </w:p>
    <w:p w14:paraId="0CDDB351" w14:textId="366BB8A7" w:rsidR="00321047" w:rsidRPr="00A170F1" w:rsidRDefault="00321047" w:rsidP="00565D7E">
      <w:pPr>
        <w:tabs>
          <w:tab w:val="left" w:pos="7650"/>
          <w:tab w:val="right" w:pos="9360"/>
        </w:tabs>
        <w:spacing w:line="360" w:lineRule="auto"/>
        <w:ind w:left="360" w:right="720"/>
        <w:rPr>
          <w:rFonts w:cs="Arial"/>
        </w:rPr>
      </w:pPr>
      <w:r w:rsidRPr="00A170F1">
        <w:rPr>
          <w:rFonts w:cs="Arial"/>
        </w:rPr>
        <w:t>Current Mailing Address:</w:t>
      </w:r>
      <w:r w:rsidR="00487EB7" w:rsidRPr="00A170F1">
        <w:rPr>
          <w:rFonts w:cs="Arial"/>
          <w:u w:val="single"/>
        </w:rPr>
        <w:tab/>
      </w:r>
      <w:r w:rsidR="00487EB7" w:rsidRPr="00565D7E">
        <w:rPr>
          <w:rFonts w:cs="Arial"/>
        </w:rPr>
        <w:t xml:space="preserve"> </w:t>
      </w:r>
      <w:r w:rsidRPr="00A170F1">
        <w:rPr>
          <w:rFonts w:cs="Arial"/>
        </w:rPr>
        <w:t>Apt. #</w:t>
      </w:r>
      <w:r w:rsidRPr="00A170F1">
        <w:rPr>
          <w:rFonts w:cs="Arial"/>
          <w:u w:val="single"/>
        </w:rPr>
        <w:tab/>
      </w:r>
    </w:p>
    <w:p w14:paraId="3034D9DB" w14:textId="69D6D3AC" w:rsidR="00321047" w:rsidRPr="00A170F1" w:rsidRDefault="00321047" w:rsidP="00565D7E">
      <w:pPr>
        <w:tabs>
          <w:tab w:val="left" w:pos="3960"/>
          <w:tab w:val="left" w:pos="6480"/>
          <w:tab w:val="right" w:pos="9360"/>
        </w:tabs>
        <w:spacing w:line="360" w:lineRule="auto"/>
        <w:ind w:left="360" w:right="720"/>
        <w:jc w:val="both"/>
        <w:rPr>
          <w:rFonts w:cs="Arial"/>
          <w:u w:val="single"/>
        </w:rPr>
      </w:pPr>
      <w:r w:rsidRPr="00A170F1">
        <w:rPr>
          <w:rFonts w:cs="Arial"/>
        </w:rPr>
        <w:t>City:</w:t>
      </w:r>
      <w:r w:rsidRPr="00A170F1">
        <w:rPr>
          <w:rFonts w:cs="Arial"/>
          <w:u w:val="single"/>
        </w:rPr>
        <w:tab/>
      </w:r>
      <w:r w:rsidRPr="00A170F1">
        <w:rPr>
          <w:rFonts w:cs="Arial"/>
        </w:rPr>
        <w:t xml:space="preserve"> State: </w:t>
      </w:r>
      <w:r w:rsidRPr="00A170F1">
        <w:rPr>
          <w:rFonts w:cs="Arial"/>
          <w:u w:val="single"/>
        </w:rPr>
        <w:tab/>
      </w:r>
      <w:r w:rsidRPr="00A170F1">
        <w:rPr>
          <w:rFonts w:cs="Arial"/>
        </w:rPr>
        <w:t xml:space="preserve"> Zip:</w:t>
      </w:r>
      <w:r w:rsidRPr="00A170F1">
        <w:rPr>
          <w:rFonts w:cs="Arial"/>
          <w:u w:val="single"/>
        </w:rPr>
        <w:tab/>
      </w:r>
    </w:p>
    <w:p w14:paraId="0B322CFB" w14:textId="1DEBDE65" w:rsidR="00D72162" w:rsidRDefault="00D72162" w:rsidP="00565D7E">
      <w:pPr>
        <w:tabs>
          <w:tab w:val="left" w:pos="5040"/>
          <w:tab w:val="left" w:pos="6840"/>
          <w:tab w:val="right" w:pos="9360"/>
        </w:tabs>
        <w:spacing w:line="360" w:lineRule="auto"/>
        <w:ind w:left="360" w:right="720"/>
        <w:jc w:val="both"/>
        <w:rPr>
          <w:rFonts w:cs="Arial"/>
          <w:u w:val="single"/>
        </w:rPr>
      </w:pPr>
      <w:r w:rsidRPr="00A170F1">
        <w:rPr>
          <w:rFonts w:cs="Arial"/>
        </w:rPr>
        <w:t>Phone:</w:t>
      </w:r>
      <w:r w:rsidRPr="00A170F1">
        <w:rPr>
          <w:rFonts w:cs="Arial"/>
          <w:u w:val="single"/>
        </w:rPr>
        <w:tab/>
      </w:r>
      <w:r w:rsidR="001C184D">
        <w:rPr>
          <w:rFonts w:cs="Arial"/>
        </w:rPr>
        <w:t xml:space="preserve"> </w:t>
      </w:r>
      <w:r w:rsidRPr="00A170F1">
        <w:rPr>
          <w:rFonts w:cs="Arial"/>
        </w:rPr>
        <w:t>Email:</w:t>
      </w:r>
      <w:r w:rsidRPr="00A170F1">
        <w:rPr>
          <w:rFonts w:cs="Arial"/>
          <w:u w:val="single"/>
        </w:rPr>
        <w:tab/>
      </w:r>
      <w:r w:rsidRPr="00A170F1">
        <w:rPr>
          <w:rFonts w:cs="Arial"/>
          <w:u w:val="single"/>
        </w:rPr>
        <w:tab/>
      </w:r>
    </w:p>
    <w:p w14:paraId="5D583DC2" w14:textId="2BA3561E" w:rsidR="009A5C9D" w:rsidRDefault="009A5C9D" w:rsidP="009A5C9D">
      <w:pPr>
        <w:tabs>
          <w:tab w:val="left" w:pos="3600"/>
        </w:tabs>
        <w:spacing w:line="360" w:lineRule="auto"/>
        <w:ind w:left="360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4818A7">
        <w:rPr>
          <w:rFonts w:cs="Arial"/>
        </w:rPr>
      </w:r>
      <w:r w:rsidR="004818A7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 Check here if you consent to receive court filings (service) by email.  </w:t>
      </w:r>
      <w:r w:rsidRPr="002A27A5">
        <w:rPr>
          <w:rFonts w:cs="Arial"/>
          <w:i/>
          <w:iCs/>
        </w:rPr>
        <w:t>C.R.C.P. 5(b)(2)(D).</w:t>
      </w:r>
    </w:p>
    <w:p w14:paraId="6CC81242" w14:textId="07CC4BB0" w:rsidR="002C5F1C" w:rsidRDefault="002C5F1C" w:rsidP="00565D7E">
      <w:pPr>
        <w:tabs>
          <w:tab w:val="left" w:pos="3600"/>
          <w:tab w:val="left" w:pos="4500"/>
          <w:tab w:val="left" w:pos="5760"/>
          <w:tab w:val="left" w:pos="9360"/>
        </w:tabs>
        <w:spacing w:after="240" w:line="360" w:lineRule="auto"/>
        <w:ind w:left="360" w:right="720"/>
        <w:jc w:val="both"/>
        <w:rPr>
          <w:rFonts w:cs="Arial"/>
          <w:u w:val="single"/>
        </w:rPr>
      </w:pPr>
      <w:r>
        <w:rPr>
          <w:rFonts w:cs="Arial"/>
        </w:rPr>
        <w:t>Do you need an interpreter?</w:t>
      </w:r>
      <w:r>
        <w:rPr>
          <w:rFonts w:cs="Arial"/>
        </w:rPr>
        <w:tab/>
      </w:r>
      <w:r w:rsidR="002B0578"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2B0578">
        <w:rPr>
          <w:rFonts w:cs="Arial"/>
        </w:rPr>
        <w:instrText xml:space="preserve"> FORMCHECKBOX </w:instrText>
      </w:r>
      <w:r w:rsidR="004818A7">
        <w:rPr>
          <w:rFonts w:cs="Arial"/>
        </w:rPr>
      </w:r>
      <w:r w:rsidR="004818A7">
        <w:rPr>
          <w:rFonts w:cs="Arial"/>
        </w:rPr>
        <w:fldChar w:fldCharType="separate"/>
      </w:r>
      <w:r w:rsidR="002B0578">
        <w:rPr>
          <w:rFonts w:cs="Arial"/>
        </w:rPr>
        <w:fldChar w:fldCharType="end"/>
      </w:r>
      <w:bookmarkEnd w:id="2"/>
      <w:r w:rsidRPr="003F3754">
        <w:rPr>
          <w:rFonts w:cs="Arial"/>
        </w:rPr>
        <w:t xml:space="preserve"> </w:t>
      </w:r>
      <w:r>
        <w:rPr>
          <w:rFonts w:cs="Arial"/>
        </w:rPr>
        <w:t>Yes</w:t>
      </w:r>
      <w:r>
        <w:rPr>
          <w:rFonts w:cs="Arial"/>
        </w:rPr>
        <w:tab/>
      </w:r>
      <w:r w:rsidR="002B0578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2B0578">
        <w:rPr>
          <w:rFonts w:cs="Arial"/>
        </w:rPr>
        <w:instrText xml:space="preserve"> FORMCHECKBOX </w:instrText>
      </w:r>
      <w:r w:rsidR="004818A7">
        <w:rPr>
          <w:rFonts w:cs="Arial"/>
        </w:rPr>
      </w:r>
      <w:r w:rsidR="004818A7">
        <w:rPr>
          <w:rFonts w:cs="Arial"/>
        </w:rPr>
        <w:fldChar w:fldCharType="separate"/>
      </w:r>
      <w:r w:rsidR="002B0578">
        <w:rPr>
          <w:rFonts w:cs="Arial"/>
        </w:rPr>
        <w:fldChar w:fldCharType="end"/>
      </w:r>
      <w:bookmarkEnd w:id="3"/>
      <w:r w:rsidRPr="003F3754">
        <w:rPr>
          <w:rFonts w:cs="Arial"/>
        </w:rPr>
        <w:t xml:space="preserve"> </w:t>
      </w:r>
      <w:r>
        <w:rPr>
          <w:rFonts w:cs="Arial"/>
        </w:rPr>
        <w:t>No</w:t>
      </w:r>
      <w:r>
        <w:rPr>
          <w:rFonts w:cs="Arial"/>
        </w:rPr>
        <w:tab/>
        <w:t xml:space="preserve">Language: </w:t>
      </w:r>
      <w:r>
        <w:rPr>
          <w:rFonts w:cs="Arial"/>
          <w:u w:val="single"/>
        </w:rPr>
        <w:tab/>
      </w:r>
    </w:p>
    <w:p w14:paraId="195B6171" w14:textId="77777777" w:rsidR="00565D7E" w:rsidRDefault="00565D7E" w:rsidP="00565D7E">
      <w:pPr>
        <w:tabs>
          <w:tab w:val="left" w:pos="3600"/>
          <w:tab w:val="left" w:pos="4500"/>
          <w:tab w:val="left" w:pos="5760"/>
          <w:tab w:val="left" w:pos="9360"/>
        </w:tabs>
        <w:spacing w:after="240" w:line="360" w:lineRule="auto"/>
        <w:ind w:left="360" w:right="720"/>
        <w:jc w:val="both"/>
        <w:rPr>
          <w:rFonts w:cs="Arial"/>
        </w:rPr>
      </w:pPr>
    </w:p>
    <w:p w14:paraId="75E1F561" w14:textId="2C0C236B" w:rsidR="00487EB7" w:rsidRPr="00D513AD" w:rsidRDefault="006B3CAD" w:rsidP="00487EB7">
      <w:pPr>
        <w:spacing w:after="60"/>
        <w:ind w:left="360" w:right="-360"/>
        <w:jc w:val="both"/>
        <w:outlineLvl w:val="0"/>
        <w:rPr>
          <w:rFonts w:cs="Arial"/>
          <w:b/>
        </w:rPr>
      </w:pPr>
      <w:r w:rsidRPr="00D513AD">
        <w:rPr>
          <w:rFonts w:cs="Arial"/>
          <w:b/>
        </w:rPr>
        <w:lastRenderedPageBreak/>
        <w:t>Relationship to the child(ren)</w:t>
      </w:r>
      <w:r w:rsidR="00487EB7" w:rsidRPr="00D513AD">
        <w:rPr>
          <w:rFonts w:cs="Arial"/>
          <w:b/>
        </w:rPr>
        <w:t>:</w:t>
      </w:r>
    </w:p>
    <w:p w14:paraId="6D3DF1E5" w14:textId="77777777" w:rsidR="00487EB7" w:rsidRPr="00D513AD" w:rsidRDefault="00487EB7" w:rsidP="00487EB7">
      <w:pPr>
        <w:ind w:left="360" w:right="-360"/>
        <w:jc w:val="both"/>
        <w:rPr>
          <w:rFonts w:cs="Arial"/>
          <w:szCs w:val="24"/>
        </w:rPr>
        <w:sectPr w:rsidR="00487EB7" w:rsidRPr="00D513AD" w:rsidSect="00487EB7">
          <w:footerReference w:type="default" r:id="rId12"/>
          <w:footerReference w:type="first" r:id="rId13"/>
          <w:pgSz w:w="12240" w:h="15840" w:code="1"/>
          <w:pgMar w:top="1440" w:right="720" w:bottom="720" w:left="1440" w:header="720" w:footer="432" w:gutter="0"/>
          <w:cols w:space="720"/>
          <w:docGrid w:linePitch="326"/>
        </w:sectPr>
      </w:pPr>
    </w:p>
    <w:p w14:paraId="788F7036" w14:textId="6468CFD5" w:rsidR="00487EB7" w:rsidRPr="00D513AD" w:rsidRDefault="002B0578" w:rsidP="00962C96">
      <w:pPr>
        <w:spacing w:before="120" w:line="360" w:lineRule="auto"/>
        <w:ind w:left="630" w:right="-360" w:hanging="270"/>
        <w:jc w:val="both"/>
        <w:rPr>
          <w:rFonts w:cs="Arial"/>
          <w:b/>
        </w:rPr>
      </w:pPr>
      <w:r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cs="Arial"/>
        </w:rPr>
        <w:instrText xml:space="preserve"> FORMCHECKBOX </w:instrText>
      </w:r>
      <w:r w:rsidR="004818A7">
        <w:rPr>
          <w:rFonts w:cs="Arial"/>
        </w:rPr>
      </w:r>
      <w:r w:rsidR="004818A7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4"/>
      <w:r w:rsidR="00487EB7" w:rsidRPr="00D513AD">
        <w:rPr>
          <w:rFonts w:cs="Arial"/>
        </w:rPr>
        <w:tab/>
        <w:t>Mother</w:t>
      </w:r>
    </w:p>
    <w:p w14:paraId="698D5545" w14:textId="021C4B59" w:rsidR="008A15F7" w:rsidRPr="009961B7" w:rsidRDefault="002B0578" w:rsidP="009961B7">
      <w:pPr>
        <w:spacing w:before="120" w:line="360" w:lineRule="auto"/>
        <w:ind w:left="630" w:right="-360" w:hanging="270"/>
        <w:jc w:val="both"/>
        <w:rPr>
          <w:rFonts w:cs="Arial"/>
          <w:b/>
        </w:rPr>
      </w:pPr>
      <w:r>
        <w:rPr>
          <w:rFonts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cs="Arial"/>
        </w:rPr>
        <w:instrText xml:space="preserve"> FORMCHECKBOX </w:instrText>
      </w:r>
      <w:r w:rsidR="004818A7">
        <w:rPr>
          <w:rFonts w:cs="Arial"/>
        </w:rPr>
      </w:r>
      <w:r w:rsidR="004818A7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5"/>
      <w:r w:rsidR="00487EB7" w:rsidRPr="00D513AD">
        <w:rPr>
          <w:rFonts w:cs="Arial"/>
        </w:rPr>
        <w:tab/>
        <w:t>Father</w:t>
      </w:r>
    </w:p>
    <w:p w14:paraId="57D1643F" w14:textId="77777777" w:rsidR="009C2AB9" w:rsidRPr="0012602C" w:rsidRDefault="001C184D" w:rsidP="009C2AB9">
      <w:pPr>
        <w:tabs>
          <w:tab w:val="left" w:pos="4752"/>
        </w:tabs>
        <w:spacing w:before="120" w:line="360" w:lineRule="auto"/>
        <w:ind w:left="360" w:right="-180" w:hanging="360"/>
        <w:rPr>
          <w:rFonts w:cs="Arial"/>
        </w:rPr>
      </w:pPr>
      <w:r w:rsidRPr="00D513AD">
        <w:rPr>
          <w:rFonts w:cs="Arial"/>
        </w:rPr>
        <w:br w:type="column"/>
      </w:r>
      <w:r w:rsidR="009C2AB9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9C2AB9">
        <w:rPr>
          <w:rFonts w:cs="Arial"/>
        </w:rPr>
        <w:instrText xml:space="preserve"> FORMCHECKBOX </w:instrText>
      </w:r>
      <w:r w:rsidR="004818A7">
        <w:rPr>
          <w:rFonts w:cs="Arial"/>
        </w:rPr>
      </w:r>
      <w:r w:rsidR="004818A7">
        <w:rPr>
          <w:rFonts w:cs="Arial"/>
        </w:rPr>
        <w:fldChar w:fldCharType="separate"/>
      </w:r>
      <w:r w:rsidR="009C2AB9">
        <w:rPr>
          <w:rFonts w:cs="Arial"/>
        </w:rPr>
        <w:fldChar w:fldCharType="end"/>
      </w:r>
      <w:r w:rsidR="009C2AB9" w:rsidRPr="0012602C">
        <w:rPr>
          <w:rFonts w:cs="Arial"/>
        </w:rPr>
        <w:tab/>
        <w:t xml:space="preserve">Other </w:t>
      </w:r>
      <w:r w:rsidR="009C2AB9" w:rsidRPr="0012602C">
        <w:rPr>
          <w:rFonts w:cs="Arial"/>
          <w:i/>
        </w:rPr>
        <w:t>(Explain):</w:t>
      </w:r>
      <w:r w:rsidR="009C2AB9" w:rsidRPr="0012602C">
        <w:rPr>
          <w:rFonts w:cs="Arial"/>
        </w:rPr>
        <w:t xml:space="preserve"> </w:t>
      </w:r>
      <w:r w:rsidR="009C2AB9" w:rsidRPr="0012602C">
        <w:rPr>
          <w:rFonts w:cs="Arial"/>
          <w:u w:val="single"/>
        </w:rPr>
        <w:tab/>
      </w:r>
    </w:p>
    <w:p w14:paraId="1CA8D833" w14:textId="77777777" w:rsidR="00962C96" w:rsidRDefault="00962C96" w:rsidP="00353FDE">
      <w:pPr>
        <w:tabs>
          <w:tab w:val="left" w:pos="5670"/>
        </w:tabs>
        <w:spacing w:before="120" w:line="360" w:lineRule="auto"/>
        <w:ind w:right="-288"/>
        <w:jc w:val="both"/>
        <w:rPr>
          <w:rFonts w:cs="Arial"/>
          <w:b/>
        </w:rPr>
      </w:pPr>
    </w:p>
    <w:p w14:paraId="4C63CE2B" w14:textId="1254BF7B" w:rsidR="007E042A" w:rsidRPr="007E042A" w:rsidRDefault="007E042A" w:rsidP="00353FDE">
      <w:pPr>
        <w:tabs>
          <w:tab w:val="left" w:pos="5670"/>
        </w:tabs>
        <w:spacing w:before="120" w:line="360" w:lineRule="auto"/>
        <w:ind w:right="-288"/>
        <w:jc w:val="both"/>
        <w:rPr>
          <w:rFonts w:cs="Arial"/>
          <w:b/>
          <w:sz w:val="16"/>
          <w:szCs w:val="16"/>
        </w:rPr>
        <w:sectPr w:rsidR="007E042A" w:rsidRPr="007E042A" w:rsidSect="00487EB7">
          <w:type w:val="continuous"/>
          <w:pgSz w:w="12240" w:h="15840" w:code="1"/>
          <w:pgMar w:top="1440" w:right="720" w:bottom="720" w:left="1440" w:header="720" w:footer="432" w:gutter="0"/>
          <w:cols w:num="2" w:space="720"/>
          <w:docGrid w:linePitch="326"/>
        </w:sectPr>
      </w:pPr>
    </w:p>
    <w:p w14:paraId="13FA310D" w14:textId="40309AAD" w:rsidR="00750F4D" w:rsidRPr="0012602C" w:rsidRDefault="009F43BB" w:rsidP="009F43BB">
      <w:pPr>
        <w:pStyle w:val="BulletedHeading"/>
        <w:numPr>
          <w:ilvl w:val="0"/>
          <w:numId w:val="0"/>
        </w:numPr>
        <w:ind w:left="360" w:hanging="360"/>
      </w:pPr>
      <w:r>
        <w:rPr>
          <w:rStyle w:val="BoldBulletedHeading"/>
          <w:sz w:val="20"/>
        </w:rPr>
        <w:t>6.</w:t>
      </w:r>
      <w:r>
        <w:rPr>
          <w:rStyle w:val="BoldBulletedHeading"/>
          <w:sz w:val="20"/>
        </w:rPr>
        <w:tab/>
      </w:r>
      <w:r w:rsidR="00C64426" w:rsidRPr="0080630C">
        <w:rPr>
          <w:rStyle w:val="BoldBulletedHeading"/>
          <w:sz w:val="20"/>
        </w:rPr>
        <w:t>Co-</w:t>
      </w:r>
      <w:r w:rsidR="00750F4D" w:rsidRPr="0080630C">
        <w:rPr>
          <w:rStyle w:val="BoldBulletedHeading"/>
          <w:sz w:val="20"/>
        </w:rPr>
        <w:t>Petitioner</w:t>
      </w:r>
      <w:r w:rsidR="00D513AD" w:rsidRPr="0080630C">
        <w:rPr>
          <w:rStyle w:val="BoldBulletedHeading"/>
          <w:sz w:val="20"/>
        </w:rPr>
        <w:t>/Respondent</w:t>
      </w:r>
      <w:r w:rsidR="001602B4" w:rsidRPr="0080630C">
        <w:rPr>
          <w:rStyle w:val="BoldBulletedHeading"/>
          <w:sz w:val="20"/>
        </w:rPr>
        <w:t xml:space="preserve"> </w:t>
      </w:r>
      <w:r w:rsidR="00465542" w:rsidRPr="0080630C">
        <w:rPr>
          <w:rStyle w:val="BoldBulletedHeading"/>
          <w:sz w:val="20"/>
        </w:rPr>
        <w:t>In</w:t>
      </w:r>
      <w:r w:rsidR="00750F4D" w:rsidRPr="0080630C">
        <w:rPr>
          <w:rStyle w:val="BoldBulletedHeading"/>
          <w:sz w:val="20"/>
        </w:rPr>
        <w:t>formation</w:t>
      </w:r>
      <w:r w:rsidR="00750F4D" w:rsidRPr="005C3044">
        <w:rPr>
          <w:color w:val="FF0000"/>
        </w:rPr>
        <w:tab/>
      </w:r>
      <w:bookmarkStart w:id="6" w:name="_Hlk15470738"/>
      <w:r w:rsidR="002B057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"/>
      <w:r w:rsidR="002B0578">
        <w:instrText xml:space="preserve"> FORMCHECKBOX </w:instrText>
      </w:r>
      <w:r w:rsidR="004818A7">
        <w:fldChar w:fldCharType="separate"/>
      </w:r>
      <w:r w:rsidR="002B0578">
        <w:fldChar w:fldCharType="end"/>
      </w:r>
      <w:bookmarkEnd w:id="7"/>
      <w:r w:rsidR="00750F4D" w:rsidRPr="0012602C">
        <w:t xml:space="preserve"> Check if in Military</w:t>
      </w:r>
    </w:p>
    <w:bookmarkEnd w:id="6"/>
    <w:p w14:paraId="64EFA66D" w14:textId="30691074" w:rsidR="00E23AA5" w:rsidRDefault="00750F4D" w:rsidP="002B0578">
      <w:pPr>
        <w:tabs>
          <w:tab w:val="left" w:pos="6390"/>
          <w:tab w:val="right" w:pos="10080"/>
        </w:tabs>
        <w:spacing w:line="360" w:lineRule="auto"/>
        <w:ind w:left="360"/>
        <w:rPr>
          <w:rFonts w:cs="Arial"/>
          <w:u w:val="single"/>
        </w:rPr>
      </w:pPr>
      <w:r w:rsidRPr="0012602C">
        <w:rPr>
          <w:rFonts w:cs="Arial"/>
        </w:rPr>
        <w:t>Full Legal Name:</w:t>
      </w:r>
      <w:r w:rsidR="006B15C0">
        <w:rPr>
          <w:rFonts w:cs="Arial"/>
        </w:rPr>
        <w:t>_________________________________________________________________________</w:t>
      </w:r>
    </w:p>
    <w:p w14:paraId="54E6FB23" w14:textId="6199F27F" w:rsidR="00E23AA5" w:rsidRPr="008F24AE" w:rsidRDefault="008F24AE" w:rsidP="002B0578">
      <w:pPr>
        <w:tabs>
          <w:tab w:val="left" w:pos="6390"/>
          <w:tab w:val="right" w:pos="10080"/>
        </w:tabs>
        <w:spacing w:line="360" w:lineRule="auto"/>
        <w:ind w:left="360"/>
        <w:rPr>
          <w:rFonts w:cs="Arial"/>
        </w:rPr>
      </w:pPr>
      <w:r w:rsidRPr="008F24AE">
        <w:rPr>
          <w:rFonts w:cs="Arial"/>
        </w:rPr>
        <w:t xml:space="preserve">                             </w:t>
      </w:r>
      <w:r w:rsidR="006B15C0">
        <w:rPr>
          <w:rFonts w:cs="Arial"/>
        </w:rPr>
        <w:t xml:space="preserve">      </w:t>
      </w:r>
      <w:r w:rsidRPr="008F24AE">
        <w:rPr>
          <w:rFonts w:cs="Arial"/>
        </w:rPr>
        <w:t xml:space="preserve">  First</w:t>
      </w:r>
      <w:r>
        <w:rPr>
          <w:rFonts w:cs="Arial"/>
        </w:rPr>
        <w:t xml:space="preserve">                                                Middle                                </w:t>
      </w:r>
      <w:r w:rsidR="006B15C0">
        <w:rPr>
          <w:rFonts w:cs="Arial"/>
        </w:rPr>
        <w:t xml:space="preserve">      </w:t>
      </w:r>
      <w:r>
        <w:rPr>
          <w:rFonts w:cs="Arial"/>
        </w:rPr>
        <w:t xml:space="preserve">    Last</w:t>
      </w:r>
    </w:p>
    <w:p w14:paraId="00387873" w14:textId="235091A2" w:rsidR="00750F4D" w:rsidRPr="0012602C" w:rsidRDefault="00750F4D" w:rsidP="002B0578">
      <w:pPr>
        <w:tabs>
          <w:tab w:val="left" w:pos="6390"/>
          <w:tab w:val="right" w:pos="10080"/>
        </w:tabs>
        <w:spacing w:line="360" w:lineRule="auto"/>
        <w:ind w:left="360"/>
        <w:rPr>
          <w:rFonts w:cs="Arial"/>
        </w:rPr>
      </w:pPr>
      <w:r w:rsidRPr="0012602C">
        <w:rPr>
          <w:rFonts w:cs="Arial"/>
        </w:rPr>
        <w:t xml:space="preserve"> Date of Birth:</w:t>
      </w:r>
      <w:r w:rsidRPr="0012602C">
        <w:rPr>
          <w:rFonts w:cs="Arial"/>
          <w:u w:val="single"/>
        </w:rPr>
        <w:tab/>
      </w:r>
    </w:p>
    <w:p w14:paraId="11717426" w14:textId="77777777" w:rsidR="00750F4D" w:rsidRPr="0012602C" w:rsidRDefault="00750F4D" w:rsidP="002B0578">
      <w:pPr>
        <w:tabs>
          <w:tab w:val="left" w:pos="7650"/>
          <w:tab w:val="right" w:pos="10080"/>
        </w:tabs>
        <w:spacing w:line="360" w:lineRule="auto"/>
        <w:ind w:left="360"/>
        <w:rPr>
          <w:rFonts w:cs="Arial"/>
        </w:rPr>
      </w:pPr>
      <w:r w:rsidRPr="0012602C">
        <w:rPr>
          <w:rFonts w:cs="Arial"/>
        </w:rPr>
        <w:t>Current Mailing Address:</w:t>
      </w:r>
      <w:r w:rsidRPr="0012602C">
        <w:rPr>
          <w:rFonts w:cs="Arial"/>
          <w:u w:val="single"/>
        </w:rPr>
        <w:tab/>
        <w:t xml:space="preserve"> </w:t>
      </w:r>
      <w:r w:rsidRPr="0012602C">
        <w:rPr>
          <w:rFonts w:cs="Arial"/>
        </w:rPr>
        <w:t>Apt. #</w:t>
      </w:r>
      <w:r w:rsidRPr="0012602C">
        <w:rPr>
          <w:rFonts w:cs="Arial"/>
          <w:u w:val="single"/>
        </w:rPr>
        <w:tab/>
      </w:r>
    </w:p>
    <w:p w14:paraId="48819B44" w14:textId="77777777" w:rsidR="00750F4D" w:rsidRPr="0012602C" w:rsidRDefault="00750F4D" w:rsidP="002B0578">
      <w:pPr>
        <w:tabs>
          <w:tab w:val="left" w:pos="3960"/>
          <w:tab w:val="left" w:pos="6480"/>
          <w:tab w:val="right" w:pos="10080"/>
        </w:tabs>
        <w:spacing w:line="360" w:lineRule="auto"/>
        <w:ind w:left="360"/>
        <w:jc w:val="both"/>
        <w:rPr>
          <w:rFonts w:cs="Arial"/>
          <w:u w:val="single"/>
        </w:rPr>
      </w:pPr>
      <w:r w:rsidRPr="0012602C">
        <w:rPr>
          <w:rFonts w:cs="Arial"/>
        </w:rPr>
        <w:t>City:</w:t>
      </w:r>
      <w:r w:rsidRPr="0012602C">
        <w:rPr>
          <w:rFonts w:cs="Arial"/>
          <w:u w:val="single"/>
        </w:rPr>
        <w:tab/>
      </w:r>
      <w:r w:rsidRPr="0012602C">
        <w:rPr>
          <w:rFonts w:cs="Arial"/>
        </w:rPr>
        <w:t xml:space="preserve"> State: </w:t>
      </w:r>
      <w:r w:rsidRPr="0012602C">
        <w:rPr>
          <w:rFonts w:cs="Arial"/>
          <w:u w:val="single"/>
        </w:rPr>
        <w:tab/>
      </w:r>
      <w:r w:rsidRPr="0012602C">
        <w:rPr>
          <w:rFonts w:cs="Arial"/>
        </w:rPr>
        <w:t xml:space="preserve"> Zip:</w:t>
      </w:r>
      <w:r w:rsidRPr="0012602C">
        <w:rPr>
          <w:rFonts w:cs="Arial"/>
          <w:u w:val="single"/>
        </w:rPr>
        <w:tab/>
      </w:r>
    </w:p>
    <w:p w14:paraId="2F2E5029" w14:textId="7C779D58" w:rsidR="00750F4D" w:rsidRPr="0012602C" w:rsidRDefault="00750F4D" w:rsidP="002B0578">
      <w:pPr>
        <w:tabs>
          <w:tab w:val="left" w:pos="5040"/>
          <w:tab w:val="left" w:pos="6840"/>
          <w:tab w:val="right" w:pos="10080"/>
        </w:tabs>
        <w:spacing w:line="360" w:lineRule="auto"/>
        <w:ind w:left="360"/>
        <w:jc w:val="both"/>
        <w:rPr>
          <w:rFonts w:cs="Arial"/>
          <w:u w:val="single"/>
        </w:rPr>
      </w:pPr>
      <w:r w:rsidRPr="0012602C">
        <w:rPr>
          <w:rFonts w:cs="Arial"/>
        </w:rPr>
        <w:t>Phone:</w:t>
      </w:r>
      <w:r w:rsidRPr="0012602C">
        <w:rPr>
          <w:rFonts w:cs="Arial"/>
          <w:u w:val="single"/>
        </w:rPr>
        <w:tab/>
      </w:r>
      <w:r w:rsidRPr="0012602C">
        <w:rPr>
          <w:rFonts w:cs="Arial"/>
        </w:rPr>
        <w:t xml:space="preserve"> Email:</w:t>
      </w:r>
      <w:r w:rsidRPr="0012602C">
        <w:rPr>
          <w:rFonts w:cs="Arial"/>
          <w:u w:val="single"/>
        </w:rPr>
        <w:tab/>
      </w:r>
      <w:r w:rsidRPr="0012602C">
        <w:rPr>
          <w:rFonts w:cs="Arial"/>
          <w:u w:val="single"/>
        </w:rPr>
        <w:tab/>
      </w:r>
    </w:p>
    <w:p w14:paraId="2AD5657A" w14:textId="77777777" w:rsidR="002B0578" w:rsidRDefault="002B0578" w:rsidP="002B0578">
      <w:pPr>
        <w:tabs>
          <w:tab w:val="left" w:pos="3600"/>
        </w:tabs>
        <w:spacing w:line="360" w:lineRule="auto"/>
        <w:ind w:left="360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4818A7">
        <w:rPr>
          <w:rFonts w:cs="Arial"/>
        </w:rPr>
      </w:r>
      <w:r w:rsidR="004818A7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 Check here if you consent to receive other’s court filings (service) by email.  </w:t>
      </w:r>
      <w:r w:rsidRPr="002A27A5">
        <w:rPr>
          <w:rFonts w:cs="Arial"/>
          <w:i/>
          <w:iCs/>
        </w:rPr>
        <w:t>C.R.C.P. 5(b)(2)(D).</w:t>
      </w:r>
    </w:p>
    <w:p w14:paraId="57A2B82F" w14:textId="60E9FA73" w:rsidR="002B0578" w:rsidRDefault="002B0578" w:rsidP="00571E9D">
      <w:pPr>
        <w:tabs>
          <w:tab w:val="left" w:pos="3600"/>
          <w:tab w:val="left" w:pos="4500"/>
          <w:tab w:val="left" w:pos="5760"/>
          <w:tab w:val="left" w:pos="10080"/>
        </w:tabs>
        <w:spacing w:after="240" w:line="360" w:lineRule="auto"/>
        <w:ind w:left="360"/>
        <w:jc w:val="both"/>
        <w:rPr>
          <w:rFonts w:cs="Arial"/>
        </w:rPr>
      </w:pPr>
      <w:r>
        <w:rPr>
          <w:rFonts w:cs="Arial"/>
        </w:rPr>
        <w:t>Do you/they need an interpreter?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4818A7">
        <w:rPr>
          <w:rFonts w:cs="Arial"/>
        </w:rPr>
      </w:r>
      <w:r w:rsidR="004818A7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Pr="003F3754">
        <w:rPr>
          <w:rFonts w:cs="Arial"/>
        </w:rPr>
        <w:t xml:space="preserve"> </w:t>
      </w:r>
      <w:r>
        <w:rPr>
          <w:rFonts w:cs="Arial"/>
        </w:rPr>
        <w:t>Yes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4818A7">
        <w:rPr>
          <w:rFonts w:cs="Arial"/>
        </w:rPr>
      </w:r>
      <w:r w:rsidR="004818A7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Pr="003F3754">
        <w:rPr>
          <w:rFonts w:cs="Arial"/>
        </w:rPr>
        <w:t xml:space="preserve"> </w:t>
      </w:r>
      <w:r>
        <w:rPr>
          <w:rFonts w:cs="Arial"/>
        </w:rPr>
        <w:t>No</w:t>
      </w:r>
      <w:r>
        <w:rPr>
          <w:rFonts w:cs="Arial"/>
        </w:rPr>
        <w:tab/>
        <w:t xml:space="preserve">Language: </w:t>
      </w:r>
      <w:r>
        <w:rPr>
          <w:rFonts w:cs="Arial"/>
          <w:u w:val="single"/>
        </w:rPr>
        <w:tab/>
      </w:r>
    </w:p>
    <w:p w14:paraId="2B16E32D" w14:textId="4AE1D3D8" w:rsidR="00750F4D" w:rsidRPr="0012602C" w:rsidRDefault="006B3CAD" w:rsidP="00750F4D">
      <w:pPr>
        <w:ind w:left="360" w:right="-360"/>
        <w:jc w:val="both"/>
        <w:rPr>
          <w:rFonts w:cs="Arial"/>
          <w:szCs w:val="24"/>
        </w:rPr>
        <w:sectPr w:rsidR="00750F4D" w:rsidRPr="0012602C" w:rsidSect="00750F4D">
          <w:headerReference w:type="even" r:id="rId14"/>
          <w:headerReference w:type="default" r:id="rId15"/>
          <w:headerReference w:type="first" r:id="rId16"/>
          <w:footerReference w:type="first" r:id="rId17"/>
          <w:type w:val="continuous"/>
          <w:pgSz w:w="12240" w:h="15840" w:code="1"/>
          <w:pgMar w:top="1440" w:right="720" w:bottom="720" w:left="1440" w:header="720" w:footer="432" w:gutter="0"/>
          <w:cols w:space="720"/>
          <w:docGrid w:linePitch="326"/>
        </w:sectPr>
      </w:pPr>
      <w:r w:rsidRPr="0012602C">
        <w:rPr>
          <w:rFonts w:cs="Arial"/>
          <w:b/>
        </w:rPr>
        <w:t>Relationship to the child(ren):</w:t>
      </w:r>
    </w:p>
    <w:p w14:paraId="2815F065" w14:textId="2F00CECE" w:rsidR="00750F4D" w:rsidRPr="0012602C" w:rsidRDefault="00D17C37" w:rsidP="00962C96">
      <w:pPr>
        <w:spacing w:line="360" w:lineRule="auto"/>
        <w:ind w:left="630" w:right="-360" w:hanging="270"/>
        <w:jc w:val="both"/>
        <w:rPr>
          <w:rFonts w:cs="Arial"/>
          <w:b/>
        </w:rPr>
      </w:pPr>
      <w:r>
        <w:rPr>
          <w:rFonts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"/>
      <w:r>
        <w:rPr>
          <w:rFonts w:cs="Arial"/>
        </w:rPr>
        <w:instrText xml:space="preserve"> FORMCHECKBOX </w:instrText>
      </w:r>
      <w:r w:rsidR="004818A7">
        <w:rPr>
          <w:rFonts w:cs="Arial"/>
        </w:rPr>
      </w:r>
      <w:r w:rsidR="004818A7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8"/>
      <w:r w:rsidR="00750F4D" w:rsidRPr="0012602C">
        <w:rPr>
          <w:rFonts w:cs="Arial"/>
        </w:rPr>
        <w:tab/>
        <w:t>Mother</w:t>
      </w:r>
    </w:p>
    <w:p w14:paraId="11D90E6D" w14:textId="15DDDDF9" w:rsidR="006B544B" w:rsidRPr="00D43FB5" w:rsidRDefault="00D17C37" w:rsidP="00D43FB5">
      <w:pPr>
        <w:spacing w:line="360" w:lineRule="auto"/>
        <w:ind w:left="630" w:right="-360" w:hanging="270"/>
        <w:jc w:val="both"/>
        <w:rPr>
          <w:rFonts w:cs="Arial"/>
          <w:b/>
        </w:rPr>
      </w:pPr>
      <w:r>
        <w:rPr>
          <w:rFonts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2"/>
      <w:r>
        <w:rPr>
          <w:rFonts w:cs="Arial"/>
        </w:rPr>
        <w:instrText xml:space="preserve"> FORMCHECKBOX </w:instrText>
      </w:r>
      <w:r w:rsidR="004818A7">
        <w:rPr>
          <w:rFonts w:cs="Arial"/>
        </w:rPr>
      </w:r>
      <w:r w:rsidR="004818A7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9"/>
      <w:r w:rsidR="00750F4D" w:rsidRPr="0012602C">
        <w:rPr>
          <w:rFonts w:cs="Arial"/>
        </w:rPr>
        <w:tab/>
        <w:t>Father</w:t>
      </w:r>
    </w:p>
    <w:p w14:paraId="2AC88130" w14:textId="77777777" w:rsidR="008A15F7" w:rsidRPr="0012602C" w:rsidRDefault="00750F4D" w:rsidP="008A15F7">
      <w:pPr>
        <w:tabs>
          <w:tab w:val="left" w:pos="4752"/>
        </w:tabs>
        <w:spacing w:before="120" w:line="360" w:lineRule="auto"/>
        <w:ind w:left="360" w:right="-180" w:hanging="360"/>
        <w:rPr>
          <w:rFonts w:cs="Arial"/>
        </w:rPr>
      </w:pPr>
      <w:r w:rsidRPr="0012602C">
        <w:rPr>
          <w:rFonts w:cs="Arial"/>
        </w:rPr>
        <w:br w:type="column"/>
      </w:r>
      <w:r w:rsidR="008A15F7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8A15F7">
        <w:rPr>
          <w:rFonts w:cs="Arial"/>
        </w:rPr>
        <w:instrText xml:space="preserve"> FORMCHECKBOX </w:instrText>
      </w:r>
      <w:r w:rsidR="004818A7">
        <w:rPr>
          <w:rFonts w:cs="Arial"/>
        </w:rPr>
      </w:r>
      <w:r w:rsidR="004818A7">
        <w:rPr>
          <w:rFonts w:cs="Arial"/>
        </w:rPr>
        <w:fldChar w:fldCharType="separate"/>
      </w:r>
      <w:r w:rsidR="008A15F7">
        <w:rPr>
          <w:rFonts w:cs="Arial"/>
        </w:rPr>
        <w:fldChar w:fldCharType="end"/>
      </w:r>
      <w:r w:rsidR="008A15F7" w:rsidRPr="0012602C">
        <w:rPr>
          <w:rFonts w:cs="Arial"/>
        </w:rPr>
        <w:tab/>
        <w:t xml:space="preserve">Other </w:t>
      </w:r>
      <w:r w:rsidR="008A15F7" w:rsidRPr="0012602C">
        <w:rPr>
          <w:rFonts w:cs="Arial"/>
          <w:i/>
        </w:rPr>
        <w:t>(Explain):</w:t>
      </w:r>
      <w:r w:rsidR="008A15F7" w:rsidRPr="0012602C">
        <w:rPr>
          <w:rFonts w:cs="Arial"/>
        </w:rPr>
        <w:t xml:space="preserve"> </w:t>
      </w:r>
      <w:r w:rsidR="008A15F7" w:rsidRPr="0012602C">
        <w:rPr>
          <w:rFonts w:cs="Arial"/>
          <w:u w:val="single"/>
        </w:rPr>
        <w:tab/>
      </w:r>
    </w:p>
    <w:p w14:paraId="1289A4DC" w14:textId="77777777" w:rsidR="00750F4D" w:rsidRPr="00A170F1" w:rsidRDefault="00750F4D" w:rsidP="00750F4D">
      <w:pPr>
        <w:tabs>
          <w:tab w:val="left" w:pos="5670"/>
        </w:tabs>
        <w:spacing w:before="120" w:line="360" w:lineRule="auto"/>
        <w:ind w:right="-288"/>
        <w:jc w:val="both"/>
        <w:rPr>
          <w:rFonts w:cs="Arial"/>
          <w:b/>
        </w:rPr>
        <w:sectPr w:rsidR="00750F4D" w:rsidRPr="00A170F1" w:rsidSect="00487EB7">
          <w:type w:val="continuous"/>
          <w:pgSz w:w="12240" w:h="15840" w:code="1"/>
          <w:pgMar w:top="1440" w:right="720" w:bottom="720" w:left="1440" w:header="720" w:footer="432" w:gutter="0"/>
          <w:cols w:num="2" w:space="720"/>
          <w:docGrid w:linePitch="326"/>
        </w:sectPr>
      </w:pPr>
    </w:p>
    <w:p w14:paraId="39347941" w14:textId="583CC3AB" w:rsidR="000D1E47" w:rsidRPr="008300EE" w:rsidRDefault="009F43BB" w:rsidP="009F43BB">
      <w:pPr>
        <w:pStyle w:val="BulletedHeading"/>
        <w:numPr>
          <w:ilvl w:val="0"/>
          <w:numId w:val="0"/>
        </w:numPr>
        <w:tabs>
          <w:tab w:val="clear" w:pos="3690"/>
        </w:tabs>
        <w:spacing w:after="120"/>
        <w:ind w:left="360" w:hanging="360"/>
        <w:rPr>
          <w:rStyle w:val="BoldBulletedHeading"/>
          <w:sz w:val="20"/>
        </w:rPr>
      </w:pPr>
      <w:r>
        <w:rPr>
          <w:rStyle w:val="BoldBulletedHeading"/>
          <w:sz w:val="20"/>
        </w:rPr>
        <w:t>7.</w:t>
      </w:r>
      <w:r>
        <w:rPr>
          <w:rStyle w:val="BoldBulletedHeading"/>
          <w:sz w:val="20"/>
        </w:rPr>
        <w:tab/>
      </w:r>
      <w:r w:rsidR="00962C96" w:rsidRPr="004D7209">
        <w:rPr>
          <w:rStyle w:val="BoldBulletedHeading"/>
          <w:sz w:val="20"/>
        </w:rPr>
        <w:t xml:space="preserve">List all </w:t>
      </w:r>
      <w:r w:rsidR="00962C96">
        <w:rPr>
          <w:rStyle w:val="BoldBulletedHeading"/>
          <w:sz w:val="20"/>
        </w:rPr>
        <w:t>child(ren)</w:t>
      </w:r>
      <w:r w:rsidR="00962C96" w:rsidRPr="004D7209">
        <w:rPr>
          <w:rStyle w:val="BoldBulletedHeading"/>
          <w:sz w:val="20"/>
        </w:rPr>
        <w:t xml:space="preserve"> o</w:t>
      </w:r>
      <w:r w:rsidR="00962C96">
        <w:rPr>
          <w:rStyle w:val="BoldBulletedHeading"/>
          <w:sz w:val="20"/>
        </w:rPr>
        <w:t xml:space="preserve">f this relationship </w:t>
      </w:r>
      <w:r w:rsidR="00962C96" w:rsidRPr="004D7209">
        <w:rPr>
          <w:rStyle w:val="BoldBulletedHeading"/>
          <w:sz w:val="20"/>
        </w:rPr>
        <w:t>under</w:t>
      </w:r>
      <w:r w:rsidR="00962C96">
        <w:rPr>
          <w:rStyle w:val="BoldBulletedHeading"/>
          <w:sz w:val="20"/>
        </w:rPr>
        <w:t xml:space="preserve"> the age of</w:t>
      </w:r>
      <w:r w:rsidR="00962C96" w:rsidRPr="004D7209">
        <w:rPr>
          <w:rStyle w:val="BoldBulletedHeading"/>
          <w:sz w:val="20"/>
        </w:rPr>
        <w:t xml:space="preserve"> 19</w:t>
      </w:r>
    </w:p>
    <w:tbl>
      <w:tblPr>
        <w:tblW w:w="972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7"/>
        <w:gridCol w:w="4500"/>
        <w:gridCol w:w="743"/>
        <w:gridCol w:w="1710"/>
      </w:tblGrid>
      <w:tr w:rsidR="00350489" w:rsidRPr="00A170F1" w14:paraId="212BB2B6" w14:textId="77777777" w:rsidTr="00571E9D">
        <w:tc>
          <w:tcPr>
            <w:tcW w:w="2767" w:type="dxa"/>
            <w:vAlign w:val="center"/>
          </w:tcPr>
          <w:p w14:paraId="41E306FD" w14:textId="738F4FA1" w:rsidR="00350489" w:rsidRPr="00B4246E" w:rsidRDefault="00B4246E" w:rsidP="00571E9D">
            <w:pPr>
              <w:shd w:val="clear" w:color="auto" w:fill="FFFFFF"/>
              <w:jc w:val="center"/>
              <w:rPr>
                <w:rFonts w:cs="Arial"/>
                <w:b/>
                <w:color w:val="EC18FF"/>
              </w:rPr>
            </w:pPr>
            <w:r w:rsidRPr="00B4246E">
              <w:rPr>
                <w:rFonts w:cs="Arial"/>
                <w:b/>
              </w:rPr>
              <w:t xml:space="preserve">Full </w:t>
            </w:r>
            <w:r>
              <w:rPr>
                <w:rFonts w:cs="Arial"/>
                <w:b/>
              </w:rPr>
              <w:t>N</w:t>
            </w:r>
            <w:r w:rsidRPr="00B4246E">
              <w:rPr>
                <w:rFonts w:cs="Arial"/>
                <w:b/>
              </w:rPr>
              <w:t xml:space="preserve">ame of </w:t>
            </w:r>
            <w:r>
              <w:rPr>
                <w:rFonts w:cs="Arial"/>
                <w:b/>
              </w:rPr>
              <w:t>C</w:t>
            </w:r>
            <w:r w:rsidRPr="00B4246E">
              <w:rPr>
                <w:rFonts w:cs="Arial"/>
                <w:b/>
              </w:rPr>
              <w:t>hild</w:t>
            </w:r>
          </w:p>
        </w:tc>
        <w:tc>
          <w:tcPr>
            <w:tcW w:w="4500" w:type="dxa"/>
            <w:vAlign w:val="center"/>
          </w:tcPr>
          <w:p w14:paraId="3D8FEB3B" w14:textId="7050CC41" w:rsidR="00350489" w:rsidRPr="00B4246E" w:rsidRDefault="00B4246E" w:rsidP="00571E9D">
            <w:pPr>
              <w:shd w:val="clear" w:color="auto" w:fill="FFFFFF"/>
              <w:jc w:val="center"/>
              <w:rPr>
                <w:rFonts w:cs="Arial"/>
                <w:b/>
              </w:rPr>
            </w:pPr>
            <w:r w:rsidRPr="00B4246E">
              <w:rPr>
                <w:rFonts w:cs="Arial"/>
                <w:b/>
              </w:rPr>
              <w:t>Current Address</w:t>
            </w:r>
          </w:p>
        </w:tc>
        <w:tc>
          <w:tcPr>
            <w:tcW w:w="743" w:type="dxa"/>
          </w:tcPr>
          <w:p w14:paraId="55400FAC" w14:textId="66B8D3BF" w:rsidR="00350489" w:rsidRPr="00B4246E" w:rsidRDefault="00B4246E" w:rsidP="00571E9D">
            <w:pPr>
              <w:shd w:val="clear" w:color="auto" w:fill="FFFFFF"/>
              <w:ind w:right="-290"/>
              <w:jc w:val="both"/>
              <w:rPr>
                <w:rFonts w:cs="Arial"/>
                <w:b/>
              </w:rPr>
            </w:pPr>
            <w:r w:rsidRPr="00B4246E">
              <w:rPr>
                <w:rFonts w:cs="Arial"/>
                <w:b/>
              </w:rPr>
              <w:t>Sex</w:t>
            </w:r>
          </w:p>
        </w:tc>
        <w:tc>
          <w:tcPr>
            <w:tcW w:w="1710" w:type="dxa"/>
            <w:vAlign w:val="center"/>
          </w:tcPr>
          <w:p w14:paraId="15A62024" w14:textId="29741D92" w:rsidR="00350489" w:rsidRPr="00B4246E" w:rsidRDefault="00B4246E" w:rsidP="00571E9D">
            <w:pPr>
              <w:shd w:val="clear" w:color="auto" w:fill="FFFFFF"/>
              <w:jc w:val="center"/>
              <w:rPr>
                <w:rFonts w:cs="Arial"/>
                <w:b/>
              </w:rPr>
            </w:pPr>
            <w:r w:rsidRPr="00B4246E">
              <w:rPr>
                <w:rFonts w:cs="Arial"/>
                <w:b/>
              </w:rPr>
              <w:t>Date of Birth</w:t>
            </w:r>
          </w:p>
        </w:tc>
      </w:tr>
      <w:tr w:rsidR="00350489" w:rsidRPr="00A170F1" w14:paraId="1DB9B5C4" w14:textId="77777777" w:rsidTr="00B23B09">
        <w:trPr>
          <w:trHeight w:val="360"/>
        </w:trPr>
        <w:tc>
          <w:tcPr>
            <w:tcW w:w="2767" w:type="dxa"/>
          </w:tcPr>
          <w:p w14:paraId="2473BB59" w14:textId="77777777" w:rsidR="00350489" w:rsidRPr="00A170F1" w:rsidRDefault="00350489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4500" w:type="dxa"/>
          </w:tcPr>
          <w:p w14:paraId="06E706E6" w14:textId="77777777" w:rsidR="00350489" w:rsidRPr="00A170F1" w:rsidRDefault="00350489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743" w:type="dxa"/>
          </w:tcPr>
          <w:p w14:paraId="6800568E" w14:textId="530771E0" w:rsidR="00350489" w:rsidRPr="00A170F1" w:rsidRDefault="00350489" w:rsidP="00E7277C">
            <w:pPr>
              <w:shd w:val="clear" w:color="auto" w:fill="FFFFFF"/>
              <w:ind w:right="-360"/>
              <w:jc w:val="both"/>
              <w:rPr>
                <w:rFonts w:cs="Arial"/>
                <w:color w:val="F83BD8"/>
              </w:rPr>
            </w:pPr>
          </w:p>
        </w:tc>
        <w:tc>
          <w:tcPr>
            <w:tcW w:w="1710" w:type="dxa"/>
          </w:tcPr>
          <w:p w14:paraId="70057DD8" w14:textId="77777777" w:rsidR="00350489" w:rsidRPr="00A170F1" w:rsidRDefault="00350489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</w:tr>
      <w:tr w:rsidR="00350489" w:rsidRPr="00A170F1" w14:paraId="78F87C61" w14:textId="77777777" w:rsidTr="00B23B09">
        <w:trPr>
          <w:trHeight w:val="360"/>
        </w:trPr>
        <w:tc>
          <w:tcPr>
            <w:tcW w:w="2767" w:type="dxa"/>
          </w:tcPr>
          <w:p w14:paraId="787EE210" w14:textId="77777777" w:rsidR="00350489" w:rsidRPr="00A170F1" w:rsidRDefault="00350489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4500" w:type="dxa"/>
          </w:tcPr>
          <w:p w14:paraId="36B3730E" w14:textId="77777777" w:rsidR="00350489" w:rsidRPr="00A170F1" w:rsidRDefault="00350489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743" w:type="dxa"/>
          </w:tcPr>
          <w:p w14:paraId="1D51A1A7" w14:textId="77777777" w:rsidR="00350489" w:rsidRPr="00A170F1" w:rsidRDefault="00350489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1710" w:type="dxa"/>
          </w:tcPr>
          <w:p w14:paraId="5FB334AB" w14:textId="77777777" w:rsidR="00350489" w:rsidRPr="00A170F1" w:rsidRDefault="00350489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</w:tr>
      <w:tr w:rsidR="00350489" w:rsidRPr="00A170F1" w14:paraId="53F6FF99" w14:textId="77777777" w:rsidTr="00B23B09">
        <w:trPr>
          <w:trHeight w:val="360"/>
        </w:trPr>
        <w:tc>
          <w:tcPr>
            <w:tcW w:w="2767" w:type="dxa"/>
          </w:tcPr>
          <w:p w14:paraId="6FC88388" w14:textId="77777777" w:rsidR="00350489" w:rsidRPr="00A170F1" w:rsidRDefault="00350489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4500" w:type="dxa"/>
          </w:tcPr>
          <w:p w14:paraId="7A6AE0A1" w14:textId="77777777" w:rsidR="00350489" w:rsidRPr="00A170F1" w:rsidRDefault="00350489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743" w:type="dxa"/>
          </w:tcPr>
          <w:p w14:paraId="713873CD" w14:textId="77777777" w:rsidR="00350489" w:rsidRPr="00A170F1" w:rsidRDefault="00350489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1710" w:type="dxa"/>
          </w:tcPr>
          <w:p w14:paraId="1DBF6E4B" w14:textId="77777777" w:rsidR="00350489" w:rsidRPr="00A170F1" w:rsidRDefault="00350489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</w:tr>
      <w:tr w:rsidR="00B4246E" w:rsidRPr="00A170F1" w14:paraId="48E44184" w14:textId="77777777" w:rsidTr="00B23B09">
        <w:trPr>
          <w:trHeight w:val="360"/>
        </w:trPr>
        <w:tc>
          <w:tcPr>
            <w:tcW w:w="2767" w:type="dxa"/>
          </w:tcPr>
          <w:p w14:paraId="2767585F" w14:textId="77777777" w:rsidR="00B4246E" w:rsidRPr="00A170F1" w:rsidRDefault="00B4246E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4500" w:type="dxa"/>
          </w:tcPr>
          <w:p w14:paraId="42B607C2" w14:textId="77777777" w:rsidR="00B4246E" w:rsidRPr="00A170F1" w:rsidRDefault="00B4246E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743" w:type="dxa"/>
          </w:tcPr>
          <w:p w14:paraId="5C546FBF" w14:textId="77777777" w:rsidR="00B4246E" w:rsidRPr="00A170F1" w:rsidRDefault="00B4246E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1710" w:type="dxa"/>
          </w:tcPr>
          <w:p w14:paraId="2E4FDD29" w14:textId="77777777" w:rsidR="00B4246E" w:rsidRPr="00A170F1" w:rsidRDefault="00B4246E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</w:tr>
    </w:tbl>
    <w:p w14:paraId="427D0DC4" w14:textId="77777777" w:rsidR="003E1262" w:rsidRDefault="003E1262" w:rsidP="003E1262">
      <w:pPr>
        <w:pStyle w:val="BulletedHeading"/>
        <w:numPr>
          <w:ilvl w:val="0"/>
          <w:numId w:val="0"/>
        </w:numPr>
        <w:spacing w:before="0"/>
        <w:rPr>
          <w:b/>
          <w:bCs/>
        </w:rPr>
      </w:pPr>
    </w:p>
    <w:p w14:paraId="41452907" w14:textId="4B364BF2" w:rsidR="00D373A2" w:rsidRPr="00962C96" w:rsidRDefault="009F43BB" w:rsidP="009F43BB">
      <w:pPr>
        <w:pStyle w:val="BulletedHeading"/>
        <w:numPr>
          <w:ilvl w:val="0"/>
          <w:numId w:val="0"/>
        </w:numPr>
        <w:spacing w:before="240"/>
        <w:ind w:left="360" w:hanging="360"/>
        <w:rPr>
          <w:b/>
          <w:bCs/>
        </w:rPr>
      </w:pPr>
      <w:r>
        <w:rPr>
          <w:b/>
          <w:bCs/>
        </w:rPr>
        <w:t>8.</w:t>
      </w:r>
      <w:r>
        <w:rPr>
          <w:b/>
          <w:bCs/>
        </w:rPr>
        <w:tab/>
      </w:r>
      <w:r w:rsidR="00D373A2" w:rsidRPr="00962C96">
        <w:rPr>
          <w:b/>
          <w:bCs/>
        </w:rPr>
        <w:t>Native American Indian Heritage:</w:t>
      </w:r>
    </w:p>
    <w:p w14:paraId="66FADD79" w14:textId="77777777" w:rsidR="00CB7186" w:rsidRPr="00D42B13" w:rsidRDefault="00CB7186" w:rsidP="00CB7186">
      <w:pPr>
        <w:pStyle w:val="BulletedHeading"/>
        <w:numPr>
          <w:ilvl w:val="0"/>
          <w:numId w:val="0"/>
        </w:numPr>
        <w:tabs>
          <w:tab w:val="clear" w:pos="3690"/>
          <w:tab w:val="left" w:pos="6390"/>
          <w:tab w:val="left" w:pos="7290"/>
        </w:tabs>
        <w:spacing w:line="360" w:lineRule="auto"/>
        <w:ind w:left="720" w:right="0"/>
        <w:jc w:val="left"/>
        <w:rPr>
          <w:b/>
        </w:rPr>
      </w:pPr>
      <w:r>
        <w:rPr>
          <w:color w:val="000000" w:themeColor="text1"/>
        </w:rPr>
        <w:t>Are your</w:t>
      </w:r>
      <w:r w:rsidRPr="00D42B13">
        <w:rPr>
          <w:color w:val="000000" w:themeColor="text1"/>
        </w:rPr>
        <w:t xml:space="preserve"> children</w:t>
      </w:r>
      <w:r>
        <w:rPr>
          <w:color w:val="000000" w:themeColor="text1"/>
        </w:rPr>
        <w:t xml:space="preserve"> Native American Indian</w:t>
      </w:r>
      <w:r w:rsidRPr="00D42B13">
        <w:rPr>
          <w:color w:val="000000" w:themeColor="text1"/>
        </w:rPr>
        <w:t>?</w:t>
      </w:r>
      <w:r>
        <w:rPr>
          <w:color w:val="000000" w:themeColor="text1"/>
        </w:rPr>
        <w:tab/>
      </w:r>
      <w:r w:rsidRPr="00D42B13">
        <w:rPr>
          <w:b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42B13">
        <w:rPr>
          <w:b/>
        </w:rPr>
        <w:instrText xml:space="preserve"> FORMCHECKBOX </w:instrText>
      </w:r>
      <w:r w:rsidR="004818A7">
        <w:rPr>
          <w:b/>
        </w:rPr>
      </w:r>
      <w:r w:rsidR="004818A7">
        <w:rPr>
          <w:b/>
        </w:rPr>
        <w:fldChar w:fldCharType="separate"/>
      </w:r>
      <w:r w:rsidRPr="00D42B13">
        <w:rPr>
          <w:b/>
        </w:rPr>
        <w:fldChar w:fldCharType="end"/>
      </w:r>
      <w:r w:rsidRPr="00D42B13">
        <w:rPr>
          <w:b/>
        </w:rPr>
        <w:t xml:space="preserve"> </w:t>
      </w:r>
      <w:r w:rsidRPr="00007845">
        <w:rPr>
          <w:bCs/>
        </w:rPr>
        <w:t>No</w:t>
      </w:r>
      <w:r>
        <w:rPr>
          <w:bCs/>
        </w:rPr>
        <w:t>.</w:t>
      </w:r>
      <w:r>
        <w:rPr>
          <w:b/>
        </w:rPr>
        <w:tab/>
      </w:r>
      <w:r w:rsidRPr="00D42B13">
        <w:rPr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D42B13">
        <w:rPr>
          <w:b/>
        </w:rPr>
        <w:instrText xml:space="preserve"> FORMCHECKBOX </w:instrText>
      </w:r>
      <w:r w:rsidR="004818A7">
        <w:rPr>
          <w:b/>
        </w:rPr>
      </w:r>
      <w:r w:rsidR="004818A7">
        <w:rPr>
          <w:b/>
        </w:rPr>
        <w:fldChar w:fldCharType="separate"/>
      </w:r>
      <w:r w:rsidRPr="00D42B13">
        <w:rPr>
          <w:b/>
        </w:rPr>
        <w:fldChar w:fldCharType="end"/>
      </w:r>
      <w:r w:rsidRPr="00D42B13">
        <w:rPr>
          <w:b/>
        </w:rPr>
        <w:t xml:space="preserve"> </w:t>
      </w:r>
      <w:r w:rsidRPr="0098184F">
        <w:rPr>
          <w:bCs/>
        </w:rPr>
        <w:t>Yes.</w:t>
      </w:r>
      <w:r w:rsidRPr="00C70421">
        <w:rPr>
          <w:b/>
          <w:color w:val="052F61" w:themeColor="accent1"/>
        </w:rPr>
        <w:t>*</w:t>
      </w:r>
    </w:p>
    <w:p w14:paraId="410F501C" w14:textId="77777777" w:rsidR="00CB7186" w:rsidRDefault="00CB7186" w:rsidP="00CB7186">
      <w:pPr>
        <w:pStyle w:val="BulletedHeading"/>
        <w:numPr>
          <w:ilvl w:val="0"/>
          <w:numId w:val="0"/>
        </w:numPr>
        <w:tabs>
          <w:tab w:val="clear" w:pos="3690"/>
          <w:tab w:val="left" w:pos="2160"/>
          <w:tab w:val="right" w:pos="8640"/>
        </w:tabs>
        <w:spacing w:line="360" w:lineRule="auto"/>
        <w:ind w:left="1440" w:right="0"/>
        <w:jc w:val="left"/>
      </w:pPr>
      <w:r w:rsidRPr="00C70421">
        <w:rPr>
          <w:b/>
          <w:bCs/>
          <w:color w:val="052F61" w:themeColor="accent1"/>
        </w:rPr>
        <w:t>*</w:t>
      </w:r>
      <w:r>
        <w:rPr>
          <w:b/>
          <w:bCs/>
        </w:rPr>
        <w:t xml:space="preserve"> </w:t>
      </w:r>
      <w:r w:rsidRPr="007B24F0">
        <w:rPr>
          <w:b/>
          <w:bCs/>
        </w:rPr>
        <w:t>If yes</w:t>
      </w:r>
      <w:r>
        <w:t>:</w:t>
      </w:r>
    </w:p>
    <w:p w14:paraId="03812442" w14:textId="77777777" w:rsidR="00CB7186" w:rsidRDefault="00CB7186" w:rsidP="00CB7186">
      <w:pPr>
        <w:pStyle w:val="BulletedHeading"/>
        <w:numPr>
          <w:ilvl w:val="0"/>
          <w:numId w:val="0"/>
        </w:numPr>
        <w:tabs>
          <w:tab w:val="clear" w:pos="3690"/>
          <w:tab w:val="left" w:pos="2160"/>
          <w:tab w:val="right" w:pos="9000"/>
        </w:tabs>
        <w:spacing w:before="0" w:line="360" w:lineRule="auto"/>
        <w:ind w:left="2160" w:right="0" w:hanging="450"/>
        <w:jc w:val="left"/>
        <w:rPr>
          <w:color w:val="000000" w:themeColor="text1"/>
        </w:rPr>
      </w:pPr>
      <w:r>
        <w:t>1)</w:t>
      </w:r>
      <w:r>
        <w:tab/>
        <w:t>Which t</w:t>
      </w:r>
      <w:r>
        <w:rPr>
          <w:color w:val="000000" w:themeColor="text1"/>
        </w:rPr>
        <w:t>ribe?</w:t>
      </w:r>
      <w:r>
        <w:rPr>
          <w:i/>
          <w:iCs/>
          <w:color w:val="000000" w:themeColor="text1"/>
          <w:sz w:val="18"/>
          <w:szCs w:val="18"/>
        </w:rPr>
        <w:t xml:space="preserve"> </w:t>
      </w:r>
      <w:r w:rsidRPr="00C0541F">
        <w:rPr>
          <w:b/>
          <w:bCs/>
          <w:color w:val="000000" w:themeColor="text1"/>
          <w:u w:val="single"/>
        </w:rPr>
        <w:tab/>
      </w:r>
      <w:r w:rsidRPr="00B27E29">
        <w:rPr>
          <w:color w:val="000000" w:themeColor="text1"/>
        </w:rPr>
        <w:t>.</w:t>
      </w:r>
    </w:p>
    <w:p w14:paraId="0C58A28A" w14:textId="77777777" w:rsidR="00CB7186" w:rsidRPr="001221D0" w:rsidRDefault="00CB7186" w:rsidP="00CB7186">
      <w:pPr>
        <w:pStyle w:val="BulletedHeading"/>
        <w:numPr>
          <w:ilvl w:val="0"/>
          <w:numId w:val="0"/>
        </w:numPr>
        <w:tabs>
          <w:tab w:val="clear" w:pos="3690"/>
          <w:tab w:val="right" w:pos="9000"/>
        </w:tabs>
        <w:spacing w:before="0" w:line="360" w:lineRule="auto"/>
        <w:ind w:left="2160" w:right="0" w:hanging="450"/>
        <w:jc w:val="left"/>
      </w:pPr>
      <w:r>
        <w:rPr>
          <w:color w:val="000000" w:themeColor="text1"/>
        </w:rPr>
        <w:t>2)</w:t>
      </w:r>
      <w:r>
        <w:rPr>
          <w:color w:val="000000" w:themeColor="text1"/>
        </w:rPr>
        <w:tab/>
        <w:t>Tribal Enrollment/Member Number:</w:t>
      </w:r>
      <w:r>
        <w:rPr>
          <w:i/>
          <w:iCs/>
          <w:color w:val="000000" w:themeColor="text1"/>
          <w:sz w:val="18"/>
          <w:szCs w:val="18"/>
        </w:rPr>
        <w:t xml:space="preserve"> </w:t>
      </w:r>
      <w:r w:rsidRPr="009C6EAA">
        <w:rPr>
          <w:b/>
          <w:bCs/>
          <w:color w:val="000000" w:themeColor="text1"/>
          <w:u w:val="single"/>
        </w:rPr>
        <w:tab/>
      </w:r>
      <w:r w:rsidRPr="000A17BD">
        <w:rPr>
          <w:color w:val="000000" w:themeColor="text1"/>
        </w:rPr>
        <w:t>.</w:t>
      </w:r>
    </w:p>
    <w:p w14:paraId="3F604234" w14:textId="77777777" w:rsidR="00CB7186" w:rsidRPr="006E360E" w:rsidRDefault="00CB7186" w:rsidP="00CB7186">
      <w:pPr>
        <w:pStyle w:val="BulletedHeading"/>
        <w:numPr>
          <w:ilvl w:val="0"/>
          <w:numId w:val="0"/>
        </w:numPr>
        <w:tabs>
          <w:tab w:val="clear" w:pos="3690"/>
        </w:tabs>
        <w:spacing w:before="0" w:line="360" w:lineRule="auto"/>
        <w:ind w:left="2160" w:right="0" w:hanging="450"/>
        <w:jc w:val="left"/>
      </w:pPr>
      <w:r w:rsidRPr="0098184F">
        <w:rPr>
          <w:color w:val="000000" w:themeColor="text1"/>
        </w:rPr>
        <w:t>3)</w:t>
      </w:r>
      <w:r>
        <w:rPr>
          <w:b/>
          <w:bCs/>
          <w:color w:val="000000" w:themeColor="text1"/>
        </w:rPr>
        <w:tab/>
      </w:r>
      <w:r w:rsidRPr="0098184F">
        <w:rPr>
          <w:color w:val="000000" w:themeColor="text1"/>
        </w:rPr>
        <w:t>Also</w:t>
      </w:r>
      <w:r>
        <w:rPr>
          <w:color w:val="000000" w:themeColor="text1"/>
        </w:rPr>
        <w:t>,</w:t>
      </w:r>
      <w:r w:rsidRPr="0098184F">
        <w:rPr>
          <w:color w:val="000000" w:themeColor="text1"/>
        </w:rPr>
        <w:t xml:space="preserve"> f</w:t>
      </w:r>
      <w:r>
        <w:rPr>
          <w:color w:val="000000" w:themeColor="text1"/>
        </w:rPr>
        <w:t xml:space="preserve">ile </w:t>
      </w:r>
      <w:hyperlink r:id="rId18" w:history="1">
        <w:r w:rsidRPr="00C70421">
          <w:rPr>
            <w:rStyle w:val="Hyperlink"/>
            <w:color w:val="0600FF"/>
          </w:rPr>
          <w:t>JDF 1350 – ICWA Assessment</w:t>
        </w:r>
      </w:hyperlink>
      <w:r w:rsidRPr="00C70421">
        <w:rPr>
          <w:color w:val="0070C0"/>
        </w:rPr>
        <w:t>.</w:t>
      </w:r>
    </w:p>
    <w:p w14:paraId="7BB34887" w14:textId="2612D3ED" w:rsidR="00AC3B82" w:rsidRPr="00A170F1" w:rsidRDefault="009F43BB" w:rsidP="009F43BB">
      <w:pPr>
        <w:pStyle w:val="BulletedHeading"/>
        <w:numPr>
          <w:ilvl w:val="0"/>
          <w:numId w:val="0"/>
        </w:numPr>
        <w:spacing w:before="240" w:after="120"/>
        <w:ind w:left="360" w:right="0" w:hanging="360"/>
      </w:pPr>
      <w:r w:rsidRPr="009F43BB">
        <w:rPr>
          <w:b/>
          <w:bCs/>
        </w:rPr>
        <w:t>9.</w:t>
      </w:r>
      <w:r>
        <w:tab/>
      </w:r>
      <w:r w:rsidR="00AC3B82" w:rsidRPr="00A170F1">
        <w:t>Has each child</w:t>
      </w:r>
      <w:r w:rsidR="00870A7B" w:rsidRPr="00A170F1">
        <w:t xml:space="preserve"> listed above lived in Colorado for </w:t>
      </w:r>
      <w:r w:rsidR="00AC3B82" w:rsidRPr="00A170F1">
        <w:t xml:space="preserve">at least </w:t>
      </w:r>
      <w:r w:rsidR="00D513AD">
        <w:t>182 days</w:t>
      </w:r>
      <w:r w:rsidR="00870A7B" w:rsidRPr="00A170F1">
        <w:t xml:space="preserve"> </w:t>
      </w:r>
      <w:r w:rsidR="00AC3B82" w:rsidRPr="00A170F1">
        <w:t xml:space="preserve">before </w:t>
      </w:r>
      <w:r w:rsidR="0088654C">
        <w:t>this case was filed</w:t>
      </w:r>
      <w:r w:rsidR="00AC3B82" w:rsidRPr="00A170F1">
        <w:t>? (Or</w:t>
      </w:r>
      <w:r w:rsidR="00870A7B" w:rsidRPr="00A170F1">
        <w:t xml:space="preserve"> since birth if </w:t>
      </w:r>
      <w:r w:rsidR="00AC3B82" w:rsidRPr="00A170F1">
        <w:t>the child is under</w:t>
      </w:r>
      <w:r w:rsidR="00870A7B" w:rsidRPr="00A170F1">
        <w:t xml:space="preserve"> </w:t>
      </w:r>
      <w:r w:rsidR="00AC3B82" w:rsidRPr="00A170F1">
        <w:t>6</w:t>
      </w:r>
      <w:r w:rsidR="00870A7B" w:rsidRPr="00A170F1">
        <w:t xml:space="preserve"> months </w:t>
      </w:r>
      <w:r w:rsidR="00AC3B82" w:rsidRPr="00A170F1">
        <w:t>old</w:t>
      </w:r>
      <w:r w:rsidR="00870A7B" w:rsidRPr="00A170F1">
        <w:t>?</w:t>
      </w:r>
      <w:r w:rsidR="00CF04A8">
        <w:t>)</w:t>
      </w:r>
      <w:r w:rsidR="00E7277C" w:rsidRPr="00A170F1">
        <w:tab/>
      </w:r>
      <w:r w:rsidR="00D17C37">
        <w:rPr>
          <w:b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9"/>
      <w:r w:rsidR="00D17C37">
        <w:rPr>
          <w:b/>
        </w:rPr>
        <w:instrText xml:space="preserve"> FORMCHECKBOX </w:instrText>
      </w:r>
      <w:r w:rsidR="004818A7">
        <w:rPr>
          <w:b/>
        </w:rPr>
      </w:r>
      <w:r w:rsidR="004818A7">
        <w:rPr>
          <w:b/>
        </w:rPr>
        <w:fldChar w:fldCharType="separate"/>
      </w:r>
      <w:r w:rsidR="00D17C37">
        <w:rPr>
          <w:b/>
        </w:rPr>
        <w:fldChar w:fldCharType="end"/>
      </w:r>
      <w:bookmarkEnd w:id="10"/>
      <w:r w:rsidR="00E42023" w:rsidRPr="00A170F1">
        <w:rPr>
          <w:b/>
        </w:rPr>
        <w:t xml:space="preserve"> </w:t>
      </w:r>
      <w:r w:rsidR="004C2E40" w:rsidRPr="00A170F1">
        <w:rPr>
          <w:b/>
        </w:rPr>
        <w:t>Yes</w:t>
      </w:r>
      <w:r w:rsidR="00895867" w:rsidRPr="00A170F1">
        <w:rPr>
          <w:b/>
        </w:rPr>
        <w:t xml:space="preserve">     </w:t>
      </w:r>
      <w:r w:rsidR="00D17C37">
        <w:rPr>
          <w:b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0"/>
      <w:r w:rsidR="00D17C37">
        <w:rPr>
          <w:b/>
        </w:rPr>
        <w:instrText xml:space="preserve"> FORMCHECKBOX </w:instrText>
      </w:r>
      <w:r w:rsidR="004818A7">
        <w:rPr>
          <w:b/>
        </w:rPr>
      </w:r>
      <w:r w:rsidR="004818A7">
        <w:rPr>
          <w:b/>
        </w:rPr>
        <w:fldChar w:fldCharType="separate"/>
      </w:r>
      <w:r w:rsidR="00D17C37">
        <w:rPr>
          <w:b/>
        </w:rPr>
        <w:fldChar w:fldCharType="end"/>
      </w:r>
      <w:bookmarkEnd w:id="11"/>
      <w:r w:rsidR="00E7277C" w:rsidRPr="00A170F1">
        <w:rPr>
          <w:b/>
        </w:rPr>
        <w:t xml:space="preserve"> </w:t>
      </w:r>
      <w:r w:rsidR="00AC3B82" w:rsidRPr="00A170F1">
        <w:rPr>
          <w:b/>
        </w:rPr>
        <w:t>No</w:t>
      </w:r>
    </w:p>
    <w:p w14:paraId="19BC2F4A" w14:textId="7597F815" w:rsidR="00245668" w:rsidRPr="00A170F1" w:rsidRDefault="00245668" w:rsidP="00B803C9">
      <w:pPr>
        <w:spacing w:before="120" w:after="120"/>
        <w:ind w:left="720"/>
        <w:rPr>
          <w:rFonts w:cs="Arial"/>
        </w:rPr>
      </w:pPr>
      <w:r w:rsidRPr="00A170F1">
        <w:rPr>
          <w:rFonts w:cs="Arial"/>
        </w:rPr>
        <w:t xml:space="preserve">If </w:t>
      </w:r>
      <w:r w:rsidRPr="00A170F1">
        <w:rPr>
          <w:rFonts w:cs="Arial"/>
          <w:b/>
          <w:i/>
        </w:rPr>
        <w:t>No,</w:t>
      </w:r>
      <w:r w:rsidRPr="00A170F1">
        <w:rPr>
          <w:rFonts w:cs="Arial"/>
        </w:rPr>
        <w:t xml:space="preserve"> </w:t>
      </w:r>
      <w:r w:rsidR="00AC3B82" w:rsidRPr="00A170F1">
        <w:rPr>
          <w:rFonts w:cs="Arial"/>
        </w:rPr>
        <w:t xml:space="preserve">fill out below to </w:t>
      </w:r>
      <w:r w:rsidR="000E057E" w:rsidRPr="00A170F1">
        <w:rPr>
          <w:rFonts w:cs="Arial"/>
        </w:rPr>
        <w:t>tell</w:t>
      </w:r>
      <w:r w:rsidR="00AC3B82" w:rsidRPr="00A170F1">
        <w:rPr>
          <w:rFonts w:cs="Arial"/>
        </w:rPr>
        <w:t xml:space="preserve"> the court where that child has been living.</w:t>
      </w:r>
    </w:p>
    <w:tbl>
      <w:tblPr>
        <w:tblW w:w="927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060"/>
        <w:gridCol w:w="1350"/>
        <w:gridCol w:w="2160"/>
      </w:tblGrid>
      <w:tr w:rsidR="00B803C9" w:rsidRPr="00A170F1" w14:paraId="7DF4D20C" w14:textId="77777777" w:rsidTr="00B803C9">
        <w:tc>
          <w:tcPr>
            <w:tcW w:w="2700" w:type="dxa"/>
            <w:shd w:val="clear" w:color="auto" w:fill="FFFFFF"/>
            <w:vAlign w:val="center"/>
          </w:tcPr>
          <w:p w14:paraId="636EF376" w14:textId="62AA68CE" w:rsidR="00DA304B" w:rsidRPr="00A170F1" w:rsidRDefault="00DA304B" w:rsidP="00571E9D">
            <w:pPr>
              <w:pStyle w:val="BodyTextIndent3"/>
            </w:pPr>
            <w:r w:rsidRPr="00A170F1">
              <w:t>Full Name of Child</w:t>
            </w:r>
          </w:p>
        </w:tc>
        <w:tc>
          <w:tcPr>
            <w:tcW w:w="3060" w:type="dxa"/>
            <w:shd w:val="clear" w:color="auto" w:fill="FFFFFF"/>
            <w:vAlign w:val="center"/>
          </w:tcPr>
          <w:p w14:paraId="327EDDF2" w14:textId="2282EEC6" w:rsidR="00DA304B" w:rsidRPr="00A170F1" w:rsidRDefault="00DA304B" w:rsidP="00571E9D">
            <w:pPr>
              <w:pStyle w:val="BodyTextIndent3"/>
              <w:spacing w:line="240" w:lineRule="auto"/>
            </w:pPr>
            <w:r w:rsidRPr="00F2124B">
              <w:t>Person</w:t>
            </w:r>
            <w:r w:rsidR="00750F4D" w:rsidRPr="00F2124B">
              <w:t xml:space="preserve"> </w:t>
            </w:r>
            <w:r w:rsidRPr="00F2124B">
              <w:t>Child</w:t>
            </w:r>
            <w:r w:rsidR="00935F91">
              <w:t>(ren)</w:t>
            </w:r>
            <w:r w:rsidRPr="00F2124B">
              <w:t xml:space="preserve"> </w:t>
            </w:r>
            <w:r w:rsidR="00B4246E">
              <w:t>L</w:t>
            </w:r>
            <w:r w:rsidRPr="00F2124B">
              <w:t xml:space="preserve">ived with in </w:t>
            </w:r>
            <w:r w:rsidR="00B4246E">
              <w:t>L</w:t>
            </w:r>
            <w:r w:rsidRPr="00F2124B">
              <w:t xml:space="preserve">ast 6 </w:t>
            </w:r>
            <w:r w:rsidR="00B4246E">
              <w:t>M</w:t>
            </w:r>
            <w:r w:rsidRPr="00F2124B">
              <w:t>onths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48154BDB" w14:textId="77777777" w:rsidR="00DA304B" w:rsidRPr="00A170F1" w:rsidRDefault="00DA304B" w:rsidP="00571E9D">
            <w:pPr>
              <w:pStyle w:val="BodyTextIndent3"/>
            </w:pPr>
            <w:r w:rsidRPr="00A170F1">
              <w:t>State Moved From</w:t>
            </w:r>
          </w:p>
        </w:tc>
        <w:tc>
          <w:tcPr>
            <w:tcW w:w="2160" w:type="dxa"/>
            <w:shd w:val="clear" w:color="auto" w:fill="FFFFFF"/>
            <w:vAlign w:val="center"/>
          </w:tcPr>
          <w:p w14:paraId="1B3C938A" w14:textId="62FA0A2E" w:rsidR="00DA304B" w:rsidRPr="00A170F1" w:rsidRDefault="00DA304B" w:rsidP="00571E9D">
            <w:pPr>
              <w:pStyle w:val="BodyTextIndent3"/>
            </w:pPr>
            <w:r w:rsidRPr="00A170F1">
              <w:t>Date Move</w:t>
            </w:r>
            <w:r w:rsidR="000E057E" w:rsidRPr="00A170F1">
              <w:t xml:space="preserve">d to Colorado </w:t>
            </w:r>
            <w:r w:rsidRPr="00A170F1">
              <w:t>(MM/DD/YY)</w:t>
            </w:r>
          </w:p>
        </w:tc>
      </w:tr>
      <w:tr w:rsidR="00B803C9" w:rsidRPr="00A170F1" w14:paraId="7B3C82EA" w14:textId="77777777" w:rsidTr="00B803C9">
        <w:trPr>
          <w:trHeight w:val="360"/>
        </w:trPr>
        <w:tc>
          <w:tcPr>
            <w:tcW w:w="2700" w:type="dxa"/>
          </w:tcPr>
          <w:p w14:paraId="342B0A0D" w14:textId="77777777" w:rsidR="00DA304B" w:rsidRPr="00A170F1" w:rsidRDefault="00DA304B" w:rsidP="00A31936"/>
        </w:tc>
        <w:tc>
          <w:tcPr>
            <w:tcW w:w="3060" w:type="dxa"/>
          </w:tcPr>
          <w:p w14:paraId="722D5994" w14:textId="77777777" w:rsidR="00DA304B" w:rsidRPr="00A170F1" w:rsidRDefault="00DA304B" w:rsidP="00A31936"/>
        </w:tc>
        <w:tc>
          <w:tcPr>
            <w:tcW w:w="1350" w:type="dxa"/>
          </w:tcPr>
          <w:p w14:paraId="50D28032" w14:textId="77777777" w:rsidR="00DA304B" w:rsidRPr="00A170F1" w:rsidRDefault="00DA304B" w:rsidP="00A31936"/>
        </w:tc>
        <w:tc>
          <w:tcPr>
            <w:tcW w:w="2160" w:type="dxa"/>
          </w:tcPr>
          <w:p w14:paraId="5588C6B9" w14:textId="77777777" w:rsidR="00DA304B" w:rsidRPr="00A170F1" w:rsidRDefault="00DA304B" w:rsidP="00A31936"/>
        </w:tc>
      </w:tr>
      <w:tr w:rsidR="00B803C9" w:rsidRPr="00A170F1" w14:paraId="5B5ECB24" w14:textId="77777777" w:rsidTr="00B803C9">
        <w:trPr>
          <w:trHeight w:val="360"/>
        </w:trPr>
        <w:tc>
          <w:tcPr>
            <w:tcW w:w="2700" w:type="dxa"/>
          </w:tcPr>
          <w:p w14:paraId="294D3E13" w14:textId="77777777" w:rsidR="00DA304B" w:rsidRPr="00A170F1" w:rsidRDefault="00DA304B" w:rsidP="00A31936"/>
        </w:tc>
        <w:tc>
          <w:tcPr>
            <w:tcW w:w="3060" w:type="dxa"/>
          </w:tcPr>
          <w:p w14:paraId="13531C59" w14:textId="77777777" w:rsidR="00DA304B" w:rsidRPr="00A170F1" w:rsidRDefault="00DA304B" w:rsidP="00A31936"/>
        </w:tc>
        <w:tc>
          <w:tcPr>
            <w:tcW w:w="1350" w:type="dxa"/>
          </w:tcPr>
          <w:p w14:paraId="767333B5" w14:textId="77777777" w:rsidR="00DA304B" w:rsidRPr="00A170F1" w:rsidRDefault="00DA304B" w:rsidP="00A31936"/>
        </w:tc>
        <w:tc>
          <w:tcPr>
            <w:tcW w:w="2160" w:type="dxa"/>
          </w:tcPr>
          <w:p w14:paraId="59C0FAB5" w14:textId="77777777" w:rsidR="00DA304B" w:rsidRPr="00A170F1" w:rsidRDefault="00DA304B" w:rsidP="00A31936"/>
        </w:tc>
      </w:tr>
      <w:tr w:rsidR="00B803C9" w:rsidRPr="00A170F1" w14:paraId="7B2CBB55" w14:textId="77777777" w:rsidTr="00B803C9">
        <w:trPr>
          <w:trHeight w:val="360"/>
        </w:trPr>
        <w:tc>
          <w:tcPr>
            <w:tcW w:w="2700" w:type="dxa"/>
          </w:tcPr>
          <w:p w14:paraId="5EA418AA" w14:textId="77777777" w:rsidR="00DA304B" w:rsidRPr="00A170F1" w:rsidRDefault="00DA304B" w:rsidP="00A31936"/>
        </w:tc>
        <w:tc>
          <w:tcPr>
            <w:tcW w:w="3060" w:type="dxa"/>
          </w:tcPr>
          <w:p w14:paraId="585323DF" w14:textId="77777777" w:rsidR="00DA304B" w:rsidRPr="00A170F1" w:rsidRDefault="00DA304B" w:rsidP="00A31936"/>
        </w:tc>
        <w:tc>
          <w:tcPr>
            <w:tcW w:w="1350" w:type="dxa"/>
          </w:tcPr>
          <w:p w14:paraId="0894145B" w14:textId="77777777" w:rsidR="00DA304B" w:rsidRPr="00A170F1" w:rsidRDefault="00DA304B" w:rsidP="00A31936"/>
        </w:tc>
        <w:tc>
          <w:tcPr>
            <w:tcW w:w="2160" w:type="dxa"/>
          </w:tcPr>
          <w:p w14:paraId="20FBE92A" w14:textId="77777777" w:rsidR="00DA304B" w:rsidRPr="00A170F1" w:rsidRDefault="00DA304B" w:rsidP="00A31936"/>
        </w:tc>
      </w:tr>
      <w:tr w:rsidR="00B803C9" w:rsidRPr="00A170F1" w14:paraId="61EA149E" w14:textId="77777777" w:rsidTr="00B803C9">
        <w:trPr>
          <w:trHeight w:val="360"/>
        </w:trPr>
        <w:tc>
          <w:tcPr>
            <w:tcW w:w="2700" w:type="dxa"/>
          </w:tcPr>
          <w:p w14:paraId="425A86F5" w14:textId="77777777" w:rsidR="00DA304B" w:rsidRPr="00A170F1" w:rsidRDefault="00DA304B" w:rsidP="00A31936"/>
        </w:tc>
        <w:tc>
          <w:tcPr>
            <w:tcW w:w="3060" w:type="dxa"/>
          </w:tcPr>
          <w:p w14:paraId="25F84451" w14:textId="77777777" w:rsidR="00DA304B" w:rsidRPr="00A170F1" w:rsidRDefault="00DA304B" w:rsidP="00A31936"/>
        </w:tc>
        <w:tc>
          <w:tcPr>
            <w:tcW w:w="1350" w:type="dxa"/>
          </w:tcPr>
          <w:p w14:paraId="40618CB3" w14:textId="77777777" w:rsidR="00DA304B" w:rsidRPr="00A170F1" w:rsidRDefault="00DA304B" w:rsidP="00A31936"/>
        </w:tc>
        <w:tc>
          <w:tcPr>
            <w:tcW w:w="2160" w:type="dxa"/>
          </w:tcPr>
          <w:p w14:paraId="795F8E7C" w14:textId="77777777" w:rsidR="00DA304B" w:rsidRPr="00A170F1" w:rsidRDefault="00DA304B" w:rsidP="00A31936"/>
        </w:tc>
      </w:tr>
    </w:tbl>
    <w:p w14:paraId="17E17B89" w14:textId="5ACB242F" w:rsidR="00962C96" w:rsidRDefault="00962C96" w:rsidP="00962C96">
      <w:pPr>
        <w:pStyle w:val="BulletedHeading"/>
        <w:numPr>
          <w:ilvl w:val="0"/>
          <w:numId w:val="0"/>
        </w:numPr>
        <w:ind w:left="720" w:right="0"/>
      </w:pPr>
    </w:p>
    <w:p w14:paraId="06AB331F" w14:textId="7D8FE9CD" w:rsidR="00322DD6" w:rsidRPr="00A170F1" w:rsidRDefault="009F43BB" w:rsidP="009F43BB">
      <w:pPr>
        <w:pStyle w:val="BulletedHeading"/>
        <w:numPr>
          <w:ilvl w:val="0"/>
          <w:numId w:val="0"/>
        </w:numPr>
        <w:spacing w:after="120"/>
        <w:ind w:left="360" w:right="0" w:hanging="360"/>
        <w:jc w:val="left"/>
      </w:pPr>
      <w:r w:rsidRPr="009F43BB">
        <w:rPr>
          <w:b/>
          <w:bCs/>
        </w:rPr>
        <w:t>10.</w:t>
      </w:r>
      <w:r>
        <w:tab/>
      </w:r>
      <w:r w:rsidR="00A36616" w:rsidRPr="00A170F1">
        <w:t>List</w:t>
      </w:r>
      <w:r w:rsidR="00322DD6" w:rsidRPr="00A170F1">
        <w:t xml:space="preserve"> the name and address of each person the child(ren) lived </w:t>
      </w:r>
      <w:r w:rsidR="00506B1B" w:rsidRPr="00A170F1">
        <w:t xml:space="preserve">with over the </w:t>
      </w:r>
      <w:r w:rsidR="00E42023" w:rsidRPr="00A170F1">
        <w:t>l</w:t>
      </w:r>
      <w:r w:rsidR="00506B1B" w:rsidRPr="00A170F1">
        <w:t xml:space="preserve">ast </w:t>
      </w:r>
      <w:r w:rsidR="00E42023" w:rsidRPr="00A170F1">
        <w:t>5</w:t>
      </w:r>
      <w:r w:rsidR="00506B1B" w:rsidRPr="00A170F1">
        <w:t xml:space="preserve"> years. </w:t>
      </w:r>
      <w:r w:rsidR="00C12775">
        <w:t xml:space="preserve"> </w:t>
      </w:r>
      <w:r w:rsidR="00E42023" w:rsidRPr="00A170F1">
        <w:t>Explain</w:t>
      </w:r>
      <w:r w:rsidR="00322DD6" w:rsidRPr="00A170F1">
        <w:t xml:space="preserve"> th</w:t>
      </w:r>
      <w:r w:rsidR="00E42023" w:rsidRPr="00A170F1">
        <w:t>at person’s</w:t>
      </w:r>
      <w:r w:rsidR="00322DD6" w:rsidRPr="00A170F1">
        <w:t xml:space="preserve"> relationship to the child(ren).</w:t>
      </w:r>
    </w:p>
    <w:tbl>
      <w:tblPr>
        <w:tblW w:w="972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3330"/>
        <w:gridCol w:w="2790"/>
      </w:tblGrid>
      <w:tr w:rsidR="00063370" w:rsidRPr="00A170F1" w14:paraId="6BCEEE4D" w14:textId="77777777" w:rsidTr="00063370">
        <w:tc>
          <w:tcPr>
            <w:tcW w:w="3600" w:type="dxa"/>
            <w:shd w:val="clear" w:color="auto" w:fill="auto"/>
          </w:tcPr>
          <w:p w14:paraId="3158EA2E" w14:textId="4F1CF003" w:rsidR="00063370" w:rsidRPr="00A170F1" w:rsidRDefault="00063370" w:rsidP="00A711C7">
            <w:pPr>
              <w:pStyle w:val="BodyTextIndent3"/>
            </w:pPr>
            <w:r w:rsidRPr="00A170F1">
              <w:t>Person’s Name / Relationship to Child</w:t>
            </w:r>
            <w:r w:rsidR="00935F91">
              <w:t>(ren)</w:t>
            </w:r>
          </w:p>
        </w:tc>
        <w:tc>
          <w:tcPr>
            <w:tcW w:w="3330" w:type="dxa"/>
            <w:shd w:val="clear" w:color="auto" w:fill="auto"/>
          </w:tcPr>
          <w:p w14:paraId="3B1CA7AD" w14:textId="3A47B0E5" w:rsidR="00063370" w:rsidRPr="00A170F1" w:rsidRDefault="00063370" w:rsidP="00A711C7">
            <w:pPr>
              <w:pStyle w:val="BodyTextIndent3"/>
            </w:pPr>
            <w:r w:rsidRPr="00A170F1">
              <w:t>Address (City/State/Zip)</w:t>
            </w:r>
          </w:p>
        </w:tc>
        <w:tc>
          <w:tcPr>
            <w:tcW w:w="2790" w:type="dxa"/>
            <w:shd w:val="clear" w:color="auto" w:fill="auto"/>
          </w:tcPr>
          <w:p w14:paraId="607180E1" w14:textId="4B9B8081" w:rsidR="00063370" w:rsidRPr="00A170F1" w:rsidRDefault="00063370" w:rsidP="00A711C7">
            <w:pPr>
              <w:pStyle w:val="BodyTextIndent3"/>
            </w:pPr>
            <w:r w:rsidRPr="00A170F1">
              <w:t>Dates Lived with Child</w:t>
            </w:r>
            <w:r w:rsidR="00935F91">
              <w:t>(</w:t>
            </w:r>
            <w:r w:rsidRPr="00A170F1">
              <w:t>ren</w:t>
            </w:r>
            <w:r w:rsidR="00935F91">
              <w:t>)</w:t>
            </w:r>
            <w:r w:rsidRPr="00A170F1">
              <w:br/>
              <w:t>MM/YY – MM/YY</w:t>
            </w:r>
          </w:p>
        </w:tc>
      </w:tr>
      <w:tr w:rsidR="00063370" w:rsidRPr="00A170F1" w14:paraId="29717527" w14:textId="77777777" w:rsidTr="0044128B">
        <w:trPr>
          <w:trHeight w:val="360"/>
        </w:trPr>
        <w:tc>
          <w:tcPr>
            <w:tcW w:w="3600" w:type="dxa"/>
          </w:tcPr>
          <w:p w14:paraId="7C98FEAC" w14:textId="77777777" w:rsidR="00063370" w:rsidRPr="00A170F1" w:rsidRDefault="00063370" w:rsidP="00E7277C">
            <w:pPr>
              <w:jc w:val="both"/>
              <w:rPr>
                <w:rFonts w:cs="Arial"/>
              </w:rPr>
            </w:pPr>
          </w:p>
        </w:tc>
        <w:tc>
          <w:tcPr>
            <w:tcW w:w="3330" w:type="dxa"/>
          </w:tcPr>
          <w:p w14:paraId="146F12AF" w14:textId="77777777" w:rsidR="00063370" w:rsidRPr="00A170F1" w:rsidRDefault="00063370" w:rsidP="00E7277C">
            <w:pPr>
              <w:jc w:val="both"/>
              <w:rPr>
                <w:rFonts w:cs="Arial"/>
              </w:rPr>
            </w:pPr>
          </w:p>
        </w:tc>
        <w:tc>
          <w:tcPr>
            <w:tcW w:w="2790" w:type="dxa"/>
          </w:tcPr>
          <w:p w14:paraId="042C8358" w14:textId="77777777" w:rsidR="00063370" w:rsidRPr="00A170F1" w:rsidRDefault="00063370" w:rsidP="00E7277C">
            <w:pPr>
              <w:jc w:val="both"/>
              <w:rPr>
                <w:rFonts w:cs="Arial"/>
              </w:rPr>
            </w:pPr>
          </w:p>
        </w:tc>
      </w:tr>
      <w:tr w:rsidR="00063370" w:rsidRPr="00A170F1" w14:paraId="1D95883A" w14:textId="77777777" w:rsidTr="0044128B">
        <w:trPr>
          <w:trHeight w:val="360"/>
        </w:trPr>
        <w:tc>
          <w:tcPr>
            <w:tcW w:w="3600" w:type="dxa"/>
          </w:tcPr>
          <w:p w14:paraId="00A8181D" w14:textId="77777777" w:rsidR="00063370" w:rsidRPr="00A170F1" w:rsidRDefault="00063370" w:rsidP="00E7277C">
            <w:pPr>
              <w:jc w:val="both"/>
              <w:rPr>
                <w:rFonts w:cs="Arial"/>
              </w:rPr>
            </w:pPr>
          </w:p>
        </w:tc>
        <w:tc>
          <w:tcPr>
            <w:tcW w:w="3330" w:type="dxa"/>
          </w:tcPr>
          <w:p w14:paraId="4BB1B3D3" w14:textId="77777777" w:rsidR="00063370" w:rsidRPr="00A170F1" w:rsidRDefault="00063370" w:rsidP="00E7277C">
            <w:pPr>
              <w:jc w:val="both"/>
              <w:rPr>
                <w:rFonts w:cs="Arial"/>
              </w:rPr>
            </w:pPr>
          </w:p>
        </w:tc>
        <w:tc>
          <w:tcPr>
            <w:tcW w:w="2790" w:type="dxa"/>
          </w:tcPr>
          <w:p w14:paraId="7B4C94B2" w14:textId="77777777" w:rsidR="00063370" w:rsidRPr="00A170F1" w:rsidRDefault="00063370" w:rsidP="00E7277C">
            <w:pPr>
              <w:jc w:val="both"/>
              <w:rPr>
                <w:rFonts w:cs="Arial"/>
              </w:rPr>
            </w:pPr>
          </w:p>
        </w:tc>
      </w:tr>
      <w:tr w:rsidR="00063370" w:rsidRPr="00A170F1" w14:paraId="1A160B6D" w14:textId="77777777" w:rsidTr="0044128B">
        <w:trPr>
          <w:trHeight w:val="360"/>
        </w:trPr>
        <w:tc>
          <w:tcPr>
            <w:tcW w:w="3600" w:type="dxa"/>
          </w:tcPr>
          <w:p w14:paraId="0C97DB76" w14:textId="77777777" w:rsidR="00063370" w:rsidRPr="00A170F1" w:rsidRDefault="00063370" w:rsidP="00E7277C">
            <w:pPr>
              <w:jc w:val="both"/>
              <w:rPr>
                <w:rFonts w:cs="Arial"/>
              </w:rPr>
            </w:pPr>
          </w:p>
        </w:tc>
        <w:tc>
          <w:tcPr>
            <w:tcW w:w="3330" w:type="dxa"/>
          </w:tcPr>
          <w:p w14:paraId="38CAEECC" w14:textId="77777777" w:rsidR="00063370" w:rsidRPr="00A170F1" w:rsidRDefault="00063370" w:rsidP="00E7277C">
            <w:pPr>
              <w:jc w:val="both"/>
              <w:rPr>
                <w:rFonts w:cs="Arial"/>
              </w:rPr>
            </w:pPr>
          </w:p>
        </w:tc>
        <w:tc>
          <w:tcPr>
            <w:tcW w:w="2790" w:type="dxa"/>
          </w:tcPr>
          <w:p w14:paraId="5C37D309" w14:textId="77777777" w:rsidR="00063370" w:rsidRPr="00A170F1" w:rsidRDefault="00063370" w:rsidP="00E7277C">
            <w:pPr>
              <w:jc w:val="both"/>
              <w:rPr>
                <w:rFonts w:cs="Arial"/>
              </w:rPr>
            </w:pPr>
          </w:p>
        </w:tc>
      </w:tr>
      <w:tr w:rsidR="00063370" w:rsidRPr="00A170F1" w14:paraId="349047A5" w14:textId="77777777" w:rsidTr="0044128B">
        <w:trPr>
          <w:trHeight w:val="360"/>
        </w:trPr>
        <w:tc>
          <w:tcPr>
            <w:tcW w:w="3600" w:type="dxa"/>
          </w:tcPr>
          <w:p w14:paraId="5AC124FF" w14:textId="77777777" w:rsidR="00063370" w:rsidRPr="00A170F1" w:rsidRDefault="00063370" w:rsidP="00E7277C">
            <w:pPr>
              <w:jc w:val="both"/>
              <w:rPr>
                <w:rFonts w:cs="Arial"/>
              </w:rPr>
            </w:pPr>
          </w:p>
        </w:tc>
        <w:tc>
          <w:tcPr>
            <w:tcW w:w="3330" w:type="dxa"/>
          </w:tcPr>
          <w:p w14:paraId="3EB520A8" w14:textId="5D431A8E" w:rsidR="00063370" w:rsidRPr="00A170F1" w:rsidRDefault="00063370" w:rsidP="00472A41">
            <w:pPr>
              <w:tabs>
                <w:tab w:val="left" w:pos="1073"/>
              </w:tabs>
              <w:jc w:val="both"/>
              <w:rPr>
                <w:rFonts w:cs="Arial"/>
              </w:rPr>
            </w:pPr>
          </w:p>
        </w:tc>
        <w:tc>
          <w:tcPr>
            <w:tcW w:w="2790" w:type="dxa"/>
          </w:tcPr>
          <w:p w14:paraId="45B29496" w14:textId="77777777" w:rsidR="00063370" w:rsidRPr="00A170F1" w:rsidRDefault="00063370" w:rsidP="00E7277C">
            <w:pPr>
              <w:jc w:val="both"/>
              <w:rPr>
                <w:rFonts w:cs="Arial"/>
              </w:rPr>
            </w:pPr>
          </w:p>
        </w:tc>
      </w:tr>
    </w:tbl>
    <w:p w14:paraId="16E4B7FF" w14:textId="2A34B4A1" w:rsidR="008A08EA" w:rsidRPr="008A08EA" w:rsidRDefault="009F43BB" w:rsidP="009F43BB">
      <w:pPr>
        <w:pStyle w:val="BulletedHeading"/>
        <w:numPr>
          <w:ilvl w:val="0"/>
          <w:numId w:val="0"/>
        </w:numPr>
        <w:spacing w:before="240" w:after="120"/>
        <w:ind w:left="360" w:hanging="360"/>
        <w:rPr>
          <w:rStyle w:val="BoldBulletedHeading"/>
          <w:b w:val="0"/>
          <w:color w:val="000000" w:themeColor="text1"/>
          <w:sz w:val="20"/>
        </w:rPr>
      </w:pPr>
      <w:r>
        <w:rPr>
          <w:rStyle w:val="BoldBulletedHeading"/>
          <w:sz w:val="20"/>
        </w:rPr>
        <w:t>11.</w:t>
      </w:r>
      <w:r>
        <w:rPr>
          <w:rStyle w:val="BoldBulletedHeading"/>
          <w:sz w:val="20"/>
        </w:rPr>
        <w:tab/>
      </w:r>
      <w:r w:rsidR="0095085C" w:rsidRPr="0080630C">
        <w:rPr>
          <w:rStyle w:val="BoldBulletedHeading"/>
          <w:sz w:val="20"/>
        </w:rPr>
        <w:t>Other Court Cases</w:t>
      </w:r>
    </w:p>
    <w:p w14:paraId="5D15E801" w14:textId="78C681E3" w:rsidR="000D1E47" w:rsidRDefault="007A1088" w:rsidP="007A1088">
      <w:pPr>
        <w:pStyle w:val="NoSpacing"/>
        <w:spacing w:after="120"/>
        <w:ind w:left="360"/>
        <w:rPr>
          <w:color w:val="000000" w:themeColor="text1"/>
        </w:rPr>
      </w:pPr>
      <w:r w:rsidRPr="00306CE5">
        <w:rPr>
          <w:color w:val="000000" w:themeColor="text1"/>
        </w:rPr>
        <w:t xml:space="preserve">List all cases the parents, </w:t>
      </w:r>
      <w:r>
        <w:rPr>
          <w:color w:val="000000" w:themeColor="text1"/>
        </w:rPr>
        <w:t>child(ren)</w:t>
      </w:r>
      <w:r w:rsidRPr="00306CE5">
        <w:rPr>
          <w:color w:val="000000" w:themeColor="text1"/>
        </w:rPr>
        <w:t xml:space="preserve">, or other parties have been involved in, such as parental responsibilities, child support, divorce, domestic violence, restraining orders, adoption, etc. </w:t>
      </w:r>
      <w:r w:rsidR="00C12775">
        <w:rPr>
          <w:color w:val="000000" w:themeColor="text1"/>
        </w:rPr>
        <w:t xml:space="preserve"> </w:t>
      </w:r>
      <w:r>
        <w:rPr>
          <w:color w:val="000000" w:themeColor="text1"/>
        </w:rPr>
        <w:t>Include all</w:t>
      </w:r>
      <w:r w:rsidRPr="00306CE5">
        <w:rPr>
          <w:color w:val="000000" w:themeColor="text1"/>
        </w:rPr>
        <w:t xml:space="preserve"> cases in </w:t>
      </w:r>
      <w:r>
        <w:rPr>
          <w:color w:val="000000" w:themeColor="text1"/>
        </w:rPr>
        <w:t>any</w:t>
      </w:r>
      <w:r w:rsidRPr="00306CE5">
        <w:rPr>
          <w:color w:val="000000" w:themeColor="text1"/>
        </w:rPr>
        <w:t xml:space="preserve"> state.</w:t>
      </w:r>
    </w:p>
    <w:tbl>
      <w:tblPr>
        <w:tblW w:w="972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3"/>
        <w:gridCol w:w="1800"/>
        <w:gridCol w:w="990"/>
        <w:gridCol w:w="2070"/>
        <w:gridCol w:w="2407"/>
      </w:tblGrid>
      <w:tr w:rsidR="007B2711" w:rsidRPr="007B2711" w14:paraId="04AD4B73" w14:textId="77777777" w:rsidTr="00E7277C">
        <w:tc>
          <w:tcPr>
            <w:tcW w:w="2453" w:type="dxa"/>
            <w:shd w:val="clear" w:color="auto" w:fill="FFFFFF"/>
          </w:tcPr>
          <w:p w14:paraId="2C724F2C" w14:textId="77CA87FF" w:rsidR="000D1E47" w:rsidRPr="007B2711" w:rsidRDefault="00121F0C" w:rsidP="00A711C7">
            <w:pPr>
              <w:pStyle w:val="BodyTextIndent3"/>
              <w:rPr>
                <w:color w:val="000000" w:themeColor="text1"/>
              </w:rPr>
            </w:pPr>
            <w:r>
              <w:rPr>
                <w:color w:val="000000" w:themeColor="text1"/>
              </w:rPr>
              <w:t>Type of Case</w:t>
            </w:r>
          </w:p>
        </w:tc>
        <w:tc>
          <w:tcPr>
            <w:tcW w:w="1800" w:type="dxa"/>
            <w:shd w:val="clear" w:color="auto" w:fill="FFFFFF"/>
          </w:tcPr>
          <w:p w14:paraId="38541889" w14:textId="222FE997" w:rsidR="000D1E47" w:rsidRPr="007B2711" w:rsidRDefault="00121F0C" w:rsidP="00A711C7">
            <w:pPr>
              <w:pStyle w:val="BodyTextIndent3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County</w:t>
            </w:r>
          </w:p>
        </w:tc>
        <w:tc>
          <w:tcPr>
            <w:tcW w:w="990" w:type="dxa"/>
            <w:shd w:val="clear" w:color="auto" w:fill="FFFFFF"/>
          </w:tcPr>
          <w:p w14:paraId="0D3E1989" w14:textId="2321191A" w:rsidR="000D1E47" w:rsidRPr="007B2711" w:rsidRDefault="000D1E47" w:rsidP="00A711C7">
            <w:pPr>
              <w:pStyle w:val="BodyTextIndent3"/>
              <w:rPr>
                <w:color w:val="000000" w:themeColor="text1"/>
              </w:rPr>
            </w:pPr>
            <w:r w:rsidRPr="007B2711">
              <w:rPr>
                <w:color w:val="000000" w:themeColor="text1"/>
              </w:rPr>
              <w:t>State</w:t>
            </w:r>
          </w:p>
        </w:tc>
        <w:tc>
          <w:tcPr>
            <w:tcW w:w="2070" w:type="dxa"/>
            <w:shd w:val="clear" w:color="auto" w:fill="FFFFFF"/>
          </w:tcPr>
          <w:p w14:paraId="2266677A" w14:textId="20B3F10B" w:rsidR="000D1E47" w:rsidRPr="007B2711" w:rsidRDefault="00D932D5" w:rsidP="00A711C7">
            <w:pPr>
              <w:pStyle w:val="BodyTextIndent3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Case Number</w:t>
            </w:r>
          </w:p>
        </w:tc>
        <w:tc>
          <w:tcPr>
            <w:tcW w:w="2407" w:type="dxa"/>
            <w:shd w:val="clear" w:color="auto" w:fill="FFFFFF"/>
          </w:tcPr>
          <w:p w14:paraId="4D9C6A78" w14:textId="1E1B2FBF" w:rsidR="000D1E47" w:rsidRPr="007B2711" w:rsidRDefault="00D932D5" w:rsidP="00A711C7">
            <w:pPr>
              <w:pStyle w:val="BodyTextIndent3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Approximate Date</w:t>
            </w:r>
          </w:p>
        </w:tc>
      </w:tr>
      <w:tr w:rsidR="000D1E47" w:rsidRPr="00A170F1" w14:paraId="6B7DA95F" w14:textId="77777777" w:rsidTr="0044128B">
        <w:trPr>
          <w:trHeight w:val="360"/>
        </w:trPr>
        <w:tc>
          <w:tcPr>
            <w:tcW w:w="2453" w:type="dxa"/>
          </w:tcPr>
          <w:p w14:paraId="073423B1" w14:textId="3A0C8614" w:rsidR="000D1E47" w:rsidRPr="00A170F1" w:rsidRDefault="000D1E47" w:rsidP="00874B09">
            <w:pPr>
              <w:rPr>
                <w:rFonts w:cs="Arial"/>
              </w:rPr>
            </w:pPr>
          </w:p>
        </w:tc>
        <w:tc>
          <w:tcPr>
            <w:tcW w:w="1800" w:type="dxa"/>
          </w:tcPr>
          <w:p w14:paraId="7649F784" w14:textId="77777777" w:rsidR="000D1E47" w:rsidRPr="00A170F1" w:rsidRDefault="000D1E47" w:rsidP="00874B09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0EA98854" w14:textId="77777777" w:rsidR="000D1E47" w:rsidRPr="00A170F1" w:rsidRDefault="000D1E47" w:rsidP="00874B09">
            <w:pPr>
              <w:rPr>
                <w:rFonts w:cs="Arial"/>
              </w:rPr>
            </w:pPr>
          </w:p>
        </w:tc>
        <w:tc>
          <w:tcPr>
            <w:tcW w:w="2070" w:type="dxa"/>
          </w:tcPr>
          <w:p w14:paraId="18DFBE48" w14:textId="77777777" w:rsidR="000D1E47" w:rsidRPr="00A170F1" w:rsidRDefault="000D1E47" w:rsidP="00874B09">
            <w:pPr>
              <w:rPr>
                <w:rFonts w:cs="Arial"/>
              </w:rPr>
            </w:pPr>
          </w:p>
        </w:tc>
        <w:tc>
          <w:tcPr>
            <w:tcW w:w="2407" w:type="dxa"/>
          </w:tcPr>
          <w:p w14:paraId="5A9399BC" w14:textId="77777777" w:rsidR="000D1E47" w:rsidRPr="00A170F1" w:rsidRDefault="000D1E47" w:rsidP="00874B09">
            <w:pPr>
              <w:rPr>
                <w:rFonts w:cs="Arial"/>
              </w:rPr>
            </w:pPr>
          </w:p>
        </w:tc>
      </w:tr>
      <w:tr w:rsidR="000D1E47" w:rsidRPr="00A170F1" w14:paraId="0FB93C03" w14:textId="77777777" w:rsidTr="0044128B">
        <w:trPr>
          <w:trHeight w:val="360"/>
        </w:trPr>
        <w:tc>
          <w:tcPr>
            <w:tcW w:w="2453" w:type="dxa"/>
          </w:tcPr>
          <w:p w14:paraId="4ED786D0" w14:textId="77777777" w:rsidR="000D1E47" w:rsidRPr="00A170F1" w:rsidRDefault="000D1E47" w:rsidP="00874B09">
            <w:pPr>
              <w:rPr>
                <w:rFonts w:cs="Arial"/>
              </w:rPr>
            </w:pPr>
          </w:p>
        </w:tc>
        <w:tc>
          <w:tcPr>
            <w:tcW w:w="1800" w:type="dxa"/>
          </w:tcPr>
          <w:p w14:paraId="3D5BC995" w14:textId="77777777" w:rsidR="000D1E47" w:rsidRPr="00A170F1" w:rsidRDefault="000D1E47" w:rsidP="00874B09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055121D0" w14:textId="77777777" w:rsidR="000D1E47" w:rsidRPr="00A170F1" w:rsidRDefault="000D1E47" w:rsidP="00874B09">
            <w:pPr>
              <w:rPr>
                <w:rFonts w:cs="Arial"/>
              </w:rPr>
            </w:pPr>
          </w:p>
        </w:tc>
        <w:tc>
          <w:tcPr>
            <w:tcW w:w="2070" w:type="dxa"/>
          </w:tcPr>
          <w:p w14:paraId="148AE362" w14:textId="77777777" w:rsidR="000D1E47" w:rsidRPr="00A170F1" w:rsidRDefault="000D1E47" w:rsidP="00874B09">
            <w:pPr>
              <w:rPr>
                <w:rFonts w:cs="Arial"/>
              </w:rPr>
            </w:pPr>
          </w:p>
        </w:tc>
        <w:tc>
          <w:tcPr>
            <w:tcW w:w="2407" w:type="dxa"/>
          </w:tcPr>
          <w:p w14:paraId="2F41F0A2" w14:textId="77777777" w:rsidR="000D1E47" w:rsidRPr="00A170F1" w:rsidRDefault="000D1E47" w:rsidP="00874B09">
            <w:pPr>
              <w:rPr>
                <w:rFonts w:cs="Arial"/>
              </w:rPr>
            </w:pPr>
          </w:p>
        </w:tc>
      </w:tr>
      <w:tr w:rsidR="000D1E47" w:rsidRPr="00A170F1" w14:paraId="0C118EE7" w14:textId="77777777" w:rsidTr="0044128B">
        <w:trPr>
          <w:trHeight w:val="360"/>
        </w:trPr>
        <w:tc>
          <w:tcPr>
            <w:tcW w:w="2453" w:type="dxa"/>
          </w:tcPr>
          <w:p w14:paraId="50400BAA" w14:textId="77777777" w:rsidR="000D1E47" w:rsidRPr="00A170F1" w:rsidRDefault="000D1E47" w:rsidP="00874B09">
            <w:pPr>
              <w:rPr>
                <w:rFonts w:cs="Arial"/>
              </w:rPr>
            </w:pPr>
          </w:p>
        </w:tc>
        <w:tc>
          <w:tcPr>
            <w:tcW w:w="1800" w:type="dxa"/>
          </w:tcPr>
          <w:p w14:paraId="440C6B06" w14:textId="77777777" w:rsidR="000D1E47" w:rsidRPr="00A170F1" w:rsidRDefault="000D1E47" w:rsidP="00874B09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2B729F18" w14:textId="77777777" w:rsidR="000D1E47" w:rsidRPr="00A170F1" w:rsidRDefault="000D1E47" w:rsidP="00874B09">
            <w:pPr>
              <w:rPr>
                <w:rFonts w:cs="Arial"/>
              </w:rPr>
            </w:pPr>
          </w:p>
        </w:tc>
        <w:tc>
          <w:tcPr>
            <w:tcW w:w="2070" w:type="dxa"/>
          </w:tcPr>
          <w:p w14:paraId="674E345B" w14:textId="77777777" w:rsidR="000D1E47" w:rsidRPr="00A170F1" w:rsidRDefault="000D1E47" w:rsidP="00874B09">
            <w:pPr>
              <w:rPr>
                <w:rFonts w:cs="Arial"/>
              </w:rPr>
            </w:pPr>
          </w:p>
        </w:tc>
        <w:tc>
          <w:tcPr>
            <w:tcW w:w="2407" w:type="dxa"/>
          </w:tcPr>
          <w:p w14:paraId="3E3B82B1" w14:textId="77777777" w:rsidR="000D1E47" w:rsidRPr="00A170F1" w:rsidRDefault="000D1E47" w:rsidP="00874B09">
            <w:pPr>
              <w:rPr>
                <w:rFonts w:cs="Arial"/>
              </w:rPr>
            </w:pPr>
          </w:p>
        </w:tc>
      </w:tr>
      <w:tr w:rsidR="00CE7491" w:rsidRPr="00A170F1" w14:paraId="651F4895" w14:textId="77777777" w:rsidTr="0044128B">
        <w:trPr>
          <w:trHeight w:val="360"/>
        </w:trPr>
        <w:tc>
          <w:tcPr>
            <w:tcW w:w="2453" w:type="dxa"/>
          </w:tcPr>
          <w:p w14:paraId="4143E205" w14:textId="77777777" w:rsidR="00CE7491" w:rsidRPr="00A170F1" w:rsidRDefault="00CE7491" w:rsidP="00874B09"/>
        </w:tc>
        <w:tc>
          <w:tcPr>
            <w:tcW w:w="1800" w:type="dxa"/>
          </w:tcPr>
          <w:p w14:paraId="64429E13" w14:textId="77777777" w:rsidR="00CE7491" w:rsidRPr="00A170F1" w:rsidRDefault="00CE7491" w:rsidP="00874B09"/>
        </w:tc>
        <w:tc>
          <w:tcPr>
            <w:tcW w:w="990" w:type="dxa"/>
          </w:tcPr>
          <w:p w14:paraId="6AB72AF2" w14:textId="77777777" w:rsidR="00CE7491" w:rsidRPr="00A170F1" w:rsidRDefault="00CE7491" w:rsidP="00874B09"/>
        </w:tc>
        <w:tc>
          <w:tcPr>
            <w:tcW w:w="2070" w:type="dxa"/>
          </w:tcPr>
          <w:p w14:paraId="0FF78346" w14:textId="77777777" w:rsidR="00CE7491" w:rsidRPr="00A170F1" w:rsidRDefault="00CE7491" w:rsidP="00874B09"/>
        </w:tc>
        <w:tc>
          <w:tcPr>
            <w:tcW w:w="2407" w:type="dxa"/>
          </w:tcPr>
          <w:p w14:paraId="2573C37D" w14:textId="77777777" w:rsidR="00CE7491" w:rsidRPr="00A170F1" w:rsidRDefault="00CE7491" w:rsidP="00874B09"/>
        </w:tc>
      </w:tr>
    </w:tbl>
    <w:p w14:paraId="1BACACB4" w14:textId="740A62F5" w:rsidR="00E7277C" w:rsidRPr="0080630C" w:rsidRDefault="009F43BB" w:rsidP="009F43BB">
      <w:pPr>
        <w:pStyle w:val="BulletedHeading"/>
        <w:numPr>
          <w:ilvl w:val="0"/>
          <w:numId w:val="0"/>
        </w:numPr>
        <w:spacing w:before="240"/>
        <w:ind w:left="360" w:hanging="360"/>
        <w:rPr>
          <w:rStyle w:val="BoldBulletedHeading"/>
          <w:sz w:val="20"/>
        </w:rPr>
      </w:pPr>
      <w:r>
        <w:rPr>
          <w:rStyle w:val="BoldBulletedHeading"/>
          <w:sz w:val="20"/>
        </w:rPr>
        <w:t>12.</w:t>
      </w:r>
      <w:r>
        <w:rPr>
          <w:rStyle w:val="BoldBulletedHeading"/>
          <w:sz w:val="20"/>
        </w:rPr>
        <w:tab/>
      </w:r>
      <w:r w:rsidR="00A36616" w:rsidRPr="0080630C">
        <w:rPr>
          <w:rStyle w:val="BoldBulletedHeading"/>
          <w:sz w:val="20"/>
        </w:rPr>
        <w:t xml:space="preserve">Other People with </w:t>
      </w:r>
      <w:r w:rsidR="003F743E" w:rsidRPr="0080630C">
        <w:rPr>
          <w:rStyle w:val="BoldBulletedHeading"/>
          <w:sz w:val="20"/>
        </w:rPr>
        <w:t xml:space="preserve">Parental </w:t>
      </w:r>
      <w:r w:rsidR="00F81BD6" w:rsidRPr="0080630C">
        <w:rPr>
          <w:rStyle w:val="BoldBulletedHeading"/>
          <w:sz w:val="20"/>
        </w:rPr>
        <w:t>R</w:t>
      </w:r>
      <w:r w:rsidR="003F743E" w:rsidRPr="0080630C">
        <w:rPr>
          <w:rStyle w:val="BoldBulletedHeading"/>
          <w:sz w:val="20"/>
        </w:rPr>
        <w:t>esponsibilities</w:t>
      </w:r>
    </w:p>
    <w:p w14:paraId="0AA5E8D5" w14:textId="77777777" w:rsidR="007A1088" w:rsidRPr="002974C8" w:rsidRDefault="007A1088" w:rsidP="007A1088">
      <w:pPr>
        <w:pStyle w:val="BulletedHeading"/>
        <w:numPr>
          <w:ilvl w:val="0"/>
          <w:numId w:val="0"/>
        </w:numPr>
        <w:spacing w:after="120"/>
        <w:ind w:left="360"/>
      </w:pPr>
      <w:r w:rsidRPr="002974C8">
        <w:t xml:space="preserve">List all people who are </w:t>
      </w:r>
      <w:r w:rsidRPr="002974C8">
        <w:rPr>
          <w:i/>
        </w:rPr>
        <w:t>not</w:t>
      </w:r>
      <w:r w:rsidRPr="002974C8">
        <w:t xml:space="preserve"> parties in this case but have (or say they have) </w:t>
      </w:r>
      <w:r>
        <w:t>visitation</w:t>
      </w:r>
      <w:r w:rsidRPr="002974C8">
        <w:t xml:space="preserve"> rights of the child(ren), such as grandparents or other relatives.</w:t>
      </w:r>
    </w:p>
    <w:tbl>
      <w:tblPr>
        <w:tblW w:w="972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3"/>
        <w:gridCol w:w="6097"/>
      </w:tblGrid>
      <w:tr w:rsidR="00331226" w:rsidRPr="00A170F1" w14:paraId="7F936236" w14:textId="77777777" w:rsidTr="007A1088">
        <w:tc>
          <w:tcPr>
            <w:tcW w:w="3623" w:type="dxa"/>
            <w:shd w:val="clear" w:color="auto" w:fill="FFFFFF"/>
          </w:tcPr>
          <w:p w14:paraId="49A696AF" w14:textId="0650E34A" w:rsidR="000D1E47" w:rsidRPr="00A170F1" w:rsidRDefault="000D1E47" w:rsidP="00A711C7">
            <w:pPr>
              <w:pStyle w:val="BodyTextIndent3"/>
            </w:pPr>
            <w:r w:rsidRPr="00A170F1">
              <w:t>Person</w:t>
            </w:r>
            <w:r w:rsidR="00063370" w:rsidRPr="00A170F1">
              <w:t>’s Name</w:t>
            </w:r>
            <w:r w:rsidR="000E057E" w:rsidRPr="00A170F1">
              <w:t xml:space="preserve"> / Relationship to Child</w:t>
            </w:r>
          </w:p>
        </w:tc>
        <w:tc>
          <w:tcPr>
            <w:tcW w:w="6097" w:type="dxa"/>
            <w:shd w:val="clear" w:color="auto" w:fill="FFFFFF"/>
          </w:tcPr>
          <w:p w14:paraId="16EF90D1" w14:textId="782B4EBD" w:rsidR="000D1E47" w:rsidRPr="00A170F1" w:rsidRDefault="000D1E47" w:rsidP="00A711C7">
            <w:pPr>
              <w:pStyle w:val="BodyTextIndent3"/>
            </w:pPr>
            <w:r w:rsidRPr="00A170F1">
              <w:t>Address (City/State &amp; Zip)</w:t>
            </w:r>
          </w:p>
        </w:tc>
      </w:tr>
      <w:tr w:rsidR="000D1E47" w:rsidRPr="00A170F1" w14:paraId="5AA7D127" w14:textId="77777777" w:rsidTr="0044128B">
        <w:trPr>
          <w:trHeight w:val="360"/>
        </w:trPr>
        <w:tc>
          <w:tcPr>
            <w:tcW w:w="3623" w:type="dxa"/>
          </w:tcPr>
          <w:p w14:paraId="542BABF9" w14:textId="77777777" w:rsidR="000D1E47" w:rsidRPr="00A170F1" w:rsidRDefault="000D1E47" w:rsidP="00E7277C">
            <w:pPr>
              <w:ind w:right="-360"/>
              <w:jc w:val="both"/>
              <w:rPr>
                <w:rFonts w:cs="Arial"/>
              </w:rPr>
            </w:pPr>
          </w:p>
        </w:tc>
        <w:tc>
          <w:tcPr>
            <w:tcW w:w="6097" w:type="dxa"/>
          </w:tcPr>
          <w:p w14:paraId="2A716120" w14:textId="77777777" w:rsidR="000D1E47" w:rsidRPr="00A170F1" w:rsidRDefault="000D1E47" w:rsidP="00E7277C">
            <w:pPr>
              <w:ind w:right="-360"/>
              <w:jc w:val="both"/>
              <w:rPr>
                <w:rFonts w:cs="Arial"/>
              </w:rPr>
            </w:pPr>
          </w:p>
        </w:tc>
      </w:tr>
      <w:tr w:rsidR="000D1E47" w:rsidRPr="00A170F1" w14:paraId="069A413D" w14:textId="77777777" w:rsidTr="0044128B">
        <w:trPr>
          <w:trHeight w:val="360"/>
        </w:trPr>
        <w:tc>
          <w:tcPr>
            <w:tcW w:w="3623" w:type="dxa"/>
          </w:tcPr>
          <w:p w14:paraId="730FBEC6" w14:textId="77777777" w:rsidR="000D1E47" w:rsidRPr="00A170F1" w:rsidRDefault="000D1E47" w:rsidP="00E7277C">
            <w:pPr>
              <w:ind w:right="-360"/>
              <w:jc w:val="both"/>
              <w:rPr>
                <w:rFonts w:cs="Arial"/>
              </w:rPr>
            </w:pPr>
          </w:p>
        </w:tc>
        <w:tc>
          <w:tcPr>
            <w:tcW w:w="6097" w:type="dxa"/>
          </w:tcPr>
          <w:p w14:paraId="3E16AA91" w14:textId="77777777" w:rsidR="000D1E47" w:rsidRPr="00A170F1" w:rsidRDefault="000D1E47" w:rsidP="00E7277C">
            <w:pPr>
              <w:ind w:right="-360"/>
              <w:jc w:val="both"/>
              <w:rPr>
                <w:rFonts w:cs="Arial"/>
              </w:rPr>
            </w:pPr>
          </w:p>
        </w:tc>
      </w:tr>
      <w:tr w:rsidR="00712A84" w:rsidRPr="00A170F1" w14:paraId="29BB3FB4" w14:textId="77777777" w:rsidTr="0044128B">
        <w:trPr>
          <w:trHeight w:val="360"/>
        </w:trPr>
        <w:tc>
          <w:tcPr>
            <w:tcW w:w="3623" w:type="dxa"/>
          </w:tcPr>
          <w:p w14:paraId="077C2536" w14:textId="77777777" w:rsidR="00712A84" w:rsidRPr="00A170F1" w:rsidRDefault="00712A84" w:rsidP="001278BC">
            <w:pPr>
              <w:ind w:right="-360"/>
              <w:jc w:val="right"/>
              <w:rPr>
                <w:rFonts w:cs="Arial"/>
              </w:rPr>
            </w:pPr>
          </w:p>
        </w:tc>
        <w:tc>
          <w:tcPr>
            <w:tcW w:w="6097" w:type="dxa"/>
          </w:tcPr>
          <w:p w14:paraId="40AC36B3" w14:textId="77777777" w:rsidR="00712A84" w:rsidRPr="00A170F1" w:rsidRDefault="00712A84" w:rsidP="00E7277C">
            <w:pPr>
              <w:ind w:right="-360"/>
              <w:jc w:val="both"/>
              <w:rPr>
                <w:rFonts w:cs="Arial"/>
              </w:rPr>
            </w:pPr>
          </w:p>
        </w:tc>
      </w:tr>
    </w:tbl>
    <w:p w14:paraId="39301BB5" w14:textId="226E0F6F" w:rsidR="00632BB5" w:rsidRPr="00A170F1" w:rsidRDefault="009F43BB" w:rsidP="009F43BB">
      <w:pPr>
        <w:pStyle w:val="BulletedHeading"/>
        <w:numPr>
          <w:ilvl w:val="0"/>
          <w:numId w:val="0"/>
        </w:numPr>
        <w:spacing w:before="240"/>
        <w:ind w:left="360" w:right="0" w:hanging="360"/>
      </w:pPr>
      <w:r w:rsidRPr="009F43BB">
        <w:rPr>
          <w:b/>
          <w:bCs/>
        </w:rPr>
        <w:t>13.</w:t>
      </w:r>
      <w:r>
        <w:tab/>
      </w:r>
      <w:r w:rsidR="009D45F2" w:rsidRPr="00A170F1">
        <w:t xml:space="preserve">I/We </w:t>
      </w:r>
      <w:r w:rsidR="00483DC8" w:rsidRPr="004D7209">
        <w:t>understand that either parent (or party) may ask for genetic testing</w:t>
      </w:r>
      <w:r w:rsidR="00AA21F4">
        <w:t xml:space="preserve"> </w:t>
      </w:r>
      <w:r w:rsidR="00AA21F4" w:rsidRPr="00AE1573">
        <w:t>and the court may order</w:t>
      </w:r>
      <w:r w:rsidR="00B80D19" w:rsidRPr="00AE1573">
        <w:t xml:space="preserve"> genetic testing </w:t>
      </w:r>
      <w:r w:rsidR="00AA21F4" w:rsidRPr="00AE1573">
        <w:t xml:space="preserve"> if parentage has not been previously adjudicated</w:t>
      </w:r>
      <w:r w:rsidR="00483DC8" w:rsidRPr="004D7209">
        <w:t xml:space="preserve">. </w:t>
      </w:r>
      <w:r w:rsidR="00551761">
        <w:t xml:space="preserve"> </w:t>
      </w:r>
      <w:r w:rsidR="00483DC8" w:rsidRPr="004D7209">
        <w:t>The request will not affect how the court looks at the case.</w:t>
      </w:r>
      <w:r w:rsidR="00551761">
        <w:t xml:space="preserve"> </w:t>
      </w:r>
      <w:r w:rsidR="00483DC8" w:rsidRPr="004D7209">
        <w:t xml:space="preserve"> If genetic tests are not provided to the court before it makes its final decision in this case, they may not be allowed as evidence at a later date. </w:t>
      </w:r>
      <w:r w:rsidR="007B3C6F">
        <w:t xml:space="preserve"> C.R.S. </w:t>
      </w:r>
      <w:r w:rsidR="00483DC8" w:rsidRPr="004D7209">
        <w:t>§ 14-10-124(1.5),</w:t>
      </w:r>
      <w:r w:rsidR="009C5DC9">
        <w:t xml:space="preserve"> </w:t>
      </w:r>
      <w:r w:rsidR="007B3C6F">
        <w:t>(3.5).</w:t>
      </w:r>
    </w:p>
    <w:p w14:paraId="32E708AD" w14:textId="0B23A464" w:rsidR="00632BB5" w:rsidRPr="00A170F1" w:rsidRDefault="009F43BB" w:rsidP="009F43BB">
      <w:pPr>
        <w:pStyle w:val="BulletedHeading"/>
        <w:numPr>
          <w:ilvl w:val="0"/>
          <w:numId w:val="0"/>
        </w:numPr>
        <w:spacing w:before="240"/>
        <w:ind w:left="360" w:right="0" w:hanging="360"/>
        <w:rPr>
          <w:u w:val="single"/>
        </w:rPr>
      </w:pPr>
      <w:r w:rsidRPr="009F43BB">
        <w:rPr>
          <w:b/>
          <w:bCs/>
        </w:rPr>
        <w:t>14.</w:t>
      </w:r>
      <w:r>
        <w:tab/>
      </w:r>
      <w:r w:rsidR="00632BB5" w:rsidRPr="00A170F1">
        <w:t>I</w:t>
      </w:r>
      <w:r w:rsidR="00CE7491" w:rsidRPr="00A170F1">
        <w:t>/We</w:t>
      </w:r>
      <w:r w:rsidR="00632BB5" w:rsidRPr="00A170F1">
        <w:t xml:space="preserve"> ask the court </w:t>
      </w:r>
      <w:r w:rsidR="00CE7491" w:rsidRPr="00A170F1">
        <w:t xml:space="preserve">for </w:t>
      </w:r>
      <w:r w:rsidR="003F743E">
        <w:t>parental responsibilities</w:t>
      </w:r>
      <w:r w:rsidR="00CE7491" w:rsidRPr="00A170F1">
        <w:t xml:space="preserve"> of the child</w:t>
      </w:r>
      <w:r w:rsidR="0080630C">
        <w:t>(</w:t>
      </w:r>
      <w:r w:rsidR="00CE7491" w:rsidRPr="00A170F1">
        <w:t>ren</w:t>
      </w:r>
      <w:r w:rsidR="0080630C">
        <w:t>)</w:t>
      </w:r>
      <w:r w:rsidR="00CE7491" w:rsidRPr="00A170F1">
        <w:t xml:space="preserve"> listed above. </w:t>
      </w:r>
      <w:r w:rsidR="00632BB5" w:rsidRPr="00A170F1">
        <w:t>I</w:t>
      </w:r>
      <w:r w:rsidR="000E057E" w:rsidRPr="00A170F1">
        <w:t>/We</w:t>
      </w:r>
      <w:r w:rsidR="00632BB5" w:rsidRPr="00A170F1">
        <w:t xml:space="preserve"> believe this would be in the child</w:t>
      </w:r>
      <w:r w:rsidR="0080630C">
        <w:t>(</w:t>
      </w:r>
      <w:r w:rsidR="00632BB5" w:rsidRPr="00A170F1">
        <w:t>ren</w:t>
      </w:r>
      <w:r w:rsidR="0080630C">
        <w:t>)</w:t>
      </w:r>
      <w:r w:rsidR="00632BB5" w:rsidRPr="00A170F1">
        <w:t xml:space="preserve">’s best interest because </w:t>
      </w:r>
      <w:r w:rsidR="00632BB5" w:rsidRPr="00A170F1">
        <w:rPr>
          <w:i/>
        </w:rPr>
        <w:t>(</w:t>
      </w:r>
      <w:r w:rsidR="0074152E">
        <w:rPr>
          <w:i/>
        </w:rPr>
        <w:t xml:space="preserve">briefly </w:t>
      </w:r>
      <w:r w:rsidR="00632BB5" w:rsidRPr="00A170F1">
        <w:rPr>
          <w:i/>
        </w:rPr>
        <w:t>explain):</w:t>
      </w:r>
      <w:r w:rsidR="001278BC">
        <w:rPr>
          <w:i/>
        </w:rPr>
        <w:t xml:space="preserve"> </w:t>
      </w:r>
    </w:p>
    <w:p w14:paraId="1F5DA4D9" w14:textId="2AC717C1" w:rsidR="00632BB5" w:rsidRPr="00A170F1" w:rsidRDefault="00632BB5" w:rsidP="007A1088">
      <w:pPr>
        <w:tabs>
          <w:tab w:val="left" w:pos="9990"/>
        </w:tabs>
        <w:ind w:left="360" w:right="-14"/>
        <w:jc w:val="both"/>
        <w:rPr>
          <w:rFonts w:cs="Arial"/>
          <w:u w:val="single"/>
        </w:rPr>
      </w:pPr>
      <w:r w:rsidRPr="00A170F1">
        <w:rPr>
          <w:rFonts w:cs="Arial"/>
          <w:u w:val="single"/>
        </w:rPr>
        <w:tab/>
      </w:r>
      <w:r w:rsidR="00175CB1" w:rsidRPr="00A170F1">
        <w:rPr>
          <w:rFonts w:cs="Arial"/>
          <w:u w:val="single"/>
        </w:rPr>
        <w:tab/>
      </w:r>
    </w:p>
    <w:p w14:paraId="5466C050" w14:textId="77777777" w:rsidR="00565D7E" w:rsidRPr="00A170F1" w:rsidRDefault="00632BB5" w:rsidP="00565D7E">
      <w:pPr>
        <w:tabs>
          <w:tab w:val="left" w:pos="9990"/>
        </w:tabs>
        <w:ind w:left="360" w:right="-14"/>
        <w:jc w:val="both"/>
        <w:rPr>
          <w:rFonts w:cs="Arial"/>
          <w:u w:val="single"/>
        </w:rPr>
      </w:pPr>
      <w:r w:rsidRPr="00A170F1">
        <w:rPr>
          <w:rFonts w:cs="Arial"/>
          <w:u w:val="single"/>
        </w:rPr>
        <w:tab/>
      </w:r>
      <w:r w:rsidR="00103CA7" w:rsidRPr="00A170F1">
        <w:rPr>
          <w:rFonts w:cs="Arial"/>
          <w:u w:val="single"/>
        </w:rPr>
        <w:tab/>
      </w:r>
      <w:r w:rsidR="00565D7E" w:rsidRPr="00A170F1">
        <w:rPr>
          <w:rFonts w:cs="Arial"/>
          <w:u w:val="single"/>
        </w:rPr>
        <w:tab/>
      </w:r>
      <w:r w:rsidR="00565D7E" w:rsidRPr="00A170F1">
        <w:rPr>
          <w:rFonts w:cs="Arial"/>
          <w:u w:val="single"/>
        </w:rPr>
        <w:tab/>
      </w:r>
    </w:p>
    <w:p w14:paraId="04DE7CA7" w14:textId="77777777" w:rsidR="00565D7E" w:rsidRPr="00A170F1" w:rsidRDefault="00565D7E" w:rsidP="00565D7E">
      <w:pPr>
        <w:tabs>
          <w:tab w:val="left" w:pos="9990"/>
        </w:tabs>
        <w:ind w:left="360" w:right="-14"/>
        <w:jc w:val="both"/>
        <w:rPr>
          <w:rFonts w:cs="Arial"/>
          <w:u w:val="single"/>
        </w:rPr>
      </w:pPr>
      <w:r w:rsidRPr="00A170F1">
        <w:rPr>
          <w:rFonts w:cs="Arial"/>
          <w:u w:val="single"/>
        </w:rPr>
        <w:tab/>
      </w:r>
      <w:r w:rsidRPr="00A170F1">
        <w:rPr>
          <w:rFonts w:cs="Arial"/>
          <w:u w:val="single"/>
        </w:rPr>
        <w:tab/>
      </w:r>
    </w:p>
    <w:p w14:paraId="6B7B2C01" w14:textId="04ECA0B9" w:rsidR="00565F70" w:rsidRDefault="00565F70" w:rsidP="007A1088">
      <w:pPr>
        <w:tabs>
          <w:tab w:val="left" w:pos="9990"/>
        </w:tabs>
        <w:ind w:left="360" w:right="-14"/>
        <w:jc w:val="both"/>
        <w:rPr>
          <w:rFonts w:cs="Arial"/>
          <w:u w:val="single"/>
        </w:rPr>
      </w:pPr>
      <w:r w:rsidRPr="00A170F1">
        <w:rPr>
          <w:rFonts w:cs="Arial"/>
          <w:u w:val="single"/>
        </w:rPr>
        <w:tab/>
      </w:r>
      <w:r w:rsidRPr="00A170F1">
        <w:rPr>
          <w:rFonts w:cs="Arial"/>
          <w:u w:val="single"/>
        </w:rPr>
        <w:tab/>
      </w:r>
    </w:p>
    <w:p w14:paraId="00514229" w14:textId="77777777" w:rsidR="003F7798" w:rsidRDefault="003F7798" w:rsidP="007A1088">
      <w:pPr>
        <w:tabs>
          <w:tab w:val="left" w:pos="9990"/>
        </w:tabs>
        <w:ind w:left="360" w:right="-14"/>
        <w:jc w:val="both"/>
        <w:rPr>
          <w:rFonts w:cs="Arial"/>
          <w:u w:val="single"/>
        </w:rPr>
      </w:pPr>
    </w:p>
    <w:p w14:paraId="38A9F6C3" w14:textId="70634FC1" w:rsidR="003F7798" w:rsidRDefault="009F43BB" w:rsidP="009F43BB">
      <w:pPr>
        <w:pStyle w:val="BulletedHeading"/>
        <w:numPr>
          <w:ilvl w:val="0"/>
          <w:numId w:val="0"/>
        </w:numPr>
        <w:ind w:left="360" w:hanging="360"/>
        <w:rPr>
          <w:b/>
          <w:bCs/>
        </w:rPr>
      </w:pPr>
      <w:r>
        <w:rPr>
          <w:b/>
          <w:bCs/>
        </w:rPr>
        <w:lastRenderedPageBreak/>
        <w:t>15.</w:t>
      </w:r>
      <w:r>
        <w:rPr>
          <w:b/>
          <w:bCs/>
        </w:rPr>
        <w:tab/>
      </w:r>
      <w:r w:rsidR="003F7798">
        <w:rPr>
          <w:b/>
          <w:bCs/>
        </w:rPr>
        <w:t xml:space="preserve">Changes to </w:t>
      </w:r>
      <w:r w:rsidR="003F7798" w:rsidRPr="003F7798">
        <w:rPr>
          <w:b/>
          <w:bCs/>
        </w:rPr>
        <w:t>Child Support</w:t>
      </w:r>
    </w:p>
    <w:p w14:paraId="48A1E1D6" w14:textId="23AF3F1A" w:rsidR="003F7798" w:rsidRDefault="000B47D9" w:rsidP="000B47D9">
      <w:pPr>
        <w:pStyle w:val="BulletedHeading"/>
        <w:numPr>
          <w:ilvl w:val="0"/>
          <w:numId w:val="0"/>
        </w:numPr>
        <w:ind w:left="360"/>
        <w:rPr>
          <w:b/>
        </w:rPr>
      </w:pPr>
      <w:r>
        <w:t xml:space="preserve">Do you also need to change child support?      </w:t>
      </w:r>
      <w:r>
        <w:rPr>
          <w:b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4818A7">
        <w:rPr>
          <w:b/>
        </w:rPr>
      </w:r>
      <w:r w:rsidR="004818A7">
        <w:rPr>
          <w:b/>
        </w:rPr>
        <w:fldChar w:fldCharType="separate"/>
      </w:r>
      <w:r>
        <w:rPr>
          <w:b/>
        </w:rPr>
        <w:fldChar w:fldCharType="end"/>
      </w:r>
      <w:r w:rsidRPr="00A170F1">
        <w:rPr>
          <w:b/>
        </w:rPr>
        <w:t xml:space="preserve"> Yes     </w:t>
      </w:r>
      <w:r>
        <w:rPr>
          <w:b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4818A7">
        <w:rPr>
          <w:b/>
        </w:rPr>
      </w:r>
      <w:r w:rsidR="004818A7">
        <w:rPr>
          <w:b/>
        </w:rPr>
        <w:fldChar w:fldCharType="separate"/>
      </w:r>
      <w:r>
        <w:rPr>
          <w:b/>
        </w:rPr>
        <w:fldChar w:fldCharType="end"/>
      </w:r>
      <w:r w:rsidRPr="00A170F1">
        <w:rPr>
          <w:b/>
        </w:rPr>
        <w:t xml:space="preserve"> No</w:t>
      </w:r>
    </w:p>
    <w:p w14:paraId="5A654500" w14:textId="309DB9E4" w:rsidR="000B47D9" w:rsidRPr="000B47D9" w:rsidRDefault="000B47D9" w:rsidP="000B47D9">
      <w:pPr>
        <w:pStyle w:val="BulletedHeading"/>
        <w:numPr>
          <w:ilvl w:val="0"/>
          <w:numId w:val="0"/>
        </w:numPr>
        <w:ind w:left="360"/>
        <w:rPr>
          <w:bCs/>
        </w:rPr>
      </w:pPr>
      <w:r w:rsidRPr="000B47D9">
        <w:rPr>
          <w:bCs/>
        </w:rPr>
        <w:t>If yes, include JDF 1403 – Motion to Modify Child Support.</w:t>
      </w:r>
    </w:p>
    <w:p w14:paraId="520CC3C7" w14:textId="1F1DE6DD" w:rsidR="00F757F3" w:rsidRPr="00A170F1" w:rsidRDefault="007E0F5F" w:rsidP="00225F1D">
      <w:pPr>
        <w:pStyle w:val="Heading2"/>
        <w:spacing w:after="120"/>
      </w:pPr>
      <w:r w:rsidRPr="00A170F1">
        <w:t>Notices</w:t>
      </w:r>
    </w:p>
    <w:p w14:paraId="70690906" w14:textId="0B39AD43" w:rsidR="00052BDC" w:rsidRPr="00AE1573" w:rsidRDefault="009F43BB" w:rsidP="009F43BB">
      <w:pPr>
        <w:pStyle w:val="BulletedHeading"/>
        <w:numPr>
          <w:ilvl w:val="0"/>
          <w:numId w:val="0"/>
        </w:numPr>
        <w:tabs>
          <w:tab w:val="left" w:pos="720"/>
        </w:tabs>
        <w:spacing w:before="240" w:after="120"/>
        <w:ind w:left="360" w:hanging="360"/>
        <w:rPr>
          <w:bCs/>
        </w:rPr>
      </w:pPr>
      <w:r w:rsidRPr="009F43BB">
        <w:rPr>
          <w:b/>
          <w:bCs/>
        </w:rPr>
        <w:t>16.</w:t>
      </w:r>
      <w:r>
        <w:tab/>
      </w:r>
      <w:r w:rsidR="0000614A" w:rsidRPr="00AE1573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1"/>
      <w:r w:rsidR="0000614A" w:rsidRPr="00AE1573">
        <w:instrText xml:space="preserve"> FORMCHECKBOX </w:instrText>
      </w:r>
      <w:r w:rsidR="004818A7">
        <w:fldChar w:fldCharType="separate"/>
      </w:r>
      <w:r w:rsidR="0000614A" w:rsidRPr="00AE1573">
        <w:fldChar w:fldCharType="end"/>
      </w:r>
      <w:bookmarkEnd w:id="12"/>
      <w:r w:rsidR="00C77232" w:rsidRPr="00AE1573">
        <w:tab/>
      </w:r>
      <w:r w:rsidR="00052BDC" w:rsidRPr="00AE1573">
        <w:t xml:space="preserve">Check here </w:t>
      </w:r>
      <w:r w:rsidR="00616B82" w:rsidRPr="00AE1573">
        <w:t xml:space="preserve">if there’s a case </w:t>
      </w:r>
      <w:r w:rsidR="00052BDC" w:rsidRPr="00AE1573">
        <w:t xml:space="preserve">with </w:t>
      </w:r>
      <w:r w:rsidR="00052BDC" w:rsidRPr="00AE1573">
        <w:rPr>
          <w:bCs/>
        </w:rPr>
        <w:t>Child Support Services (CSS)</w:t>
      </w:r>
    </w:p>
    <w:p w14:paraId="088C258B" w14:textId="67660084" w:rsidR="00052BDC" w:rsidRPr="00AE1573" w:rsidRDefault="00052BDC" w:rsidP="00C77232">
      <w:pPr>
        <w:tabs>
          <w:tab w:val="left" w:pos="6120"/>
        </w:tabs>
        <w:ind w:left="720"/>
      </w:pPr>
      <w:r w:rsidRPr="00AE1573">
        <w:t xml:space="preserve">If </w:t>
      </w:r>
      <w:r w:rsidRPr="00AE1573">
        <w:rPr>
          <w:bCs/>
          <w:i/>
        </w:rPr>
        <w:t>Yes</w:t>
      </w:r>
      <w:r w:rsidRPr="00AE1573">
        <w:rPr>
          <w:b/>
          <w:i/>
        </w:rPr>
        <w:t>,</w:t>
      </w:r>
      <w:r w:rsidRPr="00AE1573">
        <w:t xml:space="preserve"> write the case number here: </w:t>
      </w:r>
      <w:r w:rsidRPr="00AE1573">
        <w:rPr>
          <w:u w:val="single"/>
        </w:rPr>
        <w:tab/>
      </w:r>
      <w:r w:rsidR="00E15C47" w:rsidRPr="00AE1573">
        <w:rPr>
          <w:u w:val="single"/>
        </w:rPr>
        <w:t xml:space="preserve"> </w:t>
      </w:r>
      <w:r w:rsidR="00E15C47" w:rsidRPr="00AE1573">
        <w:t>County: ____________________________</w:t>
      </w:r>
    </w:p>
    <w:p w14:paraId="4F2EBD37" w14:textId="77777777" w:rsidR="00AF5DF5" w:rsidRPr="006765A7" w:rsidRDefault="00AF5DF5" w:rsidP="00C77232">
      <w:pPr>
        <w:tabs>
          <w:tab w:val="left" w:pos="6120"/>
        </w:tabs>
        <w:ind w:left="720"/>
        <w:rPr>
          <w:strike/>
          <w:u w:val="single"/>
        </w:rPr>
      </w:pPr>
    </w:p>
    <w:p w14:paraId="25E82C13" w14:textId="7FF1B08B" w:rsidR="007C175F" w:rsidRPr="00A170F1" w:rsidRDefault="009F43BB" w:rsidP="009F43BB">
      <w:pPr>
        <w:pStyle w:val="BulletedHeading"/>
        <w:numPr>
          <w:ilvl w:val="0"/>
          <w:numId w:val="0"/>
        </w:numPr>
        <w:spacing w:after="120"/>
        <w:ind w:left="360" w:hanging="360"/>
        <w:rPr>
          <w:rStyle w:val="BoldBulletedHeading"/>
        </w:rPr>
      </w:pPr>
      <w:r>
        <w:rPr>
          <w:rStyle w:val="BoldBulletedHeading"/>
        </w:rPr>
        <w:t>17.</w:t>
      </w:r>
      <w:r>
        <w:rPr>
          <w:rStyle w:val="BoldBulletedHeading"/>
        </w:rPr>
        <w:tab/>
      </w:r>
      <w:r w:rsidR="007C175F" w:rsidRPr="00A170F1">
        <w:rPr>
          <w:rStyle w:val="BoldBulletedHeading"/>
        </w:rPr>
        <w:t xml:space="preserve">Human Services </w:t>
      </w:r>
      <w:r w:rsidR="00EB3AED" w:rsidRPr="00A170F1">
        <w:rPr>
          <w:rStyle w:val="BoldBulletedHeading"/>
        </w:rPr>
        <w:t>or Social Services</w:t>
      </w:r>
      <w:r w:rsidR="000E057E" w:rsidRPr="00A170F1">
        <w:rPr>
          <w:rStyle w:val="BoldBulletedHeading"/>
        </w:rPr>
        <w:t xml:space="preserve"> Department </w:t>
      </w:r>
      <w:r w:rsidR="00EB3AED" w:rsidRPr="00A170F1">
        <w:rPr>
          <w:rStyle w:val="BoldBulletedHeading"/>
        </w:rPr>
        <w:t>Benefits</w:t>
      </w:r>
    </w:p>
    <w:p w14:paraId="7C92C01D" w14:textId="0D72665B" w:rsidR="00CF6071" w:rsidRDefault="00225F1D" w:rsidP="00CF6071">
      <w:pPr>
        <w:spacing w:after="120"/>
        <w:ind w:left="360"/>
        <w:rPr>
          <w:rFonts w:cs="Arial"/>
          <w:color w:val="000000" w:themeColor="text1"/>
        </w:rPr>
      </w:pPr>
      <w:r w:rsidRPr="00CE3F36">
        <w:t>Has any child, parent, or other party listed on this form received benefits or services in the last 5 years from the state</w:t>
      </w:r>
      <w:r w:rsidR="00CF6071" w:rsidRPr="00CE3F36">
        <w:t>?</w:t>
      </w:r>
      <w:r w:rsidR="00CF6071">
        <w:t xml:space="preserve">  </w:t>
      </w:r>
      <w:r w:rsidR="0000614A">
        <w:t xml:space="preserve">   </w:t>
      </w:r>
      <w:r w:rsidR="0000614A" w:rsidRPr="00EB3BD0">
        <w:rPr>
          <w:rFonts w:cs="Arial"/>
          <w:b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2"/>
      <w:r w:rsidR="0000614A" w:rsidRPr="00EB3BD0">
        <w:rPr>
          <w:rFonts w:cs="Arial"/>
          <w:b/>
        </w:rPr>
        <w:instrText xml:space="preserve"> FORMCHECKBOX </w:instrText>
      </w:r>
      <w:r w:rsidR="004818A7">
        <w:rPr>
          <w:rFonts w:cs="Arial"/>
          <w:b/>
        </w:rPr>
      </w:r>
      <w:r w:rsidR="004818A7">
        <w:rPr>
          <w:rFonts w:cs="Arial"/>
          <w:b/>
        </w:rPr>
        <w:fldChar w:fldCharType="separate"/>
      </w:r>
      <w:r w:rsidR="0000614A" w:rsidRPr="00EB3BD0">
        <w:rPr>
          <w:rFonts w:cs="Arial"/>
          <w:b/>
        </w:rPr>
        <w:fldChar w:fldCharType="end"/>
      </w:r>
      <w:bookmarkEnd w:id="13"/>
      <w:r w:rsidR="00CF6071" w:rsidRPr="00EB3BD0">
        <w:rPr>
          <w:rFonts w:cs="Arial"/>
          <w:b/>
        </w:rPr>
        <w:t xml:space="preserve"> Yes     </w:t>
      </w:r>
      <w:r w:rsidR="0000614A" w:rsidRPr="00EB3BD0">
        <w:rPr>
          <w:rFonts w:cs="Arial"/>
          <w:b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3"/>
      <w:r w:rsidR="0000614A" w:rsidRPr="00EB3BD0">
        <w:rPr>
          <w:rFonts w:cs="Arial"/>
          <w:b/>
        </w:rPr>
        <w:instrText xml:space="preserve"> FORMCHECKBOX </w:instrText>
      </w:r>
      <w:r w:rsidR="004818A7">
        <w:rPr>
          <w:rFonts w:cs="Arial"/>
          <w:b/>
        </w:rPr>
      </w:r>
      <w:r w:rsidR="004818A7">
        <w:rPr>
          <w:rFonts w:cs="Arial"/>
          <w:b/>
        </w:rPr>
        <w:fldChar w:fldCharType="separate"/>
      </w:r>
      <w:r w:rsidR="0000614A" w:rsidRPr="00EB3BD0">
        <w:rPr>
          <w:rFonts w:cs="Arial"/>
          <w:b/>
        </w:rPr>
        <w:fldChar w:fldCharType="end"/>
      </w:r>
      <w:bookmarkEnd w:id="14"/>
      <w:r w:rsidR="00CF6071" w:rsidRPr="00EB3BD0">
        <w:rPr>
          <w:rFonts w:cs="Arial"/>
          <w:b/>
        </w:rPr>
        <w:t xml:space="preserve"> No</w:t>
      </w:r>
    </w:p>
    <w:p w14:paraId="5626B578" w14:textId="34B0D259" w:rsidR="00225F1D" w:rsidRPr="00CE3F36" w:rsidRDefault="00225F1D" w:rsidP="0035766B">
      <w:pPr>
        <w:tabs>
          <w:tab w:val="left" w:pos="10080"/>
        </w:tabs>
        <w:spacing w:after="60"/>
        <w:ind w:left="720"/>
      </w:pPr>
      <w:r w:rsidRPr="00CE3F36">
        <w:t xml:space="preserve">If yes, describe: </w:t>
      </w:r>
      <w:r w:rsidR="0035766B">
        <w:rPr>
          <w:u w:val="single"/>
        </w:rPr>
        <w:tab/>
      </w:r>
    </w:p>
    <w:p w14:paraId="260CA8CB" w14:textId="0B70E3E7" w:rsidR="00225F1D" w:rsidRPr="00CE3F36" w:rsidRDefault="00225F1D" w:rsidP="00633C34">
      <w:pPr>
        <w:tabs>
          <w:tab w:val="left" w:pos="6480"/>
          <w:tab w:val="left" w:pos="10080"/>
        </w:tabs>
        <w:spacing w:after="60"/>
        <w:ind w:left="720"/>
      </w:pPr>
      <w:r w:rsidRPr="00CE3F36">
        <w:t>Benefits received from County ________________</w:t>
      </w:r>
      <w:r w:rsidR="00304886">
        <w:t>___</w:t>
      </w:r>
      <w:r w:rsidRPr="00CE3F36">
        <w:t>______</w:t>
      </w:r>
      <w:r w:rsidRPr="00CE3F36">
        <w:tab/>
        <w:t xml:space="preserve">State </w:t>
      </w:r>
      <w:r w:rsidR="00633C34">
        <w:rPr>
          <w:u w:val="single"/>
        </w:rPr>
        <w:tab/>
      </w:r>
    </w:p>
    <w:p w14:paraId="47015C0E" w14:textId="0775E09E" w:rsidR="00FD4178" w:rsidRDefault="009F43BB" w:rsidP="009F43BB">
      <w:pPr>
        <w:pStyle w:val="BulletedHeading"/>
        <w:numPr>
          <w:ilvl w:val="0"/>
          <w:numId w:val="0"/>
        </w:numPr>
        <w:spacing w:before="240"/>
        <w:ind w:left="360" w:hanging="360"/>
        <w:rPr>
          <w:rStyle w:val="BoldBulletedHeading"/>
        </w:rPr>
      </w:pPr>
      <w:r>
        <w:rPr>
          <w:rStyle w:val="BoldBulletedHeading"/>
        </w:rPr>
        <w:t>18.</w:t>
      </w:r>
      <w:r>
        <w:rPr>
          <w:rStyle w:val="BoldBulletedHeading"/>
        </w:rPr>
        <w:tab/>
      </w:r>
      <w:r w:rsidR="00FD4178" w:rsidRPr="008A08EA">
        <w:rPr>
          <w:rStyle w:val="BoldBulletedHeading"/>
        </w:rPr>
        <w:t>Active</w:t>
      </w:r>
      <w:r w:rsidR="00FD4178">
        <w:rPr>
          <w:rStyle w:val="BoldBulletedHeading"/>
        </w:rPr>
        <w:t xml:space="preserve"> </w:t>
      </w:r>
      <w:r w:rsidR="00537073" w:rsidRPr="004760C3">
        <w:rPr>
          <w:rStyle w:val="BoldBulletedHeading"/>
        </w:rPr>
        <w:t>Protection or Restraining Orders</w:t>
      </w:r>
    </w:p>
    <w:p w14:paraId="6C30AE69" w14:textId="24AB9B6E" w:rsidR="00537073" w:rsidRPr="008A08EA" w:rsidRDefault="00537073" w:rsidP="00C21E83">
      <w:pPr>
        <w:pStyle w:val="BulletedHeading"/>
        <w:numPr>
          <w:ilvl w:val="0"/>
          <w:numId w:val="0"/>
        </w:numPr>
        <w:ind w:left="360"/>
        <w:jc w:val="left"/>
        <w:rPr>
          <w:rStyle w:val="BoldBulletedHeading"/>
          <w:b w:val="0"/>
          <w:sz w:val="20"/>
        </w:rPr>
      </w:pPr>
      <w:r w:rsidRPr="008A08EA">
        <w:rPr>
          <w:rStyle w:val="BoldBulletedHeading"/>
          <w:b w:val="0"/>
          <w:sz w:val="20"/>
        </w:rPr>
        <w:t xml:space="preserve">Has </w:t>
      </w:r>
      <w:r w:rsidR="003701F7" w:rsidRPr="008A08EA">
        <w:rPr>
          <w:rStyle w:val="BoldBulletedHeading"/>
          <w:b w:val="0"/>
          <w:sz w:val="20"/>
        </w:rPr>
        <w:t>anyone listed above been named in a</w:t>
      </w:r>
      <w:r w:rsidR="00FD4178" w:rsidRPr="008A08EA">
        <w:rPr>
          <w:rStyle w:val="BoldBulletedHeading"/>
          <w:b w:val="0"/>
          <w:sz w:val="20"/>
        </w:rPr>
        <w:t>n</w:t>
      </w:r>
      <w:r w:rsidR="003701F7" w:rsidRPr="008A08EA">
        <w:rPr>
          <w:rStyle w:val="BoldBulletedHeading"/>
          <w:b w:val="0"/>
          <w:sz w:val="20"/>
        </w:rPr>
        <w:t xml:space="preserve"> </w:t>
      </w:r>
      <w:r w:rsidR="00FD4178" w:rsidRPr="008A08EA">
        <w:rPr>
          <w:rStyle w:val="BoldBulletedHeading"/>
          <w:b w:val="0"/>
          <w:sz w:val="20"/>
        </w:rPr>
        <w:t xml:space="preserve">active </w:t>
      </w:r>
      <w:r w:rsidRPr="008A08EA">
        <w:rPr>
          <w:rStyle w:val="BoldBulletedHeading"/>
          <w:b w:val="0"/>
          <w:sz w:val="20"/>
        </w:rPr>
        <w:t>protection</w:t>
      </w:r>
      <w:r w:rsidR="008A08EA">
        <w:rPr>
          <w:rStyle w:val="BoldBulletedHeading"/>
          <w:b w:val="0"/>
          <w:sz w:val="20"/>
        </w:rPr>
        <w:t>/restraining</w:t>
      </w:r>
      <w:r w:rsidRPr="008A08EA">
        <w:rPr>
          <w:rStyle w:val="BoldBulletedHeading"/>
          <w:b w:val="0"/>
          <w:sz w:val="20"/>
        </w:rPr>
        <w:t xml:space="preserve"> order?</w:t>
      </w:r>
      <w:r w:rsidRPr="008A08EA">
        <w:rPr>
          <w:rStyle w:val="BoldBulletedHeading"/>
          <w:sz w:val="20"/>
        </w:rPr>
        <w:tab/>
      </w:r>
      <w:r w:rsidR="0000614A" w:rsidRPr="00EB3BD0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4"/>
      <w:r w:rsidR="0000614A" w:rsidRPr="00EB3BD0">
        <w:instrText xml:space="preserve"> FORMCHECKBOX </w:instrText>
      </w:r>
      <w:r w:rsidR="004818A7">
        <w:fldChar w:fldCharType="separate"/>
      </w:r>
      <w:r w:rsidR="0000614A" w:rsidRPr="00EB3BD0">
        <w:fldChar w:fldCharType="end"/>
      </w:r>
      <w:bookmarkEnd w:id="15"/>
      <w:r w:rsidRPr="00EB3BD0">
        <w:rPr>
          <w:bCs/>
        </w:rPr>
        <w:t xml:space="preserve"> </w:t>
      </w:r>
      <w:r w:rsidRPr="00EB3BD0">
        <w:rPr>
          <w:rStyle w:val="BoldBulletedHeading"/>
          <w:bCs/>
          <w:sz w:val="20"/>
        </w:rPr>
        <w:t xml:space="preserve">Yes </w:t>
      </w:r>
      <w:r w:rsidR="0000614A" w:rsidRPr="00EB3BD0">
        <w:rPr>
          <w:rStyle w:val="BoldBulletedHeading"/>
          <w:bCs/>
          <w:sz w:val="20"/>
        </w:rPr>
        <w:t xml:space="preserve">  </w:t>
      </w:r>
      <w:r w:rsidRPr="00EB3BD0">
        <w:rPr>
          <w:rStyle w:val="BoldBulletedHeading"/>
          <w:bCs/>
          <w:sz w:val="20"/>
        </w:rPr>
        <w:t xml:space="preserve">  </w:t>
      </w:r>
      <w:r w:rsidR="0000614A" w:rsidRPr="00EB3BD0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5"/>
      <w:r w:rsidR="0000614A" w:rsidRPr="00EB3BD0">
        <w:instrText xml:space="preserve"> FORMCHECKBOX </w:instrText>
      </w:r>
      <w:r w:rsidR="004818A7">
        <w:fldChar w:fldCharType="separate"/>
      </w:r>
      <w:r w:rsidR="0000614A" w:rsidRPr="00EB3BD0">
        <w:fldChar w:fldCharType="end"/>
      </w:r>
      <w:bookmarkEnd w:id="16"/>
      <w:r w:rsidRPr="00EB3BD0">
        <w:rPr>
          <w:bCs/>
        </w:rPr>
        <w:t xml:space="preserve"> </w:t>
      </w:r>
      <w:r w:rsidRPr="00EB3BD0">
        <w:rPr>
          <w:rStyle w:val="BoldBulletedHeading"/>
          <w:bCs/>
          <w:sz w:val="20"/>
        </w:rPr>
        <w:t>No</w:t>
      </w:r>
    </w:p>
    <w:p w14:paraId="229FF32C" w14:textId="0AB3FA95" w:rsidR="00537073" w:rsidRPr="00225F1D" w:rsidRDefault="00537073" w:rsidP="00537073">
      <w:pPr>
        <w:pStyle w:val="BulletedHeading"/>
        <w:numPr>
          <w:ilvl w:val="0"/>
          <w:numId w:val="0"/>
        </w:numPr>
        <w:ind w:left="360"/>
        <w:rPr>
          <w:rStyle w:val="BoldBulletedHeading"/>
          <w:b w:val="0"/>
          <w:bCs/>
          <w:sz w:val="20"/>
        </w:rPr>
      </w:pPr>
      <w:r w:rsidRPr="00225F1D">
        <w:rPr>
          <w:rStyle w:val="BoldBulletedHeading"/>
          <w:b w:val="0"/>
          <w:bCs/>
          <w:sz w:val="20"/>
        </w:rPr>
        <w:t>If Yes:</w:t>
      </w:r>
    </w:p>
    <w:p w14:paraId="6D40B0BB" w14:textId="35B2020E" w:rsidR="00537073" w:rsidRPr="004760C3" w:rsidRDefault="00537073" w:rsidP="00537073">
      <w:pPr>
        <w:tabs>
          <w:tab w:val="left" w:pos="4140"/>
          <w:tab w:val="right" w:pos="9990"/>
        </w:tabs>
        <w:spacing w:after="30"/>
        <w:ind w:left="360"/>
        <w:rPr>
          <w:rFonts w:cs="Arial"/>
        </w:rPr>
      </w:pPr>
      <w:r w:rsidRPr="004760C3">
        <w:rPr>
          <w:rFonts w:cs="Arial"/>
        </w:rPr>
        <w:t>The Protection / Restraining Order was:</w:t>
      </w:r>
      <w:r w:rsidRPr="004760C3">
        <w:rPr>
          <w:rFonts w:cs="Arial"/>
        </w:rPr>
        <w:tab/>
      </w:r>
      <w:r w:rsidR="0000614A">
        <w:rPr>
          <w:rFonts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6"/>
      <w:r w:rsidR="0000614A">
        <w:rPr>
          <w:rFonts w:cs="Arial"/>
        </w:rPr>
        <w:instrText xml:space="preserve"> FORMCHECKBOX </w:instrText>
      </w:r>
      <w:r w:rsidR="004818A7">
        <w:rPr>
          <w:rFonts w:cs="Arial"/>
        </w:rPr>
      </w:r>
      <w:r w:rsidR="004818A7">
        <w:rPr>
          <w:rFonts w:cs="Arial"/>
        </w:rPr>
        <w:fldChar w:fldCharType="separate"/>
      </w:r>
      <w:r w:rsidR="0000614A">
        <w:rPr>
          <w:rFonts w:cs="Arial"/>
        </w:rPr>
        <w:fldChar w:fldCharType="end"/>
      </w:r>
      <w:bookmarkEnd w:id="17"/>
      <w:r w:rsidRPr="004760C3">
        <w:rPr>
          <w:rFonts w:cs="Arial"/>
        </w:rPr>
        <w:t xml:space="preserve"> Temporary     </w:t>
      </w:r>
      <w:r w:rsidR="0000614A">
        <w:rPr>
          <w:rFonts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7"/>
      <w:r w:rsidR="0000614A">
        <w:rPr>
          <w:rFonts w:cs="Arial"/>
        </w:rPr>
        <w:instrText xml:space="preserve"> FORMCHECKBOX </w:instrText>
      </w:r>
      <w:r w:rsidR="004818A7">
        <w:rPr>
          <w:rFonts w:cs="Arial"/>
        </w:rPr>
      </w:r>
      <w:r w:rsidR="004818A7">
        <w:rPr>
          <w:rFonts w:cs="Arial"/>
        </w:rPr>
        <w:fldChar w:fldCharType="separate"/>
      </w:r>
      <w:r w:rsidR="0000614A">
        <w:rPr>
          <w:rFonts w:cs="Arial"/>
        </w:rPr>
        <w:fldChar w:fldCharType="end"/>
      </w:r>
      <w:bookmarkEnd w:id="18"/>
      <w:r w:rsidRPr="004760C3">
        <w:rPr>
          <w:rFonts w:cs="Arial"/>
        </w:rPr>
        <w:t xml:space="preserve"> Permanent</w:t>
      </w:r>
    </w:p>
    <w:p w14:paraId="65C8D64A" w14:textId="3185EFD8" w:rsidR="00537073" w:rsidRPr="004760C3" w:rsidRDefault="00537073" w:rsidP="00537073">
      <w:pPr>
        <w:tabs>
          <w:tab w:val="left" w:pos="4140"/>
          <w:tab w:val="right" w:pos="9990"/>
        </w:tabs>
        <w:spacing w:after="30"/>
        <w:ind w:left="360"/>
        <w:rPr>
          <w:rFonts w:cs="Arial"/>
        </w:rPr>
      </w:pPr>
      <w:r w:rsidRPr="004760C3">
        <w:rPr>
          <w:rFonts w:cs="Arial"/>
        </w:rPr>
        <w:tab/>
      </w:r>
      <w:r w:rsidR="0000614A">
        <w:rPr>
          <w:rFonts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8"/>
      <w:r w:rsidR="0000614A">
        <w:rPr>
          <w:rFonts w:cs="Arial"/>
        </w:rPr>
        <w:instrText xml:space="preserve"> FORMCHECKBOX </w:instrText>
      </w:r>
      <w:r w:rsidR="004818A7">
        <w:rPr>
          <w:rFonts w:cs="Arial"/>
        </w:rPr>
      </w:r>
      <w:r w:rsidR="004818A7">
        <w:rPr>
          <w:rFonts w:cs="Arial"/>
        </w:rPr>
        <w:fldChar w:fldCharType="separate"/>
      </w:r>
      <w:r w:rsidR="0000614A">
        <w:rPr>
          <w:rFonts w:cs="Arial"/>
        </w:rPr>
        <w:fldChar w:fldCharType="end"/>
      </w:r>
      <w:bookmarkEnd w:id="19"/>
      <w:r w:rsidRPr="004760C3">
        <w:rPr>
          <w:rFonts w:cs="Arial"/>
        </w:rPr>
        <w:t xml:space="preserve"> MRO (Criminal Restraining Order)</w:t>
      </w:r>
    </w:p>
    <w:p w14:paraId="64D1C580" w14:textId="2427AF1F" w:rsidR="00537073" w:rsidRPr="004760C3" w:rsidRDefault="00537073" w:rsidP="00537073">
      <w:pPr>
        <w:tabs>
          <w:tab w:val="left" w:pos="4140"/>
          <w:tab w:val="right" w:pos="9990"/>
        </w:tabs>
        <w:spacing w:after="30"/>
        <w:ind w:left="360"/>
        <w:rPr>
          <w:rFonts w:cs="Arial"/>
        </w:rPr>
      </w:pPr>
      <w:r w:rsidRPr="004760C3">
        <w:rPr>
          <w:rFonts w:cs="Arial"/>
        </w:rPr>
        <w:t>Made by the following court:</w:t>
      </w:r>
      <w:r w:rsidRPr="004760C3">
        <w:rPr>
          <w:rFonts w:cs="Arial"/>
        </w:rPr>
        <w:tab/>
      </w:r>
      <w:r w:rsidR="0000614A">
        <w:rPr>
          <w:rFonts w:cs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9"/>
      <w:r w:rsidR="0000614A">
        <w:rPr>
          <w:rFonts w:cs="Arial"/>
        </w:rPr>
        <w:instrText xml:space="preserve"> FORMCHECKBOX </w:instrText>
      </w:r>
      <w:r w:rsidR="004818A7">
        <w:rPr>
          <w:rFonts w:cs="Arial"/>
        </w:rPr>
      </w:r>
      <w:r w:rsidR="004818A7">
        <w:rPr>
          <w:rFonts w:cs="Arial"/>
        </w:rPr>
        <w:fldChar w:fldCharType="separate"/>
      </w:r>
      <w:r w:rsidR="0000614A">
        <w:rPr>
          <w:rFonts w:cs="Arial"/>
        </w:rPr>
        <w:fldChar w:fldCharType="end"/>
      </w:r>
      <w:bookmarkEnd w:id="20"/>
      <w:r w:rsidRPr="004760C3">
        <w:rPr>
          <w:rFonts w:cs="Arial"/>
        </w:rPr>
        <w:t xml:space="preserve"> Municipal Court     </w:t>
      </w:r>
      <w:r w:rsidR="0000614A">
        <w:rPr>
          <w:rFonts w:cs="Arial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30"/>
      <w:r w:rsidR="0000614A">
        <w:rPr>
          <w:rFonts w:cs="Arial"/>
        </w:rPr>
        <w:instrText xml:space="preserve"> FORMCHECKBOX </w:instrText>
      </w:r>
      <w:r w:rsidR="004818A7">
        <w:rPr>
          <w:rFonts w:cs="Arial"/>
        </w:rPr>
      </w:r>
      <w:r w:rsidR="004818A7">
        <w:rPr>
          <w:rFonts w:cs="Arial"/>
        </w:rPr>
        <w:fldChar w:fldCharType="separate"/>
      </w:r>
      <w:r w:rsidR="0000614A">
        <w:rPr>
          <w:rFonts w:cs="Arial"/>
        </w:rPr>
        <w:fldChar w:fldCharType="end"/>
      </w:r>
      <w:bookmarkEnd w:id="21"/>
      <w:r w:rsidRPr="004760C3">
        <w:rPr>
          <w:rFonts w:cs="Arial"/>
        </w:rPr>
        <w:t xml:space="preserve"> County Court     </w:t>
      </w:r>
      <w:r w:rsidR="0000614A">
        <w:rPr>
          <w:rFonts w:cs="Aria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1"/>
      <w:r w:rsidR="0000614A">
        <w:rPr>
          <w:rFonts w:cs="Arial"/>
        </w:rPr>
        <w:instrText xml:space="preserve"> FORMCHECKBOX </w:instrText>
      </w:r>
      <w:r w:rsidR="004818A7">
        <w:rPr>
          <w:rFonts w:cs="Arial"/>
        </w:rPr>
      </w:r>
      <w:r w:rsidR="004818A7">
        <w:rPr>
          <w:rFonts w:cs="Arial"/>
        </w:rPr>
        <w:fldChar w:fldCharType="separate"/>
      </w:r>
      <w:r w:rsidR="0000614A">
        <w:rPr>
          <w:rFonts w:cs="Arial"/>
        </w:rPr>
        <w:fldChar w:fldCharType="end"/>
      </w:r>
      <w:bookmarkEnd w:id="22"/>
      <w:r w:rsidRPr="004760C3">
        <w:rPr>
          <w:rFonts w:cs="Arial"/>
        </w:rPr>
        <w:t xml:space="preserve"> District/Juvenile Court </w:t>
      </w:r>
    </w:p>
    <w:p w14:paraId="5E929990" w14:textId="77777777" w:rsidR="00537073" w:rsidRPr="004760C3" w:rsidRDefault="00537073" w:rsidP="00537073">
      <w:pPr>
        <w:tabs>
          <w:tab w:val="left" w:pos="4140"/>
          <w:tab w:val="right" w:pos="9990"/>
        </w:tabs>
        <w:spacing w:after="30"/>
        <w:ind w:left="360"/>
        <w:rPr>
          <w:rFonts w:cs="Arial"/>
          <w:u w:val="single"/>
        </w:rPr>
      </w:pPr>
      <w:r w:rsidRPr="004760C3">
        <w:rPr>
          <w:rFonts w:cs="Arial"/>
        </w:rPr>
        <w:t>Court location (County &amp; State):</w:t>
      </w:r>
      <w:r w:rsidRPr="004760C3">
        <w:rPr>
          <w:rFonts w:cs="Arial"/>
        </w:rPr>
        <w:tab/>
      </w:r>
      <w:r w:rsidRPr="004760C3">
        <w:rPr>
          <w:rFonts w:cs="Arial"/>
          <w:u w:val="single"/>
        </w:rPr>
        <w:tab/>
      </w:r>
    </w:p>
    <w:p w14:paraId="391A0FE4" w14:textId="77777777" w:rsidR="00537073" w:rsidRPr="004760C3" w:rsidRDefault="00537073" w:rsidP="00537073">
      <w:pPr>
        <w:tabs>
          <w:tab w:val="left" w:pos="4140"/>
          <w:tab w:val="right" w:pos="9990"/>
        </w:tabs>
        <w:spacing w:after="30"/>
        <w:ind w:left="360"/>
        <w:rPr>
          <w:rFonts w:cs="Arial"/>
          <w:u w:val="single"/>
        </w:rPr>
      </w:pPr>
      <w:r w:rsidRPr="004760C3">
        <w:rPr>
          <w:rFonts w:cs="Arial"/>
        </w:rPr>
        <w:t xml:space="preserve">Case number: </w:t>
      </w:r>
      <w:r w:rsidRPr="004760C3">
        <w:rPr>
          <w:rFonts w:cs="Arial"/>
        </w:rPr>
        <w:tab/>
      </w:r>
      <w:r w:rsidRPr="004760C3">
        <w:rPr>
          <w:rFonts w:cs="Arial"/>
          <w:u w:val="single"/>
        </w:rPr>
        <w:tab/>
      </w:r>
    </w:p>
    <w:p w14:paraId="37E06ADB" w14:textId="597E4803" w:rsidR="00537073" w:rsidRDefault="00537073" w:rsidP="00537073">
      <w:pPr>
        <w:tabs>
          <w:tab w:val="left" w:pos="4140"/>
          <w:tab w:val="right" w:pos="9990"/>
        </w:tabs>
        <w:spacing w:after="30"/>
        <w:ind w:left="360"/>
        <w:rPr>
          <w:rFonts w:cs="Arial"/>
          <w:u w:val="single"/>
        </w:rPr>
      </w:pPr>
      <w:r w:rsidRPr="004760C3">
        <w:rPr>
          <w:rFonts w:cs="Arial"/>
        </w:rPr>
        <w:t xml:space="preserve">Date of Order: </w:t>
      </w:r>
      <w:r w:rsidRPr="004760C3">
        <w:rPr>
          <w:rFonts w:cs="Arial"/>
        </w:rPr>
        <w:tab/>
      </w:r>
      <w:r w:rsidRPr="004760C3">
        <w:rPr>
          <w:rFonts w:cs="Arial"/>
          <w:u w:val="single"/>
        </w:rPr>
        <w:tab/>
      </w:r>
    </w:p>
    <w:p w14:paraId="5C9D8F27" w14:textId="0F878F47" w:rsidR="00616B82" w:rsidRPr="004760C3" w:rsidRDefault="00616B82" w:rsidP="00537073">
      <w:pPr>
        <w:tabs>
          <w:tab w:val="left" w:pos="4140"/>
          <w:tab w:val="right" w:pos="9990"/>
        </w:tabs>
        <w:spacing w:after="30"/>
        <w:ind w:left="360"/>
        <w:rPr>
          <w:rFonts w:cs="Arial"/>
        </w:rPr>
      </w:pPr>
      <w:r>
        <w:rPr>
          <w:rFonts w:cs="Arial"/>
        </w:rPr>
        <w:t>Name of protected person(s):                     _____________________________________________________</w:t>
      </w:r>
    </w:p>
    <w:p w14:paraId="377022E9" w14:textId="77777777" w:rsidR="00537073" w:rsidRPr="004760C3" w:rsidRDefault="00537073" w:rsidP="00537073">
      <w:pPr>
        <w:tabs>
          <w:tab w:val="left" w:pos="4140"/>
          <w:tab w:val="right" w:pos="9990"/>
        </w:tabs>
        <w:spacing w:after="30"/>
        <w:ind w:left="360"/>
        <w:rPr>
          <w:rFonts w:cs="Arial"/>
        </w:rPr>
      </w:pPr>
      <w:r w:rsidRPr="004760C3">
        <w:rPr>
          <w:rFonts w:cs="Arial"/>
        </w:rPr>
        <w:t xml:space="preserve">Name of </w:t>
      </w:r>
      <w:r w:rsidRPr="00A81932">
        <w:rPr>
          <w:rFonts w:cs="Arial"/>
        </w:rPr>
        <w:t>restrained</w:t>
      </w:r>
      <w:r w:rsidRPr="004760C3">
        <w:rPr>
          <w:rFonts w:cs="Arial"/>
        </w:rPr>
        <w:t xml:space="preserve"> person:</w:t>
      </w:r>
      <w:r w:rsidRPr="004760C3">
        <w:rPr>
          <w:rFonts w:cs="Arial"/>
        </w:rPr>
        <w:tab/>
      </w:r>
      <w:r w:rsidRPr="004760C3">
        <w:rPr>
          <w:rFonts w:cs="Arial"/>
          <w:u w:val="single"/>
        </w:rPr>
        <w:tab/>
      </w:r>
    </w:p>
    <w:p w14:paraId="63F805D5" w14:textId="0DCC41C4" w:rsidR="00537073" w:rsidRPr="004760C3" w:rsidRDefault="00537073" w:rsidP="00537073">
      <w:pPr>
        <w:tabs>
          <w:tab w:val="left" w:pos="4860"/>
          <w:tab w:val="right" w:pos="9990"/>
        </w:tabs>
        <w:spacing w:after="30"/>
        <w:ind w:left="360"/>
        <w:rPr>
          <w:rFonts w:cs="Arial"/>
        </w:rPr>
      </w:pPr>
      <w:r w:rsidRPr="004760C3">
        <w:rPr>
          <w:rFonts w:cs="Arial"/>
        </w:rPr>
        <w:t>What did the Protection/Restraining Order say?</w:t>
      </w:r>
      <w:r w:rsidRPr="004760C3">
        <w:rPr>
          <w:rFonts w:cs="Arial"/>
        </w:rPr>
        <w:tab/>
      </w:r>
      <w:r w:rsidR="0000614A" w:rsidRPr="00E15BD3">
        <w:rPr>
          <w:rFonts w:cs="Arial"/>
          <w:position w:val="3"/>
          <w:sz w:val="15"/>
          <w:szCs w:val="16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2"/>
      <w:r w:rsidR="0000614A" w:rsidRPr="00E15BD3">
        <w:rPr>
          <w:rFonts w:cs="Arial"/>
          <w:position w:val="3"/>
          <w:sz w:val="15"/>
          <w:szCs w:val="16"/>
        </w:rPr>
        <w:instrText xml:space="preserve"> FORMCHECKBOX </w:instrText>
      </w:r>
      <w:r w:rsidR="004818A7">
        <w:rPr>
          <w:rFonts w:cs="Arial"/>
          <w:position w:val="3"/>
          <w:sz w:val="15"/>
          <w:szCs w:val="16"/>
        </w:rPr>
      </w:r>
      <w:r w:rsidR="004818A7">
        <w:rPr>
          <w:rFonts w:cs="Arial"/>
          <w:position w:val="3"/>
          <w:sz w:val="15"/>
          <w:szCs w:val="16"/>
        </w:rPr>
        <w:fldChar w:fldCharType="separate"/>
      </w:r>
      <w:r w:rsidR="0000614A" w:rsidRPr="00E15BD3">
        <w:rPr>
          <w:rFonts w:cs="Arial"/>
          <w:position w:val="3"/>
          <w:sz w:val="15"/>
          <w:szCs w:val="16"/>
        </w:rPr>
        <w:fldChar w:fldCharType="end"/>
      </w:r>
      <w:bookmarkEnd w:id="23"/>
      <w:r w:rsidRPr="004760C3">
        <w:rPr>
          <w:rFonts w:cs="Arial"/>
        </w:rPr>
        <w:t xml:space="preserve"> Stay-away     </w:t>
      </w:r>
      <w:r w:rsidR="0000614A" w:rsidRPr="00E15BD3">
        <w:rPr>
          <w:rFonts w:cs="Arial"/>
          <w:position w:val="3"/>
          <w:sz w:val="15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3"/>
      <w:r w:rsidR="0000614A" w:rsidRPr="00E15BD3">
        <w:rPr>
          <w:rFonts w:cs="Arial"/>
          <w:position w:val="3"/>
          <w:sz w:val="15"/>
          <w:szCs w:val="16"/>
        </w:rPr>
        <w:instrText xml:space="preserve"> FORMCHECKBOX </w:instrText>
      </w:r>
      <w:r w:rsidR="004818A7">
        <w:rPr>
          <w:rFonts w:cs="Arial"/>
          <w:position w:val="3"/>
          <w:sz w:val="15"/>
          <w:szCs w:val="16"/>
        </w:rPr>
      </w:r>
      <w:r w:rsidR="004818A7">
        <w:rPr>
          <w:rFonts w:cs="Arial"/>
          <w:position w:val="3"/>
          <w:sz w:val="15"/>
          <w:szCs w:val="16"/>
        </w:rPr>
        <w:fldChar w:fldCharType="separate"/>
      </w:r>
      <w:r w:rsidR="0000614A" w:rsidRPr="00E15BD3">
        <w:rPr>
          <w:rFonts w:cs="Arial"/>
          <w:position w:val="3"/>
          <w:sz w:val="15"/>
          <w:szCs w:val="16"/>
        </w:rPr>
        <w:fldChar w:fldCharType="end"/>
      </w:r>
      <w:bookmarkEnd w:id="24"/>
      <w:r w:rsidRPr="004760C3">
        <w:rPr>
          <w:rFonts w:cs="Arial"/>
        </w:rPr>
        <w:t xml:space="preserve"> No contact</w:t>
      </w:r>
    </w:p>
    <w:p w14:paraId="3D049744" w14:textId="2CC3B803" w:rsidR="00537073" w:rsidRDefault="00537073" w:rsidP="00537073">
      <w:pPr>
        <w:tabs>
          <w:tab w:val="left" w:pos="4860"/>
          <w:tab w:val="right" w:pos="9990"/>
        </w:tabs>
        <w:spacing w:after="30"/>
        <w:ind w:left="360"/>
        <w:rPr>
          <w:rFonts w:cs="Arial"/>
          <w:u w:val="single"/>
        </w:rPr>
      </w:pPr>
      <w:r w:rsidRPr="004760C3">
        <w:rPr>
          <w:rFonts w:cs="Arial"/>
        </w:rPr>
        <w:tab/>
      </w:r>
      <w:r w:rsidR="0000614A" w:rsidRPr="00E15BD3">
        <w:rPr>
          <w:rFonts w:cs="Arial"/>
          <w:position w:val="3"/>
          <w:sz w:val="15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4"/>
      <w:r w:rsidR="0000614A" w:rsidRPr="00E15BD3">
        <w:rPr>
          <w:rFonts w:cs="Arial"/>
          <w:position w:val="3"/>
          <w:sz w:val="15"/>
          <w:szCs w:val="16"/>
        </w:rPr>
        <w:instrText xml:space="preserve"> FORMCHECKBOX </w:instrText>
      </w:r>
      <w:r w:rsidR="004818A7">
        <w:rPr>
          <w:rFonts w:cs="Arial"/>
          <w:position w:val="3"/>
          <w:sz w:val="15"/>
          <w:szCs w:val="16"/>
        </w:rPr>
      </w:r>
      <w:r w:rsidR="004818A7">
        <w:rPr>
          <w:rFonts w:cs="Arial"/>
          <w:position w:val="3"/>
          <w:sz w:val="15"/>
          <w:szCs w:val="16"/>
        </w:rPr>
        <w:fldChar w:fldCharType="separate"/>
      </w:r>
      <w:r w:rsidR="0000614A" w:rsidRPr="00E15BD3">
        <w:rPr>
          <w:rFonts w:cs="Arial"/>
          <w:position w:val="3"/>
          <w:sz w:val="15"/>
          <w:szCs w:val="16"/>
        </w:rPr>
        <w:fldChar w:fldCharType="end"/>
      </w:r>
      <w:bookmarkEnd w:id="25"/>
      <w:r w:rsidRPr="004760C3">
        <w:rPr>
          <w:rFonts w:cs="Arial"/>
        </w:rPr>
        <w:t xml:space="preserve"> Other </w:t>
      </w:r>
      <w:r w:rsidRPr="004760C3">
        <w:rPr>
          <w:rFonts w:cs="Arial"/>
          <w:i/>
        </w:rPr>
        <w:t xml:space="preserve">(explain): </w:t>
      </w:r>
      <w:r w:rsidRPr="004760C3">
        <w:rPr>
          <w:rFonts w:cs="Arial"/>
          <w:u w:val="single"/>
        </w:rPr>
        <w:tab/>
      </w:r>
    </w:p>
    <w:p w14:paraId="24173200" w14:textId="77777777" w:rsidR="00B23A99" w:rsidRDefault="00B23A99" w:rsidP="00B23A99">
      <w:pPr>
        <w:tabs>
          <w:tab w:val="left" w:pos="4860"/>
          <w:tab w:val="right" w:pos="9990"/>
        </w:tabs>
        <w:spacing w:after="30"/>
        <w:ind w:left="360" w:firstLine="4500"/>
        <w:rPr>
          <w:rFonts w:cs="Arial"/>
        </w:rPr>
      </w:pPr>
      <w:r w:rsidRPr="00CE3F36">
        <w:rPr>
          <w:rFonts w:cs="Arial"/>
        </w:rPr>
        <w:t>______________________________________________</w:t>
      </w:r>
    </w:p>
    <w:p w14:paraId="256DDDAE" w14:textId="77777777" w:rsidR="00B23A99" w:rsidRPr="00CE3F36" w:rsidRDefault="00B23A99" w:rsidP="00B23A99">
      <w:pPr>
        <w:tabs>
          <w:tab w:val="left" w:pos="4860"/>
          <w:tab w:val="right" w:pos="9990"/>
        </w:tabs>
        <w:spacing w:after="30"/>
        <w:ind w:left="360" w:firstLine="4500"/>
        <w:rPr>
          <w:rFonts w:cs="Arial"/>
        </w:rPr>
      </w:pPr>
      <w:r w:rsidRPr="00CE3F36">
        <w:rPr>
          <w:rFonts w:cs="Arial"/>
        </w:rPr>
        <w:t>______________________________________________</w:t>
      </w:r>
    </w:p>
    <w:p w14:paraId="216AA6CB" w14:textId="77777777" w:rsidR="00B23A99" w:rsidRPr="00CE3F36" w:rsidRDefault="00B23A99" w:rsidP="00B23A99">
      <w:pPr>
        <w:tabs>
          <w:tab w:val="left" w:pos="4860"/>
          <w:tab w:val="right" w:pos="9990"/>
        </w:tabs>
        <w:spacing w:after="30"/>
        <w:ind w:left="360" w:firstLine="4500"/>
        <w:rPr>
          <w:rFonts w:cs="Arial"/>
        </w:rPr>
      </w:pPr>
      <w:r w:rsidRPr="00CE3F36">
        <w:rPr>
          <w:rFonts w:cs="Arial"/>
        </w:rPr>
        <w:t>______________________________________________</w:t>
      </w:r>
    </w:p>
    <w:p w14:paraId="3752E1F7" w14:textId="77777777" w:rsidR="00B23A99" w:rsidRPr="00CE3F36" w:rsidRDefault="00B23A99" w:rsidP="00B23A99">
      <w:pPr>
        <w:tabs>
          <w:tab w:val="left" w:pos="4860"/>
          <w:tab w:val="right" w:pos="9990"/>
        </w:tabs>
        <w:spacing w:after="30"/>
        <w:ind w:left="360" w:firstLine="4500"/>
        <w:rPr>
          <w:rFonts w:cs="Arial"/>
        </w:rPr>
      </w:pPr>
      <w:r w:rsidRPr="00CE3F36">
        <w:rPr>
          <w:rFonts w:cs="Arial"/>
        </w:rPr>
        <w:t>______________________________________________</w:t>
      </w:r>
    </w:p>
    <w:p w14:paraId="5F77A4A7" w14:textId="77777777" w:rsidR="00B23A99" w:rsidRDefault="00B23A99" w:rsidP="00B23A99">
      <w:pPr>
        <w:tabs>
          <w:tab w:val="left" w:pos="4860"/>
          <w:tab w:val="right" w:pos="9990"/>
        </w:tabs>
        <w:spacing w:after="30"/>
        <w:ind w:left="360" w:firstLine="4500"/>
        <w:rPr>
          <w:rFonts w:cs="Arial"/>
        </w:rPr>
      </w:pPr>
      <w:r w:rsidRPr="00CE3F36">
        <w:rPr>
          <w:rFonts w:cs="Arial"/>
        </w:rPr>
        <w:t>______________________________________________</w:t>
      </w:r>
    </w:p>
    <w:p w14:paraId="2F4DE02D" w14:textId="05B28B78" w:rsidR="00EC2EFC" w:rsidRDefault="00EC2EFC" w:rsidP="00B23A99">
      <w:pPr>
        <w:tabs>
          <w:tab w:val="left" w:pos="4860"/>
          <w:tab w:val="right" w:pos="9990"/>
        </w:tabs>
        <w:spacing w:after="30"/>
        <w:ind w:left="360" w:firstLine="4500"/>
        <w:rPr>
          <w:rFonts w:cs="Arial"/>
        </w:rPr>
      </w:pPr>
      <w:r>
        <w:rPr>
          <w:rFonts w:cs="Arial"/>
        </w:rPr>
        <w:br w:type="page"/>
      </w:r>
    </w:p>
    <w:p w14:paraId="2D9D1C50" w14:textId="77777777" w:rsidR="00C1402F" w:rsidRPr="00CE3F36" w:rsidRDefault="00C1402F" w:rsidP="00B23A99">
      <w:pPr>
        <w:tabs>
          <w:tab w:val="left" w:pos="4860"/>
          <w:tab w:val="right" w:pos="9990"/>
        </w:tabs>
        <w:spacing w:after="30"/>
        <w:ind w:left="360" w:firstLine="4500"/>
        <w:rPr>
          <w:rFonts w:cs="Arial"/>
        </w:rPr>
      </w:pPr>
    </w:p>
    <w:p w14:paraId="7C79A087" w14:textId="020F700C" w:rsidR="00483DC8" w:rsidRPr="00483DC8" w:rsidRDefault="009F43BB" w:rsidP="009F43BB">
      <w:pPr>
        <w:pStyle w:val="BulletedHeading"/>
        <w:numPr>
          <w:ilvl w:val="0"/>
          <w:numId w:val="0"/>
        </w:numPr>
        <w:spacing w:before="240" w:after="120"/>
        <w:ind w:left="360" w:hanging="360"/>
        <w:rPr>
          <w:rStyle w:val="BoldBulletedHeading"/>
          <w:b w:val="0"/>
          <w:sz w:val="20"/>
        </w:rPr>
      </w:pPr>
      <w:r>
        <w:rPr>
          <w:rStyle w:val="BoldBulletedHeading"/>
        </w:rPr>
        <w:t>19.</w:t>
      </w:r>
      <w:r>
        <w:rPr>
          <w:rStyle w:val="BoldBulletedHeading"/>
        </w:rPr>
        <w:tab/>
      </w:r>
      <w:r w:rsidR="00483DC8" w:rsidRPr="00F52838">
        <w:rPr>
          <w:rStyle w:val="BoldBulletedHeading"/>
        </w:rPr>
        <w:t>Automatic</w:t>
      </w:r>
      <w:r w:rsidR="00483DC8" w:rsidRPr="00F81DDA">
        <w:rPr>
          <w:rStyle w:val="BoldBulletedHeading"/>
        </w:rPr>
        <w:t xml:space="preserve"> Court Orders</w:t>
      </w:r>
      <w:r w:rsidR="00483DC8">
        <w:rPr>
          <w:rStyle w:val="BoldBulletedHeading"/>
        </w:rPr>
        <w:t xml:space="preserve"> (Temporary Injunction)</w:t>
      </w:r>
    </w:p>
    <w:p w14:paraId="6E7D65D4" w14:textId="77777777" w:rsidR="00BB7F6B" w:rsidRPr="00F81DDA" w:rsidRDefault="00BB7F6B" w:rsidP="00BF5D5B">
      <w:pPr>
        <w:spacing w:after="120"/>
        <w:ind w:left="360" w:right="720"/>
        <w:rPr>
          <w:rFonts w:cs="Arial"/>
        </w:rPr>
      </w:pPr>
      <w:r w:rsidRPr="00F81DDA">
        <w:rPr>
          <w:rFonts w:cs="Arial"/>
        </w:rPr>
        <w:t xml:space="preserve">When this form is filed (or served or received by the Respondent) you and the other parent (or party) </w:t>
      </w:r>
      <w:r w:rsidRPr="00F81DDA">
        <w:rPr>
          <w:rFonts w:cs="Arial"/>
          <w:b/>
        </w:rPr>
        <w:t>must</w:t>
      </w:r>
      <w:r w:rsidRPr="00F81DDA">
        <w:rPr>
          <w:rFonts w:cs="Arial"/>
        </w:rPr>
        <w:t xml:space="preserve"> obey the orders listed below.</w:t>
      </w:r>
      <w:r>
        <w:rPr>
          <w:rFonts w:cs="Arial"/>
        </w:rPr>
        <w:t xml:space="preserve"> </w:t>
      </w:r>
      <w:r w:rsidRPr="00F81DDA">
        <w:rPr>
          <w:rFonts w:cs="Arial"/>
        </w:rPr>
        <w:t xml:space="preserve"> You must obey these orders until this case is finalized, dismissed, or the court changes these orders.</w:t>
      </w:r>
    </w:p>
    <w:p w14:paraId="5BB86CDA" w14:textId="77777777" w:rsidR="00BB7F6B" w:rsidRPr="00F81DDA" w:rsidRDefault="00BB7F6B" w:rsidP="00BF5D5B">
      <w:pPr>
        <w:numPr>
          <w:ilvl w:val="0"/>
          <w:numId w:val="32"/>
        </w:numPr>
        <w:spacing w:after="120"/>
        <w:ind w:left="720" w:right="720"/>
        <w:rPr>
          <w:rFonts w:cs="Arial"/>
          <w:color w:val="052F61" w:themeColor="accent1"/>
        </w:rPr>
      </w:pPr>
      <w:r w:rsidRPr="00F81DDA">
        <w:rPr>
          <w:rFonts w:cs="Arial"/>
          <w:color w:val="000000" w:themeColor="text1"/>
        </w:rPr>
        <w:t xml:space="preserve">Do </w:t>
      </w:r>
      <w:r w:rsidRPr="0027282A">
        <w:rPr>
          <w:rFonts w:cs="Arial"/>
          <w:b/>
          <w:bCs/>
          <w:i/>
          <w:iCs/>
          <w:color w:val="000000" w:themeColor="text1"/>
        </w:rPr>
        <w:t>not</w:t>
      </w:r>
      <w:r w:rsidRPr="00F81DDA">
        <w:rPr>
          <w:rFonts w:cs="Arial"/>
          <w:color w:val="000000" w:themeColor="text1"/>
        </w:rPr>
        <w:t xml:space="preserve"> sell, transfer, assign, borrow against, hide, or get rid of any marital property without permission of the other parent (or party) or the court. </w:t>
      </w:r>
      <w:r>
        <w:rPr>
          <w:rFonts w:cs="Arial"/>
          <w:color w:val="000000" w:themeColor="text1"/>
        </w:rPr>
        <w:t xml:space="preserve"> </w:t>
      </w:r>
      <w:r w:rsidRPr="00F81DDA">
        <w:rPr>
          <w:rFonts w:cs="Arial"/>
          <w:color w:val="000000" w:themeColor="text1"/>
        </w:rPr>
        <w:t>You may use your income for your usual business expenses and your usual life necessities.</w:t>
      </w:r>
    </w:p>
    <w:p w14:paraId="4D34C455" w14:textId="77777777" w:rsidR="00BB7F6B" w:rsidRPr="00F81DDA" w:rsidRDefault="00BB7F6B" w:rsidP="00BF5D5B">
      <w:pPr>
        <w:numPr>
          <w:ilvl w:val="0"/>
          <w:numId w:val="32"/>
        </w:numPr>
        <w:spacing w:after="120"/>
        <w:ind w:left="720" w:right="720"/>
        <w:rPr>
          <w:rFonts w:cs="Arial"/>
        </w:rPr>
      </w:pPr>
      <w:r w:rsidRPr="00F81DDA">
        <w:rPr>
          <w:rFonts w:cs="Arial"/>
        </w:rPr>
        <w:t xml:space="preserve">Do </w:t>
      </w:r>
      <w:r w:rsidRPr="0027282A">
        <w:rPr>
          <w:rFonts w:cs="Arial"/>
          <w:b/>
          <w:bCs/>
          <w:i/>
          <w:iCs/>
        </w:rPr>
        <w:t>not</w:t>
      </w:r>
      <w:r w:rsidRPr="00F81DDA">
        <w:rPr>
          <w:rFonts w:cs="Arial"/>
        </w:rPr>
        <w:t xml:space="preserve"> disturb the peace of the other parent or parties in this case.</w:t>
      </w:r>
    </w:p>
    <w:p w14:paraId="7C5CC23F" w14:textId="77777777" w:rsidR="00BB7F6B" w:rsidRPr="00F81DDA" w:rsidRDefault="00BB7F6B" w:rsidP="00BF5D5B">
      <w:pPr>
        <w:numPr>
          <w:ilvl w:val="0"/>
          <w:numId w:val="32"/>
        </w:numPr>
        <w:spacing w:after="120"/>
        <w:ind w:left="720" w:right="720"/>
        <w:rPr>
          <w:rFonts w:cs="Arial"/>
        </w:rPr>
      </w:pPr>
      <w:r w:rsidRPr="00F81DDA">
        <w:rPr>
          <w:rFonts w:cs="Arial"/>
        </w:rPr>
        <w:t xml:space="preserve">Do </w:t>
      </w:r>
      <w:r w:rsidRPr="0027282A">
        <w:rPr>
          <w:rFonts w:cs="Arial"/>
          <w:b/>
          <w:bCs/>
          <w:i/>
          <w:iCs/>
        </w:rPr>
        <w:t>not</w:t>
      </w:r>
      <w:r w:rsidRPr="00F81DDA">
        <w:rPr>
          <w:rFonts w:cs="Arial"/>
        </w:rPr>
        <w:t xml:space="preserve"> take the child(ren) in this case out of the state without permission from the court and/or the other parent (or party).</w:t>
      </w:r>
    </w:p>
    <w:p w14:paraId="0D94F522" w14:textId="77777777" w:rsidR="00BB7F6B" w:rsidRPr="00DD2F73" w:rsidRDefault="00BB7F6B" w:rsidP="00BF5D5B">
      <w:pPr>
        <w:numPr>
          <w:ilvl w:val="0"/>
          <w:numId w:val="32"/>
        </w:numPr>
        <w:tabs>
          <w:tab w:val="num" w:pos="1440"/>
        </w:tabs>
        <w:spacing w:after="120"/>
        <w:ind w:left="720" w:right="720"/>
        <w:rPr>
          <w:rFonts w:cs="Arial"/>
          <w:b/>
        </w:rPr>
      </w:pPr>
      <w:r w:rsidRPr="00F81DDA">
        <w:rPr>
          <w:rFonts w:cs="Arial"/>
        </w:rPr>
        <w:t xml:space="preserve">Do </w:t>
      </w:r>
      <w:r w:rsidRPr="0027282A">
        <w:rPr>
          <w:rFonts w:cs="Arial"/>
          <w:b/>
          <w:bCs/>
          <w:i/>
          <w:iCs/>
        </w:rPr>
        <w:t>not</w:t>
      </w:r>
      <w:r w:rsidRPr="00F81DDA">
        <w:rPr>
          <w:rFonts w:cs="Arial"/>
        </w:rPr>
        <w:t xml:space="preserve"> stop paying, cancel, or make any changes to health, homeowner’s, renter’s, automobile, or life insurance policies that cover the child(ren) or a party in this case or that name a child or a party as a beneficiary.</w:t>
      </w:r>
    </w:p>
    <w:p w14:paraId="268CD1C6" w14:textId="77777777" w:rsidR="00BB7F6B" w:rsidRPr="00F81DDA" w:rsidRDefault="00BB7F6B" w:rsidP="00BF5D5B">
      <w:pPr>
        <w:spacing w:after="120"/>
        <w:ind w:left="1800" w:right="720" w:hanging="1080"/>
        <w:rPr>
          <w:rFonts w:cs="Arial"/>
          <w:b/>
        </w:rPr>
      </w:pPr>
      <w:r w:rsidRPr="00F81DDA">
        <w:rPr>
          <w:rFonts w:cs="Arial"/>
          <w:i/>
        </w:rPr>
        <w:t>Exception:</w:t>
      </w:r>
      <w:r>
        <w:rPr>
          <w:rFonts w:cs="Arial"/>
        </w:rPr>
        <w:tab/>
      </w:r>
      <w:r w:rsidRPr="00F81DDA">
        <w:rPr>
          <w:rFonts w:cs="Arial"/>
        </w:rPr>
        <w:t>You may make changes to insurance coverage if you have written permission from the other parent or party or a court order, and you give at least 14 days’ Notice to the other party.</w:t>
      </w:r>
      <w:r>
        <w:rPr>
          <w:rFonts w:cs="Arial"/>
        </w:rPr>
        <w:t xml:space="preserve">  C.R.S. </w:t>
      </w:r>
      <w:r w:rsidRPr="00F81DDA">
        <w:rPr>
          <w:rFonts w:cs="Arial"/>
        </w:rPr>
        <w:t>§ 14-10-107; 14-10-108</w:t>
      </w:r>
      <w:r>
        <w:rPr>
          <w:rFonts w:cs="Arial"/>
        </w:rPr>
        <w:t>.</w:t>
      </w:r>
    </w:p>
    <w:p w14:paraId="03586A28" w14:textId="77777777" w:rsidR="00BB7F6B" w:rsidRDefault="00BB7F6B" w:rsidP="00BF5D5B">
      <w:pPr>
        <w:pStyle w:val="ListParagraph"/>
        <w:numPr>
          <w:ilvl w:val="0"/>
          <w:numId w:val="45"/>
        </w:numPr>
        <w:spacing w:line="360" w:lineRule="auto"/>
        <w:ind w:left="720" w:right="720"/>
        <w:rPr>
          <w:rFonts w:cs="Arial"/>
        </w:rPr>
      </w:pPr>
      <w:r w:rsidRPr="00156C39">
        <w:rPr>
          <w:rFonts w:cs="Arial"/>
        </w:rPr>
        <w:t>If either of you wants to change or cancel these orders, you must file papers at court.</w:t>
      </w:r>
    </w:p>
    <w:p w14:paraId="39C1C737" w14:textId="557B0573" w:rsidR="00565D7E" w:rsidRPr="00B40D24" w:rsidRDefault="009F43BB" w:rsidP="00565D7E">
      <w:pPr>
        <w:spacing w:before="360" w:line="360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20</w:t>
      </w:r>
      <w:r w:rsidR="00565D7E" w:rsidRPr="00B40D24">
        <w:rPr>
          <w:rFonts w:cs="Arial"/>
          <w:b/>
          <w:bCs/>
          <w:sz w:val="22"/>
          <w:szCs w:val="22"/>
        </w:rPr>
        <w:t>.</w:t>
      </w:r>
      <w:r w:rsidR="00565D7E" w:rsidRPr="00B40D24">
        <w:rPr>
          <w:rFonts w:cs="Arial"/>
          <w:b/>
          <w:bCs/>
          <w:sz w:val="22"/>
          <w:szCs w:val="22"/>
        </w:rPr>
        <w:tab/>
        <w:t>Certificate of Service</w:t>
      </w:r>
    </w:p>
    <w:p w14:paraId="5A044958" w14:textId="77777777" w:rsidR="00565D7E" w:rsidRPr="00B40D24" w:rsidRDefault="00565D7E" w:rsidP="00BF5D5B">
      <w:pPr>
        <w:tabs>
          <w:tab w:val="left" w:pos="5760"/>
        </w:tabs>
        <w:spacing w:before="240" w:line="360" w:lineRule="auto"/>
        <w:ind w:left="720" w:right="720"/>
        <w:rPr>
          <w:rFonts w:cs="Arial"/>
        </w:rPr>
      </w:pPr>
      <w:r w:rsidRPr="00B40D24">
        <w:rPr>
          <w:rFonts w:cs="Arial"/>
        </w:rPr>
        <w:t xml:space="preserve">I certify that on </w:t>
      </w:r>
      <w:r w:rsidRPr="00565D7E">
        <w:rPr>
          <w:rFonts w:cs="Arial"/>
          <w:i/>
          <w:iCs/>
          <w:color w:val="052F61" w:themeColor="accent1"/>
          <w:sz w:val="18"/>
          <w:szCs w:val="18"/>
        </w:rPr>
        <w:t>(enter date)</w:t>
      </w:r>
      <w:r w:rsidRPr="00B40D24">
        <w:rPr>
          <w:rFonts w:cs="Arial"/>
        </w:rPr>
        <w:t xml:space="preserve"> </w:t>
      </w:r>
      <w:r w:rsidRPr="004F51EC">
        <w:rPr>
          <w:rFonts w:cs="Arial"/>
          <w:b/>
          <w:bCs/>
          <w:u w:val="single"/>
        </w:rPr>
        <w:tab/>
      </w:r>
      <w:r w:rsidRPr="00B40D24">
        <w:rPr>
          <w:rFonts w:cs="Arial"/>
        </w:rPr>
        <w:t xml:space="preserve">, I gave a copy of this document to </w:t>
      </w:r>
      <w:r w:rsidRPr="00B40D24">
        <w:rPr>
          <w:rFonts w:cs="Arial"/>
          <w:color w:val="000000" w:themeColor="text1"/>
        </w:rPr>
        <w:t xml:space="preserve">the other parties </w:t>
      </w:r>
      <w:r w:rsidRPr="00B40D24">
        <w:rPr>
          <w:rFonts w:cs="Arial"/>
        </w:rPr>
        <w:t>by</w:t>
      </w:r>
      <w:r w:rsidRPr="00476646">
        <w:rPr>
          <w:rFonts w:cs="Arial"/>
        </w:rPr>
        <w:t>:</w:t>
      </w:r>
      <w:r w:rsidRPr="00476646">
        <w:rPr>
          <w:rFonts w:cs="Arial"/>
          <w:i/>
          <w:iCs/>
          <w:sz w:val="18"/>
          <w:szCs w:val="18"/>
        </w:rPr>
        <w:t xml:space="preserve"> </w:t>
      </w:r>
      <w:r w:rsidRPr="00565D7E">
        <w:rPr>
          <w:rFonts w:cs="Arial"/>
          <w:i/>
          <w:iCs/>
          <w:color w:val="052F61" w:themeColor="accent1"/>
          <w:sz w:val="18"/>
          <w:szCs w:val="18"/>
        </w:rPr>
        <w:t>(select at least one)</w:t>
      </w:r>
    </w:p>
    <w:p w14:paraId="717E8FEE" w14:textId="0D172405" w:rsidR="00565D7E" w:rsidRPr="00B40D24" w:rsidRDefault="00565D7E" w:rsidP="00565D7E">
      <w:pPr>
        <w:spacing w:before="120" w:line="360" w:lineRule="auto"/>
        <w:ind w:left="1440" w:hanging="450"/>
        <w:rPr>
          <w:rFonts w:cs="Arial"/>
          <w:i/>
          <w:iCs/>
          <w:color w:val="052F61" w:themeColor="accent1"/>
          <w:sz w:val="18"/>
          <w:szCs w:val="18"/>
        </w:rPr>
      </w:pPr>
      <w:r w:rsidRPr="00B40D24">
        <w:rPr>
          <w:rFonts w:cs="Arial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40D24">
        <w:rPr>
          <w:rFonts w:cs="Arial"/>
          <w:spacing w:val="-3"/>
        </w:rPr>
        <w:instrText xml:space="preserve"> FORMCHECKBOX </w:instrText>
      </w:r>
      <w:r w:rsidR="004818A7">
        <w:rPr>
          <w:rFonts w:cs="Arial"/>
          <w:spacing w:val="-3"/>
        </w:rPr>
      </w:r>
      <w:r w:rsidR="004818A7">
        <w:rPr>
          <w:rFonts w:cs="Arial"/>
          <w:spacing w:val="-3"/>
        </w:rPr>
        <w:fldChar w:fldCharType="separate"/>
      </w:r>
      <w:r w:rsidRPr="00B40D24">
        <w:rPr>
          <w:rFonts w:cs="Arial"/>
          <w:spacing w:val="-3"/>
        </w:rPr>
        <w:fldChar w:fldCharType="end"/>
      </w:r>
      <w:r>
        <w:rPr>
          <w:rFonts w:cs="Arial"/>
        </w:rPr>
        <w:tab/>
      </w:r>
      <w:r w:rsidRPr="00B40D24">
        <w:rPr>
          <w:rFonts w:cs="Arial"/>
        </w:rPr>
        <w:t>Colorado Courts E-Filing</w:t>
      </w:r>
      <w:r>
        <w:rPr>
          <w:rFonts w:cs="Arial"/>
        </w:rPr>
        <w:t>.</w:t>
      </w:r>
      <w:r w:rsidRPr="00B40D24">
        <w:rPr>
          <w:rFonts w:cs="Arial"/>
        </w:rPr>
        <w:t xml:space="preserve"> </w:t>
      </w:r>
      <w:r>
        <w:rPr>
          <w:rFonts w:cs="Arial"/>
        </w:rPr>
        <w:t xml:space="preserve">   </w:t>
      </w:r>
      <w:hyperlink r:id="rId19" w:history="1">
        <w:r w:rsidRPr="007A183C">
          <w:rPr>
            <w:rStyle w:val="Hyperlink"/>
            <w:i/>
            <w:iCs/>
            <w:sz w:val="18"/>
            <w:szCs w:val="18"/>
          </w:rPr>
          <w:t>www.jbits.courts.state.co.us/efiling</w:t>
        </w:r>
      </w:hyperlink>
      <w:r w:rsidRPr="00565D7E">
        <w:rPr>
          <w:rStyle w:val="Hyperlink"/>
          <w:rFonts w:cs="Arial"/>
          <w:i/>
          <w:iCs/>
          <w:sz w:val="18"/>
          <w:szCs w:val="18"/>
          <w:u w:val="none"/>
        </w:rPr>
        <w:t xml:space="preserve"> (only available to lawyers)</w:t>
      </w:r>
    </w:p>
    <w:p w14:paraId="1F648AEF" w14:textId="77777777" w:rsidR="00565D7E" w:rsidRPr="00B40D24" w:rsidRDefault="00565D7E" w:rsidP="00565D7E">
      <w:pPr>
        <w:tabs>
          <w:tab w:val="right" w:pos="9360"/>
        </w:tabs>
        <w:spacing w:line="360" w:lineRule="auto"/>
        <w:ind w:left="1440" w:hanging="450"/>
        <w:rPr>
          <w:rFonts w:cs="Arial"/>
        </w:rPr>
      </w:pPr>
      <w:r w:rsidRPr="00B40D24">
        <w:rPr>
          <w:rFonts w:cs="Arial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40D24">
        <w:rPr>
          <w:rFonts w:cs="Arial"/>
          <w:spacing w:val="-3"/>
        </w:rPr>
        <w:instrText xml:space="preserve"> FORMCHECKBOX </w:instrText>
      </w:r>
      <w:r w:rsidR="004818A7">
        <w:rPr>
          <w:rFonts w:cs="Arial"/>
          <w:spacing w:val="-3"/>
        </w:rPr>
      </w:r>
      <w:r w:rsidR="004818A7">
        <w:rPr>
          <w:rFonts w:cs="Arial"/>
          <w:spacing w:val="-3"/>
        </w:rPr>
        <w:fldChar w:fldCharType="separate"/>
      </w:r>
      <w:r w:rsidRPr="00B40D24">
        <w:rPr>
          <w:rFonts w:cs="Arial"/>
          <w:spacing w:val="-3"/>
        </w:rPr>
        <w:fldChar w:fldCharType="end"/>
      </w:r>
      <w:r>
        <w:rPr>
          <w:rFonts w:cs="Arial"/>
        </w:rPr>
        <w:tab/>
      </w:r>
      <w:r w:rsidRPr="00B40D24">
        <w:rPr>
          <w:rFonts w:cs="Arial"/>
        </w:rPr>
        <w:t xml:space="preserve">Email or Fax to: </w:t>
      </w:r>
      <w:r w:rsidRPr="004F51EC">
        <w:rPr>
          <w:rFonts w:cs="Arial"/>
          <w:b/>
          <w:bCs/>
          <w:u w:val="single"/>
        </w:rPr>
        <w:tab/>
      </w:r>
      <w:r w:rsidRPr="00782BC9">
        <w:rPr>
          <w:rFonts w:cs="Arial"/>
        </w:rPr>
        <w:t>.</w:t>
      </w:r>
    </w:p>
    <w:p w14:paraId="6F32B4D5" w14:textId="77777777" w:rsidR="00565D7E" w:rsidRPr="00B40D24" w:rsidRDefault="00565D7E" w:rsidP="00565D7E">
      <w:pPr>
        <w:tabs>
          <w:tab w:val="left" w:pos="6030"/>
          <w:tab w:val="left" w:pos="6480"/>
          <w:tab w:val="right" w:pos="9360"/>
        </w:tabs>
        <w:spacing w:line="360" w:lineRule="auto"/>
        <w:ind w:left="1440" w:right="-90" w:hanging="450"/>
        <w:rPr>
          <w:rFonts w:cs="Arial"/>
        </w:rPr>
      </w:pPr>
      <w:r w:rsidRPr="00B40D24">
        <w:rPr>
          <w:rFonts w:cs="Arial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40D24">
        <w:rPr>
          <w:rFonts w:cs="Arial"/>
          <w:spacing w:val="-3"/>
        </w:rPr>
        <w:instrText xml:space="preserve"> FORMCHECKBOX </w:instrText>
      </w:r>
      <w:r w:rsidR="004818A7">
        <w:rPr>
          <w:rFonts w:cs="Arial"/>
          <w:spacing w:val="-3"/>
        </w:rPr>
      </w:r>
      <w:r w:rsidR="004818A7">
        <w:rPr>
          <w:rFonts w:cs="Arial"/>
          <w:spacing w:val="-3"/>
        </w:rPr>
        <w:fldChar w:fldCharType="separate"/>
      </w:r>
      <w:r w:rsidRPr="00B40D24">
        <w:rPr>
          <w:rFonts w:cs="Arial"/>
          <w:spacing w:val="-3"/>
        </w:rPr>
        <w:fldChar w:fldCharType="end"/>
      </w:r>
      <w:r>
        <w:rPr>
          <w:rFonts w:cs="Arial"/>
        </w:rPr>
        <w:tab/>
      </w:r>
      <w:r w:rsidRPr="00B40D24">
        <w:rPr>
          <w:rFonts w:cs="Arial"/>
        </w:rPr>
        <w:t xml:space="preserve">Regular Mail, addressed to: </w:t>
      </w:r>
      <w:r w:rsidRPr="00565D7E">
        <w:rPr>
          <w:rFonts w:cs="Arial"/>
          <w:i/>
          <w:iCs/>
          <w:color w:val="052F61" w:themeColor="accent1"/>
          <w:sz w:val="18"/>
          <w:szCs w:val="18"/>
        </w:rPr>
        <w:t>(name, full address)</w:t>
      </w:r>
      <w:r>
        <w:rPr>
          <w:rFonts w:cs="Arial"/>
          <w:i/>
          <w:iCs/>
          <w:color w:val="0070C0"/>
          <w:sz w:val="18"/>
          <w:szCs w:val="18"/>
        </w:rPr>
        <w:tab/>
      </w:r>
      <w:r w:rsidRPr="00B40D24">
        <w:rPr>
          <w:rFonts w:cs="Arial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40D24">
        <w:rPr>
          <w:rFonts w:cs="Arial"/>
          <w:spacing w:val="-3"/>
        </w:rPr>
        <w:instrText xml:space="preserve"> FORMCHECKBOX </w:instrText>
      </w:r>
      <w:r w:rsidR="004818A7">
        <w:rPr>
          <w:rFonts w:cs="Arial"/>
          <w:spacing w:val="-3"/>
        </w:rPr>
      </w:r>
      <w:r w:rsidR="004818A7">
        <w:rPr>
          <w:rFonts w:cs="Arial"/>
          <w:spacing w:val="-3"/>
        </w:rPr>
        <w:fldChar w:fldCharType="separate"/>
      </w:r>
      <w:r w:rsidRPr="00B40D24">
        <w:rPr>
          <w:rFonts w:cs="Arial"/>
          <w:spacing w:val="-3"/>
        </w:rPr>
        <w:fldChar w:fldCharType="end"/>
      </w:r>
      <w:r>
        <w:rPr>
          <w:rFonts w:cs="Arial"/>
        </w:rPr>
        <w:tab/>
      </w:r>
      <w:r w:rsidRPr="00B40D24">
        <w:rPr>
          <w:rFonts w:cs="Arial"/>
        </w:rPr>
        <w:t>Hand Deliver</w:t>
      </w:r>
      <w:r>
        <w:rPr>
          <w:rFonts w:cs="Arial"/>
        </w:rPr>
        <w:t xml:space="preserve">y, to: </w:t>
      </w:r>
      <w:r w:rsidRPr="00565D7E">
        <w:rPr>
          <w:rFonts w:cs="Arial"/>
          <w:i/>
          <w:iCs/>
          <w:color w:val="052F61" w:themeColor="accent1"/>
          <w:sz w:val="18"/>
          <w:szCs w:val="18"/>
        </w:rPr>
        <w:t>(name, place)</w:t>
      </w:r>
    </w:p>
    <w:p w14:paraId="0750508F" w14:textId="77777777" w:rsidR="00565D7E" w:rsidRPr="00B57E28" w:rsidRDefault="00565D7E" w:rsidP="00565D7E">
      <w:pPr>
        <w:tabs>
          <w:tab w:val="right" w:pos="9000"/>
        </w:tabs>
        <w:ind w:left="2160"/>
        <w:rPr>
          <w:rFonts w:cs="Arial"/>
        </w:rPr>
      </w:pPr>
      <w:r w:rsidRPr="00B57E28">
        <w:rPr>
          <w:rFonts w:cs="Arial"/>
        </w:rPr>
        <w:t xml:space="preserve">1) </w:t>
      </w:r>
      <w:r w:rsidRPr="00B57E28">
        <w:rPr>
          <w:rFonts w:cs="Arial"/>
          <w:b/>
          <w:bCs/>
          <w:u w:val="single"/>
        </w:rPr>
        <w:tab/>
      </w:r>
      <w:r w:rsidRPr="00782BC9">
        <w:rPr>
          <w:rFonts w:cs="Arial"/>
        </w:rPr>
        <w:t>.</w:t>
      </w:r>
    </w:p>
    <w:p w14:paraId="2F2F371F" w14:textId="77777777" w:rsidR="00565D7E" w:rsidRPr="00B57E28" w:rsidRDefault="00565D7E" w:rsidP="00565D7E">
      <w:pPr>
        <w:tabs>
          <w:tab w:val="right" w:pos="9000"/>
        </w:tabs>
        <w:ind w:left="2160"/>
        <w:rPr>
          <w:rFonts w:cs="Arial"/>
        </w:rPr>
      </w:pPr>
      <w:r w:rsidRPr="00B57E28">
        <w:rPr>
          <w:rFonts w:cs="Arial"/>
        </w:rPr>
        <w:t xml:space="preserve">2) </w:t>
      </w:r>
      <w:r w:rsidRPr="00B57E28">
        <w:rPr>
          <w:rFonts w:cs="Arial"/>
          <w:b/>
          <w:bCs/>
          <w:u w:val="single"/>
        </w:rPr>
        <w:tab/>
      </w:r>
      <w:r w:rsidRPr="00782BC9">
        <w:rPr>
          <w:rFonts w:cs="Arial"/>
        </w:rPr>
        <w:t>.</w:t>
      </w:r>
    </w:p>
    <w:p w14:paraId="41626A71" w14:textId="77777777" w:rsidR="00565D7E" w:rsidRDefault="00565D7E" w:rsidP="00565D7E">
      <w:pPr>
        <w:tabs>
          <w:tab w:val="right" w:pos="9000"/>
        </w:tabs>
        <w:ind w:left="2160"/>
        <w:rPr>
          <w:rFonts w:cs="Arial"/>
        </w:rPr>
      </w:pPr>
      <w:r w:rsidRPr="00B57E28">
        <w:rPr>
          <w:rFonts w:cs="Arial"/>
        </w:rPr>
        <w:t xml:space="preserve">3) </w:t>
      </w:r>
      <w:r w:rsidRPr="00B57E28">
        <w:rPr>
          <w:rFonts w:cs="Arial"/>
          <w:b/>
          <w:bCs/>
          <w:u w:val="single"/>
        </w:rPr>
        <w:tab/>
      </w:r>
      <w:r w:rsidRPr="00782BC9">
        <w:rPr>
          <w:rFonts w:cs="Arial"/>
        </w:rPr>
        <w:t>.</w:t>
      </w:r>
    </w:p>
    <w:p w14:paraId="3BC2B75F" w14:textId="77777777" w:rsidR="003A5A2D" w:rsidRDefault="003A5A2D" w:rsidP="003A5A2D">
      <w:pPr>
        <w:spacing w:before="240" w:line="360" w:lineRule="auto"/>
        <w:ind w:left="1170" w:hanging="360"/>
        <w:rPr>
          <w:rFonts w:cs="Arial"/>
        </w:rPr>
      </w:pPr>
      <w:r>
        <w:rPr>
          <w:rFonts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4818A7">
        <w:rPr>
          <w:rFonts w:cs="Arial"/>
        </w:rPr>
      </w:r>
      <w:r w:rsidR="004818A7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  <w:t xml:space="preserve">If checked, I also </w:t>
      </w:r>
      <w:r w:rsidRPr="00346BB1">
        <w:rPr>
          <w:rFonts w:cs="Arial"/>
        </w:rPr>
        <w:t>sent a copy to the Child Support Enforcement Unit.</w:t>
      </w:r>
    </w:p>
    <w:p w14:paraId="315772A7" w14:textId="150A0085" w:rsidR="003A5A2D" w:rsidRPr="00346BB1" w:rsidRDefault="003A5A2D" w:rsidP="003A5A2D">
      <w:pPr>
        <w:spacing w:line="360" w:lineRule="auto"/>
        <w:ind w:left="1170"/>
        <w:rPr>
          <w:rFonts w:cs="Arial"/>
        </w:rPr>
      </w:pPr>
      <w:r w:rsidRPr="00346BB1">
        <w:rPr>
          <w:rFonts w:cs="Arial"/>
        </w:rPr>
        <w:t>You must send them a copy if they are involved in the case.</w:t>
      </w:r>
    </w:p>
    <w:p w14:paraId="2CA782F3" w14:textId="77777777" w:rsidR="003A5A2D" w:rsidRPr="00B57E28" w:rsidRDefault="003A5A2D" w:rsidP="00565D7E">
      <w:pPr>
        <w:tabs>
          <w:tab w:val="right" w:pos="9000"/>
        </w:tabs>
        <w:ind w:left="2160"/>
        <w:rPr>
          <w:rFonts w:cs="Arial"/>
        </w:rPr>
      </w:pPr>
    </w:p>
    <w:p w14:paraId="71ED301C" w14:textId="77777777" w:rsidR="00BB7F6B" w:rsidRDefault="00BB7F6B" w:rsidP="00BB7F6B">
      <w:pPr>
        <w:rPr>
          <w:rFonts w:cs="Arial"/>
        </w:rPr>
      </w:pPr>
      <w:r>
        <w:rPr>
          <w:rFonts w:cs="Arial"/>
        </w:rPr>
        <w:br w:type="page"/>
      </w:r>
    </w:p>
    <w:p w14:paraId="2635029A" w14:textId="2EACBB6B" w:rsidR="00A646F1" w:rsidRDefault="003735DD" w:rsidP="006C29EE">
      <w:r w:rsidRPr="0071346A">
        <w:rPr>
          <w:color w:val="000000" w:themeColor="text1"/>
        </w:rPr>
        <w:lastRenderedPageBreak/>
        <w:t xml:space="preserve">My signature below </w:t>
      </w:r>
      <w:r w:rsidRPr="00A170F1">
        <w:t>means I have read, understood, and received a</w:t>
      </w:r>
      <w:r w:rsidR="00D87097" w:rsidRPr="00A170F1">
        <w:t xml:space="preserve"> copy of the</w:t>
      </w:r>
      <w:r w:rsidRPr="00A170F1">
        <w:t xml:space="preserve"> temporary</w:t>
      </w:r>
      <w:r w:rsidR="00D87097" w:rsidRPr="00A170F1">
        <w:t xml:space="preserve"> orders listed </w:t>
      </w:r>
      <w:r w:rsidR="00063370" w:rsidRPr="00A170F1">
        <w:t>in 1</w:t>
      </w:r>
      <w:r w:rsidR="00844E47">
        <w:t>3</w:t>
      </w:r>
      <w:r w:rsidR="00D87097" w:rsidRPr="00A170F1">
        <w:t>.</w:t>
      </w:r>
    </w:p>
    <w:p w14:paraId="0BB49577" w14:textId="2070C870" w:rsidR="00565D7E" w:rsidRPr="006F0A93" w:rsidRDefault="009F43BB" w:rsidP="00565D7E">
      <w:pPr>
        <w:tabs>
          <w:tab w:val="left" w:pos="720"/>
        </w:tabs>
        <w:spacing w:before="360" w:line="360" w:lineRule="auto"/>
        <w:outlineLvl w:val="0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21</w:t>
      </w:r>
      <w:r w:rsidR="00565D7E" w:rsidRPr="006F0A93">
        <w:rPr>
          <w:rFonts w:cs="Arial"/>
          <w:b/>
          <w:bCs/>
          <w:sz w:val="22"/>
          <w:szCs w:val="22"/>
        </w:rPr>
        <w:t>.</w:t>
      </w:r>
      <w:r w:rsidR="00565D7E" w:rsidRPr="006F0A93">
        <w:rPr>
          <w:rFonts w:cs="Arial"/>
          <w:b/>
          <w:bCs/>
          <w:sz w:val="22"/>
          <w:szCs w:val="22"/>
        </w:rPr>
        <w:tab/>
        <w:t>Verified Signature</w:t>
      </w:r>
      <w:r w:rsidR="00565D7E">
        <w:rPr>
          <w:rFonts w:cs="Arial"/>
          <w:b/>
          <w:bCs/>
          <w:sz w:val="22"/>
          <w:szCs w:val="22"/>
        </w:rPr>
        <w:t>s</w:t>
      </w:r>
    </w:p>
    <w:p w14:paraId="6CCF4CDB" w14:textId="37B533DF" w:rsidR="00565D7E" w:rsidRPr="00565D7E" w:rsidRDefault="00565D7E" w:rsidP="00565D7E">
      <w:pPr>
        <w:pStyle w:val="BlockText"/>
        <w:spacing w:before="240" w:line="360" w:lineRule="auto"/>
        <w:ind w:left="720" w:right="158"/>
        <w:jc w:val="left"/>
        <w:rPr>
          <w:rFonts w:cs="Arial"/>
          <w:b/>
          <w:bCs/>
        </w:rPr>
      </w:pPr>
      <w:r w:rsidRPr="00565D7E">
        <w:rPr>
          <w:rFonts w:cs="Arial"/>
          <w:b/>
          <w:bCs/>
        </w:rPr>
        <w:t>Signature 1</w:t>
      </w:r>
    </w:p>
    <w:p w14:paraId="29D6A4D6" w14:textId="7FFB7548" w:rsidR="00565D7E" w:rsidRPr="007F0557" w:rsidRDefault="00565D7E" w:rsidP="00565D7E">
      <w:pPr>
        <w:pStyle w:val="BlockText"/>
        <w:spacing w:before="240" w:line="360" w:lineRule="auto"/>
        <w:ind w:left="720" w:right="158"/>
        <w:jc w:val="left"/>
        <w:rPr>
          <w:rFonts w:cs="Arial"/>
        </w:rPr>
      </w:pPr>
      <w:r w:rsidRPr="007F0557">
        <w:rPr>
          <w:rFonts w:cs="Arial"/>
        </w:rPr>
        <w:t>I declare under penalty of perjury under the law of Colorado that the foregoing is true and correct.</w:t>
      </w:r>
    </w:p>
    <w:p w14:paraId="2A7E7ED5" w14:textId="77777777" w:rsidR="00565D7E" w:rsidRPr="007F0557" w:rsidRDefault="00565D7E" w:rsidP="00565D7E">
      <w:pPr>
        <w:pStyle w:val="BlockText"/>
        <w:tabs>
          <w:tab w:val="left" w:pos="3600"/>
          <w:tab w:val="left" w:pos="6480"/>
          <w:tab w:val="left" w:pos="7920"/>
        </w:tabs>
        <w:spacing w:before="120" w:line="240" w:lineRule="auto"/>
        <w:ind w:left="1440" w:right="0"/>
        <w:jc w:val="left"/>
        <w:rPr>
          <w:rFonts w:cs="Arial"/>
        </w:rPr>
      </w:pPr>
      <w:r w:rsidRPr="007F0557">
        <w:rPr>
          <w:rFonts w:cs="Arial"/>
        </w:rPr>
        <w:t xml:space="preserve">Executed on the </w:t>
      </w:r>
      <w:r w:rsidRPr="007F0557">
        <w:rPr>
          <w:rFonts w:cs="Arial"/>
          <w:b/>
          <w:bCs/>
          <w:u w:val="single"/>
        </w:rPr>
        <w:tab/>
      </w:r>
      <w:r w:rsidRPr="007F0557">
        <w:rPr>
          <w:rFonts w:cs="Arial"/>
        </w:rPr>
        <w:t xml:space="preserve"> day of </w:t>
      </w:r>
      <w:r w:rsidRPr="007F0557">
        <w:rPr>
          <w:rFonts w:cs="Arial"/>
          <w:b/>
          <w:bCs/>
          <w:u w:val="single"/>
        </w:rPr>
        <w:tab/>
      </w:r>
      <w:r w:rsidRPr="007F0557">
        <w:rPr>
          <w:rFonts w:cs="Arial"/>
        </w:rPr>
        <w:t xml:space="preserve">, </w:t>
      </w:r>
      <w:r w:rsidRPr="004F51EC">
        <w:rPr>
          <w:rFonts w:cs="Arial"/>
          <w:b/>
          <w:bCs/>
          <w:u w:val="single"/>
        </w:rPr>
        <w:tab/>
      </w:r>
      <w:r w:rsidRPr="007F0557">
        <w:rPr>
          <w:rFonts w:cs="Arial"/>
        </w:rPr>
        <w:t>, at</w:t>
      </w:r>
    </w:p>
    <w:p w14:paraId="51D48A18" w14:textId="77777777" w:rsidR="00565D7E" w:rsidRPr="00565D7E" w:rsidRDefault="00565D7E" w:rsidP="00565D7E">
      <w:pPr>
        <w:pStyle w:val="BlockText"/>
        <w:tabs>
          <w:tab w:val="left" w:pos="4230"/>
          <w:tab w:val="left" w:pos="4320"/>
          <w:tab w:val="left" w:pos="6570"/>
        </w:tabs>
        <w:spacing w:line="360" w:lineRule="auto"/>
        <w:ind w:left="2970" w:right="0"/>
        <w:jc w:val="left"/>
        <w:rPr>
          <w:rFonts w:cs="Arial"/>
          <w:i/>
          <w:iCs/>
          <w:color w:val="052F61" w:themeColor="accent1"/>
          <w:sz w:val="18"/>
          <w:szCs w:val="18"/>
        </w:rPr>
      </w:pPr>
      <w:r w:rsidRPr="00565D7E">
        <w:rPr>
          <w:rFonts w:cs="Arial"/>
          <w:i/>
          <w:iCs/>
          <w:color w:val="052F61" w:themeColor="accent1"/>
          <w:sz w:val="18"/>
          <w:szCs w:val="18"/>
        </w:rPr>
        <w:t>(date)</w:t>
      </w:r>
      <w:r w:rsidRPr="00565D7E">
        <w:rPr>
          <w:rFonts w:cs="Arial"/>
          <w:i/>
          <w:iCs/>
          <w:color w:val="052F61" w:themeColor="accent1"/>
          <w:sz w:val="18"/>
          <w:szCs w:val="18"/>
        </w:rPr>
        <w:tab/>
        <w:t>(month)</w:t>
      </w:r>
      <w:r w:rsidRPr="00565D7E">
        <w:rPr>
          <w:rFonts w:cs="Arial"/>
          <w:i/>
          <w:iCs/>
          <w:color w:val="052F61" w:themeColor="accent1"/>
          <w:sz w:val="18"/>
          <w:szCs w:val="18"/>
        </w:rPr>
        <w:tab/>
        <w:t>(year)</w:t>
      </w:r>
    </w:p>
    <w:p w14:paraId="61C296F4" w14:textId="77777777" w:rsidR="00565D7E" w:rsidRPr="007F0557" w:rsidRDefault="00565D7E" w:rsidP="00565D7E">
      <w:pPr>
        <w:pStyle w:val="BlockText"/>
        <w:tabs>
          <w:tab w:val="left" w:pos="4680"/>
          <w:tab w:val="left" w:pos="5400"/>
          <w:tab w:val="left" w:pos="8640"/>
        </w:tabs>
        <w:spacing w:before="120" w:line="240" w:lineRule="auto"/>
        <w:ind w:left="1440" w:right="0"/>
        <w:jc w:val="left"/>
        <w:rPr>
          <w:rFonts w:cs="Arial"/>
        </w:rPr>
      </w:pPr>
      <w:r w:rsidRPr="004F51EC">
        <w:rPr>
          <w:rFonts w:cs="Arial"/>
          <w:b/>
          <w:bCs/>
          <w:u w:val="single"/>
        </w:rPr>
        <w:tab/>
      </w:r>
      <w:r w:rsidRPr="007F0557">
        <w:rPr>
          <w:rFonts w:cs="Arial"/>
        </w:rPr>
        <w:t>,</w:t>
      </w:r>
      <w:r w:rsidRPr="007F0557">
        <w:rPr>
          <w:rFonts w:cs="Arial"/>
        </w:rPr>
        <w:tab/>
      </w:r>
      <w:r w:rsidRPr="004F51EC">
        <w:rPr>
          <w:rFonts w:cs="Arial"/>
          <w:b/>
          <w:bCs/>
          <w:u w:val="single"/>
        </w:rPr>
        <w:tab/>
      </w:r>
      <w:r w:rsidRPr="007F0557">
        <w:rPr>
          <w:rFonts w:cs="Arial"/>
        </w:rPr>
        <w:t>.</w:t>
      </w:r>
    </w:p>
    <w:p w14:paraId="0125FF7D" w14:textId="77777777" w:rsidR="00565D7E" w:rsidRPr="00565D7E" w:rsidRDefault="00565D7E" w:rsidP="00565D7E">
      <w:pPr>
        <w:pStyle w:val="BlockText"/>
        <w:tabs>
          <w:tab w:val="left" w:pos="5400"/>
        </w:tabs>
        <w:spacing w:line="360" w:lineRule="auto"/>
        <w:ind w:left="1440" w:right="0"/>
        <w:jc w:val="left"/>
        <w:rPr>
          <w:rFonts w:cs="Arial"/>
          <w:i/>
          <w:iCs/>
          <w:color w:val="052F61" w:themeColor="accent1"/>
          <w:sz w:val="18"/>
          <w:szCs w:val="18"/>
        </w:rPr>
      </w:pPr>
      <w:r w:rsidRPr="00565D7E">
        <w:rPr>
          <w:rFonts w:cs="Arial"/>
          <w:i/>
          <w:iCs/>
          <w:color w:val="052F61" w:themeColor="accent1"/>
          <w:sz w:val="18"/>
          <w:szCs w:val="18"/>
        </w:rPr>
        <w:t>(city or other location,</w:t>
      </w:r>
      <w:r w:rsidRPr="00565D7E">
        <w:rPr>
          <w:rFonts w:cs="Arial"/>
          <w:i/>
          <w:iCs/>
          <w:color w:val="052F61" w:themeColor="accent1"/>
          <w:sz w:val="18"/>
          <w:szCs w:val="18"/>
        </w:rPr>
        <w:tab/>
        <w:t>and state or country)</w:t>
      </w:r>
    </w:p>
    <w:p w14:paraId="29C700A7" w14:textId="77777777" w:rsidR="00565D7E" w:rsidRPr="007F0557" w:rsidRDefault="00565D7E" w:rsidP="00565D7E">
      <w:pPr>
        <w:tabs>
          <w:tab w:val="right" w:pos="7200"/>
        </w:tabs>
        <w:spacing w:before="240" w:line="360" w:lineRule="auto"/>
        <w:ind w:left="720"/>
        <w:rPr>
          <w:rFonts w:cs="Arial"/>
        </w:rPr>
      </w:pPr>
      <w:r w:rsidRPr="007F0557">
        <w:rPr>
          <w:rFonts w:cs="Arial"/>
        </w:rPr>
        <w:t xml:space="preserve">Print Your Name: </w:t>
      </w:r>
      <w:r w:rsidRPr="007F0557">
        <w:rPr>
          <w:rFonts w:cs="Arial"/>
          <w:b/>
          <w:bCs/>
          <w:u w:val="single"/>
        </w:rPr>
        <w:tab/>
      </w:r>
    </w:p>
    <w:p w14:paraId="5270E0E2" w14:textId="77777777" w:rsidR="00565D7E" w:rsidRPr="007F0557" w:rsidRDefault="00565D7E" w:rsidP="00565D7E">
      <w:pPr>
        <w:tabs>
          <w:tab w:val="left" w:pos="7200"/>
          <w:tab w:val="right" w:pos="8640"/>
        </w:tabs>
        <w:snapToGrid w:val="0"/>
        <w:spacing w:before="120" w:line="360" w:lineRule="auto"/>
        <w:ind w:left="720"/>
        <w:rPr>
          <w:rFonts w:cs="Arial"/>
        </w:rPr>
      </w:pPr>
      <w:r w:rsidRPr="007F0557">
        <w:rPr>
          <w:rFonts w:cs="Arial"/>
        </w:rPr>
        <w:t xml:space="preserve">Your Signature: </w:t>
      </w:r>
      <w:r w:rsidRPr="007F0557">
        <w:rPr>
          <w:rFonts w:cs="Arial"/>
          <w:b/>
          <w:bCs/>
          <w:u w:val="single"/>
        </w:rPr>
        <w:tab/>
      </w:r>
    </w:p>
    <w:p w14:paraId="4F7017C1" w14:textId="77777777" w:rsidR="00565D7E" w:rsidRPr="007F0557" w:rsidRDefault="00565D7E" w:rsidP="00565D7E">
      <w:pPr>
        <w:tabs>
          <w:tab w:val="right" w:pos="7200"/>
        </w:tabs>
        <w:snapToGrid w:val="0"/>
        <w:spacing w:before="120" w:line="240" w:lineRule="auto"/>
        <w:ind w:left="720"/>
        <w:rPr>
          <w:rFonts w:cs="Arial"/>
        </w:rPr>
      </w:pPr>
      <w:r>
        <w:rPr>
          <w:rFonts w:cs="Arial"/>
        </w:rPr>
        <w:t>Lawyer</w:t>
      </w:r>
      <w:r w:rsidRPr="007F0557">
        <w:rPr>
          <w:rFonts w:cs="Arial"/>
        </w:rPr>
        <w:t xml:space="preserve"> Signature: </w:t>
      </w:r>
      <w:r w:rsidRPr="007F0557">
        <w:rPr>
          <w:rFonts w:cs="Arial"/>
          <w:b/>
          <w:bCs/>
          <w:u w:val="single"/>
        </w:rPr>
        <w:tab/>
      </w:r>
    </w:p>
    <w:p w14:paraId="1A4C1A96" w14:textId="77777777" w:rsidR="00565D7E" w:rsidRPr="007F0557" w:rsidRDefault="00565D7E" w:rsidP="00565D7E">
      <w:pPr>
        <w:tabs>
          <w:tab w:val="right" w:pos="8640"/>
        </w:tabs>
        <w:snapToGrid w:val="0"/>
        <w:spacing w:after="360" w:line="360" w:lineRule="auto"/>
        <w:ind w:left="2430"/>
        <w:rPr>
          <w:rFonts w:cs="Arial"/>
          <w:i/>
          <w:iCs/>
          <w:color w:val="052F61" w:themeColor="accent1"/>
          <w:sz w:val="18"/>
          <w:szCs w:val="18"/>
        </w:rPr>
      </w:pPr>
      <w:r w:rsidRPr="007F0557">
        <w:rPr>
          <w:rFonts w:cs="Arial"/>
          <w:i/>
          <w:iCs/>
          <w:color w:val="052F61" w:themeColor="accent1"/>
          <w:sz w:val="18"/>
          <w:szCs w:val="18"/>
        </w:rPr>
        <w:t>(If any)</w:t>
      </w:r>
    </w:p>
    <w:p w14:paraId="2C6CB128" w14:textId="2FB2C539" w:rsidR="003A5A2D" w:rsidRPr="00565D7E" w:rsidRDefault="003A5A2D" w:rsidP="003A5A2D">
      <w:pPr>
        <w:pStyle w:val="BlockText"/>
        <w:spacing w:before="240" w:line="360" w:lineRule="auto"/>
        <w:ind w:left="720" w:right="158"/>
        <w:jc w:val="left"/>
        <w:rPr>
          <w:rFonts w:cs="Arial"/>
          <w:b/>
          <w:bCs/>
        </w:rPr>
      </w:pPr>
      <w:r w:rsidRPr="00565D7E">
        <w:rPr>
          <w:rFonts w:cs="Arial"/>
          <w:b/>
          <w:bCs/>
        </w:rPr>
        <w:t xml:space="preserve">Signature </w:t>
      </w:r>
      <w:r>
        <w:rPr>
          <w:rFonts w:cs="Arial"/>
          <w:b/>
          <w:bCs/>
        </w:rPr>
        <w:t>2</w:t>
      </w:r>
    </w:p>
    <w:p w14:paraId="60D505E6" w14:textId="77777777" w:rsidR="003A5A2D" w:rsidRPr="007F0557" w:rsidRDefault="003A5A2D" w:rsidP="003A5A2D">
      <w:pPr>
        <w:pStyle w:val="BlockText"/>
        <w:spacing w:before="240" w:line="360" w:lineRule="auto"/>
        <w:ind w:left="720" w:right="158"/>
        <w:jc w:val="left"/>
        <w:rPr>
          <w:rFonts w:cs="Arial"/>
        </w:rPr>
      </w:pPr>
      <w:r w:rsidRPr="007F0557">
        <w:rPr>
          <w:rFonts w:cs="Arial"/>
        </w:rPr>
        <w:t>I declare under penalty of perjury under the law of Colorado that the foregoing is true and correct.</w:t>
      </w:r>
    </w:p>
    <w:p w14:paraId="67503580" w14:textId="77777777" w:rsidR="003A5A2D" w:rsidRPr="007F0557" w:rsidRDefault="003A5A2D" w:rsidP="003A5A2D">
      <w:pPr>
        <w:pStyle w:val="BlockText"/>
        <w:tabs>
          <w:tab w:val="left" w:pos="3600"/>
          <w:tab w:val="left" w:pos="6480"/>
          <w:tab w:val="left" w:pos="7920"/>
        </w:tabs>
        <w:spacing w:before="120" w:line="240" w:lineRule="auto"/>
        <w:ind w:left="1440" w:right="0"/>
        <w:jc w:val="left"/>
        <w:rPr>
          <w:rFonts w:cs="Arial"/>
        </w:rPr>
      </w:pPr>
      <w:r w:rsidRPr="007F0557">
        <w:rPr>
          <w:rFonts w:cs="Arial"/>
        </w:rPr>
        <w:t xml:space="preserve">Executed on the </w:t>
      </w:r>
      <w:r w:rsidRPr="007F0557">
        <w:rPr>
          <w:rFonts w:cs="Arial"/>
          <w:b/>
          <w:bCs/>
          <w:u w:val="single"/>
        </w:rPr>
        <w:tab/>
      </w:r>
      <w:r w:rsidRPr="007F0557">
        <w:rPr>
          <w:rFonts w:cs="Arial"/>
        </w:rPr>
        <w:t xml:space="preserve"> day of </w:t>
      </w:r>
      <w:r w:rsidRPr="007F0557">
        <w:rPr>
          <w:rFonts w:cs="Arial"/>
          <w:b/>
          <w:bCs/>
          <w:u w:val="single"/>
        </w:rPr>
        <w:tab/>
      </w:r>
      <w:r w:rsidRPr="007F0557">
        <w:rPr>
          <w:rFonts w:cs="Arial"/>
        </w:rPr>
        <w:t xml:space="preserve">, </w:t>
      </w:r>
      <w:r w:rsidRPr="004F51EC">
        <w:rPr>
          <w:rFonts w:cs="Arial"/>
          <w:b/>
          <w:bCs/>
          <w:u w:val="single"/>
        </w:rPr>
        <w:tab/>
      </w:r>
      <w:r w:rsidRPr="007F0557">
        <w:rPr>
          <w:rFonts w:cs="Arial"/>
        </w:rPr>
        <w:t>, at</w:t>
      </w:r>
    </w:p>
    <w:p w14:paraId="0B214D64" w14:textId="77777777" w:rsidR="003A5A2D" w:rsidRPr="00565D7E" w:rsidRDefault="003A5A2D" w:rsidP="003A5A2D">
      <w:pPr>
        <w:pStyle w:val="BlockText"/>
        <w:tabs>
          <w:tab w:val="left" w:pos="4230"/>
          <w:tab w:val="left" w:pos="4320"/>
          <w:tab w:val="left" w:pos="6570"/>
        </w:tabs>
        <w:spacing w:line="360" w:lineRule="auto"/>
        <w:ind w:left="2970" w:right="0"/>
        <w:jc w:val="left"/>
        <w:rPr>
          <w:rFonts w:cs="Arial"/>
          <w:i/>
          <w:iCs/>
          <w:color w:val="052F61" w:themeColor="accent1"/>
          <w:sz w:val="18"/>
          <w:szCs w:val="18"/>
        </w:rPr>
      </w:pPr>
      <w:r w:rsidRPr="00565D7E">
        <w:rPr>
          <w:rFonts w:cs="Arial"/>
          <w:i/>
          <w:iCs/>
          <w:color w:val="052F61" w:themeColor="accent1"/>
          <w:sz w:val="18"/>
          <w:szCs w:val="18"/>
        </w:rPr>
        <w:t>(date)</w:t>
      </w:r>
      <w:r w:rsidRPr="00565D7E">
        <w:rPr>
          <w:rFonts w:cs="Arial"/>
          <w:i/>
          <w:iCs/>
          <w:color w:val="052F61" w:themeColor="accent1"/>
          <w:sz w:val="18"/>
          <w:szCs w:val="18"/>
        </w:rPr>
        <w:tab/>
        <w:t>(month)</w:t>
      </w:r>
      <w:r w:rsidRPr="00565D7E">
        <w:rPr>
          <w:rFonts w:cs="Arial"/>
          <w:i/>
          <w:iCs/>
          <w:color w:val="052F61" w:themeColor="accent1"/>
          <w:sz w:val="18"/>
          <w:szCs w:val="18"/>
        </w:rPr>
        <w:tab/>
        <w:t>(year)</w:t>
      </w:r>
    </w:p>
    <w:p w14:paraId="17A2994C" w14:textId="77777777" w:rsidR="003A5A2D" w:rsidRPr="007F0557" w:rsidRDefault="003A5A2D" w:rsidP="003A5A2D">
      <w:pPr>
        <w:pStyle w:val="BlockText"/>
        <w:tabs>
          <w:tab w:val="left" w:pos="4680"/>
          <w:tab w:val="left" w:pos="5400"/>
          <w:tab w:val="left" w:pos="8640"/>
        </w:tabs>
        <w:spacing w:before="120" w:line="240" w:lineRule="auto"/>
        <w:ind w:left="1440" w:right="0"/>
        <w:jc w:val="left"/>
        <w:rPr>
          <w:rFonts w:cs="Arial"/>
        </w:rPr>
      </w:pPr>
      <w:r w:rsidRPr="004F51EC">
        <w:rPr>
          <w:rFonts w:cs="Arial"/>
          <w:b/>
          <w:bCs/>
          <w:u w:val="single"/>
        </w:rPr>
        <w:tab/>
      </w:r>
      <w:r w:rsidRPr="007F0557">
        <w:rPr>
          <w:rFonts w:cs="Arial"/>
        </w:rPr>
        <w:t>,</w:t>
      </w:r>
      <w:r w:rsidRPr="007F0557">
        <w:rPr>
          <w:rFonts w:cs="Arial"/>
        </w:rPr>
        <w:tab/>
      </w:r>
      <w:r w:rsidRPr="004F51EC">
        <w:rPr>
          <w:rFonts w:cs="Arial"/>
          <w:b/>
          <w:bCs/>
          <w:u w:val="single"/>
        </w:rPr>
        <w:tab/>
      </w:r>
      <w:r w:rsidRPr="007F0557">
        <w:rPr>
          <w:rFonts w:cs="Arial"/>
        </w:rPr>
        <w:t>.</w:t>
      </w:r>
    </w:p>
    <w:p w14:paraId="53DFB347" w14:textId="77777777" w:rsidR="003A5A2D" w:rsidRPr="00565D7E" w:rsidRDefault="003A5A2D" w:rsidP="003A5A2D">
      <w:pPr>
        <w:pStyle w:val="BlockText"/>
        <w:tabs>
          <w:tab w:val="left" w:pos="5400"/>
        </w:tabs>
        <w:spacing w:line="360" w:lineRule="auto"/>
        <w:ind w:left="1440" w:right="0"/>
        <w:jc w:val="left"/>
        <w:rPr>
          <w:rFonts w:cs="Arial"/>
          <w:i/>
          <w:iCs/>
          <w:color w:val="052F61" w:themeColor="accent1"/>
          <w:sz w:val="18"/>
          <w:szCs w:val="18"/>
        </w:rPr>
      </w:pPr>
      <w:r w:rsidRPr="00565D7E">
        <w:rPr>
          <w:rFonts w:cs="Arial"/>
          <w:i/>
          <w:iCs/>
          <w:color w:val="052F61" w:themeColor="accent1"/>
          <w:sz w:val="18"/>
          <w:szCs w:val="18"/>
        </w:rPr>
        <w:t>(city or other location,</w:t>
      </w:r>
      <w:r w:rsidRPr="00565D7E">
        <w:rPr>
          <w:rFonts w:cs="Arial"/>
          <w:i/>
          <w:iCs/>
          <w:color w:val="052F61" w:themeColor="accent1"/>
          <w:sz w:val="18"/>
          <w:szCs w:val="18"/>
        </w:rPr>
        <w:tab/>
        <w:t>and state or country)</w:t>
      </w:r>
    </w:p>
    <w:p w14:paraId="47ED8D40" w14:textId="77777777" w:rsidR="003A5A2D" w:rsidRPr="007F0557" w:rsidRDefault="003A5A2D" w:rsidP="003A5A2D">
      <w:pPr>
        <w:tabs>
          <w:tab w:val="right" w:pos="7200"/>
        </w:tabs>
        <w:spacing w:before="240" w:line="360" w:lineRule="auto"/>
        <w:ind w:left="720"/>
        <w:rPr>
          <w:rFonts w:cs="Arial"/>
        </w:rPr>
      </w:pPr>
      <w:r w:rsidRPr="007F0557">
        <w:rPr>
          <w:rFonts w:cs="Arial"/>
        </w:rPr>
        <w:t xml:space="preserve">Print Your Name: </w:t>
      </w:r>
      <w:r w:rsidRPr="007F0557">
        <w:rPr>
          <w:rFonts w:cs="Arial"/>
          <w:b/>
          <w:bCs/>
          <w:u w:val="single"/>
        </w:rPr>
        <w:tab/>
      </w:r>
    </w:p>
    <w:p w14:paraId="7F509DA6" w14:textId="77777777" w:rsidR="003A5A2D" w:rsidRPr="007F0557" w:rsidRDefault="003A5A2D" w:rsidP="003A5A2D">
      <w:pPr>
        <w:tabs>
          <w:tab w:val="left" w:pos="7200"/>
          <w:tab w:val="right" w:pos="8640"/>
        </w:tabs>
        <w:snapToGrid w:val="0"/>
        <w:spacing w:before="120" w:line="360" w:lineRule="auto"/>
        <w:ind w:left="720"/>
        <w:rPr>
          <w:rFonts w:cs="Arial"/>
        </w:rPr>
      </w:pPr>
      <w:r w:rsidRPr="007F0557">
        <w:rPr>
          <w:rFonts w:cs="Arial"/>
        </w:rPr>
        <w:t xml:space="preserve">Your Signature: </w:t>
      </w:r>
      <w:r w:rsidRPr="007F0557">
        <w:rPr>
          <w:rFonts w:cs="Arial"/>
          <w:b/>
          <w:bCs/>
          <w:u w:val="single"/>
        </w:rPr>
        <w:tab/>
      </w:r>
    </w:p>
    <w:p w14:paraId="52BCDB7F" w14:textId="77777777" w:rsidR="003A5A2D" w:rsidRPr="007F0557" w:rsidRDefault="003A5A2D" w:rsidP="003A5A2D">
      <w:pPr>
        <w:tabs>
          <w:tab w:val="right" w:pos="7200"/>
        </w:tabs>
        <w:snapToGrid w:val="0"/>
        <w:spacing w:before="120" w:line="240" w:lineRule="auto"/>
        <w:ind w:left="720"/>
        <w:rPr>
          <w:rFonts w:cs="Arial"/>
        </w:rPr>
      </w:pPr>
      <w:r>
        <w:rPr>
          <w:rFonts w:cs="Arial"/>
        </w:rPr>
        <w:t>Lawyer</w:t>
      </w:r>
      <w:r w:rsidRPr="007F0557">
        <w:rPr>
          <w:rFonts w:cs="Arial"/>
        </w:rPr>
        <w:t xml:space="preserve"> Signature: </w:t>
      </w:r>
      <w:r w:rsidRPr="007F0557">
        <w:rPr>
          <w:rFonts w:cs="Arial"/>
          <w:b/>
          <w:bCs/>
          <w:u w:val="single"/>
        </w:rPr>
        <w:tab/>
      </w:r>
    </w:p>
    <w:p w14:paraId="323D6A15" w14:textId="77777777" w:rsidR="003A5A2D" w:rsidRPr="007F0557" w:rsidRDefault="003A5A2D" w:rsidP="003A5A2D">
      <w:pPr>
        <w:tabs>
          <w:tab w:val="right" w:pos="8640"/>
        </w:tabs>
        <w:snapToGrid w:val="0"/>
        <w:spacing w:after="360" w:line="360" w:lineRule="auto"/>
        <w:ind w:left="2430"/>
        <w:rPr>
          <w:rFonts w:cs="Arial"/>
          <w:i/>
          <w:iCs/>
          <w:color w:val="052F61" w:themeColor="accent1"/>
          <w:sz w:val="18"/>
          <w:szCs w:val="18"/>
        </w:rPr>
      </w:pPr>
      <w:r w:rsidRPr="007F0557">
        <w:rPr>
          <w:rFonts w:cs="Arial"/>
          <w:i/>
          <w:iCs/>
          <w:color w:val="052F61" w:themeColor="accent1"/>
          <w:sz w:val="18"/>
          <w:szCs w:val="18"/>
        </w:rPr>
        <w:t>(If any)</w:t>
      </w:r>
    </w:p>
    <w:p w14:paraId="607531F3" w14:textId="77777777" w:rsidR="00565D7E" w:rsidRDefault="00565D7E" w:rsidP="006C29EE">
      <w:pPr>
        <w:rPr>
          <w:b/>
        </w:rPr>
      </w:pPr>
    </w:p>
    <w:sectPr w:rsidR="00565D7E" w:rsidSect="00487EB7">
      <w:headerReference w:type="even" r:id="rId20"/>
      <w:headerReference w:type="default" r:id="rId21"/>
      <w:footerReference w:type="default" r:id="rId22"/>
      <w:headerReference w:type="first" r:id="rId23"/>
      <w:footerReference w:type="first" r:id="rId24"/>
      <w:type w:val="continuous"/>
      <w:pgSz w:w="12240" w:h="15840" w:code="1"/>
      <w:pgMar w:top="1440" w:right="720" w:bottom="72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5C2BC" w14:textId="77777777" w:rsidR="009206F8" w:rsidRDefault="009206F8">
      <w:r>
        <w:separator/>
      </w:r>
    </w:p>
    <w:p w14:paraId="4FECAE71" w14:textId="77777777" w:rsidR="009206F8" w:rsidRDefault="009206F8"/>
    <w:p w14:paraId="45ED008A" w14:textId="77777777" w:rsidR="009206F8" w:rsidRDefault="009206F8" w:rsidP="00662C7C"/>
  </w:endnote>
  <w:endnote w:type="continuationSeparator" w:id="0">
    <w:p w14:paraId="4F401B7C" w14:textId="77777777" w:rsidR="009206F8" w:rsidRDefault="009206F8">
      <w:r>
        <w:continuationSeparator/>
      </w:r>
    </w:p>
    <w:p w14:paraId="696B3A83" w14:textId="77777777" w:rsidR="009206F8" w:rsidRDefault="009206F8"/>
    <w:p w14:paraId="51B0A4F5" w14:textId="77777777" w:rsidR="009206F8" w:rsidRDefault="009206F8" w:rsidP="00662C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shelf Symbol 3">
    <w:altName w:val="Symbol"/>
    <w:panose1 w:val="020B0604020202020204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2C1AD" w14:textId="7BCF1090" w:rsidR="00321047" w:rsidRPr="00587E84" w:rsidRDefault="00321047" w:rsidP="00483DC8">
    <w:pPr>
      <w:pStyle w:val="Footer"/>
      <w:tabs>
        <w:tab w:val="clear" w:pos="4320"/>
        <w:tab w:val="clear" w:pos="8640"/>
        <w:tab w:val="left" w:pos="5760"/>
        <w:tab w:val="right" w:pos="9360"/>
      </w:tabs>
      <w:rPr>
        <w:color w:val="000000" w:themeColor="text1"/>
        <w:sz w:val="18"/>
        <w:szCs w:val="18"/>
      </w:rPr>
    </w:pPr>
    <w:r w:rsidRPr="00587E84">
      <w:rPr>
        <w:color w:val="000000" w:themeColor="text1"/>
        <w:sz w:val="18"/>
        <w:szCs w:val="18"/>
      </w:rPr>
      <w:t xml:space="preserve">JDF </w:t>
    </w:r>
    <w:r w:rsidR="00C8777C">
      <w:rPr>
        <w:color w:val="000000" w:themeColor="text1"/>
        <w:sz w:val="18"/>
        <w:szCs w:val="18"/>
      </w:rPr>
      <w:t>1531</w:t>
    </w:r>
    <w:r w:rsidR="00587E84">
      <w:rPr>
        <w:color w:val="000000" w:themeColor="text1"/>
        <w:sz w:val="18"/>
        <w:szCs w:val="18"/>
      </w:rPr>
      <w:t xml:space="preserve"> </w:t>
    </w:r>
    <w:r w:rsidR="00253C65">
      <w:rPr>
        <w:color w:val="000000" w:themeColor="text1"/>
        <w:sz w:val="18"/>
        <w:szCs w:val="18"/>
      </w:rPr>
      <w:t xml:space="preserve">– </w:t>
    </w:r>
    <w:r w:rsidR="00211709">
      <w:rPr>
        <w:color w:val="000000" w:themeColor="text1"/>
        <w:sz w:val="18"/>
        <w:szCs w:val="18"/>
      </w:rPr>
      <w:t>Motion for Parenting Time</w:t>
    </w:r>
    <w:r w:rsidR="000D7227">
      <w:rPr>
        <w:color w:val="000000" w:themeColor="text1"/>
        <w:sz w:val="18"/>
        <w:szCs w:val="18"/>
      </w:rPr>
      <w:t xml:space="preserve"> (Parentage/CSE)</w:t>
    </w:r>
    <w:r w:rsidRPr="00587E84">
      <w:rPr>
        <w:color w:val="000000" w:themeColor="text1"/>
        <w:sz w:val="18"/>
        <w:szCs w:val="18"/>
      </w:rPr>
      <w:tab/>
    </w:r>
    <w:r w:rsidR="00483DC8">
      <w:rPr>
        <w:color w:val="000000" w:themeColor="text1"/>
        <w:sz w:val="18"/>
        <w:szCs w:val="18"/>
      </w:rPr>
      <w:t xml:space="preserve">R: </w:t>
    </w:r>
    <w:r w:rsidR="00C8777C">
      <w:rPr>
        <w:color w:val="000000" w:themeColor="text1"/>
        <w:sz w:val="18"/>
        <w:szCs w:val="18"/>
      </w:rPr>
      <w:t>July 1, 2023</w:t>
    </w:r>
    <w:r w:rsidR="00483DC8">
      <w:rPr>
        <w:color w:val="000000" w:themeColor="text1"/>
        <w:sz w:val="18"/>
        <w:szCs w:val="18"/>
      </w:rPr>
      <w:tab/>
    </w:r>
    <w:r w:rsidRPr="00587E84">
      <w:rPr>
        <w:color w:val="000000" w:themeColor="text1"/>
        <w:sz w:val="18"/>
        <w:szCs w:val="18"/>
      </w:rPr>
      <w:t xml:space="preserve">Page </w:t>
    </w:r>
    <w:r w:rsidRPr="00587E84">
      <w:rPr>
        <w:rStyle w:val="PageNumber"/>
        <w:color w:val="000000" w:themeColor="text1"/>
        <w:sz w:val="18"/>
        <w:szCs w:val="18"/>
      </w:rPr>
      <w:fldChar w:fldCharType="begin"/>
    </w:r>
    <w:r w:rsidRPr="00587E84">
      <w:rPr>
        <w:rStyle w:val="PageNumber"/>
        <w:color w:val="000000" w:themeColor="text1"/>
        <w:sz w:val="18"/>
        <w:szCs w:val="18"/>
      </w:rPr>
      <w:instrText xml:space="preserve"> PAGE </w:instrText>
    </w:r>
    <w:r w:rsidRPr="00587E84">
      <w:rPr>
        <w:rStyle w:val="PageNumber"/>
        <w:color w:val="000000" w:themeColor="text1"/>
        <w:sz w:val="18"/>
        <w:szCs w:val="18"/>
      </w:rPr>
      <w:fldChar w:fldCharType="separate"/>
    </w:r>
    <w:r w:rsidR="00881D47">
      <w:rPr>
        <w:rStyle w:val="PageNumber"/>
        <w:noProof/>
        <w:color w:val="000000" w:themeColor="text1"/>
        <w:sz w:val="18"/>
        <w:szCs w:val="18"/>
      </w:rPr>
      <w:t>1</w:t>
    </w:r>
    <w:r w:rsidRPr="00587E84">
      <w:rPr>
        <w:rStyle w:val="PageNumber"/>
        <w:color w:val="000000" w:themeColor="text1"/>
        <w:sz w:val="18"/>
        <w:szCs w:val="18"/>
      </w:rPr>
      <w:fldChar w:fldCharType="end"/>
    </w:r>
    <w:r w:rsidRPr="00587E84">
      <w:rPr>
        <w:color w:val="000000" w:themeColor="text1"/>
        <w:sz w:val="18"/>
        <w:szCs w:val="18"/>
      </w:rPr>
      <w:t xml:space="preserve"> of </w:t>
    </w:r>
    <w:r w:rsidR="00965311">
      <w:rPr>
        <w:color w:val="000000" w:themeColor="text1"/>
        <w:sz w:val="18"/>
        <w:szCs w:val="18"/>
      </w:rPr>
      <w:t>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574E1" w14:textId="77777777" w:rsidR="00321047" w:rsidRDefault="00321047">
    <w:pPr>
      <w:pStyle w:val="Footer"/>
      <w:rPr>
        <w:sz w:val="16"/>
      </w:rPr>
    </w:pPr>
    <w:r>
      <w:rPr>
        <w:sz w:val="16"/>
      </w:rPr>
      <w:t>JDF 1413    R7/00    PETITION FOR ALLOCATION OF PARENTAL RESPONSIBILITIES</w:t>
    </w:r>
    <w:r>
      <w:rPr>
        <w:sz w:val="16"/>
      </w:rPr>
      <w:tab/>
      <w:t>PAGE 1 OF 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07806" w14:textId="77777777" w:rsidR="00750F4D" w:rsidRDefault="00750F4D">
    <w:pPr>
      <w:pStyle w:val="Footer"/>
      <w:rPr>
        <w:sz w:val="16"/>
      </w:rPr>
    </w:pPr>
    <w:r>
      <w:rPr>
        <w:sz w:val="16"/>
      </w:rPr>
      <w:t>JDF 1413    R7/00    PETITION FOR ALLOCATION OF PARENTAL RESPONSIBILITIES</w:t>
    </w:r>
    <w:r>
      <w:rPr>
        <w:sz w:val="16"/>
      </w:rPr>
      <w:tab/>
      <w:t>PAGE 1 OF 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3045" w14:textId="40502B5A" w:rsidR="007B2711" w:rsidRPr="002A2AB9" w:rsidRDefault="007B2711" w:rsidP="00F944C1">
    <w:pPr>
      <w:pStyle w:val="Footer"/>
      <w:tabs>
        <w:tab w:val="clear" w:pos="4320"/>
        <w:tab w:val="clear" w:pos="8640"/>
        <w:tab w:val="left" w:pos="5760"/>
        <w:tab w:val="right" w:pos="9360"/>
      </w:tabs>
      <w:rPr>
        <w:color w:val="000000" w:themeColor="text1"/>
        <w:sz w:val="16"/>
        <w:szCs w:val="16"/>
      </w:rPr>
    </w:pPr>
    <w:r w:rsidRPr="002A2AB9">
      <w:rPr>
        <w:color w:val="000000" w:themeColor="text1"/>
        <w:sz w:val="16"/>
        <w:szCs w:val="16"/>
      </w:rPr>
      <w:t xml:space="preserve">JDF </w:t>
    </w:r>
    <w:r w:rsidR="00BF5D5B" w:rsidRPr="002A2AB9">
      <w:rPr>
        <w:color w:val="000000" w:themeColor="text1"/>
        <w:sz w:val="16"/>
        <w:szCs w:val="16"/>
      </w:rPr>
      <w:t>1531</w:t>
    </w:r>
    <w:r w:rsidR="00783C3B" w:rsidRPr="002A2AB9">
      <w:rPr>
        <w:color w:val="000000" w:themeColor="text1"/>
        <w:sz w:val="16"/>
        <w:szCs w:val="16"/>
      </w:rPr>
      <w:t xml:space="preserve"> –</w:t>
    </w:r>
    <w:r w:rsidR="00F944C1" w:rsidRPr="002A2AB9">
      <w:rPr>
        <w:color w:val="000000" w:themeColor="text1"/>
        <w:sz w:val="16"/>
        <w:szCs w:val="16"/>
      </w:rPr>
      <w:t xml:space="preserve"> </w:t>
    </w:r>
    <w:r w:rsidR="00783C3B" w:rsidRPr="002A2AB9">
      <w:rPr>
        <w:color w:val="000000" w:themeColor="text1"/>
        <w:sz w:val="16"/>
        <w:szCs w:val="16"/>
      </w:rPr>
      <w:t>Motion for Parenting Time</w:t>
    </w:r>
    <w:r w:rsidR="00F944C1" w:rsidRPr="002A2AB9">
      <w:rPr>
        <w:color w:val="000000" w:themeColor="text1"/>
        <w:sz w:val="16"/>
        <w:szCs w:val="16"/>
      </w:rPr>
      <w:tab/>
      <w:t xml:space="preserve">R: </w:t>
    </w:r>
    <w:r w:rsidR="008E7A8B" w:rsidRPr="002A2AB9">
      <w:rPr>
        <w:color w:val="000000" w:themeColor="text1"/>
        <w:sz w:val="16"/>
        <w:szCs w:val="16"/>
      </w:rPr>
      <w:t>July 1, 2023</w:t>
    </w:r>
    <w:r w:rsidRPr="002A2AB9">
      <w:rPr>
        <w:color w:val="000000" w:themeColor="text1"/>
        <w:sz w:val="16"/>
        <w:szCs w:val="16"/>
      </w:rPr>
      <w:tab/>
    </w:r>
    <w:r w:rsidR="002A2AB9" w:rsidRPr="002A2AB9">
      <w:rPr>
        <w:rFonts w:cs="Arial"/>
        <w:sz w:val="16"/>
        <w:szCs w:val="16"/>
      </w:rPr>
      <w:t xml:space="preserve">Page </w:t>
    </w:r>
    <w:r w:rsidR="002A2AB9" w:rsidRPr="002A2AB9">
      <w:rPr>
        <w:rFonts w:cs="Arial"/>
        <w:sz w:val="16"/>
        <w:szCs w:val="16"/>
      </w:rPr>
      <w:fldChar w:fldCharType="begin"/>
    </w:r>
    <w:r w:rsidR="002A2AB9" w:rsidRPr="002A2AB9">
      <w:rPr>
        <w:rFonts w:cs="Arial"/>
        <w:sz w:val="16"/>
        <w:szCs w:val="16"/>
      </w:rPr>
      <w:instrText xml:space="preserve"> PAGE </w:instrText>
    </w:r>
    <w:r w:rsidR="002A2AB9" w:rsidRPr="002A2AB9">
      <w:rPr>
        <w:rFonts w:cs="Arial"/>
        <w:sz w:val="16"/>
        <w:szCs w:val="16"/>
      </w:rPr>
      <w:fldChar w:fldCharType="separate"/>
    </w:r>
    <w:r w:rsidR="002A2AB9" w:rsidRPr="002A2AB9">
      <w:rPr>
        <w:rFonts w:cs="Arial"/>
        <w:sz w:val="16"/>
        <w:szCs w:val="16"/>
      </w:rPr>
      <w:t>4</w:t>
    </w:r>
    <w:r w:rsidR="002A2AB9" w:rsidRPr="002A2AB9">
      <w:rPr>
        <w:rFonts w:cs="Arial"/>
        <w:sz w:val="16"/>
        <w:szCs w:val="16"/>
      </w:rPr>
      <w:fldChar w:fldCharType="end"/>
    </w:r>
    <w:r w:rsidR="002A2AB9" w:rsidRPr="002A2AB9">
      <w:rPr>
        <w:rFonts w:cs="Arial"/>
        <w:sz w:val="16"/>
        <w:szCs w:val="16"/>
      </w:rPr>
      <w:t xml:space="preserve"> of </w:t>
    </w:r>
    <w:r w:rsidR="002A2AB9" w:rsidRPr="002A2AB9">
      <w:rPr>
        <w:rFonts w:cs="Arial"/>
        <w:sz w:val="16"/>
        <w:szCs w:val="16"/>
      </w:rPr>
      <w:fldChar w:fldCharType="begin"/>
    </w:r>
    <w:r w:rsidR="002A2AB9" w:rsidRPr="002A2AB9">
      <w:rPr>
        <w:rFonts w:cs="Arial"/>
        <w:sz w:val="16"/>
        <w:szCs w:val="16"/>
      </w:rPr>
      <w:instrText xml:space="preserve"> NUMPAGES  </w:instrText>
    </w:r>
    <w:r w:rsidR="002A2AB9" w:rsidRPr="002A2AB9">
      <w:rPr>
        <w:rFonts w:cs="Arial"/>
        <w:sz w:val="16"/>
        <w:szCs w:val="16"/>
      </w:rPr>
      <w:fldChar w:fldCharType="separate"/>
    </w:r>
    <w:r w:rsidR="002A2AB9" w:rsidRPr="002A2AB9">
      <w:rPr>
        <w:rFonts w:cs="Arial"/>
        <w:sz w:val="16"/>
        <w:szCs w:val="16"/>
      </w:rPr>
      <w:t>9</w:t>
    </w:r>
    <w:r w:rsidR="002A2AB9" w:rsidRPr="002A2AB9">
      <w:rPr>
        <w:rFonts w:cs="Arial"/>
        <w:sz w:val="16"/>
        <w:szCs w:val="16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E80F7" w14:textId="77777777" w:rsidR="007B2711" w:rsidRDefault="007B2711">
    <w:pPr>
      <w:pStyle w:val="Footer"/>
      <w:rPr>
        <w:sz w:val="16"/>
      </w:rPr>
    </w:pPr>
    <w:r>
      <w:rPr>
        <w:sz w:val="16"/>
      </w:rPr>
      <w:t>JDF 1413    R7/00    PETITION FOR ALLOCATION OF PARENTAL RESPONSIBILITIES</w:t>
    </w:r>
    <w:r>
      <w:rPr>
        <w:sz w:val="16"/>
      </w:rPr>
      <w:tab/>
      <w:t>PAGE 1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EF00C" w14:textId="77777777" w:rsidR="009206F8" w:rsidRDefault="009206F8">
      <w:r>
        <w:separator/>
      </w:r>
    </w:p>
    <w:p w14:paraId="105BCA5D" w14:textId="77777777" w:rsidR="009206F8" w:rsidRDefault="009206F8"/>
    <w:p w14:paraId="2C6F08A2" w14:textId="77777777" w:rsidR="009206F8" w:rsidRDefault="009206F8" w:rsidP="00662C7C"/>
  </w:footnote>
  <w:footnote w:type="continuationSeparator" w:id="0">
    <w:p w14:paraId="4E3FC28F" w14:textId="77777777" w:rsidR="009206F8" w:rsidRDefault="009206F8">
      <w:r>
        <w:continuationSeparator/>
      </w:r>
    </w:p>
    <w:p w14:paraId="7F17C708" w14:textId="77777777" w:rsidR="009206F8" w:rsidRDefault="009206F8"/>
    <w:p w14:paraId="4E3B6B00" w14:textId="77777777" w:rsidR="009206F8" w:rsidRDefault="009206F8" w:rsidP="00662C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F9B8D" w14:textId="5F3F7396" w:rsidR="002F3A6A" w:rsidRDefault="002F3A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0FE2D" w14:textId="2042194F" w:rsidR="002F3A6A" w:rsidRDefault="002F3A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A799" w14:textId="44753357" w:rsidR="002F3A6A" w:rsidRDefault="002F3A6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9A237" w14:textId="63E79890" w:rsidR="002F3A6A" w:rsidRDefault="002F3A6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B7997" w14:textId="46D4B6C9" w:rsidR="002F3A6A" w:rsidRDefault="002F3A6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DB2B0" w14:textId="22D1C10B" w:rsidR="002F3A6A" w:rsidRDefault="002F3A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071B"/>
    <w:multiLevelType w:val="singleLevel"/>
    <w:tmpl w:val="051C78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7A32445"/>
    <w:multiLevelType w:val="singleLevel"/>
    <w:tmpl w:val="B5F85E6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09106B8E"/>
    <w:multiLevelType w:val="hybridMultilevel"/>
    <w:tmpl w:val="63CE50E0"/>
    <w:lvl w:ilvl="0" w:tplc="26E21D30">
      <w:start w:val="1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32085D"/>
    <w:multiLevelType w:val="singleLevel"/>
    <w:tmpl w:val="F47A91B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D076B99"/>
    <w:multiLevelType w:val="singleLevel"/>
    <w:tmpl w:val="02B4253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B443CC"/>
    <w:multiLevelType w:val="multilevel"/>
    <w:tmpl w:val="E9B6B020"/>
    <w:styleLink w:val="Numberlistnohe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01B55"/>
    <w:multiLevelType w:val="hybridMultilevel"/>
    <w:tmpl w:val="86063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C1FC0"/>
    <w:multiLevelType w:val="hybridMultilevel"/>
    <w:tmpl w:val="068EB73A"/>
    <w:lvl w:ilvl="0" w:tplc="E1CE40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523168"/>
    <w:multiLevelType w:val="hybridMultilevel"/>
    <w:tmpl w:val="50DC576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1B413D38"/>
    <w:multiLevelType w:val="singleLevel"/>
    <w:tmpl w:val="950A48D6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Bookshelf Symbol 3" w:hAnsi="Bookshelf Symbol 3" w:hint="default"/>
        <w:sz w:val="28"/>
      </w:rPr>
    </w:lvl>
  </w:abstractNum>
  <w:abstractNum w:abstractNumId="10" w15:restartNumberingAfterBreak="0">
    <w:nsid w:val="1C621458"/>
    <w:multiLevelType w:val="singleLevel"/>
    <w:tmpl w:val="6F3A603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1D8C2880"/>
    <w:multiLevelType w:val="hybridMultilevel"/>
    <w:tmpl w:val="CC74134C"/>
    <w:lvl w:ilvl="0" w:tplc="65421A88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B57AA0"/>
    <w:multiLevelType w:val="singleLevel"/>
    <w:tmpl w:val="950A48D6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Bookshelf Symbol 3" w:hAnsi="Bookshelf Symbol 3" w:hint="default"/>
        <w:sz w:val="28"/>
      </w:rPr>
    </w:lvl>
  </w:abstractNum>
  <w:abstractNum w:abstractNumId="13" w15:restartNumberingAfterBreak="0">
    <w:nsid w:val="25BA78E9"/>
    <w:multiLevelType w:val="hybridMultilevel"/>
    <w:tmpl w:val="74C8C0DC"/>
    <w:lvl w:ilvl="0" w:tplc="281295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F3EC8"/>
    <w:multiLevelType w:val="hybridMultilevel"/>
    <w:tmpl w:val="5F1628B8"/>
    <w:lvl w:ilvl="0" w:tplc="E28229B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DD677D"/>
    <w:multiLevelType w:val="singleLevel"/>
    <w:tmpl w:val="FB048C6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  <w:szCs w:val="28"/>
      </w:rPr>
    </w:lvl>
  </w:abstractNum>
  <w:abstractNum w:abstractNumId="16" w15:restartNumberingAfterBreak="0">
    <w:nsid w:val="2940273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E907CB4"/>
    <w:multiLevelType w:val="hybridMultilevel"/>
    <w:tmpl w:val="7D72E92C"/>
    <w:lvl w:ilvl="0" w:tplc="E9BC7AC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20DEB"/>
    <w:multiLevelType w:val="singleLevel"/>
    <w:tmpl w:val="950A48D6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Bookshelf Symbol 3" w:hAnsi="Bookshelf Symbol 3" w:hint="default"/>
        <w:sz w:val="28"/>
      </w:rPr>
    </w:lvl>
  </w:abstractNum>
  <w:abstractNum w:abstractNumId="19" w15:restartNumberingAfterBreak="0">
    <w:nsid w:val="34E27DDB"/>
    <w:multiLevelType w:val="singleLevel"/>
    <w:tmpl w:val="95521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57E53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7D05AB2"/>
    <w:multiLevelType w:val="hybridMultilevel"/>
    <w:tmpl w:val="2B56043C"/>
    <w:lvl w:ilvl="0" w:tplc="578CF9E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F06901"/>
    <w:multiLevelType w:val="singleLevel"/>
    <w:tmpl w:val="F47A91B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B9A3E3B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4" w15:restartNumberingAfterBreak="0">
    <w:nsid w:val="3D6F7E4F"/>
    <w:multiLevelType w:val="singleLevel"/>
    <w:tmpl w:val="5428E0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5" w15:restartNumberingAfterBreak="0">
    <w:nsid w:val="3F2C3B0A"/>
    <w:multiLevelType w:val="singleLevel"/>
    <w:tmpl w:val="E9BC7AC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</w:abstractNum>
  <w:abstractNum w:abstractNumId="26" w15:restartNumberingAfterBreak="0">
    <w:nsid w:val="43D75F11"/>
    <w:multiLevelType w:val="singleLevel"/>
    <w:tmpl w:val="9466AB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20"/>
      </w:rPr>
    </w:lvl>
  </w:abstractNum>
  <w:abstractNum w:abstractNumId="27" w15:restartNumberingAfterBreak="0">
    <w:nsid w:val="43F83DC6"/>
    <w:multiLevelType w:val="multilevel"/>
    <w:tmpl w:val="875C762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256E17"/>
    <w:multiLevelType w:val="hybridMultilevel"/>
    <w:tmpl w:val="085ACE60"/>
    <w:lvl w:ilvl="0" w:tplc="F018760A">
      <w:start w:val="1"/>
      <w:numFmt w:val="decimal"/>
      <w:pStyle w:val="BulletedHeading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736BCB"/>
    <w:multiLevelType w:val="singleLevel"/>
    <w:tmpl w:val="02B4253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F7D3889"/>
    <w:multiLevelType w:val="singleLevel"/>
    <w:tmpl w:val="DF926E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</w:abstractNum>
  <w:abstractNum w:abstractNumId="31" w15:restartNumberingAfterBreak="0">
    <w:nsid w:val="4FA11CEF"/>
    <w:multiLevelType w:val="singleLevel"/>
    <w:tmpl w:val="45401B7A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Bookshelf Symbol 3" w:hAnsi="Bookshelf Symbol 3" w:hint="default"/>
        <w:sz w:val="28"/>
      </w:rPr>
    </w:lvl>
  </w:abstractNum>
  <w:abstractNum w:abstractNumId="32" w15:restartNumberingAfterBreak="0">
    <w:nsid w:val="662C027F"/>
    <w:multiLevelType w:val="singleLevel"/>
    <w:tmpl w:val="06740CF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33" w15:restartNumberingAfterBreak="0">
    <w:nsid w:val="6712633C"/>
    <w:multiLevelType w:val="hybridMultilevel"/>
    <w:tmpl w:val="84042688"/>
    <w:lvl w:ilvl="0" w:tplc="E9BC7AC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B162C"/>
    <w:multiLevelType w:val="hybridMultilevel"/>
    <w:tmpl w:val="875C7628"/>
    <w:lvl w:ilvl="0" w:tplc="578CF9E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CA199F"/>
    <w:multiLevelType w:val="hybridMultilevel"/>
    <w:tmpl w:val="3BC8FAF0"/>
    <w:lvl w:ilvl="0" w:tplc="E9BC7AC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701993"/>
    <w:multiLevelType w:val="hybridMultilevel"/>
    <w:tmpl w:val="C9042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31E76"/>
    <w:multiLevelType w:val="multilevel"/>
    <w:tmpl w:val="52AC20C6"/>
    <w:lvl w:ilvl="0">
      <w:start w:val="1"/>
      <w:numFmt w:val="decimal"/>
      <w:pStyle w:val="BodyTextIndent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D249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A8354FF"/>
    <w:multiLevelType w:val="multilevel"/>
    <w:tmpl w:val="4D90F25A"/>
    <w:styleLink w:val="Numberedlistnohe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0006C"/>
    <w:multiLevelType w:val="hybridMultilevel"/>
    <w:tmpl w:val="C1CA1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617903">
    <w:abstractNumId w:val="18"/>
  </w:num>
  <w:num w:numId="2" w16cid:durableId="1226063023">
    <w:abstractNumId w:val="12"/>
  </w:num>
  <w:num w:numId="3" w16cid:durableId="444617462">
    <w:abstractNumId w:val="9"/>
  </w:num>
  <w:num w:numId="4" w16cid:durableId="668992778">
    <w:abstractNumId w:val="16"/>
  </w:num>
  <w:num w:numId="5" w16cid:durableId="240257288">
    <w:abstractNumId w:val="1"/>
  </w:num>
  <w:num w:numId="6" w16cid:durableId="2095933029">
    <w:abstractNumId w:val="31"/>
  </w:num>
  <w:num w:numId="7" w16cid:durableId="665086593">
    <w:abstractNumId w:val="16"/>
  </w:num>
  <w:num w:numId="8" w16cid:durableId="1119253247">
    <w:abstractNumId w:val="19"/>
  </w:num>
  <w:num w:numId="9" w16cid:durableId="1907258969">
    <w:abstractNumId w:val="20"/>
  </w:num>
  <w:num w:numId="10" w16cid:durableId="1053694679">
    <w:abstractNumId w:val="3"/>
  </w:num>
  <w:num w:numId="11" w16cid:durableId="2001693746">
    <w:abstractNumId w:val="22"/>
  </w:num>
  <w:num w:numId="12" w16cid:durableId="672924639">
    <w:abstractNumId w:val="15"/>
  </w:num>
  <w:num w:numId="13" w16cid:durableId="1078213482">
    <w:abstractNumId w:val="1"/>
  </w:num>
  <w:num w:numId="14" w16cid:durableId="655449872">
    <w:abstractNumId w:val="10"/>
  </w:num>
  <w:num w:numId="15" w16cid:durableId="1134174853">
    <w:abstractNumId w:val="37"/>
  </w:num>
  <w:num w:numId="16" w16cid:durableId="965891915">
    <w:abstractNumId w:val="29"/>
  </w:num>
  <w:num w:numId="17" w16cid:durableId="336078042">
    <w:abstractNumId w:val="4"/>
  </w:num>
  <w:num w:numId="18" w16cid:durableId="1680497859">
    <w:abstractNumId w:val="32"/>
  </w:num>
  <w:num w:numId="19" w16cid:durableId="1016154408">
    <w:abstractNumId w:val="38"/>
  </w:num>
  <w:num w:numId="20" w16cid:durableId="451023746">
    <w:abstractNumId w:val="25"/>
  </w:num>
  <w:num w:numId="21" w16cid:durableId="1835030001">
    <w:abstractNumId w:val="30"/>
  </w:num>
  <w:num w:numId="22" w16cid:durableId="464398590">
    <w:abstractNumId w:val="21"/>
  </w:num>
  <w:num w:numId="23" w16cid:durableId="1361012659">
    <w:abstractNumId w:val="34"/>
  </w:num>
  <w:num w:numId="24" w16cid:durableId="1945653374">
    <w:abstractNumId w:val="11"/>
  </w:num>
  <w:num w:numId="25" w16cid:durableId="2093157464">
    <w:abstractNumId w:val="27"/>
  </w:num>
  <w:num w:numId="26" w16cid:durableId="1697198333">
    <w:abstractNumId w:val="14"/>
  </w:num>
  <w:num w:numId="27" w16cid:durableId="557789788">
    <w:abstractNumId w:val="40"/>
  </w:num>
  <w:num w:numId="28" w16cid:durableId="22557923">
    <w:abstractNumId w:val="17"/>
  </w:num>
  <w:num w:numId="29" w16cid:durableId="885600359">
    <w:abstractNumId w:val="35"/>
  </w:num>
  <w:num w:numId="30" w16cid:durableId="1408504221">
    <w:abstractNumId w:val="33"/>
  </w:num>
  <w:num w:numId="31" w16cid:durableId="545602180">
    <w:abstractNumId w:val="26"/>
  </w:num>
  <w:num w:numId="32" w16cid:durableId="845680006">
    <w:abstractNumId w:val="7"/>
  </w:num>
  <w:num w:numId="33" w16cid:durableId="521869542">
    <w:abstractNumId w:val="5"/>
  </w:num>
  <w:num w:numId="34" w16cid:durableId="376852180">
    <w:abstractNumId w:val="39"/>
  </w:num>
  <w:num w:numId="35" w16cid:durableId="731467190">
    <w:abstractNumId w:val="6"/>
  </w:num>
  <w:num w:numId="36" w16cid:durableId="1110781503">
    <w:abstractNumId w:val="13"/>
  </w:num>
  <w:num w:numId="37" w16cid:durableId="20299812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07994138">
    <w:abstractNumId w:val="13"/>
  </w:num>
  <w:num w:numId="39" w16cid:durableId="2094618519">
    <w:abstractNumId w:val="28"/>
  </w:num>
  <w:num w:numId="40" w16cid:durableId="1869760012">
    <w:abstractNumId w:val="36"/>
  </w:num>
  <w:num w:numId="41" w16cid:durableId="1265041453">
    <w:abstractNumId w:val="23"/>
  </w:num>
  <w:num w:numId="42" w16cid:durableId="716006682">
    <w:abstractNumId w:val="2"/>
  </w:num>
  <w:num w:numId="43" w16cid:durableId="1253465156">
    <w:abstractNumId w:val="28"/>
    <w:lvlOverride w:ilvl="0">
      <w:startOverride w:val="1"/>
    </w:lvlOverride>
  </w:num>
  <w:num w:numId="44" w16cid:durableId="1767336276">
    <w:abstractNumId w:val="28"/>
    <w:lvlOverride w:ilvl="0">
      <w:startOverride w:val="1"/>
    </w:lvlOverride>
  </w:num>
  <w:num w:numId="45" w16cid:durableId="343017300">
    <w:abstractNumId w:val="8"/>
  </w:num>
  <w:num w:numId="46" w16cid:durableId="1600917167">
    <w:abstractNumId w:val="2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embedSystemFonts/>
  <w:activeWritingStyle w:appName="MSWord" w:lang="en-US" w:vendorID="64" w:dllVersion="409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1MzI0NjEysLQ0tTRX0lEKTi0uzszPAykwrAUANHcX7SwAAAA="/>
  </w:docVars>
  <w:rsids>
    <w:rsidRoot w:val="00FE146E"/>
    <w:rsid w:val="00002F8F"/>
    <w:rsid w:val="0000527B"/>
    <w:rsid w:val="000054E0"/>
    <w:rsid w:val="00005E9A"/>
    <w:rsid w:val="00005ED0"/>
    <w:rsid w:val="0000614A"/>
    <w:rsid w:val="00021E2F"/>
    <w:rsid w:val="000249E0"/>
    <w:rsid w:val="00026268"/>
    <w:rsid w:val="000327D0"/>
    <w:rsid w:val="00036CB2"/>
    <w:rsid w:val="00041503"/>
    <w:rsid w:val="00052BDC"/>
    <w:rsid w:val="00057BBA"/>
    <w:rsid w:val="00061AFE"/>
    <w:rsid w:val="00063370"/>
    <w:rsid w:val="00064051"/>
    <w:rsid w:val="00064B0C"/>
    <w:rsid w:val="00066A6D"/>
    <w:rsid w:val="00070BF2"/>
    <w:rsid w:val="0007328F"/>
    <w:rsid w:val="00076874"/>
    <w:rsid w:val="00077C73"/>
    <w:rsid w:val="000817FC"/>
    <w:rsid w:val="00081E47"/>
    <w:rsid w:val="000844F7"/>
    <w:rsid w:val="00093A94"/>
    <w:rsid w:val="000942FA"/>
    <w:rsid w:val="000B1AB8"/>
    <w:rsid w:val="000B40ED"/>
    <w:rsid w:val="000B47D9"/>
    <w:rsid w:val="000B6F03"/>
    <w:rsid w:val="000C325E"/>
    <w:rsid w:val="000C5F5B"/>
    <w:rsid w:val="000D1E47"/>
    <w:rsid w:val="000D416C"/>
    <w:rsid w:val="000D7227"/>
    <w:rsid w:val="000E057E"/>
    <w:rsid w:val="000E55FA"/>
    <w:rsid w:val="000E5A7C"/>
    <w:rsid w:val="000F7AFE"/>
    <w:rsid w:val="0010287C"/>
    <w:rsid w:val="00103CA7"/>
    <w:rsid w:val="00103F14"/>
    <w:rsid w:val="00104F45"/>
    <w:rsid w:val="001139EB"/>
    <w:rsid w:val="00121F0C"/>
    <w:rsid w:val="0012602C"/>
    <w:rsid w:val="001278BC"/>
    <w:rsid w:val="00133F80"/>
    <w:rsid w:val="00134353"/>
    <w:rsid w:val="00140816"/>
    <w:rsid w:val="00141856"/>
    <w:rsid w:val="001460AE"/>
    <w:rsid w:val="00146A77"/>
    <w:rsid w:val="001529F7"/>
    <w:rsid w:val="00155C08"/>
    <w:rsid w:val="001602B4"/>
    <w:rsid w:val="00166A65"/>
    <w:rsid w:val="0016722C"/>
    <w:rsid w:val="0016763E"/>
    <w:rsid w:val="00173A03"/>
    <w:rsid w:val="00175CB1"/>
    <w:rsid w:val="00180ECB"/>
    <w:rsid w:val="00195468"/>
    <w:rsid w:val="001A0ED5"/>
    <w:rsid w:val="001A1A57"/>
    <w:rsid w:val="001A759E"/>
    <w:rsid w:val="001B3EED"/>
    <w:rsid w:val="001C02D2"/>
    <w:rsid w:val="001C184D"/>
    <w:rsid w:val="001C3E63"/>
    <w:rsid w:val="001C6C3A"/>
    <w:rsid w:val="001D2883"/>
    <w:rsid w:val="001D2ACF"/>
    <w:rsid w:val="001D6F52"/>
    <w:rsid w:val="001D747B"/>
    <w:rsid w:val="001E11BD"/>
    <w:rsid w:val="001E2ED8"/>
    <w:rsid w:val="001E3B4D"/>
    <w:rsid w:val="001E3E8E"/>
    <w:rsid w:val="001E5A76"/>
    <w:rsid w:val="001E6503"/>
    <w:rsid w:val="001F0199"/>
    <w:rsid w:val="001F54F7"/>
    <w:rsid w:val="002061EE"/>
    <w:rsid w:val="0021064E"/>
    <w:rsid w:val="002109A6"/>
    <w:rsid w:val="00211709"/>
    <w:rsid w:val="00215953"/>
    <w:rsid w:val="002159B3"/>
    <w:rsid w:val="002240B1"/>
    <w:rsid w:val="00225F1D"/>
    <w:rsid w:val="00225F82"/>
    <w:rsid w:val="002265F9"/>
    <w:rsid w:val="00232C35"/>
    <w:rsid w:val="00234245"/>
    <w:rsid w:val="00240DCC"/>
    <w:rsid w:val="00241204"/>
    <w:rsid w:val="00242939"/>
    <w:rsid w:val="00245668"/>
    <w:rsid w:val="00245B23"/>
    <w:rsid w:val="002476AD"/>
    <w:rsid w:val="0025236B"/>
    <w:rsid w:val="00253C65"/>
    <w:rsid w:val="002663AE"/>
    <w:rsid w:val="002677CC"/>
    <w:rsid w:val="002723D1"/>
    <w:rsid w:val="00275384"/>
    <w:rsid w:val="00283093"/>
    <w:rsid w:val="00283F8D"/>
    <w:rsid w:val="00294BF8"/>
    <w:rsid w:val="002A2AB9"/>
    <w:rsid w:val="002A3E72"/>
    <w:rsid w:val="002A6F7B"/>
    <w:rsid w:val="002A7680"/>
    <w:rsid w:val="002B0578"/>
    <w:rsid w:val="002C5F1C"/>
    <w:rsid w:val="002C6A72"/>
    <w:rsid w:val="002D36A7"/>
    <w:rsid w:val="002D3E10"/>
    <w:rsid w:val="002D527B"/>
    <w:rsid w:val="002F3A6A"/>
    <w:rsid w:val="002F6675"/>
    <w:rsid w:val="003045C8"/>
    <w:rsid w:val="00304886"/>
    <w:rsid w:val="00305B5F"/>
    <w:rsid w:val="00310D89"/>
    <w:rsid w:val="00315635"/>
    <w:rsid w:val="00321047"/>
    <w:rsid w:val="003221FE"/>
    <w:rsid w:val="00322DD6"/>
    <w:rsid w:val="00326640"/>
    <w:rsid w:val="00330746"/>
    <w:rsid w:val="00331226"/>
    <w:rsid w:val="00350489"/>
    <w:rsid w:val="00353FDE"/>
    <w:rsid w:val="0035766B"/>
    <w:rsid w:val="00367A0F"/>
    <w:rsid w:val="003701F7"/>
    <w:rsid w:val="003735DD"/>
    <w:rsid w:val="00380572"/>
    <w:rsid w:val="00380F11"/>
    <w:rsid w:val="003A5A2D"/>
    <w:rsid w:val="003A6A0D"/>
    <w:rsid w:val="003B3929"/>
    <w:rsid w:val="003C0849"/>
    <w:rsid w:val="003C5588"/>
    <w:rsid w:val="003C71AF"/>
    <w:rsid w:val="003C76FF"/>
    <w:rsid w:val="003D48BD"/>
    <w:rsid w:val="003D6D85"/>
    <w:rsid w:val="003E0830"/>
    <w:rsid w:val="003E1262"/>
    <w:rsid w:val="003E1E68"/>
    <w:rsid w:val="003F743E"/>
    <w:rsid w:val="003F7798"/>
    <w:rsid w:val="00402CE2"/>
    <w:rsid w:val="0041792F"/>
    <w:rsid w:val="0042579D"/>
    <w:rsid w:val="00433B2D"/>
    <w:rsid w:val="0044128B"/>
    <w:rsid w:val="004420DA"/>
    <w:rsid w:val="00442EA9"/>
    <w:rsid w:val="00444C23"/>
    <w:rsid w:val="00445E11"/>
    <w:rsid w:val="0045153A"/>
    <w:rsid w:val="00451891"/>
    <w:rsid w:val="0045266E"/>
    <w:rsid w:val="004537B8"/>
    <w:rsid w:val="00454DB6"/>
    <w:rsid w:val="00456B1E"/>
    <w:rsid w:val="00461739"/>
    <w:rsid w:val="0046378E"/>
    <w:rsid w:val="00465542"/>
    <w:rsid w:val="00471651"/>
    <w:rsid w:val="00472A41"/>
    <w:rsid w:val="004818A7"/>
    <w:rsid w:val="00483DC8"/>
    <w:rsid w:val="00486154"/>
    <w:rsid w:val="00487EB7"/>
    <w:rsid w:val="00493DD0"/>
    <w:rsid w:val="00495B1E"/>
    <w:rsid w:val="00497089"/>
    <w:rsid w:val="004B1A0F"/>
    <w:rsid w:val="004B5459"/>
    <w:rsid w:val="004B5AFD"/>
    <w:rsid w:val="004B5C9B"/>
    <w:rsid w:val="004B6E5B"/>
    <w:rsid w:val="004B7F85"/>
    <w:rsid w:val="004C2E40"/>
    <w:rsid w:val="004C54AB"/>
    <w:rsid w:val="004D163B"/>
    <w:rsid w:val="004E3C7C"/>
    <w:rsid w:val="004E5393"/>
    <w:rsid w:val="004E6ED9"/>
    <w:rsid w:val="004F20EE"/>
    <w:rsid w:val="004F5B61"/>
    <w:rsid w:val="004F5F1A"/>
    <w:rsid w:val="004F7460"/>
    <w:rsid w:val="00503650"/>
    <w:rsid w:val="00506B1B"/>
    <w:rsid w:val="00510828"/>
    <w:rsid w:val="005122DA"/>
    <w:rsid w:val="00512AF3"/>
    <w:rsid w:val="00513F8B"/>
    <w:rsid w:val="005158E6"/>
    <w:rsid w:val="00527820"/>
    <w:rsid w:val="005300BC"/>
    <w:rsid w:val="00537073"/>
    <w:rsid w:val="00551761"/>
    <w:rsid w:val="00556F2A"/>
    <w:rsid w:val="005631BF"/>
    <w:rsid w:val="00565D7E"/>
    <w:rsid w:val="00565F70"/>
    <w:rsid w:val="00571D0B"/>
    <w:rsid w:val="00571E9D"/>
    <w:rsid w:val="00574306"/>
    <w:rsid w:val="00582679"/>
    <w:rsid w:val="005860AD"/>
    <w:rsid w:val="00587113"/>
    <w:rsid w:val="00587E84"/>
    <w:rsid w:val="0059574F"/>
    <w:rsid w:val="005A0284"/>
    <w:rsid w:val="005B4B1E"/>
    <w:rsid w:val="005C3044"/>
    <w:rsid w:val="005C3E39"/>
    <w:rsid w:val="005E08A8"/>
    <w:rsid w:val="005E23E7"/>
    <w:rsid w:val="005E256A"/>
    <w:rsid w:val="005E2F78"/>
    <w:rsid w:val="005E3395"/>
    <w:rsid w:val="005F50F9"/>
    <w:rsid w:val="006032BD"/>
    <w:rsid w:val="00603B13"/>
    <w:rsid w:val="00603E9F"/>
    <w:rsid w:val="006102AE"/>
    <w:rsid w:val="006167C1"/>
    <w:rsid w:val="00616B82"/>
    <w:rsid w:val="0062007F"/>
    <w:rsid w:val="00620C7D"/>
    <w:rsid w:val="006261DA"/>
    <w:rsid w:val="00632BB5"/>
    <w:rsid w:val="00633C34"/>
    <w:rsid w:val="00634EAE"/>
    <w:rsid w:val="00637BFD"/>
    <w:rsid w:val="00644FBE"/>
    <w:rsid w:val="00661C7C"/>
    <w:rsid w:val="00662C7C"/>
    <w:rsid w:val="006708BC"/>
    <w:rsid w:val="006727CC"/>
    <w:rsid w:val="006755F6"/>
    <w:rsid w:val="006765A7"/>
    <w:rsid w:val="006765CC"/>
    <w:rsid w:val="0068350F"/>
    <w:rsid w:val="006843B1"/>
    <w:rsid w:val="006845B6"/>
    <w:rsid w:val="00684963"/>
    <w:rsid w:val="006870C2"/>
    <w:rsid w:val="00697B21"/>
    <w:rsid w:val="006A1B47"/>
    <w:rsid w:val="006A2C35"/>
    <w:rsid w:val="006A5577"/>
    <w:rsid w:val="006B15C0"/>
    <w:rsid w:val="006B3CAD"/>
    <w:rsid w:val="006B544B"/>
    <w:rsid w:val="006B6DB4"/>
    <w:rsid w:val="006C29EE"/>
    <w:rsid w:val="006C60FB"/>
    <w:rsid w:val="006D08C7"/>
    <w:rsid w:val="006D52DB"/>
    <w:rsid w:val="006D65A5"/>
    <w:rsid w:val="006E2542"/>
    <w:rsid w:val="006E360E"/>
    <w:rsid w:val="006E7DA4"/>
    <w:rsid w:val="006F01F7"/>
    <w:rsid w:val="006F09A9"/>
    <w:rsid w:val="006F0EAE"/>
    <w:rsid w:val="00700F73"/>
    <w:rsid w:val="00704AB4"/>
    <w:rsid w:val="00712A84"/>
    <w:rsid w:val="0071346A"/>
    <w:rsid w:val="00721200"/>
    <w:rsid w:val="00733906"/>
    <w:rsid w:val="00740DD9"/>
    <w:rsid w:val="00741124"/>
    <w:rsid w:val="0074152E"/>
    <w:rsid w:val="00743F6E"/>
    <w:rsid w:val="00744C9E"/>
    <w:rsid w:val="00750F4D"/>
    <w:rsid w:val="0075656D"/>
    <w:rsid w:val="00766A6E"/>
    <w:rsid w:val="007817F3"/>
    <w:rsid w:val="00783AFA"/>
    <w:rsid w:val="00783C3B"/>
    <w:rsid w:val="00787BBA"/>
    <w:rsid w:val="007912D5"/>
    <w:rsid w:val="007914DE"/>
    <w:rsid w:val="007A1088"/>
    <w:rsid w:val="007B2711"/>
    <w:rsid w:val="007B3C6F"/>
    <w:rsid w:val="007C175F"/>
    <w:rsid w:val="007C1E7F"/>
    <w:rsid w:val="007D4479"/>
    <w:rsid w:val="007D4863"/>
    <w:rsid w:val="007D5A3E"/>
    <w:rsid w:val="007D721C"/>
    <w:rsid w:val="007E042A"/>
    <w:rsid w:val="007E0F5F"/>
    <w:rsid w:val="007E3BA9"/>
    <w:rsid w:val="007E3D43"/>
    <w:rsid w:val="00800F4B"/>
    <w:rsid w:val="00801159"/>
    <w:rsid w:val="00801E13"/>
    <w:rsid w:val="0080461F"/>
    <w:rsid w:val="00805190"/>
    <w:rsid w:val="0080630C"/>
    <w:rsid w:val="00810C04"/>
    <w:rsid w:val="00810D60"/>
    <w:rsid w:val="008163C8"/>
    <w:rsid w:val="0082012B"/>
    <w:rsid w:val="00822B18"/>
    <w:rsid w:val="00826B38"/>
    <w:rsid w:val="008300EE"/>
    <w:rsid w:val="00830407"/>
    <w:rsid w:val="00832B51"/>
    <w:rsid w:val="0083498F"/>
    <w:rsid w:val="008356A7"/>
    <w:rsid w:val="00840050"/>
    <w:rsid w:val="00844E47"/>
    <w:rsid w:val="00850183"/>
    <w:rsid w:val="00860F9E"/>
    <w:rsid w:val="00861FC8"/>
    <w:rsid w:val="008627E4"/>
    <w:rsid w:val="00864712"/>
    <w:rsid w:val="00865E33"/>
    <w:rsid w:val="008664DA"/>
    <w:rsid w:val="00867DF0"/>
    <w:rsid w:val="00870A7B"/>
    <w:rsid w:val="008720C6"/>
    <w:rsid w:val="00874B09"/>
    <w:rsid w:val="00877A07"/>
    <w:rsid w:val="00881D47"/>
    <w:rsid w:val="00882DBA"/>
    <w:rsid w:val="0088529A"/>
    <w:rsid w:val="0088654C"/>
    <w:rsid w:val="00890A72"/>
    <w:rsid w:val="00895867"/>
    <w:rsid w:val="00896555"/>
    <w:rsid w:val="008A08EA"/>
    <w:rsid w:val="008A15F7"/>
    <w:rsid w:val="008A54DE"/>
    <w:rsid w:val="008B22C8"/>
    <w:rsid w:val="008B2526"/>
    <w:rsid w:val="008C3945"/>
    <w:rsid w:val="008D2119"/>
    <w:rsid w:val="008D7203"/>
    <w:rsid w:val="008E1A92"/>
    <w:rsid w:val="008E2996"/>
    <w:rsid w:val="008E29F8"/>
    <w:rsid w:val="008E4C1C"/>
    <w:rsid w:val="008E4D51"/>
    <w:rsid w:val="008E7A8B"/>
    <w:rsid w:val="008F0E84"/>
    <w:rsid w:val="008F24AE"/>
    <w:rsid w:val="008F2E0D"/>
    <w:rsid w:val="009206F8"/>
    <w:rsid w:val="009257FF"/>
    <w:rsid w:val="009264F6"/>
    <w:rsid w:val="00930211"/>
    <w:rsid w:val="00932BD4"/>
    <w:rsid w:val="009355B0"/>
    <w:rsid w:val="00935F91"/>
    <w:rsid w:val="0094002A"/>
    <w:rsid w:val="00942000"/>
    <w:rsid w:val="0094273C"/>
    <w:rsid w:val="00945C57"/>
    <w:rsid w:val="009467D7"/>
    <w:rsid w:val="00947176"/>
    <w:rsid w:val="0095085C"/>
    <w:rsid w:val="00951B74"/>
    <w:rsid w:val="00961236"/>
    <w:rsid w:val="00962C96"/>
    <w:rsid w:val="00963794"/>
    <w:rsid w:val="00965311"/>
    <w:rsid w:val="00971973"/>
    <w:rsid w:val="00973C73"/>
    <w:rsid w:val="00976BE6"/>
    <w:rsid w:val="00981099"/>
    <w:rsid w:val="00982AD6"/>
    <w:rsid w:val="00990B3A"/>
    <w:rsid w:val="009914B5"/>
    <w:rsid w:val="0099299E"/>
    <w:rsid w:val="00993FCE"/>
    <w:rsid w:val="009961B7"/>
    <w:rsid w:val="00996671"/>
    <w:rsid w:val="009A5322"/>
    <w:rsid w:val="009A5C9D"/>
    <w:rsid w:val="009B57C2"/>
    <w:rsid w:val="009B6284"/>
    <w:rsid w:val="009C2AB9"/>
    <w:rsid w:val="009C5DC9"/>
    <w:rsid w:val="009D1312"/>
    <w:rsid w:val="009D2E9A"/>
    <w:rsid w:val="009D45F2"/>
    <w:rsid w:val="009D7863"/>
    <w:rsid w:val="009E1D40"/>
    <w:rsid w:val="009E4D39"/>
    <w:rsid w:val="009E4EA7"/>
    <w:rsid w:val="009E5A50"/>
    <w:rsid w:val="009F2C1F"/>
    <w:rsid w:val="009F4027"/>
    <w:rsid w:val="009F43BB"/>
    <w:rsid w:val="00A02D78"/>
    <w:rsid w:val="00A04663"/>
    <w:rsid w:val="00A06A7A"/>
    <w:rsid w:val="00A06D62"/>
    <w:rsid w:val="00A170F1"/>
    <w:rsid w:val="00A251A1"/>
    <w:rsid w:val="00A310B6"/>
    <w:rsid w:val="00A31936"/>
    <w:rsid w:val="00A36616"/>
    <w:rsid w:val="00A60E95"/>
    <w:rsid w:val="00A61EEE"/>
    <w:rsid w:val="00A646F1"/>
    <w:rsid w:val="00A66A66"/>
    <w:rsid w:val="00A711C7"/>
    <w:rsid w:val="00A73115"/>
    <w:rsid w:val="00A77BB2"/>
    <w:rsid w:val="00A80E39"/>
    <w:rsid w:val="00A814E9"/>
    <w:rsid w:val="00A82CF7"/>
    <w:rsid w:val="00A86976"/>
    <w:rsid w:val="00A879E8"/>
    <w:rsid w:val="00A93403"/>
    <w:rsid w:val="00A960D9"/>
    <w:rsid w:val="00A97FE7"/>
    <w:rsid w:val="00AA050F"/>
    <w:rsid w:val="00AA21F4"/>
    <w:rsid w:val="00AB71B7"/>
    <w:rsid w:val="00AC3B82"/>
    <w:rsid w:val="00AC6610"/>
    <w:rsid w:val="00AE1573"/>
    <w:rsid w:val="00AE7C08"/>
    <w:rsid w:val="00AF22D1"/>
    <w:rsid w:val="00AF5DF5"/>
    <w:rsid w:val="00B0632F"/>
    <w:rsid w:val="00B1423A"/>
    <w:rsid w:val="00B15607"/>
    <w:rsid w:val="00B17680"/>
    <w:rsid w:val="00B209DF"/>
    <w:rsid w:val="00B23A99"/>
    <w:rsid w:val="00B23B09"/>
    <w:rsid w:val="00B34F1A"/>
    <w:rsid w:val="00B37853"/>
    <w:rsid w:val="00B409DA"/>
    <w:rsid w:val="00B4246E"/>
    <w:rsid w:val="00B4622A"/>
    <w:rsid w:val="00B4677B"/>
    <w:rsid w:val="00B47E86"/>
    <w:rsid w:val="00B50F70"/>
    <w:rsid w:val="00B510C2"/>
    <w:rsid w:val="00B5517A"/>
    <w:rsid w:val="00B557E7"/>
    <w:rsid w:val="00B56C1A"/>
    <w:rsid w:val="00B61331"/>
    <w:rsid w:val="00B803C9"/>
    <w:rsid w:val="00B80D19"/>
    <w:rsid w:val="00B83E48"/>
    <w:rsid w:val="00B84E4D"/>
    <w:rsid w:val="00B87D92"/>
    <w:rsid w:val="00B90F9C"/>
    <w:rsid w:val="00B96CEE"/>
    <w:rsid w:val="00BA070E"/>
    <w:rsid w:val="00BA481D"/>
    <w:rsid w:val="00BA7792"/>
    <w:rsid w:val="00BB0192"/>
    <w:rsid w:val="00BB656A"/>
    <w:rsid w:val="00BB73CE"/>
    <w:rsid w:val="00BB7F6B"/>
    <w:rsid w:val="00BC2C6B"/>
    <w:rsid w:val="00BC4693"/>
    <w:rsid w:val="00BD4A14"/>
    <w:rsid w:val="00BF5D5B"/>
    <w:rsid w:val="00C07496"/>
    <w:rsid w:val="00C1139F"/>
    <w:rsid w:val="00C11A5D"/>
    <w:rsid w:val="00C12775"/>
    <w:rsid w:val="00C1402F"/>
    <w:rsid w:val="00C14174"/>
    <w:rsid w:val="00C214CB"/>
    <w:rsid w:val="00C30361"/>
    <w:rsid w:val="00C30DD2"/>
    <w:rsid w:val="00C40E7F"/>
    <w:rsid w:val="00C45B02"/>
    <w:rsid w:val="00C463EA"/>
    <w:rsid w:val="00C520CB"/>
    <w:rsid w:val="00C52451"/>
    <w:rsid w:val="00C57226"/>
    <w:rsid w:val="00C64426"/>
    <w:rsid w:val="00C77232"/>
    <w:rsid w:val="00C83714"/>
    <w:rsid w:val="00C84175"/>
    <w:rsid w:val="00C85785"/>
    <w:rsid w:val="00C85CD9"/>
    <w:rsid w:val="00C8777C"/>
    <w:rsid w:val="00C92A43"/>
    <w:rsid w:val="00CA3CEB"/>
    <w:rsid w:val="00CA5397"/>
    <w:rsid w:val="00CA7617"/>
    <w:rsid w:val="00CB67B6"/>
    <w:rsid w:val="00CB7186"/>
    <w:rsid w:val="00CB7C1C"/>
    <w:rsid w:val="00CD4053"/>
    <w:rsid w:val="00CE140A"/>
    <w:rsid w:val="00CE7491"/>
    <w:rsid w:val="00CF04A8"/>
    <w:rsid w:val="00CF4626"/>
    <w:rsid w:val="00CF6071"/>
    <w:rsid w:val="00D131C7"/>
    <w:rsid w:val="00D150AC"/>
    <w:rsid w:val="00D155C7"/>
    <w:rsid w:val="00D17C37"/>
    <w:rsid w:val="00D33D90"/>
    <w:rsid w:val="00D34672"/>
    <w:rsid w:val="00D360A2"/>
    <w:rsid w:val="00D373A2"/>
    <w:rsid w:val="00D402C3"/>
    <w:rsid w:val="00D42B13"/>
    <w:rsid w:val="00D43FB5"/>
    <w:rsid w:val="00D46CF0"/>
    <w:rsid w:val="00D510D2"/>
    <w:rsid w:val="00D513AD"/>
    <w:rsid w:val="00D52CDF"/>
    <w:rsid w:val="00D53691"/>
    <w:rsid w:val="00D57AF1"/>
    <w:rsid w:val="00D62F11"/>
    <w:rsid w:val="00D65900"/>
    <w:rsid w:val="00D67A30"/>
    <w:rsid w:val="00D72162"/>
    <w:rsid w:val="00D75263"/>
    <w:rsid w:val="00D80A1A"/>
    <w:rsid w:val="00D852EA"/>
    <w:rsid w:val="00D859BC"/>
    <w:rsid w:val="00D861E4"/>
    <w:rsid w:val="00D87097"/>
    <w:rsid w:val="00D932D5"/>
    <w:rsid w:val="00D933D9"/>
    <w:rsid w:val="00D946E5"/>
    <w:rsid w:val="00DA304B"/>
    <w:rsid w:val="00DC4C4E"/>
    <w:rsid w:val="00DC796F"/>
    <w:rsid w:val="00DD172A"/>
    <w:rsid w:val="00DD1CDA"/>
    <w:rsid w:val="00DD25F6"/>
    <w:rsid w:val="00DD7F85"/>
    <w:rsid w:val="00DE7A6C"/>
    <w:rsid w:val="00DF1317"/>
    <w:rsid w:val="00DF513D"/>
    <w:rsid w:val="00DF6222"/>
    <w:rsid w:val="00E15BD3"/>
    <w:rsid w:val="00E15C47"/>
    <w:rsid w:val="00E23AA5"/>
    <w:rsid w:val="00E273A8"/>
    <w:rsid w:val="00E278FF"/>
    <w:rsid w:val="00E42023"/>
    <w:rsid w:val="00E521C9"/>
    <w:rsid w:val="00E61DF2"/>
    <w:rsid w:val="00E7053A"/>
    <w:rsid w:val="00E719E5"/>
    <w:rsid w:val="00E7277C"/>
    <w:rsid w:val="00E747E1"/>
    <w:rsid w:val="00E848F9"/>
    <w:rsid w:val="00E856AD"/>
    <w:rsid w:val="00E87AE9"/>
    <w:rsid w:val="00EA250E"/>
    <w:rsid w:val="00EA6372"/>
    <w:rsid w:val="00EB3AED"/>
    <w:rsid w:val="00EB3BD0"/>
    <w:rsid w:val="00EC0170"/>
    <w:rsid w:val="00EC237C"/>
    <w:rsid w:val="00EC2EB8"/>
    <w:rsid w:val="00EC2EFC"/>
    <w:rsid w:val="00EC3AF3"/>
    <w:rsid w:val="00EC4C8B"/>
    <w:rsid w:val="00ED0EBA"/>
    <w:rsid w:val="00EE6148"/>
    <w:rsid w:val="00EE6FB0"/>
    <w:rsid w:val="00EE7F2B"/>
    <w:rsid w:val="00EF45E7"/>
    <w:rsid w:val="00EF7FFE"/>
    <w:rsid w:val="00F10E42"/>
    <w:rsid w:val="00F13A1E"/>
    <w:rsid w:val="00F165E5"/>
    <w:rsid w:val="00F2124B"/>
    <w:rsid w:val="00F22BF7"/>
    <w:rsid w:val="00F345BD"/>
    <w:rsid w:val="00F34F08"/>
    <w:rsid w:val="00F36513"/>
    <w:rsid w:val="00F37B88"/>
    <w:rsid w:val="00F55020"/>
    <w:rsid w:val="00F56D6E"/>
    <w:rsid w:val="00F61622"/>
    <w:rsid w:val="00F61EE1"/>
    <w:rsid w:val="00F74414"/>
    <w:rsid w:val="00F757F3"/>
    <w:rsid w:val="00F76464"/>
    <w:rsid w:val="00F77F3B"/>
    <w:rsid w:val="00F80842"/>
    <w:rsid w:val="00F811D8"/>
    <w:rsid w:val="00F81BD6"/>
    <w:rsid w:val="00F85AAD"/>
    <w:rsid w:val="00F86B44"/>
    <w:rsid w:val="00F904C7"/>
    <w:rsid w:val="00F92827"/>
    <w:rsid w:val="00F944C1"/>
    <w:rsid w:val="00FA4AE3"/>
    <w:rsid w:val="00FB5E31"/>
    <w:rsid w:val="00FC0551"/>
    <w:rsid w:val="00FC418D"/>
    <w:rsid w:val="00FC4218"/>
    <w:rsid w:val="00FD4178"/>
    <w:rsid w:val="00FE146E"/>
    <w:rsid w:val="00FE36B6"/>
    <w:rsid w:val="00FE401C"/>
    <w:rsid w:val="00FE44C8"/>
    <w:rsid w:val="00FE6F11"/>
    <w:rsid w:val="00FE750B"/>
    <w:rsid w:val="00FE766C"/>
    <w:rsid w:val="00FF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5827D4"/>
  <w15:docId w15:val="{842E278C-B8FA-9944-AE24-BF3DB5B4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1AFE"/>
    <w:pPr>
      <w:spacing w:line="276" w:lineRule="auto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662C7C"/>
    <w:pPr>
      <w:keepNext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704AB4"/>
    <w:pPr>
      <w:keepNext/>
      <w:spacing w:before="240"/>
      <w:outlineLvl w:val="1"/>
    </w:pPr>
    <w:rPr>
      <w:b/>
      <w:color w:val="000000"/>
      <w:sz w:val="24"/>
    </w:rPr>
  </w:style>
  <w:style w:type="paragraph" w:styleId="Heading3">
    <w:name w:val="heading 3"/>
    <w:basedOn w:val="Normal"/>
    <w:next w:val="Normal"/>
    <w:pPr>
      <w:keepNext/>
      <w:ind w:right="-360"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331226"/>
    <w:pPr>
      <w:keepNext/>
      <w:tabs>
        <w:tab w:val="right" w:pos="9975"/>
      </w:tabs>
      <w:jc w:val="right"/>
      <w:outlineLvl w:val="3"/>
    </w:pPr>
    <w:rPr>
      <w:rFonts w:cs="Arial"/>
      <w:sz w:val="22"/>
      <w:szCs w:val="24"/>
    </w:rPr>
  </w:style>
  <w:style w:type="paragraph" w:styleId="Heading5">
    <w:name w:val="heading 5"/>
    <w:basedOn w:val="Normal"/>
    <w:next w:val="Normal"/>
    <w:qFormat/>
    <w:pPr>
      <w:keepNext/>
      <w:ind w:right="-360"/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right="-3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</w:rPr>
  </w:style>
  <w:style w:type="paragraph" w:styleId="BodyTextIndent">
    <w:name w:val="Body Text Indent"/>
    <w:aliases w:val="Bulleted list no heading"/>
    <w:basedOn w:val="Normal"/>
    <w:qFormat/>
    <w:rsid w:val="001E11BD"/>
    <w:pPr>
      <w:numPr>
        <w:numId w:val="15"/>
      </w:numPr>
      <w:shd w:val="clear" w:color="auto" w:fill="FFFFFF"/>
      <w:spacing w:before="120"/>
    </w:pPr>
    <w:rPr>
      <w:rFonts w:cs="Arial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line="360" w:lineRule="auto"/>
      <w:ind w:left="720"/>
      <w:jc w:val="both"/>
    </w:pPr>
    <w:rPr>
      <w:sz w:val="16"/>
      <w:u w:val="single"/>
    </w:rPr>
  </w:style>
  <w:style w:type="paragraph" w:styleId="BodyText3">
    <w:name w:val="Body Text 3"/>
    <w:basedOn w:val="Normal"/>
    <w:pPr>
      <w:spacing w:line="360" w:lineRule="auto"/>
      <w:jc w:val="both"/>
    </w:pPr>
    <w:rPr>
      <w:sz w:val="18"/>
    </w:rPr>
  </w:style>
  <w:style w:type="paragraph" w:customStyle="1" w:styleId="Style1">
    <w:name w:val="Style1"/>
    <w:basedOn w:val="Heading1"/>
    <w:qFormat/>
    <w:rsid w:val="00662C7C"/>
    <w:pPr>
      <w:tabs>
        <w:tab w:val="right" w:pos="9975"/>
      </w:tabs>
    </w:pPr>
    <w:rPr>
      <w:rFonts w:cs="Arial"/>
      <w:szCs w:val="24"/>
    </w:rPr>
  </w:style>
  <w:style w:type="paragraph" w:styleId="BodyTextIndent3">
    <w:name w:val="Body Text Indent 3"/>
    <w:aliases w:val="Table headings"/>
    <w:basedOn w:val="Normal"/>
    <w:next w:val="Normal"/>
    <w:rsid w:val="00A711C7"/>
    <w:pPr>
      <w:shd w:val="clear" w:color="auto" w:fill="FFFFFF"/>
      <w:tabs>
        <w:tab w:val="left" w:pos="360"/>
      </w:tabs>
      <w:jc w:val="center"/>
    </w:pPr>
    <w:rPr>
      <w:rFonts w:cs="Arial"/>
      <w:b/>
      <w:sz w:val="18"/>
    </w:rPr>
  </w:style>
  <w:style w:type="paragraph" w:styleId="BlockText">
    <w:name w:val="Block Text"/>
    <w:basedOn w:val="Normal"/>
    <w:pPr>
      <w:ind w:left="360" w:right="-360"/>
      <w:jc w:val="both"/>
    </w:pPr>
  </w:style>
  <w:style w:type="paragraph" w:styleId="BalloonText">
    <w:name w:val="Balloon Text"/>
    <w:basedOn w:val="Normal"/>
    <w:semiHidden/>
    <w:rsid w:val="003504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1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Normal"/>
    <w:link w:val="CommentSubjectChar"/>
    <w:rsid w:val="00331226"/>
    <w:rPr>
      <w:b/>
      <w:bCs/>
    </w:rPr>
  </w:style>
  <w:style w:type="character" w:customStyle="1" w:styleId="CommentSubjectChar">
    <w:name w:val="Comment Subject Char"/>
    <w:link w:val="CommentSubject"/>
    <w:rsid w:val="008A54DE"/>
    <w:rPr>
      <w:b/>
      <w:bCs/>
    </w:rPr>
  </w:style>
  <w:style w:type="paragraph" w:styleId="NoSpacing">
    <w:name w:val="No Spacing"/>
    <w:uiPriority w:val="1"/>
    <w:qFormat/>
    <w:rsid w:val="00704AB4"/>
    <w:pPr>
      <w:spacing w:line="276" w:lineRule="auto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321047"/>
    <w:pPr>
      <w:ind w:left="720"/>
      <w:contextualSpacing/>
    </w:pPr>
  </w:style>
  <w:style w:type="paragraph" w:styleId="Revision">
    <w:name w:val="Revision"/>
    <w:hidden/>
    <w:uiPriority w:val="99"/>
    <w:semiHidden/>
    <w:rsid w:val="00DA304B"/>
    <w:rPr>
      <w:sz w:val="24"/>
    </w:rPr>
  </w:style>
  <w:style w:type="paragraph" w:customStyle="1" w:styleId="BulletedHeading">
    <w:name w:val="Bulleted Heading"/>
    <w:basedOn w:val="Normal"/>
    <w:qFormat/>
    <w:rsid w:val="003221FE"/>
    <w:pPr>
      <w:numPr>
        <w:numId w:val="39"/>
      </w:numPr>
      <w:tabs>
        <w:tab w:val="left" w:pos="3690"/>
      </w:tabs>
      <w:spacing w:before="120"/>
      <w:ind w:right="-288"/>
      <w:jc w:val="both"/>
    </w:pPr>
    <w:rPr>
      <w:rFonts w:cs="Arial"/>
    </w:rPr>
  </w:style>
  <w:style w:type="numbering" w:customStyle="1" w:styleId="Numberlistnoheading">
    <w:name w:val="Number list no heading"/>
    <w:basedOn w:val="NoList"/>
    <w:uiPriority w:val="99"/>
    <w:rsid w:val="00874B09"/>
    <w:pPr>
      <w:numPr>
        <w:numId w:val="33"/>
      </w:numPr>
    </w:pPr>
  </w:style>
  <w:style w:type="numbering" w:customStyle="1" w:styleId="Numberedlistnoheading">
    <w:name w:val="Numbered list no heading"/>
    <w:basedOn w:val="NoList"/>
    <w:uiPriority w:val="99"/>
    <w:rsid w:val="00874B09"/>
    <w:pPr>
      <w:numPr>
        <w:numId w:val="34"/>
      </w:numPr>
    </w:pPr>
  </w:style>
  <w:style w:type="paragraph" w:customStyle="1" w:styleId="CourtUseOnly">
    <w:name w:val="Court Use Only"/>
    <w:basedOn w:val="Normal"/>
    <w:qFormat/>
    <w:rsid w:val="00331226"/>
    <w:pPr>
      <w:jc w:val="center"/>
    </w:pPr>
    <w:rPr>
      <w:rFonts w:cs="Arial"/>
      <w:b/>
      <w:sz w:val="16"/>
    </w:rPr>
  </w:style>
  <w:style w:type="paragraph" w:styleId="CommentText">
    <w:name w:val="annotation text"/>
    <w:basedOn w:val="Normal"/>
    <w:link w:val="CommentTextChar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Pr>
      <w:sz w:val="18"/>
      <w:szCs w:val="18"/>
    </w:rPr>
  </w:style>
  <w:style w:type="paragraph" w:customStyle="1" w:styleId="Style2">
    <w:name w:val="Style2"/>
    <w:basedOn w:val="BulletedHeading"/>
    <w:qFormat/>
    <w:rsid w:val="00E7053A"/>
    <w:rPr>
      <w:b/>
    </w:rPr>
  </w:style>
  <w:style w:type="paragraph" w:customStyle="1" w:styleId="Bulletednoheading">
    <w:name w:val="Bulleted no heading"/>
    <w:basedOn w:val="BulletedHeading"/>
    <w:qFormat/>
    <w:rsid w:val="00E7053A"/>
    <w:rPr>
      <w:b/>
    </w:rPr>
  </w:style>
  <w:style w:type="paragraph" w:customStyle="1" w:styleId="Bulleted-heading-no-bold">
    <w:name w:val="Bulleted-heading-no-bold"/>
    <w:basedOn w:val="BulletedHeading"/>
    <w:qFormat/>
    <w:rsid w:val="00E7053A"/>
    <w:rPr>
      <w:b/>
    </w:rPr>
  </w:style>
  <w:style w:type="character" w:customStyle="1" w:styleId="BoldBulletedHeading">
    <w:name w:val="Bold Bulleted Heading"/>
    <w:basedOn w:val="DefaultParagraphFont"/>
    <w:uiPriority w:val="1"/>
    <w:qFormat/>
    <w:rsid w:val="003221FE"/>
    <w:rPr>
      <w:rFonts w:ascii="Arial" w:hAnsi="Arial"/>
      <w:b/>
      <w:sz w:val="22"/>
    </w:rPr>
  </w:style>
  <w:style w:type="character" w:customStyle="1" w:styleId="Heading4Char">
    <w:name w:val="Heading 4 Char"/>
    <w:basedOn w:val="DefaultParagraphFont"/>
    <w:link w:val="Heading4"/>
    <w:rsid w:val="00700F73"/>
    <w:rPr>
      <w:rFonts w:ascii="Arial" w:hAnsi="Arial" w:cs="Arial"/>
      <w:sz w:val="22"/>
      <w:szCs w:val="24"/>
    </w:rPr>
  </w:style>
  <w:style w:type="character" w:styleId="Hyperlink">
    <w:name w:val="Hyperlink"/>
    <w:basedOn w:val="DefaultParagraphFont"/>
    <w:rsid w:val="00D42B13"/>
    <w:rPr>
      <w:color w:val="0D2E46" w:themeColor="hyperlink"/>
      <w:u w:val="single"/>
    </w:rPr>
  </w:style>
  <w:style w:type="character" w:customStyle="1" w:styleId="FooterChar">
    <w:name w:val="Footer Char"/>
    <w:basedOn w:val="DefaultParagraphFont"/>
    <w:link w:val="Footer"/>
    <w:rsid w:val="00F8084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hyperlink" Target="https://www.courts.state.co.us/Forms/PDF/JDF1350.pd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5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yperlink" Target="http://www.jbits.courts.state.co.us/efilin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Props1.xml><?xml version="1.0" encoding="utf-8"?>
<ds:datastoreItem xmlns:ds="http://schemas.openxmlformats.org/officeDocument/2006/customXml" ds:itemID="{2ED341F4-E2BF-4B43-AC1D-BCFDD4B26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98D35A-9A0E-4787-9439-B2A0C4F734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7546E3-A76B-452E-8B2C-3659424E21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D1423D4-4436-415B-BA49-52406921270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4D5EBC5-B5FA-43A0-9796-27F2D3510648}">
  <ds:schemaRefs>
    <ds:schemaRef ds:uri="http://schemas.microsoft.com/office/2006/metadata/properties"/>
    <ds:schemaRef ds:uri="http://schemas.microsoft.com/office/infopath/2007/PartnerControls"/>
    <ds:schemaRef ds:uri="efe0daac-b56a-4d70-94a1-997d972fea4b"/>
    <ds:schemaRef ds:uri="36cb0992-75b6-4e9f-a437-e3712d7709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1323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 District Court</vt:lpstr>
    </vt:vector>
  </TitlesOfParts>
  <Company>Colorado Judicial Department</Company>
  <LinksUpToDate>false</LinksUpToDate>
  <CharactersWithSpaces>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 District Court</dc:title>
  <dc:subject/>
  <dc:creator>Cyndi Hauber</dc:creator>
  <cp:keywords/>
  <cp:lastModifiedBy>slagle, sean</cp:lastModifiedBy>
  <cp:revision>16</cp:revision>
  <cp:lastPrinted>2019-09-30T14:15:00Z</cp:lastPrinted>
  <dcterms:created xsi:type="dcterms:W3CDTF">2023-06-26T14:36:00Z</dcterms:created>
  <dcterms:modified xsi:type="dcterms:W3CDTF">2023-07-01T13:15:00Z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