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1B647C" w:rsidRPr="00416C4C" w14:paraId="554EB818" w14:textId="77777777" w:rsidTr="00C3164E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C366CED" w14:textId="4256EF24" w:rsidR="001B647C" w:rsidRPr="00467652" w:rsidRDefault="001B647C" w:rsidP="00C3164E">
            <w:pPr>
              <w:spacing w:line="240" w:lineRule="auto"/>
              <w:ind w:left="-37" w:right="-18"/>
              <w:jc w:val="center"/>
            </w:pPr>
            <w:r w:rsidRPr="00467652">
              <w:rPr>
                <w:b/>
                <w:bCs/>
              </w:rPr>
              <w:t xml:space="preserve">JDF </w:t>
            </w:r>
            <w:r w:rsidR="007A69D6">
              <w:rPr>
                <w:b/>
                <w:bCs/>
              </w:rPr>
              <w:t>66</w:t>
            </w:r>
            <w:r w:rsidR="000F37F7">
              <w:rPr>
                <w:b/>
                <w:bCs/>
              </w:rPr>
              <w:t>2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7A445841" w14:textId="107E9B96" w:rsidR="001B647C" w:rsidRDefault="001B647C" w:rsidP="001B647C">
            <w:pPr>
              <w:spacing w:before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Petition to </w:t>
            </w:r>
            <w:r w:rsidR="008670FE">
              <w:rPr>
                <w:b/>
                <w:bCs/>
                <w:sz w:val="28"/>
                <w:szCs w:val="28"/>
              </w:rPr>
              <w:t>Compel Action</w:t>
            </w:r>
          </w:p>
          <w:p w14:paraId="2EFDAFD1" w14:textId="708E86AF" w:rsidR="001B647C" w:rsidRPr="001B647C" w:rsidRDefault="001B647C" w:rsidP="001B647C">
            <w:pPr>
              <w:spacing w:line="240" w:lineRule="auto"/>
              <w:jc w:val="center"/>
              <w:rPr>
                <w:i/>
                <w:iCs/>
              </w:rPr>
            </w:pPr>
            <w:r w:rsidRPr="001B647C">
              <w:rPr>
                <w:i/>
                <w:iCs/>
              </w:rPr>
              <w:t>(</w:t>
            </w:r>
            <w:proofErr w:type="gramStart"/>
            <w:r w:rsidR="00160641">
              <w:rPr>
                <w:i/>
                <w:iCs/>
              </w:rPr>
              <w:t>for</w:t>
            </w:r>
            <w:proofErr w:type="gramEnd"/>
            <w:r w:rsidR="00160641">
              <w:rPr>
                <w:i/>
                <w:iCs/>
              </w:rPr>
              <w:t xml:space="preserve"> </w:t>
            </w:r>
            <w:r w:rsidRPr="001B647C">
              <w:rPr>
                <w:i/>
                <w:iCs/>
              </w:rPr>
              <w:t xml:space="preserve">Writ of </w:t>
            </w:r>
            <w:r w:rsidR="000F37F7">
              <w:rPr>
                <w:i/>
                <w:iCs/>
              </w:rPr>
              <w:t>Mandamus</w:t>
            </w:r>
            <w:r w:rsidRPr="001B647C">
              <w:rPr>
                <w:i/>
                <w:iCs/>
              </w:rPr>
              <w:t>)</w:t>
            </w:r>
          </w:p>
        </w:tc>
      </w:tr>
      <w:tr w:rsidR="001B647C" w14:paraId="7D201BA3" w14:textId="77777777" w:rsidTr="00C3164E">
        <w:trPr>
          <w:trHeight w:val="1008"/>
        </w:trPr>
        <w:tc>
          <w:tcPr>
            <w:tcW w:w="5850" w:type="dxa"/>
            <w:gridSpan w:val="2"/>
          </w:tcPr>
          <w:p w14:paraId="47F96263" w14:textId="41855625" w:rsidR="001B647C" w:rsidRPr="00637E7A" w:rsidRDefault="001B647C" w:rsidP="00C3164E">
            <w:pPr>
              <w:spacing w:before="120" w:line="300" w:lineRule="auto"/>
              <w:ind w:left="315" w:hanging="315"/>
              <w:rPr>
                <w:sz w:val="18"/>
                <w:szCs w:val="18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 w:rsidR="00C02244">
              <w:rPr>
                <w:b/>
                <w:bCs/>
              </w:rPr>
              <w:t xml:space="preserve">District </w:t>
            </w:r>
            <w:r w:rsidRPr="00A57D20">
              <w:rPr>
                <w:b/>
                <w:bCs/>
              </w:rPr>
              <w:t>Court:</w:t>
            </w:r>
          </w:p>
          <w:p w14:paraId="4540387F" w14:textId="77777777" w:rsidR="001B647C" w:rsidRDefault="001B647C" w:rsidP="00C3164E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BC43362" w14:textId="77777777" w:rsidR="001B647C" w:rsidRPr="00B2041E" w:rsidRDefault="001B647C" w:rsidP="00C3164E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40F408E0" w14:textId="77777777" w:rsidR="001B647C" w:rsidRPr="002701F5" w:rsidRDefault="001B647C" w:rsidP="00C3164E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  <w:p w14:paraId="6D053DC8" w14:textId="77777777" w:rsidR="001B647C" w:rsidRPr="00A763DB" w:rsidRDefault="001B647C" w:rsidP="00C3164E">
            <w:pPr>
              <w:spacing w:after="60" w:line="240" w:lineRule="auto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 xml:space="preserve">This box </w:t>
            </w:r>
            <w:r>
              <w:rPr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i/>
                <w:iCs/>
                <w:sz w:val="18"/>
                <w:szCs w:val="18"/>
              </w:rPr>
              <w:t>for court use only.</w:t>
            </w:r>
          </w:p>
        </w:tc>
      </w:tr>
      <w:tr w:rsidR="001B647C" w14:paraId="24570ABE" w14:textId="77777777" w:rsidTr="00C3164E">
        <w:trPr>
          <w:trHeight w:val="1152"/>
        </w:trPr>
        <w:tc>
          <w:tcPr>
            <w:tcW w:w="5850" w:type="dxa"/>
            <w:gridSpan w:val="2"/>
          </w:tcPr>
          <w:p w14:paraId="53D13154" w14:textId="77777777" w:rsidR="001B647C" w:rsidRDefault="001B647C" w:rsidP="00C3164E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Parties to the Case:</w:t>
            </w:r>
          </w:p>
          <w:p w14:paraId="1B5E39C3" w14:textId="4CFA39CC" w:rsidR="001B647C" w:rsidRDefault="001B647C" w:rsidP="00C3164E">
            <w:pPr>
              <w:tabs>
                <w:tab w:val="right" w:pos="5545"/>
              </w:tabs>
              <w:spacing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3930CF">
              <w:rPr>
                <w:sz w:val="18"/>
                <w:szCs w:val="18"/>
              </w:rPr>
              <w:t xml:space="preserve">: </w:t>
            </w:r>
            <w:r w:rsidRPr="003930C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8DAA3F1" w14:textId="624C54D8" w:rsidR="001B647C" w:rsidRPr="00B93866" w:rsidRDefault="008670FE" w:rsidP="00C3164E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  <w:p w14:paraId="36A57CA5" w14:textId="7DE0462C" w:rsidR="001B647C" w:rsidRPr="00C02244" w:rsidRDefault="001B647C" w:rsidP="000F37F7">
            <w:pPr>
              <w:tabs>
                <w:tab w:val="right" w:pos="5545"/>
              </w:tabs>
              <w:spacing w:after="60" w:line="240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Defendant</w:t>
            </w:r>
            <w:r w:rsidR="00B24322">
              <w:rPr>
                <w:sz w:val="18"/>
                <w:szCs w:val="18"/>
              </w:rPr>
              <w:t>(</w:t>
            </w:r>
            <w:r w:rsidR="00A06AFF">
              <w:rPr>
                <w:sz w:val="18"/>
                <w:szCs w:val="18"/>
              </w:rPr>
              <w:t>s</w:t>
            </w:r>
            <w:r w:rsidR="00B24322">
              <w:rPr>
                <w:sz w:val="18"/>
                <w:szCs w:val="18"/>
              </w:rPr>
              <w:t>)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C02244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5ABA148" w14:textId="77777777" w:rsidR="001B647C" w:rsidRDefault="001B647C" w:rsidP="00C3164E">
            <w:pPr>
              <w:spacing w:before="240"/>
            </w:pPr>
          </w:p>
        </w:tc>
      </w:tr>
      <w:tr w:rsidR="00867300" w14:paraId="6F54236A" w14:textId="77777777" w:rsidTr="00C3164E">
        <w:trPr>
          <w:trHeight w:val="1440"/>
        </w:trPr>
        <w:tc>
          <w:tcPr>
            <w:tcW w:w="5850" w:type="dxa"/>
            <w:gridSpan w:val="2"/>
          </w:tcPr>
          <w:p w14:paraId="18F9D18B" w14:textId="77777777" w:rsidR="00867300" w:rsidRDefault="00867300" w:rsidP="00867300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Filed by:</w:t>
            </w:r>
          </w:p>
          <w:p w14:paraId="42E884C8" w14:textId="77777777" w:rsidR="00867300" w:rsidRPr="007F0557" w:rsidRDefault="00867300" w:rsidP="00867300">
            <w:pPr>
              <w:tabs>
                <w:tab w:val="right" w:pos="554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D3ACAD7" w14:textId="2389B6E1" w:rsidR="00867300" w:rsidRDefault="00867300" w:rsidP="004A0EE6">
            <w:pPr>
              <w:tabs>
                <w:tab w:val="left" w:pos="1245"/>
                <w:tab w:val="left" w:pos="4305"/>
                <w:tab w:val="right" w:pos="5541"/>
              </w:tabs>
              <w:spacing w:line="300" w:lineRule="auto"/>
              <w:ind w:left="345"/>
              <w:rPr>
                <w:sz w:val="18"/>
                <w:szCs w:val="18"/>
              </w:rPr>
            </w:pPr>
            <w:r w:rsidRPr="004A0EE6">
              <w:rPr>
                <w:sz w:val="16"/>
                <w:szCs w:val="16"/>
              </w:rPr>
              <w:t>If in Prison:</w:t>
            </w:r>
            <w:r>
              <w:rPr>
                <w:sz w:val="18"/>
                <w:szCs w:val="18"/>
              </w:rPr>
              <w:tab/>
              <w:t xml:space="preserve">ID Number: </w:t>
            </w:r>
            <w:r w:rsidRPr="00C02244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3848050" w14:textId="0BAA68F8" w:rsidR="00867300" w:rsidRPr="007F0557" w:rsidRDefault="00867300" w:rsidP="004A0EE6">
            <w:pPr>
              <w:tabs>
                <w:tab w:val="right" w:pos="5541"/>
              </w:tabs>
              <w:spacing w:line="300" w:lineRule="auto"/>
              <w:ind w:left="1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Facility </w:t>
            </w:r>
            <w:r w:rsidR="004A0EE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Unit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D3B2740" w14:textId="21CDED1C" w:rsidR="00867300" w:rsidRDefault="00867300" w:rsidP="00867300">
            <w:pPr>
              <w:tabs>
                <w:tab w:val="right" w:pos="5541"/>
              </w:tabs>
              <w:spacing w:line="30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Mailing Address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F7BD73A" w14:textId="63656653" w:rsidR="00867300" w:rsidRDefault="00867300" w:rsidP="00867300">
            <w:pPr>
              <w:tabs>
                <w:tab w:val="right" w:pos="5541"/>
              </w:tabs>
              <w:spacing w:line="30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Phone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EF2604" w14:textId="315D7FD8" w:rsidR="00867300" w:rsidRPr="00BB3EB1" w:rsidRDefault="00867300" w:rsidP="00867300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37082527" w14:textId="77777777" w:rsidR="00867300" w:rsidRDefault="00867300" w:rsidP="00867300">
            <w:pPr>
              <w:spacing w:before="120"/>
              <w:ind w:left="340" w:hanging="3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Case Details</w:t>
            </w:r>
            <w:r w:rsidRPr="00DD533E">
              <w:rPr>
                <w:b/>
                <w:bCs/>
              </w:rPr>
              <w:t>:</w:t>
            </w:r>
          </w:p>
          <w:p w14:paraId="4E86239B" w14:textId="77777777" w:rsidR="00867300" w:rsidRDefault="00867300" w:rsidP="00867300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B10D45E" w14:textId="77777777" w:rsidR="00867300" w:rsidRDefault="00867300" w:rsidP="00867300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CB74EBB" w14:textId="1FAFD292" w:rsidR="00867300" w:rsidRPr="005E55F9" w:rsidRDefault="00867300" w:rsidP="00867300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035A3DF" w14:textId="6C826F5B" w:rsidR="006A517E" w:rsidRDefault="001B647C" w:rsidP="00381524">
      <w:pPr>
        <w:spacing w:before="240"/>
        <w:rPr>
          <w:i/>
          <w:iCs/>
        </w:rPr>
      </w:pPr>
      <w:r>
        <w:t>I submit this Petition pursuant to</w:t>
      </w:r>
      <w:r w:rsidR="00A51DFB">
        <w:t xml:space="preserve"> court rule</w:t>
      </w:r>
      <w:r>
        <w:t xml:space="preserve"> </w:t>
      </w:r>
      <w:r>
        <w:rPr>
          <w:i/>
          <w:iCs/>
        </w:rPr>
        <w:t>C.R.C.P</w:t>
      </w:r>
      <w:r w:rsidR="00F34510">
        <w:rPr>
          <w:i/>
          <w:iCs/>
        </w:rPr>
        <w:t>.</w:t>
      </w:r>
      <w:r>
        <w:rPr>
          <w:i/>
          <w:iCs/>
        </w:rPr>
        <w:t xml:space="preserve"> 106(a)(</w:t>
      </w:r>
      <w:r w:rsidR="000F37F7">
        <w:rPr>
          <w:i/>
          <w:iCs/>
        </w:rPr>
        <w:t>2</w:t>
      </w:r>
      <w:r>
        <w:rPr>
          <w:i/>
          <w:iCs/>
        </w:rPr>
        <w:t>).</w:t>
      </w:r>
    </w:p>
    <w:p w14:paraId="1A3D8E3B" w14:textId="5AA68F6C" w:rsidR="00EA782D" w:rsidRPr="00EA782D" w:rsidRDefault="00B24B0D" w:rsidP="00D333F5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A782D" w:rsidRPr="00EA782D">
        <w:rPr>
          <w:b/>
          <w:bCs/>
          <w:sz w:val="22"/>
          <w:szCs w:val="22"/>
        </w:rPr>
        <w:t>.</w:t>
      </w:r>
      <w:r w:rsidR="00EA782D" w:rsidRPr="00EA782D">
        <w:rPr>
          <w:b/>
          <w:bCs/>
          <w:sz w:val="22"/>
          <w:szCs w:val="22"/>
        </w:rPr>
        <w:tab/>
      </w:r>
      <w:r w:rsidR="004037BC">
        <w:rPr>
          <w:b/>
          <w:bCs/>
          <w:sz w:val="22"/>
          <w:szCs w:val="22"/>
        </w:rPr>
        <w:t>Defendant</w:t>
      </w:r>
      <w:r w:rsidR="000D7AD7">
        <w:rPr>
          <w:b/>
          <w:bCs/>
          <w:sz w:val="22"/>
          <w:szCs w:val="22"/>
        </w:rPr>
        <w:t>(</w:t>
      </w:r>
      <w:r w:rsidR="00ED0DFF">
        <w:rPr>
          <w:b/>
          <w:bCs/>
          <w:sz w:val="22"/>
          <w:szCs w:val="22"/>
        </w:rPr>
        <w:t>s</w:t>
      </w:r>
      <w:r w:rsidR="000D7AD7">
        <w:rPr>
          <w:b/>
          <w:bCs/>
          <w:sz w:val="22"/>
          <w:szCs w:val="22"/>
        </w:rPr>
        <w:t>)</w:t>
      </w:r>
    </w:p>
    <w:p w14:paraId="16EB6F61" w14:textId="7A87A7C6" w:rsidR="004037BC" w:rsidRDefault="004037BC" w:rsidP="004037BC">
      <w:pPr>
        <w:tabs>
          <w:tab w:val="left" w:pos="6480"/>
        </w:tabs>
        <w:spacing w:before="120"/>
        <w:ind w:left="1440" w:hanging="360"/>
        <w:rPr>
          <w:b/>
          <w:bCs/>
          <w:u w:val="single"/>
        </w:rPr>
      </w:pPr>
      <w:r>
        <w:t>1)</w:t>
      </w:r>
      <w:r>
        <w:tab/>
        <w:t xml:space="preserve">Name: </w:t>
      </w:r>
      <w:r w:rsidRPr="004037BC">
        <w:rPr>
          <w:b/>
          <w:bCs/>
          <w:u w:val="single"/>
        </w:rPr>
        <w:tab/>
      </w:r>
    </w:p>
    <w:p w14:paraId="7A6076CB" w14:textId="4A586210" w:rsidR="00ED0DFF" w:rsidRDefault="00F2114C" w:rsidP="00ED0DFF">
      <w:pPr>
        <w:tabs>
          <w:tab w:val="left" w:pos="2700"/>
          <w:tab w:val="left" w:pos="6480"/>
        </w:tabs>
        <w:ind w:left="1440"/>
      </w:pPr>
      <w:r>
        <w:t>They are a:</w:t>
      </w:r>
      <w:r w:rsidR="00ED0DFF">
        <w:tab/>
      </w:r>
      <w:r w:rsidR="00ED0DF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ED0DFF">
        <w:instrText xml:space="preserve"> FORMCHECKBOX </w:instrText>
      </w:r>
      <w:r w:rsidR="00276655">
        <w:fldChar w:fldCharType="separate"/>
      </w:r>
      <w:r w:rsidR="00ED0DFF">
        <w:fldChar w:fldCharType="end"/>
      </w:r>
      <w:bookmarkEnd w:id="0"/>
      <w:r w:rsidR="00ED0DFF">
        <w:t xml:space="preserve"> Lower Judicial Body.    </w:t>
      </w:r>
      <w:r w:rsidR="00ED0DF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ED0DFF">
        <w:instrText xml:space="preserve"> FORMCHECKBOX </w:instrText>
      </w:r>
      <w:r w:rsidR="00276655">
        <w:fldChar w:fldCharType="separate"/>
      </w:r>
      <w:r w:rsidR="00ED0DFF">
        <w:fldChar w:fldCharType="end"/>
      </w:r>
      <w:bookmarkEnd w:id="1"/>
      <w:r w:rsidR="00ED0DFF">
        <w:t xml:space="preserve"> Governmental Body.    </w:t>
      </w:r>
      <w:r w:rsidR="00ED0DF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DFF">
        <w:instrText xml:space="preserve"> FORMCHECKBOX </w:instrText>
      </w:r>
      <w:r w:rsidR="00276655">
        <w:fldChar w:fldCharType="separate"/>
      </w:r>
      <w:r w:rsidR="00ED0DFF">
        <w:fldChar w:fldCharType="end"/>
      </w:r>
      <w:r w:rsidR="00ED0DFF">
        <w:t xml:space="preserve"> Officer/Person.</w:t>
      </w:r>
    </w:p>
    <w:p w14:paraId="413C58DB" w14:textId="7814BE25" w:rsidR="00F2114C" w:rsidRPr="00F2114C" w:rsidRDefault="00ED0DFF" w:rsidP="00ED0DFF">
      <w:pPr>
        <w:tabs>
          <w:tab w:val="left" w:pos="6480"/>
        </w:tabs>
        <w:ind w:left="270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instrText xml:space="preserve"> FORMCHECKBOX </w:instrText>
      </w:r>
      <w:r w:rsidR="00276655">
        <w:fldChar w:fldCharType="separate"/>
      </w:r>
      <w:r>
        <w:fldChar w:fldCharType="end"/>
      </w:r>
      <w:bookmarkEnd w:id="2"/>
      <w:r>
        <w:t xml:space="preserve"> Corporation.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instrText xml:space="preserve"> FORMCHECKBOX </w:instrText>
      </w:r>
      <w:r w:rsidR="00276655">
        <w:fldChar w:fldCharType="separate"/>
      </w:r>
      <w:r>
        <w:fldChar w:fldCharType="end"/>
      </w:r>
      <w:bookmarkEnd w:id="3"/>
      <w:r>
        <w:t xml:space="preserve"> Board.</w:t>
      </w:r>
    </w:p>
    <w:p w14:paraId="41713633" w14:textId="7E90E878" w:rsidR="004037BC" w:rsidRDefault="004037BC" w:rsidP="004037BC">
      <w:pPr>
        <w:tabs>
          <w:tab w:val="left" w:pos="8640"/>
        </w:tabs>
        <w:ind w:left="1440"/>
        <w:rPr>
          <w:b/>
          <w:bCs/>
          <w:u w:val="single"/>
        </w:rPr>
      </w:pPr>
      <w:r w:rsidRPr="004037BC">
        <w:t>Title</w:t>
      </w:r>
      <w:r>
        <w:t xml:space="preserve"> &amp; Organization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00106E34" w14:textId="34E4DE26" w:rsidR="00F2114C" w:rsidRDefault="00F2114C" w:rsidP="00F2114C">
      <w:pPr>
        <w:tabs>
          <w:tab w:val="left" w:pos="8640"/>
        </w:tabs>
        <w:ind w:left="1440"/>
        <w:rPr>
          <w:b/>
          <w:bCs/>
          <w:u w:val="single"/>
        </w:rPr>
      </w:pPr>
      <w:r>
        <w:t>Organization Address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423EB5C2" w14:textId="528A05B2" w:rsidR="004037BC" w:rsidRDefault="004037BC" w:rsidP="004037BC">
      <w:pPr>
        <w:tabs>
          <w:tab w:val="left" w:pos="6480"/>
        </w:tabs>
        <w:spacing w:before="120"/>
        <w:ind w:left="1440" w:hanging="360"/>
        <w:rPr>
          <w:b/>
          <w:bCs/>
          <w:u w:val="single"/>
        </w:rPr>
      </w:pPr>
      <w:r>
        <w:t>2)</w:t>
      </w:r>
      <w:r>
        <w:tab/>
        <w:t xml:space="preserve">Name: </w:t>
      </w:r>
      <w:r w:rsidRPr="004037BC">
        <w:rPr>
          <w:b/>
          <w:bCs/>
          <w:u w:val="single"/>
        </w:rPr>
        <w:tab/>
      </w:r>
    </w:p>
    <w:p w14:paraId="07C45FFF" w14:textId="77777777" w:rsidR="00ED0DFF" w:rsidRDefault="00ED0DFF" w:rsidP="00ED0DFF">
      <w:pPr>
        <w:tabs>
          <w:tab w:val="left" w:pos="2700"/>
          <w:tab w:val="left" w:pos="6480"/>
        </w:tabs>
        <w:ind w:left="1440"/>
      </w:pPr>
      <w:r>
        <w:t>They are a: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Lower Judicial Body.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Governmental Body.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Officer/Person.</w:t>
      </w:r>
    </w:p>
    <w:p w14:paraId="13A37522" w14:textId="77777777" w:rsidR="00ED0DFF" w:rsidRPr="00F2114C" w:rsidRDefault="00ED0DFF" w:rsidP="00ED0DFF">
      <w:pPr>
        <w:tabs>
          <w:tab w:val="left" w:pos="6480"/>
        </w:tabs>
        <w:ind w:left="270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Corporation.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Board.</w:t>
      </w:r>
    </w:p>
    <w:p w14:paraId="2388B85A" w14:textId="07FF181F" w:rsidR="00F2114C" w:rsidRDefault="00F2114C" w:rsidP="00F2114C">
      <w:pPr>
        <w:tabs>
          <w:tab w:val="left" w:pos="8640"/>
        </w:tabs>
        <w:ind w:left="1440"/>
        <w:rPr>
          <w:b/>
          <w:bCs/>
          <w:u w:val="single"/>
        </w:rPr>
      </w:pPr>
      <w:r w:rsidRPr="004037BC">
        <w:t>Title</w:t>
      </w:r>
      <w:r>
        <w:t xml:space="preserve"> &amp; Organization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4152E3AC" w14:textId="7622F290" w:rsidR="00F2114C" w:rsidRDefault="00F2114C" w:rsidP="00F2114C">
      <w:pPr>
        <w:tabs>
          <w:tab w:val="left" w:pos="8640"/>
        </w:tabs>
        <w:ind w:left="1440"/>
        <w:rPr>
          <w:b/>
          <w:bCs/>
          <w:u w:val="single"/>
        </w:rPr>
      </w:pPr>
      <w:r>
        <w:t>Organization Address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470E6F1A" w14:textId="6E03C638" w:rsidR="00F2114C" w:rsidRDefault="00F2114C" w:rsidP="00F2114C">
      <w:pPr>
        <w:tabs>
          <w:tab w:val="left" w:pos="6480"/>
        </w:tabs>
        <w:spacing w:before="120"/>
        <w:ind w:left="1440" w:hanging="360"/>
        <w:rPr>
          <w:b/>
          <w:bCs/>
          <w:u w:val="single"/>
        </w:rPr>
      </w:pPr>
      <w:r>
        <w:t>3)</w:t>
      </w:r>
      <w:r>
        <w:tab/>
        <w:t xml:space="preserve">Name: </w:t>
      </w:r>
      <w:r w:rsidRPr="004037BC">
        <w:rPr>
          <w:b/>
          <w:bCs/>
          <w:u w:val="single"/>
        </w:rPr>
        <w:tab/>
      </w:r>
    </w:p>
    <w:p w14:paraId="5AFAC7CB" w14:textId="77777777" w:rsidR="00ED0DFF" w:rsidRDefault="00ED0DFF" w:rsidP="00ED0DFF">
      <w:pPr>
        <w:tabs>
          <w:tab w:val="left" w:pos="2700"/>
          <w:tab w:val="left" w:pos="6480"/>
        </w:tabs>
        <w:ind w:left="1440"/>
      </w:pPr>
      <w:r>
        <w:t>They are a: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Lower Judicial Body.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Governmental Body.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Officer/Person.</w:t>
      </w:r>
    </w:p>
    <w:p w14:paraId="61CFADA8" w14:textId="77777777" w:rsidR="00ED0DFF" w:rsidRPr="00F2114C" w:rsidRDefault="00ED0DFF" w:rsidP="00ED0DFF">
      <w:pPr>
        <w:tabs>
          <w:tab w:val="left" w:pos="6480"/>
        </w:tabs>
        <w:ind w:left="270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Corporation.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 xml:space="preserve"> Board.</w:t>
      </w:r>
    </w:p>
    <w:p w14:paraId="0FC90ED7" w14:textId="11698ADE" w:rsidR="00F2114C" w:rsidRDefault="00F2114C" w:rsidP="00F2114C">
      <w:pPr>
        <w:tabs>
          <w:tab w:val="left" w:pos="8640"/>
        </w:tabs>
        <w:ind w:left="1440"/>
        <w:rPr>
          <w:b/>
          <w:bCs/>
          <w:u w:val="single"/>
        </w:rPr>
      </w:pPr>
      <w:r w:rsidRPr="004037BC">
        <w:t>Title</w:t>
      </w:r>
      <w:r>
        <w:t xml:space="preserve"> &amp; Organization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3AB91D18" w14:textId="38FB7D40" w:rsidR="00F2114C" w:rsidRDefault="00F2114C" w:rsidP="00A06AFF">
      <w:pPr>
        <w:tabs>
          <w:tab w:val="left" w:pos="8640"/>
        </w:tabs>
        <w:spacing w:line="240" w:lineRule="auto"/>
        <w:ind w:left="1440"/>
        <w:rPr>
          <w:b/>
          <w:bCs/>
          <w:u w:val="single"/>
        </w:rPr>
      </w:pPr>
      <w:r>
        <w:t>Organization Address</w:t>
      </w:r>
      <w:r w:rsidRPr="004037BC">
        <w:t xml:space="preserve">: </w:t>
      </w:r>
      <w:r w:rsidRPr="004037BC">
        <w:rPr>
          <w:b/>
          <w:bCs/>
          <w:u w:val="single"/>
        </w:rPr>
        <w:tab/>
      </w:r>
    </w:p>
    <w:p w14:paraId="502E4E39" w14:textId="12F6BF45" w:rsidR="000E56C0" w:rsidRDefault="00ED0DFF" w:rsidP="00A06AFF">
      <w:pPr>
        <w:ind w:left="1440" w:right="720"/>
        <w:jc w:val="right"/>
        <w:rPr>
          <w:sz w:val="18"/>
          <w:szCs w:val="18"/>
        </w:rPr>
      </w:pPr>
      <w:r>
        <w:rPr>
          <w:sz w:val="18"/>
          <w:szCs w:val="18"/>
        </w:rPr>
        <w:t>List more Defendants as needed.</w:t>
      </w:r>
    </w:p>
    <w:p w14:paraId="1F146574" w14:textId="77777777" w:rsidR="000E56C0" w:rsidRDefault="000E56C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CDE9B40" w14:textId="77777777" w:rsidR="00ED0DFF" w:rsidRPr="00ED0DFF" w:rsidRDefault="00ED0DFF" w:rsidP="00A06AFF">
      <w:pPr>
        <w:ind w:left="1440" w:right="720"/>
        <w:jc w:val="right"/>
        <w:rPr>
          <w:sz w:val="18"/>
          <w:szCs w:val="18"/>
        </w:rPr>
      </w:pPr>
    </w:p>
    <w:p w14:paraId="4A5DE7E5" w14:textId="37230765" w:rsidR="00F2114C" w:rsidRDefault="00F2114C" w:rsidP="00F2114C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EA782D">
        <w:rPr>
          <w:b/>
          <w:bCs/>
          <w:sz w:val="22"/>
          <w:szCs w:val="22"/>
        </w:rPr>
        <w:t>.</w:t>
      </w:r>
      <w:r w:rsidRPr="00EA78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Compelled Action</w:t>
      </w:r>
    </w:p>
    <w:p w14:paraId="47E67F62" w14:textId="045B5ABE" w:rsidR="00F71C70" w:rsidRDefault="00F71C70" w:rsidP="00F71C70">
      <w:pPr>
        <w:tabs>
          <w:tab w:val="right" w:pos="9360"/>
        </w:tabs>
        <w:spacing w:before="120"/>
        <w:ind w:left="720"/>
        <w:rPr>
          <w:i/>
          <w:iCs/>
          <w:sz w:val="18"/>
          <w:szCs w:val="18"/>
        </w:rPr>
      </w:pPr>
      <w:r w:rsidRPr="00F71C70">
        <w:t>The Defendant</w:t>
      </w:r>
      <w:r w:rsidR="000D7AD7">
        <w:t>(</w:t>
      </w:r>
      <w:r w:rsidR="0076184B">
        <w:t>s</w:t>
      </w:r>
      <w:r w:rsidR="000D7AD7">
        <w:t>)</w:t>
      </w:r>
      <w:r w:rsidRPr="00F71C70">
        <w:t xml:space="preserve"> </w:t>
      </w:r>
      <w:r w:rsidR="0076184B">
        <w:t>are</w:t>
      </w:r>
      <w:r w:rsidRPr="00F71C70">
        <w:t xml:space="preserve"> required to</w:t>
      </w:r>
      <w:r>
        <w:t>:</w:t>
      </w:r>
      <w:r w:rsidRPr="00F71C70">
        <w:t xml:space="preserve"> </w:t>
      </w:r>
      <w:r w:rsidRPr="00F71C70">
        <w:rPr>
          <w:i/>
          <w:iCs/>
          <w:sz w:val="18"/>
          <w:szCs w:val="18"/>
        </w:rPr>
        <w:t>(state</w:t>
      </w:r>
      <w:r w:rsidR="0098788A">
        <w:rPr>
          <w:i/>
          <w:iCs/>
          <w:sz w:val="18"/>
          <w:szCs w:val="18"/>
        </w:rPr>
        <w:t xml:space="preserve"> specific</w:t>
      </w:r>
      <w:r w:rsidRPr="00F71C70">
        <w:rPr>
          <w:i/>
          <w:iCs/>
          <w:sz w:val="18"/>
          <w:szCs w:val="18"/>
        </w:rPr>
        <w:t xml:space="preserve"> action)</w:t>
      </w:r>
    </w:p>
    <w:p w14:paraId="55DF81E9" w14:textId="04CBB660" w:rsidR="00F2114C" w:rsidRDefault="00F71C70" w:rsidP="00F71C70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6F4E124B" w14:textId="77777777" w:rsidR="009E1997" w:rsidRDefault="009E1997" w:rsidP="009E1997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0367EFC4" w14:textId="77777777" w:rsidR="00B9039A" w:rsidRDefault="00B9039A" w:rsidP="00B9039A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5166BD3D" w14:textId="458B9526" w:rsidR="00F71C70" w:rsidRPr="00F71C70" w:rsidRDefault="00F71C70" w:rsidP="00F71C70">
      <w:pPr>
        <w:tabs>
          <w:tab w:val="right" w:pos="9360"/>
        </w:tabs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78A56056" w14:textId="40199EFE" w:rsidR="00F71C70" w:rsidRDefault="00A06AFF" w:rsidP="00F71C70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71C70" w:rsidRPr="00EA782D">
        <w:rPr>
          <w:b/>
          <w:bCs/>
          <w:sz w:val="22"/>
          <w:szCs w:val="22"/>
        </w:rPr>
        <w:t>.</w:t>
      </w:r>
      <w:r w:rsidR="00F71C70" w:rsidRPr="00EA782D">
        <w:rPr>
          <w:b/>
          <w:bCs/>
          <w:sz w:val="22"/>
          <w:szCs w:val="22"/>
        </w:rPr>
        <w:tab/>
      </w:r>
      <w:r w:rsidR="00F71C70">
        <w:rPr>
          <w:b/>
          <w:bCs/>
          <w:sz w:val="22"/>
          <w:szCs w:val="22"/>
        </w:rPr>
        <w:t>Compelled By</w:t>
      </w:r>
    </w:p>
    <w:p w14:paraId="686D782A" w14:textId="1AC6A581" w:rsidR="00F71C70" w:rsidRDefault="00F71C70" w:rsidP="00F71C70">
      <w:pPr>
        <w:spacing w:before="240"/>
        <w:ind w:left="720"/>
        <w:rPr>
          <w:i/>
          <w:iCs/>
          <w:sz w:val="18"/>
          <w:szCs w:val="18"/>
        </w:rPr>
      </w:pPr>
      <w:r>
        <w:t>It’s the Defendant</w:t>
      </w:r>
      <w:r w:rsidR="000D7AD7">
        <w:t>(</w:t>
      </w:r>
      <w:r>
        <w:t>s</w:t>
      </w:r>
      <w:r w:rsidR="000D7AD7">
        <w:t>)</w:t>
      </w:r>
      <w:r w:rsidR="0076184B">
        <w:t>’</w:t>
      </w:r>
      <w:r>
        <w:t xml:space="preserve"> duty to perform that action, because: </w:t>
      </w:r>
      <w:r w:rsidRPr="009E1997">
        <w:rPr>
          <w:i/>
          <w:iCs/>
          <w:sz w:val="18"/>
          <w:szCs w:val="18"/>
        </w:rPr>
        <w:t>(cite to law</w:t>
      </w:r>
      <w:r w:rsidR="009E1997">
        <w:rPr>
          <w:i/>
          <w:iCs/>
          <w:sz w:val="18"/>
          <w:szCs w:val="18"/>
        </w:rPr>
        <w:t xml:space="preserve"> or other </w:t>
      </w:r>
      <w:r w:rsidRPr="009E1997">
        <w:rPr>
          <w:i/>
          <w:iCs/>
          <w:sz w:val="18"/>
          <w:szCs w:val="18"/>
        </w:rPr>
        <w:t>authority)</w:t>
      </w:r>
    </w:p>
    <w:p w14:paraId="47A60EFF" w14:textId="2A530457" w:rsidR="009E1997" w:rsidRDefault="009E1997" w:rsidP="009E1997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4C3703A3" w14:textId="759368B1" w:rsidR="009E1997" w:rsidRDefault="009E1997" w:rsidP="009E1997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14196CAF" w14:textId="77777777" w:rsidR="009E1997" w:rsidRDefault="009E1997" w:rsidP="009E1997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489A304B" w14:textId="77777777" w:rsidR="009E1997" w:rsidRPr="00F71C70" w:rsidRDefault="009E1997" w:rsidP="009E1997">
      <w:pPr>
        <w:tabs>
          <w:tab w:val="right" w:pos="9360"/>
        </w:tabs>
        <w:ind w:left="72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7ADFD7BC" w14:textId="3DD9230D" w:rsidR="00160641" w:rsidRDefault="009A60AF" w:rsidP="00D333F5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60641" w:rsidRPr="00E16869">
        <w:rPr>
          <w:b/>
          <w:bCs/>
          <w:sz w:val="22"/>
          <w:szCs w:val="22"/>
        </w:rPr>
        <w:t>.</w:t>
      </w:r>
      <w:r w:rsidR="00160641" w:rsidRPr="00E16869">
        <w:rPr>
          <w:b/>
          <w:bCs/>
          <w:sz w:val="22"/>
          <w:szCs w:val="22"/>
        </w:rPr>
        <w:tab/>
      </w:r>
      <w:r w:rsidR="00160641">
        <w:rPr>
          <w:b/>
          <w:bCs/>
          <w:sz w:val="22"/>
          <w:szCs w:val="22"/>
        </w:rPr>
        <w:t>Relief Requested</w:t>
      </w:r>
    </w:p>
    <w:p w14:paraId="708A12E6" w14:textId="15FFC63F" w:rsidR="00160641" w:rsidRDefault="00160641" w:rsidP="00D333F5">
      <w:pPr>
        <w:tabs>
          <w:tab w:val="right" w:pos="9360"/>
        </w:tabs>
        <w:spacing w:before="120"/>
        <w:ind w:left="720"/>
      </w:pPr>
      <w:r>
        <w:t xml:space="preserve">I request the court issue a Writ of </w:t>
      </w:r>
      <w:r w:rsidR="000E56C0">
        <w:t>Mandamus</w:t>
      </w:r>
      <w:r>
        <w:t xml:space="preserve"> and </w:t>
      </w:r>
      <w:r w:rsidR="000E56C0">
        <w:t>compel the Defendant</w:t>
      </w:r>
      <w:r w:rsidR="000D7AD7">
        <w:t>(</w:t>
      </w:r>
      <w:r w:rsidR="0076184B">
        <w:t>s</w:t>
      </w:r>
      <w:r w:rsidR="000D7AD7">
        <w:t>)</w:t>
      </w:r>
      <w:r w:rsidR="000E56C0">
        <w:t xml:space="preserve"> to do the action stated above</w:t>
      </w:r>
      <w:r>
        <w:t>.</w:t>
      </w:r>
    </w:p>
    <w:p w14:paraId="1D06B09A" w14:textId="72AFB9DE" w:rsidR="008831F1" w:rsidRDefault="008831F1" w:rsidP="008831F1">
      <w:pPr>
        <w:tabs>
          <w:tab w:val="left" w:pos="5040"/>
          <w:tab w:val="right" w:pos="9360"/>
        </w:tabs>
        <w:spacing w:before="120"/>
        <w:ind w:left="108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6655">
        <w:fldChar w:fldCharType="separate"/>
      </w:r>
      <w:r>
        <w:fldChar w:fldCharType="end"/>
      </w:r>
      <w:r>
        <w:tab/>
        <w:t>If checked, I request a hearing.</w:t>
      </w:r>
    </w:p>
    <w:p w14:paraId="0F0B7968" w14:textId="7074C12F" w:rsidR="0022191B" w:rsidRDefault="0022191B" w:rsidP="00E90A38">
      <w:pPr>
        <w:tabs>
          <w:tab w:val="left" w:pos="5040"/>
          <w:tab w:val="right" w:pos="9360"/>
        </w:tabs>
        <w:ind w:left="108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276655">
        <w:fldChar w:fldCharType="separate"/>
      </w:r>
      <w:r>
        <w:fldChar w:fldCharType="end"/>
      </w:r>
      <w:bookmarkEnd w:id="4"/>
      <w:r>
        <w:tab/>
        <w:t>If checked, I’m also requesting $</w:t>
      </w:r>
      <w:r w:rsidRPr="0022191B">
        <w:rPr>
          <w:b/>
          <w:bCs/>
          <w:u w:val="single"/>
        </w:rPr>
        <w:tab/>
      </w:r>
      <w:r>
        <w:t xml:space="preserve"> in monetary damages.</w:t>
      </w:r>
    </w:p>
    <w:p w14:paraId="6BDF61EA" w14:textId="38844F39" w:rsidR="0076184B" w:rsidRDefault="0076184B" w:rsidP="0076184B">
      <w:pPr>
        <w:spacing w:before="120"/>
        <w:ind w:left="1080"/>
        <w:rPr>
          <w:i/>
          <w:iCs/>
          <w:sz w:val="18"/>
          <w:szCs w:val="18"/>
        </w:rPr>
      </w:pPr>
      <w:r>
        <w:t xml:space="preserve">I’m owed this much because: </w:t>
      </w:r>
      <w:r w:rsidRPr="0076184B">
        <w:rPr>
          <w:i/>
          <w:iCs/>
          <w:sz w:val="18"/>
          <w:szCs w:val="18"/>
        </w:rPr>
        <w:t>(list specific expenses</w:t>
      </w:r>
      <w:r w:rsidR="00A5010F">
        <w:rPr>
          <w:i/>
          <w:iCs/>
          <w:sz w:val="18"/>
          <w:szCs w:val="18"/>
        </w:rPr>
        <w:t xml:space="preserve"> </w:t>
      </w:r>
      <w:r w:rsidR="000D7AD7">
        <w:rPr>
          <w:i/>
          <w:iCs/>
          <w:sz w:val="18"/>
          <w:szCs w:val="18"/>
        </w:rPr>
        <w:t>and/or injur</w:t>
      </w:r>
      <w:r w:rsidR="00E90A38">
        <w:rPr>
          <w:i/>
          <w:iCs/>
          <w:sz w:val="18"/>
          <w:szCs w:val="18"/>
        </w:rPr>
        <w:t>ies</w:t>
      </w:r>
      <w:r w:rsidR="00A6750B">
        <w:rPr>
          <w:i/>
          <w:iCs/>
          <w:sz w:val="18"/>
          <w:szCs w:val="18"/>
        </w:rPr>
        <w:t>.</w:t>
      </w:r>
      <w:r w:rsidR="000D7AD7">
        <w:rPr>
          <w:i/>
          <w:iCs/>
          <w:sz w:val="18"/>
          <w:szCs w:val="18"/>
        </w:rPr>
        <w:t xml:space="preserve"> </w:t>
      </w:r>
      <w:r w:rsidR="00A6750B">
        <w:rPr>
          <w:i/>
          <w:iCs/>
          <w:sz w:val="18"/>
          <w:szCs w:val="18"/>
        </w:rPr>
        <w:t>E</w:t>
      </w:r>
      <w:r w:rsidR="00A5010F">
        <w:rPr>
          <w:i/>
          <w:iCs/>
          <w:sz w:val="18"/>
          <w:szCs w:val="18"/>
        </w:rPr>
        <w:t xml:space="preserve">xplain why those came about from the lack of </w:t>
      </w:r>
      <w:r w:rsidR="007A4EEA">
        <w:rPr>
          <w:i/>
          <w:iCs/>
          <w:sz w:val="18"/>
          <w:szCs w:val="18"/>
        </w:rPr>
        <w:t xml:space="preserve">required </w:t>
      </w:r>
      <w:r w:rsidR="00A5010F">
        <w:rPr>
          <w:i/>
          <w:iCs/>
          <w:sz w:val="18"/>
          <w:szCs w:val="18"/>
        </w:rPr>
        <w:t>action. I</w:t>
      </w:r>
      <w:r w:rsidR="000D7AD7">
        <w:rPr>
          <w:i/>
          <w:iCs/>
          <w:sz w:val="18"/>
          <w:szCs w:val="18"/>
        </w:rPr>
        <w:t>n</w:t>
      </w:r>
      <w:r w:rsidRPr="0076184B">
        <w:rPr>
          <w:i/>
          <w:iCs/>
          <w:sz w:val="18"/>
          <w:szCs w:val="18"/>
        </w:rPr>
        <w:t xml:space="preserve">clude </w:t>
      </w:r>
      <w:r>
        <w:rPr>
          <w:i/>
          <w:iCs/>
          <w:sz w:val="18"/>
          <w:szCs w:val="18"/>
        </w:rPr>
        <w:t>copies of any</w:t>
      </w:r>
      <w:r w:rsidRPr="0076184B">
        <w:rPr>
          <w:i/>
          <w:iCs/>
          <w:sz w:val="18"/>
          <w:szCs w:val="18"/>
        </w:rPr>
        <w:t xml:space="preserve"> receipts as attachments</w:t>
      </w:r>
      <w:r w:rsidR="00E90A38">
        <w:rPr>
          <w:i/>
          <w:iCs/>
          <w:sz w:val="18"/>
          <w:szCs w:val="18"/>
        </w:rPr>
        <w:t>.</w:t>
      </w:r>
      <w:r w:rsidRPr="0076184B">
        <w:rPr>
          <w:i/>
          <w:iCs/>
          <w:sz w:val="18"/>
          <w:szCs w:val="18"/>
        </w:rPr>
        <w:t>)</w:t>
      </w:r>
    </w:p>
    <w:p w14:paraId="7DE50489" w14:textId="77777777" w:rsidR="0076184B" w:rsidRDefault="0076184B" w:rsidP="0076184B">
      <w:pPr>
        <w:tabs>
          <w:tab w:val="right" w:pos="9360"/>
        </w:tabs>
        <w:spacing w:line="240" w:lineRule="auto"/>
        <w:ind w:left="108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55EC0590" w14:textId="77777777" w:rsidR="0076184B" w:rsidRDefault="0076184B" w:rsidP="0076184B">
      <w:pPr>
        <w:tabs>
          <w:tab w:val="right" w:pos="9360"/>
        </w:tabs>
        <w:spacing w:line="240" w:lineRule="auto"/>
        <w:ind w:left="108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406D8D23" w14:textId="77777777" w:rsidR="00B9039A" w:rsidRDefault="00B9039A" w:rsidP="00B9039A">
      <w:pPr>
        <w:tabs>
          <w:tab w:val="right" w:pos="9360"/>
        </w:tabs>
        <w:spacing w:line="240" w:lineRule="auto"/>
        <w:ind w:left="108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5A9E40A6" w14:textId="77777777" w:rsidR="0076184B" w:rsidRDefault="0076184B" w:rsidP="0076184B">
      <w:pPr>
        <w:tabs>
          <w:tab w:val="right" w:pos="9360"/>
        </w:tabs>
        <w:spacing w:line="240" w:lineRule="auto"/>
        <w:ind w:left="1080"/>
        <w:rPr>
          <w:b/>
          <w:bCs/>
          <w:u w:val="single"/>
        </w:rPr>
      </w:pPr>
      <w:r w:rsidRPr="00F71C70">
        <w:rPr>
          <w:b/>
          <w:bCs/>
          <w:u w:val="single"/>
        </w:rPr>
        <w:tab/>
      </w:r>
    </w:p>
    <w:p w14:paraId="2FB67366" w14:textId="4E2287AF" w:rsidR="00741A6B" w:rsidRPr="00A11E13" w:rsidRDefault="009A60AF" w:rsidP="00741A6B">
      <w:pPr>
        <w:tabs>
          <w:tab w:val="left" w:pos="720"/>
        </w:tabs>
        <w:spacing w:before="36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9</w:t>
      </w:r>
      <w:r w:rsidR="00741A6B" w:rsidRPr="00A11E13">
        <w:rPr>
          <w:b/>
          <w:bCs/>
          <w:color w:val="000000" w:themeColor="text1"/>
          <w:sz w:val="22"/>
          <w:szCs w:val="22"/>
        </w:rPr>
        <w:t>.</w:t>
      </w:r>
      <w:r w:rsidR="00741A6B" w:rsidRPr="00A11E13">
        <w:rPr>
          <w:b/>
          <w:bCs/>
          <w:color w:val="000000" w:themeColor="text1"/>
          <w:sz w:val="22"/>
          <w:szCs w:val="22"/>
        </w:rPr>
        <w:tab/>
        <w:t>Verified Signature</w:t>
      </w:r>
    </w:p>
    <w:p w14:paraId="0575E3C1" w14:textId="77777777" w:rsidR="00741A6B" w:rsidRPr="00A11E13" w:rsidRDefault="00741A6B" w:rsidP="00741A6B">
      <w:pPr>
        <w:pStyle w:val="BlockText"/>
        <w:spacing w:before="240" w:line="360" w:lineRule="auto"/>
        <w:ind w:left="720" w:right="158"/>
        <w:jc w:val="left"/>
        <w:rPr>
          <w:rFonts w:cs="Arial"/>
          <w:color w:val="000000" w:themeColor="text1"/>
        </w:rPr>
      </w:pPr>
      <w:r w:rsidRPr="00A11E13">
        <w:rPr>
          <w:rFonts w:cs="Arial"/>
          <w:color w:val="000000" w:themeColor="text1"/>
        </w:rPr>
        <w:t>I declare under penalty of perjury under the law of Colorado that the foregoing is true and correct.</w:t>
      </w:r>
    </w:p>
    <w:p w14:paraId="16AF1279" w14:textId="77777777" w:rsidR="00741A6B" w:rsidRPr="00A11E13" w:rsidRDefault="00741A6B" w:rsidP="00741A6B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  <w:color w:val="000000" w:themeColor="text1"/>
        </w:rPr>
      </w:pPr>
      <w:r w:rsidRPr="00A11E13">
        <w:rPr>
          <w:rFonts w:cs="Arial"/>
          <w:color w:val="000000" w:themeColor="text1"/>
        </w:rPr>
        <w:t xml:space="preserve">Executed on the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 xml:space="preserve"> day of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 xml:space="preserve">,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, at</w:t>
      </w:r>
    </w:p>
    <w:p w14:paraId="556457A4" w14:textId="77777777" w:rsidR="00741A6B" w:rsidRPr="00A11E13" w:rsidRDefault="00741A6B" w:rsidP="002C20E3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A11E13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05830473" w14:textId="77777777" w:rsidR="00741A6B" w:rsidRPr="00A11E13" w:rsidRDefault="00741A6B" w:rsidP="00741A6B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  <w:color w:val="000000" w:themeColor="text1"/>
        </w:rPr>
      </w:pP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,</w:t>
      </w:r>
      <w:r w:rsidRPr="00A11E13">
        <w:rPr>
          <w:rFonts w:cs="Arial"/>
          <w:color w:val="000000" w:themeColor="text1"/>
        </w:rPr>
        <w:tab/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.</w:t>
      </w:r>
    </w:p>
    <w:p w14:paraId="0E4E6967" w14:textId="77777777" w:rsidR="00741A6B" w:rsidRPr="00A11E13" w:rsidRDefault="00741A6B" w:rsidP="00741A6B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A11E13">
        <w:rPr>
          <w:rFonts w:cs="Arial"/>
          <w:i/>
          <w:iCs/>
          <w:color w:val="000000" w:themeColor="text1"/>
          <w:sz w:val="18"/>
          <w:szCs w:val="18"/>
        </w:rPr>
        <w:t>(</w:t>
      </w:r>
      <w:proofErr w:type="gramStart"/>
      <w:r w:rsidRPr="00A11E13">
        <w:rPr>
          <w:rFonts w:cs="Arial"/>
          <w:i/>
          <w:iCs/>
          <w:color w:val="000000" w:themeColor="text1"/>
          <w:sz w:val="18"/>
          <w:szCs w:val="18"/>
        </w:rPr>
        <w:t>city</w:t>
      </w:r>
      <w:proofErr w:type="gramEnd"/>
      <w:r w:rsidRPr="00A11E13">
        <w:rPr>
          <w:rFonts w:cs="Arial"/>
          <w:i/>
          <w:iCs/>
          <w:color w:val="000000" w:themeColor="text1"/>
          <w:sz w:val="18"/>
          <w:szCs w:val="18"/>
        </w:rPr>
        <w:t xml:space="preserve"> or other location,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and state or country)</w:t>
      </w:r>
    </w:p>
    <w:p w14:paraId="712E3BAD" w14:textId="77777777" w:rsidR="00741A6B" w:rsidRPr="007F0557" w:rsidRDefault="00741A6B" w:rsidP="00741A6B">
      <w:pPr>
        <w:tabs>
          <w:tab w:val="right" w:pos="720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38FBD210" w14:textId="52259BCD" w:rsidR="00741A6B" w:rsidRPr="00160641" w:rsidRDefault="00741A6B" w:rsidP="00741A6B">
      <w:pPr>
        <w:tabs>
          <w:tab w:val="left" w:pos="7200"/>
          <w:tab w:val="right" w:pos="8640"/>
        </w:tabs>
        <w:snapToGrid w:val="0"/>
        <w:spacing w:before="120"/>
        <w:ind w:left="720"/>
      </w:pPr>
      <w:r w:rsidRPr="007F0557">
        <w:t xml:space="preserve">Your Signature: </w:t>
      </w:r>
      <w:r w:rsidRPr="007F0557">
        <w:rPr>
          <w:b/>
          <w:bCs/>
          <w:u w:val="single"/>
        </w:rPr>
        <w:tab/>
      </w:r>
    </w:p>
    <w:sectPr w:rsidR="00741A6B" w:rsidRPr="001606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B208" w14:textId="77777777" w:rsidR="00793941" w:rsidRDefault="00793941" w:rsidP="00B24B0D">
      <w:pPr>
        <w:spacing w:line="240" w:lineRule="auto"/>
      </w:pPr>
      <w:r>
        <w:separator/>
      </w:r>
    </w:p>
  </w:endnote>
  <w:endnote w:type="continuationSeparator" w:id="0">
    <w:p w14:paraId="4AFD8BD7" w14:textId="77777777" w:rsidR="00793941" w:rsidRDefault="00793941" w:rsidP="00B2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0E49" w14:textId="77777777" w:rsidR="00B24B0D" w:rsidRPr="007763EA" w:rsidRDefault="00B24B0D" w:rsidP="00B24B0D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218EE8AE" w14:textId="791B21EE" w:rsidR="00B24B0D" w:rsidRPr="00EC7555" w:rsidRDefault="00B24B0D" w:rsidP="00B24B0D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66</w:t>
    </w:r>
    <w:r w:rsidR="00015C3C">
      <w:rPr>
        <w:color w:val="000000" w:themeColor="text1"/>
        <w:sz w:val="16"/>
        <w:szCs w:val="16"/>
      </w:rPr>
      <w:t>2</w:t>
    </w:r>
    <w:r>
      <w:rPr>
        <w:color w:val="000000" w:themeColor="text1"/>
        <w:sz w:val="16"/>
        <w:szCs w:val="16"/>
      </w:rPr>
      <w:t xml:space="preserve"> – Petition to </w:t>
    </w:r>
    <w:r w:rsidR="000E56C0">
      <w:rPr>
        <w:color w:val="000000" w:themeColor="text1"/>
        <w:sz w:val="16"/>
        <w:szCs w:val="16"/>
      </w:rPr>
      <w:t>Compel Action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March </w:t>
    </w:r>
    <w:r w:rsidR="0098788A">
      <w:rPr>
        <w:color w:val="000000" w:themeColor="text1"/>
        <w:sz w:val="16"/>
        <w:szCs w:val="16"/>
      </w:rPr>
      <w:t>2</w:t>
    </w:r>
    <w:r w:rsidR="00A51DFB">
      <w:rPr>
        <w:color w:val="000000" w:themeColor="text1"/>
        <w:sz w:val="16"/>
        <w:szCs w:val="16"/>
      </w:rPr>
      <w:t>7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8F94" w14:textId="77777777" w:rsidR="00793941" w:rsidRDefault="00793941" w:rsidP="00B24B0D">
      <w:pPr>
        <w:spacing w:line="240" w:lineRule="auto"/>
      </w:pPr>
      <w:r>
        <w:separator/>
      </w:r>
    </w:p>
  </w:footnote>
  <w:footnote w:type="continuationSeparator" w:id="0">
    <w:p w14:paraId="65825F6B" w14:textId="77777777" w:rsidR="00793941" w:rsidRDefault="00793941" w:rsidP="00B24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E"/>
    <w:rsid w:val="00015C3C"/>
    <w:rsid w:val="000D7AD7"/>
    <w:rsid w:val="000E56C0"/>
    <w:rsid w:val="000F37F7"/>
    <w:rsid w:val="00141755"/>
    <w:rsid w:val="00160641"/>
    <w:rsid w:val="00161EA3"/>
    <w:rsid w:val="001B647C"/>
    <w:rsid w:val="001F0003"/>
    <w:rsid w:val="00203193"/>
    <w:rsid w:val="0022191B"/>
    <w:rsid w:val="00265050"/>
    <w:rsid w:val="00276655"/>
    <w:rsid w:val="002C20E3"/>
    <w:rsid w:val="0033082D"/>
    <w:rsid w:val="00381524"/>
    <w:rsid w:val="004037BC"/>
    <w:rsid w:val="00421778"/>
    <w:rsid w:val="00434891"/>
    <w:rsid w:val="00446A57"/>
    <w:rsid w:val="004A0EE6"/>
    <w:rsid w:val="004D4D66"/>
    <w:rsid w:val="00571BCC"/>
    <w:rsid w:val="005D43EF"/>
    <w:rsid w:val="006A517E"/>
    <w:rsid w:val="00741A6B"/>
    <w:rsid w:val="00747539"/>
    <w:rsid w:val="0076184B"/>
    <w:rsid w:val="00793941"/>
    <w:rsid w:val="007969C6"/>
    <w:rsid w:val="007A4EEA"/>
    <w:rsid w:val="007A69D6"/>
    <w:rsid w:val="007F3DE0"/>
    <w:rsid w:val="00813C5A"/>
    <w:rsid w:val="008670FE"/>
    <w:rsid w:val="00867300"/>
    <w:rsid w:val="008831F1"/>
    <w:rsid w:val="008A3137"/>
    <w:rsid w:val="009257E1"/>
    <w:rsid w:val="009823F2"/>
    <w:rsid w:val="0098788A"/>
    <w:rsid w:val="009A60AF"/>
    <w:rsid w:val="009E1997"/>
    <w:rsid w:val="009E6FEB"/>
    <w:rsid w:val="00A06AFF"/>
    <w:rsid w:val="00A11E13"/>
    <w:rsid w:val="00A5010F"/>
    <w:rsid w:val="00A51DFB"/>
    <w:rsid w:val="00A6750B"/>
    <w:rsid w:val="00B24322"/>
    <w:rsid w:val="00B24B0D"/>
    <w:rsid w:val="00B34A48"/>
    <w:rsid w:val="00B9039A"/>
    <w:rsid w:val="00BB3EB1"/>
    <w:rsid w:val="00BD025A"/>
    <w:rsid w:val="00C02244"/>
    <w:rsid w:val="00D333F5"/>
    <w:rsid w:val="00E16869"/>
    <w:rsid w:val="00E323CE"/>
    <w:rsid w:val="00E90A38"/>
    <w:rsid w:val="00E95159"/>
    <w:rsid w:val="00EA7095"/>
    <w:rsid w:val="00EA782D"/>
    <w:rsid w:val="00ED0DFF"/>
    <w:rsid w:val="00EE0ED1"/>
    <w:rsid w:val="00EF2D9D"/>
    <w:rsid w:val="00F2114C"/>
    <w:rsid w:val="00F34510"/>
    <w:rsid w:val="00F36A44"/>
    <w:rsid w:val="00F71C70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C44C"/>
  <w15:chartTrackingRefBased/>
  <w15:docId w15:val="{9F2E0D94-91B5-B049-8715-6442D8AE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E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4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0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0D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50"/>
    <w:rPr>
      <w:color w:val="605E5C"/>
      <w:shd w:val="clear" w:color="auto" w:fill="E1DFDD"/>
    </w:rPr>
  </w:style>
  <w:style w:type="paragraph" w:styleId="BlockText">
    <w:name w:val="Block Text"/>
    <w:basedOn w:val="Normal"/>
    <w:rsid w:val="00741A6B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4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0A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A67A6-5E5A-49D7-84D5-0C124953B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24254-C3BD-4AF5-8F49-E639D328533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897D0CD3-E10E-4D73-8E1F-3110AE0D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93</cp:revision>
  <dcterms:created xsi:type="dcterms:W3CDTF">2023-03-14T14:25:00Z</dcterms:created>
  <dcterms:modified xsi:type="dcterms:W3CDTF">2023-03-27T13:22:00Z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