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60"/>
        <w:gridCol w:w="3600"/>
      </w:tblGrid>
      <w:tr w:rsidR="00664F06" w:rsidRPr="00F4421E" w14:paraId="6808D892" w14:textId="77777777" w:rsidTr="00287D49">
        <w:trPr>
          <w:trHeight w:val="2060"/>
        </w:trPr>
        <w:tc>
          <w:tcPr>
            <w:tcW w:w="6460" w:type="dxa"/>
          </w:tcPr>
          <w:p w14:paraId="3449E15D" w14:textId="77777777" w:rsidR="00664F06" w:rsidRPr="00F4421E" w:rsidRDefault="00664F06">
            <w:pPr>
              <w:jc w:val="both"/>
              <w:rPr>
                <w:rFonts w:ascii="Arial" w:hAnsi="Arial"/>
                <w:sz w:val="20"/>
                <w:lang w:val="es-419"/>
              </w:rPr>
            </w:pPr>
            <w:r w:rsidRPr="00F4421E">
              <w:rPr>
                <w:rFonts w:ascii="Arial" w:hAnsi="Arial"/>
                <w:sz w:val="20"/>
                <w:lang w:val="es-419"/>
              </w:rPr>
              <w:t>District Court ___________________________ County, Colorado</w:t>
            </w:r>
          </w:p>
          <w:p w14:paraId="1157777E" w14:textId="77777777" w:rsidR="00C302F5" w:rsidRPr="00C302F5" w:rsidRDefault="00C302F5" w:rsidP="00F41BD2">
            <w:pPr>
              <w:rPr>
                <w:rFonts w:ascii="Arial" w:hAnsi="Arial"/>
                <w:sz w:val="18"/>
                <w:szCs w:val="18"/>
                <w:lang w:val="es-MX"/>
              </w:rPr>
            </w:pPr>
            <w:r w:rsidRPr="00C302F5">
              <w:rPr>
                <w:rFonts w:ascii="Arial" w:hAnsi="Arial"/>
                <w:i/>
                <w:iCs/>
                <w:sz w:val="18"/>
                <w:szCs w:val="18"/>
                <w:lang w:val="pt-BR"/>
              </w:rPr>
              <w:t>Tribunal de distrito del condado de</w:t>
            </w:r>
            <w:r w:rsidRPr="00C302F5">
              <w:rPr>
                <w:rFonts w:ascii="Arial" w:hAnsi="Arial"/>
                <w:sz w:val="18"/>
                <w:szCs w:val="18"/>
                <w:lang w:val="es-AR"/>
              </w:rPr>
              <w:t>__________________________</w:t>
            </w:r>
            <w:r w:rsidRPr="00C302F5">
              <w:rPr>
                <w:rFonts w:ascii="Arial" w:hAnsi="Arial"/>
                <w:i/>
                <w:iCs/>
                <w:sz w:val="18"/>
                <w:szCs w:val="18"/>
                <w:lang w:val="pt-BR"/>
              </w:rPr>
              <w:t>,Colorado</w:t>
            </w:r>
          </w:p>
          <w:p w14:paraId="638FD3EB" w14:textId="77777777" w:rsidR="00C302F5" w:rsidRPr="00C302F5" w:rsidRDefault="00C302F5" w:rsidP="00C302F5">
            <w:pPr>
              <w:jc w:val="both"/>
              <w:rPr>
                <w:rFonts w:ascii="Arial" w:hAnsi="Arial"/>
                <w:sz w:val="20"/>
                <w:lang w:val="es-MX"/>
              </w:rPr>
            </w:pPr>
            <w:r w:rsidRPr="00C302F5">
              <w:rPr>
                <w:rFonts w:ascii="Arial" w:hAnsi="Arial"/>
                <w:sz w:val="20"/>
                <w:lang w:val="es-MX"/>
              </w:rPr>
              <w:t xml:space="preserve">Court Address: </w:t>
            </w:r>
          </w:p>
          <w:p w14:paraId="1FC1D296" w14:textId="77777777" w:rsidR="00C302F5" w:rsidRPr="00C302F5" w:rsidRDefault="00C302F5" w:rsidP="00C302F5">
            <w:pPr>
              <w:jc w:val="both"/>
              <w:rPr>
                <w:rFonts w:ascii="Arial" w:hAnsi="Arial"/>
                <w:i/>
                <w:iCs/>
                <w:sz w:val="18"/>
                <w:lang w:val="es-MX"/>
              </w:rPr>
            </w:pPr>
            <w:r w:rsidRPr="00C302F5">
              <w:rPr>
                <w:rFonts w:ascii="Arial" w:hAnsi="Arial"/>
                <w:i/>
                <w:iCs/>
                <w:sz w:val="18"/>
                <w:lang w:val="pt-BR"/>
              </w:rPr>
              <w:t>Dirección del tribunal:</w:t>
            </w:r>
          </w:p>
          <w:p w14:paraId="69B893C4" w14:textId="77777777" w:rsidR="00664F06" w:rsidRPr="00C302F5" w:rsidRDefault="00664F06">
            <w:pPr>
              <w:pBdr>
                <w:bottom w:val="single" w:sz="6" w:space="1" w:color="auto"/>
              </w:pBdr>
              <w:jc w:val="both"/>
              <w:rPr>
                <w:rFonts w:ascii="Arial" w:hAnsi="Arial"/>
                <w:sz w:val="20"/>
                <w:lang w:val="es-MX"/>
              </w:rPr>
            </w:pPr>
          </w:p>
          <w:p w14:paraId="6909A6C9" w14:textId="77777777" w:rsidR="00664F06" w:rsidRDefault="00664F06">
            <w:pPr>
              <w:jc w:val="both"/>
              <w:rPr>
                <w:rFonts w:ascii="Arial" w:hAnsi="Arial"/>
                <w:sz w:val="20"/>
              </w:rPr>
            </w:pPr>
            <w:r>
              <w:rPr>
                <w:rFonts w:ascii="Arial" w:hAnsi="Arial"/>
                <w:sz w:val="20"/>
              </w:rPr>
              <w:t xml:space="preserve">In </w:t>
            </w:r>
            <w:r w:rsidR="001E5A07">
              <w:rPr>
                <w:rFonts w:ascii="Arial" w:hAnsi="Arial"/>
                <w:sz w:val="20"/>
              </w:rPr>
              <w:t>r</w:t>
            </w:r>
            <w:r>
              <w:rPr>
                <w:rFonts w:ascii="Arial" w:hAnsi="Arial"/>
                <w:sz w:val="20"/>
              </w:rPr>
              <w:t>e the Marriage of:</w:t>
            </w:r>
          </w:p>
          <w:p w14:paraId="32504C08" w14:textId="77777777" w:rsidR="00C302F5" w:rsidRPr="00C302F5" w:rsidRDefault="00C302F5" w:rsidP="00C302F5">
            <w:pPr>
              <w:jc w:val="both"/>
              <w:rPr>
                <w:rFonts w:ascii="Arial" w:hAnsi="Arial"/>
                <w:sz w:val="8"/>
                <w:szCs w:val="10"/>
                <w:lang w:val="es-MX"/>
              </w:rPr>
            </w:pPr>
            <w:r w:rsidRPr="00C302F5">
              <w:rPr>
                <w:rFonts w:ascii="Arial" w:hAnsi="Arial"/>
                <w:i/>
                <w:iCs/>
                <w:sz w:val="18"/>
                <w:lang w:val="pt-BR"/>
              </w:rPr>
              <w:t>Referente al matrimonio de:</w:t>
            </w:r>
          </w:p>
          <w:p w14:paraId="4D818EAB" w14:textId="77777777" w:rsidR="00C302F5" w:rsidRPr="00E06C9E" w:rsidRDefault="00C302F5" w:rsidP="00C302F5">
            <w:pPr>
              <w:jc w:val="both"/>
              <w:rPr>
                <w:rFonts w:ascii="Arial" w:hAnsi="Arial"/>
                <w:sz w:val="20"/>
                <w:lang w:val="es-MX"/>
              </w:rPr>
            </w:pPr>
            <w:r w:rsidRPr="00E06C9E">
              <w:rPr>
                <w:rFonts w:ascii="Arial" w:hAnsi="Arial"/>
                <w:sz w:val="20"/>
                <w:lang w:val="es-MX"/>
              </w:rPr>
              <w:t xml:space="preserve">Petitioner: </w:t>
            </w:r>
          </w:p>
          <w:p w14:paraId="7E4B260F" w14:textId="77777777" w:rsidR="00C302F5" w:rsidRPr="00C302F5" w:rsidRDefault="00C302F5" w:rsidP="00C302F5">
            <w:pPr>
              <w:jc w:val="both"/>
              <w:rPr>
                <w:rFonts w:ascii="Arial" w:hAnsi="Arial"/>
                <w:i/>
                <w:iCs/>
                <w:sz w:val="18"/>
                <w:lang w:val="pt-BR"/>
              </w:rPr>
            </w:pPr>
            <w:r w:rsidRPr="00C302F5">
              <w:rPr>
                <w:rFonts w:ascii="Arial" w:hAnsi="Arial"/>
                <w:i/>
                <w:iCs/>
                <w:sz w:val="18"/>
                <w:lang w:val="pt-BR"/>
              </w:rPr>
              <w:t>Demandante:</w:t>
            </w:r>
          </w:p>
          <w:p w14:paraId="24001BE4" w14:textId="77777777" w:rsidR="00C302F5" w:rsidRPr="002538ED" w:rsidRDefault="00C302F5" w:rsidP="00C302F5">
            <w:pPr>
              <w:jc w:val="both"/>
              <w:rPr>
                <w:rFonts w:ascii="Arial" w:hAnsi="Arial"/>
                <w:sz w:val="20"/>
                <w:lang w:val="es-AR"/>
              </w:rPr>
            </w:pPr>
            <w:r w:rsidRPr="002538ED">
              <w:rPr>
                <w:rFonts w:ascii="Arial" w:hAnsi="Arial"/>
                <w:sz w:val="20"/>
                <w:lang w:val="es-AR"/>
              </w:rPr>
              <w:t>and</w:t>
            </w:r>
          </w:p>
          <w:p w14:paraId="333AB8D8" w14:textId="77777777" w:rsidR="00C302F5" w:rsidRPr="00C302F5" w:rsidRDefault="00C302F5" w:rsidP="00C302F5">
            <w:pPr>
              <w:jc w:val="both"/>
              <w:rPr>
                <w:rFonts w:ascii="Arial" w:hAnsi="Arial"/>
                <w:i/>
                <w:iCs/>
                <w:sz w:val="18"/>
                <w:lang w:val="pt-BR"/>
              </w:rPr>
            </w:pPr>
            <w:r w:rsidRPr="00C302F5">
              <w:rPr>
                <w:rFonts w:ascii="Arial" w:hAnsi="Arial"/>
                <w:i/>
                <w:iCs/>
                <w:sz w:val="18"/>
                <w:lang w:val="pt-BR"/>
              </w:rPr>
              <w:t>y</w:t>
            </w:r>
          </w:p>
          <w:p w14:paraId="6ED20717" w14:textId="77777777" w:rsidR="00C302F5" w:rsidRPr="00E06C9E" w:rsidRDefault="00C302F5" w:rsidP="00C302F5">
            <w:pPr>
              <w:jc w:val="both"/>
              <w:rPr>
                <w:rFonts w:ascii="Arial" w:hAnsi="Arial"/>
                <w:sz w:val="20"/>
                <w:lang w:val="es-AR"/>
              </w:rPr>
            </w:pPr>
            <w:r w:rsidRPr="00E06C9E">
              <w:rPr>
                <w:rFonts w:ascii="Arial" w:hAnsi="Arial"/>
                <w:sz w:val="20"/>
                <w:lang w:val="es-AR"/>
              </w:rPr>
              <w:t>Co-petitioner/</w:t>
            </w:r>
            <w:r w:rsidR="00E06C9E">
              <w:rPr>
                <w:rFonts w:ascii="Arial" w:hAnsi="Arial"/>
                <w:sz w:val="20"/>
                <w:lang w:val="es-AR"/>
              </w:rPr>
              <w:t>R</w:t>
            </w:r>
            <w:r w:rsidRPr="00E06C9E">
              <w:rPr>
                <w:rFonts w:ascii="Arial" w:hAnsi="Arial"/>
                <w:sz w:val="20"/>
                <w:lang w:val="es-AR"/>
              </w:rPr>
              <w:t>espondent:</w:t>
            </w:r>
          </w:p>
          <w:p w14:paraId="0A66E848" w14:textId="77777777" w:rsidR="00664F06" w:rsidRPr="00E06C9E" w:rsidRDefault="004A41DF" w:rsidP="00C302F5">
            <w:pPr>
              <w:jc w:val="both"/>
              <w:rPr>
                <w:rFonts w:ascii="Arial" w:hAnsi="Arial"/>
                <w:b/>
                <w:sz w:val="10"/>
                <w:szCs w:val="10"/>
                <w:lang w:val="es-MX"/>
              </w:rPr>
            </w:pPr>
            <w:r>
              <w:rPr>
                <w:rFonts w:ascii="Arial" w:hAnsi="Arial"/>
                <w:i/>
                <w:iCs/>
                <w:sz w:val="18"/>
                <w:lang w:val="pt-BR"/>
              </w:rPr>
              <w:t>Codemandante/D</w:t>
            </w:r>
            <w:r w:rsidR="00C302F5" w:rsidRPr="00C302F5">
              <w:rPr>
                <w:rFonts w:ascii="Arial" w:hAnsi="Arial"/>
                <w:i/>
                <w:iCs/>
                <w:sz w:val="18"/>
                <w:lang w:val="pt-BR"/>
              </w:rPr>
              <w:t>emandado:</w:t>
            </w:r>
          </w:p>
        </w:tc>
        <w:tc>
          <w:tcPr>
            <w:tcW w:w="3600" w:type="dxa"/>
          </w:tcPr>
          <w:p w14:paraId="28E9CD6D" w14:textId="77777777" w:rsidR="00664F06" w:rsidRPr="00E06C9E" w:rsidRDefault="00664F06">
            <w:pPr>
              <w:jc w:val="center"/>
              <w:rPr>
                <w:rFonts w:ascii="Arial" w:hAnsi="Arial"/>
                <w:sz w:val="20"/>
                <w:lang w:val="es-MX"/>
              </w:rPr>
            </w:pPr>
          </w:p>
          <w:p w14:paraId="2C7A9C13" w14:textId="77777777" w:rsidR="00664F06" w:rsidRPr="00E06C9E" w:rsidRDefault="00664F06">
            <w:pPr>
              <w:jc w:val="center"/>
              <w:rPr>
                <w:rFonts w:ascii="Arial" w:hAnsi="Arial"/>
                <w:sz w:val="20"/>
                <w:lang w:val="es-MX"/>
              </w:rPr>
            </w:pPr>
          </w:p>
          <w:p w14:paraId="76C257B2" w14:textId="77777777" w:rsidR="00664F06" w:rsidRPr="00E06C9E" w:rsidRDefault="00664F06">
            <w:pPr>
              <w:jc w:val="center"/>
              <w:rPr>
                <w:rFonts w:ascii="Arial" w:hAnsi="Arial"/>
                <w:sz w:val="20"/>
                <w:lang w:val="es-MX"/>
              </w:rPr>
            </w:pPr>
          </w:p>
          <w:p w14:paraId="18AB3CDB" w14:textId="77777777" w:rsidR="00664F06" w:rsidRPr="00E06C9E" w:rsidRDefault="00664F06">
            <w:pPr>
              <w:jc w:val="center"/>
              <w:rPr>
                <w:rFonts w:ascii="Arial" w:hAnsi="Arial"/>
                <w:sz w:val="20"/>
                <w:lang w:val="es-MX"/>
              </w:rPr>
            </w:pPr>
          </w:p>
          <w:p w14:paraId="7C4A5454" w14:textId="77777777" w:rsidR="00664F06" w:rsidRPr="00E06C9E" w:rsidRDefault="00664F06">
            <w:pPr>
              <w:jc w:val="center"/>
              <w:rPr>
                <w:rFonts w:ascii="Arial" w:hAnsi="Arial"/>
                <w:sz w:val="20"/>
                <w:lang w:val="es-MX"/>
              </w:rPr>
            </w:pPr>
          </w:p>
          <w:p w14:paraId="4A921240" w14:textId="77777777" w:rsidR="00664F06" w:rsidRPr="00E06C9E" w:rsidRDefault="00664F06">
            <w:pPr>
              <w:jc w:val="center"/>
              <w:rPr>
                <w:rFonts w:ascii="Arial" w:hAnsi="Arial"/>
                <w:sz w:val="20"/>
                <w:lang w:val="es-MX"/>
              </w:rPr>
            </w:pPr>
          </w:p>
          <w:p w14:paraId="60D30547" w14:textId="77777777" w:rsidR="00664F06" w:rsidRPr="00E06C9E" w:rsidRDefault="00664F06">
            <w:pPr>
              <w:jc w:val="center"/>
              <w:rPr>
                <w:rFonts w:ascii="Arial" w:hAnsi="Arial"/>
                <w:sz w:val="20"/>
                <w:lang w:val="es-MX"/>
              </w:rPr>
            </w:pPr>
          </w:p>
          <w:p w14:paraId="1A7E6171" w14:textId="77777777" w:rsidR="00664F06" w:rsidRPr="00E06C9E" w:rsidRDefault="00FE72D6">
            <w:pPr>
              <w:jc w:val="center"/>
              <w:rPr>
                <w:rFonts w:ascii="Arial" w:hAnsi="Arial"/>
                <w:sz w:val="20"/>
                <w:lang w:val="es-MX"/>
              </w:rPr>
            </w:pPr>
            <w:r>
              <w:rPr>
                <w:rFonts w:ascii="Arial" w:hAnsi="Arial"/>
                <w:noProof/>
                <w:sz w:val="28"/>
              </w:rPr>
              <mc:AlternateContent>
                <mc:Choice Requires="wpg">
                  <w:drawing>
                    <wp:anchor distT="0" distB="0" distL="114300" distR="114300" simplePos="0" relativeHeight="251657728" behindDoc="0" locked="0" layoutInCell="1" allowOverlap="1" wp14:anchorId="0D663E07" wp14:editId="26665621">
                      <wp:simplePos x="0" y="0"/>
                      <wp:positionH relativeFrom="column">
                        <wp:posOffset>214630</wp:posOffset>
                      </wp:positionH>
                      <wp:positionV relativeFrom="paragraph">
                        <wp:posOffset>86995</wp:posOffset>
                      </wp:positionV>
                      <wp:extent cx="1737360" cy="9144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7360" cy="91440"/>
                                <a:chOff x="8712" y="3456"/>
                                <a:chExt cx="2736" cy="288"/>
                              </a:xfrm>
                            </wpg:grpSpPr>
                            <wps:wsp>
                              <wps:cNvPr id="2" name="Line 3"/>
                              <wps:cNvCnPr/>
                              <wps:spPr bwMode="auto">
                                <a:xfrm flipV="1">
                                  <a:off x="8712" y="3456"/>
                                  <a:ext cx="0" cy="288"/>
                                </a:xfrm>
                                <a:prstGeom prst="line">
                                  <a:avLst/>
                                </a:prstGeom>
                                <a:noFill/>
                                <a:ln w="15875">
                                  <a:solidFill>
                                    <a:srgbClr val="000000"/>
                                  </a:solidFill>
                                  <a:round/>
                                  <a:headEnd/>
                                  <a:tailEnd type="triangle" w="lg" len="lg"/>
                                </a:ln>
                                <a:extLst>
                                  <a:ext uri="{909E8E84-426E-40DD-AFC4-6F175D3DCCD1}">
                                    <a14:hiddenFill xmlns:a14="http://schemas.microsoft.com/office/drawing/2010/main">
                                      <a:noFill/>
                                    </a14:hiddenFill>
                                  </a:ext>
                                </a:extLst>
                              </wps:spPr>
                              <wps:bodyPr/>
                            </wps:wsp>
                            <wps:wsp>
                              <wps:cNvPr id="3" name="Line 4"/>
                              <wps:cNvCnPr/>
                              <wps:spPr bwMode="auto">
                                <a:xfrm flipV="1">
                                  <a:off x="11448" y="3456"/>
                                  <a:ext cx="0" cy="288"/>
                                </a:xfrm>
                                <a:prstGeom prst="line">
                                  <a:avLst/>
                                </a:prstGeom>
                                <a:noFill/>
                                <a:ln w="15875">
                                  <a:solidFill>
                                    <a:srgbClr val="000000"/>
                                  </a:solidFill>
                                  <a:round/>
                                  <a:headEnd/>
                                  <a:tailEnd type="triangle" w="lg" len="lg"/>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8564C13" id="Group 2" o:spid="_x0000_s1026" style="position:absolute;margin-left:16.9pt;margin-top:6.85pt;width:136.8pt;height:7.2pt;z-index:251657728" coordorigin="8712,3456" coordsize="2736,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">
                      <v:line id="Line 3" o:spid="_x0000_s1027" style="position:absolute;flip:y;visibility:visible;mso-wrap-style:square" from="8712,3456" to="8712,3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" strokeweight="1.25pt">
                        <v:stroke endarrow="block" endarrowwidth="wide" endarrowlength="long"/>
                      </v:line>
                      <v:line id="Line 4" o:spid="_x0000_s1028" style="position:absolute;flip:y;visibility:visible;mso-wrap-style:square" from="11448,3456" to="11448,3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" strokeweight="1.25pt">
                        <v:stroke endarrow="block" endarrowwidth="wide" endarrowlength="long"/>
                      </v:line>
                    </v:group>
                  </w:pict>
                </mc:Fallback>
              </mc:AlternateContent>
            </w:r>
          </w:p>
          <w:p w14:paraId="7D6CEE0F" w14:textId="77777777" w:rsidR="00664F06" w:rsidRPr="00F4421E" w:rsidRDefault="00664F06">
            <w:pPr>
              <w:pStyle w:val="Heading2"/>
              <w:rPr>
                <w:lang w:val="es-419"/>
              </w:rPr>
            </w:pPr>
            <w:r w:rsidRPr="00F4421E">
              <w:rPr>
                <w:lang w:val="es-419"/>
              </w:rPr>
              <w:t>COURT USE ONLY</w:t>
            </w:r>
          </w:p>
          <w:p w14:paraId="56F5B6A0" w14:textId="77777777" w:rsidR="00C302F5" w:rsidRPr="004A41DF" w:rsidRDefault="00C302F5" w:rsidP="00C302F5">
            <w:pPr>
              <w:jc w:val="center"/>
              <w:rPr>
                <w:rFonts w:ascii="Arial" w:hAnsi="Arial" w:cs="Arial"/>
                <w:b/>
                <w:bCs/>
                <w:i/>
                <w:sz w:val="12"/>
                <w:szCs w:val="16"/>
                <w:lang w:val="es-ES_tradnl"/>
              </w:rPr>
            </w:pPr>
            <w:r w:rsidRPr="004A41DF">
              <w:rPr>
                <w:rFonts w:ascii="Arial" w:hAnsi="Arial" w:cs="Arial"/>
                <w:b/>
                <w:bCs/>
                <w:i/>
                <w:sz w:val="18"/>
                <w:szCs w:val="16"/>
                <w:lang w:val="es-ES_tradnl"/>
              </w:rPr>
              <w:t>USO EXCLUSIVO DEL TRIBUNAL</w:t>
            </w:r>
          </w:p>
          <w:p w14:paraId="2B6BF7A9" w14:textId="77777777" w:rsidR="00C302F5" w:rsidRPr="00F4421E" w:rsidRDefault="00C302F5" w:rsidP="00C302F5">
            <w:pPr>
              <w:rPr>
                <w:lang w:val="es-419"/>
              </w:rPr>
            </w:pPr>
          </w:p>
        </w:tc>
      </w:tr>
      <w:tr w:rsidR="00C302F5" w14:paraId="2B49D17F" w14:textId="77777777" w:rsidTr="00C302F5">
        <w:trPr>
          <w:cantSplit/>
          <w:trHeight w:val="881"/>
        </w:trPr>
        <w:tc>
          <w:tcPr>
            <w:tcW w:w="6460" w:type="dxa"/>
          </w:tcPr>
          <w:p w14:paraId="36695280" w14:textId="77777777" w:rsidR="00C302F5" w:rsidRPr="00E06C9E" w:rsidRDefault="00C302F5" w:rsidP="005824BB">
            <w:pPr>
              <w:jc w:val="both"/>
              <w:rPr>
                <w:rFonts w:ascii="Arial" w:hAnsi="Arial"/>
                <w:sz w:val="18"/>
                <w:szCs w:val="18"/>
              </w:rPr>
            </w:pPr>
            <w:r w:rsidRPr="00E06C9E">
              <w:rPr>
                <w:rFonts w:ascii="Arial" w:hAnsi="Arial"/>
                <w:sz w:val="20"/>
              </w:rPr>
              <w:t>Attor</w:t>
            </w:r>
            <w:r w:rsidR="005824BB" w:rsidRPr="00E06C9E">
              <w:rPr>
                <w:rFonts w:ascii="Arial" w:hAnsi="Arial"/>
                <w:sz w:val="20"/>
              </w:rPr>
              <w:t>ney or party without attorney (</w:t>
            </w:r>
            <w:r w:rsidR="005824BB" w:rsidRPr="00E06C9E">
              <w:rPr>
                <w:rFonts w:ascii="Arial" w:hAnsi="Arial"/>
                <w:sz w:val="18"/>
                <w:szCs w:val="18"/>
              </w:rPr>
              <w:t>N</w:t>
            </w:r>
            <w:r w:rsidRPr="00E06C9E">
              <w:rPr>
                <w:rFonts w:ascii="Arial" w:hAnsi="Arial"/>
                <w:sz w:val="18"/>
                <w:szCs w:val="18"/>
              </w:rPr>
              <w:t xml:space="preserve">ame and </w:t>
            </w:r>
            <w:r w:rsidR="005824BB" w:rsidRPr="00E06C9E">
              <w:rPr>
                <w:rFonts w:ascii="Arial" w:hAnsi="Arial"/>
                <w:sz w:val="18"/>
                <w:szCs w:val="18"/>
              </w:rPr>
              <w:t>A</w:t>
            </w:r>
            <w:r w:rsidRPr="00E06C9E">
              <w:rPr>
                <w:rFonts w:ascii="Arial" w:hAnsi="Arial"/>
                <w:sz w:val="18"/>
                <w:szCs w:val="18"/>
              </w:rPr>
              <w:t xml:space="preserve">ddress): </w:t>
            </w:r>
          </w:p>
          <w:p w14:paraId="018EBCD7" w14:textId="77777777" w:rsidR="00C302F5" w:rsidRPr="00F4421E" w:rsidRDefault="00C302F5" w:rsidP="007F6F82">
            <w:pPr>
              <w:jc w:val="both"/>
              <w:rPr>
                <w:rFonts w:ascii="Arial" w:hAnsi="Arial"/>
                <w:i/>
                <w:iCs/>
                <w:sz w:val="14"/>
                <w:szCs w:val="16"/>
                <w:lang w:val="es-AR"/>
              </w:rPr>
            </w:pPr>
            <w:r w:rsidRPr="00E06C9E">
              <w:rPr>
                <w:rFonts w:ascii="Arial" w:hAnsi="Arial"/>
                <w:i/>
                <w:iCs/>
                <w:sz w:val="18"/>
                <w:lang w:val="es-AR"/>
              </w:rPr>
              <w:t xml:space="preserve">Abogado o parte sin abogado </w:t>
            </w:r>
            <w:r w:rsidRPr="00F4421E">
              <w:rPr>
                <w:rFonts w:ascii="Arial" w:hAnsi="Arial"/>
                <w:i/>
                <w:iCs/>
                <w:sz w:val="14"/>
                <w:szCs w:val="16"/>
                <w:lang w:val="es-AR"/>
              </w:rPr>
              <w:t>(nombre y dirección):</w:t>
            </w:r>
          </w:p>
          <w:p w14:paraId="5BEF2A64" w14:textId="77777777" w:rsidR="00C302F5" w:rsidRPr="00C302F5" w:rsidRDefault="00C302F5" w:rsidP="007F6F82">
            <w:pPr>
              <w:jc w:val="both"/>
              <w:rPr>
                <w:rFonts w:ascii="Arial" w:hAnsi="Arial"/>
                <w:sz w:val="18"/>
                <w:szCs w:val="18"/>
                <w:lang w:val="es-AR"/>
              </w:rPr>
            </w:pPr>
          </w:p>
          <w:p w14:paraId="013A3791" w14:textId="77777777" w:rsidR="00C302F5" w:rsidRPr="00C302F5" w:rsidRDefault="00C302F5" w:rsidP="007F6F82">
            <w:pPr>
              <w:jc w:val="both"/>
              <w:rPr>
                <w:rFonts w:ascii="Arial" w:hAnsi="Arial"/>
                <w:sz w:val="18"/>
                <w:szCs w:val="18"/>
                <w:lang w:val="es-AR"/>
              </w:rPr>
            </w:pPr>
          </w:p>
          <w:p w14:paraId="31727092" w14:textId="77777777" w:rsidR="00C302F5" w:rsidRPr="00E06C9E" w:rsidRDefault="00C302F5" w:rsidP="00E06C9E">
            <w:pPr>
              <w:jc w:val="both"/>
              <w:rPr>
                <w:rFonts w:ascii="Arial" w:hAnsi="Arial"/>
                <w:i/>
                <w:iCs/>
                <w:sz w:val="18"/>
                <w:lang w:val="es-AR"/>
              </w:rPr>
            </w:pPr>
            <w:r w:rsidRPr="00E06C9E">
              <w:rPr>
                <w:rFonts w:ascii="Arial" w:hAnsi="Arial"/>
                <w:sz w:val="20"/>
                <w:lang w:val="es-AR"/>
              </w:rPr>
              <w:t xml:space="preserve">Phone </w:t>
            </w:r>
            <w:r w:rsidR="005824BB" w:rsidRPr="00E06C9E">
              <w:rPr>
                <w:rFonts w:ascii="Arial" w:hAnsi="Arial"/>
                <w:sz w:val="20"/>
                <w:lang w:val="es-AR"/>
              </w:rPr>
              <w:t>N</w:t>
            </w:r>
            <w:r w:rsidRPr="00E06C9E">
              <w:rPr>
                <w:rFonts w:ascii="Arial" w:hAnsi="Arial"/>
                <w:sz w:val="20"/>
                <w:lang w:val="es-AR"/>
              </w:rPr>
              <w:t xml:space="preserve">umber: </w:t>
            </w:r>
            <w:r w:rsidRPr="00E06C9E">
              <w:rPr>
                <w:rFonts w:ascii="Arial" w:hAnsi="Arial"/>
                <w:sz w:val="20"/>
                <w:lang w:val="es-AR"/>
              </w:rPr>
              <w:tab/>
            </w:r>
            <w:r w:rsidRPr="00E06C9E">
              <w:rPr>
                <w:rFonts w:ascii="Arial" w:hAnsi="Arial"/>
                <w:sz w:val="20"/>
                <w:lang w:val="es-AR"/>
              </w:rPr>
              <w:tab/>
            </w:r>
            <w:r w:rsidRPr="00E06C9E">
              <w:rPr>
                <w:rFonts w:ascii="Arial" w:hAnsi="Arial"/>
                <w:sz w:val="20"/>
                <w:lang w:val="es-AR"/>
              </w:rPr>
              <w:tab/>
              <w:t>E-mail:</w:t>
            </w:r>
          </w:p>
          <w:p w14:paraId="0E55620B" w14:textId="77777777" w:rsidR="00C302F5" w:rsidRPr="00E06C9E" w:rsidRDefault="00C302F5" w:rsidP="007F6F82">
            <w:pPr>
              <w:jc w:val="both"/>
              <w:rPr>
                <w:rFonts w:ascii="Arial" w:hAnsi="Arial"/>
                <w:i/>
                <w:iCs/>
                <w:sz w:val="18"/>
                <w:lang w:val="es-AR"/>
              </w:rPr>
            </w:pPr>
            <w:r w:rsidRPr="00E06C9E">
              <w:rPr>
                <w:rFonts w:ascii="Arial" w:hAnsi="Arial"/>
                <w:i/>
                <w:iCs/>
                <w:sz w:val="18"/>
                <w:lang w:val="es-AR"/>
              </w:rPr>
              <w:t>Número de teléfono:</w:t>
            </w:r>
            <w:r w:rsidRPr="00E06C9E">
              <w:rPr>
                <w:rFonts w:ascii="Arial" w:hAnsi="Arial"/>
                <w:i/>
                <w:iCs/>
                <w:sz w:val="18"/>
                <w:lang w:val="es-AR"/>
              </w:rPr>
              <w:tab/>
            </w:r>
            <w:r w:rsidRPr="00E06C9E">
              <w:rPr>
                <w:rFonts w:ascii="Arial" w:hAnsi="Arial"/>
                <w:i/>
                <w:iCs/>
                <w:sz w:val="18"/>
                <w:lang w:val="es-AR"/>
              </w:rPr>
              <w:tab/>
            </w:r>
            <w:r w:rsidRPr="00E06C9E">
              <w:rPr>
                <w:rFonts w:ascii="Arial" w:hAnsi="Arial"/>
                <w:i/>
                <w:iCs/>
                <w:sz w:val="18"/>
                <w:lang w:val="es-AR"/>
              </w:rPr>
              <w:tab/>
              <w:t>Correo electrónico:</w:t>
            </w:r>
          </w:p>
          <w:p w14:paraId="7C9EE62B" w14:textId="77777777" w:rsidR="00C302F5" w:rsidRPr="00E06C9E" w:rsidRDefault="00C302F5" w:rsidP="005824BB">
            <w:pPr>
              <w:jc w:val="both"/>
              <w:rPr>
                <w:rFonts w:ascii="Arial" w:hAnsi="Arial"/>
                <w:sz w:val="20"/>
                <w:lang w:val="es-AR"/>
              </w:rPr>
            </w:pPr>
            <w:r w:rsidRPr="00E06C9E">
              <w:rPr>
                <w:rFonts w:ascii="Arial" w:hAnsi="Arial"/>
                <w:sz w:val="20"/>
                <w:lang w:val="es-AR"/>
              </w:rPr>
              <w:t xml:space="preserve">FAX </w:t>
            </w:r>
            <w:r w:rsidR="005824BB" w:rsidRPr="00E06C9E">
              <w:rPr>
                <w:rFonts w:ascii="Arial" w:hAnsi="Arial"/>
                <w:sz w:val="20"/>
                <w:lang w:val="es-AR"/>
              </w:rPr>
              <w:t>N</w:t>
            </w:r>
            <w:r w:rsidRPr="00E06C9E">
              <w:rPr>
                <w:rFonts w:ascii="Arial" w:hAnsi="Arial"/>
                <w:sz w:val="20"/>
                <w:lang w:val="es-AR"/>
              </w:rPr>
              <w:t xml:space="preserve">umber: </w:t>
            </w:r>
            <w:r w:rsidRPr="00E06C9E">
              <w:rPr>
                <w:rFonts w:ascii="Arial" w:hAnsi="Arial"/>
                <w:sz w:val="20"/>
                <w:lang w:val="es-AR"/>
              </w:rPr>
              <w:tab/>
            </w:r>
            <w:r w:rsidRPr="00E06C9E">
              <w:rPr>
                <w:rFonts w:ascii="Arial" w:hAnsi="Arial"/>
                <w:sz w:val="20"/>
                <w:lang w:val="es-AR"/>
              </w:rPr>
              <w:tab/>
            </w:r>
            <w:r w:rsidRPr="00E06C9E">
              <w:rPr>
                <w:rFonts w:ascii="Arial" w:hAnsi="Arial"/>
                <w:sz w:val="20"/>
                <w:lang w:val="es-AR"/>
              </w:rPr>
              <w:tab/>
            </w:r>
            <w:r w:rsidRPr="00E06C9E">
              <w:rPr>
                <w:rFonts w:ascii="Arial" w:hAnsi="Arial"/>
                <w:sz w:val="20"/>
                <w:lang w:val="es-AR"/>
              </w:rPr>
              <w:tab/>
              <w:t>Atty. reg. #:</w:t>
            </w:r>
          </w:p>
          <w:p w14:paraId="76F10195" w14:textId="77777777" w:rsidR="00C302F5" w:rsidRPr="00C302F5" w:rsidRDefault="00C302F5" w:rsidP="00C302F5">
            <w:pPr>
              <w:jc w:val="both"/>
              <w:rPr>
                <w:rFonts w:ascii="Arial" w:hAnsi="Arial"/>
                <w:sz w:val="18"/>
                <w:szCs w:val="18"/>
                <w:lang w:val="es-MX"/>
              </w:rPr>
            </w:pPr>
            <w:r w:rsidRPr="00E06C9E">
              <w:rPr>
                <w:rFonts w:ascii="Arial" w:hAnsi="Arial"/>
                <w:i/>
                <w:iCs/>
                <w:sz w:val="18"/>
                <w:lang w:val="es-AR"/>
              </w:rPr>
              <w:t xml:space="preserve">Número de fax: </w:t>
            </w:r>
            <w:r w:rsidRPr="00E06C9E">
              <w:rPr>
                <w:rFonts w:ascii="Arial" w:hAnsi="Arial"/>
                <w:i/>
                <w:iCs/>
                <w:sz w:val="18"/>
                <w:lang w:val="es-AR"/>
              </w:rPr>
              <w:tab/>
            </w:r>
            <w:r w:rsidRPr="00E06C9E">
              <w:rPr>
                <w:rFonts w:ascii="Arial" w:hAnsi="Arial"/>
                <w:i/>
                <w:iCs/>
                <w:sz w:val="18"/>
                <w:lang w:val="es-AR"/>
              </w:rPr>
              <w:tab/>
            </w:r>
            <w:r w:rsidRPr="00E06C9E">
              <w:rPr>
                <w:rFonts w:ascii="Arial" w:hAnsi="Arial"/>
                <w:i/>
                <w:iCs/>
                <w:sz w:val="18"/>
                <w:lang w:val="es-AR"/>
              </w:rPr>
              <w:tab/>
            </w:r>
            <w:r w:rsidRPr="00E06C9E">
              <w:rPr>
                <w:rFonts w:ascii="Arial" w:hAnsi="Arial"/>
                <w:i/>
                <w:iCs/>
                <w:sz w:val="18"/>
                <w:lang w:val="es-AR"/>
              </w:rPr>
              <w:tab/>
              <w:t>Núm. de matr. prof.:</w:t>
            </w:r>
          </w:p>
        </w:tc>
        <w:tc>
          <w:tcPr>
            <w:tcW w:w="3600" w:type="dxa"/>
          </w:tcPr>
          <w:p w14:paraId="16D6A066" w14:textId="77777777" w:rsidR="00E06C9E" w:rsidRDefault="00E06C9E" w:rsidP="005824BB">
            <w:pPr>
              <w:jc w:val="both"/>
              <w:rPr>
                <w:rFonts w:ascii="Arial" w:hAnsi="Arial"/>
                <w:sz w:val="18"/>
                <w:szCs w:val="18"/>
                <w:lang w:val="es-AR"/>
              </w:rPr>
            </w:pPr>
          </w:p>
          <w:p w14:paraId="42D438DA" w14:textId="77777777" w:rsidR="00C302F5" w:rsidRPr="00E06C9E" w:rsidRDefault="00C302F5" w:rsidP="005824BB">
            <w:pPr>
              <w:jc w:val="both"/>
              <w:rPr>
                <w:rFonts w:ascii="Arial" w:hAnsi="Arial"/>
                <w:sz w:val="20"/>
                <w:lang w:val="es-AR"/>
              </w:rPr>
            </w:pPr>
            <w:r w:rsidRPr="00E06C9E">
              <w:rPr>
                <w:rFonts w:ascii="Arial" w:hAnsi="Arial"/>
                <w:sz w:val="20"/>
                <w:lang w:val="es-AR"/>
              </w:rPr>
              <w:t xml:space="preserve">Case </w:t>
            </w:r>
            <w:r w:rsidR="005824BB" w:rsidRPr="00E06C9E">
              <w:rPr>
                <w:rFonts w:ascii="Arial" w:hAnsi="Arial"/>
                <w:sz w:val="20"/>
                <w:lang w:val="es-AR"/>
              </w:rPr>
              <w:t>N</w:t>
            </w:r>
            <w:r w:rsidRPr="00E06C9E">
              <w:rPr>
                <w:rFonts w:ascii="Arial" w:hAnsi="Arial"/>
                <w:sz w:val="20"/>
                <w:lang w:val="es-AR"/>
              </w:rPr>
              <w:t>umber:</w:t>
            </w:r>
          </w:p>
          <w:p w14:paraId="6295EE31" w14:textId="77777777" w:rsidR="00C302F5" w:rsidRPr="00E06C9E" w:rsidRDefault="00C302F5" w:rsidP="007F6F82">
            <w:pPr>
              <w:jc w:val="both"/>
              <w:rPr>
                <w:rFonts w:ascii="Arial" w:hAnsi="Arial"/>
                <w:i/>
                <w:iCs/>
                <w:sz w:val="18"/>
                <w:lang w:val="es-AR"/>
              </w:rPr>
            </w:pPr>
            <w:r w:rsidRPr="00E06C9E">
              <w:rPr>
                <w:rFonts w:ascii="Arial" w:hAnsi="Arial"/>
                <w:i/>
                <w:iCs/>
                <w:sz w:val="18"/>
                <w:lang w:val="es-AR"/>
              </w:rPr>
              <w:t>Número de causa:</w:t>
            </w:r>
          </w:p>
          <w:p w14:paraId="2CDFB654" w14:textId="77777777" w:rsidR="00C302F5" w:rsidRPr="00E06C9E" w:rsidRDefault="00C302F5" w:rsidP="007F6F82">
            <w:pPr>
              <w:jc w:val="both"/>
              <w:rPr>
                <w:rFonts w:ascii="Arial" w:hAnsi="Arial"/>
                <w:sz w:val="20"/>
                <w:lang w:val="es-ES_tradnl"/>
              </w:rPr>
            </w:pPr>
          </w:p>
          <w:p w14:paraId="1D6276E8" w14:textId="77777777" w:rsidR="00C302F5" w:rsidRPr="00E06C9E" w:rsidRDefault="00C302F5" w:rsidP="007F6F82">
            <w:pPr>
              <w:jc w:val="both"/>
              <w:rPr>
                <w:rFonts w:ascii="Arial" w:hAnsi="Arial"/>
                <w:sz w:val="20"/>
                <w:lang w:val="es-ES_tradnl"/>
              </w:rPr>
            </w:pPr>
          </w:p>
          <w:p w14:paraId="65785335" w14:textId="77777777" w:rsidR="00C302F5" w:rsidRPr="00E06C9E" w:rsidRDefault="00C302F5" w:rsidP="007F6F82">
            <w:pPr>
              <w:jc w:val="both"/>
              <w:rPr>
                <w:rFonts w:ascii="Arial" w:hAnsi="Arial"/>
                <w:sz w:val="20"/>
                <w:lang w:val="es-ES_tradnl"/>
              </w:rPr>
            </w:pPr>
          </w:p>
          <w:p w14:paraId="541D098B" w14:textId="77777777" w:rsidR="00C302F5" w:rsidRPr="00E06C9E" w:rsidRDefault="00C302F5" w:rsidP="00E06C9E">
            <w:pPr>
              <w:jc w:val="both"/>
              <w:rPr>
                <w:rFonts w:ascii="Arial" w:hAnsi="Arial"/>
                <w:sz w:val="20"/>
                <w:lang w:val="es-AR"/>
              </w:rPr>
            </w:pPr>
            <w:r w:rsidRPr="00E06C9E">
              <w:rPr>
                <w:rFonts w:ascii="Arial" w:hAnsi="Arial"/>
                <w:sz w:val="20"/>
                <w:lang w:val="es-AR"/>
              </w:rPr>
              <w:t>Division:</w:t>
            </w:r>
            <w:r w:rsidRPr="00E06C9E">
              <w:rPr>
                <w:rFonts w:ascii="Arial" w:hAnsi="Arial"/>
                <w:sz w:val="20"/>
                <w:lang w:val="es-AR"/>
              </w:rPr>
              <w:tab/>
              <w:t>Courtroom:</w:t>
            </w:r>
          </w:p>
          <w:p w14:paraId="79040BE9" w14:textId="77777777" w:rsidR="00C302F5" w:rsidRPr="00C302F5" w:rsidRDefault="00C302F5" w:rsidP="007F6F82">
            <w:pPr>
              <w:jc w:val="both"/>
              <w:rPr>
                <w:rFonts w:ascii="Arial" w:hAnsi="Arial"/>
                <w:b/>
                <w:sz w:val="18"/>
                <w:szCs w:val="18"/>
              </w:rPr>
            </w:pPr>
            <w:r w:rsidRPr="00E06C9E">
              <w:rPr>
                <w:rFonts w:ascii="Arial" w:hAnsi="Arial"/>
                <w:i/>
                <w:iCs/>
                <w:sz w:val="18"/>
                <w:lang w:val="es-AR"/>
              </w:rPr>
              <w:t>División:</w:t>
            </w:r>
            <w:r w:rsidRPr="00E06C9E">
              <w:rPr>
                <w:rFonts w:ascii="Arial" w:hAnsi="Arial"/>
                <w:i/>
                <w:iCs/>
                <w:sz w:val="18"/>
                <w:lang w:val="es-AR"/>
              </w:rPr>
              <w:tab/>
            </w:r>
            <w:r w:rsidRPr="00E06C9E">
              <w:rPr>
                <w:rFonts w:ascii="Arial" w:hAnsi="Arial"/>
                <w:i/>
                <w:iCs/>
                <w:sz w:val="18"/>
                <w:lang w:val="es-AR"/>
              </w:rPr>
              <w:tab/>
              <w:t>Sala:</w:t>
            </w:r>
          </w:p>
        </w:tc>
      </w:tr>
      <w:tr w:rsidR="00664F06" w:rsidRPr="00F4421E" w14:paraId="03D656BA" w14:textId="77777777">
        <w:trPr>
          <w:trHeight w:val="287"/>
        </w:trPr>
        <w:tc>
          <w:tcPr>
            <w:tcW w:w="10060" w:type="dxa"/>
            <w:gridSpan w:val="2"/>
            <w:vAlign w:val="center"/>
          </w:tcPr>
          <w:p w14:paraId="32502E3B" w14:textId="77777777" w:rsidR="00F4421E" w:rsidRDefault="00F4421E" w:rsidP="00F517F8">
            <w:pPr>
              <w:jc w:val="center"/>
              <w:rPr>
                <w:rFonts w:ascii="Arial" w:hAnsi="Arial" w:cs="Arial"/>
                <w:b/>
                <w:i/>
                <w:sz w:val="22"/>
                <w:szCs w:val="24"/>
                <w:lang w:val="es-MX"/>
              </w:rPr>
            </w:pPr>
            <w:r w:rsidRPr="00F4421E">
              <w:rPr>
                <w:rFonts w:ascii="Arial" w:hAnsi="Arial" w:cs="Arial"/>
                <w:b/>
                <w:iCs/>
                <w:szCs w:val="28"/>
                <w:lang w:val="es-MX"/>
              </w:rPr>
              <w:t>Petition for Declaration of Invalidity of Marriage</w:t>
            </w:r>
            <w:r w:rsidRPr="00F4421E">
              <w:rPr>
                <w:rFonts w:ascii="Arial" w:hAnsi="Arial" w:cs="Arial"/>
                <w:b/>
                <w:i/>
                <w:sz w:val="22"/>
                <w:szCs w:val="24"/>
                <w:lang w:val="es-MX"/>
              </w:rPr>
              <w:t xml:space="preserve"> </w:t>
            </w:r>
          </w:p>
          <w:p w14:paraId="1B0AAE88" w14:textId="4ED9B0BE" w:rsidR="00F517F8" w:rsidRPr="00F517F8" w:rsidRDefault="00F4421E" w:rsidP="00F517F8">
            <w:pPr>
              <w:jc w:val="center"/>
              <w:rPr>
                <w:lang w:val="es-MX"/>
              </w:rPr>
            </w:pPr>
            <w:r w:rsidRPr="00AE5D4A">
              <w:rPr>
                <w:rFonts w:ascii="Arial" w:hAnsi="Arial" w:cs="Arial"/>
                <w:b/>
                <w:i/>
                <w:sz w:val="22"/>
                <w:szCs w:val="24"/>
                <w:lang w:val="es-MX"/>
              </w:rPr>
              <w:t>Petición para declaración de invalidez de</w:t>
            </w:r>
            <w:r>
              <w:rPr>
                <w:rFonts w:ascii="Arial" w:hAnsi="Arial" w:cs="Arial"/>
                <w:b/>
                <w:i/>
                <w:sz w:val="22"/>
                <w:szCs w:val="24"/>
                <w:lang w:val="es-MX"/>
              </w:rPr>
              <w:t xml:space="preserve"> matrimonio</w:t>
            </w:r>
          </w:p>
        </w:tc>
      </w:tr>
    </w:tbl>
    <w:p w14:paraId="50C9BD57" w14:textId="77777777" w:rsidR="00166FBA" w:rsidRPr="00B26190" w:rsidRDefault="00166FBA" w:rsidP="00641F92">
      <w:pPr>
        <w:ind w:right="-360"/>
        <w:jc w:val="both"/>
        <w:rPr>
          <w:rFonts w:ascii="Arial" w:hAnsi="Arial"/>
          <w:sz w:val="10"/>
          <w:lang w:val="es-MX"/>
        </w:rPr>
      </w:pPr>
    </w:p>
    <w:p w14:paraId="66718D0B" w14:textId="09EA78F6" w:rsidR="00341695" w:rsidRPr="00DC5821" w:rsidRDefault="00341695" w:rsidP="004A69D6">
      <w:pPr>
        <w:numPr>
          <w:ilvl w:val="0"/>
          <w:numId w:val="44"/>
        </w:numPr>
        <w:jc w:val="both"/>
        <w:rPr>
          <w:rFonts w:ascii="Arial" w:hAnsi="Arial" w:cs="Arial"/>
          <w:sz w:val="20"/>
        </w:rPr>
      </w:pPr>
      <w:r>
        <w:rPr>
          <w:rFonts w:ascii="Arial" w:hAnsi="Arial" w:cs="Arial"/>
          <w:sz w:val="20"/>
        </w:rPr>
        <w:t xml:space="preserve">The </w:t>
      </w:r>
      <w:r>
        <w:rPr>
          <w:rFonts w:ascii="Wingdings" w:hAnsi="Wingdings"/>
        </w:rPr>
        <w:t></w:t>
      </w:r>
      <w:r>
        <w:rPr>
          <w:rFonts w:ascii="Arial" w:hAnsi="Arial"/>
          <w:sz w:val="20"/>
        </w:rPr>
        <w:t>Petitioner and</w:t>
      </w:r>
      <w:r>
        <w:rPr>
          <w:rFonts w:ascii="Arial" w:hAnsi="Arial"/>
          <w:sz w:val="22"/>
        </w:rPr>
        <w:t xml:space="preserve"> </w:t>
      </w:r>
      <w:r>
        <w:rPr>
          <w:rFonts w:ascii="Wingdings" w:hAnsi="Wingdings"/>
        </w:rPr>
        <w:t></w:t>
      </w:r>
      <w:r>
        <w:rPr>
          <w:rFonts w:ascii="Arial" w:hAnsi="Arial"/>
          <w:sz w:val="20"/>
        </w:rPr>
        <w:t>Co-Petitioner state</w:t>
      </w:r>
      <w:r w:rsidR="00D20F39">
        <w:rPr>
          <w:rFonts w:ascii="Arial" w:hAnsi="Arial"/>
          <w:sz w:val="20"/>
        </w:rPr>
        <w:t>(</w:t>
      </w:r>
      <w:r>
        <w:rPr>
          <w:rFonts w:ascii="Arial" w:hAnsi="Arial"/>
          <w:sz w:val="20"/>
        </w:rPr>
        <w:t>s</w:t>
      </w:r>
      <w:r w:rsidR="00D20F39">
        <w:rPr>
          <w:rFonts w:ascii="Arial" w:hAnsi="Arial"/>
          <w:sz w:val="20"/>
        </w:rPr>
        <w:t>)</w:t>
      </w:r>
      <w:r>
        <w:rPr>
          <w:rFonts w:ascii="Arial" w:hAnsi="Arial"/>
          <w:sz w:val="20"/>
        </w:rPr>
        <w:t xml:space="preserve"> that this marriage is invalid and void </w:t>
      </w:r>
      <w:r w:rsidR="008E2996">
        <w:rPr>
          <w:rFonts w:ascii="Arial" w:hAnsi="Arial"/>
          <w:sz w:val="20"/>
        </w:rPr>
        <w:t xml:space="preserve">based </w:t>
      </w:r>
      <w:r>
        <w:rPr>
          <w:rFonts w:ascii="Arial" w:hAnsi="Arial"/>
          <w:sz w:val="20"/>
        </w:rPr>
        <w:t xml:space="preserve">upon the </w:t>
      </w:r>
      <w:r w:rsidR="00AF601B">
        <w:rPr>
          <w:rFonts w:ascii="Arial" w:hAnsi="Arial"/>
          <w:sz w:val="20"/>
        </w:rPr>
        <w:t xml:space="preserve">following </w:t>
      </w:r>
      <w:r>
        <w:rPr>
          <w:rFonts w:ascii="Arial" w:hAnsi="Arial"/>
          <w:sz w:val="20"/>
        </w:rPr>
        <w:t xml:space="preserve">grounds </w:t>
      </w:r>
      <w:r w:rsidR="00AF601B">
        <w:rPr>
          <w:rFonts w:ascii="Arial" w:hAnsi="Arial"/>
          <w:sz w:val="20"/>
        </w:rPr>
        <w:t>pursuant to</w:t>
      </w:r>
      <w:r>
        <w:rPr>
          <w:rFonts w:ascii="Arial" w:hAnsi="Arial"/>
          <w:sz w:val="20"/>
        </w:rPr>
        <w:t xml:space="preserve"> §14-10-111, C.R.S.</w:t>
      </w:r>
      <w:r w:rsidR="00AF601B">
        <w:rPr>
          <w:rFonts w:ascii="Arial" w:hAnsi="Arial"/>
          <w:sz w:val="20"/>
        </w:rPr>
        <w:t>:</w:t>
      </w:r>
      <w:r>
        <w:rPr>
          <w:rFonts w:ascii="Arial" w:hAnsi="Arial"/>
          <w:sz w:val="20"/>
        </w:rPr>
        <w:t xml:space="preserve"> </w:t>
      </w:r>
    </w:p>
    <w:p w14:paraId="2D3CC20E" w14:textId="45D3DA65" w:rsidR="00F517F8" w:rsidRPr="00AE5D4A" w:rsidRDefault="00F517F8" w:rsidP="00F517F8">
      <w:pPr>
        <w:ind w:left="360"/>
        <w:jc w:val="both"/>
        <w:rPr>
          <w:rFonts w:ascii="Arial" w:hAnsi="Arial" w:cs="Arial"/>
          <w:i/>
          <w:sz w:val="18"/>
          <w:lang w:val="es-MX"/>
        </w:rPr>
      </w:pPr>
      <w:r w:rsidRPr="00AE5D4A">
        <w:rPr>
          <w:rFonts w:ascii="Arial" w:hAnsi="Arial" w:cs="Arial"/>
          <w:i/>
          <w:sz w:val="18"/>
          <w:lang w:val="es-MX"/>
        </w:rPr>
        <w:t xml:space="preserve">El </w:t>
      </w:r>
      <w:r w:rsidRPr="0002779B">
        <w:rPr>
          <w:rFonts w:ascii="Wingdings" w:hAnsi="Wingdings"/>
          <w:sz w:val="22"/>
        </w:rPr>
        <w:t></w:t>
      </w:r>
      <w:r w:rsidRPr="00AE5D4A">
        <w:rPr>
          <w:rFonts w:ascii="Arial" w:hAnsi="Arial"/>
          <w:i/>
          <w:sz w:val="18"/>
          <w:lang w:val="es-MX"/>
        </w:rPr>
        <w:t>demandante y</w:t>
      </w:r>
      <w:r w:rsidRPr="00AE5D4A">
        <w:rPr>
          <w:rFonts w:ascii="Arial" w:hAnsi="Arial"/>
          <w:i/>
          <w:sz w:val="20"/>
          <w:lang w:val="es-MX"/>
        </w:rPr>
        <w:t xml:space="preserve"> </w:t>
      </w:r>
      <w:r w:rsidRPr="0002779B">
        <w:rPr>
          <w:rFonts w:ascii="Wingdings" w:hAnsi="Wingdings"/>
          <w:sz w:val="22"/>
        </w:rPr>
        <w:t></w:t>
      </w:r>
      <w:r w:rsidRPr="00AE5D4A">
        <w:rPr>
          <w:rFonts w:ascii="Arial" w:hAnsi="Arial"/>
          <w:i/>
          <w:sz w:val="18"/>
          <w:lang w:val="es-MX"/>
        </w:rPr>
        <w:t>codemandante indica</w:t>
      </w:r>
      <w:r>
        <w:rPr>
          <w:rFonts w:ascii="Arial" w:hAnsi="Arial"/>
          <w:i/>
          <w:sz w:val="18"/>
          <w:lang w:val="es-MX"/>
        </w:rPr>
        <w:t>n</w:t>
      </w:r>
      <w:r w:rsidRPr="00AE5D4A">
        <w:rPr>
          <w:rFonts w:ascii="Arial" w:hAnsi="Arial"/>
          <w:i/>
          <w:sz w:val="18"/>
          <w:lang w:val="es-MX"/>
        </w:rPr>
        <w:t xml:space="preserve"> que </w:t>
      </w:r>
      <w:r>
        <w:rPr>
          <w:rFonts w:ascii="Arial" w:hAnsi="Arial"/>
          <w:i/>
          <w:sz w:val="18"/>
          <w:lang w:val="es-MX"/>
        </w:rPr>
        <w:t>este matrimonio</w:t>
      </w:r>
      <w:r w:rsidRPr="00AE5D4A">
        <w:rPr>
          <w:rFonts w:ascii="Arial" w:hAnsi="Arial"/>
          <w:i/>
          <w:sz w:val="18"/>
          <w:lang w:val="es-MX"/>
        </w:rPr>
        <w:t xml:space="preserve"> es inválid</w:t>
      </w:r>
      <w:r>
        <w:rPr>
          <w:rFonts w:ascii="Arial" w:hAnsi="Arial"/>
          <w:i/>
          <w:sz w:val="18"/>
          <w:lang w:val="es-MX"/>
        </w:rPr>
        <w:t>o</w:t>
      </w:r>
      <w:r w:rsidRPr="00AE5D4A">
        <w:rPr>
          <w:rFonts w:ascii="Arial" w:hAnsi="Arial"/>
          <w:i/>
          <w:sz w:val="18"/>
          <w:lang w:val="es-MX"/>
        </w:rPr>
        <w:t xml:space="preserve"> y nul</w:t>
      </w:r>
      <w:r>
        <w:rPr>
          <w:rFonts w:ascii="Arial" w:hAnsi="Arial"/>
          <w:i/>
          <w:sz w:val="18"/>
          <w:lang w:val="es-MX"/>
        </w:rPr>
        <w:t>o</w:t>
      </w:r>
      <w:r w:rsidRPr="00AE5D4A">
        <w:rPr>
          <w:rFonts w:ascii="Arial" w:hAnsi="Arial"/>
          <w:i/>
          <w:sz w:val="18"/>
          <w:lang w:val="es-MX"/>
        </w:rPr>
        <w:t xml:space="preserve"> </w:t>
      </w:r>
      <w:r>
        <w:rPr>
          <w:rFonts w:ascii="Arial" w:hAnsi="Arial"/>
          <w:i/>
          <w:sz w:val="18"/>
          <w:lang w:val="es-MX"/>
        </w:rPr>
        <w:t>según</w:t>
      </w:r>
      <w:r w:rsidRPr="00AE5D4A">
        <w:rPr>
          <w:rFonts w:ascii="Arial" w:hAnsi="Arial"/>
          <w:i/>
          <w:sz w:val="18"/>
          <w:lang w:val="es-MX"/>
        </w:rPr>
        <w:t xml:space="preserve"> los siguientes fundamentos establecidos en </w:t>
      </w:r>
      <w:r>
        <w:rPr>
          <w:rFonts w:ascii="Arial" w:hAnsi="Arial"/>
          <w:i/>
          <w:sz w:val="18"/>
          <w:lang w:val="es-MX"/>
        </w:rPr>
        <w:t>el</w:t>
      </w:r>
      <w:r w:rsidRPr="00AE5D4A">
        <w:rPr>
          <w:rFonts w:ascii="Arial" w:hAnsi="Arial"/>
          <w:i/>
          <w:sz w:val="18"/>
          <w:lang w:val="es-MX"/>
        </w:rPr>
        <w:t xml:space="preserve"> art</w:t>
      </w:r>
      <w:r>
        <w:rPr>
          <w:rFonts w:ascii="Arial" w:hAnsi="Arial"/>
          <w:i/>
          <w:sz w:val="18"/>
          <w:lang w:val="es-MX"/>
        </w:rPr>
        <w:t>ículo</w:t>
      </w:r>
      <w:r w:rsidRPr="00AE5D4A">
        <w:rPr>
          <w:rFonts w:ascii="Arial" w:hAnsi="Arial"/>
          <w:i/>
          <w:sz w:val="18"/>
          <w:lang w:val="es-MX"/>
        </w:rPr>
        <w:t xml:space="preserve"> 14-10-111</w:t>
      </w:r>
      <w:r>
        <w:rPr>
          <w:rFonts w:ascii="Arial" w:hAnsi="Arial"/>
          <w:i/>
          <w:sz w:val="18"/>
          <w:lang w:val="es-MX"/>
        </w:rPr>
        <w:t xml:space="preserve"> </w:t>
      </w:r>
      <w:r w:rsidRPr="00AE5D4A">
        <w:rPr>
          <w:rFonts w:ascii="Arial" w:hAnsi="Arial"/>
          <w:i/>
          <w:sz w:val="18"/>
          <w:lang w:val="es-MX"/>
        </w:rPr>
        <w:t xml:space="preserve">de las Leyes Vigentes de Colorado. </w:t>
      </w:r>
    </w:p>
    <w:p w14:paraId="0EED4B83" w14:textId="77777777" w:rsidR="000175BF" w:rsidRPr="00B26190" w:rsidRDefault="000175BF" w:rsidP="00DC5821">
      <w:pPr>
        <w:jc w:val="both"/>
        <w:rPr>
          <w:rFonts w:ascii="Arial" w:hAnsi="Arial" w:cs="Arial"/>
          <w:sz w:val="10"/>
          <w:lang w:val="es-MX"/>
        </w:rPr>
      </w:pPr>
    </w:p>
    <w:p w14:paraId="40768B73" w14:textId="77777777" w:rsidR="00525E99" w:rsidRPr="00DC5821" w:rsidRDefault="00BD578A" w:rsidP="00BD578A">
      <w:pPr>
        <w:ind w:left="360"/>
        <w:jc w:val="both"/>
        <w:rPr>
          <w:rFonts w:ascii="Arial" w:hAnsi="Arial" w:cs="Arial"/>
          <w:color w:val="000000"/>
          <w:sz w:val="20"/>
        </w:rPr>
      </w:pPr>
      <w:r w:rsidRPr="000175BF">
        <w:rPr>
          <w:rFonts w:ascii="Wingdings" w:hAnsi="Wingdings"/>
          <w:szCs w:val="24"/>
        </w:rPr>
        <w:t></w:t>
      </w:r>
      <w:r>
        <w:rPr>
          <w:rFonts w:ascii="Arial" w:hAnsi="Arial" w:cs="Arial"/>
          <w:color w:val="000000"/>
          <w:sz w:val="20"/>
        </w:rPr>
        <w:t>A p</w:t>
      </w:r>
      <w:r w:rsidR="00525E99" w:rsidRPr="00DC5821">
        <w:rPr>
          <w:rFonts w:ascii="Arial" w:hAnsi="Arial" w:cs="Arial"/>
          <w:color w:val="000000"/>
          <w:sz w:val="20"/>
        </w:rPr>
        <w:t>arty lacked capacity to consent to the marriage at the time the marriage was solemnized, either because of mental incapacity or infirmity or because of the influence of alcohol, drugs, or other incapacitating substances.</w:t>
      </w:r>
    </w:p>
    <w:p w14:paraId="1ED090B9" w14:textId="77777777" w:rsidR="00F517F8" w:rsidRDefault="00F517F8" w:rsidP="00F517F8">
      <w:pPr>
        <w:ind w:left="360"/>
        <w:jc w:val="both"/>
        <w:rPr>
          <w:rFonts w:ascii="Arial" w:hAnsi="Arial"/>
          <w:i/>
          <w:sz w:val="18"/>
          <w:lang w:val="es-MX"/>
        </w:rPr>
      </w:pPr>
      <w:r>
        <w:rPr>
          <w:rFonts w:ascii="Arial" w:hAnsi="Arial"/>
          <w:i/>
          <w:sz w:val="18"/>
          <w:lang w:val="es-MX"/>
        </w:rPr>
        <w:t>Una de las partes no contaba con la capacidad para dar su consentimiento para celebrar el matrimonio en el momento en el que éste se formalizó, ya sea por discapacidad mental o enfermedad; o por estar bajo la influencia de alcohol drogas u otras sustancias incapacitantes.</w:t>
      </w:r>
    </w:p>
    <w:p w14:paraId="424CC9CC" w14:textId="77777777" w:rsidR="00525E99" w:rsidRPr="00B26190" w:rsidRDefault="00525E99" w:rsidP="00BD578A">
      <w:pPr>
        <w:ind w:left="360"/>
        <w:jc w:val="both"/>
        <w:rPr>
          <w:rFonts w:ascii="Arial" w:hAnsi="Arial" w:cs="Arial"/>
          <w:color w:val="000000"/>
          <w:sz w:val="10"/>
          <w:lang w:val="es-MX"/>
        </w:rPr>
      </w:pPr>
    </w:p>
    <w:p w14:paraId="16E6609E" w14:textId="77777777" w:rsidR="00525E99" w:rsidRPr="00DC5821" w:rsidRDefault="00BD578A" w:rsidP="00BD578A">
      <w:pPr>
        <w:ind w:left="360"/>
        <w:jc w:val="both"/>
        <w:rPr>
          <w:rFonts w:ascii="Arial" w:hAnsi="Arial" w:cs="Arial"/>
          <w:color w:val="000000"/>
          <w:sz w:val="20"/>
        </w:rPr>
      </w:pPr>
      <w:r w:rsidRPr="000175BF">
        <w:rPr>
          <w:rFonts w:ascii="Wingdings" w:hAnsi="Wingdings"/>
          <w:szCs w:val="24"/>
        </w:rPr>
        <w:t></w:t>
      </w:r>
      <w:r>
        <w:rPr>
          <w:rFonts w:ascii="Arial" w:hAnsi="Arial" w:cs="Arial"/>
          <w:color w:val="000000"/>
          <w:sz w:val="20"/>
        </w:rPr>
        <w:t>A p</w:t>
      </w:r>
      <w:r w:rsidRPr="00DC5821">
        <w:rPr>
          <w:rFonts w:ascii="Arial" w:hAnsi="Arial" w:cs="Arial"/>
          <w:color w:val="000000"/>
          <w:sz w:val="20"/>
        </w:rPr>
        <w:t xml:space="preserve">arty </w:t>
      </w:r>
      <w:r w:rsidR="00525E99" w:rsidRPr="00DC5821">
        <w:rPr>
          <w:rFonts w:ascii="Arial" w:hAnsi="Arial" w:cs="Arial"/>
          <w:color w:val="000000"/>
          <w:sz w:val="20"/>
        </w:rPr>
        <w:t>lacked the physical capacity to consummate the marriage by sexual intercourse, and the other party did not at the time the marriage was solemnized know of the incapacity.</w:t>
      </w:r>
    </w:p>
    <w:p w14:paraId="1F154825" w14:textId="77777777" w:rsidR="00F517F8" w:rsidRDefault="00F517F8" w:rsidP="00F517F8">
      <w:pPr>
        <w:ind w:left="360"/>
        <w:jc w:val="both"/>
        <w:rPr>
          <w:rFonts w:ascii="Arial" w:hAnsi="Arial"/>
          <w:i/>
          <w:sz w:val="18"/>
          <w:lang w:val="es-MX"/>
        </w:rPr>
      </w:pPr>
      <w:r>
        <w:rPr>
          <w:rFonts w:ascii="Arial" w:hAnsi="Arial"/>
          <w:i/>
          <w:sz w:val="18"/>
          <w:lang w:val="es-MX"/>
        </w:rPr>
        <w:t>Una de las partes no contaba con la capacidad física para consumar el matrimonio por relación sexual y en el momento de formalizar el matrimonio, la otra parte desconocía esta incapacidad.</w:t>
      </w:r>
    </w:p>
    <w:p w14:paraId="0E7D7681" w14:textId="77777777" w:rsidR="00525E99" w:rsidRPr="00B26190" w:rsidRDefault="00525E99" w:rsidP="00BD578A">
      <w:pPr>
        <w:ind w:left="360"/>
        <w:jc w:val="both"/>
        <w:rPr>
          <w:rFonts w:ascii="Arial" w:hAnsi="Arial" w:cs="Arial"/>
          <w:color w:val="000000"/>
          <w:sz w:val="10"/>
          <w:lang w:val="es-MX"/>
        </w:rPr>
      </w:pPr>
    </w:p>
    <w:p w14:paraId="7E37FC24" w14:textId="77777777" w:rsidR="00525E99" w:rsidRPr="00DC5821" w:rsidRDefault="00BD578A" w:rsidP="00BD578A">
      <w:pPr>
        <w:ind w:left="360"/>
        <w:jc w:val="both"/>
        <w:rPr>
          <w:rFonts w:ascii="Arial" w:hAnsi="Arial" w:cs="Arial"/>
          <w:color w:val="000000"/>
          <w:sz w:val="20"/>
        </w:rPr>
      </w:pPr>
      <w:r w:rsidRPr="000175BF">
        <w:rPr>
          <w:rFonts w:ascii="Wingdings" w:hAnsi="Wingdings"/>
          <w:szCs w:val="24"/>
        </w:rPr>
        <w:t></w:t>
      </w:r>
      <w:r>
        <w:rPr>
          <w:rFonts w:ascii="Arial" w:hAnsi="Arial" w:cs="Arial"/>
          <w:color w:val="000000"/>
          <w:sz w:val="20"/>
        </w:rPr>
        <w:t>A p</w:t>
      </w:r>
      <w:r w:rsidRPr="00DC5821">
        <w:rPr>
          <w:rFonts w:ascii="Arial" w:hAnsi="Arial" w:cs="Arial"/>
          <w:color w:val="000000"/>
          <w:sz w:val="20"/>
        </w:rPr>
        <w:t>arty</w:t>
      </w:r>
      <w:r w:rsidR="00525E99" w:rsidRPr="00DC5821">
        <w:rPr>
          <w:rFonts w:ascii="Arial" w:hAnsi="Arial" w:cs="Arial"/>
          <w:color w:val="000000"/>
          <w:sz w:val="20"/>
        </w:rPr>
        <w:t xml:space="preserve"> was under the age as provided by law and did not have the consent of his parents or guardian or judicial approval as provided by law.</w:t>
      </w:r>
    </w:p>
    <w:p w14:paraId="44D0E3A5" w14:textId="77777777" w:rsidR="00F517F8" w:rsidRDefault="00F517F8" w:rsidP="00F517F8">
      <w:pPr>
        <w:ind w:left="360"/>
        <w:jc w:val="both"/>
        <w:rPr>
          <w:rFonts w:ascii="Arial" w:hAnsi="Arial"/>
          <w:i/>
          <w:sz w:val="18"/>
          <w:lang w:val="es-MX"/>
        </w:rPr>
      </w:pPr>
      <w:r w:rsidRPr="00F863E1">
        <w:rPr>
          <w:rFonts w:ascii="Arial" w:hAnsi="Arial"/>
          <w:i/>
          <w:sz w:val="18"/>
          <w:lang w:val="es-MX"/>
        </w:rPr>
        <w:t xml:space="preserve">Una de las partes era menor de </w:t>
      </w:r>
      <w:r>
        <w:rPr>
          <w:rFonts w:ascii="Arial" w:hAnsi="Arial"/>
          <w:i/>
          <w:sz w:val="18"/>
          <w:lang w:val="es-MX"/>
        </w:rPr>
        <w:t xml:space="preserve">edad, según </w:t>
      </w:r>
      <w:r w:rsidR="007D20CB">
        <w:rPr>
          <w:rFonts w:ascii="Arial" w:hAnsi="Arial"/>
          <w:i/>
          <w:sz w:val="18"/>
          <w:lang w:val="es-MX"/>
        </w:rPr>
        <w:t>s</w:t>
      </w:r>
      <w:r>
        <w:rPr>
          <w:rFonts w:ascii="Arial" w:hAnsi="Arial"/>
          <w:i/>
          <w:sz w:val="18"/>
          <w:lang w:val="es-MX"/>
        </w:rPr>
        <w:t>e estipula en la ley, y no tenía el consentimiento de sus padres o tutor o aprobación judicial, según se estipula en la ley</w:t>
      </w:r>
      <w:r w:rsidRPr="00F863E1">
        <w:rPr>
          <w:rFonts w:ascii="Arial" w:hAnsi="Arial"/>
          <w:i/>
          <w:sz w:val="18"/>
          <w:lang w:val="es-MX"/>
        </w:rPr>
        <w:t xml:space="preserve">. </w:t>
      </w:r>
    </w:p>
    <w:p w14:paraId="1CBA0071" w14:textId="77777777" w:rsidR="00525E99" w:rsidRPr="00B26190" w:rsidRDefault="00525E99" w:rsidP="00BD578A">
      <w:pPr>
        <w:ind w:left="360"/>
        <w:jc w:val="both"/>
        <w:rPr>
          <w:rFonts w:ascii="Arial" w:hAnsi="Arial" w:cs="Arial"/>
          <w:color w:val="000000"/>
          <w:sz w:val="10"/>
          <w:lang w:val="es-MX"/>
        </w:rPr>
      </w:pPr>
    </w:p>
    <w:p w14:paraId="26AFBE2D" w14:textId="77777777" w:rsidR="00525E99" w:rsidRPr="00DC5821" w:rsidRDefault="00BD578A" w:rsidP="00BD578A">
      <w:pPr>
        <w:ind w:left="360"/>
        <w:jc w:val="both"/>
        <w:rPr>
          <w:rFonts w:ascii="Arial" w:hAnsi="Arial" w:cs="Arial"/>
          <w:color w:val="000000"/>
          <w:sz w:val="20"/>
        </w:rPr>
      </w:pPr>
      <w:r w:rsidRPr="000175BF">
        <w:rPr>
          <w:rFonts w:ascii="Wingdings" w:hAnsi="Wingdings"/>
          <w:szCs w:val="24"/>
        </w:rPr>
        <w:t></w:t>
      </w:r>
      <w:r>
        <w:rPr>
          <w:rFonts w:ascii="Arial" w:hAnsi="Arial" w:cs="Arial"/>
          <w:color w:val="000000"/>
          <w:sz w:val="20"/>
        </w:rPr>
        <w:t>One p</w:t>
      </w:r>
      <w:r w:rsidRPr="00DC5821">
        <w:rPr>
          <w:rFonts w:ascii="Arial" w:hAnsi="Arial" w:cs="Arial"/>
          <w:color w:val="000000"/>
          <w:sz w:val="20"/>
        </w:rPr>
        <w:t xml:space="preserve">arty </w:t>
      </w:r>
      <w:r w:rsidR="00525E99" w:rsidRPr="00DC5821">
        <w:rPr>
          <w:rFonts w:ascii="Arial" w:hAnsi="Arial" w:cs="Arial"/>
          <w:color w:val="000000"/>
          <w:sz w:val="20"/>
        </w:rPr>
        <w:t>entered into</w:t>
      </w:r>
      <w:r w:rsidR="005C0DEE">
        <w:rPr>
          <w:rFonts w:ascii="Arial" w:hAnsi="Arial" w:cs="Arial"/>
          <w:color w:val="000000"/>
          <w:sz w:val="20"/>
        </w:rPr>
        <w:t xml:space="preserve"> </w:t>
      </w:r>
      <w:r w:rsidR="00525E99" w:rsidRPr="00DC5821">
        <w:rPr>
          <w:rFonts w:ascii="Arial" w:hAnsi="Arial" w:cs="Arial"/>
          <w:color w:val="000000"/>
          <w:sz w:val="20"/>
        </w:rPr>
        <w:t>the marriage in reliance upon a fraudulent act or representation of the other party, which fraudulent act or representation goes to the essence of the marriage.</w:t>
      </w:r>
    </w:p>
    <w:p w14:paraId="3F1F96FE" w14:textId="77777777" w:rsidR="00525E99" w:rsidRDefault="00F517F8" w:rsidP="00BD578A">
      <w:pPr>
        <w:ind w:left="360"/>
        <w:jc w:val="both"/>
        <w:rPr>
          <w:rFonts w:ascii="Arial" w:hAnsi="Arial"/>
          <w:i/>
          <w:sz w:val="18"/>
          <w:lang w:val="es-MX"/>
        </w:rPr>
      </w:pPr>
      <w:r>
        <w:rPr>
          <w:rFonts w:ascii="Arial" w:hAnsi="Arial"/>
          <w:i/>
          <w:sz w:val="18"/>
          <w:lang w:val="es-MX"/>
        </w:rPr>
        <w:t>Una de las partes celebró el matrimonio en base a un acto o representación fraudulentos de la otra parte, en donde tal acto o representación fraudulentos tienen que ver con la esencia del matrimonio.</w:t>
      </w:r>
    </w:p>
    <w:p w14:paraId="39F07586" w14:textId="77777777" w:rsidR="00F517F8" w:rsidRPr="00B26190" w:rsidRDefault="00F517F8" w:rsidP="00BD578A">
      <w:pPr>
        <w:ind w:left="360"/>
        <w:jc w:val="both"/>
        <w:rPr>
          <w:rFonts w:ascii="Arial" w:hAnsi="Arial" w:cs="Arial"/>
          <w:color w:val="000000"/>
          <w:sz w:val="10"/>
          <w:lang w:val="es-MX"/>
        </w:rPr>
      </w:pPr>
    </w:p>
    <w:p w14:paraId="58D97B0E" w14:textId="77777777" w:rsidR="00525E99" w:rsidRPr="00DC5821" w:rsidRDefault="00BD578A" w:rsidP="00BD578A">
      <w:pPr>
        <w:ind w:left="360"/>
        <w:jc w:val="both"/>
        <w:rPr>
          <w:rFonts w:ascii="Arial" w:hAnsi="Arial" w:cs="Arial"/>
          <w:color w:val="000000"/>
          <w:sz w:val="20"/>
        </w:rPr>
      </w:pPr>
      <w:r w:rsidRPr="000175BF">
        <w:rPr>
          <w:rFonts w:ascii="Wingdings" w:hAnsi="Wingdings"/>
          <w:szCs w:val="24"/>
        </w:rPr>
        <w:t></w:t>
      </w:r>
      <w:r>
        <w:rPr>
          <w:rFonts w:ascii="Arial" w:hAnsi="Arial" w:cs="Arial"/>
          <w:color w:val="000000"/>
          <w:sz w:val="20"/>
        </w:rPr>
        <w:t>One</w:t>
      </w:r>
      <w:r w:rsidR="00525E99" w:rsidRPr="00DC5821">
        <w:rPr>
          <w:rFonts w:ascii="Arial" w:hAnsi="Arial" w:cs="Arial"/>
          <w:color w:val="000000"/>
          <w:sz w:val="20"/>
        </w:rPr>
        <w:t xml:space="preserve"> or both parties entered into the marriage under duress exercised by the other party or a third party, whether or not such other party knew of such exercise of duress.</w:t>
      </w:r>
    </w:p>
    <w:p w14:paraId="2A52BF13" w14:textId="77777777" w:rsidR="00F517F8" w:rsidRDefault="00F517F8" w:rsidP="00F517F8">
      <w:pPr>
        <w:ind w:left="360"/>
        <w:jc w:val="both"/>
        <w:rPr>
          <w:rFonts w:ascii="Arial" w:hAnsi="Arial"/>
          <w:i/>
          <w:sz w:val="18"/>
          <w:lang w:val="es-MX"/>
        </w:rPr>
      </w:pPr>
      <w:r>
        <w:rPr>
          <w:rFonts w:ascii="Arial" w:hAnsi="Arial"/>
          <w:i/>
          <w:sz w:val="18"/>
          <w:lang w:val="es-MX"/>
        </w:rPr>
        <w:t>Una de las partes o ambas celebraron el matrimonio bajo coacción ejercida por la otra parte o una tercera parte, ya sea que la otra parte supiera o no, que se ejerció tal coacción.</w:t>
      </w:r>
    </w:p>
    <w:p w14:paraId="43790076" w14:textId="77777777" w:rsidR="00525E99" w:rsidRPr="00B26190" w:rsidRDefault="00525E99" w:rsidP="00BD578A">
      <w:pPr>
        <w:ind w:left="360"/>
        <w:jc w:val="both"/>
        <w:rPr>
          <w:rFonts w:ascii="Arial" w:hAnsi="Arial" w:cs="Arial"/>
          <w:color w:val="000000"/>
          <w:sz w:val="10"/>
          <w:lang w:val="es-MX"/>
        </w:rPr>
      </w:pPr>
    </w:p>
    <w:p w14:paraId="1413906D" w14:textId="77777777" w:rsidR="00525E99" w:rsidRPr="00DC5821" w:rsidRDefault="00BD578A" w:rsidP="00BD578A">
      <w:pPr>
        <w:ind w:left="360"/>
        <w:jc w:val="both"/>
        <w:rPr>
          <w:rFonts w:ascii="Arial" w:hAnsi="Arial" w:cs="Arial"/>
          <w:color w:val="000000"/>
          <w:sz w:val="20"/>
        </w:rPr>
      </w:pPr>
      <w:r w:rsidRPr="000175BF">
        <w:rPr>
          <w:rFonts w:ascii="Wingdings" w:hAnsi="Wingdings"/>
          <w:szCs w:val="24"/>
        </w:rPr>
        <w:t></w:t>
      </w:r>
      <w:r>
        <w:rPr>
          <w:rFonts w:ascii="Arial" w:hAnsi="Arial" w:cs="Arial"/>
          <w:color w:val="000000"/>
          <w:sz w:val="20"/>
        </w:rPr>
        <w:t>One or</w:t>
      </w:r>
      <w:r w:rsidR="00525E99" w:rsidRPr="00DC5821">
        <w:rPr>
          <w:rFonts w:ascii="Arial" w:hAnsi="Arial" w:cs="Arial"/>
          <w:color w:val="000000"/>
          <w:sz w:val="20"/>
        </w:rPr>
        <w:t xml:space="preserve"> both parties entered into the marriage as a jest or dare.</w:t>
      </w:r>
    </w:p>
    <w:p w14:paraId="4D986C1B" w14:textId="77777777" w:rsidR="00F517F8" w:rsidRDefault="00F517F8" w:rsidP="00F517F8">
      <w:pPr>
        <w:ind w:left="360"/>
        <w:jc w:val="both"/>
        <w:rPr>
          <w:rFonts w:ascii="Arial" w:hAnsi="Arial"/>
          <w:i/>
          <w:sz w:val="18"/>
          <w:lang w:val="es-MX"/>
        </w:rPr>
      </w:pPr>
      <w:r>
        <w:rPr>
          <w:rFonts w:ascii="Arial" w:hAnsi="Arial"/>
          <w:i/>
          <w:sz w:val="18"/>
          <w:lang w:val="es-MX"/>
        </w:rPr>
        <w:t>Una de las partes o ambas celebraron el matrimonio como una broma o desafío.</w:t>
      </w:r>
    </w:p>
    <w:p w14:paraId="6B781EB9" w14:textId="77777777" w:rsidR="00DF6C21" w:rsidRPr="00DF6C21" w:rsidRDefault="00DF6C21" w:rsidP="00F517F8">
      <w:pPr>
        <w:ind w:left="360"/>
        <w:jc w:val="both"/>
        <w:rPr>
          <w:rFonts w:ascii="Arial" w:hAnsi="Arial"/>
          <w:i/>
          <w:sz w:val="10"/>
          <w:szCs w:val="10"/>
          <w:lang w:val="es-MX"/>
        </w:rPr>
      </w:pPr>
    </w:p>
    <w:p w14:paraId="7A3F9404" w14:textId="77777777" w:rsidR="00525E99" w:rsidRPr="00DC5821" w:rsidRDefault="00BD578A" w:rsidP="00BD578A">
      <w:pPr>
        <w:ind w:left="360"/>
        <w:jc w:val="both"/>
        <w:rPr>
          <w:rFonts w:ascii="Arial" w:hAnsi="Arial" w:cs="Arial"/>
          <w:color w:val="000000"/>
          <w:sz w:val="20"/>
        </w:rPr>
      </w:pPr>
      <w:r w:rsidRPr="000175BF">
        <w:rPr>
          <w:rFonts w:ascii="Wingdings" w:hAnsi="Wingdings"/>
          <w:szCs w:val="24"/>
        </w:rPr>
        <w:t></w:t>
      </w:r>
      <w:r>
        <w:rPr>
          <w:rFonts w:ascii="Arial" w:hAnsi="Arial" w:cs="Arial"/>
          <w:color w:val="000000"/>
          <w:sz w:val="20"/>
        </w:rPr>
        <w:t>The</w:t>
      </w:r>
      <w:r w:rsidR="00525E99" w:rsidRPr="00DC5821">
        <w:rPr>
          <w:rFonts w:ascii="Arial" w:hAnsi="Arial" w:cs="Arial"/>
          <w:color w:val="000000"/>
          <w:sz w:val="20"/>
        </w:rPr>
        <w:t xml:space="preserve"> marriage is prohibited by law, including the following:</w:t>
      </w:r>
    </w:p>
    <w:p w14:paraId="741E648C" w14:textId="77777777" w:rsidR="007F0921" w:rsidRPr="008B6BF6" w:rsidRDefault="007F0921" w:rsidP="007F0921">
      <w:pPr>
        <w:ind w:left="360"/>
        <w:jc w:val="both"/>
        <w:rPr>
          <w:rFonts w:ascii="Arial" w:hAnsi="Arial" w:cs="Arial"/>
          <w:color w:val="000000"/>
          <w:sz w:val="20"/>
          <w:lang w:val="es-MX"/>
        </w:rPr>
      </w:pPr>
      <w:r>
        <w:rPr>
          <w:rFonts w:ascii="Arial" w:hAnsi="Arial"/>
          <w:i/>
          <w:sz w:val="18"/>
          <w:lang w:val="es-MX"/>
        </w:rPr>
        <w:t>El matrimonio se prohíbe por ley, incluyendo las siguientes situaciones:</w:t>
      </w:r>
    </w:p>
    <w:p w14:paraId="4D043BE1" w14:textId="77777777" w:rsidR="00525E99" w:rsidRPr="00B26190" w:rsidRDefault="00525E99" w:rsidP="00BD578A">
      <w:pPr>
        <w:ind w:left="360"/>
        <w:jc w:val="both"/>
        <w:rPr>
          <w:rFonts w:ascii="Arial" w:hAnsi="Arial" w:cs="Arial"/>
          <w:color w:val="000000"/>
          <w:sz w:val="8"/>
          <w:lang w:val="es-MX"/>
        </w:rPr>
      </w:pPr>
    </w:p>
    <w:p w14:paraId="367A0BAB" w14:textId="77777777" w:rsidR="00525E99" w:rsidRPr="00DC5821" w:rsidRDefault="00BD578A" w:rsidP="00BD578A">
      <w:pPr>
        <w:ind w:left="720"/>
        <w:jc w:val="both"/>
        <w:rPr>
          <w:rFonts w:ascii="Arial" w:hAnsi="Arial" w:cs="Arial"/>
          <w:color w:val="000000"/>
          <w:sz w:val="20"/>
        </w:rPr>
      </w:pPr>
      <w:r w:rsidRPr="000175BF">
        <w:rPr>
          <w:rFonts w:ascii="Wingdings" w:hAnsi="Wingdings"/>
          <w:szCs w:val="24"/>
        </w:rPr>
        <w:t></w:t>
      </w:r>
      <w:r>
        <w:rPr>
          <w:rFonts w:ascii="Arial" w:hAnsi="Arial" w:cs="Arial"/>
          <w:color w:val="000000"/>
          <w:sz w:val="20"/>
        </w:rPr>
        <w:t xml:space="preserve">A </w:t>
      </w:r>
      <w:r w:rsidR="00525E99" w:rsidRPr="00DC5821">
        <w:rPr>
          <w:rFonts w:ascii="Arial" w:hAnsi="Arial" w:cs="Arial"/>
          <w:color w:val="000000"/>
          <w:sz w:val="20"/>
        </w:rPr>
        <w:t>marriage entered into prior to the dissolution of an earlier marriage of one of the parties;</w:t>
      </w:r>
    </w:p>
    <w:p w14:paraId="031E6C4D" w14:textId="77777777" w:rsidR="009716B6" w:rsidRPr="008B6BF6" w:rsidRDefault="009716B6" w:rsidP="009716B6">
      <w:pPr>
        <w:ind w:left="360"/>
        <w:jc w:val="both"/>
        <w:rPr>
          <w:rFonts w:ascii="Arial" w:hAnsi="Arial" w:cs="Arial"/>
          <w:color w:val="000000"/>
          <w:sz w:val="20"/>
          <w:lang w:val="es-MX"/>
        </w:rPr>
      </w:pPr>
      <w:r>
        <w:rPr>
          <w:rFonts w:ascii="Arial" w:hAnsi="Arial" w:cs="Arial"/>
          <w:color w:val="000000"/>
          <w:sz w:val="20"/>
        </w:rPr>
        <w:tab/>
      </w:r>
      <w:r w:rsidRPr="009716B6">
        <w:rPr>
          <w:rFonts w:ascii="Arial" w:hAnsi="Arial"/>
          <w:i/>
          <w:sz w:val="18"/>
          <w:lang w:val="es-MX"/>
        </w:rPr>
        <w:t>M</w:t>
      </w:r>
      <w:r>
        <w:rPr>
          <w:rFonts w:ascii="Arial" w:hAnsi="Arial"/>
          <w:i/>
          <w:sz w:val="18"/>
          <w:lang w:val="es-MX"/>
        </w:rPr>
        <w:t>atrimonio celebrado antes de la disolución de un matrimonio anterior de una de las partes;</w:t>
      </w:r>
    </w:p>
    <w:p w14:paraId="412D7CE5" w14:textId="77777777" w:rsidR="00525E99" w:rsidRDefault="00BD578A" w:rsidP="00BD578A">
      <w:pPr>
        <w:ind w:left="360" w:firstLine="360"/>
        <w:jc w:val="both"/>
        <w:rPr>
          <w:rFonts w:ascii="Arial" w:hAnsi="Arial" w:cs="Arial"/>
          <w:color w:val="000000"/>
          <w:sz w:val="20"/>
        </w:rPr>
      </w:pPr>
      <w:r w:rsidRPr="000175BF">
        <w:rPr>
          <w:rFonts w:ascii="Wingdings" w:hAnsi="Wingdings"/>
          <w:szCs w:val="24"/>
        </w:rPr>
        <w:t></w:t>
      </w:r>
      <w:r>
        <w:rPr>
          <w:rFonts w:ascii="Arial" w:hAnsi="Arial" w:cs="Arial"/>
          <w:color w:val="000000"/>
          <w:sz w:val="20"/>
        </w:rPr>
        <w:t xml:space="preserve">A </w:t>
      </w:r>
      <w:r w:rsidRPr="00DC5821">
        <w:rPr>
          <w:rFonts w:ascii="Arial" w:hAnsi="Arial" w:cs="Arial"/>
          <w:color w:val="000000"/>
          <w:sz w:val="20"/>
        </w:rPr>
        <w:t xml:space="preserve">marriage </w:t>
      </w:r>
      <w:r w:rsidR="00525E99" w:rsidRPr="00DC5821">
        <w:rPr>
          <w:rFonts w:ascii="Arial" w:hAnsi="Arial" w:cs="Arial"/>
          <w:color w:val="000000"/>
          <w:sz w:val="20"/>
        </w:rPr>
        <w:t xml:space="preserve">between an ancestor and a descendant or between a brother and a sister, whether the </w:t>
      </w:r>
      <w:r w:rsidR="00DC5821" w:rsidRPr="00DC5821">
        <w:rPr>
          <w:rFonts w:ascii="Arial" w:hAnsi="Arial" w:cs="Arial"/>
          <w:color w:val="000000"/>
          <w:sz w:val="20"/>
        </w:rPr>
        <w:tab/>
      </w:r>
      <w:r w:rsidR="00DC5821" w:rsidRPr="00DC5821">
        <w:rPr>
          <w:rFonts w:ascii="Arial" w:hAnsi="Arial" w:cs="Arial"/>
          <w:color w:val="000000"/>
          <w:sz w:val="20"/>
        </w:rPr>
        <w:tab/>
      </w:r>
      <w:r w:rsidR="00525E99" w:rsidRPr="00DC5821">
        <w:rPr>
          <w:rFonts w:ascii="Arial" w:hAnsi="Arial" w:cs="Arial"/>
          <w:color w:val="000000"/>
          <w:sz w:val="20"/>
        </w:rPr>
        <w:t>relationship is by the half or the whole blood;</w:t>
      </w:r>
    </w:p>
    <w:p w14:paraId="091D3C82" w14:textId="77777777" w:rsidR="007D20CB" w:rsidRPr="007D20CB" w:rsidRDefault="009716B6" w:rsidP="007D20CB">
      <w:pPr>
        <w:ind w:left="720"/>
        <w:jc w:val="both"/>
        <w:rPr>
          <w:rFonts w:ascii="Arial" w:hAnsi="Arial"/>
          <w:i/>
          <w:sz w:val="18"/>
          <w:lang w:val="es-MX"/>
        </w:rPr>
      </w:pPr>
      <w:r w:rsidRPr="007D20CB">
        <w:rPr>
          <w:rFonts w:ascii="Arial" w:hAnsi="Arial"/>
          <w:i/>
          <w:sz w:val="18"/>
          <w:lang w:val="es-MX"/>
        </w:rPr>
        <w:lastRenderedPageBreak/>
        <w:t xml:space="preserve">Matrimonio entre un ascendiente y descendiente o entre un hermano y una hermana, </w:t>
      </w:r>
      <w:r w:rsidR="007D20CB" w:rsidRPr="007D20CB">
        <w:rPr>
          <w:rFonts w:ascii="Arial" w:hAnsi="Arial"/>
          <w:i/>
          <w:sz w:val="18"/>
          <w:lang w:val="es-MX"/>
        </w:rPr>
        <w:t>sea el parentesco por consanguinidad o no;</w:t>
      </w:r>
    </w:p>
    <w:p w14:paraId="41A6ED24" w14:textId="77777777" w:rsidR="00525E99" w:rsidRPr="00DC5821" w:rsidRDefault="00BD578A" w:rsidP="007D20CB">
      <w:pPr>
        <w:ind w:left="720"/>
        <w:jc w:val="both"/>
        <w:rPr>
          <w:rFonts w:ascii="Arial" w:hAnsi="Arial" w:cs="Arial"/>
          <w:color w:val="000000"/>
          <w:sz w:val="20"/>
        </w:rPr>
      </w:pPr>
      <w:r w:rsidRPr="000175BF">
        <w:rPr>
          <w:rFonts w:ascii="Wingdings" w:hAnsi="Wingdings"/>
          <w:szCs w:val="24"/>
        </w:rPr>
        <w:t></w:t>
      </w:r>
      <w:r>
        <w:rPr>
          <w:rFonts w:ascii="Arial" w:hAnsi="Arial" w:cs="Arial"/>
          <w:color w:val="000000"/>
          <w:sz w:val="20"/>
        </w:rPr>
        <w:t xml:space="preserve">A </w:t>
      </w:r>
      <w:r w:rsidRPr="00DC5821">
        <w:rPr>
          <w:rFonts w:ascii="Arial" w:hAnsi="Arial" w:cs="Arial"/>
          <w:color w:val="000000"/>
          <w:sz w:val="20"/>
        </w:rPr>
        <w:t xml:space="preserve">marriage </w:t>
      </w:r>
      <w:r w:rsidR="00525E99" w:rsidRPr="00DC5821">
        <w:rPr>
          <w:rFonts w:ascii="Arial" w:hAnsi="Arial" w:cs="Arial"/>
          <w:color w:val="000000"/>
          <w:sz w:val="20"/>
        </w:rPr>
        <w:t>between an uncle and a niece or between an aunt and a nephew, whether the relationship is by the half or the whole blood, except as to marriages permitted by the established customs of aboriginal cultures;</w:t>
      </w:r>
    </w:p>
    <w:p w14:paraId="3BE45479" w14:textId="77777777" w:rsidR="009716B6" w:rsidRPr="00827528" w:rsidRDefault="009716B6" w:rsidP="009716B6">
      <w:pPr>
        <w:ind w:left="720"/>
        <w:jc w:val="both"/>
        <w:rPr>
          <w:rFonts w:ascii="Arial" w:hAnsi="Arial" w:cs="Arial"/>
          <w:color w:val="000000"/>
          <w:sz w:val="20"/>
          <w:lang w:val="es-MX"/>
        </w:rPr>
      </w:pPr>
      <w:r>
        <w:rPr>
          <w:rFonts w:ascii="Arial" w:hAnsi="Arial"/>
          <w:i/>
          <w:sz w:val="18"/>
          <w:lang w:val="es-MX"/>
        </w:rPr>
        <w:t xml:space="preserve">Matrimonio </w:t>
      </w:r>
      <w:r w:rsidRPr="004020C5">
        <w:rPr>
          <w:rFonts w:ascii="Arial" w:hAnsi="Arial"/>
          <w:i/>
          <w:sz w:val="18"/>
          <w:lang w:val="es-MX"/>
        </w:rPr>
        <w:t>entre un tío y una sobrina</w:t>
      </w:r>
      <w:r>
        <w:rPr>
          <w:rFonts w:ascii="Arial" w:hAnsi="Arial"/>
          <w:i/>
          <w:sz w:val="18"/>
          <w:lang w:val="es-MX"/>
        </w:rPr>
        <w:t xml:space="preserve"> o una tía y un sobrino, sea el parentesco por consanguinidad o no; salvo aquellos matrimonios permitidos por las tradiciones establecidas de las culturas aborígenes</w:t>
      </w:r>
      <w:r w:rsidR="00B26190">
        <w:rPr>
          <w:rFonts w:ascii="Arial" w:hAnsi="Arial"/>
          <w:i/>
          <w:sz w:val="18"/>
          <w:lang w:val="es-MX"/>
        </w:rPr>
        <w:t>;</w:t>
      </w:r>
    </w:p>
    <w:p w14:paraId="418969FE" w14:textId="77777777" w:rsidR="00525E99" w:rsidRDefault="00BD578A" w:rsidP="00BD578A">
      <w:pPr>
        <w:ind w:left="720"/>
        <w:jc w:val="both"/>
        <w:rPr>
          <w:rFonts w:ascii="Arial" w:hAnsi="Arial" w:cs="Arial"/>
          <w:color w:val="000000"/>
          <w:sz w:val="20"/>
        </w:rPr>
      </w:pPr>
      <w:r w:rsidRPr="000175BF">
        <w:rPr>
          <w:rFonts w:ascii="Wingdings" w:hAnsi="Wingdings"/>
          <w:szCs w:val="24"/>
        </w:rPr>
        <w:t></w:t>
      </w:r>
      <w:r>
        <w:rPr>
          <w:rFonts w:ascii="Arial" w:hAnsi="Arial" w:cs="Arial"/>
          <w:color w:val="000000"/>
          <w:sz w:val="20"/>
        </w:rPr>
        <w:t xml:space="preserve">A </w:t>
      </w:r>
      <w:r w:rsidRPr="00DC5821">
        <w:rPr>
          <w:rFonts w:ascii="Arial" w:hAnsi="Arial" w:cs="Arial"/>
          <w:color w:val="000000"/>
          <w:sz w:val="20"/>
        </w:rPr>
        <w:t xml:space="preserve">marriage </w:t>
      </w:r>
      <w:r w:rsidR="00525E99" w:rsidRPr="00DC5821">
        <w:rPr>
          <w:rFonts w:ascii="Arial" w:hAnsi="Arial" w:cs="Arial"/>
          <w:color w:val="000000"/>
          <w:sz w:val="20"/>
        </w:rPr>
        <w:t>which was void by the law of the place where such marriage was contracted.</w:t>
      </w:r>
    </w:p>
    <w:p w14:paraId="4FB40C6A" w14:textId="77777777" w:rsidR="009716B6" w:rsidRDefault="009716B6" w:rsidP="009716B6">
      <w:pPr>
        <w:ind w:left="720"/>
        <w:jc w:val="both"/>
        <w:rPr>
          <w:rFonts w:ascii="Arial" w:hAnsi="Arial"/>
          <w:i/>
          <w:sz w:val="18"/>
          <w:lang w:val="es-MX"/>
        </w:rPr>
      </w:pPr>
      <w:r>
        <w:rPr>
          <w:rFonts w:ascii="Arial" w:hAnsi="Arial"/>
          <w:i/>
          <w:sz w:val="18"/>
          <w:lang w:val="es-MX"/>
        </w:rPr>
        <w:t>Se anuló el matrimon</w:t>
      </w:r>
      <w:r w:rsidR="00B26190">
        <w:rPr>
          <w:rFonts w:ascii="Arial" w:hAnsi="Arial"/>
          <w:i/>
          <w:sz w:val="18"/>
          <w:lang w:val="es-MX"/>
        </w:rPr>
        <w:t>i</w:t>
      </w:r>
      <w:r>
        <w:rPr>
          <w:rFonts w:ascii="Arial" w:hAnsi="Arial"/>
          <w:i/>
          <w:sz w:val="18"/>
          <w:lang w:val="es-MX"/>
        </w:rPr>
        <w:t xml:space="preserve">o por la ley del lugar en el que se contrajo tal matrimonio. </w:t>
      </w:r>
    </w:p>
    <w:p w14:paraId="494D21DD" w14:textId="77777777" w:rsidR="000175BF" w:rsidRPr="00B26190" w:rsidRDefault="000175BF" w:rsidP="00BD578A">
      <w:pPr>
        <w:pStyle w:val="BlockText"/>
        <w:tabs>
          <w:tab w:val="num" w:pos="360"/>
        </w:tabs>
        <w:spacing w:line="360" w:lineRule="auto"/>
        <w:ind w:left="360" w:right="0" w:hanging="360"/>
        <w:rPr>
          <w:rFonts w:ascii="Arial" w:hAnsi="Arial" w:cs="Arial"/>
          <w:sz w:val="10"/>
          <w:u w:val="none"/>
          <w:lang w:val="es-MX"/>
        </w:rPr>
      </w:pPr>
    </w:p>
    <w:p w14:paraId="2F18EF95" w14:textId="77777777" w:rsidR="00E13A29" w:rsidRPr="001567F5" w:rsidRDefault="00525E99" w:rsidP="004A69D6">
      <w:pPr>
        <w:pStyle w:val="BlockText"/>
        <w:numPr>
          <w:ilvl w:val="0"/>
          <w:numId w:val="44"/>
        </w:numPr>
        <w:ind w:right="0"/>
        <w:rPr>
          <w:rFonts w:ascii="Arial" w:hAnsi="Arial"/>
          <w:sz w:val="20"/>
        </w:rPr>
      </w:pPr>
      <w:bookmarkStart w:id="0" w:name="OLE_LINK1"/>
      <w:r w:rsidRPr="00F73D85">
        <w:rPr>
          <w:rFonts w:ascii="Arial" w:hAnsi="Arial" w:cs="Arial"/>
          <w:sz w:val="20"/>
          <w:u w:val="none"/>
        </w:rPr>
        <w:t xml:space="preserve">The </w:t>
      </w:r>
      <w:r w:rsidR="00F73D85" w:rsidRPr="00F73D85">
        <w:rPr>
          <w:rFonts w:ascii="Arial" w:hAnsi="Arial" w:cs="Arial"/>
          <w:sz w:val="20"/>
          <w:u w:val="none"/>
        </w:rPr>
        <w:t xml:space="preserve">marriage took place on </w:t>
      </w:r>
      <w:r w:rsidR="00F73D85" w:rsidRPr="00F73D85">
        <w:rPr>
          <w:rFonts w:ascii="Arial" w:hAnsi="Arial" w:cs="Arial"/>
          <w:sz w:val="20"/>
        </w:rPr>
        <w:t xml:space="preserve"> </w:t>
      </w:r>
      <w:r w:rsidR="00F73D85" w:rsidRPr="00F73D85">
        <w:rPr>
          <w:rFonts w:ascii="Arial" w:hAnsi="Arial" w:cs="Arial"/>
          <w:sz w:val="20"/>
        </w:rPr>
        <w:tab/>
      </w:r>
      <w:r w:rsidR="00F73D85" w:rsidRPr="00F73D85">
        <w:rPr>
          <w:rFonts w:ascii="Arial" w:hAnsi="Arial" w:cs="Arial"/>
          <w:sz w:val="20"/>
        </w:rPr>
        <w:tab/>
      </w:r>
      <w:r w:rsidR="00F73D85" w:rsidRPr="00F73D85">
        <w:rPr>
          <w:rFonts w:ascii="Arial" w:hAnsi="Arial" w:cs="Arial"/>
          <w:sz w:val="20"/>
        </w:rPr>
        <w:tab/>
      </w:r>
      <w:r w:rsidR="00F73D85" w:rsidRPr="00F73D85">
        <w:rPr>
          <w:rFonts w:ascii="Arial" w:hAnsi="Arial" w:cs="Arial"/>
          <w:sz w:val="20"/>
          <w:u w:val="none"/>
        </w:rPr>
        <w:t xml:space="preserve"> (date) at </w:t>
      </w:r>
      <w:r w:rsidR="00F73D85" w:rsidRPr="00F73D85">
        <w:rPr>
          <w:rFonts w:ascii="Arial" w:hAnsi="Arial" w:cs="Arial"/>
          <w:sz w:val="20"/>
        </w:rPr>
        <w:tab/>
      </w:r>
      <w:r w:rsidR="00F73D85" w:rsidRPr="00F73D85">
        <w:rPr>
          <w:rFonts w:ascii="Arial" w:hAnsi="Arial" w:cs="Arial"/>
          <w:sz w:val="20"/>
        </w:rPr>
        <w:tab/>
      </w:r>
      <w:r w:rsidR="00F73D85" w:rsidRPr="00F73D85">
        <w:rPr>
          <w:rFonts w:ascii="Arial" w:hAnsi="Arial" w:cs="Arial"/>
          <w:sz w:val="20"/>
        </w:rPr>
        <w:tab/>
      </w:r>
      <w:r w:rsidR="00F73D85" w:rsidRPr="00F73D85">
        <w:rPr>
          <w:rFonts w:ascii="Arial" w:hAnsi="Arial" w:cs="Arial"/>
          <w:sz w:val="20"/>
        </w:rPr>
        <w:tab/>
      </w:r>
      <w:r w:rsidR="00F73D85" w:rsidRPr="001567F5">
        <w:rPr>
          <w:rFonts w:ascii="Arial" w:hAnsi="Arial" w:cs="Arial"/>
          <w:sz w:val="20"/>
          <w:u w:val="none"/>
        </w:rPr>
        <w:t xml:space="preserve"> (location</w:t>
      </w:r>
      <w:r w:rsidR="00E13A29" w:rsidRPr="001567F5">
        <w:rPr>
          <w:rFonts w:ascii="Arial" w:hAnsi="Arial" w:cs="Arial"/>
          <w:sz w:val="20"/>
          <w:u w:val="none"/>
        </w:rPr>
        <w:t>)</w:t>
      </w:r>
      <w:r w:rsidR="00F73D85" w:rsidRPr="001567F5">
        <w:rPr>
          <w:rFonts w:ascii="Arial" w:hAnsi="Arial" w:cs="Arial"/>
          <w:sz w:val="20"/>
          <w:u w:val="none"/>
        </w:rPr>
        <w:t xml:space="preserve">. </w:t>
      </w:r>
    </w:p>
    <w:p w14:paraId="6AABE7DD" w14:textId="77777777" w:rsidR="00F73D85" w:rsidRPr="00F73D85" w:rsidRDefault="00F73D85" w:rsidP="00E13A29">
      <w:pPr>
        <w:pStyle w:val="BlockText"/>
        <w:ind w:left="360" w:right="0"/>
        <w:rPr>
          <w:rFonts w:ascii="Arial" w:hAnsi="Arial"/>
          <w:sz w:val="20"/>
        </w:rPr>
      </w:pPr>
      <w:r w:rsidRPr="001567F5">
        <w:rPr>
          <w:rFonts w:ascii="Arial" w:hAnsi="Arial" w:cs="Arial"/>
          <w:sz w:val="20"/>
          <w:u w:val="none"/>
        </w:rPr>
        <w:t xml:space="preserve">The </w:t>
      </w:r>
      <w:r w:rsidR="00525E99" w:rsidRPr="001567F5">
        <w:rPr>
          <w:rFonts w:ascii="Arial" w:hAnsi="Arial" w:cs="Arial"/>
          <w:sz w:val="20"/>
          <w:u w:val="none"/>
        </w:rPr>
        <w:t xml:space="preserve">specific facts that support </w:t>
      </w:r>
      <w:r w:rsidRPr="001567F5">
        <w:rPr>
          <w:rFonts w:ascii="Arial" w:hAnsi="Arial" w:cs="Arial"/>
          <w:sz w:val="20"/>
          <w:u w:val="none"/>
        </w:rPr>
        <w:t>my/our</w:t>
      </w:r>
      <w:r w:rsidR="00525E99" w:rsidRPr="001567F5">
        <w:rPr>
          <w:rFonts w:ascii="Arial" w:hAnsi="Arial" w:cs="Arial"/>
          <w:sz w:val="20"/>
          <w:u w:val="none"/>
        </w:rPr>
        <w:t xml:space="preserve"> belief that the marriage is invalid</w:t>
      </w:r>
      <w:r w:rsidRPr="001567F5">
        <w:rPr>
          <w:rFonts w:ascii="Arial" w:hAnsi="Arial" w:cs="Arial"/>
          <w:sz w:val="20"/>
          <w:u w:val="none"/>
        </w:rPr>
        <w:t>,</w:t>
      </w:r>
      <w:r w:rsidR="00DC5821" w:rsidRPr="001567F5">
        <w:rPr>
          <w:rFonts w:ascii="Arial" w:hAnsi="Arial" w:cs="Arial"/>
          <w:sz w:val="20"/>
          <w:u w:val="none"/>
        </w:rPr>
        <w:t xml:space="preserve"> </w:t>
      </w:r>
      <w:r w:rsidR="00452A7D" w:rsidRPr="001567F5">
        <w:rPr>
          <w:rFonts w:ascii="Arial" w:hAnsi="Arial" w:cs="Arial"/>
          <w:sz w:val="20"/>
          <w:u w:val="none"/>
        </w:rPr>
        <w:t>based on the box or boxes checked</w:t>
      </w:r>
      <w:r w:rsidR="00452A7D" w:rsidRPr="00F73D85">
        <w:rPr>
          <w:rFonts w:ascii="Arial" w:hAnsi="Arial" w:cs="Arial"/>
          <w:sz w:val="20"/>
          <w:u w:val="none"/>
        </w:rPr>
        <w:t xml:space="preserve"> </w:t>
      </w:r>
      <w:r w:rsidRPr="00F73D85">
        <w:rPr>
          <w:rFonts w:ascii="Arial" w:hAnsi="Arial" w:cs="Arial"/>
          <w:sz w:val="20"/>
          <w:u w:val="none"/>
        </w:rPr>
        <w:t xml:space="preserve">above, are </w:t>
      </w:r>
      <w:r w:rsidR="00DC5821" w:rsidRPr="00F73D85">
        <w:rPr>
          <w:rFonts w:ascii="Arial" w:hAnsi="Arial" w:cs="Arial"/>
          <w:sz w:val="20"/>
          <w:u w:val="none"/>
        </w:rPr>
        <w:t>as follows:</w:t>
      </w:r>
      <w:r w:rsidR="00525E99" w:rsidRPr="00F73D85">
        <w:rPr>
          <w:rFonts w:ascii="Arial" w:hAnsi="Arial" w:cs="Arial"/>
          <w:sz w:val="20"/>
          <w:u w:val="none"/>
        </w:rPr>
        <w:t xml:space="preserve">  </w:t>
      </w:r>
    </w:p>
    <w:p w14:paraId="5FEB0717" w14:textId="77777777" w:rsidR="009716B6" w:rsidRPr="00827528" w:rsidRDefault="009716B6" w:rsidP="009716B6">
      <w:pPr>
        <w:pStyle w:val="BlockText"/>
        <w:ind w:left="360" w:right="0"/>
        <w:rPr>
          <w:rFonts w:ascii="Arial" w:hAnsi="Arial"/>
          <w:sz w:val="10"/>
          <w:szCs w:val="10"/>
          <w:u w:val="none"/>
          <w:lang w:val="es-MX"/>
        </w:rPr>
      </w:pPr>
      <w:r>
        <w:rPr>
          <w:rFonts w:ascii="Arial" w:hAnsi="Arial"/>
          <w:i/>
          <w:sz w:val="18"/>
          <w:u w:val="none"/>
          <w:lang w:val="es-MX"/>
        </w:rPr>
        <w:t xml:space="preserve">El matrimonio se celebró el día </w:t>
      </w:r>
      <w:r>
        <w:rPr>
          <w:rFonts w:ascii="Arial" w:hAnsi="Arial"/>
          <w:i/>
          <w:sz w:val="18"/>
          <w:lang w:val="es-MX"/>
        </w:rPr>
        <w:tab/>
      </w:r>
      <w:r>
        <w:rPr>
          <w:rFonts w:ascii="Arial" w:hAnsi="Arial"/>
          <w:i/>
          <w:sz w:val="18"/>
          <w:lang w:val="es-MX"/>
        </w:rPr>
        <w:tab/>
      </w:r>
      <w:r>
        <w:rPr>
          <w:rFonts w:ascii="Arial" w:hAnsi="Arial"/>
          <w:i/>
          <w:sz w:val="18"/>
          <w:lang w:val="es-MX"/>
        </w:rPr>
        <w:tab/>
      </w:r>
      <w:r>
        <w:rPr>
          <w:rFonts w:ascii="Arial" w:hAnsi="Arial"/>
          <w:i/>
          <w:sz w:val="18"/>
          <w:lang w:val="es-MX"/>
        </w:rPr>
        <w:tab/>
        <w:t xml:space="preserve"> </w:t>
      </w:r>
      <w:r>
        <w:rPr>
          <w:rFonts w:ascii="Arial" w:hAnsi="Arial"/>
          <w:i/>
          <w:sz w:val="18"/>
          <w:u w:val="none"/>
          <w:lang w:val="es-MX"/>
        </w:rPr>
        <w:t xml:space="preserve">(fecha) en </w:t>
      </w:r>
      <w:r>
        <w:rPr>
          <w:rFonts w:ascii="Arial" w:hAnsi="Arial"/>
          <w:i/>
          <w:sz w:val="18"/>
          <w:lang w:val="es-MX"/>
        </w:rPr>
        <w:tab/>
      </w:r>
      <w:r>
        <w:rPr>
          <w:rFonts w:ascii="Arial" w:hAnsi="Arial"/>
          <w:i/>
          <w:sz w:val="18"/>
          <w:lang w:val="es-MX"/>
        </w:rPr>
        <w:tab/>
      </w:r>
      <w:r>
        <w:rPr>
          <w:rFonts w:ascii="Arial" w:hAnsi="Arial"/>
          <w:i/>
          <w:sz w:val="18"/>
          <w:lang w:val="es-MX"/>
        </w:rPr>
        <w:tab/>
      </w:r>
      <w:r>
        <w:rPr>
          <w:rFonts w:ascii="Arial" w:hAnsi="Arial"/>
          <w:i/>
          <w:sz w:val="18"/>
          <w:lang w:val="es-MX"/>
        </w:rPr>
        <w:tab/>
      </w:r>
      <w:r>
        <w:rPr>
          <w:rFonts w:ascii="Arial" w:hAnsi="Arial"/>
          <w:i/>
          <w:sz w:val="18"/>
          <w:u w:val="none"/>
          <w:lang w:val="es-MX"/>
        </w:rPr>
        <w:t xml:space="preserve">(lugar). Los hechos específicos que respaldan mi/nuestra creencia de que es inválido el matrimonio, según la información seleccionada en la casilla o las casillas anteriores, son los siguientes: </w:t>
      </w:r>
    </w:p>
    <w:p w14:paraId="567BD638" w14:textId="77777777" w:rsidR="00F73D85" w:rsidRPr="009716B6" w:rsidRDefault="00F73D85" w:rsidP="00F73D85">
      <w:pPr>
        <w:pStyle w:val="BlockText"/>
        <w:spacing w:line="360" w:lineRule="auto"/>
        <w:ind w:left="360" w:right="0"/>
        <w:rPr>
          <w:rFonts w:ascii="Arial" w:hAnsi="Arial"/>
          <w:sz w:val="10"/>
          <w:szCs w:val="10"/>
          <w:u w:val="none"/>
          <w:lang w:val="es-MX"/>
        </w:rPr>
      </w:pPr>
    </w:p>
    <w:p w14:paraId="67D60C84" w14:textId="77777777" w:rsidR="00525E99" w:rsidRPr="009716B6" w:rsidRDefault="00452A7D" w:rsidP="00F73D85">
      <w:pPr>
        <w:pStyle w:val="BlockText"/>
        <w:spacing w:line="360" w:lineRule="auto"/>
        <w:ind w:left="360" w:right="0"/>
        <w:rPr>
          <w:rFonts w:ascii="Arial" w:hAnsi="Arial"/>
          <w:sz w:val="20"/>
          <w:lang w:val="es-MX"/>
        </w:rPr>
      </w:pPr>
      <w:r w:rsidRPr="009716B6">
        <w:rPr>
          <w:rFonts w:ascii="Arial" w:hAnsi="Arial"/>
          <w:sz w:val="20"/>
          <w:lang w:val="es-MX"/>
        </w:rPr>
        <w:tab/>
      </w:r>
      <w:r w:rsidR="00BD578A" w:rsidRPr="009716B6">
        <w:rPr>
          <w:rFonts w:ascii="Arial" w:hAnsi="Arial"/>
          <w:sz w:val="20"/>
          <w:lang w:val="es-MX"/>
        </w:rPr>
        <w:tab/>
      </w:r>
      <w:r w:rsidR="00BD578A" w:rsidRPr="009716B6">
        <w:rPr>
          <w:rFonts w:ascii="Arial" w:hAnsi="Arial"/>
          <w:sz w:val="20"/>
          <w:lang w:val="es-MX"/>
        </w:rPr>
        <w:tab/>
      </w:r>
      <w:r w:rsidR="00BD578A" w:rsidRPr="009716B6">
        <w:rPr>
          <w:rFonts w:ascii="Arial" w:hAnsi="Arial"/>
          <w:sz w:val="20"/>
          <w:lang w:val="es-MX"/>
        </w:rPr>
        <w:tab/>
      </w:r>
      <w:r w:rsidR="00BD578A" w:rsidRPr="009716B6">
        <w:rPr>
          <w:rFonts w:ascii="Arial" w:hAnsi="Arial"/>
          <w:sz w:val="20"/>
          <w:lang w:val="es-MX"/>
        </w:rPr>
        <w:tab/>
      </w:r>
      <w:r w:rsidR="00BD578A" w:rsidRPr="009716B6">
        <w:rPr>
          <w:rFonts w:ascii="Arial" w:hAnsi="Arial"/>
          <w:sz w:val="20"/>
          <w:lang w:val="es-MX"/>
        </w:rPr>
        <w:tab/>
      </w:r>
      <w:r w:rsidR="00BD578A" w:rsidRPr="009716B6">
        <w:rPr>
          <w:rFonts w:ascii="Arial" w:hAnsi="Arial"/>
          <w:sz w:val="20"/>
          <w:lang w:val="es-MX"/>
        </w:rPr>
        <w:tab/>
      </w:r>
      <w:r w:rsidR="00BD578A" w:rsidRPr="009716B6">
        <w:rPr>
          <w:rFonts w:ascii="Arial" w:hAnsi="Arial"/>
          <w:sz w:val="20"/>
          <w:lang w:val="es-MX"/>
        </w:rPr>
        <w:tab/>
      </w:r>
      <w:r w:rsidR="00BD578A" w:rsidRPr="009716B6">
        <w:rPr>
          <w:rFonts w:ascii="Arial" w:hAnsi="Arial"/>
          <w:sz w:val="20"/>
          <w:lang w:val="es-MX"/>
        </w:rPr>
        <w:tab/>
      </w:r>
      <w:r w:rsidR="00BD578A" w:rsidRPr="009716B6">
        <w:rPr>
          <w:rFonts w:ascii="Arial" w:hAnsi="Arial"/>
          <w:sz w:val="20"/>
          <w:lang w:val="es-MX"/>
        </w:rPr>
        <w:tab/>
      </w:r>
      <w:r w:rsidR="00BD578A" w:rsidRPr="009716B6">
        <w:rPr>
          <w:rFonts w:ascii="Arial" w:hAnsi="Arial"/>
          <w:sz w:val="20"/>
          <w:lang w:val="es-MX"/>
        </w:rPr>
        <w:tab/>
      </w:r>
      <w:r w:rsidR="00BD578A" w:rsidRPr="009716B6">
        <w:rPr>
          <w:rFonts w:ascii="Arial" w:hAnsi="Arial"/>
          <w:sz w:val="20"/>
          <w:lang w:val="es-MX"/>
        </w:rPr>
        <w:tab/>
      </w:r>
      <w:r w:rsidR="00BD578A" w:rsidRPr="009716B6">
        <w:rPr>
          <w:rFonts w:ascii="Arial" w:hAnsi="Arial"/>
          <w:sz w:val="20"/>
          <w:lang w:val="es-MX"/>
        </w:rPr>
        <w:tab/>
      </w:r>
      <w:r w:rsidR="00BD578A" w:rsidRPr="009716B6">
        <w:rPr>
          <w:rFonts w:ascii="Arial" w:hAnsi="Arial"/>
          <w:sz w:val="20"/>
          <w:lang w:val="es-MX"/>
        </w:rPr>
        <w:tab/>
      </w:r>
      <w:r w:rsidRPr="009716B6">
        <w:rPr>
          <w:rFonts w:ascii="Arial" w:hAnsi="Arial"/>
          <w:sz w:val="20"/>
          <w:lang w:val="es-MX"/>
        </w:rPr>
        <w:tab/>
      </w:r>
      <w:r w:rsidR="00BD578A" w:rsidRPr="009716B6">
        <w:rPr>
          <w:rFonts w:ascii="Arial" w:hAnsi="Arial"/>
          <w:sz w:val="20"/>
          <w:lang w:val="es-MX"/>
        </w:rPr>
        <w:tab/>
      </w:r>
      <w:r w:rsidR="00BD578A" w:rsidRPr="009716B6">
        <w:rPr>
          <w:rFonts w:ascii="Arial" w:hAnsi="Arial"/>
          <w:sz w:val="20"/>
          <w:lang w:val="es-MX"/>
        </w:rPr>
        <w:tab/>
      </w:r>
      <w:r w:rsidR="00BD578A" w:rsidRPr="009716B6">
        <w:rPr>
          <w:rFonts w:ascii="Arial" w:hAnsi="Arial"/>
          <w:sz w:val="20"/>
          <w:lang w:val="es-MX"/>
        </w:rPr>
        <w:tab/>
      </w:r>
      <w:r w:rsidR="00BD578A" w:rsidRPr="009716B6">
        <w:rPr>
          <w:rFonts w:ascii="Arial" w:hAnsi="Arial"/>
          <w:sz w:val="20"/>
          <w:lang w:val="es-MX"/>
        </w:rPr>
        <w:tab/>
      </w:r>
      <w:r w:rsidR="00BD578A" w:rsidRPr="009716B6">
        <w:rPr>
          <w:rFonts w:ascii="Arial" w:hAnsi="Arial"/>
          <w:sz w:val="20"/>
          <w:lang w:val="es-MX"/>
        </w:rPr>
        <w:tab/>
      </w:r>
      <w:r w:rsidR="00BD578A" w:rsidRPr="009716B6">
        <w:rPr>
          <w:rFonts w:ascii="Arial" w:hAnsi="Arial"/>
          <w:sz w:val="20"/>
          <w:lang w:val="es-MX"/>
        </w:rPr>
        <w:tab/>
      </w:r>
      <w:r w:rsidR="00BD578A" w:rsidRPr="009716B6">
        <w:rPr>
          <w:rFonts w:ascii="Arial" w:hAnsi="Arial"/>
          <w:sz w:val="20"/>
          <w:lang w:val="es-MX"/>
        </w:rPr>
        <w:tab/>
      </w:r>
      <w:r w:rsidR="00BD578A" w:rsidRPr="009716B6">
        <w:rPr>
          <w:rFonts w:ascii="Arial" w:hAnsi="Arial"/>
          <w:sz w:val="20"/>
          <w:lang w:val="es-MX"/>
        </w:rPr>
        <w:tab/>
      </w:r>
      <w:r w:rsidR="00BD578A" w:rsidRPr="009716B6">
        <w:rPr>
          <w:rFonts w:ascii="Arial" w:hAnsi="Arial"/>
          <w:sz w:val="20"/>
          <w:lang w:val="es-MX"/>
        </w:rPr>
        <w:tab/>
      </w:r>
      <w:r w:rsidR="00BD578A" w:rsidRPr="009716B6">
        <w:rPr>
          <w:rFonts w:ascii="Arial" w:hAnsi="Arial"/>
          <w:sz w:val="20"/>
          <w:lang w:val="es-MX"/>
        </w:rPr>
        <w:tab/>
      </w:r>
      <w:r w:rsidR="00BD578A" w:rsidRPr="009716B6">
        <w:rPr>
          <w:rFonts w:ascii="Arial" w:hAnsi="Arial"/>
          <w:sz w:val="20"/>
          <w:lang w:val="es-MX"/>
        </w:rPr>
        <w:tab/>
      </w:r>
      <w:r w:rsidR="00BD578A" w:rsidRPr="009716B6">
        <w:rPr>
          <w:rFonts w:ascii="Arial" w:hAnsi="Arial"/>
          <w:sz w:val="20"/>
          <w:lang w:val="es-MX"/>
        </w:rPr>
        <w:tab/>
      </w:r>
      <w:r w:rsidR="00BD578A" w:rsidRPr="009716B6">
        <w:rPr>
          <w:rFonts w:ascii="Arial" w:hAnsi="Arial"/>
          <w:sz w:val="20"/>
          <w:lang w:val="es-MX"/>
        </w:rPr>
        <w:tab/>
      </w:r>
      <w:r w:rsidR="00BD578A" w:rsidRPr="009716B6">
        <w:rPr>
          <w:rFonts w:ascii="Arial" w:hAnsi="Arial"/>
          <w:sz w:val="20"/>
          <w:lang w:val="es-MX"/>
        </w:rPr>
        <w:tab/>
      </w:r>
      <w:r w:rsidR="00BD578A" w:rsidRPr="009716B6">
        <w:rPr>
          <w:rFonts w:ascii="Arial" w:hAnsi="Arial"/>
          <w:sz w:val="20"/>
          <w:lang w:val="es-MX"/>
        </w:rPr>
        <w:tab/>
      </w:r>
      <w:r w:rsidR="00BD578A" w:rsidRPr="009716B6">
        <w:rPr>
          <w:rFonts w:ascii="Arial" w:hAnsi="Arial"/>
          <w:sz w:val="20"/>
          <w:lang w:val="es-MX"/>
        </w:rPr>
        <w:tab/>
      </w:r>
      <w:r w:rsidR="00BD578A" w:rsidRPr="009716B6">
        <w:rPr>
          <w:rFonts w:ascii="Arial" w:hAnsi="Arial"/>
          <w:sz w:val="20"/>
          <w:lang w:val="es-MX"/>
        </w:rPr>
        <w:tab/>
      </w:r>
      <w:r w:rsidR="00BD578A" w:rsidRPr="009716B6">
        <w:rPr>
          <w:rFonts w:ascii="Arial" w:hAnsi="Arial"/>
          <w:sz w:val="20"/>
          <w:lang w:val="es-MX"/>
        </w:rPr>
        <w:tab/>
      </w:r>
      <w:r w:rsidR="00BD578A" w:rsidRPr="009716B6">
        <w:rPr>
          <w:rFonts w:ascii="Arial" w:hAnsi="Arial"/>
          <w:sz w:val="20"/>
          <w:lang w:val="es-MX"/>
        </w:rPr>
        <w:tab/>
      </w:r>
      <w:r w:rsidR="00BD578A" w:rsidRPr="009716B6">
        <w:rPr>
          <w:rFonts w:ascii="Arial" w:hAnsi="Arial"/>
          <w:sz w:val="20"/>
          <w:lang w:val="es-MX"/>
        </w:rPr>
        <w:tab/>
      </w:r>
      <w:r w:rsidR="00BD578A" w:rsidRPr="009716B6">
        <w:rPr>
          <w:rFonts w:ascii="Arial" w:hAnsi="Arial"/>
          <w:sz w:val="20"/>
          <w:lang w:val="es-MX"/>
        </w:rPr>
        <w:tab/>
      </w:r>
      <w:r w:rsidR="00BD578A" w:rsidRPr="009716B6">
        <w:rPr>
          <w:rFonts w:ascii="Arial" w:hAnsi="Arial"/>
          <w:sz w:val="20"/>
          <w:lang w:val="es-MX"/>
        </w:rPr>
        <w:tab/>
      </w:r>
      <w:r w:rsidR="00BD578A" w:rsidRPr="009716B6">
        <w:rPr>
          <w:rFonts w:ascii="Arial" w:hAnsi="Arial"/>
          <w:sz w:val="20"/>
          <w:lang w:val="es-MX"/>
        </w:rPr>
        <w:tab/>
      </w:r>
      <w:r w:rsidR="00BD578A" w:rsidRPr="009716B6">
        <w:rPr>
          <w:rFonts w:ascii="Arial" w:hAnsi="Arial"/>
          <w:sz w:val="20"/>
          <w:lang w:val="es-MX"/>
        </w:rPr>
        <w:tab/>
      </w:r>
      <w:r w:rsidR="00BD578A" w:rsidRPr="009716B6">
        <w:rPr>
          <w:rFonts w:ascii="Arial" w:hAnsi="Arial"/>
          <w:sz w:val="20"/>
          <w:lang w:val="es-MX"/>
        </w:rPr>
        <w:tab/>
      </w:r>
      <w:r w:rsidR="00BD578A" w:rsidRPr="009716B6">
        <w:rPr>
          <w:rFonts w:ascii="Arial" w:hAnsi="Arial"/>
          <w:sz w:val="20"/>
          <w:lang w:val="es-MX"/>
        </w:rPr>
        <w:tab/>
      </w:r>
      <w:r w:rsidR="00BD578A" w:rsidRPr="009716B6">
        <w:rPr>
          <w:rFonts w:ascii="Arial" w:hAnsi="Arial"/>
          <w:sz w:val="20"/>
          <w:lang w:val="es-MX"/>
        </w:rPr>
        <w:tab/>
      </w:r>
    </w:p>
    <w:bookmarkEnd w:id="0"/>
    <w:p w14:paraId="19AB0C8E" w14:textId="77777777" w:rsidR="000175BF" w:rsidRDefault="00F73D85" w:rsidP="009716B6">
      <w:pPr>
        <w:tabs>
          <w:tab w:val="left" w:pos="360"/>
        </w:tabs>
        <w:ind w:left="360"/>
        <w:jc w:val="both"/>
        <w:rPr>
          <w:rFonts w:ascii="Arial" w:hAnsi="Arial"/>
          <w:sz w:val="20"/>
        </w:rPr>
      </w:pPr>
      <w:r>
        <w:rPr>
          <w:rFonts w:ascii="Arial" w:hAnsi="Arial"/>
          <w:sz w:val="20"/>
        </w:rPr>
        <w:t xml:space="preserve">I/we became aware of these facts on or around </w:t>
      </w:r>
      <w:r>
        <w:rPr>
          <w:rFonts w:ascii="Arial" w:hAnsi="Arial"/>
          <w:sz w:val="20"/>
          <w:u w:val="single"/>
        </w:rPr>
        <w:t xml:space="preserve">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rPr>
        <w:t xml:space="preserve"> (date and/or time frame).</w:t>
      </w:r>
    </w:p>
    <w:p w14:paraId="520D6CF1" w14:textId="77777777" w:rsidR="009716B6" w:rsidRPr="00827528" w:rsidRDefault="009716B6" w:rsidP="009716B6">
      <w:pPr>
        <w:tabs>
          <w:tab w:val="left" w:pos="360"/>
        </w:tabs>
        <w:ind w:left="360"/>
        <w:jc w:val="both"/>
        <w:rPr>
          <w:rFonts w:ascii="Arial" w:hAnsi="Arial"/>
          <w:sz w:val="20"/>
          <w:lang w:val="es-MX"/>
        </w:rPr>
      </w:pPr>
      <w:r w:rsidRPr="00827528">
        <w:rPr>
          <w:rFonts w:ascii="Arial" w:hAnsi="Arial"/>
          <w:i/>
          <w:sz w:val="18"/>
          <w:lang w:val="es-MX"/>
        </w:rPr>
        <w:t xml:space="preserve">Me percaté/nos percatamos de estos hechos aproximadamente el </w:t>
      </w:r>
      <w:r>
        <w:rPr>
          <w:rFonts w:ascii="Arial" w:hAnsi="Arial"/>
          <w:i/>
          <w:sz w:val="18"/>
          <w:u w:val="single"/>
          <w:lang w:val="es-MX"/>
        </w:rPr>
        <w:tab/>
      </w:r>
      <w:r>
        <w:rPr>
          <w:rFonts w:ascii="Arial" w:hAnsi="Arial"/>
          <w:i/>
          <w:sz w:val="18"/>
          <w:u w:val="single"/>
          <w:lang w:val="es-MX"/>
        </w:rPr>
        <w:tab/>
      </w:r>
      <w:r>
        <w:rPr>
          <w:rFonts w:ascii="Arial" w:hAnsi="Arial"/>
          <w:i/>
          <w:sz w:val="18"/>
          <w:u w:val="single"/>
          <w:lang w:val="es-MX"/>
        </w:rPr>
        <w:tab/>
      </w:r>
      <w:r>
        <w:rPr>
          <w:rFonts w:ascii="Arial" w:hAnsi="Arial"/>
          <w:i/>
          <w:sz w:val="18"/>
          <w:u w:val="single"/>
          <w:lang w:val="es-MX"/>
        </w:rPr>
        <w:tab/>
      </w:r>
      <w:r>
        <w:rPr>
          <w:rFonts w:ascii="Arial" w:hAnsi="Arial"/>
          <w:i/>
          <w:sz w:val="18"/>
          <w:lang w:val="es-MX"/>
        </w:rPr>
        <w:t xml:space="preserve"> (fecha o periodo).</w:t>
      </w:r>
    </w:p>
    <w:p w14:paraId="68192CB8" w14:textId="77777777" w:rsidR="00DA51F8" w:rsidRPr="00B26190" w:rsidRDefault="00DA51F8" w:rsidP="00D136B9">
      <w:pPr>
        <w:jc w:val="both"/>
        <w:rPr>
          <w:rFonts w:ascii="Arial" w:hAnsi="Arial" w:cs="Arial"/>
          <w:b/>
          <w:color w:val="000000"/>
          <w:sz w:val="10"/>
          <w:lang w:val="es-MX"/>
        </w:rPr>
      </w:pPr>
    </w:p>
    <w:p w14:paraId="28D58083" w14:textId="77777777" w:rsidR="00D136B9" w:rsidRPr="00F4421E" w:rsidRDefault="00D136B9" w:rsidP="00D136B9">
      <w:pPr>
        <w:pBdr>
          <w:top w:val="double" w:sz="4" w:space="1" w:color="auto"/>
          <w:left w:val="double" w:sz="4" w:space="4" w:color="auto"/>
          <w:bottom w:val="double" w:sz="4" w:space="1" w:color="auto"/>
          <w:right w:val="double" w:sz="4" w:space="4" w:color="auto"/>
        </w:pBdr>
        <w:jc w:val="both"/>
        <w:rPr>
          <w:rFonts w:ascii="Arial" w:hAnsi="Arial" w:cs="Arial"/>
          <w:bCs/>
          <w:color w:val="000000"/>
          <w:sz w:val="22"/>
          <w:szCs w:val="22"/>
        </w:rPr>
      </w:pPr>
      <w:r w:rsidRPr="00F4421E">
        <w:rPr>
          <w:rFonts w:ascii="Arial" w:hAnsi="Arial" w:cs="Arial"/>
          <w:bCs/>
          <w:color w:val="000000"/>
          <w:sz w:val="22"/>
          <w:szCs w:val="22"/>
        </w:rPr>
        <w:t>If you did not check at least of one of the boxes on page 1 and provide a written explanation of the facts that support the box or boxes in number 2 above, your Petition may be dismissed and you may</w:t>
      </w:r>
      <w:r w:rsidR="00BA323E" w:rsidRPr="00F4421E">
        <w:rPr>
          <w:rFonts w:ascii="Arial" w:hAnsi="Arial" w:cs="Arial"/>
          <w:bCs/>
          <w:color w:val="000000"/>
          <w:sz w:val="22"/>
          <w:szCs w:val="22"/>
        </w:rPr>
        <w:t xml:space="preserve"> have </w:t>
      </w:r>
      <w:r w:rsidRPr="00F4421E">
        <w:rPr>
          <w:rFonts w:ascii="Arial" w:hAnsi="Arial" w:cs="Arial"/>
          <w:bCs/>
          <w:color w:val="000000"/>
          <w:sz w:val="22"/>
          <w:szCs w:val="22"/>
        </w:rPr>
        <w:t>to file another action with the Court.</w:t>
      </w:r>
    </w:p>
    <w:p w14:paraId="21AFEA1F" w14:textId="77777777" w:rsidR="009716B6" w:rsidRPr="00F4421E" w:rsidRDefault="009716B6" w:rsidP="00DF6C21">
      <w:pPr>
        <w:pBdr>
          <w:top w:val="double" w:sz="4" w:space="1" w:color="auto"/>
          <w:left w:val="double" w:sz="4" w:space="4" w:color="auto"/>
          <w:bottom w:val="double" w:sz="4" w:space="1" w:color="auto"/>
          <w:right w:val="double" w:sz="4" w:space="4" w:color="auto"/>
        </w:pBdr>
        <w:jc w:val="both"/>
        <w:rPr>
          <w:rFonts w:ascii="Arial" w:hAnsi="Arial" w:cs="Arial"/>
          <w:bCs/>
          <w:color w:val="000000"/>
          <w:szCs w:val="22"/>
          <w:lang w:val="es-MX"/>
        </w:rPr>
      </w:pPr>
      <w:r w:rsidRPr="00F4421E">
        <w:rPr>
          <w:rFonts w:ascii="Arial" w:hAnsi="Arial"/>
          <w:bCs/>
          <w:i/>
          <w:sz w:val="20"/>
          <w:lang w:val="es-MX"/>
        </w:rPr>
        <w:t xml:space="preserve">Si no seleccionó por lo menos una de las </w:t>
      </w:r>
      <w:r w:rsidR="00DF6C21" w:rsidRPr="00F4421E">
        <w:rPr>
          <w:rFonts w:ascii="Arial" w:hAnsi="Arial"/>
          <w:bCs/>
          <w:i/>
          <w:sz w:val="20"/>
          <w:lang w:val="es-MX"/>
        </w:rPr>
        <w:t>c</w:t>
      </w:r>
      <w:r w:rsidRPr="00F4421E">
        <w:rPr>
          <w:rFonts w:ascii="Arial" w:hAnsi="Arial"/>
          <w:bCs/>
          <w:i/>
          <w:sz w:val="20"/>
          <w:lang w:val="es-MX"/>
        </w:rPr>
        <w:t>asillas de la página 1 y dio una explicación por escrito de los hechos que respalda la información de la casilla o las casillas en el número 2 anterior, se podría desestimar su petición y sería posible que tenga que entablar otra acción judicial en el tribunal.</w:t>
      </w:r>
    </w:p>
    <w:p w14:paraId="74B57A81" w14:textId="77777777" w:rsidR="00DA51F8" w:rsidRPr="00B26190" w:rsidRDefault="00DA51F8" w:rsidP="000175BF">
      <w:pPr>
        <w:tabs>
          <w:tab w:val="left" w:pos="360"/>
        </w:tabs>
        <w:jc w:val="both"/>
        <w:rPr>
          <w:rFonts w:ascii="Arial" w:hAnsi="Arial"/>
          <w:sz w:val="10"/>
          <w:lang w:val="es-MX"/>
        </w:rPr>
      </w:pPr>
    </w:p>
    <w:p w14:paraId="71299F7F" w14:textId="77777777" w:rsidR="00AB315C" w:rsidRDefault="00AB315C" w:rsidP="00D84BC4">
      <w:pPr>
        <w:numPr>
          <w:ilvl w:val="0"/>
          <w:numId w:val="44"/>
        </w:numPr>
        <w:tabs>
          <w:tab w:val="left" w:pos="360"/>
        </w:tabs>
        <w:jc w:val="both"/>
        <w:rPr>
          <w:rFonts w:ascii="Arial" w:hAnsi="Arial"/>
          <w:sz w:val="20"/>
        </w:rPr>
      </w:pPr>
      <w:bookmarkStart w:id="1" w:name="IE07EBE70EC1311DE90DD8A1CBE416C12"/>
      <w:bookmarkStart w:id="2" w:name="IE07D5EE3EC1311DE90DD8A1CBE416C12"/>
      <w:bookmarkStart w:id="3" w:name="SP;a20b0000590b0"/>
      <w:bookmarkStart w:id="4" w:name="IE07EE580EC1311DE90DD8A1CBE416C12"/>
      <w:bookmarkStart w:id="5" w:name="IE07D5EE4EC1311DE90DD8A1CBE416C12"/>
      <w:bookmarkStart w:id="6" w:name="SP;626f000023d46"/>
      <w:bookmarkStart w:id="7" w:name="IE07F0C90EC1311DE90DD8A1CBE416C12"/>
      <w:bookmarkStart w:id="8" w:name="IE07D5EE5EC1311DE90DD8A1CBE416C12"/>
      <w:bookmarkStart w:id="9" w:name="SP;5743000079cb6"/>
      <w:bookmarkStart w:id="10" w:name="IE07F33A0EC1311DE90DD8A1CBE416C12"/>
      <w:bookmarkStart w:id="11" w:name="IE07D5EE6EC1311DE90DD8A1CBE416C12"/>
      <w:bookmarkStart w:id="12" w:name="SP;64700000c2984"/>
      <w:bookmarkStart w:id="13" w:name="IE07F5AB0EC1311DE90DD8A1CBE416C12"/>
      <w:bookmarkStart w:id="14" w:name="IE07D5EE7EC1311DE90DD8A1CBE416C12"/>
      <w:bookmarkStart w:id="15" w:name="SP;c48800003a613"/>
      <w:bookmarkStart w:id="16" w:name="IE07FA8D0EC1311DE90DD8A1CBE416C12"/>
      <w:bookmarkStart w:id="17" w:name="IE07D5EE8EC1311DE90DD8A1CBE416C12"/>
      <w:bookmarkStart w:id="18" w:name="SP;14d800005a0d0"/>
      <w:bookmarkStart w:id="19" w:name="IE07FCFE0EC1311DE90DD8A1CBE416C12"/>
      <w:bookmarkStart w:id="20" w:name="IE07D5EE9EC1311DE90DD8A1CBE416C12"/>
      <w:bookmarkStart w:id="21" w:name="SP;9f87000047090"/>
      <w:bookmarkStart w:id="22" w:name="IE07FF6F0EC1311DE90DD8A1CBE416C12"/>
      <w:bookmarkStart w:id="23" w:name="IE07D5EEAEC1311DE90DD8A1CBE416C12"/>
      <w:bookmarkStart w:id="24" w:name="SP;49b60000c0462"/>
      <w:bookmarkStart w:id="25" w:name="IE0801E00EC1311DE90DD8A1CBE416C12"/>
      <w:bookmarkStart w:id="26" w:name="IE07D5EEBEC1311DE90DD8A1CBE416C12"/>
      <w:bookmarkStart w:id="27" w:name="SP;0948000066be5"/>
      <w:bookmarkStart w:id="28" w:name="IE0804510EC1311DE90DD8A1CBE416C12"/>
      <w:bookmarkStart w:id="29" w:name="IE07D5EECEC1311DE90DD8A1CBE416C12"/>
      <w:bookmarkStart w:id="30" w:name="SP;161b0000df9a4"/>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sidRPr="002E1359">
        <w:rPr>
          <w:rFonts w:ascii="Arial" w:hAnsi="Arial"/>
          <w:b/>
          <w:sz w:val="20"/>
        </w:rPr>
        <w:t xml:space="preserve">Information about the </w:t>
      </w:r>
      <w:r w:rsidR="00D14C6D">
        <w:rPr>
          <w:rFonts w:ascii="Arial" w:hAnsi="Arial"/>
          <w:b/>
          <w:sz w:val="20"/>
        </w:rPr>
        <w:t>Petitioner</w:t>
      </w:r>
      <w:r w:rsidRPr="002E1359">
        <w:rPr>
          <w:rFonts w:ascii="Arial" w:hAnsi="Arial"/>
          <w:b/>
          <w:sz w:val="20"/>
        </w:rPr>
        <w:t>:</w:t>
      </w:r>
      <w:r w:rsidRPr="00BD08B7">
        <w:rPr>
          <w:rFonts w:ascii="Arial" w:hAnsi="Arial"/>
          <w:sz w:val="20"/>
        </w:rPr>
        <w:tab/>
        <w:t xml:space="preserve">Check if in Military </w:t>
      </w:r>
      <w:r w:rsidRPr="00F652E4">
        <w:rPr>
          <w:rFonts w:ascii="Wingdings" w:hAnsi="Wingdings"/>
          <w:sz w:val="28"/>
          <w:szCs w:val="28"/>
        </w:rPr>
        <w:t></w:t>
      </w:r>
      <w:r w:rsidRPr="00BD08B7">
        <w:rPr>
          <w:rFonts w:ascii="Arial" w:hAnsi="Arial"/>
          <w:sz w:val="20"/>
        </w:rPr>
        <w:t xml:space="preserve"> </w:t>
      </w:r>
    </w:p>
    <w:p w14:paraId="64D8B60F" w14:textId="77777777" w:rsidR="00D84BC4" w:rsidRDefault="00D84BC4" w:rsidP="00D84BC4">
      <w:pPr>
        <w:ind w:left="360" w:right="-288"/>
        <w:jc w:val="both"/>
        <w:rPr>
          <w:rFonts w:ascii="Arial" w:hAnsi="Arial"/>
          <w:b/>
          <w:sz w:val="20"/>
          <w:lang w:val="es-AR"/>
        </w:rPr>
      </w:pPr>
      <w:r w:rsidRPr="00A75141">
        <w:rPr>
          <w:rFonts w:ascii="Arial" w:hAnsi="Arial"/>
          <w:b/>
          <w:i/>
          <w:sz w:val="18"/>
          <w:lang w:val="es-AR"/>
        </w:rPr>
        <w:t>Información sobre el d</w:t>
      </w:r>
      <w:r>
        <w:rPr>
          <w:rFonts w:ascii="Arial" w:hAnsi="Arial"/>
          <w:b/>
          <w:i/>
          <w:sz w:val="18"/>
          <w:lang w:val="es-AR"/>
        </w:rPr>
        <w:t>emandante</w:t>
      </w:r>
      <w:r w:rsidRPr="00A75141">
        <w:rPr>
          <w:rFonts w:ascii="Arial" w:hAnsi="Arial"/>
          <w:b/>
          <w:i/>
          <w:sz w:val="18"/>
          <w:lang w:val="es-AR"/>
        </w:rPr>
        <w:t>:</w:t>
      </w:r>
      <w:r>
        <w:rPr>
          <w:rFonts w:ascii="Arial" w:hAnsi="Arial"/>
          <w:b/>
          <w:sz w:val="20"/>
          <w:lang w:val="es-AR"/>
        </w:rPr>
        <w:tab/>
      </w:r>
      <w:r w:rsidRPr="00A75141">
        <w:rPr>
          <w:rFonts w:ascii="Arial" w:hAnsi="Arial"/>
          <w:bCs/>
          <w:i/>
          <w:sz w:val="18"/>
          <w:lang w:val="es-AR"/>
        </w:rPr>
        <w:t xml:space="preserve">Marque aquí si </w:t>
      </w:r>
      <w:r>
        <w:rPr>
          <w:rFonts w:ascii="Arial" w:hAnsi="Arial"/>
          <w:bCs/>
          <w:i/>
          <w:sz w:val="18"/>
          <w:lang w:val="es-AR"/>
        </w:rPr>
        <w:t>está</w:t>
      </w:r>
      <w:r w:rsidRPr="00A75141">
        <w:rPr>
          <w:rFonts w:ascii="Arial" w:hAnsi="Arial"/>
          <w:bCs/>
          <w:i/>
          <w:sz w:val="18"/>
          <w:lang w:val="es-AR"/>
        </w:rPr>
        <w:t xml:space="preserve"> en el servicio militar</w:t>
      </w:r>
      <w:r w:rsidRPr="00A75141">
        <w:rPr>
          <w:rFonts w:ascii="Arial" w:hAnsi="Arial"/>
          <w:bCs/>
          <w:sz w:val="18"/>
          <w:lang w:val="es-AR"/>
        </w:rPr>
        <w:t xml:space="preserve"> </w:t>
      </w:r>
    </w:p>
    <w:p w14:paraId="68CD3F14" w14:textId="77777777" w:rsidR="00D84BC4" w:rsidRPr="00B26190" w:rsidRDefault="00D84BC4" w:rsidP="00D84BC4">
      <w:pPr>
        <w:tabs>
          <w:tab w:val="left" w:pos="360"/>
        </w:tabs>
        <w:spacing w:line="360" w:lineRule="auto"/>
        <w:ind w:left="360"/>
        <w:jc w:val="both"/>
        <w:rPr>
          <w:rFonts w:ascii="Arial" w:hAnsi="Arial"/>
          <w:sz w:val="10"/>
          <w:lang w:val="es-AR"/>
        </w:rPr>
      </w:pPr>
    </w:p>
    <w:p w14:paraId="24F9D61B" w14:textId="77777777" w:rsidR="00D84BC4" w:rsidRDefault="00AB315C" w:rsidP="00D84BC4">
      <w:pPr>
        <w:ind w:left="450"/>
        <w:jc w:val="both"/>
        <w:rPr>
          <w:rFonts w:ascii="Arial" w:hAnsi="Arial"/>
          <w:sz w:val="20"/>
        </w:rPr>
      </w:pPr>
      <w:r>
        <w:rPr>
          <w:rFonts w:ascii="Arial" w:hAnsi="Arial"/>
          <w:sz w:val="20"/>
        </w:rPr>
        <w:t xml:space="preserve">Full Legal Name: ___________________________________________ </w:t>
      </w:r>
      <w:r w:rsidRPr="00BD08B7">
        <w:rPr>
          <w:rFonts w:ascii="Arial" w:hAnsi="Arial"/>
          <w:sz w:val="20"/>
        </w:rPr>
        <w:t>Date of Birth: ________</w:t>
      </w:r>
      <w:r>
        <w:rPr>
          <w:rFonts w:ascii="Arial" w:hAnsi="Arial"/>
          <w:sz w:val="20"/>
        </w:rPr>
        <w:t>_______</w:t>
      </w:r>
      <w:r w:rsidRPr="00BD08B7">
        <w:rPr>
          <w:rFonts w:ascii="Arial" w:hAnsi="Arial"/>
          <w:sz w:val="20"/>
        </w:rPr>
        <w:t xml:space="preserve">__ </w:t>
      </w:r>
    </w:p>
    <w:p w14:paraId="1F979C9B" w14:textId="77777777" w:rsidR="00D84BC4" w:rsidRDefault="00D84BC4" w:rsidP="00D84BC4">
      <w:pPr>
        <w:tabs>
          <w:tab w:val="left" w:pos="450"/>
          <w:tab w:val="left" w:pos="6840"/>
        </w:tabs>
        <w:ind w:left="360" w:firstLine="90"/>
        <w:jc w:val="both"/>
        <w:rPr>
          <w:rFonts w:ascii="Arial" w:hAnsi="Arial" w:cs="Arial"/>
          <w:i/>
          <w:sz w:val="18"/>
          <w:szCs w:val="18"/>
          <w:lang w:val="es-AR"/>
        </w:rPr>
      </w:pPr>
      <w:r w:rsidRPr="007E02CF">
        <w:rPr>
          <w:rFonts w:ascii="Arial" w:hAnsi="Arial" w:cs="Arial"/>
          <w:i/>
          <w:sz w:val="18"/>
          <w:szCs w:val="18"/>
          <w:lang w:val="es-AR"/>
        </w:rPr>
        <w:t>Nombre legal completo:</w:t>
      </w:r>
      <w:r>
        <w:rPr>
          <w:rFonts w:ascii="Arial" w:hAnsi="Arial" w:cs="Arial"/>
          <w:i/>
          <w:sz w:val="18"/>
          <w:szCs w:val="18"/>
          <w:lang w:val="es-AR"/>
        </w:rPr>
        <w:t xml:space="preserve"> </w:t>
      </w:r>
      <w:r>
        <w:rPr>
          <w:rFonts w:ascii="Arial" w:hAnsi="Arial" w:cs="Arial"/>
          <w:i/>
          <w:sz w:val="18"/>
          <w:szCs w:val="18"/>
          <w:lang w:val="es-AR"/>
        </w:rPr>
        <w:tab/>
      </w:r>
      <w:r w:rsidRPr="007E02CF">
        <w:rPr>
          <w:rFonts w:ascii="Arial" w:hAnsi="Arial" w:cs="Arial"/>
          <w:i/>
          <w:sz w:val="18"/>
          <w:szCs w:val="18"/>
          <w:lang w:val="es-AR"/>
        </w:rPr>
        <w:t xml:space="preserve">Fecha de nacimiento: </w:t>
      </w:r>
    </w:p>
    <w:p w14:paraId="165FB523" w14:textId="77777777" w:rsidR="00D84BC4" w:rsidRPr="00D84BC4" w:rsidRDefault="00D84BC4" w:rsidP="00D84BC4">
      <w:pPr>
        <w:tabs>
          <w:tab w:val="left" w:pos="360"/>
        </w:tabs>
        <w:ind w:left="360"/>
        <w:jc w:val="both"/>
        <w:rPr>
          <w:rFonts w:ascii="Arial" w:hAnsi="Arial"/>
          <w:sz w:val="8"/>
          <w:lang w:val="es-MX"/>
        </w:rPr>
      </w:pPr>
    </w:p>
    <w:p w14:paraId="70B4B67C" w14:textId="77777777" w:rsidR="00AB315C" w:rsidRDefault="00AB315C" w:rsidP="00D84BC4">
      <w:pPr>
        <w:ind w:left="450"/>
        <w:jc w:val="both"/>
        <w:rPr>
          <w:rFonts w:ascii="Arial" w:hAnsi="Arial"/>
          <w:sz w:val="20"/>
          <w:u w:val="single"/>
        </w:rPr>
      </w:pPr>
      <w:r w:rsidRPr="00BD08B7">
        <w:rPr>
          <w:rFonts w:ascii="Arial" w:hAnsi="Arial"/>
          <w:sz w:val="20"/>
        </w:rPr>
        <w:t xml:space="preserve">Length of </w:t>
      </w:r>
      <w:r w:rsidRPr="00BD08B7">
        <w:rPr>
          <w:rFonts w:ascii="Arial" w:hAnsi="Arial"/>
          <w:b/>
          <w:sz w:val="20"/>
        </w:rPr>
        <w:t>Current</w:t>
      </w:r>
      <w:r w:rsidRPr="00BD08B7">
        <w:rPr>
          <w:rFonts w:ascii="Arial" w:hAnsi="Arial"/>
          <w:sz w:val="20"/>
        </w:rPr>
        <w:t xml:space="preserve"> </w:t>
      </w:r>
      <w:r w:rsidRPr="00F75EFC">
        <w:rPr>
          <w:rFonts w:ascii="Arial" w:hAnsi="Arial"/>
          <w:b/>
          <w:sz w:val="20"/>
        </w:rPr>
        <w:t>Residency</w:t>
      </w:r>
      <w:r w:rsidRPr="00BD08B7">
        <w:rPr>
          <w:rFonts w:ascii="Arial" w:hAnsi="Arial"/>
          <w:sz w:val="20"/>
        </w:rPr>
        <w:t xml:space="preserve"> </w:t>
      </w:r>
      <w:r w:rsidRPr="00F75EFC">
        <w:rPr>
          <w:rFonts w:ascii="Arial" w:hAnsi="Arial"/>
          <w:b/>
          <w:sz w:val="20"/>
        </w:rPr>
        <w:t>in Colorado:</w:t>
      </w:r>
      <w:r>
        <w:rPr>
          <w:rFonts w:ascii="Arial" w:hAnsi="Arial"/>
          <w:b/>
          <w:sz w:val="20"/>
          <w:u w:val="single"/>
        </w:rPr>
        <w:tab/>
      </w:r>
      <w:r>
        <w:rPr>
          <w:rFonts w:ascii="Arial" w:hAnsi="Arial"/>
          <w:sz w:val="20"/>
        </w:rPr>
        <w:t xml:space="preserve"> (Years/months)</w:t>
      </w:r>
      <w:r w:rsidRPr="00BD08B7">
        <w:rPr>
          <w:rFonts w:ascii="Arial" w:hAnsi="Arial"/>
          <w:sz w:val="20"/>
        </w:rPr>
        <w:t xml:space="preserve"> Dates:</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14:paraId="5FC9AAC8" w14:textId="77777777" w:rsidR="00D84BC4" w:rsidRPr="00D84BC4" w:rsidRDefault="00D84BC4" w:rsidP="00D84BC4">
      <w:pPr>
        <w:ind w:left="450"/>
        <w:jc w:val="both"/>
        <w:rPr>
          <w:rFonts w:ascii="Arial" w:hAnsi="Arial"/>
          <w:sz w:val="20"/>
          <w:lang w:val="es-MX"/>
        </w:rPr>
      </w:pPr>
      <w:r w:rsidRPr="00D84BC4">
        <w:rPr>
          <w:rFonts w:ascii="Arial" w:hAnsi="Arial" w:cs="Arial"/>
          <w:i/>
          <w:sz w:val="18"/>
          <w:szCs w:val="18"/>
          <w:lang w:val="es-MX"/>
        </w:rPr>
        <w:t xml:space="preserve">Tiempo de </w:t>
      </w:r>
      <w:r w:rsidRPr="00D84BC4">
        <w:rPr>
          <w:rFonts w:ascii="Arial" w:hAnsi="Arial" w:cs="Arial"/>
          <w:b/>
          <w:i/>
          <w:sz w:val="18"/>
          <w:szCs w:val="18"/>
          <w:lang w:val="es-MX"/>
        </w:rPr>
        <w:t xml:space="preserve">residencia actual en Colorado: </w:t>
      </w:r>
      <w:r>
        <w:rPr>
          <w:rFonts w:ascii="Arial" w:hAnsi="Arial" w:cs="Arial"/>
          <w:b/>
          <w:i/>
          <w:sz w:val="18"/>
          <w:szCs w:val="18"/>
          <w:u w:val="single"/>
          <w:lang w:val="es-MX"/>
        </w:rPr>
        <w:tab/>
      </w:r>
      <w:r>
        <w:rPr>
          <w:rFonts w:ascii="Arial" w:hAnsi="Arial" w:cs="Arial"/>
          <w:b/>
          <w:i/>
          <w:sz w:val="18"/>
          <w:szCs w:val="18"/>
          <w:u w:val="single"/>
          <w:lang w:val="es-MX"/>
        </w:rPr>
        <w:tab/>
      </w:r>
      <w:r>
        <w:rPr>
          <w:rFonts w:ascii="Arial" w:hAnsi="Arial" w:cs="Arial"/>
          <w:b/>
          <w:i/>
          <w:sz w:val="18"/>
          <w:szCs w:val="18"/>
          <w:lang w:val="es-MX"/>
        </w:rPr>
        <w:t xml:space="preserve"> (</w:t>
      </w:r>
      <w:r>
        <w:rPr>
          <w:rFonts w:ascii="Arial" w:hAnsi="Arial" w:cs="Arial"/>
          <w:i/>
          <w:sz w:val="18"/>
          <w:szCs w:val="18"/>
          <w:lang w:val="es-MX"/>
        </w:rPr>
        <w:t>años/meses) Fechas:</w:t>
      </w:r>
    </w:p>
    <w:p w14:paraId="56A99EAF" w14:textId="77777777" w:rsidR="00D84BC4" w:rsidRPr="00D84BC4" w:rsidRDefault="00D84BC4" w:rsidP="00D84BC4">
      <w:pPr>
        <w:tabs>
          <w:tab w:val="left" w:pos="360"/>
        </w:tabs>
        <w:ind w:left="360"/>
        <w:jc w:val="both"/>
        <w:rPr>
          <w:rFonts w:ascii="Arial" w:hAnsi="Arial"/>
          <w:sz w:val="8"/>
          <w:lang w:val="es-MX"/>
        </w:rPr>
      </w:pPr>
    </w:p>
    <w:p w14:paraId="44398C38" w14:textId="77777777" w:rsidR="00D84BC4" w:rsidRPr="00596216" w:rsidRDefault="00D84BC4" w:rsidP="00D84BC4">
      <w:pPr>
        <w:tabs>
          <w:tab w:val="left" w:pos="360"/>
        </w:tabs>
        <w:ind w:left="450"/>
        <w:jc w:val="both"/>
        <w:rPr>
          <w:rFonts w:ascii="Arial" w:hAnsi="Arial"/>
          <w:sz w:val="20"/>
          <w:u w:val="single"/>
        </w:rPr>
      </w:pPr>
      <w:r w:rsidRPr="00827C62">
        <w:rPr>
          <w:rFonts w:ascii="Arial" w:hAnsi="Arial"/>
          <w:iCs/>
          <w:sz w:val="20"/>
          <w:szCs w:val="14"/>
        </w:rPr>
        <w:t>Current Mailing Address:</w:t>
      </w:r>
      <w:r>
        <w:rPr>
          <w:rFonts w:ascii="Arial" w:hAnsi="Arial"/>
          <w:iCs/>
          <w:sz w:val="20"/>
          <w:szCs w:val="14"/>
        </w:rPr>
        <w:t xml:space="preserve">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14:paraId="6EC528B7" w14:textId="77777777" w:rsidR="00D84BC4" w:rsidRDefault="00D84BC4" w:rsidP="00D84BC4">
      <w:pPr>
        <w:tabs>
          <w:tab w:val="left" w:pos="360"/>
        </w:tabs>
        <w:ind w:left="360" w:firstLine="90"/>
        <w:jc w:val="both"/>
        <w:rPr>
          <w:rFonts w:ascii="Arial" w:hAnsi="Arial" w:cs="Arial"/>
          <w:i/>
          <w:sz w:val="18"/>
          <w:szCs w:val="18"/>
        </w:rPr>
      </w:pPr>
      <w:r w:rsidRPr="00B2515F">
        <w:rPr>
          <w:rFonts w:ascii="Arial" w:hAnsi="Arial" w:cs="Arial"/>
          <w:i/>
          <w:sz w:val="18"/>
          <w:szCs w:val="18"/>
        </w:rPr>
        <w:t>Dirección postal actual:</w:t>
      </w:r>
    </w:p>
    <w:p w14:paraId="1CB7F5A9" w14:textId="77777777" w:rsidR="00D84BC4" w:rsidRPr="00B2515F" w:rsidRDefault="00D84BC4" w:rsidP="00D84BC4">
      <w:pPr>
        <w:tabs>
          <w:tab w:val="left" w:pos="360"/>
        </w:tabs>
        <w:ind w:left="360"/>
        <w:jc w:val="both"/>
        <w:rPr>
          <w:rFonts w:ascii="Arial" w:hAnsi="Arial"/>
          <w:sz w:val="8"/>
        </w:rPr>
      </w:pPr>
    </w:p>
    <w:p w14:paraId="58580D90" w14:textId="77777777" w:rsidR="00D84BC4" w:rsidRPr="00596216" w:rsidRDefault="00D84BC4" w:rsidP="00D84BC4">
      <w:pPr>
        <w:tabs>
          <w:tab w:val="left" w:pos="360"/>
        </w:tabs>
        <w:ind w:left="450"/>
        <w:rPr>
          <w:rFonts w:ascii="Arial" w:hAnsi="Arial" w:cs="Arial"/>
          <w:i/>
          <w:sz w:val="18"/>
          <w:szCs w:val="18"/>
        </w:rPr>
      </w:pPr>
      <w:r w:rsidRPr="00596216">
        <w:rPr>
          <w:rFonts w:ascii="Arial" w:hAnsi="Arial"/>
          <w:iCs/>
          <w:sz w:val="20"/>
          <w:szCs w:val="14"/>
        </w:rPr>
        <w:t>City</w:t>
      </w:r>
      <w:r w:rsidRPr="00596216">
        <w:rPr>
          <w:rFonts w:ascii="Arial" w:hAnsi="Arial" w:cs="Arial"/>
          <w:i/>
          <w:sz w:val="18"/>
          <w:szCs w:val="18"/>
        </w:rPr>
        <w:t xml:space="preserve">: </w:t>
      </w:r>
      <w:r w:rsidRPr="00596216">
        <w:rPr>
          <w:rFonts w:ascii="Arial" w:hAnsi="Arial" w:cs="Arial"/>
          <w:i/>
          <w:sz w:val="18"/>
          <w:szCs w:val="18"/>
          <w:u w:val="single"/>
        </w:rPr>
        <w:tab/>
      </w:r>
      <w:r w:rsidRPr="00596216">
        <w:rPr>
          <w:rFonts w:ascii="Arial" w:hAnsi="Arial" w:cs="Arial"/>
          <w:i/>
          <w:sz w:val="18"/>
          <w:szCs w:val="18"/>
          <w:u w:val="single"/>
        </w:rPr>
        <w:tab/>
      </w:r>
      <w:r w:rsidRPr="00596216">
        <w:rPr>
          <w:rFonts w:ascii="Arial" w:hAnsi="Arial" w:cs="Arial"/>
          <w:i/>
          <w:sz w:val="18"/>
          <w:szCs w:val="18"/>
          <w:u w:val="single"/>
        </w:rPr>
        <w:tab/>
      </w:r>
      <w:r w:rsidRPr="00596216">
        <w:rPr>
          <w:rFonts w:ascii="Arial" w:hAnsi="Arial"/>
          <w:iCs/>
          <w:sz w:val="20"/>
          <w:szCs w:val="14"/>
        </w:rPr>
        <w:t>State</w:t>
      </w:r>
      <w:r w:rsidRPr="00596216">
        <w:rPr>
          <w:rFonts w:ascii="Arial" w:hAnsi="Arial" w:cs="Arial"/>
          <w:i/>
          <w:sz w:val="18"/>
          <w:szCs w:val="18"/>
        </w:rPr>
        <w:t xml:space="preserve">: </w:t>
      </w:r>
      <w:r>
        <w:rPr>
          <w:rFonts w:ascii="Arial" w:hAnsi="Arial" w:cs="Arial"/>
          <w:i/>
          <w:sz w:val="18"/>
          <w:szCs w:val="18"/>
          <w:u w:val="single"/>
        </w:rPr>
        <w:tab/>
      </w:r>
      <w:r>
        <w:rPr>
          <w:rFonts w:ascii="Arial" w:hAnsi="Arial" w:cs="Arial"/>
          <w:i/>
          <w:sz w:val="18"/>
          <w:szCs w:val="18"/>
          <w:u w:val="single"/>
        </w:rPr>
        <w:tab/>
      </w:r>
      <w:r>
        <w:rPr>
          <w:rFonts w:ascii="Arial" w:hAnsi="Arial" w:cs="Arial"/>
          <w:i/>
          <w:sz w:val="18"/>
          <w:szCs w:val="18"/>
          <w:u w:val="single"/>
        </w:rPr>
        <w:tab/>
      </w:r>
      <w:r w:rsidRPr="00596216">
        <w:rPr>
          <w:rFonts w:ascii="Arial" w:hAnsi="Arial" w:cs="Arial"/>
          <w:i/>
          <w:sz w:val="18"/>
          <w:szCs w:val="18"/>
        </w:rPr>
        <w:t xml:space="preserve"> </w:t>
      </w:r>
      <w:r w:rsidRPr="00596216">
        <w:rPr>
          <w:rFonts w:ascii="Arial" w:hAnsi="Arial"/>
          <w:iCs/>
          <w:sz w:val="20"/>
          <w:szCs w:val="14"/>
        </w:rPr>
        <w:t>Zip Code</w:t>
      </w:r>
      <w:r w:rsidRPr="00596216">
        <w:rPr>
          <w:rFonts w:ascii="Arial" w:hAnsi="Arial" w:cs="Arial"/>
          <w:i/>
          <w:sz w:val="18"/>
          <w:szCs w:val="18"/>
        </w:rPr>
        <w:t xml:space="preserve">: ______ </w:t>
      </w:r>
      <w:r w:rsidRPr="00596216">
        <w:rPr>
          <w:rFonts w:ascii="Arial" w:hAnsi="Arial"/>
          <w:iCs/>
          <w:sz w:val="20"/>
          <w:szCs w:val="14"/>
        </w:rPr>
        <w:t>Home phone #</w:t>
      </w:r>
      <w:r w:rsidRPr="00596216">
        <w:rPr>
          <w:rFonts w:ascii="Arial" w:hAnsi="Arial" w:cs="Arial"/>
          <w:i/>
          <w:sz w:val="18"/>
          <w:szCs w:val="18"/>
        </w:rPr>
        <w:t xml:space="preserve">: </w:t>
      </w:r>
      <w:r>
        <w:rPr>
          <w:rFonts w:ascii="Arial" w:hAnsi="Arial" w:cs="Arial"/>
          <w:i/>
          <w:sz w:val="18"/>
          <w:szCs w:val="18"/>
          <w:u w:val="single"/>
        </w:rPr>
        <w:tab/>
      </w:r>
      <w:r>
        <w:rPr>
          <w:rFonts w:ascii="Arial" w:hAnsi="Arial" w:cs="Arial"/>
          <w:i/>
          <w:sz w:val="18"/>
          <w:szCs w:val="18"/>
          <w:u w:val="single"/>
        </w:rPr>
        <w:tab/>
      </w:r>
      <w:r>
        <w:rPr>
          <w:rFonts w:ascii="Arial" w:hAnsi="Arial" w:cs="Arial"/>
          <w:i/>
          <w:sz w:val="18"/>
          <w:szCs w:val="18"/>
          <w:u w:val="single"/>
        </w:rPr>
        <w:tab/>
      </w:r>
    </w:p>
    <w:p w14:paraId="450D3DDB" w14:textId="77777777" w:rsidR="00D84BC4" w:rsidRDefault="00D84BC4" w:rsidP="00D84BC4">
      <w:pPr>
        <w:tabs>
          <w:tab w:val="left" w:pos="360"/>
          <w:tab w:val="left" w:pos="2880"/>
          <w:tab w:val="left" w:pos="5040"/>
          <w:tab w:val="left" w:pos="6660"/>
        </w:tabs>
        <w:ind w:left="450"/>
        <w:jc w:val="both"/>
        <w:rPr>
          <w:rFonts w:ascii="Arial" w:hAnsi="Arial" w:cs="Arial"/>
          <w:i/>
          <w:sz w:val="18"/>
          <w:szCs w:val="18"/>
          <w:lang w:val="es-MX"/>
        </w:rPr>
      </w:pPr>
      <w:r w:rsidRPr="00B7754D">
        <w:rPr>
          <w:rFonts w:ascii="Arial" w:hAnsi="Arial" w:cs="Arial"/>
          <w:i/>
          <w:sz w:val="18"/>
          <w:szCs w:val="18"/>
          <w:lang w:val="es-MX"/>
        </w:rPr>
        <w:t>Ciudad</w:t>
      </w:r>
      <w:r>
        <w:rPr>
          <w:rFonts w:ascii="Arial" w:hAnsi="Arial" w:cs="Arial"/>
          <w:i/>
          <w:sz w:val="18"/>
          <w:szCs w:val="18"/>
          <w:lang w:val="es-MX"/>
        </w:rPr>
        <w:t>:</w:t>
      </w:r>
      <w:r>
        <w:rPr>
          <w:rFonts w:ascii="Arial" w:hAnsi="Arial"/>
          <w:iCs/>
          <w:sz w:val="20"/>
          <w:szCs w:val="14"/>
          <w:lang w:val="es-MX"/>
        </w:rPr>
        <w:tab/>
      </w:r>
      <w:r w:rsidRPr="007E02CF">
        <w:rPr>
          <w:rFonts w:ascii="Arial" w:hAnsi="Arial" w:cs="Arial"/>
          <w:i/>
          <w:sz w:val="18"/>
          <w:szCs w:val="18"/>
          <w:lang w:val="es-AR"/>
        </w:rPr>
        <w:t>Estado</w:t>
      </w:r>
      <w:r>
        <w:rPr>
          <w:rFonts w:ascii="Arial" w:hAnsi="Arial" w:cs="Arial"/>
          <w:i/>
          <w:sz w:val="18"/>
          <w:szCs w:val="18"/>
          <w:lang w:val="es-AR"/>
        </w:rPr>
        <w:t>:</w:t>
      </w:r>
      <w:r>
        <w:rPr>
          <w:rFonts w:ascii="Arial" w:hAnsi="Arial"/>
          <w:iCs/>
          <w:sz w:val="20"/>
          <w:szCs w:val="14"/>
          <w:lang w:val="es-MX"/>
        </w:rPr>
        <w:tab/>
      </w:r>
      <w:r w:rsidRPr="007E02CF">
        <w:rPr>
          <w:rFonts w:ascii="Arial" w:hAnsi="Arial" w:cs="Arial"/>
          <w:i/>
          <w:sz w:val="18"/>
          <w:szCs w:val="18"/>
          <w:lang w:val="es-AR"/>
        </w:rPr>
        <w:t>Código postal</w:t>
      </w:r>
      <w:r>
        <w:rPr>
          <w:rFonts w:ascii="Arial" w:hAnsi="Arial"/>
          <w:iCs/>
          <w:sz w:val="20"/>
          <w:szCs w:val="14"/>
          <w:lang w:val="es-MX"/>
        </w:rPr>
        <w:t xml:space="preserve">: </w:t>
      </w:r>
      <w:r>
        <w:rPr>
          <w:rFonts w:ascii="Arial" w:hAnsi="Arial"/>
          <w:iCs/>
          <w:sz w:val="20"/>
          <w:szCs w:val="14"/>
          <w:lang w:val="es-MX"/>
        </w:rPr>
        <w:tab/>
      </w:r>
      <w:r w:rsidRPr="00B7754D">
        <w:rPr>
          <w:rFonts w:ascii="Arial" w:hAnsi="Arial" w:cs="Arial"/>
          <w:i/>
          <w:sz w:val="18"/>
          <w:szCs w:val="18"/>
          <w:lang w:val="es-MX"/>
        </w:rPr>
        <w:t>Tel. de casa</w:t>
      </w:r>
      <w:r>
        <w:rPr>
          <w:rFonts w:ascii="Arial" w:hAnsi="Arial" w:cs="Arial"/>
          <w:i/>
          <w:sz w:val="18"/>
          <w:szCs w:val="18"/>
          <w:lang w:val="es-MX"/>
        </w:rPr>
        <w:t>:</w:t>
      </w:r>
    </w:p>
    <w:p w14:paraId="280ACDA8" w14:textId="77777777" w:rsidR="00D84BC4" w:rsidRPr="00B2515F" w:rsidRDefault="00D84BC4" w:rsidP="00D84BC4">
      <w:pPr>
        <w:tabs>
          <w:tab w:val="left" w:pos="360"/>
          <w:tab w:val="left" w:pos="2880"/>
          <w:tab w:val="left" w:pos="5040"/>
          <w:tab w:val="left" w:pos="6660"/>
        </w:tabs>
        <w:ind w:left="450"/>
        <w:jc w:val="both"/>
        <w:rPr>
          <w:rFonts w:ascii="Arial" w:hAnsi="Arial"/>
          <w:iCs/>
          <w:sz w:val="8"/>
          <w:szCs w:val="14"/>
          <w:lang w:val="es-MX"/>
        </w:rPr>
      </w:pPr>
    </w:p>
    <w:p w14:paraId="41806A5E" w14:textId="77777777" w:rsidR="00D84BC4" w:rsidRPr="00596216" w:rsidRDefault="00D84BC4" w:rsidP="00D84BC4">
      <w:pPr>
        <w:tabs>
          <w:tab w:val="left" w:pos="360"/>
        </w:tabs>
        <w:ind w:left="450"/>
        <w:jc w:val="both"/>
        <w:rPr>
          <w:rFonts w:ascii="Arial" w:hAnsi="Arial"/>
          <w:sz w:val="20"/>
          <w:u w:val="single"/>
        </w:rPr>
      </w:pPr>
      <w:r w:rsidRPr="00596216">
        <w:rPr>
          <w:rFonts w:ascii="Arial" w:hAnsi="Arial"/>
          <w:iCs/>
          <w:sz w:val="20"/>
          <w:szCs w:val="14"/>
        </w:rPr>
        <w:t>Email address</w:t>
      </w:r>
      <w:r w:rsidRPr="00596216">
        <w:rPr>
          <w:rFonts w:ascii="Arial" w:hAnsi="Arial" w:cs="Arial"/>
          <w:i/>
          <w:sz w:val="18"/>
          <w:szCs w:val="18"/>
        </w:rPr>
        <w:t xml:space="preserve">: </w:t>
      </w:r>
      <w:r w:rsidRPr="00596216">
        <w:rPr>
          <w:rFonts w:ascii="Arial" w:hAnsi="Arial" w:cs="Arial"/>
          <w:i/>
          <w:sz w:val="18"/>
          <w:szCs w:val="18"/>
          <w:u w:val="single"/>
        </w:rPr>
        <w:tab/>
      </w:r>
      <w:r w:rsidRPr="00596216">
        <w:rPr>
          <w:rFonts w:ascii="Arial" w:hAnsi="Arial" w:cs="Arial"/>
          <w:i/>
          <w:sz w:val="18"/>
          <w:szCs w:val="18"/>
          <w:u w:val="single"/>
        </w:rPr>
        <w:tab/>
      </w:r>
      <w:r w:rsidRPr="00596216">
        <w:rPr>
          <w:rFonts w:ascii="Arial" w:hAnsi="Arial" w:cs="Arial"/>
          <w:i/>
          <w:sz w:val="18"/>
          <w:szCs w:val="18"/>
          <w:u w:val="single"/>
        </w:rPr>
        <w:tab/>
      </w:r>
      <w:r>
        <w:rPr>
          <w:rFonts w:ascii="Arial" w:hAnsi="Arial" w:cs="Arial"/>
          <w:i/>
          <w:sz w:val="18"/>
          <w:szCs w:val="18"/>
          <w:u w:val="single"/>
        </w:rPr>
        <w:tab/>
      </w:r>
      <w:r>
        <w:rPr>
          <w:rFonts w:ascii="Arial" w:hAnsi="Arial" w:cs="Arial"/>
          <w:i/>
          <w:sz w:val="18"/>
          <w:szCs w:val="18"/>
          <w:u w:val="single"/>
        </w:rPr>
        <w:tab/>
      </w:r>
      <w:r>
        <w:rPr>
          <w:rFonts w:ascii="Arial" w:hAnsi="Arial" w:cs="Arial"/>
          <w:i/>
          <w:sz w:val="18"/>
          <w:szCs w:val="18"/>
          <w:u w:val="single"/>
        </w:rPr>
        <w:tab/>
      </w:r>
      <w:r w:rsidRPr="00596216">
        <w:rPr>
          <w:rFonts w:ascii="Arial" w:hAnsi="Arial"/>
          <w:iCs/>
          <w:sz w:val="20"/>
          <w:szCs w:val="14"/>
        </w:rPr>
        <w:t>Cell phone #</w:t>
      </w:r>
      <w:r w:rsidRPr="00596216">
        <w:rPr>
          <w:rFonts w:ascii="Arial" w:hAnsi="Arial"/>
          <w:sz w:val="20"/>
        </w:rPr>
        <w:t xml:space="preserve">: </w:t>
      </w:r>
      <w:r>
        <w:rPr>
          <w:rFonts w:ascii="Arial" w:hAnsi="Arial" w:cs="Arial"/>
          <w:i/>
          <w:sz w:val="18"/>
          <w:szCs w:val="18"/>
          <w:u w:val="single"/>
        </w:rPr>
        <w:tab/>
      </w:r>
      <w:r>
        <w:rPr>
          <w:rFonts w:ascii="Arial" w:hAnsi="Arial" w:cs="Arial"/>
          <w:i/>
          <w:sz w:val="18"/>
          <w:szCs w:val="18"/>
          <w:u w:val="single"/>
        </w:rPr>
        <w:tab/>
      </w:r>
      <w:r>
        <w:rPr>
          <w:rFonts w:ascii="Arial" w:hAnsi="Arial" w:cs="Arial"/>
          <w:i/>
          <w:sz w:val="18"/>
          <w:szCs w:val="18"/>
          <w:u w:val="single"/>
        </w:rPr>
        <w:tab/>
      </w:r>
      <w:r>
        <w:rPr>
          <w:rFonts w:ascii="Arial" w:hAnsi="Arial" w:cs="Arial"/>
          <w:i/>
          <w:sz w:val="18"/>
          <w:szCs w:val="18"/>
          <w:u w:val="single"/>
        </w:rPr>
        <w:tab/>
      </w:r>
      <w:r>
        <w:rPr>
          <w:rFonts w:ascii="Arial" w:hAnsi="Arial" w:cs="Arial"/>
          <w:i/>
          <w:sz w:val="18"/>
          <w:szCs w:val="18"/>
          <w:u w:val="single"/>
        </w:rPr>
        <w:tab/>
      </w:r>
    </w:p>
    <w:p w14:paraId="767D64CC" w14:textId="77777777" w:rsidR="00AB315C" w:rsidRPr="00F4421E" w:rsidRDefault="00D84BC4" w:rsidP="00D84BC4">
      <w:pPr>
        <w:ind w:left="360" w:firstLine="90"/>
        <w:jc w:val="both"/>
        <w:rPr>
          <w:rFonts w:ascii="Arial" w:hAnsi="Arial" w:cs="Arial"/>
          <w:i/>
          <w:sz w:val="18"/>
          <w:szCs w:val="18"/>
        </w:rPr>
      </w:pPr>
      <w:r w:rsidRPr="00F4421E">
        <w:rPr>
          <w:rFonts w:ascii="Arial" w:hAnsi="Arial" w:cs="Arial"/>
          <w:i/>
          <w:sz w:val="18"/>
          <w:szCs w:val="18"/>
        </w:rPr>
        <w:t>Correo electrónico:</w:t>
      </w:r>
      <w:r w:rsidRPr="00F4421E">
        <w:rPr>
          <w:rFonts w:ascii="Arial" w:hAnsi="Arial" w:cs="Arial"/>
          <w:i/>
          <w:sz w:val="18"/>
          <w:szCs w:val="18"/>
        </w:rPr>
        <w:tab/>
      </w:r>
      <w:r w:rsidRPr="00F4421E">
        <w:rPr>
          <w:rFonts w:ascii="Arial" w:hAnsi="Arial" w:cs="Arial"/>
          <w:i/>
          <w:sz w:val="18"/>
          <w:szCs w:val="18"/>
        </w:rPr>
        <w:tab/>
      </w:r>
      <w:r w:rsidRPr="00F4421E">
        <w:rPr>
          <w:rFonts w:ascii="Arial" w:hAnsi="Arial" w:cs="Arial"/>
          <w:i/>
          <w:sz w:val="18"/>
          <w:szCs w:val="18"/>
        </w:rPr>
        <w:tab/>
      </w:r>
      <w:r w:rsidRPr="00F4421E">
        <w:rPr>
          <w:rFonts w:ascii="Arial" w:hAnsi="Arial" w:cs="Arial"/>
          <w:i/>
          <w:sz w:val="18"/>
          <w:szCs w:val="18"/>
        </w:rPr>
        <w:tab/>
        <w:t xml:space="preserve">  </w:t>
      </w:r>
      <w:r w:rsidRPr="00F4421E">
        <w:rPr>
          <w:rFonts w:ascii="Arial" w:hAnsi="Arial" w:cs="Arial"/>
          <w:i/>
          <w:sz w:val="18"/>
          <w:szCs w:val="18"/>
        </w:rPr>
        <w:tab/>
      </w:r>
      <w:r w:rsidRPr="00F4421E">
        <w:rPr>
          <w:rFonts w:ascii="Arial" w:hAnsi="Arial" w:cs="Arial"/>
          <w:i/>
          <w:sz w:val="18"/>
          <w:szCs w:val="18"/>
        </w:rPr>
        <w:tab/>
        <w:t>Tel. celular:</w:t>
      </w:r>
      <w:r w:rsidRPr="00F4421E">
        <w:rPr>
          <w:rFonts w:ascii="Arial" w:hAnsi="Arial" w:cs="Arial"/>
          <w:i/>
          <w:sz w:val="18"/>
          <w:szCs w:val="18"/>
        </w:rPr>
        <w:tab/>
      </w:r>
      <w:r w:rsidR="00AB315C" w:rsidRPr="00F4421E">
        <w:rPr>
          <w:rFonts w:ascii="Arial" w:hAnsi="Arial" w:cs="Arial"/>
          <w:i/>
          <w:sz w:val="18"/>
          <w:szCs w:val="18"/>
        </w:rPr>
        <w:t xml:space="preserve">  </w:t>
      </w:r>
    </w:p>
    <w:p w14:paraId="4390DF58" w14:textId="77777777" w:rsidR="00837F05" w:rsidRPr="00B26190" w:rsidRDefault="00837F05" w:rsidP="00837F05">
      <w:pPr>
        <w:jc w:val="both"/>
        <w:rPr>
          <w:rFonts w:ascii="Arial" w:hAnsi="Arial"/>
          <w:sz w:val="10"/>
        </w:rPr>
      </w:pPr>
    </w:p>
    <w:p w14:paraId="27D508EA" w14:textId="3BA6A47F" w:rsidR="00AB315C" w:rsidRPr="00BD08B7" w:rsidRDefault="00AB315C" w:rsidP="00D84BC4">
      <w:pPr>
        <w:numPr>
          <w:ilvl w:val="0"/>
          <w:numId w:val="44"/>
        </w:numPr>
        <w:jc w:val="both"/>
        <w:rPr>
          <w:rFonts w:ascii="Arial" w:hAnsi="Arial"/>
          <w:sz w:val="20"/>
        </w:rPr>
      </w:pPr>
      <w:r w:rsidRPr="002E1359">
        <w:rPr>
          <w:rFonts w:ascii="Arial" w:hAnsi="Arial"/>
          <w:b/>
          <w:sz w:val="20"/>
        </w:rPr>
        <w:t xml:space="preserve">Information about the </w:t>
      </w:r>
      <w:r w:rsidR="00D14C6D">
        <w:rPr>
          <w:rFonts w:ascii="Arial" w:hAnsi="Arial"/>
          <w:b/>
          <w:sz w:val="20"/>
        </w:rPr>
        <w:t>Co-Petitioner</w:t>
      </w:r>
      <w:r w:rsidRPr="002E1359">
        <w:rPr>
          <w:rFonts w:ascii="Arial" w:hAnsi="Arial"/>
          <w:b/>
          <w:sz w:val="20"/>
        </w:rPr>
        <w:t xml:space="preserve">: </w:t>
      </w:r>
      <w:r w:rsidRPr="00BD08B7">
        <w:rPr>
          <w:rFonts w:ascii="Arial" w:hAnsi="Arial"/>
          <w:sz w:val="20"/>
        </w:rPr>
        <w:t xml:space="preserve">Check if in Military </w:t>
      </w:r>
      <w:r w:rsidRPr="00F652E4">
        <w:rPr>
          <w:rFonts w:ascii="Wingdings" w:hAnsi="Wingdings"/>
          <w:sz w:val="28"/>
          <w:szCs w:val="28"/>
        </w:rPr>
        <w:t></w:t>
      </w:r>
    </w:p>
    <w:p w14:paraId="32C3B999" w14:textId="77777777" w:rsidR="00D84BC4" w:rsidRDefault="00D84BC4" w:rsidP="004A41DF">
      <w:pPr>
        <w:ind w:left="360" w:right="-288"/>
        <w:jc w:val="both"/>
        <w:rPr>
          <w:rFonts w:ascii="Arial" w:hAnsi="Arial"/>
          <w:b/>
          <w:sz w:val="20"/>
          <w:lang w:val="es-AR"/>
        </w:rPr>
      </w:pPr>
      <w:r w:rsidRPr="00A75141">
        <w:rPr>
          <w:rFonts w:ascii="Arial" w:hAnsi="Arial"/>
          <w:b/>
          <w:i/>
          <w:sz w:val="18"/>
          <w:lang w:val="es-AR"/>
        </w:rPr>
        <w:t xml:space="preserve">Información sobre el </w:t>
      </w:r>
      <w:r>
        <w:rPr>
          <w:rFonts w:ascii="Arial" w:hAnsi="Arial"/>
          <w:b/>
          <w:i/>
          <w:sz w:val="18"/>
          <w:lang w:val="es-AR"/>
        </w:rPr>
        <w:t>co</w:t>
      </w:r>
      <w:r w:rsidRPr="00A75141">
        <w:rPr>
          <w:rFonts w:ascii="Arial" w:hAnsi="Arial"/>
          <w:b/>
          <w:i/>
          <w:sz w:val="18"/>
          <w:lang w:val="es-AR"/>
        </w:rPr>
        <w:t>d</w:t>
      </w:r>
      <w:r>
        <w:rPr>
          <w:rFonts w:ascii="Arial" w:hAnsi="Arial"/>
          <w:b/>
          <w:i/>
          <w:sz w:val="18"/>
          <w:lang w:val="es-AR"/>
        </w:rPr>
        <w:t>emandante</w:t>
      </w:r>
      <w:r w:rsidR="004A41DF">
        <w:rPr>
          <w:rFonts w:ascii="Arial" w:hAnsi="Arial"/>
          <w:b/>
          <w:i/>
          <w:sz w:val="18"/>
          <w:lang w:val="es-AR"/>
        </w:rPr>
        <w:t>/</w:t>
      </w:r>
      <w:r w:rsidR="00B26190">
        <w:rPr>
          <w:rFonts w:ascii="Arial" w:hAnsi="Arial"/>
          <w:b/>
          <w:i/>
          <w:sz w:val="18"/>
          <w:lang w:val="es-AR"/>
        </w:rPr>
        <w:t>demanda</w:t>
      </w:r>
      <w:r>
        <w:rPr>
          <w:rFonts w:ascii="Arial" w:hAnsi="Arial"/>
          <w:b/>
          <w:i/>
          <w:sz w:val="18"/>
          <w:lang w:val="es-AR"/>
        </w:rPr>
        <w:t>do</w:t>
      </w:r>
      <w:r w:rsidRPr="00A75141">
        <w:rPr>
          <w:rFonts w:ascii="Arial" w:hAnsi="Arial"/>
          <w:b/>
          <w:i/>
          <w:sz w:val="18"/>
          <w:lang w:val="es-AR"/>
        </w:rPr>
        <w:t>:</w:t>
      </w:r>
      <w:r>
        <w:rPr>
          <w:rFonts w:ascii="Arial" w:hAnsi="Arial"/>
          <w:b/>
          <w:sz w:val="20"/>
          <w:lang w:val="es-AR"/>
        </w:rPr>
        <w:tab/>
      </w:r>
      <w:r w:rsidRPr="00A75141">
        <w:rPr>
          <w:rFonts w:ascii="Arial" w:hAnsi="Arial"/>
          <w:bCs/>
          <w:i/>
          <w:sz w:val="18"/>
          <w:lang w:val="es-AR"/>
        </w:rPr>
        <w:t xml:space="preserve">Marque aquí si </w:t>
      </w:r>
      <w:r>
        <w:rPr>
          <w:rFonts w:ascii="Arial" w:hAnsi="Arial"/>
          <w:bCs/>
          <w:i/>
          <w:sz w:val="18"/>
          <w:lang w:val="es-AR"/>
        </w:rPr>
        <w:t>está</w:t>
      </w:r>
      <w:r w:rsidRPr="00A75141">
        <w:rPr>
          <w:rFonts w:ascii="Arial" w:hAnsi="Arial"/>
          <w:bCs/>
          <w:i/>
          <w:sz w:val="18"/>
          <w:lang w:val="es-AR"/>
        </w:rPr>
        <w:t xml:space="preserve"> en el servicio militar</w:t>
      </w:r>
      <w:r w:rsidRPr="00A75141">
        <w:rPr>
          <w:rFonts w:ascii="Arial" w:hAnsi="Arial"/>
          <w:bCs/>
          <w:sz w:val="18"/>
          <w:lang w:val="es-AR"/>
        </w:rPr>
        <w:t xml:space="preserve"> </w:t>
      </w:r>
    </w:p>
    <w:p w14:paraId="19B3EC17" w14:textId="77777777" w:rsidR="00D84BC4" w:rsidRDefault="00D84BC4" w:rsidP="00D84BC4">
      <w:pPr>
        <w:ind w:left="450"/>
        <w:jc w:val="both"/>
        <w:rPr>
          <w:rFonts w:ascii="Arial" w:hAnsi="Arial"/>
          <w:sz w:val="20"/>
        </w:rPr>
      </w:pPr>
      <w:r>
        <w:rPr>
          <w:rFonts w:ascii="Arial" w:hAnsi="Arial"/>
          <w:sz w:val="20"/>
        </w:rPr>
        <w:t xml:space="preserve">Full Legal Name: ___________________________________________ </w:t>
      </w:r>
      <w:r w:rsidRPr="00BD08B7">
        <w:rPr>
          <w:rFonts w:ascii="Arial" w:hAnsi="Arial"/>
          <w:sz w:val="20"/>
        </w:rPr>
        <w:t>Date of Birth: ________</w:t>
      </w:r>
      <w:r>
        <w:rPr>
          <w:rFonts w:ascii="Arial" w:hAnsi="Arial"/>
          <w:sz w:val="20"/>
        </w:rPr>
        <w:t>_______</w:t>
      </w:r>
      <w:r w:rsidRPr="00BD08B7">
        <w:rPr>
          <w:rFonts w:ascii="Arial" w:hAnsi="Arial"/>
          <w:sz w:val="20"/>
        </w:rPr>
        <w:t xml:space="preserve">__ </w:t>
      </w:r>
    </w:p>
    <w:p w14:paraId="2674E91A" w14:textId="77777777" w:rsidR="00D84BC4" w:rsidRDefault="00D84BC4" w:rsidP="00D84BC4">
      <w:pPr>
        <w:tabs>
          <w:tab w:val="left" w:pos="450"/>
          <w:tab w:val="left" w:pos="6840"/>
        </w:tabs>
        <w:ind w:left="360" w:firstLine="90"/>
        <w:jc w:val="both"/>
        <w:rPr>
          <w:rFonts w:ascii="Arial" w:hAnsi="Arial" w:cs="Arial"/>
          <w:i/>
          <w:sz w:val="18"/>
          <w:szCs w:val="18"/>
          <w:lang w:val="es-AR"/>
        </w:rPr>
      </w:pPr>
      <w:r w:rsidRPr="007E02CF">
        <w:rPr>
          <w:rFonts w:ascii="Arial" w:hAnsi="Arial" w:cs="Arial"/>
          <w:i/>
          <w:sz w:val="18"/>
          <w:szCs w:val="18"/>
          <w:lang w:val="es-AR"/>
        </w:rPr>
        <w:t>Nombre legal completo:</w:t>
      </w:r>
      <w:r>
        <w:rPr>
          <w:rFonts w:ascii="Arial" w:hAnsi="Arial" w:cs="Arial"/>
          <w:i/>
          <w:sz w:val="18"/>
          <w:szCs w:val="18"/>
          <w:lang w:val="es-AR"/>
        </w:rPr>
        <w:t xml:space="preserve"> </w:t>
      </w:r>
      <w:r>
        <w:rPr>
          <w:rFonts w:ascii="Arial" w:hAnsi="Arial" w:cs="Arial"/>
          <w:i/>
          <w:sz w:val="18"/>
          <w:szCs w:val="18"/>
          <w:lang w:val="es-AR"/>
        </w:rPr>
        <w:tab/>
      </w:r>
      <w:r w:rsidRPr="007E02CF">
        <w:rPr>
          <w:rFonts w:ascii="Arial" w:hAnsi="Arial" w:cs="Arial"/>
          <w:i/>
          <w:sz w:val="18"/>
          <w:szCs w:val="18"/>
          <w:lang w:val="es-AR"/>
        </w:rPr>
        <w:t xml:space="preserve">Fecha de nacimiento: </w:t>
      </w:r>
    </w:p>
    <w:p w14:paraId="6E1F4D81" w14:textId="77777777" w:rsidR="00D84BC4" w:rsidRPr="00D84BC4" w:rsidRDefault="00D84BC4" w:rsidP="00D84BC4">
      <w:pPr>
        <w:tabs>
          <w:tab w:val="left" w:pos="360"/>
        </w:tabs>
        <w:ind w:left="360"/>
        <w:jc w:val="both"/>
        <w:rPr>
          <w:rFonts w:ascii="Arial" w:hAnsi="Arial"/>
          <w:sz w:val="8"/>
          <w:lang w:val="es-MX"/>
        </w:rPr>
      </w:pPr>
    </w:p>
    <w:p w14:paraId="41ED3D82" w14:textId="77777777" w:rsidR="00D84BC4" w:rsidRDefault="00D84BC4" w:rsidP="00D84BC4">
      <w:pPr>
        <w:ind w:left="450"/>
        <w:jc w:val="both"/>
        <w:rPr>
          <w:rFonts w:ascii="Arial" w:hAnsi="Arial"/>
          <w:sz w:val="20"/>
          <w:u w:val="single"/>
        </w:rPr>
      </w:pPr>
      <w:r w:rsidRPr="00BD08B7">
        <w:rPr>
          <w:rFonts w:ascii="Arial" w:hAnsi="Arial"/>
          <w:sz w:val="20"/>
        </w:rPr>
        <w:t xml:space="preserve">Length of </w:t>
      </w:r>
      <w:r w:rsidRPr="00BD08B7">
        <w:rPr>
          <w:rFonts w:ascii="Arial" w:hAnsi="Arial"/>
          <w:b/>
          <w:sz w:val="20"/>
        </w:rPr>
        <w:t>Current</w:t>
      </w:r>
      <w:r w:rsidRPr="00BD08B7">
        <w:rPr>
          <w:rFonts w:ascii="Arial" w:hAnsi="Arial"/>
          <w:sz w:val="20"/>
        </w:rPr>
        <w:t xml:space="preserve"> </w:t>
      </w:r>
      <w:r w:rsidRPr="00F75EFC">
        <w:rPr>
          <w:rFonts w:ascii="Arial" w:hAnsi="Arial"/>
          <w:b/>
          <w:sz w:val="20"/>
        </w:rPr>
        <w:t>Residency</w:t>
      </w:r>
      <w:r w:rsidRPr="00BD08B7">
        <w:rPr>
          <w:rFonts w:ascii="Arial" w:hAnsi="Arial"/>
          <w:sz w:val="20"/>
        </w:rPr>
        <w:t xml:space="preserve"> </w:t>
      </w:r>
      <w:r w:rsidRPr="00F75EFC">
        <w:rPr>
          <w:rFonts w:ascii="Arial" w:hAnsi="Arial"/>
          <w:b/>
          <w:sz w:val="20"/>
        </w:rPr>
        <w:t>in Colorado:</w:t>
      </w:r>
      <w:r>
        <w:rPr>
          <w:rFonts w:ascii="Arial" w:hAnsi="Arial"/>
          <w:b/>
          <w:sz w:val="20"/>
          <w:u w:val="single"/>
        </w:rPr>
        <w:tab/>
      </w:r>
      <w:r>
        <w:rPr>
          <w:rFonts w:ascii="Arial" w:hAnsi="Arial"/>
          <w:sz w:val="20"/>
        </w:rPr>
        <w:t xml:space="preserve"> (Years/months)</w:t>
      </w:r>
      <w:r w:rsidRPr="00BD08B7">
        <w:rPr>
          <w:rFonts w:ascii="Arial" w:hAnsi="Arial"/>
          <w:sz w:val="20"/>
        </w:rPr>
        <w:t xml:space="preserve"> Dates:</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14:paraId="455D7094" w14:textId="77777777" w:rsidR="00D84BC4" w:rsidRPr="00D84BC4" w:rsidRDefault="00D84BC4" w:rsidP="00D84BC4">
      <w:pPr>
        <w:ind w:left="450"/>
        <w:jc w:val="both"/>
        <w:rPr>
          <w:rFonts w:ascii="Arial" w:hAnsi="Arial"/>
          <w:sz w:val="20"/>
          <w:lang w:val="es-MX"/>
        </w:rPr>
      </w:pPr>
      <w:r w:rsidRPr="00D84BC4">
        <w:rPr>
          <w:rFonts w:ascii="Arial" w:hAnsi="Arial" w:cs="Arial"/>
          <w:i/>
          <w:sz w:val="18"/>
          <w:szCs w:val="18"/>
          <w:lang w:val="es-MX"/>
        </w:rPr>
        <w:t xml:space="preserve">Tiempo de </w:t>
      </w:r>
      <w:r w:rsidRPr="00D84BC4">
        <w:rPr>
          <w:rFonts w:ascii="Arial" w:hAnsi="Arial" w:cs="Arial"/>
          <w:b/>
          <w:i/>
          <w:sz w:val="18"/>
          <w:szCs w:val="18"/>
          <w:lang w:val="es-MX"/>
        </w:rPr>
        <w:t xml:space="preserve">residencia actual en Colorado: </w:t>
      </w:r>
      <w:r>
        <w:rPr>
          <w:rFonts w:ascii="Arial" w:hAnsi="Arial" w:cs="Arial"/>
          <w:b/>
          <w:i/>
          <w:sz w:val="18"/>
          <w:szCs w:val="18"/>
          <w:u w:val="single"/>
          <w:lang w:val="es-MX"/>
        </w:rPr>
        <w:tab/>
      </w:r>
      <w:r>
        <w:rPr>
          <w:rFonts w:ascii="Arial" w:hAnsi="Arial" w:cs="Arial"/>
          <w:b/>
          <w:i/>
          <w:sz w:val="18"/>
          <w:szCs w:val="18"/>
          <w:u w:val="single"/>
          <w:lang w:val="es-MX"/>
        </w:rPr>
        <w:tab/>
      </w:r>
      <w:r>
        <w:rPr>
          <w:rFonts w:ascii="Arial" w:hAnsi="Arial" w:cs="Arial"/>
          <w:b/>
          <w:i/>
          <w:sz w:val="18"/>
          <w:szCs w:val="18"/>
          <w:lang w:val="es-MX"/>
        </w:rPr>
        <w:t xml:space="preserve"> (</w:t>
      </w:r>
      <w:r>
        <w:rPr>
          <w:rFonts w:ascii="Arial" w:hAnsi="Arial" w:cs="Arial"/>
          <w:i/>
          <w:sz w:val="18"/>
          <w:szCs w:val="18"/>
          <w:lang w:val="es-MX"/>
        </w:rPr>
        <w:t>años/meses) Fechas:</w:t>
      </w:r>
    </w:p>
    <w:p w14:paraId="2CB4BB21" w14:textId="77777777" w:rsidR="00D84BC4" w:rsidRPr="00D84BC4" w:rsidRDefault="00D84BC4" w:rsidP="00D84BC4">
      <w:pPr>
        <w:tabs>
          <w:tab w:val="left" w:pos="360"/>
        </w:tabs>
        <w:ind w:left="360"/>
        <w:jc w:val="both"/>
        <w:rPr>
          <w:rFonts w:ascii="Arial" w:hAnsi="Arial"/>
          <w:sz w:val="8"/>
          <w:lang w:val="es-MX"/>
        </w:rPr>
      </w:pPr>
    </w:p>
    <w:p w14:paraId="2C7BA0E7" w14:textId="77777777" w:rsidR="00D84BC4" w:rsidRPr="00596216" w:rsidRDefault="00D84BC4" w:rsidP="00D84BC4">
      <w:pPr>
        <w:tabs>
          <w:tab w:val="left" w:pos="360"/>
        </w:tabs>
        <w:ind w:left="450"/>
        <w:jc w:val="both"/>
        <w:rPr>
          <w:rFonts w:ascii="Arial" w:hAnsi="Arial"/>
          <w:sz w:val="20"/>
          <w:u w:val="single"/>
        </w:rPr>
      </w:pPr>
      <w:r w:rsidRPr="00827C62">
        <w:rPr>
          <w:rFonts w:ascii="Arial" w:hAnsi="Arial"/>
          <w:iCs/>
          <w:sz w:val="20"/>
          <w:szCs w:val="14"/>
        </w:rPr>
        <w:t>Current Mailing Address:</w:t>
      </w:r>
      <w:r>
        <w:rPr>
          <w:rFonts w:ascii="Arial" w:hAnsi="Arial"/>
          <w:iCs/>
          <w:sz w:val="20"/>
          <w:szCs w:val="14"/>
        </w:rPr>
        <w:t xml:space="preserve">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14:paraId="1DD89570" w14:textId="77777777" w:rsidR="00D84BC4" w:rsidRDefault="00D84BC4" w:rsidP="00D84BC4">
      <w:pPr>
        <w:tabs>
          <w:tab w:val="left" w:pos="360"/>
        </w:tabs>
        <w:ind w:left="360" w:firstLine="90"/>
        <w:jc w:val="both"/>
        <w:rPr>
          <w:rFonts w:ascii="Arial" w:hAnsi="Arial" w:cs="Arial"/>
          <w:i/>
          <w:sz w:val="18"/>
          <w:szCs w:val="18"/>
        </w:rPr>
      </w:pPr>
      <w:r w:rsidRPr="00B2515F">
        <w:rPr>
          <w:rFonts w:ascii="Arial" w:hAnsi="Arial" w:cs="Arial"/>
          <w:i/>
          <w:sz w:val="18"/>
          <w:szCs w:val="18"/>
        </w:rPr>
        <w:t>Dirección postal actual:</w:t>
      </w:r>
    </w:p>
    <w:p w14:paraId="18E9A329" w14:textId="77777777" w:rsidR="00D84BC4" w:rsidRPr="00B2515F" w:rsidRDefault="00D84BC4" w:rsidP="00D84BC4">
      <w:pPr>
        <w:tabs>
          <w:tab w:val="left" w:pos="360"/>
        </w:tabs>
        <w:ind w:left="360"/>
        <w:jc w:val="both"/>
        <w:rPr>
          <w:rFonts w:ascii="Arial" w:hAnsi="Arial"/>
          <w:sz w:val="8"/>
        </w:rPr>
      </w:pPr>
    </w:p>
    <w:p w14:paraId="56251B95" w14:textId="77777777" w:rsidR="00D84BC4" w:rsidRPr="00596216" w:rsidRDefault="00D84BC4" w:rsidP="00D84BC4">
      <w:pPr>
        <w:tabs>
          <w:tab w:val="left" w:pos="360"/>
        </w:tabs>
        <w:ind w:left="450"/>
        <w:rPr>
          <w:rFonts w:ascii="Arial" w:hAnsi="Arial" w:cs="Arial"/>
          <w:i/>
          <w:sz w:val="18"/>
          <w:szCs w:val="18"/>
        </w:rPr>
      </w:pPr>
      <w:r w:rsidRPr="00596216">
        <w:rPr>
          <w:rFonts w:ascii="Arial" w:hAnsi="Arial"/>
          <w:iCs/>
          <w:sz w:val="20"/>
          <w:szCs w:val="14"/>
        </w:rPr>
        <w:t>City</w:t>
      </w:r>
      <w:r w:rsidRPr="00596216">
        <w:rPr>
          <w:rFonts w:ascii="Arial" w:hAnsi="Arial" w:cs="Arial"/>
          <w:i/>
          <w:sz w:val="18"/>
          <w:szCs w:val="18"/>
        </w:rPr>
        <w:t xml:space="preserve">: </w:t>
      </w:r>
      <w:r w:rsidRPr="00596216">
        <w:rPr>
          <w:rFonts w:ascii="Arial" w:hAnsi="Arial" w:cs="Arial"/>
          <w:i/>
          <w:sz w:val="18"/>
          <w:szCs w:val="18"/>
          <w:u w:val="single"/>
        </w:rPr>
        <w:tab/>
      </w:r>
      <w:r w:rsidRPr="00596216">
        <w:rPr>
          <w:rFonts w:ascii="Arial" w:hAnsi="Arial" w:cs="Arial"/>
          <w:i/>
          <w:sz w:val="18"/>
          <w:szCs w:val="18"/>
          <w:u w:val="single"/>
        </w:rPr>
        <w:tab/>
      </w:r>
      <w:r w:rsidRPr="00596216">
        <w:rPr>
          <w:rFonts w:ascii="Arial" w:hAnsi="Arial" w:cs="Arial"/>
          <w:i/>
          <w:sz w:val="18"/>
          <w:szCs w:val="18"/>
          <w:u w:val="single"/>
        </w:rPr>
        <w:tab/>
      </w:r>
      <w:r w:rsidRPr="00596216">
        <w:rPr>
          <w:rFonts w:ascii="Arial" w:hAnsi="Arial"/>
          <w:iCs/>
          <w:sz w:val="20"/>
          <w:szCs w:val="14"/>
        </w:rPr>
        <w:t>State</w:t>
      </w:r>
      <w:r w:rsidRPr="00596216">
        <w:rPr>
          <w:rFonts w:ascii="Arial" w:hAnsi="Arial" w:cs="Arial"/>
          <w:i/>
          <w:sz w:val="18"/>
          <w:szCs w:val="18"/>
        </w:rPr>
        <w:t xml:space="preserve">: </w:t>
      </w:r>
      <w:r>
        <w:rPr>
          <w:rFonts w:ascii="Arial" w:hAnsi="Arial" w:cs="Arial"/>
          <w:i/>
          <w:sz w:val="18"/>
          <w:szCs w:val="18"/>
          <w:u w:val="single"/>
        </w:rPr>
        <w:tab/>
      </w:r>
      <w:r>
        <w:rPr>
          <w:rFonts w:ascii="Arial" w:hAnsi="Arial" w:cs="Arial"/>
          <w:i/>
          <w:sz w:val="18"/>
          <w:szCs w:val="18"/>
          <w:u w:val="single"/>
        </w:rPr>
        <w:tab/>
      </w:r>
      <w:r>
        <w:rPr>
          <w:rFonts w:ascii="Arial" w:hAnsi="Arial" w:cs="Arial"/>
          <w:i/>
          <w:sz w:val="18"/>
          <w:szCs w:val="18"/>
          <w:u w:val="single"/>
        </w:rPr>
        <w:tab/>
      </w:r>
      <w:r w:rsidRPr="00596216">
        <w:rPr>
          <w:rFonts w:ascii="Arial" w:hAnsi="Arial" w:cs="Arial"/>
          <w:i/>
          <w:sz w:val="18"/>
          <w:szCs w:val="18"/>
        </w:rPr>
        <w:t xml:space="preserve"> </w:t>
      </w:r>
      <w:r w:rsidRPr="00596216">
        <w:rPr>
          <w:rFonts w:ascii="Arial" w:hAnsi="Arial"/>
          <w:iCs/>
          <w:sz w:val="20"/>
          <w:szCs w:val="14"/>
        </w:rPr>
        <w:t>Zip Code</w:t>
      </w:r>
      <w:r w:rsidRPr="00596216">
        <w:rPr>
          <w:rFonts w:ascii="Arial" w:hAnsi="Arial" w:cs="Arial"/>
          <w:i/>
          <w:sz w:val="18"/>
          <w:szCs w:val="18"/>
        </w:rPr>
        <w:t xml:space="preserve">: ______ </w:t>
      </w:r>
      <w:r w:rsidRPr="00596216">
        <w:rPr>
          <w:rFonts w:ascii="Arial" w:hAnsi="Arial"/>
          <w:iCs/>
          <w:sz w:val="20"/>
          <w:szCs w:val="14"/>
        </w:rPr>
        <w:t>Home phone #</w:t>
      </w:r>
      <w:r w:rsidRPr="00596216">
        <w:rPr>
          <w:rFonts w:ascii="Arial" w:hAnsi="Arial" w:cs="Arial"/>
          <w:i/>
          <w:sz w:val="18"/>
          <w:szCs w:val="18"/>
        </w:rPr>
        <w:t xml:space="preserve">: </w:t>
      </w:r>
      <w:r>
        <w:rPr>
          <w:rFonts w:ascii="Arial" w:hAnsi="Arial" w:cs="Arial"/>
          <w:i/>
          <w:sz w:val="18"/>
          <w:szCs w:val="18"/>
          <w:u w:val="single"/>
        </w:rPr>
        <w:tab/>
      </w:r>
      <w:r>
        <w:rPr>
          <w:rFonts w:ascii="Arial" w:hAnsi="Arial" w:cs="Arial"/>
          <w:i/>
          <w:sz w:val="18"/>
          <w:szCs w:val="18"/>
          <w:u w:val="single"/>
        </w:rPr>
        <w:tab/>
      </w:r>
      <w:r>
        <w:rPr>
          <w:rFonts w:ascii="Arial" w:hAnsi="Arial" w:cs="Arial"/>
          <w:i/>
          <w:sz w:val="18"/>
          <w:szCs w:val="18"/>
          <w:u w:val="single"/>
        </w:rPr>
        <w:tab/>
      </w:r>
    </w:p>
    <w:p w14:paraId="68A00C1A" w14:textId="77777777" w:rsidR="00D84BC4" w:rsidRDefault="00D84BC4" w:rsidP="00D84BC4">
      <w:pPr>
        <w:tabs>
          <w:tab w:val="left" w:pos="360"/>
          <w:tab w:val="left" w:pos="2880"/>
          <w:tab w:val="left" w:pos="5040"/>
          <w:tab w:val="left" w:pos="6660"/>
        </w:tabs>
        <w:ind w:left="450"/>
        <w:jc w:val="both"/>
        <w:rPr>
          <w:rFonts w:ascii="Arial" w:hAnsi="Arial" w:cs="Arial"/>
          <w:i/>
          <w:sz w:val="18"/>
          <w:szCs w:val="18"/>
          <w:lang w:val="es-MX"/>
        </w:rPr>
      </w:pPr>
      <w:r w:rsidRPr="00B7754D">
        <w:rPr>
          <w:rFonts w:ascii="Arial" w:hAnsi="Arial" w:cs="Arial"/>
          <w:i/>
          <w:sz w:val="18"/>
          <w:szCs w:val="18"/>
          <w:lang w:val="es-MX"/>
        </w:rPr>
        <w:t>Ciudad</w:t>
      </w:r>
      <w:r>
        <w:rPr>
          <w:rFonts w:ascii="Arial" w:hAnsi="Arial" w:cs="Arial"/>
          <w:i/>
          <w:sz w:val="18"/>
          <w:szCs w:val="18"/>
          <w:lang w:val="es-MX"/>
        </w:rPr>
        <w:t>:</w:t>
      </w:r>
      <w:r>
        <w:rPr>
          <w:rFonts w:ascii="Arial" w:hAnsi="Arial"/>
          <w:iCs/>
          <w:sz w:val="20"/>
          <w:szCs w:val="14"/>
          <w:lang w:val="es-MX"/>
        </w:rPr>
        <w:tab/>
      </w:r>
      <w:r w:rsidRPr="007E02CF">
        <w:rPr>
          <w:rFonts w:ascii="Arial" w:hAnsi="Arial" w:cs="Arial"/>
          <w:i/>
          <w:sz w:val="18"/>
          <w:szCs w:val="18"/>
          <w:lang w:val="es-AR"/>
        </w:rPr>
        <w:t>Estado</w:t>
      </w:r>
      <w:r>
        <w:rPr>
          <w:rFonts w:ascii="Arial" w:hAnsi="Arial" w:cs="Arial"/>
          <w:i/>
          <w:sz w:val="18"/>
          <w:szCs w:val="18"/>
          <w:lang w:val="es-AR"/>
        </w:rPr>
        <w:t>:</w:t>
      </w:r>
      <w:r>
        <w:rPr>
          <w:rFonts w:ascii="Arial" w:hAnsi="Arial"/>
          <w:iCs/>
          <w:sz w:val="20"/>
          <w:szCs w:val="14"/>
          <w:lang w:val="es-MX"/>
        </w:rPr>
        <w:tab/>
      </w:r>
      <w:r w:rsidRPr="007E02CF">
        <w:rPr>
          <w:rFonts w:ascii="Arial" w:hAnsi="Arial" w:cs="Arial"/>
          <w:i/>
          <w:sz w:val="18"/>
          <w:szCs w:val="18"/>
          <w:lang w:val="es-AR"/>
        </w:rPr>
        <w:t>Código postal</w:t>
      </w:r>
      <w:r>
        <w:rPr>
          <w:rFonts w:ascii="Arial" w:hAnsi="Arial"/>
          <w:iCs/>
          <w:sz w:val="20"/>
          <w:szCs w:val="14"/>
          <w:lang w:val="es-MX"/>
        </w:rPr>
        <w:t xml:space="preserve">: </w:t>
      </w:r>
      <w:r>
        <w:rPr>
          <w:rFonts w:ascii="Arial" w:hAnsi="Arial"/>
          <w:iCs/>
          <w:sz w:val="20"/>
          <w:szCs w:val="14"/>
          <w:lang w:val="es-MX"/>
        </w:rPr>
        <w:tab/>
      </w:r>
      <w:r w:rsidRPr="00B7754D">
        <w:rPr>
          <w:rFonts w:ascii="Arial" w:hAnsi="Arial" w:cs="Arial"/>
          <w:i/>
          <w:sz w:val="18"/>
          <w:szCs w:val="18"/>
          <w:lang w:val="es-MX"/>
        </w:rPr>
        <w:t>Tel. de casa</w:t>
      </w:r>
      <w:r>
        <w:rPr>
          <w:rFonts w:ascii="Arial" w:hAnsi="Arial" w:cs="Arial"/>
          <w:i/>
          <w:sz w:val="18"/>
          <w:szCs w:val="18"/>
          <w:lang w:val="es-MX"/>
        </w:rPr>
        <w:t>:</w:t>
      </w:r>
    </w:p>
    <w:p w14:paraId="5EFD2DA4" w14:textId="77777777" w:rsidR="00D84BC4" w:rsidRPr="00B2515F" w:rsidRDefault="00D84BC4" w:rsidP="00D84BC4">
      <w:pPr>
        <w:tabs>
          <w:tab w:val="left" w:pos="360"/>
          <w:tab w:val="left" w:pos="2880"/>
          <w:tab w:val="left" w:pos="5040"/>
          <w:tab w:val="left" w:pos="6660"/>
        </w:tabs>
        <w:ind w:left="450"/>
        <w:jc w:val="both"/>
        <w:rPr>
          <w:rFonts w:ascii="Arial" w:hAnsi="Arial"/>
          <w:iCs/>
          <w:sz w:val="8"/>
          <w:szCs w:val="14"/>
          <w:lang w:val="es-MX"/>
        </w:rPr>
      </w:pPr>
    </w:p>
    <w:p w14:paraId="31CCD182" w14:textId="77777777" w:rsidR="00D84BC4" w:rsidRPr="00596216" w:rsidRDefault="00D84BC4" w:rsidP="00D84BC4">
      <w:pPr>
        <w:tabs>
          <w:tab w:val="left" w:pos="360"/>
        </w:tabs>
        <w:ind w:left="450"/>
        <w:jc w:val="both"/>
        <w:rPr>
          <w:rFonts w:ascii="Arial" w:hAnsi="Arial"/>
          <w:sz w:val="20"/>
          <w:u w:val="single"/>
        </w:rPr>
      </w:pPr>
      <w:r w:rsidRPr="00596216">
        <w:rPr>
          <w:rFonts w:ascii="Arial" w:hAnsi="Arial"/>
          <w:iCs/>
          <w:sz w:val="20"/>
          <w:szCs w:val="14"/>
        </w:rPr>
        <w:t>Email address</w:t>
      </w:r>
      <w:r w:rsidRPr="00596216">
        <w:rPr>
          <w:rFonts w:ascii="Arial" w:hAnsi="Arial" w:cs="Arial"/>
          <w:i/>
          <w:sz w:val="18"/>
          <w:szCs w:val="18"/>
        </w:rPr>
        <w:t xml:space="preserve">: </w:t>
      </w:r>
      <w:r w:rsidRPr="00596216">
        <w:rPr>
          <w:rFonts w:ascii="Arial" w:hAnsi="Arial" w:cs="Arial"/>
          <w:i/>
          <w:sz w:val="18"/>
          <w:szCs w:val="18"/>
          <w:u w:val="single"/>
        </w:rPr>
        <w:tab/>
      </w:r>
      <w:r w:rsidRPr="00596216">
        <w:rPr>
          <w:rFonts w:ascii="Arial" w:hAnsi="Arial" w:cs="Arial"/>
          <w:i/>
          <w:sz w:val="18"/>
          <w:szCs w:val="18"/>
          <w:u w:val="single"/>
        </w:rPr>
        <w:tab/>
      </w:r>
      <w:r w:rsidRPr="00596216">
        <w:rPr>
          <w:rFonts w:ascii="Arial" w:hAnsi="Arial" w:cs="Arial"/>
          <w:i/>
          <w:sz w:val="18"/>
          <w:szCs w:val="18"/>
          <w:u w:val="single"/>
        </w:rPr>
        <w:tab/>
      </w:r>
      <w:r>
        <w:rPr>
          <w:rFonts w:ascii="Arial" w:hAnsi="Arial" w:cs="Arial"/>
          <w:i/>
          <w:sz w:val="18"/>
          <w:szCs w:val="18"/>
          <w:u w:val="single"/>
        </w:rPr>
        <w:tab/>
      </w:r>
      <w:r>
        <w:rPr>
          <w:rFonts w:ascii="Arial" w:hAnsi="Arial" w:cs="Arial"/>
          <w:i/>
          <w:sz w:val="18"/>
          <w:szCs w:val="18"/>
          <w:u w:val="single"/>
        </w:rPr>
        <w:tab/>
      </w:r>
      <w:r>
        <w:rPr>
          <w:rFonts w:ascii="Arial" w:hAnsi="Arial" w:cs="Arial"/>
          <w:i/>
          <w:sz w:val="18"/>
          <w:szCs w:val="18"/>
          <w:u w:val="single"/>
        </w:rPr>
        <w:tab/>
      </w:r>
      <w:r w:rsidRPr="00596216">
        <w:rPr>
          <w:rFonts w:ascii="Arial" w:hAnsi="Arial"/>
          <w:iCs/>
          <w:sz w:val="20"/>
          <w:szCs w:val="14"/>
        </w:rPr>
        <w:t>Cell phone #</w:t>
      </w:r>
      <w:r w:rsidRPr="00596216">
        <w:rPr>
          <w:rFonts w:ascii="Arial" w:hAnsi="Arial"/>
          <w:sz w:val="20"/>
        </w:rPr>
        <w:t xml:space="preserve">: </w:t>
      </w:r>
      <w:r>
        <w:rPr>
          <w:rFonts w:ascii="Arial" w:hAnsi="Arial" w:cs="Arial"/>
          <w:i/>
          <w:sz w:val="18"/>
          <w:szCs w:val="18"/>
          <w:u w:val="single"/>
        </w:rPr>
        <w:tab/>
      </w:r>
      <w:r>
        <w:rPr>
          <w:rFonts w:ascii="Arial" w:hAnsi="Arial" w:cs="Arial"/>
          <w:i/>
          <w:sz w:val="18"/>
          <w:szCs w:val="18"/>
          <w:u w:val="single"/>
        </w:rPr>
        <w:tab/>
      </w:r>
      <w:r>
        <w:rPr>
          <w:rFonts w:ascii="Arial" w:hAnsi="Arial" w:cs="Arial"/>
          <w:i/>
          <w:sz w:val="18"/>
          <w:szCs w:val="18"/>
          <w:u w:val="single"/>
        </w:rPr>
        <w:tab/>
      </w:r>
      <w:r>
        <w:rPr>
          <w:rFonts w:ascii="Arial" w:hAnsi="Arial" w:cs="Arial"/>
          <w:i/>
          <w:sz w:val="18"/>
          <w:szCs w:val="18"/>
          <w:u w:val="single"/>
        </w:rPr>
        <w:tab/>
      </w:r>
      <w:r>
        <w:rPr>
          <w:rFonts w:ascii="Arial" w:hAnsi="Arial" w:cs="Arial"/>
          <w:i/>
          <w:sz w:val="18"/>
          <w:szCs w:val="18"/>
          <w:u w:val="single"/>
        </w:rPr>
        <w:tab/>
      </w:r>
    </w:p>
    <w:p w14:paraId="198E3568" w14:textId="77777777" w:rsidR="00D84BC4" w:rsidRPr="00D84BC4" w:rsidRDefault="00D84BC4" w:rsidP="00D84BC4">
      <w:pPr>
        <w:ind w:left="360" w:firstLine="90"/>
        <w:jc w:val="both"/>
        <w:rPr>
          <w:rFonts w:ascii="Arial" w:hAnsi="Arial" w:cs="Arial"/>
          <w:i/>
          <w:sz w:val="18"/>
          <w:szCs w:val="18"/>
        </w:rPr>
      </w:pPr>
      <w:r w:rsidRPr="00D84BC4">
        <w:rPr>
          <w:rFonts w:ascii="Arial" w:hAnsi="Arial" w:cs="Arial"/>
          <w:i/>
          <w:sz w:val="18"/>
          <w:szCs w:val="18"/>
        </w:rPr>
        <w:t>Correo electrónico:</w:t>
      </w:r>
      <w:r w:rsidRPr="00D84BC4">
        <w:rPr>
          <w:rFonts w:ascii="Arial" w:hAnsi="Arial" w:cs="Arial"/>
          <w:i/>
          <w:sz w:val="18"/>
          <w:szCs w:val="18"/>
        </w:rPr>
        <w:tab/>
      </w:r>
      <w:r w:rsidRPr="00D84BC4">
        <w:rPr>
          <w:rFonts w:ascii="Arial" w:hAnsi="Arial" w:cs="Arial"/>
          <w:i/>
          <w:sz w:val="18"/>
          <w:szCs w:val="18"/>
        </w:rPr>
        <w:tab/>
      </w:r>
      <w:r w:rsidRPr="00D84BC4">
        <w:rPr>
          <w:rFonts w:ascii="Arial" w:hAnsi="Arial" w:cs="Arial"/>
          <w:i/>
          <w:sz w:val="18"/>
          <w:szCs w:val="18"/>
        </w:rPr>
        <w:tab/>
      </w:r>
      <w:r w:rsidRPr="00D84BC4">
        <w:rPr>
          <w:rFonts w:ascii="Arial" w:hAnsi="Arial" w:cs="Arial"/>
          <w:i/>
          <w:sz w:val="18"/>
          <w:szCs w:val="18"/>
        </w:rPr>
        <w:tab/>
        <w:t xml:space="preserve">  </w:t>
      </w:r>
      <w:r w:rsidRPr="00D84BC4">
        <w:rPr>
          <w:rFonts w:ascii="Arial" w:hAnsi="Arial" w:cs="Arial"/>
          <w:i/>
          <w:sz w:val="18"/>
          <w:szCs w:val="18"/>
        </w:rPr>
        <w:tab/>
      </w:r>
      <w:r w:rsidRPr="00D84BC4">
        <w:rPr>
          <w:rFonts w:ascii="Arial" w:hAnsi="Arial" w:cs="Arial"/>
          <w:i/>
          <w:sz w:val="18"/>
          <w:szCs w:val="18"/>
        </w:rPr>
        <w:tab/>
        <w:t>Tel. celular:</w:t>
      </w:r>
      <w:r w:rsidRPr="00D84BC4">
        <w:rPr>
          <w:rFonts w:ascii="Arial" w:hAnsi="Arial" w:cs="Arial"/>
          <w:i/>
          <w:sz w:val="18"/>
          <w:szCs w:val="18"/>
        </w:rPr>
        <w:tab/>
        <w:t xml:space="preserve">  </w:t>
      </w:r>
    </w:p>
    <w:p w14:paraId="7FA38DB3" w14:textId="77777777" w:rsidR="00641F92" w:rsidRPr="00B26190" w:rsidRDefault="00641F92" w:rsidP="00AA198A">
      <w:pPr>
        <w:ind w:right="-360"/>
        <w:jc w:val="both"/>
        <w:rPr>
          <w:rFonts w:ascii="Arial" w:hAnsi="Arial"/>
          <w:sz w:val="10"/>
        </w:rPr>
      </w:pPr>
    </w:p>
    <w:p w14:paraId="408011B3" w14:textId="77777777" w:rsidR="00945679" w:rsidRPr="00945679" w:rsidRDefault="00641F92" w:rsidP="004A69D6">
      <w:pPr>
        <w:numPr>
          <w:ilvl w:val="0"/>
          <w:numId w:val="44"/>
        </w:numPr>
        <w:ind w:right="90"/>
        <w:jc w:val="both"/>
        <w:rPr>
          <w:rFonts w:ascii="Arial" w:hAnsi="Arial"/>
          <w:sz w:val="20"/>
        </w:rPr>
      </w:pPr>
      <w:r w:rsidRPr="00945679">
        <w:rPr>
          <w:rFonts w:ascii="Arial" w:hAnsi="Arial"/>
          <w:sz w:val="20"/>
        </w:rPr>
        <w:t xml:space="preserve">Date of the Marriage: </w:t>
      </w:r>
      <w:r w:rsidR="001908EB" w:rsidRPr="00945679">
        <w:rPr>
          <w:rFonts w:ascii="Arial" w:hAnsi="Arial"/>
          <w:sz w:val="20"/>
          <w:u w:val="single"/>
        </w:rPr>
        <w:tab/>
      </w:r>
      <w:r w:rsidR="001908EB" w:rsidRPr="00945679">
        <w:rPr>
          <w:rFonts w:ascii="Arial" w:hAnsi="Arial"/>
          <w:sz w:val="20"/>
          <w:u w:val="single"/>
        </w:rPr>
        <w:tab/>
      </w:r>
      <w:r w:rsidR="001908EB" w:rsidRPr="00945679">
        <w:rPr>
          <w:rFonts w:ascii="Arial" w:hAnsi="Arial"/>
          <w:sz w:val="20"/>
          <w:u w:val="single"/>
        </w:rPr>
        <w:tab/>
      </w:r>
      <w:r w:rsidR="001908EB" w:rsidRPr="00945679">
        <w:rPr>
          <w:rFonts w:ascii="Arial" w:hAnsi="Arial"/>
          <w:sz w:val="20"/>
        </w:rPr>
        <w:t xml:space="preserve"> </w:t>
      </w:r>
      <w:r w:rsidRPr="00945679">
        <w:rPr>
          <w:rFonts w:ascii="Arial" w:hAnsi="Arial"/>
          <w:sz w:val="20"/>
        </w:rPr>
        <w:t xml:space="preserve">Place of Marriage: </w:t>
      </w:r>
      <w:r w:rsidR="001908EB" w:rsidRPr="00945679">
        <w:rPr>
          <w:rFonts w:ascii="Arial" w:hAnsi="Arial"/>
          <w:sz w:val="20"/>
          <w:u w:val="single"/>
        </w:rPr>
        <w:tab/>
      </w:r>
      <w:r w:rsidR="001908EB" w:rsidRPr="00945679">
        <w:rPr>
          <w:rFonts w:ascii="Arial" w:hAnsi="Arial"/>
          <w:sz w:val="20"/>
          <w:u w:val="single"/>
        </w:rPr>
        <w:tab/>
      </w:r>
      <w:r w:rsidR="001908EB" w:rsidRPr="00945679">
        <w:rPr>
          <w:rFonts w:ascii="Arial" w:hAnsi="Arial"/>
          <w:sz w:val="20"/>
          <w:u w:val="single"/>
        </w:rPr>
        <w:tab/>
      </w:r>
      <w:r w:rsidR="001908EB" w:rsidRPr="00945679">
        <w:rPr>
          <w:rFonts w:ascii="Arial" w:hAnsi="Arial"/>
          <w:sz w:val="20"/>
          <w:u w:val="single"/>
        </w:rPr>
        <w:tab/>
      </w:r>
      <w:r w:rsidRPr="00945679">
        <w:rPr>
          <w:rFonts w:ascii="Arial" w:hAnsi="Arial"/>
          <w:sz w:val="20"/>
        </w:rPr>
        <w:t xml:space="preserve"> </w:t>
      </w:r>
      <w:r w:rsidRPr="00945679">
        <w:rPr>
          <w:rFonts w:ascii="Arial" w:hAnsi="Arial"/>
          <w:sz w:val="18"/>
        </w:rPr>
        <w:t>(City/State)</w:t>
      </w:r>
    </w:p>
    <w:p w14:paraId="0C33DBAB" w14:textId="77777777" w:rsidR="00B26190" w:rsidRPr="00C13CD3" w:rsidRDefault="00B26190" w:rsidP="00DF6C21">
      <w:pPr>
        <w:ind w:left="360"/>
        <w:rPr>
          <w:rFonts w:ascii="Arial" w:hAnsi="Arial"/>
          <w:sz w:val="20"/>
          <w:lang w:val="es-MX"/>
        </w:rPr>
      </w:pPr>
      <w:r w:rsidRPr="00C13CD3">
        <w:rPr>
          <w:rFonts w:ascii="Arial" w:hAnsi="Arial" w:cs="Arial"/>
          <w:i/>
          <w:sz w:val="18"/>
          <w:szCs w:val="18"/>
          <w:lang w:val="es-MX"/>
        </w:rPr>
        <w:t xml:space="preserve">Fecha </w:t>
      </w:r>
      <w:r>
        <w:rPr>
          <w:rFonts w:ascii="Arial" w:hAnsi="Arial" w:cs="Arial"/>
          <w:i/>
          <w:sz w:val="18"/>
          <w:szCs w:val="18"/>
          <w:lang w:val="es-MX"/>
        </w:rPr>
        <w:t>del matrimonio</w:t>
      </w:r>
      <w:r w:rsidRPr="00C13CD3">
        <w:rPr>
          <w:rFonts w:ascii="Arial" w:hAnsi="Arial" w:cs="Arial"/>
          <w:i/>
          <w:sz w:val="18"/>
          <w:szCs w:val="18"/>
          <w:lang w:val="es-MX"/>
        </w:rPr>
        <w:t xml:space="preserve">: </w:t>
      </w:r>
      <w:r>
        <w:rPr>
          <w:rFonts w:ascii="Arial" w:hAnsi="Arial" w:cs="Arial"/>
          <w:i/>
          <w:sz w:val="18"/>
          <w:szCs w:val="18"/>
          <w:u w:val="single"/>
          <w:lang w:val="es-MX"/>
        </w:rPr>
        <w:tab/>
      </w:r>
      <w:r>
        <w:rPr>
          <w:rFonts w:ascii="Arial" w:hAnsi="Arial" w:cs="Arial"/>
          <w:i/>
          <w:sz w:val="18"/>
          <w:szCs w:val="18"/>
          <w:u w:val="single"/>
          <w:lang w:val="es-MX"/>
        </w:rPr>
        <w:tab/>
      </w:r>
      <w:r w:rsidR="00DF6C21">
        <w:rPr>
          <w:rFonts w:ascii="Arial" w:hAnsi="Arial" w:cs="Arial"/>
          <w:i/>
          <w:sz w:val="18"/>
          <w:szCs w:val="18"/>
          <w:u w:val="single"/>
          <w:lang w:val="es-MX"/>
        </w:rPr>
        <w:tab/>
      </w:r>
      <w:r>
        <w:rPr>
          <w:rFonts w:ascii="Arial" w:hAnsi="Arial" w:cs="Arial"/>
          <w:i/>
          <w:sz w:val="18"/>
          <w:szCs w:val="18"/>
          <w:lang w:val="es-MX"/>
        </w:rPr>
        <w:t xml:space="preserve"> Lugar del matrimonio: </w:t>
      </w:r>
      <w:r>
        <w:rPr>
          <w:rFonts w:ascii="Arial" w:hAnsi="Arial" w:cs="Arial"/>
          <w:i/>
          <w:sz w:val="18"/>
          <w:szCs w:val="18"/>
          <w:u w:val="single"/>
          <w:lang w:val="es-MX"/>
        </w:rPr>
        <w:tab/>
      </w:r>
      <w:r>
        <w:rPr>
          <w:rFonts w:ascii="Arial" w:hAnsi="Arial" w:cs="Arial"/>
          <w:i/>
          <w:sz w:val="18"/>
          <w:szCs w:val="18"/>
          <w:u w:val="single"/>
          <w:lang w:val="es-MX"/>
        </w:rPr>
        <w:tab/>
      </w:r>
      <w:r>
        <w:rPr>
          <w:rFonts w:ascii="Arial" w:hAnsi="Arial" w:cs="Arial"/>
          <w:i/>
          <w:sz w:val="18"/>
          <w:szCs w:val="18"/>
          <w:u w:val="single"/>
          <w:lang w:val="es-MX"/>
        </w:rPr>
        <w:tab/>
      </w:r>
      <w:r w:rsidR="00DF6C21">
        <w:rPr>
          <w:rFonts w:ascii="Arial" w:hAnsi="Arial" w:cs="Arial"/>
          <w:i/>
          <w:sz w:val="18"/>
          <w:szCs w:val="18"/>
          <w:u w:val="single"/>
          <w:lang w:val="es-MX"/>
        </w:rPr>
        <w:tab/>
      </w:r>
      <w:r>
        <w:rPr>
          <w:rFonts w:ascii="Arial" w:hAnsi="Arial" w:cs="Arial"/>
          <w:i/>
          <w:sz w:val="18"/>
          <w:szCs w:val="18"/>
          <w:lang w:val="es-MX"/>
        </w:rPr>
        <w:t xml:space="preserve"> (ciudad y estado)</w:t>
      </w:r>
    </w:p>
    <w:p w14:paraId="3C7EE838" w14:textId="77777777" w:rsidR="00945679" w:rsidRPr="00B26190" w:rsidRDefault="00945679" w:rsidP="00945679">
      <w:pPr>
        <w:ind w:right="90"/>
        <w:jc w:val="both"/>
        <w:rPr>
          <w:rFonts w:ascii="Arial" w:hAnsi="Arial"/>
          <w:sz w:val="10"/>
          <w:lang w:val="es-MX"/>
        </w:rPr>
      </w:pPr>
    </w:p>
    <w:p w14:paraId="6B9F6F8D" w14:textId="77777777" w:rsidR="00945679" w:rsidRPr="00945679" w:rsidRDefault="00D14C6D" w:rsidP="004A69D6">
      <w:pPr>
        <w:numPr>
          <w:ilvl w:val="0"/>
          <w:numId w:val="44"/>
        </w:numPr>
        <w:ind w:right="90"/>
        <w:jc w:val="both"/>
        <w:rPr>
          <w:rFonts w:ascii="Arial" w:hAnsi="Arial"/>
          <w:sz w:val="20"/>
        </w:rPr>
      </w:pPr>
      <w:r>
        <w:rPr>
          <w:rFonts w:ascii="Arial" w:hAnsi="Arial"/>
          <w:sz w:val="20"/>
        </w:rPr>
        <w:lastRenderedPageBreak/>
        <w:t>A party to the marriage</w:t>
      </w:r>
      <w:r w:rsidR="00641F92" w:rsidRPr="00945679">
        <w:rPr>
          <w:rFonts w:ascii="Arial" w:hAnsi="Arial"/>
          <w:sz w:val="20"/>
        </w:rPr>
        <w:t xml:space="preserve"> is </w:t>
      </w:r>
      <w:r w:rsidR="00641F92" w:rsidRPr="00945679">
        <w:rPr>
          <w:rFonts w:ascii="Wingdings" w:hAnsi="Wingdings"/>
        </w:rPr>
        <w:t></w:t>
      </w:r>
      <w:r w:rsidR="00641F92" w:rsidRPr="00945679">
        <w:rPr>
          <w:rFonts w:ascii="Arial" w:hAnsi="Arial"/>
          <w:sz w:val="20"/>
        </w:rPr>
        <w:t>pr</w:t>
      </w:r>
      <w:r>
        <w:rPr>
          <w:rFonts w:ascii="Arial" w:hAnsi="Arial"/>
          <w:sz w:val="20"/>
        </w:rPr>
        <w:t>esently expecting a child</w:t>
      </w:r>
      <w:r w:rsidR="00641F92" w:rsidRPr="00945679">
        <w:rPr>
          <w:rFonts w:ascii="Arial" w:hAnsi="Arial"/>
          <w:sz w:val="20"/>
        </w:rPr>
        <w:t xml:space="preserve"> </w:t>
      </w:r>
      <w:r w:rsidR="00641F92" w:rsidRPr="00945679">
        <w:rPr>
          <w:rFonts w:ascii="Wingdings" w:hAnsi="Wingdings"/>
        </w:rPr>
        <w:t></w:t>
      </w:r>
      <w:r w:rsidR="00641F92" w:rsidRPr="00945679">
        <w:rPr>
          <w:rFonts w:ascii="Arial" w:hAnsi="Arial"/>
          <w:sz w:val="20"/>
        </w:rPr>
        <w:t>not pr</w:t>
      </w:r>
      <w:r>
        <w:rPr>
          <w:rFonts w:ascii="Arial" w:hAnsi="Arial"/>
          <w:sz w:val="20"/>
        </w:rPr>
        <w:t>esently expecting a child</w:t>
      </w:r>
      <w:r w:rsidR="00AA198A" w:rsidRPr="00945679">
        <w:rPr>
          <w:rFonts w:ascii="Arial" w:hAnsi="Arial"/>
          <w:sz w:val="20"/>
        </w:rPr>
        <w:tab/>
      </w:r>
    </w:p>
    <w:p w14:paraId="5E8771CD" w14:textId="77777777" w:rsidR="00B26190" w:rsidRPr="00C13CD3" w:rsidRDefault="00B26190" w:rsidP="00B26190">
      <w:pPr>
        <w:ind w:left="360" w:right="90"/>
        <w:jc w:val="both"/>
        <w:rPr>
          <w:rFonts w:ascii="Arial" w:hAnsi="Arial"/>
          <w:sz w:val="20"/>
          <w:lang w:val="es-MX"/>
        </w:rPr>
      </w:pPr>
      <w:r w:rsidRPr="00C13CD3">
        <w:rPr>
          <w:rFonts w:ascii="Arial" w:hAnsi="Arial" w:cs="Arial"/>
          <w:i/>
          <w:sz w:val="18"/>
          <w:szCs w:val="18"/>
          <w:lang w:val="es-MX"/>
        </w:rPr>
        <w:t xml:space="preserve">Una de las partes </w:t>
      </w:r>
      <w:r>
        <w:rPr>
          <w:rFonts w:ascii="Arial" w:hAnsi="Arial" w:cs="Arial"/>
          <w:i/>
          <w:sz w:val="18"/>
          <w:szCs w:val="18"/>
          <w:lang w:val="es-MX"/>
        </w:rPr>
        <w:t>del matrimonio</w:t>
      </w:r>
      <w:r w:rsidRPr="00B26190">
        <w:rPr>
          <w:rFonts w:ascii="Arial" w:hAnsi="Arial"/>
          <w:sz w:val="20"/>
          <w:lang w:val="es-MX"/>
        </w:rPr>
        <w:t xml:space="preserve"> </w:t>
      </w:r>
      <w:r>
        <w:rPr>
          <w:rFonts w:ascii="Arial" w:hAnsi="Arial"/>
          <w:sz w:val="20"/>
        </w:rPr>
        <w:sym w:font="Wingdings" w:char="F071"/>
      </w:r>
      <w:r>
        <w:rPr>
          <w:rFonts w:ascii="Arial" w:hAnsi="Arial" w:cs="Arial"/>
          <w:i/>
          <w:sz w:val="18"/>
          <w:szCs w:val="18"/>
          <w:lang w:val="es-MX"/>
        </w:rPr>
        <w:t xml:space="preserve">actualmente está esperando un hijo </w:t>
      </w:r>
      <w:r>
        <w:rPr>
          <w:rFonts w:ascii="Arial" w:hAnsi="Arial"/>
          <w:sz w:val="20"/>
        </w:rPr>
        <w:sym w:font="Wingdings" w:char="F071"/>
      </w:r>
      <w:r>
        <w:rPr>
          <w:rFonts w:ascii="Arial" w:hAnsi="Arial" w:cs="Arial"/>
          <w:i/>
          <w:sz w:val="18"/>
          <w:szCs w:val="18"/>
          <w:lang w:val="es-MX"/>
        </w:rPr>
        <w:t>no está actualmente esperando un hijo.</w:t>
      </w:r>
    </w:p>
    <w:p w14:paraId="0D25AFCD" w14:textId="77777777" w:rsidR="00945679" w:rsidRPr="00B26190" w:rsidRDefault="00945679" w:rsidP="00945679">
      <w:pPr>
        <w:ind w:right="90"/>
        <w:jc w:val="both"/>
        <w:rPr>
          <w:rFonts w:ascii="Arial" w:hAnsi="Arial"/>
          <w:sz w:val="10"/>
          <w:lang w:val="es-MX"/>
        </w:rPr>
      </w:pPr>
    </w:p>
    <w:p w14:paraId="79D5F548" w14:textId="77777777" w:rsidR="00641F92" w:rsidRDefault="00AA198A" w:rsidP="004A69D6">
      <w:pPr>
        <w:numPr>
          <w:ilvl w:val="0"/>
          <w:numId w:val="44"/>
        </w:numPr>
        <w:ind w:right="90"/>
        <w:jc w:val="both"/>
        <w:rPr>
          <w:rFonts w:ascii="Arial" w:hAnsi="Arial"/>
          <w:sz w:val="20"/>
        </w:rPr>
      </w:pPr>
      <w:r>
        <w:rPr>
          <w:rFonts w:ascii="Arial" w:hAnsi="Arial"/>
          <w:sz w:val="20"/>
        </w:rPr>
        <w:t xml:space="preserve">The following child(ren) </w:t>
      </w:r>
      <w:r w:rsidR="00D06ABF">
        <w:rPr>
          <w:rFonts w:ascii="Arial" w:hAnsi="Arial"/>
          <w:sz w:val="20"/>
        </w:rPr>
        <w:t>was/were born or adopted of this marriage</w:t>
      </w:r>
      <w:r w:rsidR="00945679">
        <w:rPr>
          <w:rFonts w:ascii="Arial" w:hAnsi="Arial"/>
          <w:sz w:val="20"/>
        </w:rPr>
        <w:t xml:space="preserve">. </w:t>
      </w:r>
      <w:r w:rsidR="00945679" w:rsidRPr="00BD08B7">
        <w:rPr>
          <w:rFonts w:ascii="Arial" w:hAnsi="Arial"/>
          <w:sz w:val="20"/>
        </w:rPr>
        <w:t>(attach a second sheet, if necessary):</w:t>
      </w:r>
    </w:p>
    <w:p w14:paraId="202FB2A2" w14:textId="77777777" w:rsidR="00B26190" w:rsidRPr="00B26190" w:rsidRDefault="00B26190" w:rsidP="004A41DF">
      <w:pPr>
        <w:ind w:left="360" w:right="-360"/>
        <w:jc w:val="both"/>
        <w:rPr>
          <w:rFonts w:ascii="Arial" w:hAnsi="Arial"/>
          <w:sz w:val="20"/>
          <w:lang w:val="es-MX"/>
        </w:rPr>
      </w:pPr>
      <w:r w:rsidRPr="00B26190">
        <w:rPr>
          <w:rFonts w:ascii="Arial" w:hAnsi="Arial" w:cs="Arial"/>
          <w:i/>
          <w:sz w:val="18"/>
          <w:szCs w:val="18"/>
          <w:lang w:val="es-MX"/>
        </w:rPr>
        <w:t xml:space="preserve">Los siguientes </w:t>
      </w:r>
      <w:r w:rsidR="004A41DF">
        <w:rPr>
          <w:rFonts w:ascii="Arial" w:hAnsi="Arial" w:cs="Arial"/>
          <w:i/>
          <w:sz w:val="18"/>
          <w:szCs w:val="18"/>
          <w:lang w:val="es-MX"/>
        </w:rPr>
        <w:t>menores</w:t>
      </w:r>
      <w:r w:rsidRPr="00B26190">
        <w:rPr>
          <w:rFonts w:ascii="Arial" w:hAnsi="Arial" w:cs="Arial"/>
          <w:i/>
          <w:sz w:val="18"/>
          <w:szCs w:val="18"/>
          <w:lang w:val="es-MX"/>
        </w:rPr>
        <w:t xml:space="preserve"> nacieron de </w:t>
      </w:r>
      <w:r>
        <w:rPr>
          <w:rFonts w:ascii="Arial" w:hAnsi="Arial" w:cs="Arial"/>
          <w:i/>
          <w:sz w:val="18"/>
          <w:szCs w:val="18"/>
          <w:lang w:val="es-MX"/>
        </w:rPr>
        <w:t>este matrimonio</w:t>
      </w:r>
      <w:r w:rsidRPr="00B26190">
        <w:rPr>
          <w:rFonts w:ascii="Arial" w:hAnsi="Arial" w:cs="Arial"/>
          <w:i/>
          <w:sz w:val="18"/>
          <w:szCs w:val="18"/>
          <w:lang w:val="es-MX"/>
        </w:rPr>
        <w:t xml:space="preserve"> o fueron adoptados. (Anexe una segunda hoja, de ser necesario).</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5220"/>
        <w:gridCol w:w="540"/>
        <w:gridCol w:w="1530"/>
      </w:tblGrid>
      <w:tr w:rsidR="00B26190" w14:paraId="632E9182" w14:textId="77777777" w:rsidTr="00657788">
        <w:trPr>
          <w:trHeight w:val="188"/>
        </w:trPr>
        <w:tc>
          <w:tcPr>
            <w:tcW w:w="2430" w:type="dxa"/>
          </w:tcPr>
          <w:p w14:paraId="60E4C4D8" w14:textId="77777777" w:rsidR="00B26190" w:rsidRDefault="00B26190" w:rsidP="007F6F82">
            <w:pPr>
              <w:ind w:right="-360"/>
              <w:jc w:val="both"/>
              <w:rPr>
                <w:rFonts w:ascii="Arial" w:hAnsi="Arial"/>
                <w:b/>
                <w:sz w:val="20"/>
              </w:rPr>
            </w:pPr>
            <w:r>
              <w:rPr>
                <w:rFonts w:ascii="Arial" w:hAnsi="Arial"/>
                <w:b/>
                <w:sz w:val="20"/>
              </w:rPr>
              <w:t>Name</w:t>
            </w:r>
            <w:r>
              <w:rPr>
                <w:rFonts w:ascii="Arial" w:hAnsi="Arial"/>
                <w:b/>
                <w:sz w:val="20"/>
              </w:rPr>
              <w:tab/>
            </w:r>
          </w:p>
          <w:p w14:paraId="4360840F" w14:textId="77777777" w:rsidR="00B26190" w:rsidRPr="00C13CD3" w:rsidRDefault="00B26190" w:rsidP="007F6F82">
            <w:pPr>
              <w:ind w:right="-360"/>
              <w:jc w:val="both"/>
              <w:rPr>
                <w:rFonts w:ascii="Arial" w:hAnsi="Arial"/>
                <w:i/>
                <w:sz w:val="20"/>
                <w:u w:val="single"/>
              </w:rPr>
            </w:pPr>
            <w:r w:rsidRPr="00C13CD3">
              <w:rPr>
                <w:rFonts w:ascii="Arial" w:hAnsi="Arial"/>
                <w:b/>
                <w:i/>
                <w:sz w:val="18"/>
              </w:rPr>
              <w:t>Nombre</w:t>
            </w:r>
          </w:p>
        </w:tc>
        <w:tc>
          <w:tcPr>
            <w:tcW w:w="5220" w:type="dxa"/>
          </w:tcPr>
          <w:p w14:paraId="68B71B5F" w14:textId="77777777" w:rsidR="00B26190" w:rsidRDefault="00B26190" w:rsidP="007F6F82">
            <w:pPr>
              <w:ind w:right="-360"/>
              <w:jc w:val="both"/>
              <w:rPr>
                <w:rFonts w:ascii="Arial" w:hAnsi="Arial"/>
                <w:b/>
                <w:sz w:val="20"/>
              </w:rPr>
            </w:pPr>
            <w:r>
              <w:rPr>
                <w:rFonts w:ascii="Arial" w:hAnsi="Arial"/>
                <w:b/>
                <w:sz w:val="20"/>
              </w:rPr>
              <w:t>Present Address</w:t>
            </w:r>
          </w:p>
          <w:p w14:paraId="53A2093E" w14:textId="77777777" w:rsidR="00B26190" w:rsidRDefault="00B26190" w:rsidP="007F6F82">
            <w:pPr>
              <w:ind w:right="-360"/>
              <w:jc w:val="both"/>
              <w:rPr>
                <w:rFonts w:ascii="Arial" w:hAnsi="Arial"/>
                <w:sz w:val="20"/>
                <w:u w:val="single"/>
              </w:rPr>
            </w:pPr>
            <w:r>
              <w:rPr>
                <w:rFonts w:ascii="Arial" w:hAnsi="Arial"/>
                <w:b/>
                <w:i/>
                <w:sz w:val="18"/>
              </w:rPr>
              <w:t>Dirección actual</w:t>
            </w:r>
          </w:p>
        </w:tc>
        <w:tc>
          <w:tcPr>
            <w:tcW w:w="540" w:type="dxa"/>
          </w:tcPr>
          <w:p w14:paraId="0A49616C" w14:textId="77777777" w:rsidR="00B26190" w:rsidRDefault="00B26190" w:rsidP="007F6F82">
            <w:pPr>
              <w:ind w:right="-360"/>
              <w:jc w:val="both"/>
              <w:rPr>
                <w:rFonts w:ascii="Arial" w:hAnsi="Arial"/>
                <w:b/>
                <w:sz w:val="20"/>
              </w:rPr>
            </w:pPr>
            <w:r>
              <w:rPr>
                <w:rFonts w:ascii="Arial" w:hAnsi="Arial"/>
                <w:b/>
                <w:sz w:val="20"/>
              </w:rPr>
              <w:t>Sex</w:t>
            </w:r>
          </w:p>
          <w:p w14:paraId="3C2B342B" w14:textId="77777777" w:rsidR="00B26190" w:rsidRDefault="00B26190" w:rsidP="007F6F82">
            <w:pPr>
              <w:ind w:right="-360"/>
              <w:jc w:val="both"/>
              <w:rPr>
                <w:rFonts w:ascii="Arial" w:hAnsi="Arial"/>
                <w:sz w:val="20"/>
                <w:u w:val="single"/>
              </w:rPr>
            </w:pPr>
            <w:r>
              <w:rPr>
                <w:rFonts w:ascii="Arial" w:hAnsi="Arial"/>
                <w:b/>
                <w:i/>
                <w:sz w:val="18"/>
              </w:rPr>
              <w:t>Sexo</w:t>
            </w:r>
          </w:p>
        </w:tc>
        <w:tc>
          <w:tcPr>
            <w:tcW w:w="1530" w:type="dxa"/>
          </w:tcPr>
          <w:p w14:paraId="607D177B" w14:textId="77777777" w:rsidR="00B26190" w:rsidRDefault="00B26190" w:rsidP="007F6F82">
            <w:pPr>
              <w:ind w:right="-360"/>
              <w:jc w:val="both"/>
              <w:rPr>
                <w:rFonts w:ascii="Arial" w:hAnsi="Arial"/>
                <w:b/>
                <w:sz w:val="20"/>
              </w:rPr>
            </w:pPr>
            <w:r>
              <w:rPr>
                <w:rFonts w:ascii="Arial" w:hAnsi="Arial"/>
                <w:b/>
                <w:sz w:val="20"/>
              </w:rPr>
              <w:t>Date of Birth</w:t>
            </w:r>
          </w:p>
          <w:p w14:paraId="39FABCED" w14:textId="77777777" w:rsidR="00B26190" w:rsidRDefault="00B26190" w:rsidP="007F6F82">
            <w:pPr>
              <w:ind w:right="-360"/>
              <w:jc w:val="both"/>
              <w:rPr>
                <w:rFonts w:ascii="Arial" w:hAnsi="Arial"/>
                <w:sz w:val="20"/>
                <w:u w:val="single"/>
              </w:rPr>
            </w:pPr>
            <w:r>
              <w:rPr>
                <w:rFonts w:ascii="Arial" w:hAnsi="Arial"/>
                <w:b/>
                <w:i/>
                <w:sz w:val="18"/>
              </w:rPr>
              <w:t>Fecha nacim.</w:t>
            </w:r>
          </w:p>
        </w:tc>
      </w:tr>
      <w:tr w:rsidR="00E07599" w14:paraId="334254B2" w14:textId="77777777" w:rsidTr="00657788">
        <w:tc>
          <w:tcPr>
            <w:tcW w:w="2430" w:type="dxa"/>
          </w:tcPr>
          <w:p w14:paraId="0C911806" w14:textId="77777777" w:rsidR="00E07599" w:rsidRDefault="00E07599" w:rsidP="00E82120">
            <w:pPr>
              <w:ind w:right="-360"/>
              <w:jc w:val="both"/>
              <w:rPr>
                <w:rFonts w:ascii="Arial" w:hAnsi="Arial"/>
                <w:sz w:val="20"/>
              </w:rPr>
            </w:pPr>
          </w:p>
        </w:tc>
        <w:tc>
          <w:tcPr>
            <w:tcW w:w="5220" w:type="dxa"/>
          </w:tcPr>
          <w:p w14:paraId="355351F5" w14:textId="77777777" w:rsidR="00E07599" w:rsidRDefault="00E07599" w:rsidP="00E82120">
            <w:pPr>
              <w:ind w:right="-360"/>
              <w:jc w:val="both"/>
              <w:rPr>
                <w:rFonts w:ascii="Arial" w:hAnsi="Arial"/>
                <w:sz w:val="20"/>
              </w:rPr>
            </w:pPr>
          </w:p>
        </w:tc>
        <w:tc>
          <w:tcPr>
            <w:tcW w:w="540" w:type="dxa"/>
          </w:tcPr>
          <w:p w14:paraId="587BEB2F" w14:textId="77777777" w:rsidR="00E07599" w:rsidRDefault="00E07599" w:rsidP="00E82120">
            <w:pPr>
              <w:ind w:right="-360"/>
              <w:jc w:val="both"/>
              <w:rPr>
                <w:rFonts w:ascii="Arial" w:hAnsi="Arial"/>
                <w:sz w:val="20"/>
              </w:rPr>
            </w:pPr>
          </w:p>
        </w:tc>
        <w:tc>
          <w:tcPr>
            <w:tcW w:w="1530" w:type="dxa"/>
          </w:tcPr>
          <w:p w14:paraId="24FA5958" w14:textId="77777777" w:rsidR="00E07599" w:rsidRDefault="00E07599" w:rsidP="00E82120">
            <w:pPr>
              <w:ind w:right="-360"/>
              <w:jc w:val="both"/>
              <w:rPr>
                <w:rFonts w:ascii="Arial" w:hAnsi="Arial"/>
                <w:sz w:val="20"/>
              </w:rPr>
            </w:pPr>
          </w:p>
        </w:tc>
      </w:tr>
      <w:tr w:rsidR="00AC3008" w14:paraId="61327645" w14:textId="77777777" w:rsidTr="00657788">
        <w:tc>
          <w:tcPr>
            <w:tcW w:w="2430" w:type="dxa"/>
          </w:tcPr>
          <w:p w14:paraId="12B7EE55" w14:textId="77777777" w:rsidR="00AC3008" w:rsidRDefault="00AC3008" w:rsidP="00E82120">
            <w:pPr>
              <w:ind w:right="-360"/>
              <w:jc w:val="both"/>
              <w:rPr>
                <w:rFonts w:ascii="Arial" w:hAnsi="Arial"/>
                <w:sz w:val="20"/>
              </w:rPr>
            </w:pPr>
          </w:p>
        </w:tc>
        <w:tc>
          <w:tcPr>
            <w:tcW w:w="5220" w:type="dxa"/>
          </w:tcPr>
          <w:p w14:paraId="353EF92A" w14:textId="77777777" w:rsidR="00AC3008" w:rsidRDefault="00AC3008" w:rsidP="00E82120">
            <w:pPr>
              <w:ind w:right="-360"/>
              <w:jc w:val="both"/>
              <w:rPr>
                <w:rFonts w:ascii="Arial" w:hAnsi="Arial"/>
                <w:sz w:val="20"/>
              </w:rPr>
            </w:pPr>
          </w:p>
        </w:tc>
        <w:tc>
          <w:tcPr>
            <w:tcW w:w="540" w:type="dxa"/>
          </w:tcPr>
          <w:p w14:paraId="4BE98245" w14:textId="77777777" w:rsidR="00AC3008" w:rsidRDefault="00AC3008" w:rsidP="00E82120">
            <w:pPr>
              <w:ind w:right="-360"/>
              <w:jc w:val="both"/>
              <w:rPr>
                <w:rFonts w:ascii="Arial" w:hAnsi="Arial"/>
                <w:sz w:val="20"/>
              </w:rPr>
            </w:pPr>
          </w:p>
        </w:tc>
        <w:tc>
          <w:tcPr>
            <w:tcW w:w="1530" w:type="dxa"/>
          </w:tcPr>
          <w:p w14:paraId="58376BE1" w14:textId="77777777" w:rsidR="00AC3008" w:rsidRDefault="00AC3008" w:rsidP="00E82120">
            <w:pPr>
              <w:ind w:right="-360"/>
              <w:jc w:val="both"/>
              <w:rPr>
                <w:rFonts w:ascii="Arial" w:hAnsi="Arial"/>
                <w:sz w:val="20"/>
              </w:rPr>
            </w:pPr>
          </w:p>
        </w:tc>
      </w:tr>
      <w:tr w:rsidR="00AC3008" w14:paraId="7AAED1E9" w14:textId="77777777" w:rsidTr="00657788">
        <w:tc>
          <w:tcPr>
            <w:tcW w:w="2430" w:type="dxa"/>
          </w:tcPr>
          <w:p w14:paraId="67F0259B" w14:textId="77777777" w:rsidR="00AC3008" w:rsidRDefault="00AC3008" w:rsidP="00E82120">
            <w:pPr>
              <w:ind w:right="-360"/>
              <w:jc w:val="both"/>
              <w:rPr>
                <w:rFonts w:ascii="Arial" w:hAnsi="Arial"/>
                <w:sz w:val="20"/>
              </w:rPr>
            </w:pPr>
          </w:p>
        </w:tc>
        <w:tc>
          <w:tcPr>
            <w:tcW w:w="5220" w:type="dxa"/>
          </w:tcPr>
          <w:p w14:paraId="02DFA4C5" w14:textId="77777777" w:rsidR="00AC3008" w:rsidRDefault="00AC3008" w:rsidP="00E82120">
            <w:pPr>
              <w:ind w:right="-360"/>
              <w:jc w:val="both"/>
              <w:rPr>
                <w:rFonts w:ascii="Arial" w:hAnsi="Arial"/>
                <w:sz w:val="20"/>
              </w:rPr>
            </w:pPr>
          </w:p>
        </w:tc>
        <w:tc>
          <w:tcPr>
            <w:tcW w:w="540" w:type="dxa"/>
          </w:tcPr>
          <w:p w14:paraId="58C0DDE6" w14:textId="77777777" w:rsidR="00AC3008" w:rsidRDefault="00AC3008" w:rsidP="00E82120">
            <w:pPr>
              <w:ind w:right="-360"/>
              <w:jc w:val="both"/>
              <w:rPr>
                <w:rFonts w:ascii="Arial" w:hAnsi="Arial"/>
                <w:sz w:val="20"/>
              </w:rPr>
            </w:pPr>
          </w:p>
        </w:tc>
        <w:tc>
          <w:tcPr>
            <w:tcW w:w="1530" w:type="dxa"/>
          </w:tcPr>
          <w:p w14:paraId="7A0DB392" w14:textId="77777777" w:rsidR="00AC3008" w:rsidRDefault="00AC3008" w:rsidP="00E82120">
            <w:pPr>
              <w:ind w:right="-360"/>
              <w:jc w:val="both"/>
              <w:rPr>
                <w:rFonts w:ascii="Arial" w:hAnsi="Arial"/>
                <w:sz w:val="20"/>
              </w:rPr>
            </w:pPr>
          </w:p>
        </w:tc>
      </w:tr>
      <w:tr w:rsidR="00AC3008" w14:paraId="3EDDC3DB" w14:textId="77777777" w:rsidTr="00657788">
        <w:tc>
          <w:tcPr>
            <w:tcW w:w="2430" w:type="dxa"/>
          </w:tcPr>
          <w:p w14:paraId="1FB7CAD0" w14:textId="77777777" w:rsidR="00AC3008" w:rsidRDefault="00AC3008" w:rsidP="00E82120">
            <w:pPr>
              <w:ind w:right="-360"/>
              <w:jc w:val="both"/>
              <w:rPr>
                <w:rFonts w:ascii="Arial" w:hAnsi="Arial"/>
                <w:sz w:val="20"/>
                <w:u w:val="single"/>
              </w:rPr>
            </w:pPr>
          </w:p>
        </w:tc>
        <w:tc>
          <w:tcPr>
            <w:tcW w:w="5220" w:type="dxa"/>
          </w:tcPr>
          <w:p w14:paraId="68EC4814" w14:textId="77777777" w:rsidR="00AC3008" w:rsidRDefault="00AC3008" w:rsidP="00E82120">
            <w:pPr>
              <w:ind w:right="-360"/>
              <w:jc w:val="both"/>
              <w:rPr>
                <w:rFonts w:ascii="Arial" w:hAnsi="Arial"/>
                <w:sz w:val="20"/>
                <w:u w:val="single"/>
              </w:rPr>
            </w:pPr>
          </w:p>
        </w:tc>
        <w:tc>
          <w:tcPr>
            <w:tcW w:w="540" w:type="dxa"/>
          </w:tcPr>
          <w:p w14:paraId="4B962226" w14:textId="77777777" w:rsidR="00AC3008" w:rsidRDefault="00AC3008" w:rsidP="00E82120">
            <w:pPr>
              <w:ind w:right="-360"/>
              <w:jc w:val="both"/>
              <w:rPr>
                <w:rFonts w:ascii="Arial" w:hAnsi="Arial"/>
                <w:sz w:val="20"/>
                <w:u w:val="single"/>
              </w:rPr>
            </w:pPr>
          </w:p>
        </w:tc>
        <w:tc>
          <w:tcPr>
            <w:tcW w:w="1530" w:type="dxa"/>
          </w:tcPr>
          <w:p w14:paraId="59A8E172" w14:textId="77777777" w:rsidR="00AC3008" w:rsidRDefault="00AC3008" w:rsidP="00E82120">
            <w:pPr>
              <w:ind w:right="-360"/>
              <w:jc w:val="both"/>
              <w:rPr>
                <w:rFonts w:ascii="Arial" w:hAnsi="Arial"/>
                <w:sz w:val="20"/>
                <w:u w:val="single"/>
              </w:rPr>
            </w:pPr>
          </w:p>
        </w:tc>
      </w:tr>
    </w:tbl>
    <w:p w14:paraId="5CAF828C" w14:textId="77777777" w:rsidR="008455C3" w:rsidRPr="00B26190" w:rsidRDefault="008455C3">
      <w:pPr>
        <w:pStyle w:val="Header"/>
        <w:tabs>
          <w:tab w:val="clear" w:pos="4320"/>
          <w:tab w:val="clear" w:pos="8640"/>
        </w:tabs>
        <w:jc w:val="both"/>
        <w:rPr>
          <w:rFonts w:ascii="Arial" w:hAnsi="Arial"/>
          <w:sz w:val="8"/>
        </w:rPr>
      </w:pPr>
    </w:p>
    <w:p w14:paraId="74DF0CB0" w14:textId="1CFC223B" w:rsidR="00F4421E" w:rsidRPr="00F4421E" w:rsidRDefault="00F4421E" w:rsidP="00F4421E">
      <w:pPr>
        <w:pStyle w:val="ListParagraph"/>
        <w:numPr>
          <w:ilvl w:val="0"/>
          <w:numId w:val="44"/>
        </w:numPr>
        <w:tabs>
          <w:tab w:val="num" w:pos="360"/>
        </w:tabs>
        <w:rPr>
          <w:rFonts w:ascii="Arial" w:hAnsi="Arial" w:cs="Arial"/>
          <w:sz w:val="20"/>
        </w:rPr>
      </w:pPr>
      <w:r w:rsidRPr="00F4421E">
        <w:rPr>
          <w:rFonts w:ascii="Arial" w:hAnsi="Arial" w:cs="Arial"/>
          <w:sz w:val="20"/>
        </w:rPr>
        <w:t>Regarding the Indian Child Welfare Act (ICWA):</w:t>
      </w:r>
    </w:p>
    <w:p w14:paraId="2BF6BCAA" w14:textId="77777777" w:rsidR="00F4421E" w:rsidRPr="00124DA8" w:rsidRDefault="00F4421E" w:rsidP="00F4421E">
      <w:pPr>
        <w:pStyle w:val="ListParagraph"/>
        <w:tabs>
          <w:tab w:val="left" w:pos="360"/>
        </w:tabs>
        <w:ind w:left="360"/>
        <w:rPr>
          <w:rFonts w:ascii="Arial" w:hAnsi="Arial" w:cs="Arial"/>
          <w:i/>
          <w:sz w:val="18"/>
          <w:szCs w:val="18"/>
          <w:lang w:val="es-419"/>
        </w:rPr>
      </w:pPr>
      <w:r w:rsidRPr="00124DA8">
        <w:rPr>
          <w:rFonts w:ascii="Arial" w:hAnsi="Arial" w:cs="Arial"/>
          <w:i/>
          <w:sz w:val="18"/>
          <w:szCs w:val="18"/>
          <w:lang w:val="es-419"/>
        </w:rPr>
        <w:t>Respecto a la Ley de Previsión Social para Niños Indígenas (ICWA, por sus siglas en inglés):</w:t>
      </w:r>
    </w:p>
    <w:p w14:paraId="33B0A1FF" w14:textId="77777777" w:rsidR="00F4421E" w:rsidRPr="00124DA8" w:rsidRDefault="00F4421E" w:rsidP="00F4421E">
      <w:pPr>
        <w:tabs>
          <w:tab w:val="left" w:pos="360"/>
        </w:tabs>
        <w:ind w:left="360"/>
        <w:contextualSpacing/>
        <w:rPr>
          <w:rFonts w:ascii="Arial" w:hAnsi="Arial" w:cs="Arial"/>
          <w:sz w:val="18"/>
          <w:szCs w:val="18"/>
          <w:lang w:val="es-419"/>
        </w:rPr>
      </w:pPr>
    </w:p>
    <w:p w14:paraId="1A437E1E" w14:textId="77777777" w:rsidR="00F4421E" w:rsidRDefault="00F4421E" w:rsidP="00F4421E">
      <w:pPr>
        <w:tabs>
          <w:tab w:val="left" w:pos="360"/>
        </w:tabs>
        <w:ind w:left="360"/>
        <w:contextualSpacing/>
        <w:rPr>
          <w:rFonts w:ascii="Arial" w:hAnsi="Arial" w:cs="Arial"/>
          <w:sz w:val="20"/>
        </w:rPr>
      </w:pPr>
      <w:r>
        <w:rPr>
          <w:rFonts w:ascii="Arial" w:hAnsi="Arial"/>
          <w:sz w:val="28"/>
          <w:szCs w:val="28"/>
        </w:rPr>
        <w:sym w:font="Wingdings" w:char="F071"/>
      </w:r>
      <w:r>
        <w:rPr>
          <w:rFonts w:ascii="Arial" w:hAnsi="Arial" w:cs="Arial"/>
          <w:sz w:val="20"/>
        </w:rPr>
        <w:t xml:space="preserve"> I am aware of the child or child’s relatives having American Indian/Native American or Alaska Native ancestry.</w:t>
      </w:r>
    </w:p>
    <w:p w14:paraId="2A4A0D81" w14:textId="77777777" w:rsidR="00F4421E" w:rsidRPr="00124DA8" w:rsidRDefault="00F4421E" w:rsidP="00F4421E">
      <w:pPr>
        <w:tabs>
          <w:tab w:val="left" w:pos="360"/>
        </w:tabs>
        <w:ind w:left="360"/>
        <w:contextualSpacing/>
        <w:rPr>
          <w:rFonts w:ascii="Arial" w:hAnsi="Arial" w:cs="Arial"/>
          <w:sz w:val="18"/>
          <w:szCs w:val="18"/>
          <w:lang w:val="es-419"/>
        </w:rPr>
      </w:pPr>
      <w:r w:rsidRPr="00124DA8">
        <w:rPr>
          <w:rFonts w:ascii="Arial" w:hAnsi="Arial" w:cs="Arial"/>
          <w:i/>
          <w:sz w:val="18"/>
          <w:szCs w:val="18"/>
          <w:lang w:val="es-419"/>
        </w:rPr>
        <w:t>Tengo conocimiento de que el niño o los familiares del niño tienen ascendencia indígena americana, nativa americana o nativa de Alaska.</w:t>
      </w:r>
    </w:p>
    <w:p w14:paraId="75F4E813" w14:textId="77777777" w:rsidR="00F4421E" w:rsidRPr="001552B9" w:rsidRDefault="00F4421E" w:rsidP="00F4421E">
      <w:pPr>
        <w:tabs>
          <w:tab w:val="left" w:pos="360"/>
        </w:tabs>
        <w:ind w:left="720"/>
        <w:contextualSpacing/>
        <w:rPr>
          <w:rFonts w:ascii="Arial" w:hAnsi="Arial" w:cs="Arial"/>
          <w:sz w:val="20"/>
          <w:lang w:val="es-419"/>
        </w:rPr>
      </w:pPr>
    </w:p>
    <w:p w14:paraId="4F78156A" w14:textId="77777777" w:rsidR="00F4421E" w:rsidRPr="00F4421E" w:rsidRDefault="00F4421E" w:rsidP="00F4421E">
      <w:pPr>
        <w:widowControl w:val="0"/>
        <w:tabs>
          <w:tab w:val="left" w:pos="-1299"/>
          <w:tab w:val="left" w:pos="-720"/>
          <w:tab w:val="left" w:pos="-120"/>
          <w:tab w:val="left" w:pos="360"/>
          <w:tab w:val="left" w:pos="960"/>
          <w:tab w:val="left" w:pos="1320"/>
          <w:tab w:val="left" w:pos="1680"/>
          <w:tab w:val="left" w:pos="2040"/>
          <w:tab w:val="left" w:pos="2400"/>
          <w:tab w:val="left" w:pos="2760"/>
          <w:tab w:val="left" w:pos="3120"/>
          <w:tab w:val="left" w:pos="3480"/>
          <w:tab w:val="left" w:pos="3840"/>
          <w:tab w:val="left" w:pos="4200"/>
          <w:tab w:val="left" w:pos="4560"/>
          <w:tab w:val="left" w:pos="4920"/>
          <w:tab w:val="left" w:pos="5760"/>
          <w:tab w:val="left" w:pos="6480"/>
          <w:tab w:val="left" w:pos="7200"/>
          <w:tab w:val="left" w:pos="7920"/>
          <w:tab w:val="left" w:pos="8640"/>
          <w:tab w:val="left" w:pos="9360"/>
        </w:tabs>
        <w:autoSpaceDE w:val="0"/>
        <w:autoSpaceDN w:val="0"/>
        <w:adjustRightInd w:val="0"/>
        <w:jc w:val="both"/>
        <w:outlineLvl w:val="0"/>
        <w:rPr>
          <w:rFonts w:ascii="Arial" w:hAnsi="Arial" w:cs="Arial"/>
          <w:spacing w:val="-3"/>
          <w:sz w:val="20"/>
          <w:lang w:val="es-419"/>
        </w:rPr>
      </w:pPr>
      <w:r w:rsidRPr="001552B9">
        <w:rPr>
          <w:rFonts w:ascii="Arial" w:hAnsi="Arial" w:cs="Arial"/>
          <w:sz w:val="20"/>
          <w:lang w:val="es-419"/>
        </w:rPr>
        <w:t xml:space="preserve"> </w:t>
      </w:r>
      <w:r>
        <w:rPr>
          <w:rFonts w:ascii="Arial" w:hAnsi="Arial" w:cs="Arial"/>
          <w:sz w:val="20"/>
          <w:lang w:val="es-419"/>
        </w:rPr>
        <w:tab/>
      </w:r>
      <w:r w:rsidRPr="00F4421E">
        <w:rPr>
          <w:rFonts w:ascii="Arial" w:hAnsi="Arial" w:cs="Arial"/>
          <w:sz w:val="20"/>
          <w:lang w:val="es-419"/>
        </w:rPr>
        <w:t xml:space="preserve">Name of tribe(s) </w:t>
      </w:r>
      <w:r w:rsidRPr="00F4421E">
        <w:rPr>
          <w:rFonts w:ascii="Arial" w:hAnsi="Arial" w:cs="Arial"/>
          <w:spacing w:val="-3"/>
          <w:sz w:val="20"/>
          <w:u w:val="single"/>
          <w:lang w:val="es-419"/>
        </w:rPr>
        <w:tab/>
      </w:r>
      <w:r w:rsidRPr="00F4421E">
        <w:rPr>
          <w:rFonts w:ascii="Arial" w:hAnsi="Arial" w:cs="Arial"/>
          <w:spacing w:val="-3"/>
          <w:sz w:val="20"/>
          <w:u w:val="single"/>
          <w:lang w:val="es-419"/>
        </w:rPr>
        <w:tab/>
      </w:r>
      <w:r w:rsidRPr="00F4421E">
        <w:rPr>
          <w:rFonts w:ascii="Arial" w:hAnsi="Arial" w:cs="Arial"/>
          <w:spacing w:val="-3"/>
          <w:sz w:val="20"/>
          <w:u w:val="single"/>
          <w:lang w:val="es-419"/>
        </w:rPr>
        <w:tab/>
      </w:r>
      <w:r w:rsidRPr="00F4421E">
        <w:rPr>
          <w:rFonts w:ascii="Arial" w:hAnsi="Arial" w:cs="Arial"/>
          <w:spacing w:val="-3"/>
          <w:sz w:val="20"/>
          <w:u w:val="single"/>
          <w:lang w:val="es-419"/>
        </w:rPr>
        <w:tab/>
      </w:r>
      <w:r w:rsidRPr="00F4421E">
        <w:rPr>
          <w:rFonts w:ascii="Arial" w:hAnsi="Arial" w:cs="Arial"/>
          <w:sz w:val="20"/>
          <w:u w:val="single"/>
          <w:lang w:val="es-419"/>
        </w:rPr>
        <w:tab/>
      </w:r>
      <w:r w:rsidRPr="00F4421E">
        <w:rPr>
          <w:rFonts w:ascii="Arial" w:hAnsi="Arial" w:cs="Arial"/>
          <w:sz w:val="20"/>
          <w:u w:val="single"/>
          <w:lang w:val="es-419"/>
        </w:rPr>
        <w:tab/>
      </w:r>
      <w:r w:rsidRPr="00F4421E">
        <w:rPr>
          <w:rFonts w:ascii="Arial" w:hAnsi="Arial" w:cs="Arial"/>
          <w:sz w:val="20"/>
          <w:u w:val="single"/>
          <w:lang w:val="es-419"/>
        </w:rPr>
        <w:tab/>
      </w:r>
      <w:r w:rsidRPr="00F4421E">
        <w:rPr>
          <w:rFonts w:ascii="Arial" w:hAnsi="Arial" w:cs="Arial"/>
          <w:sz w:val="20"/>
          <w:u w:val="single"/>
          <w:lang w:val="es-419"/>
        </w:rPr>
        <w:tab/>
      </w:r>
      <w:r w:rsidRPr="00F4421E">
        <w:rPr>
          <w:rFonts w:ascii="Arial" w:hAnsi="Arial" w:cs="Arial"/>
          <w:sz w:val="20"/>
          <w:u w:val="single"/>
          <w:lang w:val="es-419"/>
        </w:rPr>
        <w:tab/>
      </w:r>
      <w:r w:rsidRPr="00F4421E">
        <w:rPr>
          <w:rFonts w:ascii="Arial" w:hAnsi="Arial" w:cs="Arial"/>
          <w:sz w:val="20"/>
          <w:u w:val="single"/>
          <w:lang w:val="es-419"/>
        </w:rPr>
        <w:tab/>
      </w:r>
      <w:r w:rsidRPr="00F4421E">
        <w:rPr>
          <w:rFonts w:ascii="Arial" w:hAnsi="Arial" w:cs="Arial"/>
          <w:sz w:val="20"/>
          <w:u w:val="single"/>
          <w:lang w:val="es-419"/>
        </w:rPr>
        <w:tab/>
      </w:r>
      <w:r w:rsidRPr="00F4421E">
        <w:rPr>
          <w:rFonts w:ascii="Arial" w:hAnsi="Arial" w:cs="Arial"/>
          <w:sz w:val="20"/>
          <w:u w:val="single"/>
          <w:lang w:val="es-419"/>
        </w:rPr>
        <w:tab/>
      </w:r>
      <w:r w:rsidRPr="00F4421E">
        <w:rPr>
          <w:rFonts w:ascii="Arial" w:hAnsi="Arial" w:cs="Arial"/>
          <w:spacing w:val="-3"/>
          <w:sz w:val="20"/>
          <w:lang w:val="es-419"/>
        </w:rPr>
        <w:t xml:space="preserve"> </w:t>
      </w:r>
    </w:p>
    <w:p w14:paraId="4CDA6EBB" w14:textId="77777777" w:rsidR="00F4421E" w:rsidRDefault="00F4421E" w:rsidP="00F4421E">
      <w:pPr>
        <w:widowControl w:val="0"/>
        <w:tabs>
          <w:tab w:val="left" w:pos="-1299"/>
          <w:tab w:val="left" w:pos="-720"/>
          <w:tab w:val="left" w:pos="-120"/>
          <w:tab w:val="left" w:pos="360"/>
          <w:tab w:val="left" w:pos="960"/>
          <w:tab w:val="left" w:pos="1320"/>
          <w:tab w:val="left" w:pos="1680"/>
          <w:tab w:val="left" w:pos="2040"/>
          <w:tab w:val="left" w:pos="2400"/>
          <w:tab w:val="left" w:pos="2760"/>
          <w:tab w:val="left" w:pos="3120"/>
          <w:tab w:val="left" w:pos="3480"/>
          <w:tab w:val="left" w:pos="3840"/>
          <w:tab w:val="left" w:pos="4200"/>
          <w:tab w:val="left" w:pos="4560"/>
          <w:tab w:val="left" w:pos="4920"/>
          <w:tab w:val="left" w:pos="5760"/>
          <w:tab w:val="left" w:pos="6480"/>
          <w:tab w:val="left" w:pos="7200"/>
          <w:tab w:val="left" w:pos="7920"/>
          <w:tab w:val="left" w:pos="8640"/>
          <w:tab w:val="left" w:pos="9360"/>
        </w:tabs>
        <w:autoSpaceDE w:val="0"/>
        <w:autoSpaceDN w:val="0"/>
        <w:adjustRightInd w:val="0"/>
        <w:jc w:val="both"/>
        <w:outlineLvl w:val="0"/>
        <w:rPr>
          <w:rFonts w:ascii="Arial" w:hAnsi="Arial" w:cs="Arial"/>
          <w:i/>
          <w:sz w:val="18"/>
          <w:szCs w:val="18"/>
          <w:lang w:val="es-419"/>
        </w:rPr>
      </w:pPr>
      <w:r>
        <w:rPr>
          <w:rFonts w:ascii="Arial" w:hAnsi="Arial" w:cs="Arial"/>
          <w:i/>
          <w:sz w:val="18"/>
          <w:szCs w:val="18"/>
          <w:lang w:val="es-419"/>
        </w:rPr>
        <w:tab/>
        <w:t xml:space="preserve">Nombre de la tribu o de las tribus: </w:t>
      </w:r>
    </w:p>
    <w:p w14:paraId="72D6D2FF" w14:textId="77777777" w:rsidR="00F4421E" w:rsidRPr="00124DA8" w:rsidRDefault="00F4421E" w:rsidP="00F4421E">
      <w:pPr>
        <w:widowControl w:val="0"/>
        <w:tabs>
          <w:tab w:val="left" w:pos="-1299"/>
          <w:tab w:val="left" w:pos="-720"/>
          <w:tab w:val="left" w:pos="-120"/>
          <w:tab w:val="left" w:pos="360"/>
          <w:tab w:val="left" w:pos="960"/>
          <w:tab w:val="left" w:pos="1320"/>
          <w:tab w:val="left" w:pos="1680"/>
          <w:tab w:val="left" w:pos="2040"/>
          <w:tab w:val="left" w:pos="2400"/>
          <w:tab w:val="left" w:pos="2760"/>
          <w:tab w:val="left" w:pos="3120"/>
          <w:tab w:val="left" w:pos="3480"/>
          <w:tab w:val="left" w:pos="3840"/>
          <w:tab w:val="left" w:pos="4200"/>
          <w:tab w:val="left" w:pos="4560"/>
          <w:tab w:val="left" w:pos="4920"/>
          <w:tab w:val="left" w:pos="5760"/>
          <w:tab w:val="left" w:pos="6480"/>
          <w:tab w:val="left" w:pos="7200"/>
          <w:tab w:val="left" w:pos="7920"/>
          <w:tab w:val="left" w:pos="8640"/>
          <w:tab w:val="left" w:pos="9360"/>
        </w:tabs>
        <w:autoSpaceDE w:val="0"/>
        <w:autoSpaceDN w:val="0"/>
        <w:adjustRightInd w:val="0"/>
        <w:jc w:val="both"/>
        <w:outlineLvl w:val="0"/>
        <w:rPr>
          <w:rFonts w:ascii="Arial" w:hAnsi="Arial" w:cs="Arial"/>
          <w:spacing w:val="-3"/>
          <w:sz w:val="20"/>
          <w:lang w:val="es-419"/>
        </w:rPr>
      </w:pPr>
      <w:r w:rsidRPr="00124DA8">
        <w:rPr>
          <w:rFonts w:ascii="Arial" w:hAnsi="Arial" w:cs="Arial"/>
          <w:spacing w:val="-3"/>
          <w:sz w:val="20"/>
          <w:lang w:val="es-419"/>
        </w:rPr>
        <w:tab/>
      </w:r>
    </w:p>
    <w:p w14:paraId="36698363" w14:textId="77777777" w:rsidR="00F4421E" w:rsidRDefault="00F4421E" w:rsidP="00F4421E">
      <w:pPr>
        <w:widowControl w:val="0"/>
        <w:tabs>
          <w:tab w:val="left" w:pos="-1299"/>
          <w:tab w:val="left" w:pos="-720"/>
          <w:tab w:val="left" w:pos="-120"/>
          <w:tab w:val="left" w:pos="600"/>
          <w:tab w:val="left" w:pos="960"/>
          <w:tab w:val="left" w:pos="1320"/>
          <w:tab w:val="left" w:pos="1680"/>
          <w:tab w:val="left" w:pos="2040"/>
          <w:tab w:val="left" w:pos="2400"/>
          <w:tab w:val="left" w:pos="2760"/>
          <w:tab w:val="left" w:pos="3120"/>
          <w:tab w:val="left" w:pos="3480"/>
          <w:tab w:val="left" w:pos="3840"/>
          <w:tab w:val="left" w:pos="4200"/>
          <w:tab w:val="left" w:pos="4560"/>
          <w:tab w:val="left" w:pos="4920"/>
          <w:tab w:val="left" w:pos="5760"/>
          <w:tab w:val="left" w:pos="6480"/>
          <w:tab w:val="left" w:pos="7200"/>
          <w:tab w:val="left" w:pos="7920"/>
          <w:tab w:val="left" w:pos="8640"/>
          <w:tab w:val="left" w:pos="9360"/>
        </w:tabs>
        <w:autoSpaceDE w:val="0"/>
        <w:autoSpaceDN w:val="0"/>
        <w:adjustRightInd w:val="0"/>
        <w:ind w:left="720" w:hanging="360"/>
        <w:jc w:val="both"/>
        <w:outlineLvl w:val="0"/>
        <w:rPr>
          <w:rFonts w:ascii="Arial" w:hAnsi="Arial" w:cs="Arial"/>
          <w:color w:val="000000"/>
          <w:sz w:val="20"/>
        </w:rPr>
      </w:pPr>
      <w:r>
        <w:rPr>
          <w:rFonts w:ascii="Arial" w:hAnsi="Arial" w:cs="Arial"/>
          <w:b/>
          <w:bCs/>
          <w:sz w:val="20"/>
        </w:rPr>
        <w:t>NOTE:</w:t>
      </w:r>
      <w:r>
        <w:rPr>
          <w:rFonts w:ascii="Arial" w:hAnsi="Arial" w:cs="Arial"/>
          <w:sz w:val="20"/>
        </w:rPr>
        <w:t xml:space="preserve"> If you checked that you are “aware” of the child or child’s relatives having any American Indian/Native American or Alaska Native ancestry, you must complete and file with the court, JDF 1350 – Indian Child Welfare Act (ICWA) Assessment Form.</w:t>
      </w:r>
    </w:p>
    <w:p w14:paraId="08E24575" w14:textId="77777777" w:rsidR="00F4421E" w:rsidRPr="00124DA8" w:rsidRDefault="00F4421E" w:rsidP="00F4421E">
      <w:pPr>
        <w:tabs>
          <w:tab w:val="left" w:pos="360"/>
        </w:tabs>
        <w:ind w:left="720" w:hanging="360"/>
        <w:contextualSpacing/>
        <w:rPr>
          <w:rFonts w:ascii="Arial" w:hAnsi="Arial" w:cs="Arial"/>
          <w:bCs/>
          <w:i/>
          <w:sz w:val="18"/>
          <w:szCs w:val="18"/>
          <w:lang w:val="es-419"/>
        </w:rPr>
      </w:pPr>
      <w:bookmarkStart w:id="31" w:name="_Hlk58315367"/>
      <w:r w:rsidRPr="00124DA8">
        <w:rPr>
          <w:rFonts w:ascii="Arial" w:hAnsi="Arial" w:cs="Arial"/>
          <w:b/>
          <w:bCs/>
          <w:i/>
          <w:sz w:val="18"/>
          <w:szCs w:val="18"/>
          <w:lang w:val="es-419"/>
        </w:rPr>
        <w:t>NOTA</w:t>
      </w:r>
      <w:r w:rsidRPr="00124DA8">
        <w:rPr>
          <w:rFonts w:ascii="Arial" w:hAnsi="Arial" w:cs="Arial"/>
          <w:bCs/>
          <w:i/>
          <w:sz w:val="18"/>
          <w:szCs w:val="18"/>
          <w:lang w:val="es-419"/>
        </w:rPr>
        <w:t xml:space="preserve">: Si usted seleccionó que tiene "conocimiento" de que el niño o los familiares del niño tienen alguna ascendencia </w:t>
      </w:r>
      <w:r w:rsidRPr="00124DA8">
        <w:rPr>
          <w:rFonts w:ascii="Arial" w:hAnsi="Arial" w:cs="Arial"/>
          <w:i/>
          <w:sz w:val="18"/>
          <w:szCs w:val="18"/>
          <w:lang w:val="es-419"/>
        </w:rPr>
        <w:t xml:space="preserve">indígena </w:t>
      </w:r>
      <w:r w:rsidRPr="00124DA8">
        <w:rPr>
          <w:rFonts w:ascii="Arial" w:hAnsi="Arial" w:cs="Arial"/>
          <w:bCs/>
          <w:i/>
          <w:sz w:val="18"/>
          <w:szCs w:val="18"/>
          <w:lang w:val="es-419"/>
        </w:rPr>
        <w:t xml:space="preserve">americana, nativa americana o nativa de Alaska, debe completar y presentar ante el tribunal el formulario JDF1350: Formulario de evaluación de la Ley </w:t>
      </w:r>
      <w:r w:rsidRPr="00124DA8">
        <w:rPr>
          <w:rFonts w:ascii="Arial" w:hAnsi="Arial" w:cs="Arial"/>
          <w:i/>
          <w:sz w:val="18"/>
          <w:szCs w:val="18"/>
          <w:lang w:val="es-419"/>
        </w:rPr>
        <w:t>de Previsión Social para Niños Indígenas (ICWA, por sus siglas en inglés</w:t>
      </w:r>
      <w:r w:rsidRPr="00124DA8">
        <w:rPr>
          <w:rFonts w:ascii="Arial" w:hAnsi="Arial" w:cs="Arial"/>
          <w:bCs/>
          <w:i/>
          <w:sz w:val="18"/>
          <w:szCs w:val="18"/>
          <w:lang w:val="es-419"/>
        </w:rPr>
        <w:t>).</w:t>
      </w:r>
    </w:p>
    <w:p w14:paraId="6B8F60D5" w14:textId="77777777" w:rsidR="00F4421E" w:rsidRPr="00193AE2" w:rsidRDefault="00F4421E" w:rsidP="00F4421E">
      <w:pPr>
        <w:tabs>
          <w:tab w:val="left" w:pos="360"/>
        </w:tabs>
        <w:ind w:left="360"/>
        <w:contextualSpacing/>
        <w:rPr>
          <w:rFonts w:ascii="Arial" w:hAnsi="Arial" w:cs="Arial"/>
          <w:bCs/>
          <w:i/>
          <w:sz w:val="8"/>
          <w:lang w:val="es-419"/>
        </w:rPr>
      </w:pPr>
    </w:p>
    <w:bookmarkEnd w:id="31"/>
    <w:p w14:paraId="7682C895" w14:textId="77777777" w:rsidR="00F4421E" w:rsidRPr="00124DA8" w:rsidRDefault="00F4421E" w:rsidP="00F4421E">
      <w:pPr>
        <w:widowControl w:val="0"/>
        <w:tabs>
          <w:tab w:val="left" w:pos="-1299"/>
          <w:tab w:val="left" w:pos="-720"/>
          <w:tab w:val="left" w:pos="-120"/>
          <w:tab w:val="left" w:pos="600"/>
          <w:tab w:val="left" w:pos="960"/>
          <w:tab w:val="left" w:pos="1320"/>
          <w:tab w:val="left" w:pos="1680"/>
          <w:tab w:val="left" w:pos="2040"/>
          <w:tab w:val="left" w:pos="2400"/>
          <w:tab w:val="left" w:pos="2760"/>
          <w:tab w:val="left" w:pos="3120"/>
          <w:tab w:val="left" w:pos="3480"/>
          <w:tab w:val="left" w:pos="3840"/>
          <w:tab w:val="left" w:pos="4200"/>
          <w:tab w:val="left" w:pos="4560"/>
          <w:tab w:val="left" w:pos="4920"/>
          <w:tab w:val="left" w:pos="5760"/>
          <w:tab w:val="left" w:pos="6480"/>
          <w:tab w:val="left" w:pos="7200"/>
          <w:tab w:val="left" w:pos="7920"/>
          <w:tab w:val="left" w:pos="8640"/>
          <w:tab w:val="left" w:pos="9360"/>
        </w:tabs>
        <w:autoSpaceDE w:val="0"/>
        <w:autoSpaceDN w:val="0"/>
        <w:adjustRightInd w:val="0"/>
        <w:ind w:left="720" w:hanging="360"/>
        <w:jc w:val="both"/>
        <w:outlineLvl w:val="0"/>
        <w:rPr>
          <w:rFonts w:ascii="Arial" w:hAnsi="Arial" w:cs="Arial"/>
          <w:sz w:val="20"/>
          <w:szCs w:val="18"/>
        </w:rPr>
      </w:pPr>
      <w:r w:rsidRPr="00124DA8">
        <w:rPr>
          <w:rFonts w:ascii="Arial" w:hAnsi="Arial"/>
          <w:sz w:val="28"/>
          <w:szCs w:val="24"/>
        </w:rPr>
        <w:sym w:font="Wingdings" w:char="F071"/>
      </w:r>
      <w:r w:rsidRPr="00124DA8">
        <w:rPr>
          <w:rFonts w:ascii="Arial" w:hAnsi="Arial" w:cs="Arial"/>
          <w:sz w:val="20"/>
          <w:szCs w:val="18"/>
        </w:rPr>
        <w:t xml:space="preserve"> I am not aware of the child or child’s relatives having any American Indian/Native American or Alaska Native ancestry.</w:t>
      </w:r>
    </w:p>
    <w:p w14:paraId="1255EA0D" w14:textId="198AEFD3" w:rsidR="00F4421E" w:rsidRDefault="00F4421E" w:rsidP="00F4421E">
      <w:pPr>
        <w:tabs>
          <w:tab w:val="left" w:pos="360"/>
        </w:tabs>
        <w:ind w:left="720"/>
        <w:contextualSpacing/>
        <w:rPr>
          <w:rFonts w:ascii="Arial" w:hAnsi="Arial" w:cs="Arial"/>
          <w:i/>
          <w:sz w:val="18"/>
          <w:szCs w:val="18"/>
          <w:lang w:val="es-419"/>
        </w:rPr>
      </w:pPr>
      <w:r w:rsidRPr="00124DA8">
        <w:rPr>
          <w:rFonts w:ascii="Arial" w:hAnsi="Arial" w:cs="Arial"/>
          <w:i/>
          <w:sz w:val="18"/>
          <w:szCs w:val="18"/>
          <w:lang w:val="es-419"/>
        </w:rPr>
        <w:t>No tengo conocimiento de que el niño o los familiares del niño tienen ascendencia indígena americana, nativa americana o nativa de Alaska.</w:t>
      </w:r>
    </w:p>
    <w:p w14:paraId="021F3A7D" w14:textId="77777777" w:rsidR="00F4421E" w:rsidRPr="00124DA8" w:rsidRDefault="00F4421E" w:rsidP="00F4421E">
      <w:pPr>
        <w:tabs>
          <w:tab w:val="left" w:pos="360"/>
        </w:tabs>
        <w:ind w:left="720"/>
        <w:contextualSpacing/>
        <w:rPr>
          <w:rFonts w:ascii="Arial" w:hAnsi="Arial" w:cs="Arial"/>
          <w:sz w:val="18"/>
          <w:szCs w:val="18"/>
          <w:lang w:val="es-419"/>
        </w:rPr>
      </w:pPr>
    </w:p>
    <w:p w14:paraId="54301478" w14:textId="77777777" w:rsidR="00664F06" w:rsidRPr="00B26190" w:rsidRDefault="00664F06" w:rsidP="004A69D6">
      <w:pPr>
        <w:numPr>
          <w:ilvl w:val="0"/>
          <w:numId w:val="44"/>
        </w:numPr>
        <w:jc w:val="both"/>
        <w:rPr>
          <w:rFonts w:ascii="Arial" w:hAnsi="Arial"/>
          <w:sz w:val="20"/>
          <w:u w:val="single"/>
        </w:rPr>
      </w:pPr>
      <w:r>
        <w:rPr>
          <w:rFonts w:ascii="Arial" w:hAnsi="Arial"/>
          <w:sz w:val="20"/>
        </w:rPr>
        <w:t xml:space="preserve">The following arrangements have been made by the parties for </w:t>
      </w:r>
      <w:r w:rsidR="009D4943">
        <w:rPr>
          <w:rFonts w:ascii="Arial" w:hAnsi="Arial"/>
          <w:sz w:val="20"/>
        </w:rPr>
        <w:t xml:space="preserve">the </w:t>
      </w:r>
      <w:r>
        <w:rPr>
          <w:rFonts w:ascii="Arial" w:hAnsi="Arial"/>
          <w:sz w:val="20"/>
        </w:rPr>
        <w:t>allocation of parental responsibilities,</w:t>
      </w:r>
      <w:r w:rsidR="009D4943">
        <w:rPr>
          <w:rFonts w:ascii="Arial" w:hAnsi="Arial"/>
          <w:sz w:val="20"/>
        </w:rPr>
        <w:t xml:space="preserve"> parenting time, </w:t>
      </w:r>
      <w:r>
        <w:rPr>
          <w:rFonts w:ascii="Arial" w:hAnsi="Arial"/>
          <w:sz w:val="20"/>
        </w:rPr>
        <w:t>support</w:t>
      </w:r>
      <w:r w:rsidR="009D4943">
        <w:rPr>
          <w:rFonts w:ascii="Arial" w:hAnsi="Arial"/>
          <w:sz w:val="20"/>
        </w:rPr>
        <w:t>,</w:t>
      </w:r>
      <w:r>
        <w:rPr>
          <w:rFonts w:ascii="Arial" w:hAnsi="Arial"/>
          <w:sz w:val="20"/>
        </w:rPr>
        <w:t xml:space="preserve"> and maintenance</w:t>
      </w:r>
      <w:r w:rsidR="009D4943">
        <w:rPr>
          <w:rFonts w:ascii="Arial" w:hAnsi="Arial"/>
          <w:sz w:val="20"/>
        </w:rPr>
        <w:t>, if applicable</w:t>
      </w:r>
      <w:r>
        <w:rPr>
          <w:rFonts w:ascii="Arial" w:hAnsi="Arial"/>
          <w:sz w:val="20"/>
        </w:rPr>
        <w:t>:</w:t>
      </w:r>
    </w:p>
    <w:p w14:paraId="538E10BD" w14:textId="77777777" w:rsidR="00B26190" w:rsidRPr="00C13CD3" w:rsidRDefault="00B26190" w:rsidP="00B26190">
      <w:pPr>
        <w:pStyle w:val="BlockText"/>
        <w:ind w:left="360" w:right="0"/>
        <w:rPr>
          <w:rFonts w:ascii="Arial" w:hAnsi="Arial"/>
          <w:sz w:val="10"/>
          <w:szCs w:val="10"/>
          <w:u w:val="none"/>
          <w:lang w:val="es-MX"/>
        </w:rPr>
      </w:pPr>
      <w:r w:rsidRPr="00C13CD3">
        <w:rPr>
          <w:rFonts w:ascii="Arial" w:hAnsi="Arial"/>
          <w:i/>
          <w:sz w:val="18"/>
          <w:u w:val="none"/>
          <w:lang w:val="es-MX"/>
        </w:rPr>
        <w:t>Las partes han acordado lo siguiente para la asignaci</w:t>
      </w:r>
      <w:r>
        <w:rPr>
          <w:rFonts w:ascii="Arial" w:hAnsi="Arial"/>
          <w:i/>
          <w:sz w:val="18"/>
          <w:u w:val="none"/>
          <w:lang w:val="es-MX"/>
        </w:rPr>
        <w:t>ón de las obligaciones de los padres, tiempo con los hijos, manutención infantil y manutención conyugal, si corresponde:</w:t>
      </w:r>
    </w:p>
    <w:p w14:paraId="0C251800" w14:textId="77777777" w:rsidR="00AB315C" w:rsidRPr="00B26190" w:rsidRDefault="00AB315C" w:rsidP="00AA198A">
      <w:pPr>
        <w:pStyle w:val="BlockText"/>
        <w:spacing w:line="360" w:lineRule="auto"/>
        <w:ind w:left="360" w:right="0"/>
        <w:rPr>
          <w:rFonts w:ascii="Arial" w:hAnsi="Arial"/>
          <w:sz w:val="10"/>
          <w:szCs w:val="10"/>
          <w:u w:val="none"/>
          <w:lang w:val="es-MX"/>
        </w:rPr>
      </w:pPr>
    </w:p>
    <w:p w14:paraId="06167CB7" w14:textId="77777777" w:rsidR="00AB315C" w:rsidRPr="00B26190" w:rsidRDefault="00AB315C" w:rsidP="00AA198A">
      <w:pPr>
        <w:pStyle w:val="BlockText"/>
        <w:spacing w:line="360" w:lineRule="auto"/>
        <w:ind w:left="360" w:right="0"/>
        <w:rPr>
          <w:rFonts w:ascii="Arial" w:hAnsi="Arial"/>
          <w:sz w:val="20"/>
          <w:u w:val="none"/>
          <w:lang w:val="es-MX"/>
        </w:rPr>
      </w:pPr>
      <w:r w:rsidRPr="00B26190">
        <w:rPr>
          <w:rFonts w:ascii="Arial" w:hAnsi="Arial"/>
          <w:sz w:val="20"/>
          <w:lang w:val="es-MX"/>
        </w:rPr>
        <w:tab/>
      </w:r>
      <w:r w:rsidRPr="00B26190">
        <w:rPr>
          <w:rFonts w:ascii="Arial" w:hAnsi="Arial"/>
          <w:sz w:val="20"/>
          <w:lang w:val="es-MX"/>
        </w:rPr>
        <w:tab/>
      </w:r>
      <w:r w:rsidRPr="00B26190">
        <w:rPr>
          <w:rFonts w:ascii="Arial" w:hAnsi="Arial"/>
          <w:sz w:val="20"/>
          <w:lang w:val="es-MX"/>
        </w:rPr>
        <w:tab/>
      </w:r>
      <w:r w:rsidRPr="00B26190">
        <w:rPr>
          <w:rFonts w:ascii="Arial" w:hAnsi="Arial"/>
          <w:sz w:val="20"/>
          <w:lang w:val="es-MX"/>
        </w:rPr>
        <w:tab/>
      </w:r>
      <w:r w:rsidRPr="00B26190">
        <w:rPr>
          <w:rFonts w:ascii="Arial" w:hAnsi="Arial"/>
          <w:sz w:val="20"/>
          <w:lang w:val="es-MX"/>
        </w:rPr>
        <w:tab/>
      </w:r>
      <w:r w:rsidRPr="00B26190">
        <w:rPr>
          <w:rFonts w:ascii="Arial" w:hAnsi="Arial"/>
          <w:sz w:val="20"/>
          <w:lang w:val="es-MX"/>
        </w:rPr>
        <w:tab/>
      </w:r>
      <w:r w:rsidRPr="00B26190">
        <w:rPr>
          <w:rFonts w:ascii="Arial" w:hAnsi="Arial"/>
          <w:sz w:val="20"/>
          <w:lang w:val="es-MX"/>
        </w:rPr>
        <w:tab/>
      </w:r>
      <w:r w:rsidRPr="00B26190">
        <w:rPr>
          <w:rFonts w:ascii="Arial" w:hAnsi="Arial"/>
          <w:sz w:val="20"/>
          <w:lang w:val="es-MX"/>
        </w:rPr>
        <w:tab/>
      </w:r>
      <w:r w:rsidRPr="00B26190">
        <w:rPr>
          <w:rFonts w:ascii="Arial" w:hAnsi="Arial"/>
          <w:sz w:val="20"/>
          <w:lang w:val="es-MX"/>
        </w:rPr>
        <w:tab/>
      </w:r>
      <w:r w:rsidRPr="00B26190">
        <w:rPr>
          <w:rFonts w:ascii="Arial" w:hAnsi="Arial"/>
          <w:sz w:val="20"/>
          <w:lang w:val="es-MX"/>
        </w:rPr>
        <w:tab/>
      </w:r>
      <w:r w:rsidRPr="00B26190">
        <w:rPr>
          <w:rFonts w:ascii="Arial" w:hAnsi="Arial"/>
          <w:sz w:val="20"/>
          <w:lang w:val="es-MX"/>
        </w:rPr>
        <w:tab/>
      </w:r>
      <w:r w:rsidRPr="00B26190">
        <w:rPr>
          <w:rFonts w:ascii="Arial" w:hAnsi="Arial"/>
          <w:sz w:val="20"/>
          <w:lang w:val="es-MX"/>
        </w:rPr>
        <w:tab/>
      </w:r>
      <w:r w:rsidRPr="00B26190">
        <w:rPr>
          <w:rFonts w:ascii="Arial" w:hAnsi="Arial"/>
          <w:sz w:val="20"/>
          <w:lang w:val="es-MX"/>
        </w:rPr>
        <w:tab/>
      </w:r>
      <w:r w:rsidRPr="00B26190">
        <w:rPr>
          <w:rFonts w:ascii="Arial" w:hAnsi="Arial"/>
          <w:sz w:val="20"/>
          <w:lang w:val="es-MX"/>
        </w:rPr>
        <w:tab/>
      </w:r>
      <w:r w:rsidRPr="00B26190">
        <w:rPr>
          <w:rFonts w:ascii="Arial" w:hAnsi="Arial"/>
          <w:sz w:val="20"/>
          <w:lang w:val="es-MX"/>
        </w:rPr>
        <w:tab/>
      </w:r>
      <w:r w:rsidRPr="00B26190">
        <w:rPr>
          <w:rFonts w:ascii="Arial" w:hAnsi="Arial"/>
          <w:sz w:val="20"/>
          <w:lang w:val="es-MX"/>
        </w:rPr>
        <w:tab/>
      </w:r>
      <w:r w:rsidRPr="00B26190">
        <w:rPr>
          <w:rFonts w:ascii="Arial" w:hAnsi="Arial"/>
          <w:sz w:val="20"/>
          <w:lang w:val="es-MX"/>
        </w:rPr>
        <w:tab/>
      </w:r>
      <w:r w:rsidRPr="00B26190">
        <w:rPr>
          <w:rFonts w:ascii="Arial" w:hAnsi="Arial"/>
          <w:sz w:val="20"/>
          <w:lang w:val="es-MX"/>
        </w:rPr>
        <w:tab/>
      </w:r>
      <w:r w:rsidRPr="00B26190">
        <w:rPr>
          <w:rFonts w:ascii="Arial" w:hAnsi="Arial"/>
          <w:sz w:val="20"/>
          <w:lang w:val="es-MX"/>
        </w:rPr>
        <w:tab/>
      </w:r>
      <w:r w:rsidRPr="00B26190">
        <w:rPr>
          <w:rFonts w:ascii="Arial" w:hAnsi="Arial"/>
          <w:sz w:val="20"/>
          <w:lang w:val="es-MX"/>
        </w:rPr>
        <w:tab/>
      </w:r>
      <w:r w:rsidRPr="00B26190">
        <w:rPr>
          <w:rFonts w:ascii="Arial" w:hAnsi="Arial"/>
          <w:sz w:val="20"/>
          <w:lang w:val="es-MX"/>
        </w:rPr>
        <w:tab/>
      </w:r>
      <w:r w:rsidRPr="00B26190">
        <w:rPr>
          <w:rFonts w:ascii="Arial" w:hAnsi="Arial"/>
          <w:sz w:val="20"/>
          <w:lang w:val="es-MX"/>
        </w:rPr>
        <w:tab/>
      </w:r>
      <w:r w:rsidRPr="00B26190">
        <w:rPr>
          <w:rFonts w:ascii="Arial" w:hAnsi="Arial"/>
          <w:sz w:val="20"/>
          <w:lang w:val="es-MX"/>
        </w:rPr>
        <w:tab/>
      </w:r>
      <w:r w:rsidRPr="00B26190">
        <w:rPr>
          <w:rFonts w:ascii="Arial" w:hAnsi="Arial"/>
          <w:sz w:val="20"/>
          <w:lang w:val="es-MX"/>
        </w:rPr>
        <w:tab/>
      </w:r>
      <w:r w:rsidRPr="00B26190">
        <w:rPr>
          <w:rFonts w:ascii="Arial" w:hAnsi="Arial"/>
          <w:sz w:val="20"/>
          <w:lang w:val="es-MX"/>
        </w:rPr>
        <w:tab/>
      </w:r>
      <w:r w:rsidRPr="00B26190">
        <w:rPr>
          <w:rFonts w:ascii="Arial" w:hAnsi="Arial"/>
          <w:sz w:val="20"/>
          <w:lang w:val="es-MX"/>
        </w:rPr>
        <w:tab/>
      </w:r>
      <w:r w:rsidRPr="00B26190">
        <w:rPr>
          <w:rFonts w:ascii="Arial" w:hAnsi="Arial"/>
          <w:sz w:val="20"/>
          <w:lang w:val="es-MX"/>
        </w:rPr>
        <w:tab/>
      </w:r>
      <w:r w:rsidRPr="00B26190">
        <w:rPr>
          <w:rFonts w:ascii="Arial" w:hAnsi="Arial"/>
          <w:sz w:val="20"/>
          <w:lang w:val="es-MX"/>
        </w:rPr>
        <w:tab/>
      </w:r>
      <w:r w:rsidRPr="00B26190">
        <w:rPr>
          <w:rFonts w:ascii="Arial" w:hAnsi="Arial"/>
          <w:sz w:val="20"/>
          <w:lang w:val="es-MX"/>
        </w:rPr>
        <w:tab/>
      </w:r>
      <w:r w:rsidRPr="00B26190">
        <w:rPr>
          <w:rFonts w:ascii="Arial" w:hAnsi="Arial"/>
          <w:sz w:val="20"/>
          <w:lang w:val="es-MX"/>
        </w:rPr>
        <w:tab/>
      </w:r>
      <w:r w:rsidRPr="00B26190">
        <w:rPr>
          <w:rFonts w:ascii="Arial" w:hAnsi="Arial"/>
          <w:sz w:val="20"/>
          <w:lang w:val="es-MX"/>
        </w:rPr>
        <w:tab/>
      </w:r>
      <w:r w:rsidRPr="00B26190">
        <w:rPr>
          <w:rFonts w:ascii="Arial" w:hAnsi="Arial"/>
          <w:sz w:val="20"/>
          <w:lang w:val="es-MX"/>
        </w:rPr>
        <w:tab/>
      </w:r>
      <w:r w:rsidRPr="00B26190">
        <w:rPr>
          <w:rFonts w:ascii="Arial" w:hAnsi="Arial"/>
          <w:sz w:val="20"/>
          <w:lang w:val="es-MX"/>
        </w:rPr>
        <w:tab/>
      </w:r>
      <w:r w:rsidRPr="00B26190">
        <w:rPr>
          <w:rFonts w:ascii="Arial" w:hAnsi="Arial"/>
          <w:sz w:val="20"/>
          <w:lang w:val="es-MX"/>
        </w:rPr>
        <w:tab/>
      </w:r>
      <w:r w:rsidRPr="00B26190">
        <w:rPr>
          <w:rFonts w:ascii="Arial" w:hAnsi="Arial"/>
          <w:sz w:val="20"/>
          <w:lang w:val="es-MX"/>
        </w:rPr>
        <w:tab/>
      </w:r>
      <w:r w:rsidRPr="00B26190">
        <w:rPr>
          <w:rFonts w:ascii="Arial" w:hAnsi="Arial"/>
          <w:sz w:val="20"/>
          <w:lang w:val="es-MX"/>
        </w:rPr>
        <w:tab/>
      </w:r>
      <w:r w:rsidRPr="00B26190">
        <w:rPr>
          <w:rFonts w:ascii="Arial" w:hAnsi="Arial"/>
          <w:sz w:val="20"/>
          <w:lang w:val="es-MX"/>
        </w:rPr>
        <w:tab/>
      </w:r>
      <w:r w:rsidRPr="00B26190">
        <w:rPr>
          <w:rFonts w:ascii="Arial" w:hAnsi="Arial"/>
          <w:sz w:val="20"/>
          <w:lang w:val="es-MX"/>
        </w:rPr>
        <w:tab/>
      </w:r>
      <w:r w:rsidRPr="00B26190">
        <w:rPr>
          <w:rFonts w:ascii="Arial" w:hAnsi="Arial"/>
          <w:sz w:val="20"/>
          <w:lang w:val="es-MX"/>
        </w:rPr>
        <w:tab/>
      </w:r>
      <w:r w:rsidRPr="00B26190">
        <w:rPr>
          <w:rFonts w:ascii="Arial" w:hAnsi="Arial"/>
          <w:sz w:val="20"/>
          <w:lang w:val="es-MX"/>
        </w:rPr>
        <w:tab/>
      </w:r>
      <w:r w:rsidRPr="00B26190">
        <w:rPr>
          <w:rFonts w:ascii="Arial" w:hAnsi="Arial"/>
          <w:sz w:val="20"/>
          <w:lang w:val="es-MX"/>
        </w:rPr>
        <w:tab/>
      </w:r>
      <w:r w:rsidRPr="00B26190">
        <w:rPr>
          <w:rFonts w:ascii="Arial" w:hAnsi="Arial"/>
          <w:sz w:val="20"/>
          <w:lang w:val="es-MX"/>
        </w:rPr>
        <w:tab/>
      </w:r>
      <w:r w:rsidRPr="00B26190">
        <w:rPr>
          <w:rFonts w:ascii="Arial" w:hAnsi="Arial"/>
          <w:sz w:val="20"/>
          <w:lang w:val="es-MX"/>
        </w:rPr>
        <w:tab/>
      </w:r>
      <w:r w:rsidRPr="00B26190">
        <w:rPr>
          <w:rFonts w:ascii="Arial" w:hAnsi="Arial"/>
          <w:sz w:val="20"/>
          <w:lang w:val="es-MX"/>
        </w:rPr>
        <w:tab/>
      </w:r>
      <w:r w:rsidRPr="00B26190">
        <w:rPr>
          <w:rFonts w:ascii="Arial" w:hAnsi="Arial"/>
          <w:sz w:val="20"/>
          <w:lang w:val="es-MX"/>
        </w:rPr>
        <w:tab/>
      </w:r>
      <w:r w:rsidRPr="00B26190">
        <w:rPr>
          <w:rFonts w:ascii="Arial" w:hAnsi="Arial"/>
          <w:sz w:val="20"/>
          <w:lang w:val="es-MX"/>
        </w:rPr>
        <w:tab/>
      </w:r>
      <w:r w:rsidRPr="00B26190">
        <w:rPr>
          <w:rFonts w:ascii="Arial" w:hAnsi="Arial"/>
          <w:sz w:val="20"/>
          <w:lang w:val="es-MX"/>
        </w:rPr>
        <w:tab/>
      </w:r>
      <w:r w:rsidRPr="00B26190">
        <w:rPr>
          <w:rFonts w:ascii="Arial" w:hAnsi="Arial"/>
          <w:sz w:val="20"/>
          <w:lang w:val="es-MX"/>
        </w:rPr>
        <w:tab/>
      </w:r>
      <w:r w:rsidRPr="00B26190">
        <w:rPr>
          <w:rFonts w:ascii="Arial" w:hAnsi="Arial"/>
          <w:sz w:val="20"/>
          <w:lang w:val="es-MX"/>
        </w:rPr>
        <w:tab/>
      </w:r>
      <w:r w:rsidRPr="00B26190">
        <w:rPr>
          <w:rFonts w:ascii="Arial" w:hAnsi="Arial"/>
          <w:sz w:val="20"/>
          <w:lang w:val="es-MX"/>
        </w:rPr>
        <w:tab/>
      </w:r>
      <w:r w:rsidRPr="00B26190">
        <w:rPr>
          <w:rFonts w:ascii="Arial" w:hAnsi="Arial"/>
          <w:sz w:val="20"/>
          <w:lang w:val="es-MX"/>
        </w:rPr>
        <w:tab/>
      </w:r>
      <w:r w:rsidRPr="00B26190">
        <w:rPr>
          <w:rFonts w:ascii="Arial" w:hAnsi="Arial"/>
          <w:sz w:val="20"/>
          <w:lang w:val="es-MX"/>
        </w:rPr>
        <w:tab/>
      </w:r>
      <w:r w:rsidRPr="00B26190">
        <w:rPr>
          <w:rFonts w:ascii="Arial" w:hAnsi="Arial"/>
          <w:sz w:val="20"/>
          <w:lang w:val="es-MX"/>
        </w:rPr>
        <w:tab/>
      </w:r>
      <w:r w:rsidRPr="00B26190">
        <w:rPr>
          <w:rFonts w:ascii="Arial" w:hAnsi="Arial"/>
          <w:sz w:val="20"/>
          <w:lang w:val="es-MX"/>
        </w:rPr>
        <w:tab/>
      </w:r>
      <w:r w:rsidRPr="00B26190">
        <w:rPr>
          <w:rFonts w:ascii="Arial" w:hAnsi="Arial"/>
          <w:sz w:val="20"/>
          <w:lang w:val="es-MX"/>
        </w:rPr>
        <w:tab/>
      </w:r>
      <w:r w:rsidRPr="00B26190">
        <w:rPr>
          <w:rFonts w:ascii="Arial" w:hAnsi="Arial"/>
          <w:sz w:val="20"/>
          <w:lang w:val="es-MX"/>
        </w:rPr>
        <w:tab/>
      </w:r>
    </w:p>
    <w:p w14:paraId="27BB1B40" w14:textId="77777777" w:rsidR="002C12B3" w:rsidRPr="002C471D" w:rsidRDefault="002C12B3" w:rsidP="004A69D6">
      <w:pPr>
        <w:pStyle w:val="BodyTextIndent"/>
        <w:numPr>
          <w:ilvl w:val="0"/>
          <w:numId w:val="44"/>
        </w:numPr>
        <w:spacing w:after="0"/>
        <w:jc w:val="both"/>
        <w:rPr>
          <w:rFonts w:ascii="Arial" w:hAnsi="Arial"/>
          <w:sz w:val="20"/>
        </w:rPr>
      </w:pPr>
      <w:r w:rsidRPr="002C471D">
        <w:rPr>
          <w:rFonts w:ascii="Arial" w:hAnsi="Arial"/>
          <w:b/>
          <w:sz w:val="20"/>
        </w:rPr>
        <w:t>Required Notice of Prior Protection/Restraining Orders.</w:t>
      </w:r>
    </w:p>
    <w:p w14:paraId="50112484" w14:textId="77777777" w:rsidR="00D84BC4" w:rsidRDefault="00D84BC4" w:rsidP="00D84BC4">
      <w:pPr>
        <w:pStyle w:val="BodyTextIndent"/>
        <w:ind w:right="-360"/>
        <w:jc w:val="both"/>
        <w:rPr>
          <w:rFonts w:ascii="Arial" w:hAnsi="Arial"/>
          <w:b/>
          <w:sz w:val="20"/>
          <w:lang w:val="es-AR"/>
        </w:rPr>
      </w:pPr>
      <w:r w:rsidRPr="003946ED">
        <w:rPr>
          <w:rFonts w:ascii="Arial" w:hAnsi="Arial"/>
          <w:b/>
          <w:i/>
          <w:sz w:val="18"/>
          <w:lang w:val="es-AR"/>
        </w:rPr>
        <w:t>Notificación obligatoria de órdenes de protección/restricción anteriores</w:t>
      </w:r>
      <w:r>
        <w:rPr>
          <w:rFonts w:ascii="Arial" w:hAnsi="Arial"/>
          <w:b/>
          <w:sz w:val="20"/>
          <w:lang w:val="es-AR"/>
        </w:rPr>
        <w:t>.</w:t>
      </w:r>
    </w:p>
    <w:p w14:paraId="3CB2B39F" w14:textId="77777777" w:rsidR="00D84BC4" w:rsidRPr="00957827" w:rsidRDefault="00D84BC4" w:rsidP="00D84BC4">
      <w:pPr>
        <w:pStyle w:val="BodyTextIndent"/>
        <w:ind w:left="0" w:right="-360"/>
        <w:jc w:val="both"/>
        <w:rPr>
          <w:rFonts w:ascii="Arial" w:hAnsi="Arial"/>
          <w:sz w:val="6"/>
          <w:lang w:val="es-MX"/>
        </w:rPr>
      </w:pPr>
    </w:p>
    <w:p w14:paraId="2EA1A22B" w14:textId="77777777" w:rsidR="00D84BC4" w:rsidRPr="003946ED" w:rsidRDefault="00D84BC4" w:rsidP="004A41DF">
      <w:pPr>
        <w:pStyle w:val="BodyTextIndent"/>
        <w:tabs>
          <w:tab w:val="left" w:pos="360"/>
        </w:tabs>
        <w:spacing w:after="0"/>
        <w:jc w:val="both"/>
        <w:rPr>
          <w:rFonts w:ascii="Arial" w:hAnsi="Arial"/>
          <w:iCs/>
          <w:sz w:val="16"/>
        </w:rPr>
      </w:pPr>
      <w:r w:rsidRPr="003946ED">
        <w:rPr>
          <w:rFonts w:ascii="Arial" w:hAnsi="Arial"/>
          <w:iCs/>
          <w:sz w:val="20"/>
        </w:rPr>
        <w:t xml:space="preserve">Have any Temporary or Permanent Protection/Restraining Orders to prevent domestic abuse or any Criminal </w:t>
      </w:r>
      <w:r>
        <w:rPr>
          <w:rFonts w:ascii="Arial" w:hAnsi="Arial"/>
          <w:iCs/>
          <w:sz w:val="20"/>
        </w:rPr>
        <w:t xml:space="preserve">mandatory </w:t>
      </w:r>
      <w:r w:rsidRPr="003946ED">
        <w:rPr>
          <w:rFonts w:ascii="Arial" w:hAnsi="Arial"/>
          <w:iCs/>
          <w:sz w:val="20"/>
        </w:rPr>
        <w:t>Protection/Restraining</w:t>
      </w:r>
      <w:r>
        <w:rPr>
          <w:rFonts w:ascii="Arial" w:hAnsi="Arial"/>
          <w:iCs/>
          <w:sz w:val="20"/>
        </w:rPr>
        <w:t xml:space="preserve"> (MRO)</w:t>
      </w:r>
      <w:r w:rsidRPr="003946ED">
        <w:rPr>
          <w:rFonts w:ascii="Arial" w:hAnsi="Arial"/>
          <w:iCs/>
          <w:sz w:val="20"/>
        </w:rPr>
        <w:t xml:space="preserve"> Orders or Emergency Protection Orders been issued against either party by any </w:t>
      </w:r>
      <w:r>
        <w:rPr>
          <w:rFonts w:ascii="Arial" w:hAnsi="Arial"/>
          <w:iCs/>
          <w:sz w:val="20"/>
        </w:rPr>
        <w:t>c</w:t>
      </w:r>
      <w:r w:rsidRPr="003946ED">
        <w:rPr>
          <w:rFonts w:ascii="Arial" w:hAnsi="Arial"/>
          <w:iCs/>
          <w:sz w:val="20"/>
        </w:rPr>
        <w:t xml:space="preserve">ourt within two years prior to the filing of this </w:t>
      </w:r>
      <w:r>
        <w:rPr>
          <w:rFonts w:ascii="Arial" w:hAnsi="Arial"/>
          <w:iCs/>
          <w:sz w:val="20"/>
        </w:rPr>
        <w:t>p</w:t>
      </w:r>
      <w:r w:rsidRPr="003946ED">
        <w:rPr>
          <w:rFonts w:ascii="Arial" w:hAnsi="Arial"/>
          <w:iCs/>
          <w:sz w:val="20"/>
        </w:rPr>
        <w:t>etition?</w:t>
      </w:r>
    </w:p>
    <w:p w14:paraId="09D7296F" w14:textId="5FDAA825" w:rsidR="00D84BC4" w:rsidRPr="003946ED" w:rsidRDefault="00D84BC4" w:rsidP="00D84BC4">
      <w:pPr>
        <w:pStyle w:val="BodyTextIndent"/>
        <w:tabs>
          <w:tab w:val="left" w:pos="360"/>
        </w:tabs>
        <w:jc w:val="both"/>
        <w:rPr>
          <w:rFonts w:ascii="Arial" w:hAnsi="Arial"/>
          <w:i/>
          <w:sz w:val="20"/>
          <w:lang w:val="es-AR"/>
        </w:rPr>
      </w:pPr>
      <w:r w:rsidRPr="00FB0EFF">
        <w:rPr>
          <w:rFonts w:ascii="Arial" w:hAnsi="Arial"/>
          <w:i/>
          <w:color w:val="000000"/>
          <w:sz w:val="18"/>
          <w:lang w:val="es-AR"/>
        </w:rPr>
        <w:t>¿Se ha emitido en contra de alguna de las partes una orden</w:t>
      </w:r>
      <w:r w:rsidRPr="003946ED">
        <w:rPr>
          <w:rFonts w:ascii="Arial" w:hAnsi="Arial"/>
          <w:i/>
          <w:sz w:val="18"/>
          <w:lang w:val="es-AR"/>
        </w:rPr>
        <w:t xml:space="preserve"> de protección</w:t>
      </w:r>
      <w:r w:rsidR="00F4421E">
        <w:rPr>
          <w:rFonts w:ascii="Arial" w:hAnsi="Arial"/>
          <w:i/>
          <w:sz w:val="18"/>
          <w:lang w:val="es-AR"/>
        </w:rPr>
        <w:t xml:space="preserve"> o de </w:t>
      </w:r>
      <w:r w:rsidRPr="003946ED">
        <w:rPr>
          <w:rFonts w:ascii="Arial" w:hAnsi="Arial"/>
          <w:i/>
          <w:sz w:val="18"/>
          <w:lang w:val="es-AR"/>
        </w:rPr>
        <w:t>restricción temporal o permanente para evitar abuso familiar o alguna orden</w:t>
      </w:r>
      <w:r>
        <w:rPr>
          <w:rFonts w:ascii="Arial" w:hAnsi="Arial"/>
          <w:i/>
          <w:sz w:val="18"/>
          <w:lang w:val="es-AR"/>
        </w:rPr>
        <w:t xml:space="preserve"> penal obligatoria</w:t>
      </w:r>
      <w:r w:rsidRPr="003946ED">
        <w:rPr>
          <w:rFonts w:ascii="Arial" w:hAnsi="Arial"/>
          <w:i/>
          <w:sz w:val="18"/>
          <w:lang w:val="es-AR"/>
        </w:rPr>
        <w:t xml:space="preserve"> de protección/restricción </w:t>
      </w:r>
      <w:r>
        <w:rPr>
          <w:rFonts w:ascii="Arial" w:hAnsi="Arial"/>
          <w:i/>
          <w:sz w:val="18"/>
          <w:lang w:val="es-AR"/>
        </w:rPr>
        <w:t xml:space="preserve">(MRO, por sus siglas en inglés) </w:t>
      </w:r>
      <w:r w:rsidRPr="003946ED">
        <w:rPr>
          <w:rFonts w:ascii="Arial" w:hAnsi="Arial"/>
          <w:i/>
          <w:sz w:val="18"/>
          <w:lang w:val="es-AR"/>
        </w:rPr>
        <w:t xml:space="preserve">u orden de protección de emergencia en los dos años anteriores a la presentación de </w:t>
      </w:r>
      <w:r>
        <w:rPr>
          <w:rFonts w:ascii="Arial" w:hAnsi="Arial"/>
          <w:i/>
          <w:sz w:val="18"/>
          <w:lang w:val="es-AR"/>
        </w:rPr>
        <w:t>este pedimento</w:t>
      </w:r>
      <w:r w:rsidRPr="003946ED">
        <w:rPr>
          <w:rFonts w:ascii="Arial" w:hAnsi="Arial"/>
          <w:i/>
          <w:sz w:val="18"/>
          <w:lang w:val="es-AR"/>
        </w:rPr>
        <w:t>?</w:t>
      </w:r>
    </w:p>
    <w:p w14:paraId="1E5D4AB0" w14:textId="77777777" w:rsidR="00D84BC4" w:rsidRPr="003E0352" w:rsidRDefault="00D84BC4" w:rsidP="00D84BC4">
      <w:pPr>
        <w:pStyle w:val="BodyTextIndent"/>
        <w:spacing w:after="0"/>
        <w:ind w:right="-360"/>
        <w:jc w:val="both"/>
        <w:rPr>
          <w:rFonts w:ascii="Arial" w:hAnsi="Arial" w:cs="Arial"/>
          <w:sz w:val="20"/>
        </w:rPr>
      </w:pPr>
      <w:r>
        <w:rPr>
          <w:rFonts w:ascii="Wingdings" w:hAnsi="Wingdings"/>
        </w:rPr>
        <w:t></w:t>
      </w:r>
      <w:r w:rsidRPr="003E0352">
        <w:rPr>
          <w:rFonts w:ascii="Arial" w:hAnsi="Arial" w:cs="Arial"/>
          <w:b/>
          <w:sz w:val="20"/>
        </w:rPr>
        <w:t xml:space="preserve">No </w:t>
      </w:r>
      <w:r w:rsidRPr="003E0352">
        <w:rPr>
          <w:rFonts w:ascii="Arial" w:hAnsi="Arial" w:cs="Arial"/>
          <w:b/>
          <w:sz w:val="20"/>
        </w:rPr>
        <w:tab/>
      </w:r>
      <w:r>
        <w:rPr>
          <w:rFonts w:ascii="Wingdings" w:hAnsi="Wingdings"/>
        </w:rPr>
        <w:t></w:t>
      </w:r>
      <w:r w:rsidRPr="003E0352">
        <w:rPr>
          <w:rFonts w:ascii="Arial" w:hAnsi="Arial" w:cs="Arial"/>
          <w:b/>
          <w:sz w:val="20"/>
        </w:rPr>
        <w:t xml:space="preserve">Yes </w:t>
      </w:r>
      <w:r w:rsidRPr="003E0352">
        <w:rPr>
          <w:rFonts w:ascii="Arial" w:hAnsi="Arial" w:cs="Arial"/>
          <w:b/>
          <w:sz w:val="20"/>
        </w:rPr>
        <w:tab/>
      </w:r>
      <w:r w:rsidRPr="003E0352">
        <w:rPr>
          <w:rFonts w:ascii="Arial" w:hAnsi="Arial" w:cs="Arial"/>
          <w:b/>
          <w:sz w:val="20"/>
        </w:rPr>
        <w:tab/>
      </w:r>
      <w:r w:rsidRPr="003E0352">
        <w:rPr>
          <w:rFonts w:ascii="Arial" w:hAnsi="Arial"/>
          <w:iCs/>
          <w:sz w:val="20"/>
        </w:rPr>
        <w:t xml:space="preserve">If your answer was </w:t>
      </w:r>
      <w:r w:rsidRPr="003E0352">
        <w:rPr>
          <w:rFonts w:ascii="Arial" w:hAnsi="Arial"/>
          <w:b/>
          <w:iCs/>
          <w:sz w:val="20"/>
        </w:rPr>
        <w:t>Yes</w:t>
      </w:r>
      <w:r w:rsidRPr="003E0352">
        <w:rPr>
          <w:rFonts w:ascii="Arial" w:hAnsi="Arial"/>
          <w:iCs/>
          <w:sz w:val="20"/>
        </w:rPr>
        <w:t>, complete the following:</w:t>
      </w:r>
    </w:p>
    <w:p w14:paraId="7C0700B9" w14:textId="77777777" w:rsidR="00D84BC4" w:rsidRDefault="00D84BC4" w:rsidP="00D84BC4">
      <w:pPr>
        <w:pStyle w:val="BodyTextIndent"/>
        <w:tabs>
          <w:tab w:val="left" w:pos="540"/>
          <w:tab w:val="left" w:pos="1710"/>
        </w:tabs>
        <w:spacing w:after="0"/>
        <w:ind w:right="-360"/>
        <w:jc w:val="both"/>
        <w:rPr>
          <w:rFonts w:ascii="Arial" w:hAnsi="Arial" w:cs="Arial"/>
          <w:i/>
          <w:sz w:val="18"/>
          <w:lang w:val="es-AR"/>
        </w:rPr>
      </w:pPr>
      <w:r w:rsidRPr="00D84BC4">
        <w:rPr>
          <w:rFonts w:ascii="Arial" w:hAnsi="Arial" w:cs="Arial"/>
          <w:b/>
          <w:i/>
          <w:iCs/>
          <w:sz w:val="18"/>
        </w:rPr>
        <w:tab/>
      </w:r>
      <w:r w:rsidRPr="003E0352">
        <w:rPr>
          <w:rFonts w:ascii="Arial" w:hAnsi="Arial" w:cs="Arial"/>
          <w:b/>
          <w:i/>
          <w:iCs/>
          <w:sz w:val="18"/>
          <w:lang w:val="es-MX"/>
        </w:rPr>
        <w:t>No</w:t>
      </w:r>
      <w:r>
        <w:rPr>
          <w:rFonts w:ascii="Arial" w:hAnsi="Arial" w:cs="Arial"/>
          <w:i/>
          <w:iCs/>
          <w:sz w:val="18"/>
          <w:lang w:val="es-MX"/>
        </w:rPr>
        <w:tab/>
      </w:r>
      <w:r w:rsidRPr="003E0352">
        <w:rPr>
          <w:rFonts w:ascii="Arial" w:hAnsi="Arial" w:cs="Arial"/>
          <w:b/>
          <w:i/>
          <w:iCs/>
          <w:sz w:val="18"/>
          <w:lang w:val="es-MX"/>
        </w:rPr>
        <w:t>Si</w:t>
      </w:r>
      <w:r w:rsidRPr="003E0352">
        <w:rPr>
          <w:rFonts w:ascii="Arial" w:hAnsi="Arial"/>
          <w:b/>
          <w:i/>
          <w:iCs/>
          <w:sz w:val="16"/>
          <w:lang w:val="es-MX"/>
        </w:rPr>
        <w:tab/>
      </w:r>
      <w:r w:rsidRPr="003E0352">
        <w:rPr>
          <w:rFonts w:ascii="Arial" w:hAnsi="Arial"/>
          <w:i/>
          <w:iCs/>
          <w:sz w:val="16"/>
          <w:lang w:val="es-MX"/>
        </w:rPr>
        <w:tab/>
      </w:r>
      <w:r w:rsidRPr="003E0352">
        <w:rPr>
          <w:rFonts w:ascii="Arial" w:hAnsi="Arial" w:cs="Arial"/>
          <w:i/>
          <w:sz w:val="18"/>
          <w:lang w:val="es-AR"/>
        </w:rPr>
        <w:t xml:space="preserve">Si su respuesta es </w:t>
      </w:r>
      <w:r w:rsidRPr="003E0352">
        <w:rPr>
          <w:rFonts w:ascii="Arial" w:hAnsi="Arial" w:cs="Arial"/>
          <w:b/>
          <w:bCs/>
          <w:i/>
          <w:sz w:val="18"/>
          <w:lang w:val="es-AR"/>
        </w:rPr>
        <w:t>Sí</w:t>
      </w:r>
      <w:r w:rsidRPr="003E0352">
        <w:rPr>
          <w:rFonts w:ascii="Arial" w:hAnsi="Arial" w:cs="Arial"/>
          <w:i/>
          <w:sz w:val="18"/>
          <w:lang w:val="es-AR"/>
        </w:rPr>
        <w:t>, complete lo siguiente</w:t>
      </w:r>
      <w:r>
        <w:rPr>
          <w:rFonts w:ascii="Arial" w:hAnsi="Arial" w:cs="Arial"/>
          <w:i/>
          <w:sz w:val="18"/>
          <w:lang w:val="es-AR"/>
        </w:rPr>
        <w:t>:</w:t>
      </w:r>
    </w:p>
    <w:p w14:paraId="33B3C1A7" w14:textId="77777777" w:rsidR="00D84BC4" w:rsidRPr="00B26190" w:rsidRDefault="00D84BC4" w:rsidP="00D84BC4">
      <w:pPr>
        <w:pStyle w:val="BodyTextIndent"/>
        <w:tabs>
          <w:tab w:val="num" w:pos="720"/>
        </w:tabs>
        <w:rPr>
          <w:rFonts w:ascii="Arial" w:hAnsi="Arial"/>
          <w:iCs/>
          <w:sz w:val="10"/>
          <w:szCs w:val="10"/>
          <w:lang w:val="es-MX"/>
        </w:rPr>
      </w:pPr>
    </w:p>
    <w:p w14:paraId="1218F4AB" w14:textId="77777777" w:rsidR="00D84BC4" w:rsidRPr="00D84BC4" w:rsidRDefault="00D84BC4" w:rsidP="00D84BC4">
      <w:pPr>
        <w:pStyle w:val="BodyTextIndent"/>
        <w:tabs>
          <w:tab w:val="num" w:pos="720"/>
        </w:tabs>
        <w:spacing w:after="0"/>
        <w:rPr>
          <w:rFonts w:ascii="Arial" w:hAnsi="Arial"/>
          <w:iCs/>
          <w:sz w:val="20"/>
        </w:rPr>
      </w:pPr>
      <w:r w:rsidRPr="00D84BC4">
        <w:rPr>
          <w:rFonts w:ascii="Arial" w:hAnsi="Arial"/>
          <w:iCs/>
          <w:sz w:val="20"/>
        </w:rPr>
        <w:t xml:space="preserve">The Protection/Restraining Order was </w:t>
      </w:r>
      <w:r w:rsidRPr="007427D5">
        <w:rPr>
          <w:rFonts w:ascii="Wingdings" w:hAnsi="Wingdings"/>
          <w:iCs/>
          <w:sz w:val="20"/>
        </w:rPr>
        <w:t></w:t>
      </w:r>
      <w:r w:rsidRPr="00D84BC4">
        <w:rPr>
          <w:rFonts w:ascii="Arial" w:hAnsi="Arial"/>
          <w:iCs/>
          <w:sz w:val="20"/>
        </w:rPr>
        <w:t xml:space="preserve">Temporary </w:t>
      </w:r>
      <w:r w:rsidRPr="007427D5">
        <w:rPr>
          <w:rFonts w:ascii="Wingdings" w:hAnsi="Wingdings"/>
          <w:iCs/>
          <w:sz w:val="20"/>
        </w:rPr>
        <w:t></w:t>
      </w:r>
      <w:r w:rsidRPr="00D84BC4">
        <w:rPr>
          <w:rFonts w:ascii="Arial" w:hAnsi="Arial"/>
          <w:iCs/>
          <w:sz w:val="20"/>
        </w:rPr>
        <w:t xml:space="preserve">Permanent </w:t>
      </w:r>
      <w:r w:rsidRPr="007427D5">
        <w:rPr>
          <w:rFonts w:ascii="Wingdings" w:hAnsi="Wingdings"/>
          <w:iCs/>
          <w:sz w:val="20"/>
        </w:rPr>
        <w:t></w:t>
      </w:r>
      <w:r w:rsidRPr="00D84BC4">
        <w:rPr>
          <w:rFonts w:ascii="Arial" w:hAnsi="Arial"/>
          <w:iCs/>
          <w:sz w:val="20"/>
        </w:rPr>
        <w:t>MRO and issued against</w:t>
      </w:r>
    </w:p>
    <w:p w14:paraId="626F0528" w14:textId="77777777" w:rsidR="00D84BC4" w:rsidRPr="00D84BC4" w:rsidRDefault="00D84BC4" w:rsidP="004A41DF">
      <w:pPr>
        <w:pStyle w:val="BodyTextIndent"/>
        <w:tabs>
          <w:tab w:val="num" w:pos="720"/>
        </w:tabs>
        <w:spacing w:after="0"/>
        <w:rPr>
          <w:rFonts w:ascii="Arial" w:hAnsi="Arial"/>
          <w:iCs/>
          <w:sz w:val="20"/>
          <w:lang w:val="es-MX"/>
        </w:rPr>
      </w:pPr>
      <w:r w:rsidRPr="007427D5">
        <w:rPr>
          <w:rFonts w:ascii="Arial" w:hAnsi="Arial" w:cs="Arial"/>
          <w:i/>
          <w:sz w:val="18"/>
          <w:szCs w:val="18"/>
          <w:lang w:val="es-AR"/>
        </w:rPr>
        <w:t xml:space="preserve">La orden de protección/restricción fue </w:t>
      </w:r>
      <w:r w:rsidR="004A41DF" w:rsidRPr="00B26190">
        <w:rPr>
          <w:rFonts w:ascii="Wingdings" w:hAnsi="Wingdings"/>
          <w:sz w:val="22"/>
        </w:rPr>
        <w:t></w:t>
      </w:r>
      <w:r w:rsidRPr="007427D5">
        <w:rPr>
          <w:rFonts w:ascii="Arial" w:hAnsi="Arial" w:cs="Arial"/>
          <w:i/>
          <w:sz w:val="18"/>
          <w:szCs w:val="18"/>
          <w:lang w:val="es-AR"/>
        </w:rPr>
        <w:t>temporal</w:t>
      </w:r>
      <w:r w:rsidRPr="007427D5">
        <w:rPr>
          <w:rFonts w:ascii="Arial" w:hAnsi="Arial" w:cs="Arial"/>
          <w:i/>
          <w:sz w:val="18"/>
          <w:szCs w:val="18"/>
          <w:lang w:val="es-AR"/>
        </w:rPr>
        <w:tab/>
      </w:r>
      <w:r w:rsidR="004A41DF">
        <w:rPr>
          <w:rFonts w:ascii="Arial" w:hAnsi="Arial" w:cs="Arial"/>
          <w:i/>
          <w:sz w:val="18"/>
          <w:szCs w:val="18"/>
          <w:lang w:val="es-AR"/>
        </w:rPr>
        <w:t xml:space="preserve"> </w:t>
      </w:r>
      <w:r w:rsidR="004A41DF" w:rsidRPr="00B26190">
        <w:rPr>
          <w:rFonts w:ascii="Wingdings" w:hAnsi="Wingdings"/>
          <w:sz w:val="22"/>
        </w:rPr>
        <w:t></w:t>
      </w:r>
      <w:r w:rsidRPr="007427D5">
        <w:rPr>
          <w:rFonts w:ascii="Arial" w:hAnsi="Arial" w:cs="Arial"/>
          <w:i/>
          <w:sz w:val="18"/>
          <w:szCs w:val="18"/>
          <w:lang w:val="es-AR"/>
        </w:rPr>
        <w:t xml:space="preserve">permanente </w:t>
      </w:r>
      <w:r w:rsidR="004A41DF" w:rsidRPr="00B26190">
        <w:rPr>
          <w:rFonts w:ascii="Wingdings" w:hAnsi="Wingdings"/>
          <w:sz w:val="22"/>
        </w:rPr>
        <w:t></w:t>
      </w:r>
      <w:r w:rsidRPr="006215BD">
        <w:rPr>
          <w:rFonts w:ascii="Arial" w:hAnsi="Arial" w:cs="Arial"/>
          <w:i/>
          <w:sz w:val="18"/>
          <w:szCs w:val="18"/>
          <w:lang w:val="es-MX"/>
        </w:rPr>
        <w:t>MRO</w:t>
      </w:r>
      <w:r>
        <w:rPr>
          <w:rFonts w:ascii="Arial" w:hAnsi="Arial" w:cs="Arial"/>
          <w:i/>
          <w:sz w:val="18"/>
          <w:szCs w:val="18"/>
          <w:lang w:val="es-MX"/>
        </w:rPr>
        <w:t xml:space="preserve"> </w:t>
      </w:r>
      <w:r w:rsidRPr="007427D5">
        <w:rPr>
          <w:rFonts w:ascii="Arial" w:hAnsi="Arial" w:cs="Arial"/>
          <w:i/>
          <w:sz w:val="18"/>
          <w:szCs w:val="18"/>
          <w:lang w:val="es-AR"/>
        </w:rPr>
        <w:t>y se emitió en contra de</w:t>
      </w:r>
    </w:p>
    <w:p w14:paraId="5825C2D8" w14:textId="77777777" w:rsidR="00D84BC4" w:rsidRPr="003A4F03" w:rsidRDefault="00D84BC4" w:rsidP="00D84BC4">
      <w:pPr>
        <w:pStyle w:val="BodyTextIndent"/>
        <w:tabs>
          <w:tab w:val="num" w:pos="720"/>
        </w:tabs>
        <w:spacing w:after="0"/>
        <w:rPr>
          <w:rFonts w:ascii="Arial" w:hAnsi="Arial"/>
          <w:iCs/>
          <w:sz w:val="8"/>
          <w:szCs w:val="8"/>
          <w:lang w:val="es-MX"/>
        </w:rPr>
      </w:pPr>
    </w:p>
    <w:p w14:paraId="3BB0C737" w14:textId="77777777" w:rsidR="00D84BC4" w:rsidRPr="007427D5" w:rsidRDefault="00D84BC4" w:rsidP="00D84BC4">
      <w:pPr>
        <w:pStyle w:val="BodyTextIndent"/>
        <w:tabs>
          <w:tab w:val="num" w:pos="720"/>
        </w:tabs>
        <w:spacing w:after="0"/>
        <w:rPr>
          <w:rFonts w:ascii="Arial" w:hAnsi="Arial" w:cs="Arial"/>
          <w:iCs/>
          <w:sz w:val="20"/>
        </w:rPr>
      </w:pPr>
      <w:r w:rsidRPr="006215BD">
        <w:rPr>
          <w:rFonts w:ascii="Arial" w:hAnsi="Arial"/>
          <w:iCs/>
          <w:sz w:val="20"/>
          <w:u w:val="single"/>
          <w:lang w:val="es-MX"/>
        </w:rPr>
        <w:tab/>
      </w:r>
      <w:r w:rsidRPr="006215BD">
        <w:rPr>
          <w:rFonts w:ascii="Arial" w:hAnsi="Arial"/>
          <w:iCs/>
          <w:sz w:val="20"/>
          <w:u w:val="single"/>
          <w:lang w:val="es-MX"/>
        </w:rPr>
        <w:tab/>
      </w:r>
      <w:r w:rsidRPr="006215BD">
        <w:rPr>
          <w:rFonts w:ascii="Arial" w:hAnsi="Arial"/>
          <w:iCs/>
          <w:sz w:val="20"/>
          <w:u w:val="single"/>
          <w:lang w:val="es-MX"/>
        </w:rPr>
        <w:tab/>
      </w:r>
      <w:r w:rsidRPr="006215BD">
        <w:rPr>
          <w:rFonts w:ascii="Arial" w:hAnsi="Arial"/>
          <w:iCs/>
          <w:sz w:val="20"/>
          <w:u w:val="single"/>
          <w:lang w:val="es-MX"/>
        </w:rPr>
        <w:tab/>
      </w:r>
      <w:r w:rsidRPr="006215BD">
        <w:rPr>
          <w:rFonts w:ascii="Arial" w:hAnsi="Arial"/>
          <w:iCs/>
          <w:sz w:val="20"/>
          <w:u w:val="single"/>
          <w:lang w:val="es-MX"/>
        </w:rPr>
        <w:tab/>
      </w:r>
      <w:r w:rsidRPr="006215BD">
        <w:rPr>
          <w:rFonts w:ascii="Arial" w:hAnsi="Arial"/>
          <w:iCs/>
          <w:sz w:val="20"/>
          <w:lang w:val="es-MX"/>
        </w:rPr>
        <w:t xml:space="preserve"> </w:t>
      </w:r>
      <w:r>
        <w:rPr>
          <w:rFonts w:ascii="Arial" w:hAnsi="Arial"/>
          <w:iCs/>
          <w:sz w:val="20"/>
        </w:rPr>
        <w:t xml:space="preserve">in a </w:t>
      </w:r>
      <w:r w:rsidRPr="007427D5">
        <w:rPr>
          <w:rFonts w:ascii="Wingdings" w:hAnsi="Wingdings"/>
          <w:iCs/>
          <w:sz w:val="20"/>
        </w:rPr>
        <w:t></w:t>
      </w:r>
      <w:r>
        <w:rPr>
          <w:rFonts w:ascii="Arial" w:hAnsi="Arial" w:cs="Arial"/>
          <w:iCs/>
          <w:sz w:val="20"/>
        </w:rPr>
        <w:t>M</w:t>
      </w:r>
      <w:r>
        <w:rPr>
          <w:rFonts w:ascii="Arial" w:hAnsi="Arial"/>
          <w:iCs/>
          <w:sz w:val="20"/>
        </w:rPr>
        <w:t xml:space="preserve">unicipal court </w:t>
      </w:r>
      <w:r w:rsidRPr="007427D5">
        <w:rPr>
          <w:rFonts w:ascii="Wingdings" w:hAnsi="Wingdings"/>
          <w:iCs/>
          <w:sz w:val="20"/>
        </w:rPr>
        <w:t></w:t>
      </w:r>
      <w:r>
        <w:rPr>
          <w:rFonts w:ascii="Arial" w:hAnsi="Arial" w:cs="Arial"/>
          <w:iCs/>
          <w:sz w:val="20"/>
        </w:rPr>
        <w:t xml:space="preserve">County court </w:t>
      </w:r>
      <w:r w:rsidRPr="007427D5">
        <w:rPr>
          <w:rFonts w:ascii="Wingdings" w:hAnsi="Wingdings"/>
          <w:iCs/>
          <w:sz w:val="20"/>
        </w:rPr>
        <w:t></w:t>
      </w:r>
      <w:r>
        <w:rPr>
          <w:rFonts w:ascii="Arial" w:hAnsi="Arial" w:cs="Arial"/>
          <w:iCs/>
          <w:sz w:val="20"/>
        </w:rPr>
        <w:t>District court</w:t>
      </w:r>
    </w:p>
    <w:p w14:paraId="07D74E4B" w14:textId="77777777" w:rsidR="00D84BC4" w:rsidRPr="006215BD" w:rsidRDefault="00D84BC4" w:rsidP="00D84BC4">
      <w:pPr>
        <w:pStyle w:val="BodyTextIndent"/>
        <w:tabs>
          <w:tab w:val="num" w:pos="720"/>
        </w:tabs>
        <w:spacing w:after="0"/>
        <w:rPr>
          <w:rFonts w:ascii="Arial" w:hAnsi="Arial"/>
          <w:i/>
          <w:iCs/>
          <w:sz w:val="18"/>
          <w:lang w:val="es-MX"/>
        </w:rPr>
      </w:pPr>
      <w:r>
        <w:rPr>
          <w:rFonts w:ascii="Arial" w:hAnsi="Arial"/>
          <w:iCs/>
          <w:sz w:val="20"/>
        </w:rPr>
        <w:lastRenderedPageBreak/>
        <w:tab/>
      </w:r>
      <w:r>
        <w:rPr>
          <w:rFonts w:ascii="Arial" w:hAnsi="Arial"/>
          <w:iCs/>
          <w:sz w:val="20"/>
        </w:rPr>
        <w:tab/>
      </w:r>
      <w:r>
        <w:rPr>
          <w:rFonts w:ascii="Arial" w:hAnsi="Arial"/>
          <w:iCs/>
          <w:sz w:val="20"/>
        </w:rPr>
        <w:tab/>
      </w:r>
      <w:r>
        <w:rPr>
          <w:rFonts w:ascii="Arial" w:hAnsi="Arial"/>
          <w:iCs/>
          <w:sz w:val="20"/>
        </w:rPr>
        <w:tab/>
      </w:r>
      <w:r>
        <w:rPr>
          <w:rFonts w:ascii="Arial" w:hAnsi="Arial"/>
          <w:iCs/>
          <w:sz w:val="20"/>
        </w:rPr>
        <w:tab/>
      </w:r>
      <w:r w:rsidRPr="006215BD">
        <w:rPr>
          <w:rFonts w:ascii="Arial" w:hAnsi="Arial"/>
          <w:i/>
          <w:iCs/>
          <w:sz w:val="18"/>
          <w:lang w:val="es-MX"/>
        </w:rPr>
        <w:t xml:space="preserve">en un </w:t>
      </w:r>
      <w:r w:rsidRPr="007427D5">
        <w:rPr>
          <w:rFonts w:ascii="Arial" w:hAnsi="Arial" w:cs="Arial"/>
          <w:i/>
          <w:sz w:val="18"/>
          <w:szCs w:val="18"/>
        </w:rPr>
        <w:t></w:t>
      </w:r>
      <w:r w:rsidRPr="006215BD">
        <w:rPr>
          <w:rFonts w:ascii="Arial" w:hAnsi="Arial"/>
          <w:i/>
          <w:iCs/>
          <w:sz w:val="18"/>
          <w:lang w:val="es-MX"/>
        </w:rPr>
        <w:t xml:space="preserve">tribunal municipal </w:t>
      </w:r>
      <w:r w:rsidRPr="007427D5">
        <w:rPr>
          <w:rFonts w:ascii="Arial" w:hAnsi="Arial" w:cs="Arial"/>
          <w:i/>
          <w:sz w:val="18"/>
          <w:szCs w:val="18"/>
        </w:rPr>
        <w:t></w:t>
      </w:r>
      <w:r w:rsidRPr="006215BD">
        <w:rPr>
          <w:rFonts w:ascii="Arial" w:hAnsi="Arial" w:cs="Arial"/>
          <w:i/>
          <w:sz w:val="18"/>
          <w:szCs w:val="18"/>
          <w:lang w:val="es-MX"/>
        </w:rPr>
        <w:t xml:space="preserve">tribunal de condado </w:t>
      </w:r>
      <w:r w:rsidRPr="007427D5">
        <w:rPr>
          <w:rFonts w:ascii="Arial" w:hAnsi="Arial" w:cs="Arial"/>
          <w:i/>
          <w:sz w:val="18"/>
          <w:szCs w:val="18"/>
        </w:rPr>
        <w:t></w:t>
      </w:r>
      <w:r w:rsidRPr="006215BD">
        <w:rPr>
          <w:rFonts w:ascii="Arial" w:hAnsi="Arial" w:cs="Arial"/>
          <w:i/>
          <w:sz w:val="18"/>
          <w:szCs w:val="18"/>
          <w:lang w:val="es-MX"/>
        </w:rPr>
        <w:t>tribunal de distrito</w:t>
      </w:r>
    </w:p>
    <w:p w14:paraId="69E34765" w14:textId="77777777" w:rsidR="00D84BC4" w:rsidRDefault="00D84BC4" w:rsidP="00D84BC4">
      <w:pPr>
        <w:pStyle w:val="BodyTextIndent"/>
        <w:tabs>
          <w:tab w:val="num" w:pos="720"/>
        </w:tabs>
        <w:spacing w:after="0"/>
        <w:rPr>
          <w:rFonts w:ascii="Arial" w:hAnsi="Arial"/>
          <w:iCs/>
          <w:sz w:val="20"/>
          <w:u w:val="single"/>
        </w:rPr>
      </w:pPr>
      <w:r w:rsidRPr="006215BD">
        <w:rPr>
          <w:rFonts w:ascii="Arial" w:hAnsi="Arial"/>
          <w:iCs/>
          <w:sz w:val="20"/>
          <w:lang w:val="es-MX"/>
        </w:rPr>
        <w:t xml:space="preserve"> </w:t>
      </w:r>
      <w:r w:rsidRPr="007427D5">
        <w:rPr>
          <w:rFonts w:ascii="Arial" w:hAnsi="Arial"/>
          <w:iCs/>
          <w:sz w:val="20"/>
        </w:rPr>
        <w:t xml:space="preserve">in the County of </w:t>
      </w:r>
      <w:r>
        <w:rPr>
          <w:rFonts w:ascii="Arial" w:hAnsi="Arial"/>
          <w:iCs/>
          <w:sz w:val="20"/>
        </w:rPr>
        <w:t xml:space="preserve"> </w:t>
      </w:r>
      <w:r>
        <w:rPr>
          <w:rFonts w:ascii="Arial" w:hAnsi="Arial"/>
          <w:iCs/>
          <w:sz w:val="20"/>
          <w:u w:val="single"/>
        </w:rPr>
        <w:tab/>
      </w:r>
      <w:r>
        <w:rPr>
          <w:rFonts w:ascii="Arial" w:hAnsi="Arial"/>
          <w:iCs/>
          <w:sz w:val="20"/>
          <w:u w:val="single"/>
        </w:rPr>
        <w:tab/>
      </w:r>
      <w:r>
        <w:rPr>
          <w:rFonts w:ascii="Arial" w:hAnsi="Arial"/>
          <w:iCs/>
          <w:sz w:val="20"/>
          <w:u w:val="single"/>
        </w:rPr>
        <w:tab/>
      </w:r>
      <w:r w:rsidRPr="007427D5">
        <w:rPr>
          <w:rFonts w:ascii="Arial" w:hAnsi="Arial"/>
          <w:iCs/>
          <w:sz w:val="20"/>
        </w:rPr>
        <w:t xml:space="preserve">, State of </w:t>
      </w:r>
      <w:r>
        <w:rPr>
          <w:rFonts w:ascii="Arial" w:hAnsi="Arial"/>
          <w:iCs/>
          <w:sz w:val="20"/>
        </w:rPr>
        <w:t xml:space="preserve"> </w:t>
      </w:r>
      <w:r>
        <w:rPr>
          <w:rFonts w:ascii="Arial" w:hAnsi="Arial"/>
          <w:iCs/>
          <w:sz w:val="20"/>
          <w:u w:val="single"/>
        </w:rPr>
        <w:tab/>
      </w:r>
      <w:r>
        <w:rPr>
          <w:rFonts w:ascii="Arial" w:hAnsi="Arial"/>
          <w:iCs/>
          <w:sz w:val="20"/>
          <w:u w:val="single"/>
        </w:rPr>
        <w:tab/>
      </w:r>
      <w:r>
        <w:rPr>
          <w:rFonts w:ascii="Arial" w:hAnsi="Arial"/>
          <w:iCs/>
          <w:sz w:val="20"/>
          <w:u w:val="single"/>
        </w:rPr>
        <w:tab/>
      </w:r>
      <w:r w:rsidRPr="007427D5">
        <w:rPr>
          <w:rFonts w:ascii="Arial" w:hAnsi="Arial"/>
          <w:iCs/>
          <w:sz w:val="20"/>
        </w:rPr>
        <w:t xml:space="preserve">, in case number </w:t>
      </w:r>
      <w:r>
        <w:rPr>
          <w:rFonts w:ascii="Arial" w:hAnsi="Arial"/>
          <w:iCs/>
          <w:sz w:val="20"/>
        </w:rPr>
        <w:t xml:space="preserve"> </w:t>
      </w:r>
      <w:r>
        <w:rPr>
          <w:rFonts w:ascii="Arial" w:hAnsi="Arial"/>
          <w:iCs/>
          <w:sz w:val="20"/>
          <w:u w:val="single"/>
        </w:rPr>
        <w:tab/>
      </w:r>
      <w:r>
        <w:rPr>
          <w:rFonts w:ascii="Arial" w:hAnsi="Arial"/>
          <w:iCs/>
          <w:sz w:val="20"/>
          <w:u w:val="single"/>
        </w:rPr>
        <w:tab/>
      </w:r>
    </w:p>
    <w:p w14:paraId="4F36D7B7" w14:textId="77777777" w:rsidR="00D84BC4" w:rsidRDefault="00D84BC4" w:rsidP="00D84BC4">
      <w:pPr>
        <w:pStyle w:val="BodyTextIndent"/>
        <w:tabs>
          <w:tab w:val="num" w:pos="720"/>
        </w:tabs>
        <w:spacing w:after="0"/>
        <w:rPr>
          <w:rFonts w:ascii="Arial" w:hAnsi="Arial" w:cs="Arial"/>
          <w:i/>
          <w:sz w:val="18"/>
          <w:szCs w:val="18"/>
          <w:lang w:val="es-AR"/>
        </w:rPr>
      </w:pPr>
      <w:r w:rsidRPr="00D84BC4">
        <w:rPr>
          <w:rFonts w:ascii="Arial" w:hAnsi="Arial"/>
          <w:iCs/>
          <w:sz w:val="20"/>
        </w:rPr>
        <w:t xml:space="preserve"> </w:t>
      </w:r>
      <w:r w:rsidRPr="007427D5">
        <w:rPr>
          <w:rFonts w:ascii="Arial" w:hAnsi="Arial" w:cs="Arial"/>
          <w:i/>
          <w:sz w:val="18"/>
          <w:szCs w:val="18"/>
          <w:lang w:val="es-AR"/>
        </w:rPr>
        <w:t>en el condado de</w:t>
      </w:r>
      <w:r>
        <w:rPr>
          <w:rFonts w:ascii="Arial" w:hAnsi="Arial" w:cs="Arial"/>
          <w:i/>
          <w:sz w:val="18"/>
          <w:szCs w:val="18"/>
          <w:lang w:val="es-AR"/>
        </w:rPr>
        <w:t xml:space="preserve"> </w:t>
      </w:r>
      <w:r>
        <w:rPr>
          <w:rFonts w:ascii="Arial" w:hAnsi="Arial" w:cs="Arial"/>
          <w:i/>
          <w:sz w:val="18"/>
          <w:szCs w:val="18"/>
          <w:lang w:val="es-AR"/>
        </w:rPr>
        <w:tab/>
      </w:r>
      <w:r>
        <w:rPr>
          <w:rFonts w:ascii="Arial" w:hAnsi="Arial" w:cs="Arial"/>
          <w:i/>
          <w:sz w:val="18"/>
          <w:szCs w:val="18"/>
          <w:lang w:val="es-AR"/>
        </w:rPr>
        <w:tab/>
      </w:r>
      <w:r>
        <w:rPr>
          <w:rFonts w:ascii="Arial" w:hAnsi="Arial" w:cs="Arial"/>
          <w:i/>
          <w:sz w:val="18"/>
          <w:szCs w:val="18"/>
          <w:lang w:val="es-AR"/>
        </w:rPr>
        <w:tab/>
      </w:r>
      <w:r w:rsidRPr="007427D5">
        <w:rPr>
          <w:rFonts w:ascii="Arial" w:hAnsi="Arial" w:cs="Arial"/>
          <w:i/>
          <w:sz w:val="18"/>
          <w:szCs w:val="18"/>
          <w:lang w:val="es-AR"/>
        </w:rPr>
        <w:t xml:space="preserve"> estado de </w:t>
      </w:r>
      <w:r>
        <w:rPr>
          <w:rFonts w:ascii="Arial" w:hAnsi="Arial" w:cs="Arial"/>
          <w:i/>
          <w:sz w:val="18"/>
          <w:szCs w:val="18"/>
          <w:lang w:val="es-AR"/>
        </w:rPr>
        <w:t xml:space="preserve"> </w:t>
      </w:r>
      <w:r>
        <w:rPr>
          <w:rFonts w:ascii="Arial" w:hAnsi="Arial" w:cs="Arial"/>
          <w:i/>
          <w:sz w:val="18"/>
          <w:szCs w:val="18"/>
          <w:lang w:val="es-AR"/>
        </w:rPr>
        <w:tab/>
      </w:r>
      <w:r>
        <w:rPr>
          <w:rFonts w:ascii="Arial" w:hAnsi="Arial" w:cs="Arial"/>
          <w:i/>
          <w:sz w:val="18"/>
          <w:szCs w:val="18"/>
          <w:lang w:val="es-AR"/>
        </w:rPr>
        <w:tab/>
      </w:r>
      <w:r>
        <w:rPr>
          <w:rFonts w:ascii="Arial" w:hAnsi="Arial" w:cs="Arial"/>
          <w:i/>
          <w:sz w:val="18"/>
          <w:szCs w:val="18"/>
          <w:lang w:val="es-AR"/>
        </w:rPr>
        <w:tab/>
      </w:r>
      <w:r w:rsidRPr="007427D5">
        <w:rPr>
          <w:rFonts w:ascii="Arial" w:hAnsi="Arial" w:cs="Arial"/>
          <w:i/>
          <w:sz w:val="18"/>
          <w:szCs w:val="18"/>
          <w:lang w:val="es-AR"/>
        </w:rPr>
        <w:t xml:space="preserve">en la causa número </w:t>
      </w:r>
    </w:p>
    <w:p w14:paraId="05FE6226" w14:textId="77777777" w:rsidR="00D84BC4" w:rsidRPr="00D84BC4" w:rsidRDefault="00D84BC4" w:rsidP="00D84BC4">
      <w:pPr>
        <w:pStyle w:val="BodyTextIndent"/>
        <w:tabs>
          <w:tab w:val="num" w:pos="720"/>
        </w:tabs>
        <w:spacing w:after="0"/>
        <w:rPr>
          <w:rFonts w:ascii="Arial" w:hAnsi="Arial"/>
          <w:iCs/>
          <w:sz w:val="20"/>
          <w:u w:val="single"/>
        </w:rPr>
      </w:pPr>
      <w:r w:rsidRPr="00D84BC4">
        <w:rPr>
          <w:rFonts w:ascii="Arial" w:hAnsi="Arial"/>
          <w:iCs/>
          <w:sz w:val="20"/>
        </w:rPr>
        <w:t>on</w:t>
      </w:r>
      <w:r w:rsidRPr="00D84BC4">
        <w:rPr>
          <w:rFonts w:ascii="Arial" w:hAnsi="Arial"/>
          <w:iCs/>
          <w:sz w:val="20"/>
          <w:u w:val="single"/>
        </w:rPr>
        <w:tab/>
      </w:r>
      <w:r w:rsidRPr="00D84BC4">
        <w:rPr>
          <w:rFonts w:ascii="Arial" w:hAnsi="Arial"/>
          <w:iCs/>
          <w:sz w:val="20"/>
          <w:u w:val="single"/>
        </w:rPr>
        <w:tab/>
      </w:r>
      <w:r w:rsidRPr="00D84BC4">
        <w:rPr>
          <w:rFonts w:ascii="Arial" w:hAnsi="Arial"/>
          <w:iCs/>
          <w:sz w:val="20"/>
          <w:u w:val="single"/>
        </w:rPr>
        <w:tab/>
      </w:r>
      <w:r w:rsidRPr="00D84BC4">
        <w:rPr>
          <w:rFonts w:ascii="Arial" w:hAnsi="Arial"/>
          <w:iCs/>
          <w:sz w:val="20"/>
        </w:rPr>
        <w:t xml:space="preserve"> (date).</w:t>
      </w:r>
    </w:p>
    <w:p w14:paraId="0B07F70B" w14:textId="77777777" w:rsidR="00D84BC4" w:rsidRPr="00D84BC4" w:rsidRDefault="00D84BC4" w:rsidP="00D84BC4">
      <w:pPr>
        <w:pStyle w:val="BodyTextIndent"/>
        <w:spacing w:after="0"/>
        <w:ind w:left="0" w:firstLine="360"/>
        <w:rPr>
          <w:rFonts w:ascii="Arial" w:hAnsi="Arial" w:cs="Arial"/>
          <w:i/>
          <w:sz w:val="18"/>
          <w:szCs w:val="18"/>
        </w:rPr>
      </w:pPr>
      <w:r w:rsidRPr="00D84BC4">
        <w:rPr>
          <w:rFonts w:ascii="Arial" w:hAnsi="Arial" w:cs="Arial"/>
          <w:i/>
          <w:sz w:val="18"/>
          <w:szCs w:val="18"/>
        </w:rPr>
        <w:t xml:space="preserve"> el  </w:t>
      </w:r>
      <w:r w:rsidRPr="00D84BC4">
        <w:rPr>
          <w:rFonts w:ascii="Arial" w:hAnsi="Arial" w:cs="Arial"/>
          <w:i/>
          <w:sz w:val="18"/>
          <w:szCs w:val="18"/>
        </w:rPr>
        <w:tab/>
      </w:r>
      <w:r w:rsidRPr="00D84BC4">
        <w:rPr>
          <w:rFonts w:ascii="Arial" w:hAnsi="Arial" w:cs="Arial"/>
          <w:i/>
          <w:sz w:val="18"/>
          <w:szCs w:val="18"/>
        </w:rPr>
        <w:tab/>
      </w:r>
      <w:r w:rsidRPr="00D84BC4">
        <w:rPr>
          <w:rFonts w:ascii="Arial" w:hAnsi="Arial" w:cs="Arial"/>
          <w:i/>
          <w:sz w:val="18"/>
          <w:szCs w:val="18"/>
        </w:rPr>
        <w:tab/>
        <w:t>(fecha).</w:t>
      </w:r>
    </w:p>
    <w:p w14:paraId="4B9D0D0E" w14:textId="77777777" w:rsidR="00D84BC4" w:rsidRPr="00D84BC4" w:rsidRDefault="00D84BC4" w:rsidP="00D84BC4">
      <w:pPr>
        <w:pStyle w:val="BodyTextIndent"/>
        <w:ind w:left="0" w:firstLine="360"/>
        <w:rPr>
          <w:rFonts w:ascii="Arial" w:hAnsi="Arial" w:cs="Arial"/>
          <w:i/>
          <w:sz w:val="14"/>
          <w:szCs w:val="18"/>
        </w:rPr>
      </w:pPr>
    </w:p>
    <w:p w14:paraId="630AA46E" w14:textId="77777777" w:rsidR="00D84BC4" w:rsidRPr="004F03B6" w:rsidRDefault="00D84BC4" w:rsidP="00D84BC4">
      <w:pPr>
        <w:pStyle w:val="BodyTextIndent"/>
        <w:spacing w:after="0"/>
        <w:ind w:right="-360"/>
        <w:jc w:val="both"/>
        <w:rPr>
          <w:rFonts w:ascii="Arial" w:hAnsi="Arial"/>
          <w:iCs/>
          <w:sz w:val="20"/>
          <w:u w:val="single"/>
        </w:rPr>
      </w:pPr>
      <w:r w:rsidRPr="004F03B6">
        <w:rPr>
          <w:rFonts w:ascii="Arial" w:hAnsi="Arial"/>
          <w:iCs/>
          <w:sz w:val="20"/>
        </w:rPr>
        <w:t>What was the subject matter of the Protection/Restraining Order or Emergency Protection Order?</w:t>
      </w:r>
    </w:p>
    <w:p w14:paraId="2A5301B4" w14:textId="77777777" w:rsidR="00D84BC4" w:rsidRPr="004F03B6" w:rsidRDefault="00D84BC4" w:rsidP="00D84BC4">
      <w:pPr>
        <w:pStyle w:val="BodyTextIndent"/>
        <w:spacing w:after="0"/>
        <w:ind w:right="-360"/>
        <w:jc w:val="both"/>
        <w:rPr>
          <w:rFonts w:ascii="Arial" w:hAnsi="Arial"/>
          <w:i/>
          <w:sz w:val="20"/>
          <w:lang w:val="es-AR"/>
        </w:rPr>
      </w:pPr>
      <w:r w:rsidRPr="004F03B6">
        <w:rPr>
          <w:rFonts w:ascii="Arial" w:hAnsi="Arial"/>
          <w:i/>
          <w:sz w:val="18"/>
          <w:lang w:val="es-AR"/>
        </w:rPr>
        <w:t>¿Cuál fue el motivo por el que se emitió la orden de protección/restricción u orden de protección de emergencia?</w:t>
      </w:r>
    </w:p>
    <w:p w14:paraId="4D7525E4" w14:textId="77777777" w:rsidR="002C12B3" w:rsidRPr="00D84BC4" w:rsidRDefault="002C12B3" w:rsidP="002C12B3">
      <w:pPr>
        <w:pStyle w:val="BodyTextIndent"/>
        <w:tabs>
          <w:tab w:val="left" w:pos="810"/>
        </w:tabs>
        <w:spacing w:line="360" w:lineRule="auto"/>
        <w:jc w:val="both"/>
        <w:rPr>
          <w:rFonts w:ascii="Arial" w:hAnsi="Arial"/>
          <w:sz w:val="20"/>
          <w:lang w:val="es-MX"/>
        </w:rPr>
      </w:pPr>
      <w:r w:rsidRPr="00D84BC4">
        <w:rPr>
          <w:rFonts w:ascii="Arial" w:hAnsi="Arial"/>
          <w:sz w:val="20"/>
          <w:u w:val="single"/>
          <w:lang w:val="es-MX"/>
        </w:rPr>
        <w:tab/>
      </w:r>
      <w:r w:rsidRPr="00D84BC4">
        <w:rPr>
          <w:rFonts w:ascii="Arial" w:hAnsi="Arial"/>
          <w:sz w:val="20"/>
          <w:u w:val="single"/>
          <w:lang w:val="es-MX"/>
        </w:rPr>
        <w:tab/>
      </w:r>
      <w:r w:rsidRPr="00D84BC4">
        <w:rPr>
          <w:rFonts w:ascii="Arial" w:hAnsi="Arial"/>
          <w:sz w:val="20"/>
          <w:u w:val="single"/>
          <w:lang w:val="es-MX"/>
        </w:rPr>
        <w:tab/>
      </w:r>
      <w:r w:rsidRPr="00D84BC4">
        <w:rPr>
          <w:rFonts w:ascii="Arial" w:hAnsi="Arial"/>
          <w:sz w:val="20"/>
          <w:u w:val="single"/>
          <w:lang w:val="es-MX"/>
        </w:rPr>
        <w:tab/>
      </w:r>
      <w:r w:rsidRPr="00D84BC4">
        <w:rPr>
          <w:rFonts w:ascii="Arial" w:hAnsi="Arial"/>
          <w:sz w:val="20"/>
          <w:u w:val="single"/>
          <w:lang w:val="es-MX"/>
        </w:rPr>
        <w:tab/>
      </w:r>
      <w:r w:rsidRPr="00D84BC4">
        <w:rPr>
          <w:rFonts w:ascii="Arial" w:hAnsi="Arial"/>
          <w:sz w:val="20"/>
          <w:u w:val="single"/>
          <w:lang w:val="es-MX"/>
        </w:rPr>
        <w:tab/>
      </w:r>
      <w:r w:rsidRPr="00D84BC4">
        <w:rPr>
          <w:rFonts w:ascii="Arial" w:hAnsi="Arial"/>
          <w:sz w:val="20"/>
          <w:u w:val="single"/>
          <w:lang w:val="es-MX"/>
        </w:rPr>
        <w:tab/>
      </w:r>
      <w:r w:rsidRPr="00D84BC4">
        <w:rPr>
          <w:rFonts w:ascii="Arial" w:hAnsi="Arial"/>
          <w:sz w:val="20"/>
          <w:u w:val="single"/>
          <w:lang w:val="es-MX"/>
        </w:rPr>
        <w:tab/>
      </w:r>
      <w:r w:rsidRPr="00D84BC4">
        <w:rPr>
          <w:rFonts w:ascii="Arial" w:hAnsi="Arial"/>
          <w:sz w:val="20"/>
          <w:u w:val="single"/>
          <w:lang w:val="es-MX"/>
        </w:rPr>
        <w:tab/>
      </w:r>
      <w:r w:rsidRPr="00D84BC4">
        <w:rPr>
          <w:rFonts w:ascii="Arial" w:hAnsi="Arial"/>
          <w:sz w:val="20"/>
          <w:u w:val="single"/>
          <w:lang w:val="es-MX"/>
        </w:rPr>
        <w:tab/>
      </w:r>
      <w:r w:rsidRPr="00D84BC4">
        <w:rPr>
          <w:rFonts w:ascii="Arial" w:hAnsi="Arial"/>
          <w:sz w:val="20"/>
          <w:u w:val="single"/>
          <w:lang w:val="es-MX"/>
        </w:rPr>
        <w:tab/>
      </w:r>
      <w:r w:rsidRPr="00D84BC4">
        <w:rPr>
          <w:rFonts w:ascii="Arial" w:hAnsi="Arial"/>
          <w:sz w:val="20"/>
          <w:u w:val="single"/>
          <w:lang w:val="es-MX"/>
        </w:rPr>
        <w:tab/>
      </w:r>
      <w:r w:rsidRPr="00D84BC4">
        <w:rPr>
          <w:rFonts w:ascii="Arial" w:hAnsi="Arial"/>
          <w:sz w:val="20"/>
          <w:u w:val="single"/>
          <w:lang w:val="es-MX"/>
        </w:rPr>
        <w:tab/>
      </w:r>
      <w:r w:rsidRPr="00D84BC4">
        <w:rPr>
          <w:rFonts w:ascii="Arial" w:hAnsi="Arial"/>
          <w:sz w:val="20"/>
          <w:u w:val="single"/>
          <w:lang w:val="es-MX"/>
        </w:rPr>
        <w:tab/>
      </w:r>
      <w:r w:rsidRPr="00D84BC4">
        <w:rPr>
          <w:rFonts w:ascii="Arial" w:hAnsi="Arial"/>
          <w:sz w:val="20"/>
          <w:u w:val="single"/>
          <w:lang w:val="es-MX"/>
        </w:rPr>
        <w:tab/>
      </w:r>
      <w:r w:rsidRPr="00D84BC4">
        <w:rPr>
          <w:rFonts w:ascii="Arial" w:hAnsi="Arial"/>
          <w:sz w:val="20"/>
          <w:u w:val="single"/>
          <w:lang w:val="es-MX"/>
        </w:rPr>
        <w:tab/>
      </w:r>
      <w:r w:rsidRPr="00D84BC4">
        <w:rPr>
          <w:rFonts w:ascii="Arial" w:hAnsi="Arial"/>
          <w:sz w:val="20"/>
          <w:u w:val="single"/>
          <w:lang w:val="es-MX"/>
        </w:rPr>
        <w:tab/>
      </w:r>
      <w:r w:rsidRPr="00D84BC4">
        <w:rPr>
          <w:rFonts w:ascii="Arial" w:hAnsi="Arial"/>
          <w:sz w:val="20"/>
          <w:u w:val="single"/>
          <w:lang w:val="es-MX"/>
        </w:rPr>
        <w:tab/>
      </w:r>
      <w:r w:rsidRPr="00D84BC4">
        <w:rPr>
          <w:rFonts w:ascii="Arial" w:hAnsi="Arial"/>
          <w:sz w:val="20"/>
          <w:u w:val="single"/>
          <w:lang w:val="es-MX"/>
        </w:rPr>
        <w:tab/>
      </w:r>
      <w:r w:rsidRPr="00D84BC4">
        <w:rPr>
          <w:rFonts w:ascii="Arial" w:hAnsi="Arial"/>
          <w:sz w:val="20"/>
          <w:u w:val="single"/>
          <w:lang w:val="es-MX"/>
        </w:rPr>
        <w:tab/>
      </w:r>
      <w:r w:rsidRPr="00D84BC4">
        <w:rPr>
          <w:rFonts w:ascii="Arial" w:hAnsi="Arial"/>
          <w:sz w:val="20"/>
          <w:u w:val="single"/>
          <w:lang w:val="es-MX"/>
        </w:rPr>
        <w:tab/>
      </w:r>
      <w:r w:rsidRPr="00D84BC4">
        <w:rPr>
          <w:rFonts w:ascii="Arial" w:hAnsi="Arial"/>
          <w:sz w:val="20"/>
          <w:u w:val="single"/>
          <w:lang w:val="es-MX"/>
        </w:rPr>
        <w:tab/>
      </w:r>
      <w:r w:rsidRPr="00D84BC4">
        <w:rPr>
          <w:rFonts w:ascii="Arial" w:hAnsi="Arial"/>
          <w:sz w:val="20"/>
          <w:u w:val="single"/>
          <w:lang w:val="es-MX"/>
        </w:rPr>
        <w:tab/>
      </w:r>
      <w:r w:rsidRPr="00D84BC4">
        <w:rPr>
          <w:rFonts w:ascii="Arial" w:hAnsi="Arial"/>
          <w:sz w:val="20"/>
          <w:u w:val="single"/>
          <w:lang w:val="es-MX"/>
        </w:rPr>
        <w:tab/>
      </w:r>
      <w:r w:rsidRPr="00D84BC4">
        <w:rPr>
          <w:rFonts w:ascii="Arial" w:hAnsi="Arial"/>
          <w:sz w:val="20"/>
          <w:u w:val="single"/>
          <w:lang w:val="es-MX"/>
        </w:rPr>
        <w:tab/>
      </w:r>
      <w:r w:rsidRPr="00D84BC4">
        <w:rPr>
          <w:rFonts w:ascii="Arial" w:hAnsi="Arial"/>
          <w:sz w:val="20"/>
          <w:u w:val="single"/>
          <w:lang w:val="es-MX"/>
        </w:rPr>
        <w:tab/>
      </w:r>
      <w:r w:rsidRPr="00D84BC4">
        <w:rPr>
          <w:rFonts w:ascii="Arial" w:hAnsi="Arial"/>
          <w:sz w:val="20"/>
          <w:u w:val="single"/>
          <w:lang w:val="es-MX"/>
        </w:rPr>
        <w:tab/>
      </w:r>
      <w:r w:rsidRPr="00D84BC4">
        <w:rPr>
          <w:rFonts w:ascii="Arial" w:hAnsi="Arial"/>
          <w:sz w:val="20"/>
          <w:u w:val="single"/>
          <w:lang w:val="es-MX"/>
        </w:rPr>
        <w:tab/>
      </w:r>
      <w:r w:rsidRPr="00D84BC4">
        <w:rPr>
          <w:rFonts w:ascii="Arial" w:hAnsi="Arial"/>
          <w:sz w:val="20"/>
          <w:u w:val="single"/>
          <w:lang w:val="es-MX"/>
        </w:rPr>
        <w:tab/>
      </w:r>
      <w:r w:rsidRPr="00D84BC4">
        <w:rPr>
          <w:rFonts w:ascii="Arial" w:hAnsi="Arial"/>
          <w:sz w:val="20"/>
          <w:u w:val="single"/>
          <w:lang w:val="es-MX"/>
        </w:rPr>
        <w:tab/>
      </w:r>
      <w:r w:rsidRPr="00D84BC4">
        <w:rPr>
          <w:rFonts w:ascii="Arial" w:hAnsi="Arial"/>
          <w:sz w:val="20"/>
          <w:u w:val="single"/>
          <w:lang w:val="es-MX"/>
        </w:rPr>
        <w:tab/>
      </w:r>
      <w:r w:rsidRPr="00D84BC4">
        <w:rPr>
          <w:rFonts w:ascii="Arial" w:hAnsi="Arial"/>
          <w:sz w:val="20"/>
          <w:u w:val="single"/>
          <w:lang w:val="es-MX"/>
        </w:rPr>
        <w:tab/>
      </w:r>
      <w:r w:rsidRPr="00D84BC4">
        <w:rPr>
          <w:rFonts w:ascii="Arial" w:hAnsi="Arial"/>
          <w:sz w:val="20"/>
          <w:u w:val="single"/>
          <w:lang w:val="es-MX"/>
        </w:rPr>
        <w:tab/>
      </w:r>
      <w:r w:rsidRPr="00D84BC4">
        <w:rPr>
          <w:rFonts w:ascii="Arial" w:hAnsi="Arial"/>
          <w:sz w:val="20"/>
          <w:u w:val="single"/>
          <w:lang w:val="es-MX"/>
        </w:rPr>
        <w:tab/>
      </w:r>
      <w:r w:rsidRPr="00D84BC4">
        <w:rPr>
          <w:rFonts w:ascii="Arial" w:hAnsi="Arial"/>
          <w:sz w:val="20"/>
          <w:u w:val="single"/>
          <w:lang w:val="es-MX"/>
        </w:rPr>
        <w:tab/>
      </w:r>
      <w:r w:rsidRPr="00D84BC4">
        <w:rPr>
          <w:rFonts w:ascii="Arial" w:hAnsi="Arial"/>
          <w:sz w:val="20"/>
          <w:u w:val="single"/>
          <w:lang w:val="es-MX"/>
        </w:rPr>
        <w:tab/>
      </w:r>
      <w:r w:rsidRPr="00D84BC4">
        <w:rPr>
          <w:rFonts w:ascii="Arial" w:hAnsi="Arial"/>
          <w:sz w:val="20"/>
          <w:u w:val="single"/>
          <w:lang w:val="es-MX"/>
        </w:rPr>
        <w:tab/>
      </w:r>
      <w:r w:rsidRPr="00D84BC4">
        <w:rPr>
          <w:rFonts w:ascii="Arial" w:hAnsi="Arial"/>
          <w:sz w:val="20"/>
          <w:u w:val="single"/>
          <w:lang w:val="es-MX"/>
        </w:rPr>
        <w:tab/>
      </w:r>
      <w:r w:rsidRPr="00D84BC4">
        <w:rPr>
          <w:rFonts w:ascii="Arial" w:hAnsi="Arial"/>
          <w:sz w:val="20"/>
          <w:u w:val="single"/>
          <w:lang w:val="es-MX"/>
        </w:rPr>
        <w:tab/>
      </w:r>
      <w:r w:rsidRPr="00D84BC4">
        <w:rPr>
          <w:rFonts w:ascii="Arial" w:hAnsi="Arial"/>
          <w:sz w:val="20"/>
          <w:u w:val="single"/>
          <w:lang w:val="es-MX"/>
        </w:rPr>
        <w:tab/>
      </w:r>
      <w:r w:rsidRPr="00D84BC4">
        <w:rPr>
          <w:rFonts w:ascii="Arial" w:hAnsi="Arial"/>
          <w:sz w:val="20"/>
          <w:u w:val="single"/>
          <w:lang w:val="es-MX"/>
        </w:rPr>
        <w:tab/>
      </w:r>
      <w:r w:rsidRPr="00D84BC4">
        <w:rPr>
          <w:rFonts w:ascii="Arial" w:hAnsi="Arial"/>
          <w:sz w:val="20"/>
          <w:u w:val="single"/>
          <w:lang w:val="es-MX"/>
        </w:rPr>
        <w:tab/>
      </w:r>
    </w:p>
    <w:p w14:paraId="223B6AF4" w14:textId="77777777" w:rsidR="00AB315C" w:rsidRPr="002C471D" w:rsidRDefault="00AB315C" w:rsidP="004A69D6">
      <w:pPr>
        <w:pStyle w:val="BodyTextIndent"/>
        <w:numPr>
          <w:ilvl w:val="0"/>
          <w:numId w:val="44"/>
        </w:numPr>
        <w:spacing w:after="0"/>
        <w:jc w:val="both"/>
        <w:rPr>
          <w:rFonts w:ascii="Arial" w:hAnsi="Arial"/>
          <w:sz w:val="20"/>
        </w:rPr>
      </w:pPr>
      <w:r w:rsidRPr="002C471D">
        <w:rPr>
          <w:rFonts w:ascii="Arial" w:hAnsi="Arial"/>
          <w:b/>
          <w:sz w:val="20"/>
        </w:rPr>
        <w:t>Required Notice of Human Services Involvement</w:t>
      </w:r>
      <w:r w:rsidR="000175BF" w:rsidRPr="002C471D">
        <w:rPr>
          <w:rFonts w:ascii="Arial" w:hAnsi="Arial"/>
          <w:b/>
          <w:sz w:val="20"/>
        </w:rPr>
        <w:t>.</w:t>
      </w:r>
    </w:p>
    <w:p w14:paraId="5C82E549" w14:textId="77777777" w:rsidR="00D84BC4" w:rsidRDefault="00D84BC4" w:rsidP="00D84BC4">
      <w:pPr>
        <w:pStyle w:val="BodyTextIndent"/>
        <w:jc w:val="both"/>
        <w:rPr>
          <w:rFonts w:ascii="Arial" w:hAnsi="Arial"/>
          <w:b/>
          <w:bCs/>
          <w:sz w:val="20"/>
          <w:lang w:val="es-AR"/>
        </w:rPr>
      </w:pPr>
      <w:r w:rsidRPr="00F9583F">
        <w:rPr>
          <w:rFonts w:ascii="Arial" w:hAnsi="Arial"/>
          <w:b/>
          <w:bCs/>
          <w:i/>
          <w:sz w:val="18"/>
          <w:lang w:val="es-AR"/>
        </w:rPr>
        <w:t xml:space="preserve">Notificación obligatoria de intervención </w:t>
      </w:r>
      <w:r w:rsidRPr="00453E92">
        <w:rPr>
          <w:rFonts w:ascii="Arial" w:hAnsi="Arial"/>
          <w:b/>
          <w:i/>
          <w:sz w:val="18"/>
          <w:lang w:val="es-AR"/>
        </w:rPr>
        <w:t xml:space="preserve">del </w:t>
      </w:r>
      <w:r>
        <w:rPr>
          <w:rFonts w:ascii="Arial" w:hAnsi="Arial"/>
          <w:b/>
          <w:i/>
          <w:sz w:val="18"/>
          <w:lang w:val="es-AR"/>
        </w:rPr>
        <w:t>D</w:t>
      </w:r>
      <w:r w:rsidRPr="00453E92">
        <w:rPr>
          <w:rFonts w:ascii="Arial" w:hAnsi="Arial"/>
          <w:b/>
          <w:i/>
          <w:sz w:val="18"/>
          <w:lang w:val="es-AR"/>
        </w:rPr>
        <w:t xml:space="preserve">epartamento </w:t>
      </w:r>
      <w:r w:rsidRPr="00F9583F">
        <w:rPr>
          <w:rFonts w:ascii="Arial" w:hAnsi="Arial"/>
          <w:b/>
          <w:bCs/>
          <w:i/>
          <w:sz w:val="18"/>
          <w:lang w:val="es-AR"/>
        </w:rPr>
        <w:t xml:space="preserve">de Servicios </w:t>
      </w:r>
      <w:r>
        <w:rPr>
          <w:rFonts w:ascii="Arial" w:hAnsi="Arial"/>
          <w:b/>
          <w:bCs/>
          <w:i/>
          <w:sz w:val="18"/>
          <w:lang w:val="es-AR"/>
        </w:rPr>
        <w:t>Humanos</w:t>
      </w:r>
      <w:r>
        <w:rPr>
          <w:rFonts w:ascii="Arial" w:hAnsi="Arial"/>
          <w:b/>
          <w:bCs/>
          <w:sz w:val="20"/>
          <w:lang w:val="es-AR"/>
        </w:rPr>
        <w:t>.</w:t>
      </w:r>
    </w:p>
    <w:p w14:paraId="24A308C6" w14:textId="77777777" w:rsidR="00AB315C" w:rsidRDefault="00AB315C" w:rsidP="00AB315C">
      <w:pPr>
        <w:pStyle w:val="BodyTextIndent"/>
        <w:spacing w:after="0"/>
        <w:jc w:val="both"/>
        <w:rPr>
          <w:rFonts w:ascii="Arial" w:hAnsi="Arial" w:cs="Arial"/>
          <w:sz w:val="20"/>
        </w:rPr>
      </w:pPr>
      <w:r w:rsidRPr="000175BF">
        <w:rPr>
          <w:rFonts w:ascii="Arial" w:hAnsi="Arial" w:cs="Arial"/>
          <w:sz w:val="20"/>
        </w:rPr>
        <w:t>The parents or dependent child(ren) listed on this Petition has/have received within the last five years, or is/are currently receiving benefits or public assistance from the state Department of Human Services or the County Department of Social Services</w:t>
      </w:r>
      <w:r w:rsidRPr="000175BF">
        <w:t xml:space="preserve">.   </w:t>
      </w:r>
      <w:r w:rsidRPr="000175BF">
        <w:rPr>
          <w:rFonts w:ascii="Wingdings" w:hAnsi="Wingdings"/>
          <w:sz w:val="28"/>
          <w:szCs w:val="28"/>
        </w:rPr>
        <w:t></w:t>
      </w:r>
      <w:r w:rsidRPr="000175BF">
        <w:rPr>
          <w:rFonts w:ascii="Arial" w:hAnsi="Arial" w:cs="Arial"/>
          <w:b/>
          <w:sz w:val="20"/>
        </w:rPr>
        <w:t xml:space="preserve">No </w:t>
      </w:r>
      <w:r w:rsidRPr="000175BF">
        <w:rPr>
          <w:rFonts w:ascii="Wingdings" w:hAnsi="Wingdings"/>
          <w:sz w:val="28"/>
          <w:szCs w:val="28"/>
        </w:rPr>
        <w:t></w:t>
      </w:r>
      <w:r w:rsidRPr="000175BF">
        <w:rPr>
          <w:rFonts w:ascii="Arial" w:hAnsi="Arial" w:cs="Arial"/>
          <w:b/>
          <w:sz w:val="20"/>
        </w:rPr>
        <w:t xml:space="preserve">Yes   </w:t>
      </w:r>
      <w:r w:rsidRPr="000175BF">
        <w:rPr>
          <w:rFonts w:ascii="Arial" w:hAnsi="Arial" w:cs="Arial"/>
          <w:sz w:val="20"/>
        </w:rPr>
        <w:t xml:space="preserve">If your answer was </w:t>
      </w:r>
      <w:r w:rsidRPr="000175BF">
        <w:rPr>
          <w:rFonts w:ascii="Arial" w:hAnsi="Arial" w:cs="Arial"/>
          <w:b/>
          <w:sz w:val="20"/>
        </w:rPr>
        <w:t>Yes</w:t>
      </w:r>
      <w:r w:rsidRPr="000175BF">
        <w:rPr>
          <w:rFonts w:ascii="Arial" w:hAnsi="Arial" w:cs="Arial"/>
          <w:sz w:val="20"/>
        </w:rPr>
        <w:t>, complete the following:</w:t>
      </w:r>
    </w:p>
    <w:p w14:paraId="1D9452F2" w14:textId="77777777" w:rsidR="00D84BC4" w:rsidRPr="007E02CF" w:rsidRDefault="00D84BC4" w:rsidP="004A41DF">
      <w:pPr>
        <w:pStyle w:val="BodyTextIndent"/>
        <w:jc w:val="both"/>
        <w:rPr>
          <w:rFonts w:ascii="Arial" w:hAnsi="Arial" w:cs="Arial"/>
          <w:i/>
          <w:sz w:val="18"/>
          <w:szCs w:val="18"/>
          <w:lang w:val="es-AR"/>
        </w:rPr>
      </w:pPr>
      <w:r w:rsidRPr="007E02CF">
        <w:rPr>
          <w:rFonts w:ascii="Arial" w:hAnsi="Arial" w:cs="Arial"/>
          <w:i/>
          <w:sz w:val="18"/>
          <w:szCs w:val="18"/>
          <w:lang w:val="es-AR"/>
        </w:rPr>
        <w:t xml:space="preserve">Los padres o </w:t>
      </w:r>
      <w:r w:rsidR="004A41DF">
        <w:rPr>
          <w:rFonts w:ascii="Arial" w:hAnsi="Arial" w:cs="Arial"/>
          <w:i/>
          <w:sz w:val="18"/>
          <w:szCs w:val="18"/>
          <w:lang w:val="es-AR"/>
        </w:rPr>
        <w:t>menores</w:t>
      </w:r>
      <w:r w:rsidRPr="007E02CF">
        <w:rPr>
          <w:rFonts w:ascii="Arial" w:hAnsi="Arial" w:cs="Arial"/>
          <w:i/>
          <w:sz w:val="18"/>
          <w:szCs w:val="18"/>
          <w:lang w:val="es-AR"/>
        </w:rPr>
        <w:t xml:space="preserve"> dependiente</w:t>
      </w:r>
      <w:r>
        <w:rPr>
          <w:rFonts w:ascii="Arial" w:hAnsi="Arial" w:cs="Arial"/>
          <w:i/>
          <w:sz w:val="18"/>
          <w:szCs w:val="18"/>
          <w:lang w:val="es-AR"/>
        </w:rPr>
        <w:t>s</w:t>
      </w:r>
      <w:r w:rsidRPr="007E02CF">
        <w:rPr>
          <w:rFonts w:ascii="Arial" w:hAnsi="Arial" w:cs="Arial"/>
          <w:i/>
          <w:sz w:val="18"/>
          <w:szCs w:val="18"/>
          <w:lang w:val="es-AR"/>
        </w:rPr>
        <w:t xml:space="preserve"> mencionados en </w:t>
      </w:r>
      <w:r>
        <w:rPr>
          <w:rFonts w:ascii="Arial" w:hAnsi="Arial" w:cs="Arial"/>
          <w:i/>
          <w:sz w:val="18"/>
          <w:szCs w:val="18"/>
          <w:lang w:val="es-AR"/>
        </w:rPr>
        <w:t>el</w:t>
      </w:r>
      <w:r w:rsidRPr="007E02CF">
        <w:rPr>
          <w:rFonts w:ascii="Arial" w:hAnsi="Arial" w:cs="Arial"/>
          <w:i/>
          <w:sz w:val="18"/>
          <w:szCs w:val="18"/>
          <w:lang w:val="es-AR"/>
        </w:rPr>
        <w:t xml:space="preserve"> presente </w:t>
      </w:r>
      <w:r>
        <w:rPr>
          <w:rFonts w:ascii="Arial" w:hAnsi="Arial" w:cs="Arial"/>
          <w:i/>
          <w:sz w:val="18"/>
          <w:szCs w:val="18"/>
          <w:lang w:val="es-AR"/>
        </w:rPr>
        <w:t>pedimento</w:t>
      </w:r>
      <w:r w:rsidRPr="007E02CF">
        <w:rPr>
          <w:rFonts w:ascii="Arial" w:hAnsi="Arial" w:cs="Arial"/>
          <w:i/>
          <w:sz w:val="18"/>
          <w:szCs w:val="18"/>
          <w:lang w:val="es-AR"/>
        </w:rPr>
        <w:t xml:space="preserve"> recibieron en los últimos cinco años, o actualmente están recibiendo, beneficios o asistencia pública del </w:t>
      </w:r>
      <w:r>
        <w:rPr>
          <w:rFonts w:ascii="Arial" w:hAnsi="Arial" w:cs="Arial"/>
          <w:i/>
          <w:sz w:val="18"/>
          <w:szCs w:val="18"/>
          <w:lang w:val="es-AR"/>
        </w:rPr>
        <w:t>D</w:t>
      </w:r>
      <w:r w:rsidRPr="007E02CF">
        <w:rPr>
          <w:rFonts w:ascii="Arial" w:hAnsi="Arial" w:cs="Arial"/>
          <w:i/>
          <w:sz w:val="18"/>
          <w:szCs w:val="18"/>
          <w:lang w:val="es-AR"/>
        </w:rPr>
        <w:t xml:space="preserve">epartamento de Servicios </w:t>
      </w:r>
      <w:r>
        <w:rPr>
          <w:rFonts w:ascii="Arial" w:hAnsi="Arial" w:cs="Arial"/>
          <w:i/>
          <w:sz w:val="18"/>
          <w:szCs w:val="18"/>
          <w:lang w:val="es-AR"/>
        </w:rPr>
        <w:t>Humanos</w:t>
      </w:r>
      <w:r w:rsidRPr="007E02CF">
        <w:rPr>
          <w:rFonts w:ascii="Arial" w:hAnsi="Arial" w:cs="Arial"/>
          <w:i/>
          <w:sz w:val="18"/>
          <w:szCs w:val="18"/>
          <w:lang w:val="es-AR"/>
        </w:rPr>
        <w:t xml:space="preserve"> del estado o del condado. </w:t>
      </w:r>
      <w:r w:rsidRPr="007E02CF">
        <w:rPr>
          <w:rFonts w:ascii="Arial" w:hAnsi="Arial" w:cs="Arial"/>
          <w:i/>
          <w:sz w:val="18"/>
          <w:szCs w:val="18"/>
          <w:lang w:val="es-AR"/>
        </w:rPr>
        <w:t></w:t>
      </w:r>
      <w:r w:rsidRPr="003329A5">
        <w:rPr>
          <w:rFonts w:ascii="Arial" w:hAnsi="Arial" w:cs="Arial"/>
          <w:b/>
          <w:i/>
          <w:sz w:val="18"/>
          <w:szCs w:val="18"/>
          <w:lang w:val="es-AR"/>
        </w:rPr>
        <w:t>No</w:t>
      </w:r>
      <w:r w:rsidRPr="007E02CF">
        <w:rPr>
          <w:rFonts w:ascii="Arial" w:hAnsi="Arial" w:cs="Arial"/>
          <w:i/>
          <w:sz w:val="18"/>
          <w:szCs w:val="18"/>
          <w:lang w:val="es-AR"/>
        </w:rPr>
        <w:t xml:space="preserve">  </w:t>
      </w:r>
      <w:r w:rsidRPr="007E02CF">
        <w:rPr>
          <w:rFonts w:ascii="Arial" w:hAnsi="Arial" w:cs="Arial"/>
          <w:i/>
          <w:sz w:val="18"/>
          <w:szCs w:val="18"/>
          <w:lang w:val="es-AR"/>
        </w:rPr>
        <w:t></w:t>
      </w:r>
      <w:r w:rsidRPr="003329A5">
        <w:rPr>
          <w:rFonts w:ascii="Arial" w:hAnsi="Arial" w:cs="Arial"/>
          <w:b/>
          <w:i/>
          <w:sz w:val="18"/>
          <w:szCs w:val="18"/>
          <w:lang w:val="es-AR"/>
        </w:rPr>
        <w:t>Sí</w:t>
      </w:r>
      <w:r w:rsidRPr="007E02CF">
        <w:rPr>
          <w:rFonts w:ascii="Arial" w:hAnsi="Arial" w:cs="Arial"/>
          <w:i/>
          <w:sz w:val="18"/>
          <w:szCs w:val="18"/>
          <w:lang w:val="es-AR"/>
        </w:rPr>
        <w:tab/>
        <w:t xml:space="preserve">Si su respuesta es </w:t>
      </w:r>
      <w:r w:rsidRPr="003329A5">
        <w:rPr>
          <w:rFonts w:ascii="Arial" w:hAnsi="Arial" w:cs="Arial"/>
          <w:b/>
          <w:i/>
          <w:sz w:val="18"/>
          <w:szCs w:val="18"/>
          <w:lang w:val="es-AR"/>
        </w:rPr>
        <w:t>Sí,</w:t>
      </w:r>
      <w:r w:rsidRPr="007E02CF">
        <w:rPr>
          <w:rFonts w:ascii="Arial" w:hAnsi="Arial" w:cs="Arial"/>
          <w:i/>
          <w:sz w:val="18"/>
          <w:szCs w:val="18"/>
          <w:lang w:val="es-AR"/>
        </w:rPr>
        <w:t xml:space="preserve"> complete lo siguiente:</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7"/>
        <w:gridCol w:w="3049"/>
        <w:gridCol w:w="1617"/>
        <w:gridCol w:w="1529"/>
      </w:tblGrid>
      <w:tr w:rsidR="00D84BC4" w:rsidRPr="00F4421E" w14:paraId="3AE1F9E6" w14:textId="77777777" w:rsidTr="006C2FDB">
        <w:tc>
          <w:tcPr>
            <w:tcW w:w="3510" w:type="dxa"/>
            <w:shd w:val="clear" w:color="auto" w:fill="FFFFFF"/>
          </w:tcPr>
          <w:p w14:paraId="5E3EDE89" w14:textId="77777777" w:rsidR="00D84BC4" w:rsidRPr="00F0286F" w:rsidRDefault="00D84BC4" w:rsidP="00D84BC4">
            <w:pPr>
              <w:pStyle w:val="BodyTextIndent"/>
              <w:spacing w:after="0"/>
              <w:ind w:left="0"/>
              <w:jc w:val="center"/>
              <w:rPr>
                <w:rFonts w:ascii="Arial" w:hAnsi="Arial"/>
                <w:b/>
                <w:i/>
                <w:iCs/>
                <w:sz w:val="18"/>
                <w:lang w:val="es-MX"/>
              </w:rPr>
            </w:pPr>
            <w:r w:rsidRPr="00F0286F">
              <w:rPr>
                <w:rFonts w:ascii="Arial" w:hAnsi="Arial"/>
                <w:b/>
                <w:iCs/>
                <w:sz w:val="20"/>
                <w:lang w:val="es-MX"/>
              </w:rPr>
              <w:t>Name of Person Receiving Benefit</w:t>
            </w:r>
            <w:r w:rsidRPr="00F0286F">
              <w:rPr>
                <w:rFonts w:ascii="Arial" w:hAnsi="Arial"/>
                <w:b/>
                <w:lang w:val="es-AR"/>
              </w:rPr>
              <w:t xml:space="preserve"> </w:t>
            </w:r>
            <w:r w:rsidRPr="00F0286F">
              <w:rPr>
                <w:rFonts w:ascii="Arial" w:hAnsi="Arial"/>
                <w:b/>
                <w:i/>
                <w:sz w:val="18"/>
                <w:lang w:val="es-AR"/>
              </w:rPr>
              <w:t>Nombre de la persona que recibe el beneficio</w:t>
            </w:r>
          </w:p>
        </w:tc>
        <w:tc>
          <w:tcPr>
            <w:tcW w:w="3060" w:type="dxa"/>
            <w:shd w:val="clear" w:color="auto" w:fill="FFFFFF"/>
          </w:tcPr>
          <w:p w14:paraId="2CEC18B2" w14:textId="77777777" w:rsidR="00D84BC4" w:rsidRPr="00F0286F" w:rsidRDefault="00D84BC4" w:rsidP="00D84BC4">
            <w:pPr>
              <w:pStyle w:val="BodyTextIndent"/>
              <w:spacing w:after="0"/>
              <w:ind w:left="0"/>
              <w:jc w:val="center"/>
              <w:rPr>
                <w:rFonts w:ascii="Arial" w:hAnsi="Arial"/>
                <w:b/>
                <w:i/>
                <w:sz w:val="18"/>
              </w:rPr>
            </w:pPr>
            <w:r w:rsidRPr="00F0286F">
              <w:rPr>
                <w:rFonts w:ascii="Arial" w:hAnsi="Arial"/>
                <w:b/>
                <w:iCs/>
                <w:sz w:val="20"/>
              </w:rPr>
              <w:t>Name of County and State</w:t>
            </w:r>
          </w:p>
          <w:p w14:paraId="787C1FDB" w14:textId="77777777" w:rsidR="00D84BC4" w:rsidRPr="00F0286F" w:rsidRDefault="00D84BC4" w:rsidP="00D84BC4">
            <w:pPr>
              <w:pStyle w:val="BodyTextIndent"/>
              <w:spacing w:after="0"/>
              <w:ind w:left="0"/>
              <w:jc w:val="center"/>
              <w:rPr>
                <w:rFonts w:ascii="Arial" w:hAnsi="Arial"/>
                <w:b/>
                <w:sz w:val="20"/>
              </w:rPr>
            </w:pPr>
            <w:r w:rsidRPr="00F0286F">
              <w:rPr>
                <w:rFonts w:ascii="Arial" w:hAnsi="Arial"/>
                <w:b/>
                <w:i/>
                <w:sz w:val="18"/>
              </w:rPr>
              <w:t>Nombre del condado y estado</w:t>
            </w:r>
          </w:p>
        </w:tc>
        <w:tc>
          <w:tcPr>
            <w:tcW w:w="1620" w:type="dxa"/>
            <w:shd w:val="clear" w:color="auto" w:fill="FFFFFF"/>
          </w:tcPr>
          <w:p w14:paraId="4CDF016E" w14:textId="77777777" w:rsidR="00D84BC4" w:rsidRDefault="00D84BC4" w:rsidP="00D84BC4">
            <w:pPr>
              <w:pStyle w:val="BodyTextIndent"/>
              <w:spacing w:after="0"/>
              <w:ind w:left="0"/>
              <w:jc w:val="center"/>
              <w:rPr>
                <w:rFonts w:ascii="Arial" w:hAnsi="Arial"/>
                <w:b/>
                <w:i/>
                <w:sz w:val="18"/>
                <w:lang w:val="es-AR"/>
              </w:rPr>
            </w:pPr>
            <w:r w:rsidRPr="00F0286F">
              <w:rPr>
                <w:rFonts w:ascii="Arial" w:hAnsi="Arial"/>
                <w:b/>
                <w:iCs/>
                <w:sz w:val="20"/>
                <w:lang w:val="es-MX"/>
              </w:rPr>
              <w:t>Case Number</w:t>
            </w:r>
            <w:r w:rsidRPr="00F0286F">
              <w:rPr>
                <w:rFonts w:ascii="Arial" w:hAnsi="Arial"/>
                <w:b/>
                <w:i/>
                <w:sz w:val="18"/>
                <w:lang w:val="es-AR"/>
              </w:rPr>
              <w:t xml:space="preserve"> </w:t>
            </w:r>
          </w:p>
          <w:p w14:paraId="2246AFF4" w14:textId="77777777" w:rsidR="00D84BC4" w:rsidRPr="00F0286F" w:rsidRDefault="00D84BC4" w:rsidP="00D84BC4">
            <w:pPr>
              <w:pStyle w:val="BodyTextIndent"/>
              <w:spacing w:after="0"/>
              <w:ind w:left="0"/>
              <w:jc w:val="center"/>
              <w:rPr>
                <w:rFonts w:ascii="Arial" w:hAnsi="Arial"/>
                <w:b/>
                <w:sz w:val="20"/>
                <w:lang w:val="es-MX"/>
              </w:rPr>
            </w:pPr>
            <w:r w:rsidRPr="00F0286F">
              <w:rPr>
                <w:rFonts w:ascii="Arial" w:hAnsi="Arial"/>
                <w:b/>
                <w:i/>
                <w:sz w:val="18"/>
                <w:lang w:val="es-AR"/>
              </w:rPr>
              <w:t>N</w:t>
            </w:r>
            <w:r>
              <w:rPr>
                <w:rFonts w:ascii="Arial" w:hAnsi="Arial"/>
                <w:b/>
                <w:i/>
                <w:sz w:val="18"/>
                <w:lang w:val="es-AR"/>
              </w:rPr>
              <w:t>úmero</w:t>
            </w:r>
            <w:r w:rsidRPr="00F0286F">
              <w:rPr>
                <w:rFonts w:ascii="Arial" w:hAnsi="Arial"/>
                <w:b/>
                <w:i/>
                <w:sz w:val="18"/>
                <w:lang w:val="es-AR"/>
              </w:rPr>
              <w:t xml:space="preserve"> de causa</w:t>
            </w:r>
          </w:p>
        </w:tc>
        <w:tc>
          <w:tcPr>
            <w:tcW w:w="1530" w:type="dxa"/>
            <w:shd w:val="clear" w:color="auto" w:fill="FFFFFF"/>
          </w:tcPr>
          <w:p w14:paraId="0CD8F910" w14:textId="77777777" w:rsidR="00D84BC4" w:rsidRPr="00A5558E" w:rsidRDefault="00D84BC4" w:rsidP="00D84BC4">
            <w:pPr>
              <w:pStyle w:val="BodyTextIndent"/>
              <w:spacing w:after="0"/>
              <w:ind w:left="0"/>
              <w:jc w:val="center"/>
              <w:rPr>
                <w:rFonts w:ascii="Arial" w:hAnsi="Arial"/>
                <w:b/>
                <w:iCs/>
                <w:sz w:val="20"/>
                <w:lang w:val="es-MX"/>
              </w:rPr>
            </w:pPr>
            <w:r w:rsidRPr="00A5558E">
              <w:rPr>
                <w:rFonts w:ascii="Arial" w:hAnsi="Arial"/>
                <w:b/>
                <w:iCs/>
                <w:sz w:val="20"/>
                <w:lang w:val="es-MX"/>
              </w:rPr>
              <w:t>Month/Year</w:t>
            </w:r>
          </w:p>
          <w:p w14:paraId="7AD790FB" w14:textId="77777777" w:rsidR="00D84BC4" w:rsidRPr="00A5558E" w:rsidRDefault="00D84BC4" w:rsidP="00D84BC4">
            <w:pPr>
              <w:jc w:val="center"/>
              <w:rPr>
                <w:rFonts w:ascii="Arial" w:hAnsi="Arial"/>
                <w:b/>
                <w:sz w:val="20"/>
                <w:lang w:val="es-MX"/>
              </w:rPr>
            </w:pPr>
            <w:r w:rsidRPr="00A5558E">
              <w:rPr>
                <w:rFonts w:ascii="Arial" w:hAnsi="Arial"/>
                <w:b/>
                <w:i/>
                <w:sz w:val="18"/>
                <w:lang w:val="es-AR"/>
              </w:rPr>
              <w:t>Mes y año</w:t>
            </w:r>
          </w:p>
        </w:tc>
      </w:tr>
      <w:tr w:rsidR="00AB315C" w:rsidRPr="00F4421E" w14:paraId="0F1AC1C6" w14:textId="77777777" w:rsidTr="006C2FDB">
        <w:tc>
          <w:tcPr>
            <w:tcW w:w="3510" w:type="dxa"/>
          </w:tcPr>
          <w:p w14:paraId="0A3CCB31" w14:textId="77777777" w:rsidR="00AB315C" w:rsidRPr="00D84BC4" w:rsidRDefault="00AB315C" w:rsidP="00AB315C">
            <w:pPr>
              <w:pStyle w:val="BodyTextIndent"/>
              <w:spacing w:after="0"/>
              <w:ind w:left="0"/>
              <w:jc w:val="both"/>
              <w:rPr>
                <w:rFonts w:ascii="Arial" w:hAnsi="Arial"/>
                <w:sz w:val="20"/>
                <w:lang w:val="es-MX"/>
              </w:rPr>
            </w:pPr>
          </w:p>
        </w:tc>
        <w:tc>
          <w:tcPr>
            <w:tcW w:w="3060" w:type="dxa"/>
          </w:tcPr>
          <w:p w14:paraId="594BDA16" w14:textId="77777777" w:rsidR="00AB315C" w:rsidRPr="00D84BC4" w:rsidRDefault="00AB315C" w:rsidP="00AB315C">
            <w:pPr>
              <w:pStyle w:val="BodyTextIndent"/>
              <w:spacing w:after="0"/>
              <w:ind w:left="0"/>
              <w:jc w:val="both"/>
              <w:rPr>
                <w:rFonts w:ascii="Arial" w:hAnsi="Arial"/>
                <w:sz w:val="20"/>
                <w:lang w:val="es-MX"/>
              </w:rPr>
            </w:pPr>
          </w:p>
        </w:tc>
        <w:tc>
          <w:tcPr>
            <w:tcW w:w="1620" w:type="dxa"/>
          </w:tcPr>
          <w:p w14:paraId="4DFA5C2D" w14:textId="77777777" w:rsidR="00AB315C" w:rsidRPr="00D84BC4" w:rsidRDefault="00AB315C" w:rsidP="00AB315C">
            <w:pPr>
              <w:pStyle w:val="BodyTextIndent"/>
              <w:spacing w:after="0"/>
              <w:ind w:left="0"/>
              <w:jc w:val="both"/>
              <w:rPr>
                <w:rFonts w:ascii="Arial" w:hAnsi="Arial"/>
                <w:sz w:val="20"/>
                <w:lang w:val="es-MX"/>
              </w:rPr>
            </w:pPr>
          </w:p>
        </w:tc>
        <w:tc>
          <w:tcPr>
            <w:tcW w:w="1530" w:type="dxa"/>
          </w:tcPr>
          <w:p w14:paraId="18AF108D" w14:textId="77777777" w:rsidR="00AB315C" w:rsidRPr="00D84BC4" w:rsidRDefault="00AB315C" w:rsidP="00AB315C">
            <w:pPr>
              <w:pStyle w:val="BodyTextIndent"/>
              <w:spacing w:after="0"/>
              <w:ind w:left="0"/>
              <w:jc w:val="both"/>
              <w:rPr>
                <w:rFonts w:ascii="Arial" w:hAnsi="Arial"/>
                <w:sz w:val="20"/>
                <w:lang w:val="es-MX"/>
              </w:rPr>
            </w:pPr>
          </w:p>
        </w:tc>
      </w:tr>
      <w:tr w:rsidR="00AB315C" w:rsidRPr="00F4421E" w14:paraId="09A14A6C" w14:textId="77777777" w:rsidTr="006C2FDB">
        <w:tc>
          <w:tcPr>
            <w:tcW w:w="3510" w:type="dxa"/>
          </w:tcPr>
          <w:p w14:paraId="10888686" w14:textId="77777777" w:rsidR="00AB315C" w:rsidRPr="00D84BC4" w:rsidRDefault="00AB315C" w:rsidP="00AB315C">
            <w:pPr>
              <w:pStyle w:val="BodyTextIndent"/>
              <w:spacing w:after="0"/>
              <w:ind w:left="0"/>
              <w:jc w:val="both"/>
              <w:rPr>
                <w:rFonts w:ascii="Arial" w:hAnsi="Arial"/>
                <w:sz w:val="20"/>
                <w:lang w:val="es-MX"/>
              </w:rPr>
            </w:pPr>
          </w:p>
        </w:tc>
        <w:tc>
          <w:tcPr>
            <w:tcW w:w="3060" w:type="dxa"/>
          </w:tcPr>
          <w:p w14:paraId="609D81FE" w14:textId="77777777" w:rsidR="00AB315C" w:rsidRPr="00D84BC4" w:rsidRDefault="00AB315C" w:rsidP="00AB315C">
            <w:pPr>
              <w:pStyle w:val="BodyTextIndent"/>
              <w:spacing w:after="0"/>
              <w:ind w:left="0"/>
              <w:jc w:val="both"/>
              <w:rPr>
                <w:rFonts w:ascii="Arial" w:hAnsi="Arial"/>
                <w:sz w:val="20"/>
                <w:lang w:val="es-MX"/>
              </w:rPr>
            </w:pPr>
          </w:p>
        </w:tc>
        <w:tc>
          <w:tcPr>
            <w:tcW w:w="1620" w:type="dxa"/>
          </w:tcPr>
          <w:p w14:paraId="1590D9C6" w14:textId="77777777" w:rsidR="00AB315C" w:rsidRPr="00D84BC4" w:rsidRDefault="00AB315C" w:rsidP="00AB315C">
            <w:pPr>
              <w:pStyle w:val="BodyTextIndent"/>
              <w:spacing w:after="0"/>
              <w:ind w:left="0"/>
              <w:jc w:val="both"/>
              <w:rPr>
                <w:rFonts w:ascii="Arial" w:hAnsi="Arial"/>
                <w:sz w:val="20"/>
                <w:lang w:val="es-MX"/>
              </w:rPr>
            </w:pPr>
          </w:p>
        </w:tc>
        <w:tc>
          <w:tcPr>
            <w:tcW w:w="1530" w:type="dxa"/>
          </w:tcPr>
          <w:p w14:paraId="70FF3501" w14:textId="77777777" w:rsidR="00AB315C" w:rsidRPr="00D84BC4" w:rsidRDefault="00AB315C" w:rsidP="00AB315C">
            <w:pPr>
              <w:pStyle w:val="BodyTextIndent"/>
              <w:spacing w:after="0"/>
              <w:ind w:left="0"/>
              <w:jc w:val="both"/>
              <w:rPr>
                <w:rFonts w:ascii="Arial" w:hAnsi="Arial"/>
                <w:sz w:val="20"/>
                <w:lang w:val="es-MX"/>
              </w:rPr>
            </w:pPr>
          </w:p>
        </w:tc>
      </w:tr>
      <w:tr w:rsidR="00AB315C" w:rsidRPr="00F4421E" w14:paraId="0F435661" w14:textId="77777777" w:rsidTr="006C2FDB">
        <w:tc>
          <w:tcPr>
            <w:tcW w:w="3510" w:type="dxa"/>
          </w:tcPr>
          <w:p w14:paraId="0BB0C9CF" w14:textId="77777777" w:rsidR="00AB315C" w:rsidRPr="00D84BC4" w:rsidRDefault="00AB315C" w:rsidP="00AB315C">
            <w:pPr>
              <w:pStyle w:val="BodyTextIndent"/>
              <w:spacing w:after="0"/>
              <w:ind w:left="0"/>
              <w:jc w:val="both"/>
              <w:rPr>
                <w:rFonts w:ascii="Arial" w:hAnsi="Arial"/>
                <w:sz w:val="20"/>
                <w:lang w:val="es-MX"/>
              </w:rPr>
            </w:pPr>
          </w:p>
        </w:tc>
        <w:tc>
          <w:tcPr>
            <w:tcW w:w="3060" w:type="dxa"/>
          </w:tcPr>
          <w:p w14:paraId="183AC2FF" w14:textId="77777777" w:rsidR="00AB315C" w:rsidRPr="00D84BC4" w:rsidRDefault="00AB315C" w:rsidP="00AB315C">
            <w:pPr>
              <w:pStyle w:val="BodyTextIndent"/>
              <w:spacing w:after="0"/>
              <w:ind w:left="0"/>
              <w:jc w:val="both"/>
              <w:rPr>
                <w:rFonts w:ascii="Arial" w:hAnsi="Arial"/>
                <w:sz w:val="20"/>
                <w:lang w:val="es-MX"/>
              </w:rPr>
            </w:pPr>
          </w:p>
        </w:tc>
        <w:tc>
          <w:tcPr>
            <w:tcW w:w="1620" w:type="dxa"/>
          </w:tcPr>
          <w:p w14:paraId="21577E57" w14:textId="77777777" w:rsidR="00AB315C" w:rsidRPr="00D84BC4" w:rsidRDefault="00AB315C" w:rsidP="00AB315C">
            <w:pPr>
              <w:pStyle w:val="BodyTextIndent"/>
              <w:spacing w:after="0"/>
              <w:ind w:left="0"/>
              <w:jc w:val="both"/>
              <w:rPr>
                <w:rFonts w:ascii="Arial" w:hAnsi="Arial"/>
                <w:sz w:val="20"/>
                <w:lang w:val="es-MX"/>
              </w:rPr>
            </w:pPr>
          </w:p>
        </w:tc>
        <w:tc>
          <w:tcPr>
            <w:tcW w:w="1530" w:type="dxa"/>
          </w:tcPr>
          <w:p w14:paraId="349690F2" w14:textId="77777777" w:rsidR="00AB315C" w:rsidRPr="00D84BC4" w:rsidRDefault="00AB315C" w:rsidP="00AB315C">
            <w:pPr>
              <w:pStyle w:val="BodyTextIndent"/>
              <w:spacing w:after="0"/>
              <w:ind w:left="0"/>
              <w:jc w:val="both"/>
              <w:rPr>
                <w:rFonts w:ascii="Arial" w:hAnsi="Arial"/>
                <w:sz w:val="20"/>
                <w:lang w:val="es-MX"/>
              </w:rPr>
            </w:pPr>
          </w:p>
        </w:tc>
      </w:tr>
      <w:tr w:rsidR="00AB315C" w:rsidRPr="00F4421E" w14:paraId="60EEC1DF" w14:textId="77777777" w:rsidTr="006C2FDB">
        <w:tc>
          <w:tcPr>
            <w:tcW w:w="3510" w:type="dxa"/>
          </w:tcPr>
          <w:p w14:paraId="25557F23" w14:textId="77777777" w:rsidR="00AB315C" w:rsidRPr="00D84BC4" w:rsidRDefault="00AB315C" w:rsidP="00AB315C">
            <w:pPr>
              <w:pStyle w:val="BodyTextIndent"/>
              <w:spacing w:after="0"/>
              <w:ind w:left="0"/>
              <w:jc w:val="both"/>
              <w:rPr>
                <w:rFonts w:ascii="Arial" w:hAnsi="Arial"/>
                <w:sz w:val="20"/>
                <w:lang w:val="es-MX"/>
              </w:rPr>
            </w:pPr>
          </w:p>
        </w:tc>
        <w:tc>
          <w:tcPr>
            <w:tcW w:w="3060" w:type="dxa"/>
          </w:tcPr>
          <w:p w14:paraId="5BFB2885" w14:textId="77777777" w:rsidR="00AB315C" w:rsidRPr="00D84BC4" w:rsidRDefault="00AB315C" w:rsidP="00AB315C">
            <w:pPr>
              <w:pStyle w:val="BodyTextIndent"/>
              <w:spacing w:after="0"/>
              <w:ind w:left="0"/>
              <w:jc w:val="both"/>
              <w:rPr>
                <w:rFonts w:ascii="Arial" w:hAnsi="Arial"/>
                <w:sz w:val="20"/>
                <w:lang w:val="es-MX"/>
              </w:rPr>
            </w:pPr>
          </w:p>
        </w:tc>
        <w:tc>
          <w:tcPr>
            <w:tcW w:w="1620" w:type="dxa"/>
          </w:tcPr>
          <w:p w14:paraId="4D4E691B" w14:textId="77777777" w:rsidR="00AB315C" w:rsidRPr="00D84BC4" w:rsidRDefault="00AB315C" w:rsidP="00AB315C">
            <w:pPr>
              <w:pStyle w:val="BodyTextIndent"/>
              <w:spacing w:after="0"/>
              <w:ind w:left="0"/>
              <w:jc w:val="both"/>
              <w:rPr>
                <w:rFonts w:ascii="Arial" w:hAnsi="Arial"/>
                <w:sz w:val="20"/>
                <w:lang w:val="es-MX"/>
              </w:rPr>
            </w:pPr>
          </w:p>
        </w:tc>
        <w:tc>
          <w:tcPr>
            <w:tcW w:w="1530" w:type="dxa"/>
          </w:tcPr>
          <w:p w14:paraId="54231523" w14:textId="77777777" w:rsidR="00AB315C" w:rsidRPr="00D84BC4" w:rsidRDefault="00AB315C" w:rsidP="00AB315C">
            <w:pPr>
              <w:pStyle w:val="BodyTextIndent"/>
              <w:spacing w:after="0"/>
              <w:ind w:left="0"/>
              <w:jc w:val="both"/>
              <w:rPr>
                <w:rFonts w:ascii="Arial" w:hAnsi="Arial"/>
                <w:sz w:val="20"/>
                <w:lang w:val="es-MX"/>
              </w:rPr>
            </w:pPr>
          </w:p>
        </w:tc>
      </w:tr>
    </w:tbl>
    <w:p w14:paraId="42905FE7" w14:textId="77777777" w:rsidR="0025596F" w:rsidRPr="00D84BC4" w:rsidRDefault="0025596F">
      <w:pPr>
        <w:jc w:val="both"/>
        <w:rPr>
          <w:rFonts w:ascii="Arial" w:hAnsi="Arial"/>
          <w:sz w:val="20"/>
          <w:lang w:val="es-MX"/>
        </w:rPr>
      </w:pPr>
    </w:p>
    <w:p w14:paraId="37BBFD3B" w14:textId="77777777" w:rsidR="0025596F" w:rsidRPr="000175BF" w:rsidRDefault="0025596F" w:rsidP="004A69D6">
      <w:pPr>
        <w:numPr>
          <w:ilvl w:val="0"/>
          <w:numId w:val="44"/>
        </w:numPr>
        <w:jc w:val="both"/>
        <w:rPr>
          <w:rFonts w:ascii="Arial" w:hAnsi="Arial"/>
          <w:b/>
          <w:sz w:val="20"/>
        </w:rPr>
      </w:pPr>
      <w:r w:rsidRPr="000175BF">
        <w:rPr>
          <w:rFonts w:ascii="Arial" w:hAnsi="Arial"/>
          <w:sz w:val="20"/>
        </w:rPr>
        <w:t xml:space="preserve">I/We ask that the Court enter orders regarding the </w:t>
      </w:r>
      <w:r w:rsidRPr="000175BF">
        <w:rPr>
          <w:rFonts w:ascii="Wingdings" w:hAnsi="Wingdings"/>
        </w:rPr>
        <w:t></w:t>
      </w:r>
      <w:r w:rsidRPr="000175BF">
        <w:rPr>
          <w:rFonts w:ascii="Arial" w:hAnsi="Arial"/>
          <w:sz w:val="20"/>
        </w:rPr>
        <w:t xml:space="preserve">status of the marriage as invalid and void, </w:t>
      </w:r>
      <w:r w:rsidRPr="000175BF">
        <w:rPr>
          <w:rFonts w:ascii="Wingdings" w:hAnsi="Wingdings"/>
        </w:rPr>
        <w:t></w:t>
      </w:r>
      <w:r w:rsidRPr="000175BF">
        <w:rPr>
          <w:rFonts w:ascii="Arial" w:hAnsi="Arial"/>
          <w:sz w:val="20"/>
        </w:rPr>
        <w:t xml:space="preserve">best interests of the child(ren), </w:t>
      </w:r>
      <w:r w:rsidRPr="000175BF">
        <w:rPr>
          <w:rFonts w:ascii="Wingdings" w:hAnsi="Wingdings"/>
        </w:rPr>
        <w:t></w:t>
      </w:r>
      <w:r w:rsidRPr="000175BF">
        <w:rPr>
          <w:rFonts w:ascii="Arial" w:hAnsi="Arial"/>
          <w:sz w:val="20"/>
        </w:rPr>
        <w:t xml:space="preserve">maintenance (spousal support) </w:t>
      </w:r>
      <w:r w:rsidRPr="000175BF">
        <w:rPr>
          <w:rFonts w:ascii="Wingdings" w:hAnsi="Wingdings"/>
        </w:rPr>
        <w:t></w:t>
      </w:r>
      <w:r w:rsidRPr="000175BF">
        <w:rPr>
          <w:rFonts w:ascii="Arial" w:hAnsi="Arial"/>
          <w:sz w:val="20"/>
        </w:rPr>
        <w:t xml:space="preserve">child support, </w:t>
      </w:r>
      <w:r w:rsidRPr="000175BF">
        <w:rPr>
          <w:rFonts w:ascii="Wingdings" w:hAnsi="Wingdings"/>
        </w:rPr>
        <w:t></w:t>
      </w:r>
      <w:r w:rsidRPr="000175BF">
        <w:rPr>
          <w:rFonts w:ascii="Arial" w:hAnsi="Arial"/>
          <w:sz w:val="20"/>
        </w:rPr>
        <w:t xml:space="preserve">division of property and debts, </w:t>
      </w:r>
      <w:r w:rsidRPr="000175BF">
        <w:rPr>
          <w:rFonts w:ascii="Wingdings" w:hAnsi="Wingdings"/>
        </w:rPr>
        <w:t></w:t>
      </w:r>
      <w:r w:rsidRPr="000175BF">
        <w:rPr>
          <w:rFonts w:ascii="Arial" w:hAnsi="Arial"/>
          <w:sz w:val="20"/>
        </w:rPr>
        <w:t xml:space="preserve">attorney fees and costs, if appropriate, </w:t>
      </w:r>
      <w:r w:rsidRPr="000175BF">
        <w:rPr>
          <w:rFonts w:ascii="Wingdings" w:hAnsi="Wingdings"/>
        </w:rPr>
        <w:t></w:t>
      </w:r>
      <w:r w:rsidRPr="000175BF">
        <w:rPr>
          <w:rFonts w:ascii="Arial" w:hAnsi="Arial"/>
          <w:sz w:val="20"/>
        </w:rPr>
        <w:t xml:space="preserve">restoration of the previous name of a party, </w:t>
      </w:r>
      <w:r w:rsidRPr="000175BF">
        <w:rPr>
          <w:rFonts w:ascii="Wingdings" w:hAnsi="Wingdings"/>
        </w:rPr>
        <w:t></w:t>
      </w:r>
      <w:r w:rsidRPr="000175BF">
        <w:rPr>
          <w:rFonts w:ascii="Arial" w:hAnsi="Arial"/>
          <w:sz w:val="20"/>
        </w:rPr>
        <w:t>and any other necessary orders</w:t>
      </w:r>
      <w:r w:rsidR="000175BF">
        <w:rPr>
          <w:rFonts w:ascii="Arial" w:hAnsi="Arial"/>
          <w:sz w:val="20"/>
        </w:rPr>
        <w:t>.</w:t>
      </w:r>
      <w:r w:rsidR="00945679" w:rsidRPr="000175BF">
        <w:rPr>
          <w:rFonts w:ascii="Arial" w:hAnsi="Arial"/>
          <w:b/>
          <w:sz w:val="20"/>
        </w:rPr>
        <w:t xml:space="preserve"> </w:t>
      </w:r>
    </w:p>
    <w:p w14:paraId="41EE91E1" w14:textId="77777777" w:rsidR="00B26190" w:rsidRPr="00B26190" w:rsidRDefault="00B26190" w:rsidP="00DF6C21">
      <w:pPr>
        <w:ind w:left="360"/>
        <w:jc w:val="both"/>
        <w:rPr>
          <w:rFonts w:ascii="Arial" w:hAnsi="Arial"/>
          <w:b/>
          <w:i/>
          <w:sz w:val="18"/>
          <w:lang w:val="es-MX"/>
        </w:rPr>
      </w:pPr>
      <w:r w:rsidRPr="00B26190">
        <w:rPr>
          <w:rFonts w:ascii="Arial" w:hAnsi="Arial"/>
          <w:i/>
          <w:sz w:val="18"/>
          <w:lang w:val="es-MX"/>
        </w:rPr>
        <w:t>Pido/pedimos al juez que emita órdenes referent</w:t>
      </w:r>
      <w:r>
        <w:rPr>
          <w:rFonts w:ascii="Arial" w:hAnsi="Arial"/>
          <w:i/>
          <w:sz w:val="18"/>
          <w:lang w:val="es-MX"/>
        </w:rPr>
        <w:t>e</w:t>
      </w:r>
      <w:r w:rsidRPr="00B26190">
        <w:rPr>
          <w:rFonts w:ascii="Arial" w:hAnsi="Arial"/>
          <w:i/>
          <w:sz w:val="18"/>
          <w:lang w:val="es-MX"/>
        </w:rPr>
        <w:t xml:space="preserve">s: </w:t>
      </w:r>
      <w:r w:rsidRPr="00B26190">
        <w:rPr>
          <w:rFonts w:ascii="Wingdings" w:hAnsi="Wingdings"/>
          <w:sz w:val="22"/>
        </w:rPr>
        <w:t></w:t>
      </w:r>
      <w:r w:rsidRPr="00B26190">
        <w:rPr>
          <w:rFonts w:ascii="Arial" w:hAnsi="Arial"/>
          <w:i/>
          <w:sz w:val="18"/>
          <w:lang w:val="es-MX"/>
        </w:rPr>
        <w:t xml:space="preserve">al estado del matrimonio como inválido y nulo, </w:t>
      </w:r>
      <w:r w:rsidRPr="00B26190">
        <w:rPr>
          <w:rFonts w:ascii="Wingdings" w:hAnsi="Wingdings"/>
          <w:sz w:val="22"/>
        </w:rPr>
        <w:t></w:t>
      </w:r>
      <w:r w:rsidR="00DF6C21">
        <w:rPr>
          <w:rFonts w:ascii="Arial" w:hAnsi="Arial"/>
          <w:i/>
          <w:sz w:val="18"/>
          <w:lang w:val="es-MX"/>
        </w:rPr>
        <w:t>a</w:t>
      </w:r>
      <w:r w:rsidRPr="00B26190">
        <w:rPr>
          <w:rFonts w:ascii="Arial" w:hAnsi="Arial"/>
          <w:i/>
          <w:sz w:val="18"/>
          <w:lang w:val="es-MX"/>
        </w:rPr>
        <w:t xml:space="preserve"> </w:t>
      </w:r>
      <w:r w:rsidR="00DF6C21">
        <w:rPr>
          <w:rFonts w:ascii="Arial" w:hAnsi="Arial"/>
          <w:i/>
          <w:sz w:val="18"/>
          <w:lang w:val="es-MX"/>
        </w:rPr>
        <w:t>lo que más les beneficie</w:t>
      </w:r>
      <w:r w:rsidRPr="00B26190">
        <w:rPr>
          <w:rFonts w:ascii="Arial" w:hAnsi="Arial"/>
          <w:i/>
          <w:sz w:val="18"/>
          <w:lang w:val="es-MX"/>
        </w:rPr>
        <w:t xml:space="preserve"> </w:t>
      </w:r>
      <w:r w:rsidR="00DF6C21">
        <w:rPr>
          <w:rFonts w:ascii="Arial" w:hAnsi="Arial"/>
          <w:i/>
          <w:sz w:val="18"/>
          <w:lang w:val="es-MX"/>
        </w:rPr>
        <w:t>a</w:t>
      </w:r>
      <w:r w:rsidRPr="00B26190">
        <w:rPr>
          <w:rFonts w:ascii="Arial" w:hAnsi="Arial"/>
          <w:i/>
          <w:sz w:val="18"/>
          <w:lang w:val="es-MX"/>
        </w:rPr>
        <w:t xml:space="preserve"> los menores, </w:t>
      </w:r>
      <w:r w:rsidRPr="00B26190">
        <w:rPr>
          <w:rFonts w:ascii="Wingdings" w:hAnsi="Wingdings"/>
          <w:sz w:val="22"/>
        </w:rPr>
        <w:t></w:t>
      </w:r>
      <w:r w:rsidR="00B22904">
        <w:rPr>
          <w:rFonts w:ascii="Arial" w:hAnsi="Arial"/>
          <w:i/>
          <w:sz w:val="18"/>
          <w:lang w:val="es-MX"/>
        </w:rPr>
        <w:t>a la m</w:t>
      </w:r>
      <w:r w:rsidRPr="00B26190">
        <w:rPr>
          <w:rFonts w:ascii="Arial" w:hAnsi="Arial"/>
          <w:i/>
          <w:sz w:val="18"/>
          <w:lang w:val="es-MX"/>
        </w:rPr>
        <w:t xml:space="preserve">anutención (pension conyugal) </w:t>
      </w:r>
      <w:r w:rsidRPr="00B26190">
        <w:rPr>
          <w:rFonts w:ascii="Wingdings" w:hAnsi="Wingdings"/>
          <w:sz w:val="22"/>
        </w:rPr>
        <w:t></w:t>
      </w:r>
      <w:r w:rsidR="00B22904">
        <w:rPr>
          <w:rFonts w:ascii="Arial" w:hAnsi="Arial"/>
          <w:i/>
          <w:sz w:val="18"/>
          <w:lang w:val="es-MX"/>
        </w:rPr>
        <w:t>a la m</w:t>
      </w:r>
      <w:r w:rsidRPr="00B26190">
        <w:rPr>
          <w:rFonts w:ascii="Arial" w:hAnsi="Arial"/>
          <w:i/>
          <w:sz w:val="18"/>
          <w:lang w:val="es-MX"/>
        </w:rPr>
        <w:t xml:space="preserve">anutención infantil, </w:t>
      </w:r>
      <w:r w:rsidRPr="00B26190">
        <w:rPr>
          <w:rFonts w:ascii="Wingdings" w:hAnsi="Wingdings"/>
          <w:sz w:val="22"/>
        </w:rPr>
        <w:t></w:t>
      </w:r>
      <w:r w:rsidR="00B22904">
        <w:rPr>
          <w:rFonts w:ascii="Arial" w:hAnsi="Arial"/>
          <w:i/>
          <w:sz w:val="18"/>
          <w:lang w:val="es-MX"/>
        </w:rPr>
        <w:t>a la d</w:t>
      </w:r>
      <w:r w:rsidRPr="00B26190">
        <w:rPr>
          <w:rFonts w:ascii="Arial" w:hAnsi="Arial"/>
          <w:i/>
          <w:sz w:val="18"/>
          <w:lang w:val="es-MX"/>
        </w:rPr>
        <w:t xml:space="preserve">ivisión de bienes y deudas, </w:t>
      </w:r>
      <w:r w:rsidRPr="00B26190">
        <w:rPr>
          <w:rFonts w:ascii="Wingdings" w:hAnsi="Wingdings"/>
          <w:sz w:val="22"/>
        </w:rPr>
        <w:t></w:t>
      </w:r>
      <w:r w:rsidR="00B22904">
        <w:rPr>
          <w:rFonts w:ascii="Arial" w:hAnsi="Arial"/>
          <w:i/>
          <w:sz w:val="18"/>
          <w:lang w:val="es-MX"/>
        </w:rPr>
        <w:t>a los costos y honorarios de abogados</w:t>
      </w:r>
      <w:r w:rsidRPr="00B26190">
        <w:rPr>
          <w:rFonts w:ascii="Arial" w:hAnsi="Arial"/>
          <w:i/>
          <w:sz w:val="18"/>
          <w:lang w:val="es-MX"/>
        </w:rPr>
        <w:t xml:space="preserve">, </w:t>
      </w:r>
      <w:r w:rsidR="00B22904">
        <w:rPr>
          <w:rFonts w:ascii="Arial" w:hAnsi="Arial"/>
          <w:i/>
          <w:sz w:val="18"/>
          <w:lang w:val="es-MX"/>
        </w:rPr>
        <w:t>si corresponde</w:t>
      </w:r>
      <w:r w:rsidRPr="00B26190">
        <w:rPr>
          <w:rFonts w:ascii="Arial" w:hAnsi="Arial"/>
          <w:i/>
          <w:sz w:val="18"/>
          <w:lang w:val="es-MX"/>
        </w:rPr>
        <w:t xml:space="preserve">, </w:t>
      </w:r>
      <w:r w:rsidRPr="00B22904">
        <w:rPr>
          <w:rFonts w:ascii="Wingdings" w:hAnsi="Wingdings"/>
          <w:sz w:val="22"/>
        </w:rPr>
        <w:t></w:t>
      </w:r>
      <w:r w:rsidR="00B22904">
        <w:rPr>
          <w:rFonts w:ascii="Arial" w:hAnsi="Arial"/>
          <w:i/>
          <w:sz w:val="18"/>
          <w:lang w:val="es-MX"/>
        </w:rPr>
        <w:t>al restablecimiento del apellido anterior de una parte</w:t>
      </w:r>
      <w:r w:rsidRPr="00B26190">
        <w:rPr>
          <w:rFonts w:ascii="Arial" w:hAnsi="Arial"/>
          <w:i/>
          <w:sz w:val="18"/>
          <w:lang w:val="es-MX"/>
        </w:rPr>
        <w:t xml:space="preserve">, </w:t>
      </w:r>
      <w:r w:rsidRPr="00B26190">
        <w:rPr>
          <w:rFonts w:ascii="Wingdings" w:hAnsi="Wingdings"/>
          <w:sz w:val="22"/>
        </w:rPr>
        <w:t></w:t>
      </w:r>
      <w:r w:rsidR="00B22904">
        <w:rPr>
          <w:rFonts w:ascii="Arial" w:hAnsi="Arial"/>
          <w:i/>
          <w:sz w:val="18"/>
          <w:lang w:val="es-MX"/>
        </w:rPr>
        <w:t>a cualquier otra orden necesaria.</w:t>
      </w:r>
      <w:r w:rsidRPr="00B26190">
        <w:rPr>
          <w:rFonts w:ascii="Arial" w:hAnsi="Arial"/>
          <w:b/>
          <w:i/>
          <w:sz w:val="18"/>
          <w:lang w:val="es-MX"/>
        </w:rPr>
        <w:t xml:space="preserve"> </w:t>
      </w:r>
    </w:p>
    <w:p w14:paraId="785F4F95" w14:textId="77777777" w:rsidR="0025596F" w:rsidRPr="00F4421E" w:rsidRDefault="0025596F" w:rsidP="00A071A2">
      <w:pPr>
        <w:jc w:val="both"/>
        <w:rPr>
          <w:rFonts w:ascii="Arial" w:hAnsi="Arial"/>
          <w:b/>
          <w:sz w:val="4"/>
          <w:szCs w:val="4"/>
          <w:lang w:val="es-MX"/>
        </w:rPr>
      </w:pPr>
    </w:p>
    <w:p w14:paraId="7B7D0814" w14:textId="34D630B1" w:rsidR="00B26190" w:rsidRDefault="008B35FA" w:rsidP="004A41DF">
      <w:pPr>
        <w:numPr>
          <w:ilvl w:val="0"/>
          <w:numId w:val="44"/>
        </w:numPr>
        <w:jc w:val="both"/>
        <w:rPr>
          <w:rFonts w:ascii="Arial" w:hAnsi="Arial"/>
          <w:sz w:val="20"/>
        </w:rPr>
      </w:pPr>
      <w:r>
        <w:rPr>
          <w:rFonts w:ascii="Arial" w:hAnsi="Arial"/>
          <w:sz w:val="20"/>
        </w:rPr>
        <w:t xml:space="preserve">The </w:t>
      </w:r>
      <w:r>
        <w:rPr>
          <w:rFonts w:ascii="Wingdings" w:hAnsi="Wingdings"/>
        </w:rPr>
        <w:t></w:t>
      </w:r>
      <w:r>
        <w:rPr>
          <w:rFonts w:ascii="Arial" w:hAnsi="Arial"/>
          <w:sz w:val="20"/>
        </w:rPr>
        <w:t xml:space="preserve">Petitioner </w:t>
      </w:r>
      <w:r>
        <w:rPr>
          <w:rFonts w:ascii="Wingdings" w:hAnsi="Wingdings"/>
        </w:rPr>
        <w:t></w:t>
      </w:r>
      <w:r>
        <w:rPr>
          <w:rFonts w:ascii="Arial" w:hAnsi="Arial"/>
          <w:sz w:val="20"/>
        </w:rPr>
        <w:t>Co-Petitioner requests that the Court restore his/her prior nam</w:t>
      </w:r>
      <w:r w:rsidR="004A41DF">
        <w:rPr>
          <w:rFonts w:ascii="Arial" w:hAnsi="Arial"/>
          <w:sz w:val="20"/>
        </w:rPr>
        <w:t xml:space="preserve">e to </w:t>
      </w:r>
      <w:r w:rsidR="004A41DF">
        <w:rPr>
          <w:rFonts w:ascii="Arial" w:hAnsi="Arial"/>
          <w:sz w:val="20"/>
          <w:u w:val="single"/>
        </w:rPr>
        <w:tab/>
      </w:r>
      <w:r w:rsidR="004A41DF">
        <w:rPr>
          <w:rFonts w:ascii="Arial" w:hAnsi="Arial"/>
          <w:sz w:val="20"/>
          <w:u w:val="single"/>
        </w:rPr>
        <w:tab/>
      </w:r>
      <w:r w:rsidR="004A41DF">
        <w:rPr>
          <w:rFonts w:ascii="Arial" w:hAnsi="Arial"/>
          <w:sz w:val="20"/>
          <w:u w:val="single"/>
        </w:rPr>
        <w:tab/>
      </w:r>
      <w:r w:rsidR="004A41DF">
        <w:rPr>
          <w:rFonts w:ascii="Arial" w:hAnsi="Arial"/>
          <w:sz w:val="20"/>
          <w:u w:val="single"/>
        </w:rPr>
        <w:tab/>
      </w:r>
      <w:r w:rsidR="004A41DF">
        <w:rPr>
          <w:rFonts w:ascii="Arial" w:hAnsi="Arial"/>
          <w:sz w:val="20"/>
          <w:u w:val="single"/>
        </w:rPr>
        <w:tab/>
      </w:r>
      <w:r w:rsidR="004A41DF">
        <w:rPr>
          <w:rFonts w:ascii="Arial" w:hAnsi="Arial"/>
          <w:sz w:val="20"/>
          <w:u w:val="single"/>
        </w:rPr>
        <w:tab/>
      </w:r>
      <w:r>
        <w:rPr>
          <w:rFonts w:ascii="Arial" w:hAnsi="Arial"/>
          <w:sz w:val="20"/>
        </w:rPr>
        <w:t>.</w:t>
      </w:r>
    </w:p>
    <w:p w14:paraId="06ABD856" w14:textId="00AF3051" w:rsidR="00261B62" w:rsidRPr="004A41DF" w:rsidRDefault="00B26190" w:rsidP="00B26190">
      <w:pPr>
        <w:ind w:left="360"/>
        <w:jc w:val="both"/>
        <w:rPr>
          <w:rFonts w:ascii="Arial" w:hAnsi="Arial"/>
          <w:sz w:val="20"/>
          <w:lang w:val="es-MX"/>
        </w:rPr>
      </w:pPr>
      <w:r w:rsidRPr="00B26190">
        <w:rPr>
          <w:rFonts w:ascii="Arial" w:hAnsi="Arial" w:cs="Arial"/>
          <w:i/>
          <w:sz w:val="18"/>
          <w:lang w:val="es-MX"/>
        </w:rPr>
        <w:t xml:space="preserve">El </w:t>
      </w:r>
      <w:r w:rsidRPr="00B26190">
        <w:rPr>
          <w:rFonts w:ascii="Wingdings" w:hAnsi="Wingdings"/>
          <w:sz w:val="22"/>
        </w:rPr>
        <w:t></w:t>
      </w:r>
      <w:r w:rsidRPr="00B26190">
        <w:rPr>
          <w:rFonts w:ascii="Arial" w:hAnsi="Arial"/>
          <w:i/>
          <w:sz w:val="18"/>
          <w:lang w:val="es-MX"/>
        </w:rPr>
        <w:t>demandante</w:t>
      </w:r>
      <w:r w:rsidRPr="00B26190">
        <w:rPr>
          <w:rFonts w:ascii="Arial" w:hAnsi="Arial"/>
          <w:i/>
          <w:sz w:val="20"/>
          <w:lang w:val="es-MX"/>
        </w:rPr>
        <w:t xml:space="preserve"> </w:t>
      </w:r>
      <w:r w:rsidRPr="00B26190">
        <w:rPr>
          <w:rFonts w:ascii="Wingdings" w:hAnsi="Wingdings"/>
          <w:sz w:val="22"/>
        </w:rPr>
        <w:t></w:t>
      </w:r>
      <w:r w:rsidRPr="00B26190">
        <w:rPr>
          <w:rFonts w:ascii="Arial" w:hAnsi="Arial"/>
          <w:i/>
          <w:sz w:val="18"/>
          <w:lang w:val="es-MX"/>
        </w:rPr>
        <w:t>codemandante</w:t>
      </w:r>
      <w:r>
        <w:rPr>
          <w:rFonts w:ascii="Arial" w:hAnsi="Arial"/>
          <w:i/>
          <w:sz w:val="18"/>
          <w:lang w:val="es-MX"/>
        </w:rPr>
        <w:t xml:space="preserve"> solicita al juez que le restablezca su apellido anterior, que es:</w:t>
      </w:r>
      <w:r w:rsidR="004A41DF">
        <w:rPr>
          <w:rFonts w:ascii="Arial" w:hAnsi="Arial"/>
          <w:i/>
          <w:sz w:val="18"/>
          <w:lang w:val="es-MX"/>
        </w:rPr>
        <w:t xml:space="preserve"> </w:t>
      </w:r>
      <w:r w:rsidR="004A41DF">
        <w:rPr>
          <w:rFonts w:ascii="Arial" w:hAnsi="Arial"/>
          <w:i/>
          <w:sz w:val="18"/>
          <w:u w:val="single"/>
          <w:lang w:val="es-MX"/>
        </w:rPr>
        <w:tab/>
      </w:r>
      <w:r w:rsidR="004A41DF">
        <w:rPr>
          <w:rFonts w:ascii="Arial" w:hAnsi="Arial"/>
          <w:i/>
          <w:sz w:val="18"/>
          <w:u w:val="single"/>
          <w:lang w:val="es-MX"/>
        </w:rPr>
        <w:tab/>
      </w:r>
      <w:r w:rsidR="004A41DF">
        <w:rPr>
          <w:rFonts w:ascii="Arial" w:hAnsi="Arial"/>
          <w:i/>
          <w:sz w:val="18"/>
          <w:u w:val="single"/>
          <w:lang w:val="es-MX"/>
        </w:rPr>
        <w:tab/>
      </w:r>
      <w:r w:rsidR="004A41DF">
        <w:rPr>
          <w:rFonts w:ascii="Arial" w:hAnsi="Arial"/>
          <w:i/>
          <w:sz w:val="18"/>
          <w:u w:val="single"/>
          <w:lang w:val="es-MX"/>
        </w:rPr>
        <w:tab/>
      </w:r>
      <w:r w:rsidR="004A41DF">
        <w:rPr>
          <w:rFonts w:ascii="Arial" w:hAnsi="Arial"/>
          <w:i/>
          <w:sz w:val="18"/>
          <w:u w:val="single"/>
          <w:lang w:val="es-MX"/>
        </w:rPr>
        <w:tab/>
      </w:r>
      <w:r w:rsidR="004A41DF">
        <w:rPr>
          <w:rFonts w:ascii="Arial" w:hAnsi="Arial"/>
          <w:i/>
          <w:sz w:val="18"/>
          <w:u w:val="single"/>
          <w:lang w:val="es-MX"/>
        </w:rPr>
        <w:tab/>
      </w:r>
      <w:r w:rsidR="004A41DF">
        <w:rPr>
          <w:rFonts w:ascii="Arial" w:hAnsi="Arial"/>
          <w:i/>
          <w:sz w:val="18"/>
          <w:lang w:val="es-MX"/>
        </w:rPr>
        <w:t>.</w:t>
      </w:r>
    </w:p>
    <w:p w14:paraId="09971278" w14:textId="77777777" w:rsidR="00261B62" w:rsidRPr="00F4421E" w:rsidRDefault="00261B62" w:rsidP="00261B62">
      <w:pPr>
        <w:jc w:val="both"/>
        <w:rPr>
          <w:rFonts w:ascii="Arial" w:hAnsi="Arial"/>
          <w:sz w:val="14"/>
          <w:szCs w:val="14"/>
          <w:lang w:val="es-MX"/>
        </w:rPr>
      </w:pPr>
    </w:p>
    <w:p w14:paraId="03AC340E" w14:textId="77777777" w:rsidR="00261B62" w:rsidRPr="00F4421E" w:rsidRDefault="00261B62" w:rsidP="004A41DF">
      <w:pPr>
        <w:jc w:val="both"/>
        <w:rPr>
          <w:rFonts w:ascii="Arial" w:hAnsi="Arial" w:cs="Arial"/>
          <w:sz w:val="18"/>
          <w:szCs w:val="18"/>
        </w:rPr>
      </w:pPr>
      <w:r w:rsidRPr="00F4421E">
        <w:rPr>
          <w:rFonts w:ascii="Wingdings" w:hAnsi="Wingdings"/>
          <w:color w:val="000000"/>
          <w:szCs w:val="24"/>
        </w:rPr>
        <w:t></w:t>
      </w:r>
      <w:r w:rsidRPr="00F4421E">
        <w:rPr>
          <w:rFonts w:ascii="Arial" w:hAnsi="Arial" w:cs="Arial"/>
          <w:color w:val="000000"/>
          <w:sz w:val="22"/>
          <w:szCs w:val="22"/>
        </w:rPr>
        <w:t> </w:t>
      </w:r>
      <w:r w:rsidRPr="00F4421E">
        <w:rPr>
          <w:rFonts w:ascii="Arial" w:hAnsi="Arial" w:cs="Arial"/>
          <w:color w:val="000000"/>
          <w:sz w:val="18"/>
          <w:szCs w:val="18"/>
        </w:rPr>
        <w:t>By checking this box, I am acknowledging I am filling in the blanks and not changing anything else on the form.</w:t>
      </w:r>
    </w:p>
    <w:p w14:paraId="0055A1E1" w14:textId="551D631F" w:rsidR="00D84BC4" w:rsidRPr="00F4421E" w:rsidRDefault="00F4421E" w:rsidP="00F4421E">
      <w:pPr>
        <w:shd w:val="clear" w:color="auto" w:fill="FFFFFF"/>
        <w:tabs>
          <w:tab w:val="left" w:pos="270"/>
        </w:tabs>
        <w:jc w:val="both"/>
        <w:rPr>
          <w:rFonts w:ascii="Arial" w:hAnsi="Arial"/>
          <w:i/>
          <w:sz w:val="16"/>
          <w:szCs w:val="18"/>
          <w:lang w:val="es-MX"/>
        </w:rPr>
      </w:pPr>
      <w:r>
        <w:rPr>
          <w:rFonts w:ascii="Arial" w:hAnsi="Arial"/>
          <w:i/>
          <w:sz w:val="16"/>
          <w:szCs w:val="18"/>
          <w:lang w:val="es-MX"/>
        </w:rPr>
        <w:tab/>
      </w:r>
      <w:r w:rsidR="00D84BC4" w:rsidRPr="00F4421E">
        <w:rPr>
          <w:rFonts w:ascii="Arial" w:hAnsi="Arial"/>
          <w:i/>
          <w:sz w:val="16"/>
          <w:szCs w:val="18"/>
          <w:lang w:val="es-MX"/>
        </w:rPr>
        <w:t>Al seleccionar esta casilla, reconozco que completé los espacios en blanco y que no cambié nada más en el formulario.</w:t>
      </w:r>
    </w:p>
    <w:p w14:paraId="702FEF54" w14:textId="67B75C45" w:rsidR="00D84BC4" w:rsidRPr="00F4421E" w:rsidRDefault="00D84BC4" w:rsidP="00F4421E">
      <w:pPr>
        <w:pStyle w:val="ListParagraph"/>
        <w:numPr>
          <w:ilvl w:val="0"/>
          <w:numId w:val="48"/>
        </w:numPr>
        <w:shd w:val="clear" w:color="auto" w:fill="FFFFFF"/>
        <w:tabs>
          <w:tab w:val="left" w:pos="180"/>
        </w:tabs>
        <w:ind w:left="270" w:hanging="270"/>
        <w:jc w:val="both"/>
        <w:rPr>
          <w:rFonts w:ascii="Arial" w:hAnsi="Arial" w:cs="Arial"/>
          <w:color w:val="000000"/>
          <w:sz w:val="18"/>
          <w:szCs w:val="18"/>
        </w:rPr>
      </w:pPr>
      <w:r w:rsidRPr="00F4421E">
        <w:rPr>
          <w:rFonts w:ascii="Arial" w:hAnsi="Arial" w:cs="Arial"/>
          <w:color w:val="000000"/>
          <w:sz w:val="18"/>
          <w:szCs w:val="18"/>
        </w:rPr>
        <w:t>By checking this box, I am acknowledging that I have made a change to the original content of this form. (Checking this box requires you to remove the entire footer at the bottom of the form.)</w:t>
      </w:r>
    </w:p>
    <w:p w14:paraId="2959470E" w14:textId="3937517D" w:rsidR="00D84BC4" w:rsidRPr="00F4421E" w:rsidRDefault="00D84BC4" w:rsidP="00F4421E">
      <w:pPr>
        <w:shd w:val="clear" w:color="auto" w:fill="FFFFFF"/>
        <w:ind w:left="270"/>
        <w:jc w:val="both"/>
        <w:rPr>
          <w:b/>
          <w:sz w:val="22"/>
          <w:szCs w:val="18"/>
          <w:lang w:val="es-MX"/>
        </w:rPr>
      </w:pPr>
      <w:r w:rsidRPr="00F4421E">
        <w:rPr>
          <w:rFonts w:ascii="Arial" w:hAnsi="Arial"/>
          <w:i/>
          <w:sz w:val="16"/>
          <w:szCs w:val="18"/>
          <w:lang w:val="es-MX"/>
        </w:rPr>
        <w:t>Al seleccionar esta casilla, reconozco que hice un cambio al contenido original de este formulario. (Si selecciona esta casilla, tendrá que quitar el pie de página completo en la parte inferior del formulario).</w:t>
      </w:r>
    </w:p>
    <w:p w14:paraId="28AAE141" w14:textId="77777777" w:rsidR="00F4421E" w:rsidRPr="00F4421E" w:rsidRDefault="00F4421E" w:rsidP="00F4421E">
      <w:pPr>
        <w:shd w:val="clear" w:color="auto" w:fill="FFFFFF"/>
        <w:rPr>
          <w:rFonts w:ascii="Arial" w:hAnsi="Arial" w:cs="Arial"/>
          <w:i/>
          <w:sz w:val="2"/>
          <w:szCs w:val="2"/>
          <w:lang w:val="es-AR"/>
        </w:rPr>
      </w:pPr>
    </w:p>
    <w:p w14:paraId="3E904445" w14:textId="77777777" w:rsidR="00F4421E" w:rsidRPr="008016EE" w:rsidRDefault="00F4421E" w:rsidP="00F4421E">
      <w:pPr>
        <w:shd w:val="clear" w:color="auto" w:fill="FFFFFF"/>
        <w:rPr>
          <w:rFonts w:ascii="Arial" w:hAnsi="Arial"/>
          <w:sz w:val="4"/>
          <w:szCs w:val="10"/>
          <w:lang w:val="es-MX"/>
        </w:rPr>
      </w:pPr>
    </w:p>
    <w:p w14:paraId="3F97D3BF" w14:textId="77777777" w:rsidR="00F4421E" w:rsidRPr="008016EE" w:rsidRDefault="00F4421E" w:rsidP="00F4421E">
      <w:pPr>
        <w:pStyle w:val="Heading3"/>
        <w:pBdr>
          <w:top w:val="double" w:sz="4" w:space="1" w:color="auto"/>
        </w:pBdr>
        <w:jc w:val="both"/>
        <w:rPr>
          <w:b w:val="0"/>
          <w:sz w:val="2"/>
          <w:szCs w:val="10"/>
          <w:lang w:val="es-MX"/>
        </w:rPr>
      </w:pPr>
    </w:p>
    <w:p w14:paraId="3EA32792" w14:textId="77777777" w:rsidR="00F4421E" w:rsidRPr="00F4421E" w:rsidRDefault="00F4421E" w:rsidP="00F4421E">
      <w:pPr>
        <w:pStyle w:val="Heading3"/>
        <w:rPr>
          <w:sz w:val="22"/>
          <w:szCs w:val="18"/>
        </w:rPr>
      </w:pPr>
      <w:r w:rsidRPr="00F4421E">
        <w:rPr>
          <w:sz w:val="22"/>
          <w:szCs w:val="18"/>
        </w:rPr>
        <w:t>SIGNATURE</w:t>
      </w:r>
    </w:p>
    <w:p w14:paraId="1431D612" w14:textId="77777777" w:rsidR="00F4421E" w:rsidRPr="00F4421E" w:rsidRDefault="00F4421E" w:rsidP="00F4421E">
      <w:pPr>
        <w:tabs>
          <w:tab w:val="left" w:pos="0"/>
        </w:tabs>
        <w:suppressAutoHyphens/>
        <w:jc w:val="center"/>
        <w:rPr>
          <w:rFonts w:ascii="Arial" w:hAnsi="Arial"/>
          <w:b/>
          <w:i/>
          <w:color w:val="000000"/>
          <w:sz w:val="20"/>
          <w:szCs w:val="22"/>
        </w:rPr>
      </w:pPr>
      <w:r w:rsidRPr="00F4421E">
        <w:rPr>
          <w:rFonts w:ascii="Arial" w:hAnsi="Arial"/>
          <w:b/>
          <w:i/>
          <w:color w:val="000000"/>
          <w:sz w:val="20"/>
          <w:szCs w:val="22"/>
        </w:rPr>
        <w:t>FIRMA</w:t>
      </w:r>
    </w:p>
    <w:p w14:paraId="56EE35B2" w14:textId="77777777" w:rsidR="00F4421E" w:rsidRPr="008016EE" w:rsidRDefault="00F4421E" w:rsidP="00F4421E">
      <w:pPr>
        <w:tabs>
          <w:tab w:val="left" w:pos="0"/>
        </w:tabs>
        <w:suppressAutoHyphens/>
        <w:jc w:val="center"/>
        <w:rPr>
          <w:rFonts w:ascii="Arial" w:hAnsi="Arial"/>
          <w:b/>
          <w:color w:val="000000"/>
          <w:sz w:val="6"/>
        </w:rPr>
      </w:pPr>
    </w:p>
    <w:p w14:paraId="0B8EE09C" w14:textId="77777777" w:rsidR="00F4421E" w:rsidRPr="00B343B6" w:rsidRDefault="00F4421E" w:rsidP="00F4421E">
      <w:pPr>
        <w:tabs>
          <w:tab w:val="left" w:pos="0"/>
        </w:tabs>
        <w:suppressAutoHyphens/>
        <w:jc w:val="both"/>
        <w:rPr>
          <w:rFonts w:ascii="Arial" w:hAnsi="Arial"/>
          <w:color w:val="000000"/>
          <w:sz w:val="10"/>
          <w:szCs w:val="10"/>
        </w:rPr>
      </w:pPr>
    </w:p>
    <w:p w14:paraId="034B6637" w14:textId="77777777" w:rsidR="00F4421E" w:rsidRDefault="00F4421E" w:rsidP="00F4421E">
      <w:pPr>
        <w:tabs>
          <w:tab w:val="left" w:pos="0"/>
        </w:tabs>
        <w:suppressAutoHyphens/>
        <w:jc w:val="both"/>
        <w:rPr>
          <w:rFonts w:ascii="Arial" w:hAnsi="Arial"/>
          <w:color w:val="000000"/>
          <w:sz w:val="20"/>
        </w:rPr>
      </w:pPr>
      <w:r>
        <w:rPr>
          <w:rFonts w:ascii="Arial" w:hAnsi="Arial"/>
          <w:color w:val="000000"/>
          <w:sz w:val="20"/>
        </w:rPr>
        <w:t>___________________________________</w:t>
      </w:r>
      <w:r>
        <w:rPr>
          <w:rFonts w:ascii="Arial" w:hAnsi="Arial"/>
          <w:color w:val="000000"/>
          <w:sz w:val="20"/>
        </w:rPr>
        <w:tab/>
      </w:r>
      <w:r>
        <w:rPr>
          <w:rFonts w:ascii="Arial" w:hAnsi="Arial"/>
          <w:color w:val="000000"/>
          <w:sz w:val="20"/>
        </w:rPr>
        <w:tab/>
        <w:t>____________________________________________</w:t>
      </w:r>
    </w:p>
    <w:p w14:paraId="7E9CFF87" w14:textId="4995EB1C" w:rsidR="00F4421E" w:rsidRDefault="00F4421E" w:rsidP="00F4421E">
      <w:pPr>
        <w:tabs>
          <w:tab w:val="left" w:pos="0"/>
        </w:tabs>
        <w:suppressAutoHyphens/>
        <w:jc w:val="both"/>
        <w:rPr>
          <w:rFonts w:ascii="Arial" w:hAnsi="Arial"/>
          <w:color w:val="000000"/>
          <w:sz w:val="20"/>
        </w:rPr>
      </w:pPr>
      <w:r>
        <w:rPr>
          <w:rFonts w:ascii="Arial" w:hAnsi="Arial"/>
          <w:color w:val="000000"/>
          <w:sz w:val="20"/>
        </w:rPr>
        <w:t>(Printed name of Petitioner)</w:t>
      </w:r>
      <w:r>
        <w:rPr>
          <w:rFonts w:ascii="Arial" w:hAnsi="Arial"/>
          <w:color w:val="000000"/>
          <w:sz w:val="20"/>
        </w:rPr>
        <w:tab/>
      </w:r>
      <w:r>
        <w:rPr>
          <w:rFonts w:ascii="Arial" w:hAnsi="Arial"/>
          <w:color w:val="000000"/>
          <w:sz w:val="20"/>
        </w:rPr>
        <w:tab/>
      </w:r>
      <w:r>
        <w:rPr>
          <w:rFonts w:ascii="Arial" w:hAnsi="Arial"/>
          <w:color w:val="000000"/>
          <w:sz w:val="20"/>
        </w:rPr>
        <w:tab/>
      </w:r>
      <w:r>
        <w:rPr>
          <w:rFonts w:ascii="Arial" w:hAnsi="Arial"/>
          <w:color w:val="000000"/>
          <w:sz w:val="20"/>
        </w:rPr>
        <w:tab/>
      </w:r>
      <w:r w:rsidRPr="0007772E">
        <w:rPr>
          <w:rFonts w:ascii="Arial" w:hAnsi="Arial" w:cs="Arial"/>
          <w:sz w:val="20"/>
        </w:rPr>
        <w:t xml:space="preserve">Signature of Petitioner        </w:t>
      </w:r>
      <w:r>
        <w:rPr>
          <w:rFonts w:ascii="Arial" w:hAnsi="Arial" w:cs="Arial"/>
          <w:sz w:val="20"/>
        </w:rPr>
        <w:t xml:space="preserve">      </w:t>
      </w:r>
      <w:r w:rsidRPr="0007772E">
        <w:rPr>
          <w:rFonts w:ascii="Arial" w:hAnsi="Arial" w:cs="Arial"/>
          <w:sz w:val="20"/>
        </w:rPr>
        <w:t xml:space="preserve">  </w:t>
      </w:r>
    </w:p>
    <w:p w14:paraId="6803DD0C" w14:textId="14463CE3" w:rsidR="00F4421E" w:rsidRPr="004D1B86" w:rsidRDefault="00F4421E" w:rsidP="00F4421E">
      <w:pPr>
        <w:tabs>
          <w:tab w:val="left" w:pos="0"/>
        </w:tabs>
        <w:suppressAutoHyphens/>
        <w:jc w:val="both"/>
        <w:rPr>
          <w:rFonts w:ascii="Arial" w:hAnsi="Arial"/>
          <w:i/>
          <w:color w:val="000000"/>
          <w:sz w:val="18"/>
          <w:lang w:val="es-MX"/>
        </w:rPr>
      </w:pPr>
      <w:r w:rsidRPr="004D1B86">
        <w:rPr>
          <w:rFonts w:ascii="Arial" w:hAnsi="Arial"/>
          <w:i/>
          <w:color w:val="000000"/>
          <w:sz w:val="18"/>
          <w:lang w:val="es-MX"/>
        </w:rPr>
        <w:t>(</w:t>
      </w:r>
      <w:r>
        <w:rPr>
          <w:rFonts w:ascii="Arial" w:hAnsi="Arial"/>
          <w:i/>
          <w:color w:val="000000"/>
          <w:sz w:val="18"/>
          <w:lang w:val="es-MX"/>
        </w:rPr>
        <w:t>N</w:t>
      </w:r>
      <w:r w:rsidRPr="004D1B86">
        <w:rPr>
          <w:rFonts w:ascii="Arial" w:hAnsi="Arial"/>
          <w:i/>
          <w:color w:val="000000"/>
          <w:sz w:val="18"/>
          <w:lang w:val="es-MX"/>
        </w:rPr>
        <w:t>ombre en letra de molde del demandante)</w:t>
      </w:r>
      <w:r w:rsidRPr="004D1B86">
        <w:rPr>
          <w:rFonts w:ascii="Arial" w:hAnsi="Arial"/>
          <w:i/>
          <w:color w:val="000000"/>
          <w:sz w:val="18"/>
          <w:lang w:val="es-MX"/>
        </w:rPr>
        <w:tab/>
      </w:r>
      <w:r w:rsidRPr="004D1B86">
        <w:rPr>
          <w:rFonts w:ascii="Arial" w:hAnsi="Arial"/>
          <w:i/>
          <w:color w:val="000000"/>
          <w:sz w:val="18"/>
          <w:lang w:val="es-MX"/>
        </w:rPr>
        <w:tab/>
      </w:r>
      <w:r w:rsidRPr="004D1B86">
        <w:rPr>
          <w:rFonts w:ascii="Arial" w:hAnsi="Arial"/>
          <w:i/>
          <w:color w:val="000000"/>
          <w:sz w:val="18"/>
          <w:lang w:val="es-MX"/>
        </w:rPr>
        <w:tab/>
      </w:r>
      <w:r>
        <w:rPr>
          <w:rFonts w:ascii="Arial" w:hAnsi="Arial"/>
          <w:i/>
          <w:color w:val="000000"/>
          <w:sz w:val="18"/>
          <w:lang w:val="es-MX"/>
        </w:rPr>
        <w:t>Firma de</w:t>
      </w:r>
      <w:r w:rsidRPr="004D1B86">
        <w:rPr>
          <w:rFonts w:ascii="Arial" w:hAnsi="Arial"/>
          <w:i/>
          <w:color w:val="000000"/>
          <w:sz w:val="18"/>
          <w:lang w:val="es-MX"/>
        </w:rPr>
        <w:t>l demandante</w:t>
      </w:r>
    </w:p>
    <w:p w14:paraId="774401A1" w14:textId="77777777" w:rsidR="00F4421E" w:rsidRPr="004D1B86" w:rsidRDefault="00F4421E" w:rsidP="00F4421E">
      <w:pPr>
        <w:jc w:val="both"/>
        <w:rPr>
          <w:rFonts w:ascii="Arial" w:hAnsi="Arial"/>
          <w:sz w:val="10"/>
          <w:szCs w:val="10"/>
          <w:u w:val="single"/>
          <w:lang w:val="es-MX"/>
        </w:rPr>
      </w:pPr>
    </w:p>
    <w:p w14:paraId="06FF6964" w14:textId="77777777" w:rsidR="00F4421E" w:rsidRPr="00A062F5" w:rsidRDefault="00F4421E" w:rsidP="00F4421E">
      <w:pPr>
        <w:jc w:val="both"/>
        <w:rPr>
          <w:rFonts w:ascii="Arial" w:hAnsi="Arial"/>
          <w:b/>
          <w:sz w:val="20"/>
          <w:lang w:val="es-MX"/>
        </w:rPr>
      </w:pPr>
      <w:r w:rsidRPr="00A062F5">
        <w:rPr>
          <w:rFonts w:ascii="Arial" w:hAnsi="Arial"/>
          <w:b/>
          <w:sz w:val="20"/>
          <w:u w:val="single"/>
          <w:lang w:val="es-MX"/>
        </w:rPr>
        <w:tab/>
      </w:r>
      <w:r w:rsidRPr="00A062F5">
        <w:rPr>
          <w:rFonts w:ascii="Arial" w:hAnsi="Arial"/>
          <w:b/>
          <w:sz w:val="20"/>
          <w:u w:val="single"/>
          <w:lang w:val="es-MX"/>
        </w:rPr>
        <w:tab/>
      </w:r>
      <w:r w:rsidRPr="00A062F5">
        <w:rPr>
          <w:rFonts w:ascii="Arial" w:hAnsi="Arial"/>
          <w:b/>
          <w:sz w:val="20"/>
          <w:u w:val="single"/>
          <w:lang w:val="es-MX"/>
        </w:rPr>
        <w:tab/>
      </w:r>
      <w:r w:rsidRPr="00A062F5">
        <w:rPr>
          <w:rFonts w:ascii="Arial" w:hAnsi="Arial"/>
          <w:b/>
          <w:sz w:val="20"/>
          <w:u w:val="single"/>
          <w:lang w:val="es-MX"/>
        </w:rPr>
        <w:tab/>
      </w:r>
      <w:r w:rsidRPr="00A062F5">
        <w:rPr>
          <w:rFonts w:ascii="Arial" w:hAnsi="Arial"/>
          <w:b/>
          <w:sz w:val="20"/>
          <w:u w:val="single"/>
          <w:lang w:val="es-MX"/>
        </w:rPr>
        <w:tab/>
      </w:r>
      <w:r w:rsidRPr="00A062F5">
        <w:rPr>
          <w:rFonts w:ascii="Arial" w:hAnsi="Arial"/>
          <w:b/>
          <w:sz w:val="20"/>
          <w:u w:val="single"/>
          <w:lang w:val="es-MX"/>
        </w:rPr>
        <w:tab/>
      </w:r>
      <w:r w:rsidRPr="00A062F5">
        <w:rPr>
          <w:rFonts w:ascii="Arial" w:hAnsi="Arial"/>
          <w:b/>
          <w:sz w:val="20"/>
          <w:lang w:val="es-MX"/>
        </w:rPr>
        <w:tab/>
      </w:r>
      <w:r w:rsidRPr="00A062F5">
        <w:rPr>
          <w:rFonts w:ascii="Arial" w:hAnsi="Arial"/>
          <w:b/>
          <w:sz w:val="20"/>
          <w:u w:val="single"/>
          <w:lang w:val="es-MX"/>
        </w:rPr>
        <w:tab/>
      </w:r>
      <w:r w:rsidRPr="00A062F5">
        <w:rPr>
          <w:rFonts w:ascii="Arial" w:hAnsi="Arial"/>
          <w:b/>
          <w:sz w:val="20"/>
          <w:u w:val="single"/>
          <w:lang w:val="es-MX"/>
        </w:rPr>
        <w:tab/>
      </w:r>
      <w:r w:rsidRPr="00A062F5">
        <w:rPr>
          <w:rFonts w:ascii="Arial" w:hAnsi="Arial"/>
          <w:b/>
          <w:sz w:val="20"/>
          <w:u w:val="single"/>
          <w:lang w:val="es-MX"/>
        </w:rPr>
        <w:tab/>
      </w:r>
      <w:r w:rsidRPr="00A062F5">
        <w:rPr>
          <w:rFonts w:ascii="Arial" w:hAnsi="Arial"/>
          <w:b/>
          <w:sz w:val="20"/>
          <w:u w:val="single"/>
          <w:lang w:val="es-MX"/>
        </w:rPr>
        <w:tab/>
      </w:r>
      <w:r w:rsidRPr="00A062F5">
        <w:rPr>
          <w:rFonts w:ascii="Arial" w:hAnsi="Arial"/>
          <w:b/>
          <w:sz w:val="20"/>
          <w:u w:val="single"/>
          <w:lang w:val="es-MX"/>
        </w:rPr>
        <w:tab/>
      </w:r>
      <w:r w:rsidRPr="00A062F5">
        <w:rPr>
          <w:rFonts w:ascii="Arial" w:hAnsi="Arial"/>
          <w:b/>
          <w:sz w:val="20"/>
          <w:u w:val="single"/>
          <w:lang w:val="es-MX"/>
        </w:rPr>
        <w:tab/>
      </w:r>
    </w:p>
    <w:p w14:paraId="0F7AC406" w14:textId="28527D00" w:rsidR="00F4421E" w:rsidRPr="00A6137A" w:rsidRDefault="009973CE" w:rsidP="00F4421E">
      <w:pPr>
        <w:jc w:val="both"/>
        <w:rPr>
          <w:rFonts w:ascii="Arial" w:hAnsi="Arial"/>
          <w:sz w:val="20"/>
        </w:rPr>
      </w:pPr>
      <w:r w:rsidRPr="0007772E">
        <w:rPr>
          <w:rFonts w:ascii="Arial" w:hAnsi="Arial" w:cs="Arial"/>
          <w:sz w:val="20"/>
        </w:rPr>
        <w:t>(Printed name of Co-Petitioner</w:t>
      </w:r>
      <w:r>
        <w:rPr>
          <w:rFonts w:ascii="Arial" w:hAnsi="Arial" w:cs="Arial"/>
          <w:sz w:val="20"/>
        </w:rPr>
        <w:t xml:space="preserve">)      </w:t>
      </w:r>
      <w:r w:rsidR="00F4421E" w:rsidRPr="00A062F5">
        <w:rPr>
          <w:rFonts w:ascii="Arial" w:hAnsi="Arial"/>
          <w:sz w:val="20"/>
        </w:rPr>
        <w:tab/>
      </w:r>
      <w:r>
        <w:rPr>
          <w:rFonts w:ascii="Arial" w:hAnsi="Arial"/>
          <w:sz w:val="20"/>
        </w:rPr>
        <w:t xml:space="preserve">   </w:t>
      </w:r>
      <w:r w:rsidR="00F4421E" w:rsidRPr="00A062F5">
        <w:rPr>
          <w:rFonts w:ascii="Arial" w:hAnsi="Arial"/>
          <w:sz w:val="20"/>
        </w:rPr>
        <w:t>D</w:t>
      </w:r>
      <w:r w:rsidR="00F4421E">
        <w:rPr>
          <w:rFonts w:ascii="Arial" w:hAnsi="Arial"/>
          <w:sz w:val="20"/>
        </w:rPr>
        <w:t>ate</w:t>
      </w:r>
      <w:r w:rsidR="00F4421E">
        <w:rPr>
          <w:rFonts w:ascii="Arial" w:hAnsi="Arial"/>
          <w:sz w:val="20"/>
        </w:rPr>
        <w:tab/>
      </w:r>
      <w:r w:rsidR="00F4421E">
        <w:rPr>
          <w:rFonts w:ascii="Arial" w:hAnsi="Arial"/>
          <w:sz w:val="20"/>
        </w:rPr>
        <w:tab/>
      </w:r>
      <w:r>
        <w:rPr>
          <w:rFonts w:ascii="Arial" w:hAnsi="Arial"/>
          <w:sz w:val="20"/>
        </w:rPr>
        <w:t xml:space="preserve">Signature of </w:t>
      </w:r>
      <w:r w:rsidR="00F4421E">
        <w:rPr>
          <w:rFonts w:ascii="Arial" w:hAnsi="Arial"/>
          <w:sz w:val="20"/>
        </w:rPr>
        <w:t>Co-Petitioner</w:t>
      </w:r>
      <w:r w:rsidR="00F4421E">
        <w:rPr>
          <w:rFonts w:ascii="Arial" w:hAnsi="Arial"/>
          <w:sz w:val="20"/>
        </w:rPr>
        <w:tab/>
      </w:r>
      <w:r w:rsidR="00F4421E" w:rsidRPr="00A6137A">
        <w:rPr>
          <w:rFonts w:ascii="Arial" w:hAnsi="Arial"/>
          <w:sz w:val="20"/>
        </w:rPr>
        <w:t>Date</w:t>
      </w:r>
    </w:p>
    <w:p w14:paraId="73BED179" w14:textId="10621B51" w:rsidR="00F4421E" w:rsidRPr="006C148A" w:rsidRDefault="009973CE" w:rsidP="00F4421E">
      <w:pPr>
        <w:jc w:val="both"/>
        <w:rPr>
          <w:rFonts w:ascii="Arial" w:hAnsi="Arial"/>
          <w:sz w:val="16"/>
          <w:lang w:val="es-MX"/>
        </w:rPr>
      </w:pPr>
      <w:r w:rsidRPr="004D1B86">
        <w:rPr>
          <w:rFonts w:ascii="Arial" w:hAnsi="Arial"/>
          <w:i/>
          <w:color w:val="000000"/>
          <w:sz w:val="18"/>
          <w:lang w:val="es-MX"/>
        </w:rPr>
        <w:t>(</w:t>
      </w:r>
      <w:r>
        <w:rPr>
          <w:rFonts w:ascii="Arial" w:hAnsi="Arial"/>
          <w:i/>
          <w:color w:val="000000"/>
          <w:sz w:val="18"/>
          <w:lang w:val="es-MX"/>
        </w:rPr>
        <w:t>N</w:t>
      </w:r>
      <w:r w:rsidRPr="004D1B86">
        <w:rPr>
          <w:rFonts w:ascii="Arial" w:hAnsi="Arial"/>
          <w:i/>
          <w:color w:val="000000"/>
          <w:sz w:val="18"/>
          <w:lang w:val="es-MX"/>
        </w:rPr>
        <w:t xml:space="preserve">ombre en letra de molde del </w:t>
      </w:r>
      <w:r>
        <w:rPr>
          <w:rFonts w:ascii="Arial" w:hAnsi="Arial"/>
          <w:i/>
          <w:color w:val="000000"/>
          <w:sz w:val="18"/>
          <w:lang w:val="es-MX"/>
        </w:rPr>
        <w:t>co</w:t>
      </w:r>
      <w:r w:rsidRPr="004D1B86">
        <w:rPr>
          <w:rFonts w:ascii="Arial" w:hAnsi="Arial"/>
          <w:i/>
          <w:color w:val="000000"/>
          <w:sz w:val="18"/>
          <w:lang w:val="es-MX"/>
        </w:rPr>
        <w:t>demandante)</w:t>
      </w:r>
      <w:r>
        <w:rPr>
          <w:rFonts w:ascii="Arial" w:hAnsi="Arial"/>
          <w:i/>
          <w:color w:val="000000"/>
          <w:sz w:val="18"/>
          <w:lang w:val="es-MX"/>
        </w:rPr>
        <w:t xml:space="preserve"> </w:t>
      </w:r>
      <w:r w:rsidR="00F4421E" w:rsidRPr="006C148A">
        <w:rPr>
          <w:rFonts w:ascii="Arial" w:hAnsi="Arial" w:cs="Arial"/>
          <w:i/>
          <w:color w:val="000000"/>
          <w:sz w:val="18"/>
          <w:lang w:val="es-MX"/>
        </w:rPr>
        <w:t>Fecha</w:t>
      </w:r>
      <w:r w:rsidR="00F4421E" w:rsidRPr="006C148A">
        <w:rPr>
          <w:rFonts w:ascii="Arial" w:hAnsi="Arial" w:cs="Arial"/>
          <w:i/>
          <w:color w:val="000000"/>
          <w:sz w:val="18"/>
          <w:lang w:val="es-MX"/>
        </w:rPr>
        <w:tab/>
      </w:r>
      <w:r w:rsidR="00F4421E" w:rsidRPr="006C148A">
        <w:rPr>
          <w:rFonts w:ascii="Arial" w:hAnsi="Arial" w:cs="Arial"/>
          <w:i/>
          <w:color w:val="000000"/>
          <w:sz w:val="18"/>
          <w:lang w:val="es-MX"/>
        </w:rPr>
        <w:tab/>
        <w:t>Firma del codemandante</w:t>
      </w:r>
      <w:r w:rsidR="00F4421E" w:rsidRPr="006C148A">
        <w:rPr>
          <w:rFonts w:ascii="Arial" w:hAnsi="Arial" w:cs="Arial"/>
          <w:i/>
          <w:color w:val="000000"/>
          <w:sz w:val="18"/>
          <w:lang w:val="es-MX"/>
        </w:rPr>
        <w:tab/>
      </w:r>
      <w:r w:rsidR="00F4421E">
        <w:rPr>
          <w:rFonts w:ascii="Arial" w:hAnsi="Arial" w:cs="Arial"/>
          <w:i/>
          <w:color w:val="000000"/>
          <w:sz w:val="18"/>
          <w:lang w:val="es-MX"/>
        </w:rPr>
        <w:tab/>
      </w:r>
      <w:r w:rsidR="00F4421E" w:rsidRPr="006C148A">
        <w:rPr>
          <w:rFonts w:ascii="Arial" w:hAnsi="Arial" w:cs="Arial"/>
          <w:i/>
          <w:color w:val="000000"/>
          <w:sz w:val="18"/>
          <w:lang w:val="es-MX"/>
        </w:rPr>
        <w:t>Fecha</w:t>
      </w:r>
    </w:p>
    <w:p w14:paraId="7A77111B" w14:textId="77777777" w:rsidR="00F4421E" w:rsidRPr="006C148A" w:rsidRDefault="00F4421E" w:rsidP="00F4421E">
      <w:pPr>
        <w:jc w:val="both"/>
        <w:rPr>
          <w:rFonts w:ascii="Arial" w:hAnsi="Arial"/>
          <w:color w:val="000000"/>
          <w:sz w:val="10"/>
          <w:szCs w:val="10"/>
          <w:lang w:val="es-MX"/>
        </w:rPr>
      </w:pPr>
    </w:p>
    <w:p w14:paraId="44D82647" w14:textId="77777777" w:rsidR="00F4421E" w:rsidRPr="006C148A" w:rsidRDefault="00F4421E" w:rsidP="00F4421E">
      <w:pPr>
        <w:jc w:val="both"/>
        <w:rPr>
          <w:rFonts w:ascii="Arial" w:hAnsi="Arial"/>
          <w:b/>
          <w:sz w:val="20"/>
          <w:lang w:val="es-MX"/>
        </w:rPr>
      </w:pPr>
      <w:r w:rsidRPr="006C148A">
        <w:rPr>
          <w:rFonts w:ascii="Arial" w:hAnsi="Arial"/>
          <w:b/>
          <w:sz w:val="20"/>
          <w:u w:val="single"/>
          <w:lang w:val="es-MX"/>
        </w:rPr>
        <w:tab/>
      </w:r>
      <w:r w:rsidRPr="006C148A">
        <w:rPr>
          <w:rFonts w:ascii="Arial" w:hAnsi="Arial"/>
          <w:b/>
          <w:sz w:val="20"/>
          <w:u w:val="single"/>
          <w:lang w:val="es-MX"/>
        </w:rPr>
        <w:tab/>
      </w:r>
      <w:r w:rsidRPr="006C148A">
        <w:rPr>
          <w:rFonts w:ascii="Arial" w:hAnsi="Arial"/>
          <w:b/>
          <w:sz w:val="20"/>
          <w:u w:val="single"/>
          <w:lang w:val="es-MX"/>
        </w:rPr>
        <w:tab/>
      </w:r>
      <w:r w:rsidRPr="006C148A">
        <w:rPr>
          <w:rFonts w:ascii="Arial" w:hAnsi="Arial"/>
          <w:b/>
          <w:sz w:val="20"/>
          <w:u w:val="single"/>
          <w:lang w:val="es-MX"/>
        </w:rPr>
        <w:tab/>
      </w:r>
      <w:r w:rsidRPr="006C148A">
        <w:rPr>
          <w:rFonts w:ascii="Arial" w:hAnsi="Arial"/>
          <w:b/>
          <w:sz w:val="20"/>
          <w:u w:val="single"/>
          <w:lang w:val="es-MX"/>
        </w:rPr>
        <w:tab/>
      </w:r>
      <w:r w:rsidRPr="006C148A">
        <w:rPr>
          <w:rFonts w:ascii="Arial" w:hAnsi="Arial"/>
          <w:b/>
          <w:sz w:val="20"/>
          <w:u w:val="single"/>
          <w:lang w:val="es-MX"/>
        </w:rPr>
        <w:tab/>
      </w:r>
      <w:r w:rsidRPr="006C148A">
        <w:rPr>
          <w:rFonts w:ascii="Arial" w:hAnsi="Arial"/>
          <w:b/>
          <w:sz w:val="20"/>
          <w:lang w:val="es-MX"/>
        </w:rPr>
        <w:tab/>
      </w:r>
      <w:r w:rsidRPr="006C148A">
        <w:rPr>
          <w:rFonts w:ascii="Arial" w:hAnsi="Arial"/>
          <w:b/>
          <w:sz w:val="20"/>
          <w:u w:val="single"/>
          <w:lang w:val="es-MX"/>
        </w:rPr>
        <w:tab/>
      </w:r>
      <w:r w:rsidRPr="006C148A">
        <w:rPr>
          <w:rFonts w:ascii="Arial" w:hAnsi="Arial"/>
          <w:b/>
          <w:sz w:val="20"/>
          <w:u w:val="single"/>
          <w:lang w:val="es-MX"/>
        </w:rPr>
        <w:tab/>
      </w:r>
      <w:r w:rsidRPr="006C148A">
        <w:rPr>
          <w:rFonts w:ascii="Arial" w:hAnsi="Arial"/>
          <w:b/>
          <w:sz w:val="20"/>
          <w:u w:val="single"/>
          <w:lang w:val="es-MX"/>
        </w:rPr>
        <w:tab/>
      </w:r>
      <w:r w:rsidRPr="006C148A">
        <w:rPr>
          <w:rFonts w:ascii="Arial" w:hAnsi="Arial"/>
          <w:b/>
          <w:sz w:val="20"/>
          <w:u w:val="single"/>
          <w:lang w:val="es-MX"/>
        </w:rPr>
        <w:tab/>
      </w:r>
      <w:r w:rsidRPr="006C148A">
        <w:rPr>
          <w:rFonts w:ascii="Arial" w:hAnsi="Arial"/>
          <w:b/>
          <w:sz w:val="20"/>
          <w:u w:val="single"/>
          <w:lang w:val="es-MX"/>
        </w:rPr>
        <w:tab/>
      </w:r>
      <w:r w:rsidRPr="006C148A">
        <w:rPr>
          <w:rFonts w:ascii="Arial" w:hAnsi="Arial"/>
          <w:b/>
          <w:sz w:val="20"/>
          <w:u w:val="single"/>
          <w:lang w:val="es-MX"/>
        </w:rPr>
        <w:tab/>
      </w:r>
    </w:p>
    <w:p w14:paraId="33415A2B" w14:textId="77777777" w:rsidR="00F4421E" w:rsidRPr="009E76EC" w:rsidRDefault="00F4421E" w:rsidP="00F4421E">
      <w:pPr>
        <w:jc w:val="both"/>
        <w:rPr>
          <w:rFonts w:ascii="Arial" w:hAnsi="Arial"/>
          <w:sz w:val="20"/>
        </w:rPr>
      </w:pPr>
      <w:r w:rsidRPr="009E76EC">
        <w:rPr>
          <w:rFonts w:ascii="Arial" w:hAnsi="Arial"/>
          <w:sz w:val="20"/>
        </w:rPr>
        <w:t>Petitioner’s Attorney Signature, if any</w:t>
      </w:r>
      <w:r w:rsidRPr="009E76EC">
        <w:rPr>
          <w:rFonts w:ascii="Arial" w:hAnsi="Arial"/>
          <w:sz w:val="20"/>
        </w:rPr>
        <w:tab/>
      </w:r>
      <w:r w:rsidRPr="009E76EC">
        <w:rPr>
          <w:rFonts w:ascii="Arial" w:hAnsi="Arial"/>
          <w:sz w:val="20"/>
        </w:rPr>
        <w:tab/>
      </w:r>
      <w:r w:rsidRPr="009E76EC">
        <w:rPr>
          <w:rFonts w:ascii="Arial" w:hAnsi="Arial"/>
          <w:sz w:val="20"/>
        </w:rPr>
        <w:tab/>
        <w:t>Co-Petitioner’s Attorney Signature, if any</w:t>
      </w:r>
    </w:p>
    <w:p w14:paraId="6D2CFE6F" w14:textId="77777777" w:rsidR="00F4421E" w:rsidRPr="00E20889" w:rsidRDefault="00F4421E" w:rsidP="00F4421E">
      <w:pPr>
        <w:rPr>
          <w:lang w:val="es-MX"/>
        </w:rPr>
      </w:pPr>
      <w:r w:rsidRPr="00A062F5">
        <w:rPr>
          <w:rFonts w:ascii="Arial" w:hAnsi="Arial" w:cs="Arial"/>
          <w:i/>
          <w:color w:val="000000"/>
          <w:sz w:val="18"/>
          <w:lang w:val="es-AR"/>
        </w:rPr>
        <w:t xml:space="preserve">Firma del </w:t>
      </w:r>
      <w:r>
        <w:rPr>
          <w:rFonts w:ascii="Arial" w:hAnsi="Arial" w:cs="Arial"/>
          <w:i/>
          <w:color w:val="000000"/>
          <w:sz w:val="18"/>
          <w:lang w:val="es-AR"/>
        </w:rPr>
        <w:t xml:space="preserve">abogado del </w:t>
      </w:r>
      <w:r w:rsidRPr="00A062F5">
        <w:rPr>
          <w:rFonts w:ascii="Arial" w:hAnsi="Arial" w:cs="Arial"/>
          <w:i/>
          <w:color w:val="000000"/>
          <w:sz w:val="18"/>
          <w:lang w:val="es-AR"/>
        </w:rPr>
        <w:t>demandante</w:t>
      </w:r>
      <w:r>
        <w:rPr>
          <w:rFonts w:ascii="Arial" w:hAnsi="Arial" w:cs="Arial"/>
          <w:i/>
          <w:color w:val="000000"/>
          <w:sz w:val="18"/>
          <w:lang w:val="es-AR"/>
        </w:rPr>
        <w:t>, si corresponde</w:t>
      </w:r>
      <w:r>
        <w:rPr>
          <w:rFonts w:ascii="Arial" w:hAnsi="Arial" w:cs="Arial"/>
          <w:i/>
          <w:color w:val="000000"/>
          <w:sz w:val="18"/>
          <w:lang w:val="es-AR"/>
        </w:rPr>
        <w:tab/>
      </w:r>
      <w:r>
        <w:rPr>
          <w:rFonts w:ascii="Arial" w:hAnsi="Arial" w:cs="Arial"/>
          <w:i/>
          <w:color w:val="000000"/>
          <w:sz w:val="18"/>
          <w:lang w:val="es-AR"/>
        </w:rPr>
        <w:tab/>
      </w:r>
      <w:r w:rsidRPr="00A062F5">
        <w:rPr>
          <w:rFonts w:ascii="Arial" w:hAnsi="Arial" w:cs="Arial"/>
          <w:i/>
          <w:color w:val="000000"/>
          <w:sz w:val="18"/>
          <w:lang w:val="es-AR"/>
        </w:rPr>
        <w:t xml:space="preserve">Firma del </w:t>
      </w:r>
      <w:r>
        <w:rPr>
          <w:rFonts w:ascii="Arial" w:hAnsi="Arial" w:cs="Arial"/>
          <w:i/>
          <w:color w:val="000000"/>
          <w:sz w:val="18"/>
          <w:lang w:val="es-AR"/>
        </w:rPr>
        <w:t>abogado del co</w:t>
      </w:r>
      <w:r w:rsidRPr="00A062F5">
        <w:rPr>
          <w:rFonts w:ascii="Arial" w:hAnsi="Arial" w:cs="Arial"/>
          <w:i/>
          <w:color w:val="000000"/>
          <w:sz w:val="18"/>
          <w:lang w:val="es-AR"/>
        </w:rPr>
        <w:t>demandante</w:t>
      </w:r>
      <w:r>
        <w:rPr>
          <w:rFonts w:ascii="Arial" w:hAnsi="Arial" w:cs="Arial"/>
          <w:i/>
          <w:color w:val="000000"/>
          <w:sz w:val="18"/>
          <w:lang w:val="es-AR"/>
        </w:rPr>
        <w:t>, si corresponde</w:t>
      </w:r>
    </w:p>
    <w:sectPr w:rsidR="00F4421E" w:rsidRPr="00E20889" w:rsidSect="00B26190">
      <w:footerReference w:type="default" r:id="rId10"/>
      <w:footerReference w:type="first" r:id="rId11"/>
      <w:pgSz w:w="12240" w:h="15840" w:code="1"/>
      <w:pgMar w:top="900" w:right="720" w:bottom="720" w:left="1440"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99A1A" w14:textId="77777777" w:rsidR="00D07F9E" w:rsidRDefault="00D07F9E">
      <w:r>
        <w:separator/>
      </w:r>
    </w:p>
  </w:endnote>
  <w:endnote w:type="continuationSeparator" w:id="0">
    <w:p w14:paraId="5C5ADD4E" w14:textId="77777777" w:rsidR="00D07F9E" w:rsidRDefault="00D07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01AB8" w14:textId="7A2E3001" w:rsidR="00F517F8" w:rsidRPr="00F4421E" w:rsidRDefault="00F4421E" w:rsidP="00F4421E">
    <w:pPr>
      <w:pStyle w:val="Footer"/>
      <w:tabs>
        <w:tab w:val="clear" w:pos="8640"/>
        <w:tab w:val="left" w:pos="6300"/>
        <w:tab w:val="left" w:pos="7650"/>
        <w:tab w:val="left" w:pos="8820"/>
        <w:tab w:val="left" w:pos="9270"/>
        <w:tab w:val="right" w:pos="9990"/>
      </w:tabs>
      <w:rPr>
        <w:rFonts w:ascii="Arial" w:hAnsi="Arial" w:cs="Arial"/>
        <w:sz w:val="16"/>
        <w:szCs w:val="16"/>
      </w:rPr>
    </w:pPr>
    <w:r w:rsidRPr="00F4421E">
      <w:rPr>
        <w:rFonts w:ascii="Arial" w:hAnsi="Arial"/>
        <w:sz w:val="16"/>
        <w:szCs w:val="16"/>
      </w:rPr>
      <w:t xml:space="preserve">JDF 1601 - Petition for Declaration of Invalidity of Marriage </w:t>
    </w:r>
    <w:r w:rsidRPr="00F4421E">
      <w:rPr>
        <w:rFonts w:ascii="Arial" w:hAnsi="Arial" w:cs="Arial"/>
        <w:sz w:val="16"/>
        <w:szCs w:val="16"/>
      </w:rPr>
      <w:t>- Bilingual (Spanish) 08-21</w:t>
    </w:r>
    <w:r w:rsidRPr="00F4421E">
      <w:rPr>
        <w:rFonts w:ascii="Arial" w:hAnsi="Arial"/>
        <w:sz w:val="16"/>
        <w:szCs w:val="16"/>
      </w:rPr>
      <w:tab/>
      <w:t>R: January 11, 2021</w:t>
    </w:r>
    <w:r w:rsidR="00F517F8" w:rsidRPr="00F4421E">
      <w:rPr>
        <w:rFonts w:ascii="Arial" w:hAnsi="Arial"/>
        <w:sz w:val="16"/>
        <w:szCs w:val="16"/>
      </w:rPr>
      <w:tab/>
      <w:t xml:space="preserve">Page </w:t>
    </w:r>
    <w:r w:rsidR="00F517F8" w:rsidRPr="00F4421E">
      <w:rPr>
        <w:rStyle w:val="PageNumber"/>
        <w:rFonts w:ascii="Arial" w:hAnsi="Arial" w:cs="Arial"/>
        <w:sz w:val="16"/>
        <w:szCs w:val="16"/>
      </w:rPr>
      <w:fldChar w:fldCharType="begin"/>
    </w:r>
    <w:r w:rsidR="00F517F8" w:rsidRPr="00F4421E">
      <w:rPr>
        <w:rStyle w:val="PageNumber"/>
        <w:rFonts w:ascii="Arial" w:hAnsi="Arial" w:cs="Arial"/>
        <w:sz w:val="16"/>
        <w:szCs w:val="16"/>
      </w:rPr>
      <w:instrText xml:space="preserve"> PAGE </w:instrText>
    </w:r>
    <w:r w:rsidR="00F517F8" w:rsidRPr="00F4421E">
      <w:rPr>
        <w:rStyle w:val="PageNumber"/>
        <w:rFonts w:ascii="Arial" w:hAnsi="Arial" w:cs="Arial"/>
        <w:sz w:val="16"/>
        <w:szCs w:val="16"/>
      </w:rPr>
      <w:fldChar w:fldCharType="separate"/>
    </w:r>
    <w:r w:rsidR="00FE72D6" w:rsidRPr="00F4421E">
      <w:rPr>
        <w:rStyle w:val="PageNumber"/>
        <w:rFonts w:ascii="Arial" w:hAnsi="Arial" w:cs="Arial"/>
        <w:noProof/>
        <w:sz w:val="16"/>
        <w:szCs w:val="16"/>
      </w:rPr>
      <w:t>1</w:t>
    </w:r>
    <w:r w:rsidR="00F517F8" w:rsidRPr="00F4421E">
      <w:rPr>
        <w:rStyle w:val="PageNumber"/>
        <w:rFonts w:ascii="Arial" w:hAnsi="Arial" w:cs="Arial"/>
        <w:sz w:val="16"/>
        <w:szCs w:val="16"/>
      </w:rPr>
      <w:fldChar w:fldCharType="end"/>
    </w:r>
    <w:r w:rsidR="00F517F8" w:rsidRPr="00F4421E">
      <w:rPr>
        <w:rFonts w:ascii="Arial" w:hAnsi="Arial" w:cs="Arial"/>
        <w:sz w:val="16"/>
        <w:szCs w:val="16"/>
      </w:rPr>
      <w:t xml:space="preserve"> </w:t>
    </w:r>
    <w:r w:rsidR="00F517F8" w:rsidRPr="00F4421E">
      <w:rPr>
        <w:rFonts w:ascii="Arial" w:hAnsi="Arial"/>
        <w:sz w:val="16"/>
        <w:szCs w:val="16"/>
      </w:rPr>
      <w:t xml:space="preserve">of </w:t>
    </w:r>
    <w:r w:rsidR="00B22904" w:rsidRPr="00F4421E">
      <w:rPr>
        <w:rFonts w:ascii="Arial" w:hAnsi="Arial"/>
        <w:sz w:val="16"/>
        <w:szCs w:val="16"/>
      </w:rPr>
      <w:t>4</w:t>
    </w:r>
    <w:r w:rsidR="00F517F8" w:rsidRPr="00F4421E">
      <w:rPr>
        <w:rFonts w:ascii="Arial" w:hAnsi="Arial" w:cs="Arial"/>
        <w:sz w:val="16"/>
        <w:szCs w:val="16"/>
      </w:rPr>
      <w:t xml:space="preserve"> </w:t>
    </w:r>
  </w:p>
  <w:p w14:paraId="4B7DD0F8" w14:textId="77777777" w:rsidR="00F517F8" w:rsidRPr="00A062F5" w:rsidRDefault="00F517F8" w:rsidP="00F517F8">
    <w:pPr>
      <w:pStyle w:val="Footer"/>
      <w:tabs>
        <w:tab w:val="clear" w:pos="8640"/>
        <w:tab w:val="left" w:pos="9270"/>
        <w:tab w:val="right" w:pos="9990"/>
      </w:tabs>
      <w:rPr>
        <w:rFonts w:ascii="Arial" w:hAnsi="Arial" w:cs="Arial"/>
        <w:sz w:val="16"/>
        <w:szCs w:val="18"/>
      </w:rPr>
    </w:pPr>
    <w:r w:rsidRPr="00A062F5">
      <w:rPr>
        <w:rFonts w:ascii="Arial" w:hAnsi="Arial" w:cs="Arial"/>
        <w:sz w:val="16"/>
        <w:szCs w:val="18"/>
      </w:rPr>
      <w:t xml:space="preserve">Colorado Office of Language Access Approved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AF7EA" w14:textId="77777777" w:rsidR="0010305E" w:rsidRDefault="0010305E">
    <w:pPr>
      <w:pStyle w:val="Footer"/>
      <w:rPr>
        <w:rStyle w:val="PageNumber"/>
        <w:rFonts w:ascii="Arial" w:hAnsi="Arial"/>
        <w:sz w:val="16"/>
      </w:rPr>
    </w:pPr>
    <w:r>
      <w:rPr>
        <w:rFonts w:ascii="Arial" w:hAnsi="Arial"/>
        <w:sz w:val="16"/>
      </w:rPr>
      <w:t>JDF 1601     R7/00      PETITION FOR DECLARATION OF INVALIDITY</w:t>
    </w:r>
    <w:r>
      <w:rPr>
        <w:rFonts w:ascii="Arial" w:hAnsi="Arial"/>
        <w:sz w:val="16"/>
      </w:rPr>
      <w:tab/>
      <w:t xml:space="preserve">PAGE </w:t>
    </w: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Pr>
        <w:rStyle w:val="PageNumber"/>
        <w:rFonts w:ascii="Arial" w:hAnsi="Arial"/>
        <w:noProof/>
        <w:sz w:val="16"/>
      </w:rPr>
      <w:t>1</w:t>
    </w:r>
    <w:r>
      <w:rPr>
        <w:rStyle w:val="PageNumber"/>
        <w:rFonts w:ascii="Arial" w:hAnsi="Arial"/>
        <w:sz w:val="16"/>
      </w:rPr>
      <w:fldChar w:fldCharType="end"/>
    </w:r>
    <w:r>
      <w:rPr>
        <w:rStyle w:val="PageNumber"/>
        <w:rFonts w:ascii="Arial" w:hAnsi="Arial"/>
        <w:sz w:val="16"/>
      </w:rPr>
      <w:t xml:space="preserve">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FCEC5" w14:textId="77777777" w:rsidR="00D07F9E" w:rsidRDefault="00D07F9E">
      <w:r>
        <w:separator/>
      </w:r>
    </w:p>
  </w:footnote>
  <w:footnote w:type="continuationSeparator" w:id="0">
    <w:p w14:paraId="46ED9C0A" w14:textId="77777777" w:rsidR="00D07F9E" w:rsidRDefault="00D07F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B5A5B"/>
    <w:multiLevelType w:val="hybridMultilevel"/>
    <w:tmpl w:val="CC72EEAE"/>
    <w:lvl w:ilvl="0" w:tplc="0F1628F0">
      <w:start w:val="8"/>
      <w:numFmt w:val="bullet"/>
      <w:lvlText w:val=""/>
      <w:lvlJc w:val="left"/>
      <w:pPr>
        <w:ind w:left="720" w:hanging="360"/>
      </w:pPr>
      <w:rPr>
        <w:rFonts w:ascii="Wingdings" w:eastAsia="Times New Roman" w:hAnsi="Wingdings" w:cs="Times New Roman"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1A1289"/>
    <w:multiLevelType w:val="hybridMultilevel"/>
    <w:tmpl w:val="92286C80"/>
    <w:lvl w:ilvl="0" w:tplc="1A76733C">
      <w:start w:val="1"/>
      <w:numFmt w:val="decimal"/>
      <w:lvlText w:val="%1."/>
      <w:lvlJc w:val="left"/>
      <w:pPr>
        <w:tabs>
          <w:tab w:val="num" w:pos="720"/>
        </w:tabs>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F2577C"/>
    <w:multiLevelType w:val="hybridMultilevel"/>
    <w:tmpl w:val="F514A514"/>
    <w:lvl w:ilvl="0" w:tplc="2CAE9BE0">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6417480"/>
    <w:multiLevelType w:val="hybridMultilevel"/>
    <w:tmpl w:val="5D005E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8D30E5D"/>
    <w:multiLevelType w:val="hybridMultilevel"/>
    <w:tmpl w:val="7B8E8772"/>
    <w:lvl w:ilvl="0" w:tplc="C81C6306">
      <w:start w:val="5"/>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CDA7BE6"/>
    <w:multiLevelType w:val="hybridMultilevel"/>
    <w:tmpl w:val="07303C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3344411"/>
    <w:multiLevelType w:val="hybridMultilevel"/>
    <w:tmpl w:val="01661DF6"/>
    <w:lvl w:ilvl="0" w:tplc="1A76733C">
      <w:start w:val="1"/>
      <w:numFmt w:val="decimal"/>
      <w:lvlText w:val="%1."/>
      <w:lvlJc w:val="left"/>
      <w:pPr>
        <w:tabs>
          <w:tab w:val="num" w:pos="360"/>
        </w:tabs>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448246B"/>
    <w:multiLevelType w:val="singleLevel"/>
    <w:tmpl w:val="1E4CD37A"/>
    <w:lvl w:ilvl="0">
      <w:start w:val="3"/>
      <w:numFmt w:val="bullet"/>
      <w:lvlText w:val=""/>
      <w:lvlJc w:val="left"/>
      <w:pPr>
        <w:tabs>
          <w:tab w:val="num" w:pos="1080"/>
        </w:tabs>
        <w:ind w:left="1080" w:hanging="360"/>
      </w:pPr>
      <w:rPr>
        <w:rFonts w:ascii="Wingdings" w:hAnsi="Wingdings" w:hint="default"/>
        <w:sz w:val="24"/>
      </w:rPr>
    </w:lvl>
  </w:abstractNum>
  <w:abstractNum w:abstractNumId="8" w15:restartNumberingAfterBreak="0">
    <w:nsid w:val="27121ECE"/>
    <w:multiLevelType w:val="hybridMultilevel"/>
    <w:tmpl w:val="63F881CA"/>
    <w:lvl w:ilvl="0" w:tplc="1A76733C">
      <w:start w:val="1"/>
      <w:numFmt w:val="decimal"/>
      <w:lvlText w:val="%1."/>
      <w:lvlJc w:val="left"/>
      <w:pPr>
        <w:tabs>
          <w:tab w:val="num" w:pos="360"/>
        </w:tabs>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D182052"/>
    <w:multiLevelType w:val="hybridMultilevel"/>
    <w:tmpl w:val="3082380C"/>
    <w:lvl w:ilvl="0" w:tplc="808AC3BC">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DF673F0"/>
    <w:multiLevelType w:val="multilevel"/>
    <w:tmpl w:val="35FC8844"/>
    <w:lvl w:ilvl="0">
      <w:start w:val="6"/>
      <w:numFmt w:val="decimal"/>
      <w:lvlText w:val="%1."/>
      <w:lvlJc w:val="left"/>
      <w:pPr>
        <w:tabs>
          <w:tab w:val="num" w:pos="720"/>
        </w:tabs>
        <w:ind w:left="720" w:hanging="720"/>
      </w:pPr>
      <w:rPr>
        <w:rFonts w:hint="default"/>
        <w:u w:val="none"/>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1" w15:restartNumberingAfterBreak="0">
    <w:nsid w:val="2EC75746"/>
    <w:multiLevelType w:val="hybridMultilevel"/>
    <w:tmpl w:val="BAFAA5CC"/>
    <w:lvl w:ilvl="0" w:tplc="B91C1BF8">
      <w:start w:val="2"/>
      <w:numFmt w:val="decimal"/>
      <w:lvlText w:val="%1."/>
      <w:lvlJc w:val="left"/>
      <w:pPr>
        <w:tabs>
          <w:tab w:val="num" w:pos="720"/>
        </w:tabs>
        <w:ind w:left="72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F2C69B2"/>
    <w:multiLevelType w:val="singleLevel"/>
    <w:tmpl w:val="1E4CD37A"/>
    <w:lvl w:ilvl="0">
      <w:start w:val="3"/>
      <w:numFmt w:val="bullet"/>
      <w:lvlText w:val=""/>
      <w:lvlJc w:val="left"/>
      <w:pPr>
        <w:tabs>
          <w:tab w:val="num" w:pos="1080"/>
        </w:tabs>
        <w:ind w:left="1080" w:hanging="360"/>
      </w:pPr>
      <w:rPr>
        <w:rFonts w:ascii="Wingdings" w:hAnsi="Wingdings" w:hint="default"/>
        <w:sz w:val="24"/>
      </w:rPr>
    </w:lvl>
  </w:abstractNum>
  <w:abstractNum w:abstractNumId="13" w15:restartNumberingAfterBreak="0">
    <w:nsid w:val="30E6191C"/>
    <w:multiLevelType w:val="hybridMultilevel"/>
    <w:tmpl w:val="7A381456"/>
    <w:lvl w:ilvl="0" w:tplc="B1D60306">
      <w:start w:val="4"/>
      <w:numFmt w:val="bullet"/>
      <w:lvlText w:val=""/>
      <w:lvlJc w:val="left"/>
      <w:pPr>
        <w:ind w:left="1080" w:hanging="360"/>
      </w:pPr>
      <w:rPr>
        <w:rFonts w:ascii="Wingdings" w:eastAsia="Times New Roman" w:hAnsi="Wingdings" w:cs="Times New Roman" w:hint="default"/>
        <w:color w:val="auto"/>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3701581"/>
    <w:multiLevelType w:val="singleLevel"/>
    <w:tmpl w:val="C81C6306"/>
    <w:lvl w:ilvl="0">
      <w:start w:val="5"/>
      <w:numFmt w:val="decimal"/>
      <w:lvlText w:val="%1."/>
      <w:lvlJc w:val="left"/>
      <w:pPr>
        <w:tabs>
          <w:tab w:val="num" w:pos="1440"/>
        </w:tabs>
        <w:ind w:left="1440" w:hanging="720"/>
      </w:pPr>
      <w:rPr>
        <w:rFonts w:hint="default"/>
      </w:rPr>
    </w:lvl>
  </w:abstractNum>
  <w:abstractNum w:abstractNumId="15" w15:restartNumberingAfterBreak="0">
    <w:nsid w:val="34C22175"/>
    <w:multiLevelType w:val="hybridMultilevel"/>
    <w:tmpl w:val="60D8BAC4"/>
    <w:lvl w:ilvl="0" w:tplc="1A76733C">
      <w:start w:val="1"/>
      <w:numFmt w:val="decimal"/>
      <w:lvlText w:val="%1."/>
      <w:lvlJc w:val="left"/>
      <w:pPr>
        <w:tabs>
          <w:tab w:val="num" w:pos="720"/>
        </w:tabs>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853FD1"/>
    <w:multiLevelType w:val="multilevel"/>
    <w:tmpl w:val="0EBA37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D83071A"/>
    <w:multiLevelType w:val="singleLevel"/>
    <w:tmpl w:val="1A76733C"/>
    <w:lvl w:ilvl="0">
      <w:start w:val="1"/>
      <w:numFmt w:val="decimal"/>
      <w:lvlText w:val="%1."/>
      <w:lvlJc w:val="left"/>
      <w:pPr>
        <w:tabs>
          <w:tab w:val="num" w:pos="720"/>
        </w:tabs>
        <w:ind w:left="720" w:hanging="360"/>
      </w:pPr>
      <w:rPr>
        <w:b/>
      </w:rPr>
    </w:lvl>
  </w:abstractNum>
  <w:abstractNum w:abstractNumId="18" w15:restartNumberingAfterBreak="0">
    <w:nsid w:val="3F960D86"/>
    <w:multiLevelType w:val="multilevel"/>
    <w:tmpl w:val="F13C53D6"/>
    <w:lvl w:ilvl="0">
      <w:start w:val="8"/>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4F40F98"/>
    <w:multiLevelType w:val="hybridMultilevel"/>
    <w:tmpl w:val="D1DEB25A"/>
    <w:lvl w:ilvl="0" w:tplc="808AC3BC">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312E58"/>
    <w:multiLevelType w:val="hybridMultilevel"/>
    <w:tmpl w:val="562C68F4"/>
    <w:lvl w:ilvl="0" w:tplc="1326E7E6">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D355B7"/>
    <w:multiLevelType w:val="hybridMultilevel"/>
    <w:tmpl w:val="3A7AD50A"/>
    <w:lvl w:ilvl="0" w:tplc="CE38EDA0">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D2F3B4F"/>
    <w:multiLevelType w:val="hybridMultilevel"/>
    <w:tmpl w:val="CB16A6E4"/>
    <w:lvl w:ilvl="0" w:tplc="FF58661C">
      <w:start w:val="4"/>
      <w:numFmt w:val="bullet"/>
      <w:lvlText w:val=""/>
      <w:lvlJc w:val="left"/>
      <w:pPr>
        <w:tabs>
          <w:tab w:val="num" w:pos="720"/>
        </w:tabs>
        <w:ind w:left="720" w:hanging="360"/>
      </w:pPr>
      <w:rPr>
        <w:rFonts w:ascii="Wingdings" w:eastAsia="Times New Roman" w:hAnsi="Wingdings" w:cs="Times New Roman"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A2767C"/>
    <w:multiLevelType w:val="multilevel"/>
    <w:tmpl w:val="EE3E74C8"/>
    <w:lvl w:ilvl="0">
      <w:start w:val="5"/>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4" w15:restartNumberingAfterBreak="0">
    <w:nsid w:val="4F7D3889"/>
    <w:multiLevelType w:val="singleLevel"/>
    <w:tmpl w:val="3E42C73A"/>
    <w:lvl w:ilvl="0">
      <w:start w:val="9"/>
      <w:numFmt w:val="decimal"/>
      <w:lvlText w:val="%1."/>
      <w:lvlJc w:val="left"/>
      <w:pPr>
        <w:tabs>
          <w:tab w:val="num" w:pos="360"/>
        </w:tabs>
        <w:ind w:left="360" w:hanging="360"/>
      </w:pPr>
      <w:rPr>
        <w:b/>
      </w:rPr>
    </w:lvl>
  </w:abstractNum>
  <w:abstractNum w:abstractNumId="25" w15:restartNumberingAfterBreak="0">
    <w:nsid w:val="51C6581F"/>
    <w:multiLevelType w:val="hybridMultilevel"/>
    <w:tmpl w:val="EFE83440"/>
    <w:lvl w:ilvl="0" w:tplc="FF58661C">
      <w:start w:val="4"/>
      <w:numFmt w:val="bullet"/>
      <w:lvlText w:val=""/>
      <w:lvlJc w:val="left"/>
      <w:pPr>
        <w:tabs>
          <w:tab w:val="num" w:pos="720"/>
        </w:tabs>
        <w:ind w:left="720" w:hanging="360"/>
      </w:pPr>
      <w:rPr>
        <w:rFonts w:ascii="Wingdings" w:eastAsia="Times New Roman" w:hAnsi="Wingdings" w:cs="Times New Roman"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3C20385"/>
    <w:multiLevelType w:val="hybridMultilevel"/>
    <w:tmpl w:val="92AAF2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4AC04C2"/>
    <w:multiLevelType w:val="singleLevel"/>
    <w:tmpl w:val="1E4CD37A"/>
    <w:lvl w:ilvl="0">
      <w:start w:val="3"/>
      <w:numFmt w:val="bullet"/>
      <w:lvlText w:val=""/>
      <w:lvlJc w:val="left"/>
      <w:pPr>
        <w:tabs>
          <w:tab w:val="num" w:pos="1080"/>
        </w:tabs>
        <w:ind w:left="1080" w:hanging="360"/>
      </w:pPr>
      <w:rPr>
        <w:rFonts w:ascii="Wingdings" w:hAnsi="Wingdings" w:hint="default"/>
        <w:sz w:val="24"/>
      </w:rPr>
    </w:lvl>
  </w:abstractNum>
  <w:abstractNum w:abstractNumId="28" w15:restartNumberingAfterBreak="0">
    <w:nsid w:val="58447940"/>
    <w:multiLevelType w:val="hybridMultilevel"/>
    <w:tmpl w:val="A26C9D08"/>
    <w:lvl w:ilvl="0" w:tplc="C81C6306">
      <w:start w:val="5"/>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98225B8"/>
    <w:multiLevelType w:val="hybridMultilevel"/>
    <w:tmpl w:val="60AE5658"/>
    <w:lvl w:ilvl="0" w:tplc="D0CA9314">
      <w:start w:val="9"/>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B690841"/>
    <w:multiLevelType w:val="hybridMultilevel"/>
    <w:tmpl w:val="A70E3866"/>
    <w:lvl w:ilvl="0" w:tplc="808AC3BC">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080CC6"/>
    <w:multiLevelType w:val="multilevel"/>
    <w:tmpl w:val="4FFA82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37836A0"/>
    <w:multiLevelType w:val="singleLevel"/>
    <w:tmpl w:val="1E4CD37A"/>
    <w:lvl w:ilvl="0">
      <w:start w:val="3"/>
      <w:numFmt w:val="bullet"/>
      <w:lvlText w:val=""/>
      <w:lvlJc w:val="left"/>
      <w:pPr>
        <w:tabs>
          <w:tab w:val="num" w:pos="1080"/>
        </w:tabs>
        <w:ind w:left="1080" w:hanging="360"/>
      </w:pPr>
      <w:rPr>
        <w:rFonts w:ascii="Wingdings" w:hAnsi="Wingdings" w:hint="default"/>
        <w:sz w:val="24"/>
      </w:rPr>
    </w:lvl>
  </w:abstractNum>
  <w:abstractNum w:abstractNumId="33" w15:restartNumberingAfterBreak="0">
    <w:nsid w:val="69BB0A49"/>
    <w:multiLevelType w:val="hybridMultilevel"/>
    <w:tmpl w:val="87D69C0C"/>
    <w:lvl w:ilvl="0" w:tplc="1326E7E6">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46565E"/>
    <w:multiLevelType w:val="hybridMultilevel"/>
    <w:tmpl w:val="6CE27EB8"/>
    <w:lvl w:ilvl="0" w:tplc="2FAE76BE">
      <w:start w:val="7"/>
      <w:numFmt w:val="decimal"/>
      <w:lvlText w:val="%1."/>
      <w:lvlJc w:val="left"/>
      <w:pPr>
        <w:tabs>
          <w:tab w:val="num" w:pos="720"/>
        </w:tabs>
        <w:ind w:left="720" w:hanging="72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15:restartNumberingAfterBreak="0">
    <w:nsid w:val="6C52587B"/>
    <w:multiLevelType w:val="hybridMultilevel"/>
    <w:tmpl w:val="6FE66CC4"/>
    <w:lvl w:ilvl="0" w:tplc="1A76733C">
      <w:start w:val="1"/>
      <w:numFmt w:val="decimal"/>
      <w:lvlText w:val="%1."/>
      <w:lvlJc w:val="left"/>
      <w:pPr>
        <w:tabs>
          <w:tab w:val="num" w:pos="720"/>
        </w:tabs>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677FDF"/>
    <w:multiLevelType w:val="singleLevel"/>
    <w:tmpl w:val="B91C1BF8"/>
    <w:lvl w:ilvl="0">
      <w:start w:val="2"/>
      <w:numFmt w:val="decimal"/>
      <w:lvlText w:val="%1."/>
      <w:lvlJc w:val="left"/>
      <w:pPr>
        <w:tabs>
          <w:tab w:val="num" w:pos="720"/>
        </w:tabs>
        <w:ind w:left="720" w:hanging="720"/>
      </w:pPr>
      <w:rPr>
        <w:rFonts w:hint="default"/>
        <w:u w:val="none"/>
      </w:rPr>
    </w:lvl>
  </w:abstractNum>
  <w:abstractNum w:abstractNumId="37" w15:restartNumberingAfterBreak="0">
    <w:nsid w:val="70B34E77"/>
    <w:multiLevelType w:val="hybridMultilevel"/>
    <w:tmpl w:val="85C8CB9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15:restartNumberingAfterBreak="0">
    <w:nsid w:val="70E60448"/>
    <w:multiLevelType w:val="hybridMultilevel"/>
    <w:tmpl w:val="F13C53D6"/>
    <w:lvl w:ilvl="0" w:tplc="E33C1B80">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0FD7C9F"/>
    <w:multiLevelType w:val="singleLevel"/>
    <w:tmpl w:val="C866AA2E"/>
    <w:lvl w:ilvl="0">
      <w:start w:val="7"/>
      <w:numFmt w:val="decimal"/>
      <w:lvlText w:val="%1."/>
      <w:lvlJc w:val="left"/>
      <w:pPr>
        <w:tabs>
          <w:tab w:val="num" w:pos="720"/>
        </w:tabs>
        <w:ind w:left="720" w:hanging="720"/>
      </w:pPr>
      <w:rPr>
        <w:rFonts w:hint="default"/>
        <w:u w:val="none"/>
      </w:rPr>
    </w:lvl>
  </w:abstractNum>
  <w:abstractNum w:abstractNumId="40" w15:restartNumberingAfterBreak="0">
    <w:nsid w:val="72031E76"/>
    <w:multiLevelType w:val="singleLevel"/>
    <w:tmpl w:val="1A76733C"/>
    <w:lvl w:ilvl="0">
      <w:start w:val="1"/>
      <w:numFmt w:val="decimal"/>
      <w:lvlText w:val="%1."/>
      <w:lvlJc w:val="left"/>
      <w:pPr>
        <w:tabs>
          <w:tab w:val="num" w:pos="720"/>
        </w:tabs>
        <w:ind w:left="720" w:hanging="360"/>
      </w:pPr>
      <w:rPr>
        <w:b/>
      </w:rPr>
    </w:lvl>
  </w:abstractNum>
  <w:abstractNum w:abstractNumId="41" w15:restartNumberingAfterBreak="0">
    <w:nsid w:val="76683C3C"/>
    <w:multiLevelType w:val="hybridMultilevel"/>
    <w:tmpl w:val="291681DE"/>
    <w:lvl w:ilvl="0" w:tplc="2FAE76BE">
      <w:start w:val="7"/>
      <w:numFmt w:val="decimal"/>
      <w:lvlText w:val="%1."/>
      <w:lvlJc w:val="left"/>
      <w:pPr>
        <w:tabs>
          <w:tab w:val="num" w:pos="720"/>
        </w:tabs>
        <w:ind w:left="720" w:hanging="72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2" w15:restartNumberingAfterBreak="0">
    <w:nsid w:val="78495BE9"/>
    <w:multiLevelType w:val="hybridMultilevel"/>
    <w:tmpl w:val="A056754E"/>
    <w:lvl w:ilvl="0" w:tplc="D0CA9314">
      <w:start w:val="9"/>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8E654D1"/>
    <w:multiLevelType w:val="hybridMultilevel"/>
    <w:tmpl w:val="A67A3FA6"/>
    <w:lvl w:ilvl="0" w:tplc="1326E7E6">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AA90AAE"/>
    <w:multiLevelType w:val="hybridMultilevel"/>
    <w:tmpl w:val="DE482F14"/>
    <w:lvl w:ilvl="0" w:tplc="CE38EDA0">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D2716DF"/>
    <w:multiLevelType w:val="multilevel"/>
    <w:tmpl w:val="EE3E74C8"/>
    <w:lvl w:ilvl="0">
      <w:start w:val="5"/>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6" w15:restartNumberingAfterBreak="0">
    <w:nsid w:val="7E320B5F"/>
    <w:multiLevelType w:val="singleLevel"/>
    <w:tmpl w:val="0409000F"/>
    <w:lvl w:ilvl="0">
      <w:start w:val="1"/>
      <w:numFmt w:val="decimal"/>
      <w:lvlText w:val="%1."/>
      <w:lvlJc w:val="left"/>
      <w:pPr>
        <w:tabs>
          <w:tab w:val="num" w:pos="360"/>
        </w:tabs>
        <w:ind w:left="360" w:hanging="360"/>
      </w:pPr>
    </w:lvl>
  </w:abstractNum>
  <w:abstractNum w:abstractNumId="47" w15:restartNumberingAfterBreak="0">
    <w:nsid w:val="7F6221A2"/>
    <w:multiLevelType w:val="hybridMultilevel"/>
    <w:tmpl w:val="0BECD8B4"/>
    <w:lvl w:ilvl="0" w:tplc="1326E7E6">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39"/>
  </w:num>
  <w:num w:numId="3">
    <w:abstractNumId w:val="46"/>
  </w:num>
  <w:num w:numId="4">
    <w:abstractNumId w:val="14"/>
  </w:num>
  <w:num w:numId="5">
    <w:abstractNumId w:val="12"/>
  </w:num>
  <w:num w:numId="6">
    <w:abstractNumId w:val="7"/>
  </w:num>
  <w:num w:numId="7">
    <w:abstractNumId w:val="32"/>
  </w:num>
  <w:num w:numId="8">
    <w:abstractNumId w:val="27"/>
  </w:num>
  <w:num w:numId="9">
    <w:abstractNumId w:val="28"/>
  </w:num>
  <w:num w:numId="10">
    <w:abstractNumId w:val="11"/>
  </w:num>
  <w:num w:numId="11">
    <w:abstractNumId w:val="4"/>
  </w:num>
  <w:num w:numId="12">
    <w:abstractNumId w:val="21"/>
  </w:num>
  <w:num w:numId="13">
    <w:abstractNumId w:val="22"/>
  </w:num>
  <w:num w:numId="14">
    <w:abstractNumId w:val="44"/>
  </w:num>
  <w:num w:numId="15">
    <w:abstractNumId w:val="40"/>
  </w:num>
  <w:num w:numId="16">
    <w:abstractNumId w:val="5"/>
  </w:num>
  <w:num w:numId="17">
    <w:abstractNumId w:val="37"/>
  </w:num>
  <w:num w:numId="18">
    <w:abstractNumId w:val="25"/>
  </w:num>
  <w:num w:numId="19">
    <w:abstractNumId w:val="42"/>
  </w:num>
  <w:num w:numId="20">
    <w:abstractNumId w:val="29"/>
  </w:num>
  <w:num w:numId="21">
    <w:abstractNumId w:val="38"/>
  </w:num>
  <w:num w:numId="22">
    <w:abstractNumId w:val="23"/>
  </w:num>
  <w:num w:numId="23">
    <w:abstractNumId w:val="18"/>
  </w:num>
  <w:num w:numId="24">
    <w:abstractNumId w:val="10"/>
  </w:num>
  <w:num w:numId="25">
    <w:abstractNumId w:val="45"/>
  </w:num>
  <w:num w:numId="26">
    <w:abstractNumId w:val="34"/>
  </w:num>
  <w:num w:numId="27">
    <w:abstractNumId w:val="31"/>
  </w:num>
  <w:num w:numId="28">
    <w:abstractNumId w:val="24"/>
  </w:num>
  <w:num w:numId="29">
    <w:abstractNumId w:val="41"/>
  </w:num>
  <w:num w:numId="30">
    <w:abstractNumId w:val="2"/>
  </w:num>
  <w:num w:numId="31">
    <w:abstractNumId w:val="16"/>
  </w:num>
  <w:num w:numId="32">
    <w:abstractNumId w:val="17"/>
  </w:num>
  <w:num w:numId="33">
    <w:abstractNumId w:val="8"/>
  </w:num>
  <w:num w:numId="34">
    <w:abstractNumId w:val="6"/>
  </w:num>
  <w:num w:numId="35">
    <w:abstractNumId w:val="35"/>
  </w:num>
  <w:num w:numId="36">
    <w:abstractNumId w:val="1"/>
  </w:num>
  <w:num w:numId="37">
    <w:abstractNumId w:val="15"/>
  </w:num>
  <w:num w:numId="38">
    <w:abstractNumId w:val="13"/>
  </w:num>
  <w:num w:numId="39">
    <w:abstractNumId w:val="26"/>
  </w:num>
  <w:num w:numId="40">
    <w:abstractNumId w:val="9"/>
  </w:num>
  <w:num w:numId="41">
    <w:abstractNumId w:val="19"/>
  </w:num>
  <w:num w:numId="42">
    <w:abstractNumId w:val="30"/>
  </w:num>
  <w:num w:numId="43">
    <w:abstractNumId w:val="3"/>
  </w:num>
  <w:num w:numId="44">
    <w:abstractNumId w:val="43"/>
  </w:num>
  <w:num w:numId="45">
    <w:abstractNumId w:val="33"/>
  </w:num>
  <w:num w:numId="46">
    <w:abstractNumId w:val="47"/>
  </w:num>
  <w:num w:numId="47">
    <w:abstractNumId w:val="20"/>
  </w:num>
  <w:num w:numId="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3"/>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A07"/>
    <w:rsid w:val="000175BF"/>
    <w:rsid w:val="00080931"/>
    <w:rsid w:val="0010305E"/>
    <w:rsid w:val="001434FE"/>
    <w:rsid w:val="00153CFB"/>
    <w:rsid w:val="001567F5"/>
    <w:rsid w:val="00165240"/>
    <w:rsid w:val="00166FBA"/>
    <w:rsid w:val="001763F8"/>
    <w:rsid w:val="00180FEE"/>
    <w:rsid w:val="001908EB"/>
    <w:rsid w:val="001B26DA"/>
    <w:rsid w:val="001C3646"/>
    <w:rsid w:val="001C5CE9"/>
    <w:rsid w:val="001C7D04"/>
    <w:rsid w:val="001E11FF"/>
    <w:rsid w:val="001E5A07"/>
    <w:rsid w:val="001F3DAF"/>
    <w:rsid w:val="00220B6F"/>
    <w:rsid w:val="002538ED"/>
    <w:rsid w:val="0025596F"/>
    <w:rsid w:val="00260D6D"/>
    <w:rsid w:val="00261B62"/>
    <w:rsid w:val="00287D49"/>
    <w:rsid w:val="002922E2"/>
    <w:rsid w:val="002C12B3"/>
    <w:rsid w:val="002C471D"/>
    <w:rsid w:val="002C4FA2"/>
    <w:rsid w:val="002D7E16"/>
    <w:rsid w:val="00316D47"/>
    <w:rsid w:val="003261C6"/>
    <w:rsid w:val="00336DFC"/>
    <w:rsid w:val="00341695"/>
    <w:rsid w:val="003D311A"/>
    <w:rsid w:val="003F2992"/>
    <w:rsid w:val="00403C2C"/>
    <w:rsid w:val="00422C54"/>
    <w:rsid w:val="0044022C"/>
    <w:rsid w:val="00446E1B"/>
    <w:rsid w:val="00452A7D"/>
    <w:rsid w:val="0047383B"/>
    <w:rsid w:val="004922EE"/>
    <w:rsid w:val="00496608"/>
    <w:rsid w:val="004A41DF"/>
    <w:rsid w:val="004A69D6"/>
    <w:rsid w:val="004C112B"/>
    <w:rsid w:val="004D23B5"/>
    <w:rsid w:val="00503F3A"/>
    <w:rsid w:val="0051568C"/>
    <w:rsid w:val="00525E99"/>
    <w:rsid w:val="00544F9B"/>
    <w:rsid w:val="005464EF"/>
    <w:rsid w:val="00551881"/>
    <w:rsid w:val="005824BB"/>
    <w:rsid w:val="00592E46"/>
    <w:rsid w:val="0059588F"/>
    <w:rsid w:val="005A77F3"/>
    <w:rsid w:val="005B3DC7"/>
    <w:rsid w:val="005C0DEE"/>
    <w:rsid w:val="005C56D0"/>
    <w:rsid w:val="00607541"/>
    <w:rsid w:val="0061155B"/>
    <w:rsid w:val="00612ADA"/>
    <w:rsid w:val="00613CBE"/>
    <w:rsid w:val="00620837"/>
    <w:rsid w:val="00625C3F"/>
    <w:rsid w:val="00641F92"/>
    <w:rsid w:val="0064711B"/>
    <w:rsid w:val="00656D81"/>
    <w:rsid w:val="00657788"/>
    <w:rsid w:val="00663FA7"/>
    <w:rsid w:val="00664F06"/>
    <w:rsid w:val="006A2090"/>
    <w:rsid w:val="006C2FDB"/>
    <w:rsid w:val="006F33DF"/>
    <w:rsid w:val="006F3ED7"/>
    <w:rsid w:val="00711673"/>
    <w:rsid w:val="00712A4B"/>
    <w:rsid w:val="007225BE"/>
    <w:rsid w:val="00770288"/>
    <w:rsid w:val="00791B64"/>
    <w:rsid w:val="007968B9"/>
    <w:rsid w:val="007A7D24"/>
    <w:rsid w:val="007D20CB"/>
    <w:rsid w:val="007E100D"/>
    <w:rsid w:val="007E620B"/>
    <w:rsid w:val="007F0921"/>
    <w:rsid w:val="007F6F82"/>
    <w:rsid w:val="00837F05"/>
    <w:rsid w:val="008455C3"/>
    <w:rsid w:val="00853410"/>
    <w:rsid w:val="008648F7"/>
    <w:rsid w:val="00884612"/>
    <w:rsid w:val="008B35FA"/>
    <w:rsid w:val="008C30B7"/>
    <w:rsid w:val="008C339C"/>
    <w:rsid w:val="008E2996"/>
    <w:rsid w:val="00910F25"/>
    <w:rsid w:val="0093140C"/>
    <w:rsid w:val="00945679"/>
    <w:rsid w:val="00955D66"/>
    <w:rsid w:val="009716B6"/>
    <w:rsid w:val="00990160"/>
    <w:rsid w:val="009969CC"/>
    <w:rsid w:val="009970A2"/>
    <w:rsid w:val="009973CE"/>
    <w:rsid w:val="009D4943"/>
    <w:rsid w:val="009D6E14"/>
    <w:rsid w:val="00A02196"/>
    <w:rsid w:val="00A071A2"/>
    <w:rsid w:val="00A22669"/>
    <w:rsid w:val="00A54FEF"/>
    <w:rsid w:val="00A72F83"/>
    <w:rsid w:val="00A849C8"/>
    <w:rsid w:val="00AA198A"/>
    <w:rsid w:val="00AB315C"/>
    <w:rsid w:val="00AB75D1"/>
    <w:rsid w:val="00AC3008"/>
    <w:rsid w:val="00AF0EF0"/>
    <w:rsid w:val="00AF601B"/>
    <w:rsid w:val="00B148DE"/>
    <w:rsid w:val="00B22904"/>
    <w:rsid w:val="00B26190"/>
    <w:rsid w:val="00B3638F"/>
    <w:rsid w:val="00B61C93"/>
    <w:rsid w:val="00BA1C97"/>
    <w:rsid w:val="00BA323E"/>
    <w:rsid w:val="00BD3BD7"/>
    <w:rsid w:val="00BD40F5"/>
    <w:rsid w:val="00BD578A"/>
    <w:rsid w:val="00BD5D29"/>
    <w:rsid w:val="00C01371"/>
    <w:rsid w:val="00C04861"/>
    <w:rsid w:val="00C22D95"/>
    <w:rsid w:val="00C302F5"/>
    <w:rsid w:val="00C31F70"/>
    <w:rsid w:val="00C321DE"/>
    <w:rsid w:val="00C97806"/>
    <w:rsid w:val="00CA299E"/>
    <w:rsid w:val="00CB5210"/>
    <w:rsid w:val="00CC4A79"/>
    <w:rsid w:val="00D026E4"/>
    <w:rsid w:val="00D06ABF"/>
    <w:rsid w:val="00D07F9E"/>
    <w:rsid w:val="00D136B9"/>
    <w:rsid w:val="00D14C6D"/>
    <w:rsid w:val="00D20F39"/>
    <w:rsid w:val="00D32357"/>
    <w:rsid w:val="00D36EA7"/>
    <w:rsid w:val="00D73E34"/>
    <w:rsid w:val="00D84BC4"/>
    <w:rsid w:val="00D86357"/>
    <w:rsid w:val="00D91610"/>
    <w:rsid w:val="00DA51F8"/>
    <w:rsid w:val="00DC5821"/>
    <w:rsid w:val="00DE50AB"/>
    <w:rsid w:val="00DF1408"/>
    <w:rsid w:val="00DF6C21"/>
    <w:rsid w:val="00E06C9E"/>
    <w:rsid w:val="00E07599"/>
    <w:rsid w:val="00E13A29"/>
    <w:rsid w:val="00E13ECB"/>
    <w:rsid w:val="00E1466E"/>
    <w:rsid w:val="00E82120"/>
    <w:rsid w:val="00EA7CC0"/>
    <w:rsid w:val="00EC585C"/>
    <w:rsid w:val="00EE681F"/>
    <w:rsid w:val="00F210DC"/>
    <w:rsid w:val="00F41BD2"/>
    <w:rsid w:val="00F4421E"/>
    <w:rsid w:val="00F517F8"/>
    <w:rsid w:val="00F55120"/>
    <w:rsid w:val="00F73D85"/>
    <w:rsid w:val="00F76126"/>
    <w:rsid w:val="00F95B07"/>
    <w:rsid w:val="00FB7DDD"/>
    <w:rsid w:val="00FE7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46D5D6"/>
  <w15:docId w15:val="{178AFD43-5A53-4103-B334-B03ADF019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84BC4"/>
    <w:rPr>
      <w:sz w:val="24"/>
    </w:rPr>
  </w:style>
  <w:style w:type="paragraph" w:styleId="Heading1">
    <w:name w:val="heading 1"/>
    <w:basedOn w:val="Normal"/>
    <w:next w:val="Normal"/>
    <w:qFormat/>
    <w:pPr>
      <w:keepNext/>
      <w:jc w:val="center"/>
      <w:outlineLvl w:val="0"/>
    </w:pPr>
    <w:rPr>
      <w:rFonts w:ascii="Arial" w:hAnsi="Arial"/>
      <w:b/>
      <w:sz w:val="22"/>
    </w:rPr>
  </w:style>
  <w:style w:type="paragraph" w:styleId="Heading2">
    <w:name w:val="heading 2"/>
    <w:basedOn w:val="Normal"/>
    <w:next w:val="Normal"/>
    <w:qFormat/>
    <w:pPr>
      <w:keepNext/>
      <w:jc w:val="center"/>
      <w:outlineLvl w:val="1"/>
    </w:pPr>
    <w:rPr>
      <w:rFonts w:ascii="Arial" w:hAnsi="Arial"/>
      <w:b/>
      <w:color w:val="000000"/>
      <w:sz w:val="20"/>
    </w:rPr>
  </w:style>
  <w:style w:type="paragraph" w:styleId="Heading3">
    <w:name w:val="heading 3"/>
    <w:basedOn w:val="Normal"/>
    <w:next w:val="Normal"/>
    <w:qFormat/>
    <w:pPr>
      <w:keepNext/>
      <w:jc w:val="center"/>
      <w:outlineLvl w:val="2"/>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Arial" w:hAnsi="Arial"/>
      <w:color w:val="000000"/>
      <w:sz w:val="18"/>
    </w:rPr>
  </w:style>
  <w:style w:type="paragraph" w:styleId="Header">
    <w:name w:val="header"/>
    <w:basedOn w:val="Normal"/>
    <w:pPr>
      <w:tabs>
        <w:tab w:val="center" w:pos="4320"/>
        <w:tab w:val="right" w:pos="8640"/>
      </w:tabs>
    </w:pPr>
    <w:rPr>
      <w:color w:val="000000"/>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lockText">
    <w:name w:val="Block Text"/>
    <w:basedOn w:val="Normal"/>
    <w:pPr>
      <w:ind w:left="720" w:right="-360"/>
      <w:jc w:val="both"/>
    </w:pPr>
    <w:rPr>
      <w:u w:val="single"/>
    </w:rPr>
  </w:style>
  <w:style w:type="paragraph" w:styleId="BalloonText">
    <w:name w:val="Balloon Text"/>
    <w:basedOn w:val="Normal"/>
    <w:semiHidden/>
    <w:rsid w:val="001E5A07"/>
    <w:rPr>
      <w:rFonts w:ascii="Tahoma" w:hAnsi="Tahoma" w:cs="Tahoma"/>
      <w:sz w:val="16"/>
      <w:szCs w:val="16"/>
    </w:rPr>
  </w:style>
  <w:style w:type="paragraph" w:styleId="BodyTextIndent">
    <w:name w:val="Body Text Indent"/>
    <w:basedOn w:val="Normal"/>
    <w:rsid w:val="00641F92"/>
    <w:pPr>
      <w:spacing w:after="120"/>
      <w:ind w:left="360"/>
    </w:pPr>
  </w:style>
  <w:style w:type="paragraph" w:styleId="BodyText2">
    <w:name w:val="Body Text 2"/>
    <w:basedOn w:val="Normal"/>
    <w:rsid w:val="00F210DC"/>
    <w:pPr>
      <w:spacing w:after="120" w:line="480" w:lineRule="auto"/>
    </w:pPr>
  </w:style>
  <w:style w:type="paragraph" w:styleId="Revision">
    <w:name w:val="Revision"/>
    <w:hidden/>
    <w:uiPriority w:val="99"/>
    <w:semiHidden/>
    <w:rsid w:val="00DC5821"/>
    <w:rPr>
      <w:sz w:val="24"/>
    </w:rPr>
  </w:style>
  <w:style w:type="character" w:customStyle="1" w:styleId="BodyTextChar">
    <w:name w:val="Body Text Char"/>
    <w:link w:val="BodyText"/>
    <w:rsid w:val="00F517F8"/>
    <w:rPr>
      <w:rFonts w:ascii="Arial" w:hAnsi="Arial"/>
      <w:color w:val="000000"/>
      <w:sz w:val="18"/>
    </w:rPr>
  </w:style>
  <w:style w:type="character" w:customStyle="1" w:styleId="FooterChar">
    <w:name w:val="Footer Char"/>
    <w:link w:val="Footer"/>
    <w:rsid w:val="00F517F8"/>
    <w:rPr>
      <w:sz w:val="24"/>
    </w:rPr>
  </w:style>
  <w:style w:type="paragraph" w:styleId="ListParagraph">
    <w:name w:val="List Paragraph"/>
    <w:basedOn w:val="Normal"/>
    <w:uiPriority w:val="34"/>
    <w:qFormat/>
    <w:rsid w:val="00F442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936206">
      <w:bodyDiv w:val="1"/>
      <w:marLeft w:val="30"/>
      <w:marRight w:val="30"/>
      <w:marTop w:val="30"/>
      <w:marBottom w:val="30"/>
      <w:divBdr>
        <w:top w:val="none" w:sz="0" w:space="0" w:color="auto"/>
        <w:left w:val="none" w:sz="0" w:space="0" w:color="auto"/>
        <w:bottom w:val="none" w:sz="0" w:space="0" w:color="auto"/>
        <w:right w:val="none" w:sz="0" w:space="0" w:color="auto"/>
      </w:divBdr>
      <w:divsChild>
        <w:div w:id="1718314175">
          <w:marLeft w:val="0"/>
          <w:marRight w:val="0"/>
          <w:marTop w:val="0"/>
          <w:marBottom w:val="0"/>
          <w:divBdr>
            <w:top w:val="none" w:sz="0" w:space="0" w:color="auto"/>
            <w:left w:val="none" w:sz="0" w:space="0" w:color="auto"/>
            <w:bottom w:val="none" w:sz="0" w:space="0" w:color="auto"/>
            <w:right w:val="none" w:sz="0" w:space="0" w:color="auto"/>
          </w:divBdr>
          <w:divsChild>
            <w:div w:id="911239622">
              <w:marLeft w:val="45"/>
              <w:marRight w:val="45"/>
              <w:marTop w:val="45"/>
              <w:marBottom w:val="45"/>
              <w:divBdr>
                <w:top w:val="none" w:sz="0" w:space="0" w:color="auto"/>
                <w:left w:val="none" w:sz="0" w:space="0" w:color="auto"/>
                <w:bottom w:val="none" w:sz="0" w:space="0" w:color="auto"/>
                <w:right w:val="none" w:sz="0" w:space="0" w:color="auto"/>
              </w:divBdr>
              <w:divsChild>
                <w:div w:id="1556310585">
                  <w:marLeft w:val="0"/>
                  <w:marRight w:val="0"/>
                  <w:marTop w:val="0"/>
                  <w:marBottom w:val="0"/>
                  <w:divBdr>
                    <w:top w:val="none" w:sz="0" w:space="0" w:color="auto"/>
                    <w:left w:val="none" w:sz="0" w:space="0" w:color="auto"/>
                    <w:bottom w:val="none" w:sz="0" w:space="0" w:color="auto"/>
                    <w:right w:val="none" w:sz="0" w:space="0" w:color="auto"/>
                  </w:divBdr>
                  <w:divsChild>
                    <w:div w:id="194080113">
                      <w:marLeft w:val="0"/>
                      <w:marRight w:val="0"/>
                      <w:marTop w:val="0"/>
                      <w:marBottom w:val="0"/>
                      <w:divBdr>
                        <w:top w:val="none" w:sz="0" w:space="0" w:color="auto"/>
                        <w:left w:val="none" w:sz="0" w:space="0" w:color="auto"/>
                        <w:bottom w:val="none" w:sz="0" w:space="0" w:color="auto"/>
                        <w:right w:val="none" w:sz="0" w:space="0" w:color="auto"/>
                      </w:divBdr>
                    </w:div>
                    <w:div w:id="279192604">
                      <w:marLeft w:val="0"/>
                      <w:marRight w:val="0"/>
                      <w:marTop w:val="0"/>
                      <w:marBottom w:val="0"/>
                      <w:divBdr>
                        <w:top w:val="none" w:sz="0" w:space="0" w:color="auto"/>
                        <w:left w:val="none" w:sz="0" w:space="0" w:color="auto"/>
                        <w:bottom w:val="none" w:sz="0" w:space="0" w:color="auto"/>
                        <w:right w:val="none" w:sz="0" w:space="0" w:color="auto"/>
                      </w:divBdr>
                    </w:div>
                    <w:div w:id="356584439">
                      <w:marLeft w:val="0"/>
                      <w:marRight w:val="0"/>
                      <w:marTop w:val="0"/>
                      <w:marBottom w:val="0"/>
                      <w:divBdr>
                        <w:top w:val="none" w:sz="0" w:space="0" w:color="auto"/>
                        <w:left w:val="none" w:sz="0" w:space="0" w:color="auto"/>
                        <w:bottom w:val="none" w:sz="0" w:space="0" w:color="auto"/>
                        <w:right w:val="none" w:sz="0" w:space="0" w:color="auto"/>
                      </w:divBdr>
                    </w:div>
                    <w:div w:id="551618929">
                      <w:marLeft w:val="0"/>
                      <w:marRight w:val="0"/>
                      <w:marTop w:val="0"/>
                      <w:marBottom w:val="0"/>
                      <w:divBdr>
                        <w:top w:val="none" w:sz="0" w:space="0" w:color="auto"/>
                        <w:left w:val="none" w:sz="0" w:space="0" w:color="auto"/>
                        <w:bottom w:val="none" w:sz="0" w:space="0" w:color="auto"/>
                        <w:right w:val="none" w:sz="0" w:space="0" w:color="auto"/>
                      </w:divBdr>
                    </w:div>
                    <w:div w:id="561790004">
                      <w:marLeft w:val="0"/>
                      <w:marRight w:val="0"/>
                      <w:marTop w:val="0"/>
                      <w:marBottom w:val="0"/>
                      <w:divBdr>
                        <w:top w:val="none" w:sz="0" w:space="0" w:color="auto"/>
                        <w:left w:val="none" w:sz="0" w:space="0" w:color="auto"/>
                        <w:bottom w:val="none" w:sz="0" w:space="0" w:color="auto"/>
                        <w:right w:val="none" w:sz="0" w:space="0" w:color="auto"/>
                      </w:divBdr>
                    </w:div>
                    <w:div w:id="564529292">
                      <w:marLeft w:val="0"/>
                      <w:marRight w:val="0"/>
                      <w:marTop w:val="0"/>
                      <w:marBottom w:val="0"/>
                      <w:divBdr>
                        <w:top w:val="none" w:sz="0" w:space="0" w:color="auto"/>
                        <w:left w:val="none" w:sz="0" w:space="0" w:color="auto"/>
                        <w:bottom w:val="none" w:sz="0" w:space="0" w:color="auto"/>
                        <w:right w:val="none" w:sz="0" w:space="0" w:color="auto"/>
                      </w:divBdr>
                    </w:div>
                    <w:div w:id="650476893">
                      <w:marLeft w:val="0"/>
                      <w:marRight w:val="0"/>
                      <w:marTop w:val="0"/>
                      <w:marBottom w:val="0"/>
                      <w:divBdr>
                        <w:top w:val="none" w:sz="0" w:space="0" w:color="auto"/>
                        <w:left w:val="none" w:sz="0" w:space="0" w:color="auto"/>
                        <w:bottom w:val="none" w:sz="0" w:space="0" w:color="auto"/>
                        <w:right w:val="none" w:sz="0" w:space="0" w:color="auto"/>
                      </w:divBdr>
                    </w:div>
                    <w:div w:id="675301124">
                      <w:marLeft w:val="0"/>
                      <w:marRight w:val="0"/>
                      <w:marTop w:val="0"/>
                      <w:marBottom w:val="0"/>
                      <w:divBdr>
                        <w:top w:val="none" w:sz="0" w:space="0" w:color="auto"/>
                        <w:left w:val="none" w:sz="0" w:space="0" w:color="auto"/>
                        <w:bottom w:val="none" w:sz="0" w:space="0" w:color="auto"/>
                        <w:right w:val="none" w:sz="0" w:space="0" w:color="auto"/>
                      </w:divBdr>
                    </w:div>
                    <w:div w:id="767116110">
                      <w:marLeft w:val="0"/>
                      <w:marRight w:val="0"/>
                      <w:marTop w:val="0"/>
                      <w:marBottom w:val="0"/>
                      <w:divBdr>
                        <w:top w:val="none" w:sz="0" w:space="0" w:color="auto"/>
                        <w:left w:val="none" w:sz="0" w:space="0" w:color="auto"/>
                        <w:bottom w:val="none" w:sz="0" w:space="0" w:color="auto"/>
                        <w:right w:val="none" w:sz="0" w:space="0" w:color="auto"/>
                      </w:divBdr>
                    </w:div>
                    <w:div w:id="1043947161">
                      <w:marLeft w:val="0"/>
                      <w:marRight w:val="0"/>
                      <w:marTop w:val="0"/>
                      <w:marBottom w:val="0"/>
                      <w:divBdr>
                        <w:top w:val="none" w:sz="0" w:space="0" w:color="auto"/>
                        <w:left w:val="none" w:sz="0" w:space="0" w:color="auto"/>
                        <w:bottom w:val="none" w:sz="0" w:space="0" w:color="auto"/>
                        <w:right w:val="none" w:sz="0" w:space="0" w:color="auto"/>
                      </w:divBdr>
                    </w:div>
                    <w:div w:id="154108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CA007BC64B194E84D926D92BA4E11B" ma:contentTypeVersion="1" ma:contentTypeDescription="Create a new document." ma:contentTypeScope="" ma:versionID="f3426f250a8301978a2c4ab234205a0a">
  <xsd:schema xmlns:xsd="http://www.w3.org/2001/XMLSchema" xmlns:xs="http://www.w3.org/2001/XMLSchema" xmlns:p="http://schemas.microsoft.com/office/2006/metadata/properties" xmlns:ns2="ba4669b9-0f03-446b-84f6-510f6fcf3115" targetNamespace="http://schemas.microsoft.com/office/2006/metadata/properties" ma:root="true" ma:fieldsID="73af1865fd39b0ffc1a80f15860679f5" ns2:_="">
    <xsd:import namespace="ba4669b9-0f03-446b-84f6-510f6fcf3115"/>
    <xsd:element name="properties">
      <xsd:complexType>
        <xsd:sequence>
          <xsd:element name="documentManagement">
            <xsd:complexType>
              <xsd:all>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4669b9-0f03-446b-84f6-510f6fcf3115" elementFormDefault="qualified">
    <xsd:import namespace="http://schemas.microsoft.com/office/2006/documentManagement/types"/>
    <xsd:import namespace="http://schemas.microsoft.com/office/infopath/2007/PartnerControls"/>
    <xsd:element name="Status" ma:index="8" nillable="true" ma:displayName="Status" ma:format="Dropdown" ma:internalName="Status">
      <xsd:simpleType>
        <xsd:restriction base="dms:Choice">
          <xsd:enumeration value="Update Required"/>
          <xsd:enumeration value="Pending Legal Review"/>
          <xsd:enumeration value="Posted"/>
          <xsd:enumeration value="Reviewed by Leg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tatus xmlns="ba4669b9-0f03-446b-84f6-510f6fcf311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0DE0A3-4E5C-4712-B61A-706B66BFC0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4669b9-0f03-446b-84f6-510f6fcf31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04F06F-40ED-4C73-8260-B01AB7710EBB}">
  <ds:schemaRefs>
    <ds:schemaRef ds:uri="http://schemas.microsoft.com/office/2006/metadata/properties"/>
    <ds:schemaRef ds:uri="http://schemas.microsoft.com/office/infopath/2007/PartnerControls"/>
    <ds:schemaRef ds:uri="ba4669b9-0f03-446b-84f6-510f6fcf3115"/>
  </ds:schemaRefs>
</ds:datastoreItem>
</file>

<file path=customXml/itemProps3.xml><?xml version="1.0" encoding="utf-8"?>
<ds:datastoreItem xmlns:ds="http://schemas.openxmlformats.org/officeDocument/2006/customXml" ds:itemID="{7BBB9458-C433-45F6-9F94-8E5B13AFB9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2085</Words>
  <Characters>11885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______________________County, Colorado     District Court</vt:lpstr>
    </vt:vector>
  </TitlesOfParts>
  <Company>Colorado Judicial Department</Company>
  <LinksUpToDate>false</LinksUpToDate>
  <CharactersWithSpaces>13943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______________________County, Colorado     District Court</dc:title>
  <dc:creator>Cyndi Hauber</dc:creator>
  <cp:lastModifiedBy>Lily Slagle</cp:lastModifiedBy>
  <cp:revision>2</cp:revision>
  <cp:lastPrinted>2017-08-09T23:24:00Z</cp:lastPrinted>
  <dcterms:created xsi:type="dcterms:W3CDTF">2021-08-25T15:30:00Z</dcterms:created>
  <dcterms:modified xsi:type="dcterms:W3CDTF">2021-08-25T15:30:00Z</dcterms:modified>
</cp:coreProperties>
</file>