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600" w:firstRow="0" w:lastRow="0" w:firstColumn="0" w:lastColumn="0" w:noHBand="1" w:noVBand="1"/>
        <w:tblCaption w:val="Case Caption"/>
        <w:tblDescription w:val="Table includes the following sections:&#10;1. Court Information.&#10;2. Parties to the case.&#10;3. Filer information.&#10;4. Case details."/>
      </w:tblPr>
      <w:tblGrid>
        <w:gridCol w:w="1170"/>
        <w:gridCol w:w="4680"/>
        <w:gridCol w:w="3690"/>
      </w:tblGrid>
      <w:tr w:rsidR="00B513F3" w:rsidRPr="00B513F3" w14:paraId="2F71BAEA" w14:textId="77777777" w:rsidTr="002214BB">
        <w:trPr>
          <w:trHeight w:val="720"/>
        </w:trPr>
        <w:tc>
          <w:tcPr>
            <w:tcW w:w="1170" w:type="dxa"/>
            <w:tcBorders>
              <w:right w:val="single" w:sz="12" w:space="0" w:color="auto"/>
            </w:tcBorders>
            <w:vAlign w:val="center"/>
          </w:tcPr>
          <w:p w14:paraId="180EF4B2" w14:textId="15CA9749" w:rsidR="00B513F3" w:rsidRPr="00B513F3" w:rsidRDefault="00B513F3" w:rsidP="00B513F3">
            <w:pPr>
              <w:ind w:left="-37" w:right="-18"/>
              <w:jc w:val="center"/>
              <w:rPr>
                <w:rFonts w:ascii="Arial" w:hAnsi="Arial" w:cs="Arial"/>
                <w:b/>
                <w:bCs/>
                <w:sz w:val="20"/>
              </w:rPr>
            </w:pPr>
            <w:r w:rsidRPr="00B513F3">
              <w:rPr>
                <w:rFonts w:ascii="Arial" w:hAnsi="Arial" w:cs="Arial"/>
                <w:b/>
                <w:bCs/>
                <w:sz w:val="20"/>
              </w:rPr>
              <w:t xml:space="preserve">JDF </w:t>
            </w:r>
            <w:r>
              <w:rPr>
                <w:rFonts w:ascii="Arial" w:hAnsi="Arial" w:cs="Arial"/>
                <w:b/>
                <w:bCs/>
                <w:sz w:val="20"/>
              </w:rPr>
              <w:t>1</w:t>
            </w:r>
            <w:r w:rsidR="00B243DC">
              <w:rPr>
                <w:rFonts w:ascii="Arial" w:hAnsi="Arial" w:cs="Arial"/>
                <w:b/>
                <w:bCs/>
                <w:sz w:val="20"/>
              </w:rPr>
              <w:t>0</w:t>
            </w:r>
            <w:r w:rsidR="006D000A">
              <w:rPr>
                <w:rFonts w:ascii="Arial" w:hAnsi="Arial" w:cs="Arial"/>
                <w:b/>
                <w:bCs/>
                <w:sz w:val="20"/>
              </w:rPr>
              <w:t>4</w:t>
            </w:r>
            <w:r w:rsidR="00B243DC">
              <w:rPr>
                <w:rFonts w:ascii="Arial" w:hAnsi="Arial" w:cs="Arial"/>
                <w:b/>
                <w:bCs/>
                <w:sz w:val="20"/>
              </w:rPr>
              <w:t>1</w:t>
            </w:r>
          </w:p>
          <w:p w14:paraId="10CE0FAF" w14:textId="77777777" w:rsidR="00B513F3" w:rsidRPr="00B513F3" w:rsidRDefault="00B513F3" w:rsidP="00B513F3">
            <w:pPr>
              <w:ind w:left="-37" w:right="-18"/>
              <w:jc w:val="center"/>
              <w:rPr>
                <w:rFonts w:ascii="Arial" w:hAnsi="Arial" w:cs="Arial"/>
                <w:sz w:val="2"/>
                <w:szCs w:val="2"/>
              </w:rPr>
            </w:pPr>
          </w:p>
        </w:tc>
        <w:tc>
          <w:tcPr>
            <w:tcW w:w="8370" w:type="dxa"/>
            <w:gridSpan w:val="2"/>
            <w:tcBorders>
              <w:left w:val="single" w:sz="12" w:space="0" w:color="auto"/>
            </w:tcBorders>
            <w:vAlign w:val="center"/>
          </w:tcPr>
          <w:p w14:paraId="4C3C56D5" w14:textId="7EFB4F4A" w:rsidR="00B513F3" w:rsidRPr="00E372C1" w:rsidRDefault="00B513F3" w:rsidP="00E372C1">
            <w:pPr>
              <w:pStyle w:val="Heading1"/>
            </w:pPr>
            <w:r w:rsidRPr="00E372C1">
              <w:t xml:space="preserve">Petition for </w:t>
            </w:r>
            <w:r w:rsidR="001E6999">
              <w:t xml:space="preserve">Annulment </w:t>
            </w:r>
            <w:r w:rsidR="001E6999" w:rsidRPr="009475A5">
              <w:rPr>
                <w:b w:val="0"/>
                <w:bCs w:val="0"/>
              </w:rPr>
              <w:t>(Invalidity)</w:t>
            </w:r>
          </w:p>
          <w:p w14:paraId="3303AF88" w14:textId="77777777" w:rsidR="00B513F3" w:rsidRPr="00B513F3" w:rsidRDefault="00B513F3" w:rsidP="00B513F3">
            <w:pPr>
              <w:spacing w:line="276" w:lineRule="auto"/>
              <w:jc w:val="center"/>
              <w:rPr>
                <w:rFonts w:ascii="Arial" w:hAnsi="Arial"/>
                <w:sz w:val="2"/>
                <w:szCs w:val="2"/>
              </w:rPr>
            </w:pPr>
          </w:p>
        </w:tc>
      </w:tr>
      <w:tr w:rsidR="00B513F3" w:rsidRPr="00B513F3" w14:paraId="6D9F4369" w14:textId="77777777" w:rsidTr="002214BB">
        <w:trPr>
          <w:trHeight w:val="1008"/>
        </w:trPr>
        <w:tc>
          <w:tcPr>
            <w:tcW w:w="5850" w:type="dxa"/>
            <w:gridSpan w:val="2"/>
          </w:tcPr>
          <w:p w14:paraId="391C79ED" w14:textId="7C2C4730" w:rsidR="00B513F3" w:rsidRPr="00B513F3" w:rsidRDefault="00B513F3" w:rsidP="00B513F3">
            <w:pPr>
              <w:spacing w:before="120" w:line="300" w:lineRule="auto"/>
              <w:ind w:left="345" w:hanging="375"/>
              <w:outlineLvl w:val="0"/>
              <w:rPr>
                <w:rFonts w:ascii="Arial" w:hAnsi="Arial"/>
                <w:b/>
                <w:bCs/>
                <w:sz w:val="20"/>
              </w:rPr>
            </w:pPr>
            <w:r w:rsidRPr="00B513F3">
              <w:rPr>
                <w:rFonts w:ascii="Arial" w:hAnsi="Arial"/>
                <w:b/>
                <w:bCs/>
                <w:sz w:val="20"/>
              </w:rPr>
              <w:t>1.</w:t>
            </w:r>
            <w:r w:rsidRPr="00B513F3">
              <w:rPr>
                <w:rFonts w:ascii="Arial" w:hAnsi="Arial"/>
                <w:b/>
                <w:bCs/>
                <w:sz w:val="20"/>
              </w:rPr>
              <w:tab/>
            </w:r>
            <w:r>
              <w:rPr>
                <w:rFonts w:ascii="Arial" w:hAnsi="Arial"/>
                <w:b/>
                <w:bCs/>
                <w:sz w:val="20"/>
              </w:rPr>
              <w:t xml:space="preserve">District </w:t>
            </w:r>
            <w:r w:rsidRPr="00B513F3">
              <w:rPr>
                <w:rFonts w:ascii="Arial" w:hAnsi="Arial"/>
                <w:b/>
                <w:bCs/>
                <w:sz w:val="20"/>
              </w:rPr>
              <w:t>Court</w:t>
            </w:r>
          </w:p>
          <w:p w14:paraId="4B8BA684" w14:textId="77777777" w:rsidR="00B513F3" w:rsidRPr="00B513F3" w:rsidRDefault="00B513F3" w:rsidP="00B513F3">
            <w:pPr>
              <w:tabs>
                <w:tab w:val="right" w:pos="5541"/>
              </w:tabs>
              <w:spacing w:before="60" w:line="300" w:lineRule="auto"/>
              <w:ind w:left="315"/>
              <w:rPr>
                <w:rFonts w:ascii="Arial" w:hAnsi="Arial" w:cs="Arial"/>
                <w:b/>
                <w:bCs/>
                <w:sz w:val="18"/>
                <w:szCs w:val="18"/>
                <w:u w:val="single"/>
              </w:rPr>
            </w:pPr>
            <w:r w:rsidRPr="00B513F3">
              <w:rPr>
                <w:rFonts w:ascii="Arial" w:hAnsi="Arial" w:cs="Arial"/>
                <w:sz w:val="18"/>
                <w:szCs w:val="18"/>
              </w:rPr>
              <w:t xml:space="preserve">Colorado County: </w:t>
            </w:r>
            <w:r w:rsidRPr="00B513F3">
              <w:rPr>
                <w:rFonts w:ascii="Arial" w:hAnsi="Arial" w:cs="Arial"/>
                <w:b/>
                <w:bCs/>
                <w:sz w:val="18"/>
                <w:szCs w:val="18"/>
                <w:u w:val="single"/>
              </w:rPr>
              <w:tab/>
            </w:r>
          </w:p>
          <w:p w14:paraId="477FFBEE" w14:textId="77777777" w:rsidR="00B513F3" w:rsidRPr="00B513F3" w:rsidRDefault="00B513F3" w:rsidP="00B513F3">
            <w:pPr>
              <w:tabs>
                <w:tab w:val="right" w:pos="5541"/>
              </w:tabs>
              <w:ind w:left="317"/>
              <w:rPr>
                <w:rFonts w:ascii="Arial" w:hAnsi="Arial" w:cs="Arial"/>
                <w:b/>
                <w:bCs/>
                <w:sz w:val="18"/>
                <w:szCs w:val="18"/>
                <w:u w:val="single"/>
              </w:rPr>
            </w:pPr>
            <w:r w:rsidRPr="00B513F3">
              <w:rPr>
                <w:rFonts w:ascii="Arial" w:hAnsi="Arial" w:cs="Arial"/>
                <w:sz w:val="18"/>
                <w:szCs w:val="18"/>
              </w:rPr>
              <w:t xml:space="preserve">Mailing Address: </w:t>
            </w:r>
            <w:r w:rsidRPr="00B513F3">
              <w:rPr>
                <w:rFonts w:ascii="Arial" w:hAnsi="Arial" w:cs="Arial"/>
                <w:b/>
                <w:bCs/>
                <w:sz w:val="18"/>
                <w:szCs w:val="18"/>
                <w:u w:val="single"/>
              </w:rPr>
              <w:tab/>
            </w:r>
          </w:p>
          <w:p w14:paraId="13F0BB78" w14:textId="77777777" w:rsidR="00B513F3" w:rsidRPr="00B513F3" w:rsidRDefault="00B513F3" w:rsidP="00B513F3">
            <w:pPr>
              <w:tabs>
                <w:tab w:val="right" w:pos="5541"/>
              </w:tabs>
              <w:ind w:left="317"/>
              <w:rPr>
                <w:rFonts w:ascii="Arial" w:hAnsi="Arial" w:cs="Arial"/>
                <w:sz w:val="6"/>
                <w:szCs w:val="6"/>
              </w:rPr>
            </w:pPr>
          </w:p>
        </w:tc>
        <w:tc>
          <w:tcPr>
            <w:tcW w:w="3690" w:type="dxa"/>
            <w:vMerge w:val="restart"/>
            <w:shd w:val="clear" w:color="auto" w:fill="F2F2F2"/>
            <w:vAlign w:val="bottom"/>
          </w:tcPr>
          <w:p w14:paraId="1554B48D" w14:textId="77777777" w:rsidR="00B513F3" w:rsidRPr="00B513F3" w:rsidRDefault="00B513F3" w:rsidP="00B513F3">
            <w:pPr>
              <w:spacing w:after="60"/>
              <w:jc w:val="center"/>
              <w:rPr>
                <w:rFonts w:ascii="Arial" w:hAnsi="Arial" w:cs="Arial"/>
                <w:i/>
                <w:iCs/>
                <w:sz w:val="20"/>
              </w:rPr>
            </w:pPr>
            <w:r w:rsidRPr="00B513F3">
              <w:rPr>
                <w:rFonts w:ascii="Arial" w:hAnsi="Arial" w:cs="Arial"/>
                <w:i/>
                <w:iCs/>
                <w:sz w:val="18"/>
                <w:szCs w:val="18"/>
              </w:rPr>
              <w:t>This box is for court use only.</w:t>
            </w:r>
          </w:p>
        </w:tc>
      </w:tr>
      <w:tr w:rsidR="00B513F3" w:rsidRPr="00B513F3" w14:paraId="3138923E" w14:textId="77777777" w:rsidTr="002214BB">
        <w:trPr>
          <w:trHeight w:val="1152"/>
        </w:trPr>
        <w:tc>
          <w:tcPr>
            <w:tcW w:w="5850" w:type="dxa"/>
            <w:gridSpan w:val="2"/>
          </w:tcPr>
          <w:p w14:paraId="11EA0A35" w14:textId="51E3D4E4" w:rsidR="00B513F3" w:rsidRPr="00B513F3" w:rsidRDefault="00B513F3" w:rsidP="00B513F3">
            <w:pPr>
              <w:spacing w:before="120" w:line="300" w:lineRule="auto"/>
              <w:ind w:left="345" w:hanging="375"/>
              <w:outlineLvl w:val="0"/>
              <w:rPr>
                <w:rFonts w:ascii="Arial" w:hAnsi="Arial"/>
                <w:b/>
                <w:bCs/>
                <w:sz w:val="20"/>
              </w:rPr>
            </w:pPr>
            <w:r w:rsidRPr="00B513F3">
              <w:rPr>
                <w:rFonts w:ascii="Arial" w:hAnsi="Arial"/>
                <w:b/>
                <w:bCs/>
                <w:sz w:val="20"/>
              </w:rPr>
              <w:t>2.</w:t>
            </w:r>
            <w:r w:rsidRPr="00B513F3">
              <w:rPr>
                <w:rFonts w:ascii="Arial" w:hAnsi="Arial"/>
                <w:b/>
                <w:bCs/>
                <w:sz w:val="20"/>
              </w:rPr>
              <w:tab/>
              <w:t>Parties to the Case</w:t>
            </w:r>
          </w:p>
          <w:p w14:paraId="5A965EDB" w14:textId="77777777" w:rsidR="00B513F3" w:rsidRPr="00B513F3" w:rsidRDefault="00B513F3" w:rsidP="00B513F3">
            <w:pPr>
              <w:tabs>
                <w:tab w:val="right" w:pos="5545"/>
              </w:tabs>
              <w:spacing w:before="60" w:line="300" w:lineRule="auto"/>
              <w:ind w:left="340"/>
              <w:rPr>
                <w:rFonts w:ascii="Arial" w:hAnsi="Arial" w:cs="Arial"/>
                <w:b/>
                <w:bCs/>
                <w:sz w:val="18"/>
                <w:szCs w:val="18"/>
                <w:u w:val="single"/>
              </w:rPr>
            </w:pPr>
            <w:r w:rsidRPr="00B513F3">
              <w:rPr>
                <w:rFonts w:ascii="Arial" w:hAnsi="Arial" w:cs="Arial"/>
                <w:sz w:val="18"/>
                <w:szCs w:val="18"/>
              </w:rPr>
              <w:t xml:space="preserve">Petitioner: </w:t>
            </w:r>
            <w:r w:rsidRPr="00B513F3">
              <w:rPr>
                <w:rFonts w:ascii="Arial" w:hAnsi="Arial" w:cs="Arial"/>
                <w:b/>
                <w:bCs/>
                <w:sz w:val="18"/>
                <w:szCs w:val="18"/>
                <w:u w:val="single"/>
              </w:rPr>
              <w:tab/>
            </w:r>
          </w:p>
          <w:p w14:paraId="55C1DBF6" w14:textId="77777777" w:rsidR="00B513F3" w:rsidRPr="00B513F3" w:rsidRDefault="00B513F3" w:rsidP="00B513F3">
            <w:pPr>
              <w:tabs>
                <w:tab w:val="right" w:pos="4024"/>
              </w:tabs>
              <w:spacing w:line="300" w:lineRule="auto"/>
              <w:ind w:left="340"/>
              <w:rPr>
                <w:rFonts w:ascii="Arial" w:hAnsi="Arial" w:cs="Arial"/>
                <w:sz w:val="16"/>
                <w:szCs w:val="16"/>
              </w:rPr>
            </w:pPr>
            <w:r w:rsidRPr="00B513F3">
              <w:rPr>
                <w:rFonts w:ascii="Arial" w:hAnsi="Arial" w:cs="Arial"/>
                <w:sz w:val="16"/>
                <w:szCs w:val="16"/>
              </w:rPr>
              <w:t>&amp;</w:t>
            </w:r>
          </w:p>
          <w:p w14:paraId="0920557F" w14:textId="77777777" w:rsidR="00B513F3" w:rsidRPr="00B513F3" w:rsidRDefault="00B513F3" w:rsidP="00B513F3">
            <w:pPr>
              <w:tabs>
                <w:tab w:val="right" w:pos="5545"/>
              </w:tabs>
              <w:ind w:left="340"/>
              <w:rPr>
                <w:rFonts w:ascii="Arial" w:hAnsi="Arial" w:cs="Arial"/>
                <w:sz w:val="18"/>
                <w:szCs w:val="18"/>
                <w:u w:val="single"/>
              </w:rPr>
            </w:pPr>
            <w:r w:rsidRPr="00B513F3">
              <w:rPr>
                <w:rFonts w:ascii="Arial" w:hAnsi="Arial" w:cs="Arial"/>
                <w:sz w:val="18"/>
                <w:szCs w:val="18"/>
              </w:rPr>
              <w:t xml:space="preserve">Respondent: </w:t>
            </w:r>
            <w:r w:rsidRPr="00B513F3">
              <w:rPr>
                <w:rFonts w:ascii="Arial" w:hAnsi="Arial" w:cs="Arial"/>
                <w:b/>
                <w:bCs/>
                <w:sz w:val="18"/>
                <w:szCs w:val="18"/>
                <w:u w:val="single"/>
              </w:rPr>
              <w:tab/>
            </w:r>
          </w:p>
          <w:p w14:paraId="387C968B" w14:textId="77777777" w:rsidR="00B513F3" w:rsidRPr="00B513F3" w:rsidRDefault="00B513F3" w:rsidP="00B513F3">
            <w:pPr>
              <w:tabs>
                <w:tab w:val="right" w:pos="4024"/>
              </w:tabs>
              <w:ind w:left="1420"/>
              <w:rPr>
                <w:rFonts w:ascii="Arial" w:hAnsi="Arial" w:cs="Arial"/>
                <w:i/>
                <w:iCs/>
                <w:sz w:val="13"/>
                <w:szCs w:val="13"/>
              </w:rPr>
            </w:pPr>
            <w:r w:rsidRPr="00B513F3">
              <w:rPr>
                <w:rFonts w:ascii="Arial" w:hAnsi="Arial" w:cs="Arial"/>
                <w:i/>
                <w:iCs/>
                <w:sz w:val="13"/>
                <w:szCs w:val="13"/>
              </w:rPr>
              <w:t>(or Co-petitioner)</w:t>
            </w:r>
          </w:p>
          <w:p w14:paraId="1EA82F2F" w14:textId="77777777" w:rsidR="00B513F3" w:rsidRPr="00B513F3" w:rsidRDefault="00B513F3" w:rsidP="00B513F3">
            <w:pPr>
              <w:tabs>
                <w:tab w:val="right" w:pos="4024"/>
              </w:tabs>
              <w:ind w:left="1420"/>
              <w:rPr>
                <w:rFonts w:ascii="Arial" w:hAnsi="Arial" w:cs="Arial"/>
                <w:sz w:val="6"/>
                <w:szCs w:val="6"/>
              </w:rPr>
            </w:pPr>
          </w:p>
        </w:tc>
        <w:tc>
          <w:tcPr>
            <w:tcW w:w="3690" w:type="dxa"/>
            <w:vMerge/>
            <w:shd w:val="clear" w:color="auto" w:fill="F2F2F2"/>
          </w:tcPr>
          <w:p w14:paraId="3526EC00" w14:textId="77777777" w:rsidR="00B513F3" w:rsidRPr="00B513F3" w:rsidRDefault="00B513F3" w:rsidP="00B513F3">
            <w:pPr>
              <w:spacing w:before="240" w:line="360" w:lineRule="auto"/>
              <w:rPr>
                <w:rFonts w:ascii="Arial" w:hAnsi="Arial" w:cs="Arial"/>
                <w:sz w:val="20"/>
              </w:rPr>
            </w:pPr>
          </w:p>
        </w:tc>
      </w:tr>
      <w:tr w:rsidR="00B513F3" w:rsidRPr="00B513F3" w14:paraId="3836D2F0" w14:textId="77777777" w:rsidTr="002214BB">
        <w:trPr>
          <w:trHeight w:val="1440"/>
        </w:trPr>
        <w:tc>
          <w:tcPr>
            <w:tcW w:w="5850" w:type="dxa"/>
            <w:gridSpan w:val="2"/>
          </w:tcPr>
          <w:p w14:paraId="624F30FC" w14:textId="2C6AFD34" w:rsidR="00B513F3" w:rsidRPr="00B513F3" w:rsidRDefault="00B513F3" w:rsidP="00B513F3">
            <w:pPr>
              <w:spacing w:before="120" w:line="300" w:lineRule="auto"/>
              <w:ind w:left="339" w:hanging="375"/>
              <w:outlineLvl w:val="0"/>
              <w:rPr>
                <w:rFonts w:ascii="Arial" w:hAnsi="Arial"/>
                <w:b/>
                <w:bCs/>
                <w:sz w:val="20"/>
              </w:rPr>
            </w:pPr>
            <w:r w:rsidRPr="00B513F3">
              <w:rPr>
                <w:rFonts w:ascii="Arial" w:hAnsi="Arial"/>
                <w:b/>
                <w:bCs/>
                <w:sz w:val="20"/>
              </w:rPr>
              <w:t>3.</w:t>
            </w:r>
            <w:r w:rsidRPr="00B513F3">
              <w:rPr>
                <w:rFonts w:ascii="Arial" w:hAnsi="Arial"/>
                <w:b/>
                <w:bCs/>
                <w:sz w:val="20"/>
              </w:rPr>
              <w:tab/>
              <w:t>Filed by</w:t>
            </w:r>
          </w:p>
          <w:p w14:paraId="131712EF" w14:textId="77777777" w:rsidR="00B513F3" w:rsidRPr="00B513F3" w:rsidRDefault="00B513F3" w:rsidP="00B513F3">
            <w:pPr>
              <w:tabs>
                <w:tab w:val="right" w:pos="5545"/>
              </w:tabs>
              <w:spacing w:before="60" w:line="300" w:lineRule="auto"/>
              <w:ind w:left="340"/>
              <w:rPr>
                <w:rFonts w:ascii="Arial" w:hAnsi="Arial" w:cs="Arial"/>
                <w:sz w:val="18"/>
                <w:szCs w:val="18"/>
              </w:rPr>
            </w:pPr>
            <w:r w:rsidRPr="00B513F3">
              <w:rPr>
                <w:rFonts w:ascii="Arial" w:hAnsi="Arial" w:cs="Arial"/>
                <w:sz w:val="18"/>
                <w:szCs w:val="18"/>
              </w:rPr>
              <w:t xml:space="preserve">Name: </w:t>
            </w:r>
            <w:r w:rsidRPr="00B513F3">
              <w:rPr>
                <w:rFonts w:ascii="Arial" w:hAnsi="Arial" w:cs="Arial"/>
                <w:b/>
                <w:bCs/>
                <w:sz w:val="18"/>
                <w:szCs w:val="18"/>
                <w:u w:val="single"/>
              </w:rPr>
              <w:tab/>
            </w:r>
          </w:p>
          <w:p w14:paraId="773E1710" w14:textId="77777777" w:rsidR="00B513F3" w:rsidRPr="00B513F3" w:rsidRDefault="00B513F3" w:rsidP="00B513F3">
            <w:pPr>
              <w:tabs>
                <w:tab w:val="left" w:pos="1697"/>
                <w:tab w:val="right" w:pos="5541"/>
              </w:tabs>
              <w:spacing w:line="300" w:lineRule="auto"/>
              <w:ind w:left="347"/>
              <w:rPr>
                <w:rFonts w:ascii="Arial" w:hAnsi="Arial" w:cs="Arial"/>
                <w:b/>
                <w:bCs/>
                <w:sz w:val="18"/>
                <w:szCs w:val="18"/>
                <w:u w:val="single"/>
              </w:rPr>
            </w:pPr>
            <w:r w:rsidRPr="00B513F3">
              <w:rPr>
                <w:rFonts w:ascii="Arial" w:hAnsi="Arial" w:cs="Arial"/>
                <w:sz w:val="18"/>
                <w:szCs w:val="18"/>
              </w:rPr>
              <w:t>Mailing Address:</w:t>
            </w:r>
            <w:r w:rsidRPr="00B513F3">
              <w:rPr>
                <w:rFonts w:ascii="Arial" w:hAnsi="Arial" w:cs="Arial"/>
                <w:sz w:val="18"/>
                <w:szCs w:val="18"/>
              </w:rPr>
              <w:tab/>
            </w:r>
            <w:r w:rsidRPr="00B513F3">
              <w:rPr>
                <w:rFonts w:ascii="Arial" w:hAnsi="Arial" w:cs="Arial"/>
                <w:b/>
                <w:bCs/>
                <w:sz w:val="18"/>
                <w:szCs w:val="18"/>
                <w:u w:val="single"/>
              </w:rPr>
              <w:tab/>
            </w:r>
          </w:p>
          <w:p w14:paraId="2407C284" w14:textId="77777777" w:rsidR="00B513F3" w:rsidRPr="00B513F3" w:rsidRDefault="00B513F3" w:rsidP="00B513F3">
            <w:pPr>
              <w:tabs>
                <w:tab w:val="left" w:pos="1697"/>
                <w:tab w:val="left" w:pos="3767"/>
                <w:tab w:val="left" w:pos="4487"/>
                <w:tab w:val="right" w:pos="5541"/>
              </w:tabs>
              <w:spacing w:line="300" w:lineRule="auto"/>
              <w:ind w:left="1247"/>
              <w:rPr>
                <w:rFonts w:ascii="Arial" w:hAnsi="Arial" w:cs="Arial"/>
                <w:sz w:val="18"/>
                <w:szCs w:val="18"/>
              </w:rPr>
            </w:pPr>
            <w:r w:rsidRPr="00B513F3">
              <w:rPr>
                <w:rFonts w:ascii="Arial" w:hAnsi="Arial" w:cs="Arial"/>
                <w:sz w:val="18"/>
                <w:szCs w:val="18"/>
              </w:rPr>
              <w:t>City:</w:t>
            </w:r>
            <w:r w:rsidRPr="00B513F3">
              <w:rPr>
                <w:rFonts w:ascii="Arial" w:hAnsi="Arial" w:cs="Arial"/>
                <w:sz w:val="18"/>
                <w:szCs w:val="18"/>
              </w:rPr>
              <w:tab/>
            </w:r>
            <w:r w:rsidRPr="00B513F3">
              <w:rPr>
                <w:rFonts w:ascii="Arial" w:hAnsi="Arial" w:cs="Arial"/>
                <w:b/>
                <w:bCs/>
                <w:sz w:val="18"/>
                <w:szCs w:val="18"/>
                <w:u w:val="single"/>
              </w:rPr>
              <w:tab/>
            </w:r>
            <w:r w:rsidRPr="00B513F3">
              <w:rPr>
                <w:rFonts w:ascii="Arial" w:hAnsi="Arial" w:cs="Arial"/>
                <w:sz w:val="18"/>
                <w:szCs w:val="18"/>
              </w:rPr>
              <w:t xml:space="preserve"> St: </w:t>
            </w:r>
            <w:r w:rsidRPr="00B513F3">
              <w:rPr>
                <w:rFonts w:ascii="Arial" w:hAnsi="Arial" w:cs="Arial"/>
                <w:b/>
                <w:bCs/>
                <w:sz w:val="18"/>
                <w:szCs w:val="18"/>
                <w:u w:val="single"/>
              </w:rPr>
              <w:tab/>
            </w:r>
            <w:r w:rsidRPr="00B513F3">
              <w:rPr>
                <w:rFonts w:ascii="Arial" w:hAnsi="Arial" w:cs="Arial"/>
                <w:sz w:val="18"/>
                <w:szCs w:val="18"/>
              </w:rPr>
              <w:t xml:space="preserve"> Zip: </w:t>
            </w:r>
            <w:r w:rsidRPr="00B513F3">
              <w:rPr>
                <w:rFonts w:ascii="Arial" w:hAnsi="Arial" w:cs="Arial"/>
                <w:b/>
                <w:bCs/>
                <w:sz w:val="18"/>
                <w:szCs w:val="18"/>
                <w:u w:val="single"/>
              </w:rPr>
              <w:tab/>
            </w:r>
          </w:p>
          <w:p w14:paraId="58BE059D" w14:textId="77777777" w:rsidR="00B513F3" w:rsidRPr="00B513F3" w:rsidRDefault="00B513F3" w:rsidP="00B513F3">
            <w:pPr>
              <w:tabs>
                <w:tab w:val="right" w:pos="4725"/>
              </w:tabs>
              <w:spacing w:line="300" w:lineRule="auto"/>
              <w:ind w:left="340"/>
              <w:rPr>
                <w:rFonts w:ascii="Arial" w:hAnsi="Arial" w:cs="Arial"/>
                <w:sz w:val="18"/>
                <w:szCs w:val="18"/>
              </w:rPr>
            </w:pPr>
            <w:r w:rsidRPr="00B513F3">
              <w:rPr>
                <w:rFonts w:ascii="Arial" w:hAnsi="Arial" w:cs="Arial"/>
                <w:sz w:val="18"/>
                <w:szCs w:val="18"/>
              </w:rPr>
              <w:t xml:space="preserve">Phone: </w:t>
            </w:r>
            <w:r w:rsidRPr="00B513F3">
              <w:rPr>
                <w:rFonts w:ascii="Arial" w:hAnsi="Arial" w:cs="Arial"/>
                <w:b/>
                <w:bCs/>
                <w:sz w:val="18"/>
                <w:szCs w:val="18"/>
                <w:u w:val="single"/>
              </w:rPr>
              <w:tab/>
            </w:r>
          </w:p>
          <w:p w14:paraId="0CEA32B4" w14:textId="77777777" w:rsidR="00B513F3" w:rsidRPr="00B513F3" w:rsidRDefault="00B513F3" w:rsidP="00B513F3">
            <w:pPr>
              <w:tabs>
                <w:tab w:val="right" w:pos="4725"/>
              </w:tabs>
              <w:ind w:left="340"/>
              <w:rPr>
                <w:rFonts w:ascii="Arial" w:hAnsi="Arial" w:cs="Arial"/>
                <w:b/>
                <w:bCs/>
                <w:sz w:val="18"/>
                <w:szCs w:val="18"/>
                <w:u w:val="single"/>
              </w:rPr>
            </w:pPr>
            <w:r w:rsidRPr="00B513F3">
              <w:rPr>
                <w:rFonts w:ascii="Arial" w:hAnsi="Arial" w:cs="Arial"/>
                <w:sz w:val="18"/>
                <w:szCs w:val="18"/>
              </w:rPr>
              <w:t xml:space="preserve">Email: </w:t>
            </w:r>
            <w:r w:rsidRPr="00B513F3">
              <w:rPr>
                <w:rFonts w:ascii="Arial" w:hAnsi="Arial" w:cs="Arial"/>
                <w:b/>
                <w:bCs/>
                <w:sz w:val="18"/>
                <w:szCs w:val="18"/>
                <w:u w:val="single"/>
              </w:rPr>
              <w:tab/>
            </w:r>
          </w:p>
          <w:p w14:paraId="0FA7CEA1" w14:textId="77777777" w:rsidR="00B513F3" w:rsidRPr="00B513F3" w:rsidRDefault="00B513F3" w:rsidP="00B513F3">
            <w:pPr>
              <w:tabs>
                <w:tab w:val="right" w:pos="4725"/>
              </w:tabs>
              <w:ind w:left="340"/>
              <w:rPr>
                <w:rFonts w:ascii="Arial" w:hAnsi="Arial" w:cs="Arial"/>
                <w:sz w:val="6"/>
                <w:szCs w:val="6"/>
              </w:rPr>
            </w:pPr>
          </w:p>
        </w:tc>
        <w:tc>
          <w:tcPr>
            <w:tcW w:w="3690" w:type="dxa"/>
          </w:tcPr>
          <w:p w14:paraId="33AEA28C" w14:textId="1F808D95" w:rsidR="00B513F3" w:rsidRPr="00B513F3" w:rsidRDefault="00B513F3" w:rsidP="00B513F3">
            <w:pPr>
              <w:spacing w:before="120" w:line="300" w:lineRule="auto"/>
              <w:ind w:left="345" w:hanging="375"/>
              <w:outlineLvl w:val="0"/>
              <w:rPr>
                <w:rFonts w:ascii="Arial" w:hAnsi="Arial"/>
                <w:b/>
                <w:bCs/>
                <w:sz w:val="20"/>
              </w:rPr>
            </w:pPr>
            <w:r w:rsidRPr="00B513F3">
              <w:rPr>
                <w:rFonts w:ascii="Arial" w:hAnsi="Arial"/>
                <w:b/>
                <w:bCs/>
                <w:sz w:val="20"/>
              </w:rPr>
              <w:t>4.</w:t>
            </w:r>
            <w:r w:rsidRPr="00B513F3">
              <w:rPr>
                <w:rFonts w:ascii="Arial" w:hAnsi="Arial"/>
                <w:b/>
                <w:bCs/>
                <w:sz w:val="20"/>
              </w:rPr>
              <w:tab/>
              <w:t>Case Details</w:t>
            </w:r>
          </w:p>
          <w:p w14:paraId="4D9EA734" w14:textId="77777777" w:rsidR="00B513F3" w:rsidRPr="00B513F3" w:rsidRDefault="00B513F3" w:rsidP="00B513F3">
            <w:pPr>
              <w:tabs>
                <w:tab w:val="right" w:pos="3304"/>
              </w:tabs>
              <w:spacing w:before="60" w:line="360" w:lineRule="auto"/>
              <w:ind w:left="340"/>
              <w:rPr>
                <w:rFonts w:ascii="Arial" w:hAnsi="Arial" w:cs="Arial"/>
                <w:b/>
                <w:bCs/>
                <w:sz w:val="18"/>
                <w:szCs w:val="18"/>
                <w:u w:val="single"/>
              </w:rPr>
            </w:pPr>
            <w:r w:rsidRPr="00B513F3">
              <w:rPr>
                <w:rFonts w:ascii="Arial" w:hAnsi="Arial" w:cs="Arial"/>
                <w:sz w:val="18"/>
                <w:szCs w:val="18"/>
              </w:rPr>
              <w:t xml:space="preserve">Number: </w:t>
            </w:r>
            <w:r w:rsidRPr="00B513F3">
              <w:rPr>
                <w:rFonts w:ascii="Arial" w:hAnsi="Arial" w:cs="Arial"/>
                <w:b/>
                <w:bCs/>
                <w:sz w:val="18"/>
                <w:szCs w:val="18"/>
                <w:u w:val="single"/>
              </w:rPr>
              <w:tab/>
            </w:r>
          </w:p>
          <w:p w14:paraId="5A8167A1" w14:textId="77777777" w:rsidR="00B513F3" w:rsidRPr="00B513F3" w:rsidRDefault="00B513F3" w:rsidP="00B513F3">
            <w:pPr>
              <w:tabs>
                <w:tab w:val="right" w:pos="3304"/>
              </w:tabs>
              <w:spacing w:line="360" w:lineRule="auto"/>
              <w:ind w:left="340"/>
              <w:rPr>
                <w:rFonts w:ascii="Arial" w:hAnsi="Arial" w:cs="Arial"/>
                <w:b/>
                <w:bCs/>
                <w:sz w:val="18"/>
                <w:szCs w:val="18"/>
                <w:u w:val="single"/>
              </w:rPr>
            </w:pPr>
            <w:r w:rsidRPr="00B513F3">
              <w:rPr>
                <w:rFonts w:ascii="Arial" w:hAnsi="Arial" w:cs="Arial"/>
                <w:sz w:val="18"/>
                <w:szCs w:val="18"/>
              </w:rPr>
              <w:t xml:space="preserve">Division: </w:t>
            </w:r>
            <w:r w:rsidRPr="00B513F3">
              <w:rPr>
                <w:rFonts w:ascii="Arial" w:hAnsi="Arial" w:cs="Arial"/>
                <w:b/>
                <w:bCs/>
                <w:sz w:val="18"/>
                <w:szCs w:val="18"/>
                <w:u w:val="single"/>
              </w:rPr>
              <w:tab/>
            </w:r>
          </w:p>
          <w:p w14:paraId="3171815A" w14:textId="77777777" w:rsidR="00B513F3" w:rsidRPr="00B513F3" w:rsidRDefault="00B513F3" w:rsidP="00B513F3">
            <w:pPr>
              <w:tabs>
                <w:tab w:val="right" w:pos="3304"/>
              </w:tabs>
              <w:ind w:left="340"/>
              <w:rPr>
                <w:rFonts w:ascii="Arial" w:hAnsi="Arial" w:cs="Arial"/>
                <w:b/>
                <w:bCs/>
                <w:sz w:val="18"/>
                <w:szCs w:val="18"/>
                <w:u w:val="single"/>
              </w:rPr>
            </w:pPr>
            <w:r w:rsidRPr="00B513F3">
              <w:rPr>
                <w:rFonts w:ascii="Arial" w:hAnsi="Arial" w:cs="Arial"/>
                <w:sz w:val="18"/>
                <w:szCs w:val="18"/>
              </w:rPr>
              <w:t xml:space="preserve">Courtroom: </w:t>
            </w:r>
            <w:r w:rsidRPr="00B513F3">
              <w:rPr>
                <w:rFonts w:ascii="Arial" w:hAnsi="Arial" w:cs="Arial"/>
                <w:b/>
                <w:bCs/>
                <w:sz w:val="18"/>
                <w:szCs w:val="18"/>
                <w:u w:val="single"/>
              </w:rPr>
              <w:tab/>
            </w:r>
          </w:p>
          <w:p w14:paraId="6A7C28D1" w14:textId="77777777" w:rsidR="00B513F3" w:rsidRPr="00B513F3" w:rsidRDefault="00B513F3" w:rsidP="00B513F3">
            <w:pPr>
              <w:tabs>
                <w:tab w:val="right" w:pos="3304"/>
              </w:tabs>
              <w:ind w:left="340"/>
              <w:rPr>
                <w:rFonts w:ascii="Arial" w:hAnsi="Arial" w:cs="Arial"/>
                <w:sz w:val="6"/>
                <w:szCs w:val="6"/>
              </w:rPr>
            </w:pPr>
          </w:p>
        </w:tc>
      </w:tr>
    </w:tbl>
    <w:p w14:paraId="6E3463D4" w14:textId="49C5D9AA" w:rsidR="00B513F3" w:rsidRPr="00E372C1" w:rsidRDefault="00576D2E" w:rsidP="00D5018B">
      <w:pPr>
        <w:pStyle w:val="Heading2"/>
        <w:rPr>
          <w:rStyle w:val="BoldBulletedHeading"/>
        </w:rPr>
      </w:pPr>
      <w:r w:rsidRPr="00E372C1">
        <w:rPr>
          <w:rStyle w:val="BoldBulletedHeading"/>
          <w:b/>
        </w:rPr>
        <w:t>5.</w:t>
      </w:r>
      <w:r w:rsidRPr="00E372C1">
        <w:rPr>
          <w:rStyle w:val="BoldBulletedHeading"/>
          <w:b/>
        </w:rPr>
        <w:tab/>
        <w:t>Case Type</w:t>
      </w:r>
    </w:p>
    <w:p w14:paraId="032ABB23" w14:textId="1E5F3CF6" w:rsidR="00576D2E" w:rsidRDefault="00576D2E" w:rsidP="009475A5">
      <w:pPr>
        <w:pStyle w:val="BulletedHeading"/>
        <w:tabs>
          <w:tab w:val="clear" w:pos="3690"/>
          <w:tab w:val="left" w:pos="3600"/>
          <w:tab w:val="left" w:pos="5040"/>
        </w:tabs>
        <w:spacing w:before="0" w:line="360" w:lineRule="auto"/>
        <w:ind w:left="720"/>
        <w:jc w:val="left"/>
        <w:rPr>
          <w:rStyle w:val="BoldBulletedHeading"/>
          <w:b w:val="0"/>
          <w:sz w:val="20"/>
        </w:rPr>
      </w:pPr>
      <w:r>
        <w:rPr>
          <w:rStyle w:val="BoldBulletedHeading"/>
          <w:b w:val="0"/>
          <w:sz w:val="20"/>
        </w:rPr>
        <w:t xml:space="preserve">I request </w:t>
      </w:r>
      <w:r w:rsidR="001E6999">
        <w:rPr>
          <w:rStyle w:val="BoldBulletedHeading"/>
          <w:b w:val="0"/>
          <w:sz w:val="20"/>
        </w:rPr>
        <w:t>the Court to annul our:</w:t>
      </w:r>
      <w:r>
        <w:rPr>
          <w:rStyle w:val="BoldBulletedHeading"/>
          <w:b w:val="0"/>
          <w:sz w:val="20"/>
        </w:rPr>
        <w:t xml:space="preserve"> </w:t>
      </w:r>
      <w:r w:rsidRPr="008E2E39">
        <w:rPr>
          <w:rStyle w:val="BoldBulletedHeading"/>
          <w:b w:val="0"/>
          <w:i/>
          <w:iCs/>
          <w:color w:val="052F61" w:themeColor="accent1"/>
          <w:sz w:val="18"/>
          <w:szCs w:val="18"/>
        </w:rPr>
        <w:t>(check one)</w:t>
      </w:r>
      <w:r>
        <w:rPr>
          <w:rStyle w:val="BoldBulletedHeading"/>
          <w:b w:val="0"/>
          <w:sz w:val="20"/>
        </w:rPr>
        <w:tab/>
      </w:r>
      <w:r>
        <w:rPr>
          <w:rStyle w:val="BoldBulletedHeading"/>
          <w:b w:val="0"/>
          <w:sz w:val="20"/>
        </w:rPr>
        <w:fldChar w:fldCharType="begin">
          <w:ffData>
            <w:name w:val="Check33"/>
            <w:enabled/>
            <w:calcOnExit w:val="0"/>
            <w:checkBox>
              <w:sizeAuto/>
              <w:default w:val="0"/>
            </w:checkBox>
          </w:ffData>
        </w:fldChar>
      </w:r>
      <w:bookmarkStart w:id="0" w:name="Check33"/>
      <w:r>
        <w:rPr>
          <w:rStyle w:val="BoldBulletedHeading"/>
          <w:b w:val="0"/>
          <w:sz w:val="20"/>
        </w:rPr>
        <w:instrText xml:space="preserve"> FORMCHECKBOX </w:instrText>
      </w:r>
      <w:r w:rsidR="00000000">
        <w:rPr>
          <w:rStyle w:val="BoldBulletedHeading"/>
          <w:b w:val="0"/>
          <w:sz w:val="20"/>
        </w:rPr>
      </w:r>
      <w:r w:rsidR="00000000">
        <w:rPr>
          <w:rStyle w:val="BoldBulletedHeading"/>
          <w:b w:val="0"/>
          <w:sz w:val="20"/>
        </w:rPr>
        <w:fldChar w:fldCharType="separate"/>
      </w:r>
      <w:r>
        <w:rPr>
          <w:rStyle w:val="BoldBulletedHeading"/>
          <w:b w:val="0"/>
          <w:sz w:val="20"/>
        </w:rPr>
        <w:fldChar w:fldCharType="end"/>
      </w:r>
      <w:bookmarkEnd w:id="0"/>
      <w:r>
        <w:rPr>
          <w:rStyle w:val="BoldBulletedHeading"/>
          <w:b w:val="0"/>
          <w:sz w:val="20"/>
        </w:rPr>
        <w:t xml:space="preserve"> Marriage.</w:t>
      </w:r>
      <w:r>
        <w:rPr>
          <w:rStyle w:val="BoldBulletedHeading"/>
          <w:b w:val="0"/>
          <w:sz w:val="20"/>
        </w:rPr>
        <w:tab/>
      </w:r>
      <w:r>
        <w:rPr>
          <w:rStyle w:val="BoldBulletedHeading"/>
          <w:b w:val="0"/>
          <w:sz w:val="20"/>
        </w:rPr>
        <w:fldChar w:fldCharType="begin">
          <w:ffData>
            <w:name w:val="Check34"/>
            <w:enabled/>
            <w:calcOnExit w:val="0"/>
            <w:checkBox>
              <w:sizeAuto/>
              <w:default w:val="0"/>
            </w:checkBox>
          </w:ffData>
        </w:fldChar>
      </w:r>
      <w:bookmarkStart w:id="1" w:name="Check34"/>
      <w:r>
        <w:rPr>
          <w:rStyle w:val="BoldBulletedHeading"/>
          <w:b w:val="0"/>
          <w:sz w:val="20"/>
        </w:rPr>
        <w:instrText xml:space="preserve"> FORMCHECKBOX </w:instrText>
      </w:r>
      <w:r w:rsidR="00000000">
        <w:rPr>
          <w:rStyle w:val="BoldBulletedHeading"/>
          <w:b w:val="0"/>
          <w:sz w:val="20"/>
        </w:rPr>
      </w:r>
      <w:r w:rsidR="00000000">
        <w:rPr>
          <w:rStyle w:val="BoldBulletedHeading"/>
          <w:b w:val="0"/>
          <w:sz w:val="20"/>
        </w:rPr>
        <w:fldChar w:fldCharType="separate"/>
      </w:r>
      <w:r>
        <w:rPr>
          <w:rStyle w:val="BoldBulletedHeading"/>
          <w:b w:val="0"/>
          <w:sz w:val="20"/>
        </w:rPr>
        <w:fldChar w:fldCharType="end"/>
      </w:r>
      <w:bookmarkEnd w:id="1"/>
      <w:r>
        <w:rPr>
          <w:rStyle w:val="BoldBulletedHeading"/>
          <w:b w:val="0"/>
          <w:sz w:val="20"/>
        </w:rPr>
        <w:t xml:space="preserve"> Civil Union.</w:t>
      </w:r>
    </w:p>
    <w:p w14:paraId="6883DB98" w14:textId="4577A769" w:rsidR="00576D2E" w:rsidRDefault="00576D2E" w:rsidP="009B2D93">
      <w:pPr>
        <w:pStyle w:val="BulletedHeading"/>
        <w:tabs>
          <w:tab w:val="clear" w:pos="3690"/>
          <w:tab w:val="left" w:pos="5760"/>
          <w:tab w:val="left" w:pos="6840"/>
        </w:tabs>
        <w:spacing w:line="360" w:lineRule="auto"/>
        <w:ind w:left="720"/>
        <w:jc w:val="left"/>
        <w:rPr>
          <w:rStyle w:val="BoldBulletedHeading"/>
          <w:b w:val="0"/>
          <w:sz w:val="20"/>
        </w:rPr>
      </w:pPr>
      <w:r>
        <w:rPr>
          <w:rStyle w:val="BoldBulletedHeading"/>
          <w:b w:val="0"/>
          <w:sz w:val="20"/>
        </w:rPr>
        <w:t xml:space="preserve">Do you and your spouse have children? </w:t>
      </w:r>
      <w:r w:rsidRPr="00416D86">
        <w:rPr>
          <w:rStyle w:val="BoldBulletedHeading"/>
          <w:b w:val="0"/>
          <w:i/>
          <w:iCs/>
          <w:color w:val="052F61" w:themeColor="accent1"/>
          <w:sz w:val="18"/>
          <w:szCs w:val="18"/>
        </w:rPr>
        <w:t>(check one)</w:t>
      </w:r>
      <w:r>
        <w:rPr>
          <w:rStyle w:val="BoldBulletedHeading"/>
          <w:b w:val="0"/>
          <w:sz w:val="20"/>
        </w:rPr>
        <w:tab/>
      </w:r>
      <w:r>
        <w:rPr>
          <w:rStyle w:val="BoldBulletedHeading"/>
          <w:b w:val="0"/>
          <w:sz w:val="20"/>
        </w:rPr>
        <w:fldChar w:fldCharType="begin">
          <w:ffData>
            <w:name w:val="Check36"/>
            <w:enabled/>
            <w:calcOnExit w:val="0"/>
            <w:checkBox>
              <w:sizeAuto/>
              <w:default w:val="0"/>
            </w:checkBox>
          </w:ffData>
        </w:fldChar>
      </w:r>
      <w:bookmarkStart w:id="2" w:name="Check36"/>
      <w:r>
        <w:rPr>
          <w:rStyle w:val="BoldBulletedHeading"/>
          <w:b w:val="0"/>
          <w:sz w:val="20"/>
        </w:rPr>
        <w:instrText xml:space="preserve"> FORMCHECKBOX </w:instrText>
      </w:r>
      <w:r w:rsidR="00000000">
        <w:rPr>
          <w:rStyle w:val="BoldBulletedHeading"/>
          <w:b w:val="0"/>
          <w:sz w:val="20"/>
        </w:rPr>
      </w:r>
      <w:r w:rsidR="00000000">
        <w:rPr>
          <w:rStyle w:val="BoldBulletedHeading"/>
          <w:b w:val="0"/>
          <w:sz w:val="20"/>
        </w:rPr>
        <w:fldChar w:fldCharType="separate"/>
      </w:r>
      <w:r>
        <w:rPr>
          <w:rStyle w:val="BoldBulletedHeading"/>
          <w:b w:val="0"/>
          <w:sz w:val="20"/>
        </w:rPr>
        <w:fldChar w:fldCharType="end"/>
      </w:r>
      <w:bookmarkEnd w:id="2"/>
      <w:r>
        <w:rPr>
          <w:rStyle w:val="BoldBulletedHeading"/>
          <w:b w:val="0"/>
          <w:sz w:val="20"/>
        </w:rPr>
        <w:t xml:space="preserve"> No.</w:t>
      </w:r>
      <w:r>
        <w:rPr>
          <w:rStyle w:val="BoldBulletedHeading"/>
          <w:b w:val="0"/>
          <w:sz w:val="20"/>
        </w:rPr>
        <w:tab/>
      </w:r>
      <w:r>
        <w:rPr>
          <w:rStyle w:val="BoldBulletedHeading"/>
          <w:b w:val="0"/>
          <w:sz w:val="20"/>
        </w:rPr>
        <w:fldChar w:fldCharType="begin">
          <w:ffData>
            <w:name w:val="Check37"/>
            <w:enabled/>
            <w:calcOnExit w:val="0"/>
            <w:checkBox>
              <w:sizeAuto/>
              <w:default w:val="0"/>
            </w:checkBox>
          </w:ffData>
        </w:fldChar>
      </w:r>
      <w:bookmarkStart w:id="3" w:name="Check37"/>
      <w:r>
        <w:rPr>
          <w:rStyle w:val="BoldBulletedHeading"/>
          <w:b w:val="0"/>
          <w:sz w:val="20"/>
        </w:rPr>
        <w:instrText xml:space="preserve"> FORMCHECKBOX </w:instrText>
      </w:r>
      <w:r w:rsidR="00000000">
        <w:rPr>
          <w:rStyle w:val="BoldBulletedHeading"/>
          <w:b w:val="0"/>
          <w:sz w:val="20"/>
        </w:rPr>
      </w:r>
      <w:r w:rsidR="00000000">
        <w:rPr>
          <w:rStyle w:val="BoldBulletedHeading"/>
          <w:b w:val="0"/>
          <w:sz w:val="20"/>
        </w:rPr>
        <w:fldChar w:fldCharType="separate"/>
      </w:r>
      <w:r>
        <w:rPr>
          <w:rStyle w:val="BoldBulletedHeading"/>
          <w:b w:val="0"/>
          <w:sz w:val="20"/>
        </w:rPr>
        <w:fldChar w:fldCharType="end"/>
      </w:r>
      <w:bookmarkEnd w:id="3"/>
      <w:r>
        <w:rPr>
          <w:rStyle w:val="BoldBulletedHeading"/>
          <w:b w:val="0"/>
          <w:sz w:val="20"/>
        </w:rPr>
        <w:t xml:space="preserve"> Yes.</w:t>
      </w:r>
    </w:p>
    <w:p w14:paraId="5D9B020D" w14:textId="50E7A5E4" w:rsidR="00576D2E" w:rsidRDefault="00576D2E" w:rsidP="00576D2E">
      <w:pPr>
        <w:pStyle w:val="BulletedHeading"/>
        <w:tabs>
          <w:tab w:val="clear" w:pos="3690"/>
          <w:tab w:val="left" w:pos="3600"/>
          <w:tab w:val="left" w:pos="5040"/>
        </w:tabs>
        <w:spacing w:line="360" w:lineRule="auto"/>
        <w:ind w:left="720"/>
        <w:jc w:val="left"/>
        <w:rPr>
          <w:rStyle w:val="BoldBulletedHeading"/>
          <w:b w:val="0"/>
          <w:sz w:val="20"/>
        </w:rPr>
      </w:pPr>
      <w:r>
        <w:rPr>
          <w:rStyle w:val="BoldBulletedHeading"/>
          <w:b w:val="0"/>
          <w:sz w:val="20"/>
        </w:rPr>
        <w:t xml:space="preserve">I file </w:t>
      </w:r>
      <w:r w:rsidR="00371A2D">
        <w:rPr>
          <w:rStyle w:val="BoldBulletedHeading"/>
          <w:b w:val="0"/>
          <w:sz w:val="20"/>
        </w:rPr>
        <w:t xml:space="preserve">this </w:t>
      </w:r>
      <w:r w:rsidR="00C52D36">
        <w:rPr>
          <w:rStyle w:val="BoldBulletedHeading"/>
          <w:b w:val="0"/>
          <w:sz w:val="20"/>
        </w:rPr>
        <w:t>under</w:t>
      </w:r>
      <w:r>
        <w:rPr>
          <w:rStyle w:val="BoldBulletedHeading"/>
          <w:b w:val="0"/>
          <w:sz w:val="20"/>
        </w:rPr>
        <w:t xml:space="preserve"> Colorado Revised Statute (C.R.S.) section (§) 14-10-</w:t>
      </w:r>
      <w:r w:rsidR="001E6999">
        <w:rPr>
          <w:rStyle w:val="BoldBulletedHeading"/>
          <w:b w:val="0"/>
          <w:sz w:val="20"/>
        </w:rPr>
        <w:t xml:space="preserve">111 </w:t>
      </w:r>
      <w:r>
        <w:rPr>
          <w:rStyle w:val="BoldBulletedHeading"/>
          <w:b w:val="0"/>
          <w:sz w:val="20"/>
        </w:rPr>
        <w:t xml:space="preserve">or </w:t>
      </w:r>
      <w:r w:rsidR="001E6999">
        <w:rPr>
          <w:rStyle w:val="BoldBulletedHeading"/>
          <w:b w:val="0"/>
          <w:sz w:val="20"/>
        </w:rPr>
        <w:t>14-15-115.</w:t>
      </w:r>
    </w:p>
    <w:p w14:paraId="27DC9991" w14:textId="3D352B06" w:rsidR="000A754D" w:rsidRDefault="008C54F8" w:rsidP="00D5018B">
      <w:pPr>
        <w:pStyle w:val="Heading2"/>
      </w:pPr>
      <w:r>
        <w:rPr>
          <w:noProof/>
        </w:rPr>
        <mc:AlternateContent>
          <mc:Choice Requires="wps">
            <w:drawing>
              <wp:anchor distT="0" distB="0" distL="114300" distR="114300" simplePos="0" relativeHeight="251660288" behindDoc="1" locked="0" layoutInCell="1" allowOverlap="1" wp14:anchorId="3BC04BB0" wp14:editId="78DD42B8">
                <wp:simplePos x="0" y="0"/>
                <wp:positionH relativeFrom="column">
                  <wp:posOffset>1180407</wp:posOffset>
                </wp:positionH>
                <wp:positionV relativeFrom="paragraph">
                  <wp:posOffset>521393</wp:posOffset>
                </wp:positionV>
                <wp:extent cx="4031673" cy="361603"/>
                <wp:effectExtent l="0" t="0" r="6985" b="6985"/>
                <wp:wrapNone/>
                <wp:docPr id="1688630952" name="Rounded Rectangle 1"/>
                <wp:cNvGraphicFramePr/>
                <a:graphic xmlns:a="http://schemas.openxmlformats.org/drawingml/2006/main">
                  <a:graphicData uri="http://schemas.microsoft.com/office/word/2010/wordprocessingShape">
                    <wps:wsp>
                      <wps:cNvSpPr/>
                      <wps:spPr>
                        <a:xfrm>
                          <a:off x="0" y="0"/>
                          <a:ext cx="4031673" cy="361603"/>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118256" id="Rounded Rectangle 1" o:spid="_x0000_s1026" style="position:absolute;margin-left:92.95pt;margin-top:41.05pt;width:317.45pt;height:28.4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" filled="f" strokecolor="#00060e [484]" strokeweight="1.25pt">
                <v:stroke endcap="round"/>
              </v:roundrect>
            </w:pict>
          </mc:Fallback>
        </mc:AlternateContent>
      </w:r>
      <w:r w:rsidR="00593A70">
        <w:t>6</w:t>
      </w:r>
      <w:r w:rsidR="00593A70" w:rsidRPr="00BE4BE4">
        <w:t>.</w:t>
      </w:r>
      <w:r w:rsidR="00593A70" w:rsidRPr="00BE4BE4">
        <w:tab/>
        <w:t>Parties Information</w:t>
      </w:r>
    </w:p>
    <w:p w14:paraId="2B2A205B" w14:textId="4C640201" w:rsidR="00593A70" w:rsidRPr="00525AA6" w:rsidRDefault="00593A70" w:rsidP="008E2E39">
      <w:pPr>
        <w:tabs>
          <w:tab w:val="right" w:pos="9360"/>
        </w:tabs>
        <w:spacing w:line="360" w:lineRule="auto"/>
        <w:ind w:left="720"/>
        <w:jc w:val="center"/>
        <w:rPr>
          <w:rFonts w:ascii="Arial" w:hAnsi="Arial" w:cs="Arial"/>
          <w:bCs/>
          <w:color w:val="052F61" w:themeColor="accent1"/>
          <w:sz w:val="20"/>
        </w:rPr>
      </w:pPr>
      <w:r w:rsidRPr="00525AA6">
        <w:rPr>
          <w:rFonts w:ascii="Arial" w:hAnsi="Arial" w:cs="Arial"/>
          <w:bCs/>
          <w:color w:val="000000" w:themeColor="text1"/>
          <w:sz w:val="20"/>
        </w:rPr>
        <w:t>Also</w:t>
      </w:r>
      <w:r w:rsidR="00F63C34" w:rsidRPr="00525AA6">
        <w:rPr>
          <w:rFonts w:ascii="Arial" w:hAnsi="Arial" w:cs="Arial"/>
          <w:bCs/>
          <w:color w:val="000000" w:themeColor="text1"/>
          <w:sz w:val="20"/>
        </w:rPr>
        <w:t>,</w:t>
      </w:r>
      <w:r w:rsidR="00F70D06" w:rsidRPr="00525AA6">
        <w:rPr>
          <w:rFonts w:ascii="Arial" w:hAnsi="Arial" w:cs="Arial"/>
          <w:bCs/>
          <w:color w:val="000000" w:themeColor="text1"/>
          <w:sz w:val="20"/>
        </w:rPr>
        <w:t xml:space="preserve"> file form</w:t>
      </w:r>
      <w:r w:rsidRPr="00525AA6">
        <w:rPr>
          <w:rFonts w:ascii="Arial" w:hAnsi="Arial" w:cs="Arial"/>
          <w:bCs/>
          <w:color w:val="000000" w:themeColor="text1"/>
          <w:sz w:val="20"/>
        </w:rPr>
        <w:t xml:space="preserve"> </w:t>
      </w:r>
      <w:r w:rsidR="000701D9" w:rsidRPr="00466A6B">
        <w:rPr>
          <w:rFonts w:ascii="Arial" w:hAnsi="Arial" w:cs="Arial"/>
          <w:i/>
          <w:iCs/>
          <w:color w:val="000000" w:themeColor="text1"/>
          <w:sz w:val="20"/>
        </w:rPr>
        <w:t>JDF 1000 - Case Information Sheet</w:t>
      </w:r>
      <w:r w:rsidR="00F70D06" w:rsidRPr="00525AA6">
        <w:rPr>
          <w:rStyle w:val="Hyperlink"/>
          <w:rFonts w:ascii="Arial" w:hAnsi="Arial" w:cs="Arial"/>
          <w:bCs/>
          <w:color w:val="000000" w:themeColor="text1"/>
          <w:sz w:val="20"/>
          <w:u w:val="none"/>
        </w:rPr>
        <w:t xml:space="preserve"> with this Petition.</w:t>
      </w:r>
    </w:p>
    <w:p w14:paraId="3DC8B030" w14:textId="52AB2C6C" w:rsidR="00593A70" w:rsidRPr="008A4F7C" w:rsidRDefault="000A754D" w:rsidP="00D5018B">
      <w:pPr>
        <w:pStyle w:val="Heading3"/>
      </w:pPr>
      <w:r w:rsidRPr="008A4F7C">
        <w:t>Petitioner’s Information</w:t>
      </w:r>
      <w:r w:rsidR="004C53C0">
        <w:t xml:space="preserve"> (Pt)</w:t>
      </w:r>
    </w:p>
    <w:p w14:paraId="7B1EB3A1" w14:textId="77777777" w:rsidR="000A754D" w:rsidRDefault="000A754D" w:rsidP="008E2E39">
      <w:pPr>
        <w:tabs>
          <w:tab w:val="left" w:pos="7920"/>
        </w:tabs>
        <w:spacing w:line="360" w:lineRule="auto"/>
        <w:ind w:left="1080"/>
        <w:rPr>
          <w:rFonts w:ascii="Arial" w:hAnsi="Arial"/>
          <w:b/>
          <w:bCs/>
          <w:sz w:val="20"/>
          <w:u w:val="single"/>
        </w:rPr>
      </w:pPr>
      <w:r>
        <w:rPr>
          <w:rFonts w:ascii="Arial" w:hAnsi="Arial"/>
          <w:sz w:val="20"/>
        </w:rPr>
        <w:t xml:space="preserve">Full Legal Name: </w:t>
      </w:r>
      <w:r w:rsidRPr="005E7FCE">
        <w:rPr>
          <w:rFonts w:ascii="Arial" w:hAnsi="Arial"/>
          <w:b/>
          <w:bCs/>
          <w:sz w:val="20"/>
          <w:u w:val="single"/>
        </w:rPr>
        <w:tab/>
      </w:r>
    </w:p>
    <w:p w14:paraId="63DE116F" w14:textId="77777777" w:rsidR="000A754D" w:rsidRDefault="000A754D" w:rsidP="008A4F7C">
      <w:pPr>
        <w:tabs>
          <w:tab w:val="right" w:pos="9360"/>
        </w:tabs>
        <w:spacing w:line="360" w:lineRule="auto"/>
        <w:ind w:left="1080"/>
        <w:rPr>
          <w:rFonts w:ascii="Arial" w:hAnsi="Arial"/>
          <w:b/>
          <w:bCs/>
          <w:sz w:val="20"/>
          <w:u w:val="single"/>
        </w:rPr>
      </w:pPr>
      <w:r>
        <w:rPr>
          <w:rFonts w:ascii="Arial" w:hAnsi="Arial"/>
          <w:sz w:val="20"/>
        </w:rPr>
        <w:t xml:space="preserve">Residential Address: </w:t>
      </w:r>
      <w:r w:rsidRPr="005E7FCE">
        <w:rPr>
          <w:rFonts w:ascii="Arial" w:hAnsi="Arial"/>
          <w:b/>
          <w:bCs/>
          <w:sz w:val="20"/>
          <w:u w:val="single"/>
        </w:rPr>
        <w:tab/>
      </w:r>
    </w:p>
    <w:p w14:paraId="7254C83B" w14:textId="77777777" w:rsidR="00EE21AD" w:rsidRDefault="00EE21AD" w:rsidP="00EE21AD">
      <w:pPr>
        <w:tabs>
          <w:tab w:val="left" w:pos="3870"/>
          <w:tab w:val="left" w:pos="5130"/>
          <w:tab w:val="left" w:pos="7740"/>
          <w:tab w:val="right" w:pos="9360"/>
        </w:tabs>
        <w:spacing w:line="360" w:lineRule="auto"/>
        <w:ind w:left="1080"/>
        <w:rPr>
          <w:rFonts w:ascii="Arial" w:hAnsi="Arial" w:cs="Arial"/>
          <w:b/>
          <w:bCs/>
          <w:sz w:val="20"/>
          <w:u w:val="single"/>
        </w:rPr>
      </w:pPr>
      <w:r>
        <w:rPr>
          <w:rFonts w:ascii="Arial" w:hAnsi="Arial" w:cs="Arial"/>
          <w:sz w:val="20"/>
        </w:rPr>
        <w:t>How long have you lived in Colorado?</w:t>
      </w:r>
      <w:r w:rsidRPr="005411E5">
        <w:rPr>
          <w:rFonts w:ascii="Arial" w:hAnsi="Arial" w:cs="Arial"/>
          <w:i/>
          <w:sz w:val="20"/>
        </w:rPr>
        <w:t xml:space="preserve"> </w:t>
      </w:r>
      <w:r w:rsidRPr="008E2E39">
        <w:rPr>
          <w:rFonts w:ascii="Arial" w:hAnsi="Arial" w:cs="Arial"/>
          <w:i/>
          <w:color w:val="052F61" w:themeColor="accent1"/>
          <w:sz w:val="18"/>
          <w:szCs w:val="18"/>
        </w:rPr>
        <w:t>(List dates MM/YY)</w:t>
      </w:r>
      <w:r w:rsidRPr="005411E5">
        <w:rPr>
          <w:rFonts w:ascii="Arial" w:hAnsi="Arial" w:cs="Arial"/>
          <w:sz w:val="20"/>
        </w:rPr>
        <w:t xml:space="preserve"> </w:t>
      </w:r>
      <w:r>
        <w:rPr>
          <w:rFonts w:ascii="Arial" w:hAnsi="Arial" w:cs="Arial"/>
          <w:sz w:val="20"/>
        </w:rPr>
        <w:t xml:space="preserve">from: </w:t>
      </w:r>
      <w:r w:rsidRPr="008E2E39">
        <w:rPr>
          <w:rFonts w:ascii="Arial" w:hAnsi="Arial" w:cs="Arial"/>
          <w:b/>
          <w:bCs/>
          <w:sz w:val="20"/>
          <w:u w:val="single"/>
        </w:rPr>
        <w:tab/>
      </w:r>
      <w:r>
        <w:rPr>
          <w:rFonts w:ascii="Arial" w:hAnsi="Arial" w:cs="Arial"/>
          <w:sz w:val="20"/>
        </w:rPr>
        <w:t xml:space="preserve"> to: </w:t>
      </w:r>
      <w:r w:rsidRPr="008E2E39">
        <w:rPr>
          <w:rFonts w:ascii="Arial" w:hAnsi="Arial" w:cs="Arial"/>
          <w:b/>
          <w:bCs/>
          <w:sz w:val="20"/>
          <w:u w:val="single"/>
        </w:rPr>
        <w:tab/>
      </w:r>
    </w:p>
    <w:p w14:paraId="2DA200E4" w14:textId="3BB2FB1D" w:rsidR="00F70D06" w:rsidRPr="008A4F7C" w:rsidRDefault="00F70D06" w:rsidP="00D5018B">
      <w:pPr>
        <w:pStyle w:val="Heading3"/>
      </w:pPr>
      <w:r w:rsidRPr="008A4F7C">
        <w:t xml:space="preserve">Respondent’s </w:t>
      </w:r>
      <w:r w:rsidR="004C53C0" w:rsidRPr="004C53C0">
        <w:rPr>
          <w:bCs/>
          <w:color w:val="052F61" w:themeColor="accent1"/>
          <w:sz w:val="18"/>
          <w:szCs w:val="18"/>
        </w:rPr>
        <w:t>(or Co-Petitioner)</w:t>
      </w:r>
      <w:r w:rsidR="004C53C0">
        <w:t xml:space="preserve"> </w:t>
      </w:r>
      <w:r w:rsidRPr="008A4F7C">
        <w:t>Information</w:t>
      </w:r>
      <w:r w:rsidR="004C53C0">
        <w:t xml:space="preserve"> (R/C)</w:t>
      </w:r>
    </w:p>
    <w:p w14:paraId="3B08F9CE" w14:textId="77777777" w:rsidR="00F70D06" w:rsidRDefault="00F70D06" w:rsidP="008E2E39">
      <w:pPr>
        <w:tabs>
          <w:tab w:val="left" w:pos="7920"/>
        </w:tabs>
        <w:spacing w:line="360" w:lineRule="auto"/>
        <w:ind w:left="1080"/>
        <w:rPr>
          <w:rFonts w:ascii="Arial" w:hAnsi="Arial"/>
          <w:b/>
          <w:bCs/>
          <w:sz w:val="20"/>
          <w:u w:val="single"/>
        </w:rPr>
      </w:pPr>
      <w:r>
        <w:rPr>
          <w:rFonts w:ascii="Arial" w:hAnsi="Arial"/>
          <w:sz w:val="20"/>
        </w:rPr>
        <w:t xml:space="preserve">Full Legal Name: </w:t>
      </w:r>
      <w:r w:rsidRPr="005E7FCE">
        <w:rPr>
          <w:rFonts w:ascii="Arial" w:hAnsi="Arial"/>
          <w:b/>
          <w:bCs/>
          <w:sz w:val="20"/>
          <w:u w:val="single"/>
        </w:rPr>
        <w:tab/>
      </w:r>
    </w:p>
    <w:p w14:paraId="6264188B" w14:textId="77777777" w:rsidR="00F70D06" w:rsidRDefault="00F70D06" w:rsidP="008A4F7C">
      <w:pPr>
        <w:tabs>
          <w:tab w:val="right" w:pos="9360"/>
        </w:tabs>
        <w:spacing w:line="360" w:lineRule="auto"/>
        <w:ind w:left="1080"/>
        <w:rPr>
          <w:rFonts w:ascii="Arial" w:hAnsi="Arial"/>
          <w:b/>
          <w:bCs/>
          <w:sz w:val="20"/>
          <w:u w:val="single"/>
        </w:rPr>
      </w:pPr>
      <w:r>
        <w:rPr>
          <w:rFonts w:ascii="Arial" w:hAnsi="Arial"/>
          <w:sz w:val="20"/>
        </w:rPr>
        <w:t xml:space="preserve">Residential Address: </w:t>
      </w:r>
      <w:r w:rsidRPr="005E7FCE">
        <w:rPr>
          <w:rFonts w:ascii="Arial" w:hAnsi="Arial"/>
          <w:b/>
          <w:bCs/>
          <w:sz w:val="20"/>
          <w:u w:val="single"/>
        </w:rPr>
        <w:tab/>
      </w:r>
    </w:p>
    <w:p w14:paraId="09195BF4" w14:textId="77777777" w:rsidR="00EE21AD" w:rsidRDefault="00EE21AD" w:rsidP="00EE21AD">
      <w:pPr>
        <w:tabs>
          <w:tab w:val="left" w:pos="3870"/>
          <w:tab w:val="left" w:pos="5130"/>
          <w:tab w:val="left" w:pos="7830"/>
          <w:tab w:val="right" w:pos="9360"/>
        </w:tabs>
        <w:spacing w:line="360" w:lineRule="auto"/>
        <w:ind w:left="1080"/>
        <w:rPr>
          <w:rFonts w:ascii="Arial" w:hAnsi="Arial" w:cs="Arial"/>
          <w:b/>
          <w:bCs/>
          <w:sz w:val="20"/>
          <w:u w:val="single"/>
        </w:rPr>
      </w:pPr>
      <w:r>
        <w:rPr>
          <w:rFonts w:ascii="Arial" w:hAnsi="Arial" w:cs="Arial"/>
          <w:sz w:val="20"/>
        </w:rPr>
        <w:t>How long have they lived in Colorado?</w:t>
      </w:r>
      <w:r w:rsidRPr="005411E5">
        <w:rPr>
          <w:rFonts w:ascii="Arial" w:hAnsi="Arial" w:cs="Arial"/>
          <w:i/>
          <w:sz w:val="20"/>
        </w:rPr>
        <w:t xml:space="preserve"> </w:t>
      </w:r>
      <w:r w:rsidRPr="00416D86">
        <w:rPr>
          <w:rFonts w:ascii="Arial" w:hAnsi="Arial" w:cs="Arial"/>
          <w:i/>
          <w:color w:val="052F61" w:themeColor="accent1"/>
          <w:sz w:val="18"/>
          <w:szCs w:val="18"/>
        </w:rPr>
        <w:t>(List dates MM/YY)</w:t>
      </w:r>
      <w:r w:rsidRPr="005411E5">
        <w:rPr>
          <w:rFonts w:ascii="Arial" w:hAnsi="Arial" w:cs="Arial"/>
          <w:sz w:val="20"/>
        </w:rPr>
        <w:t xml:space="preserve"> </w:t>
      </w:r>
      <w:r>
        <w:rPr>
          <w:rFonts w:ascii="Arial" w:hAnsi="Arial" w:cs="Arial"/>
          <w:sz w:val="20"/>
        </w:rPr>
        <w:t xml:space="preserve">from: </w:t>
      </w:r>
      <w:r w:rsidRPr="00416D86">
        <w:rPr>
          <w:rFonts w:ascii="Arial" w:hAnsi="Arial" w:cs="Arial"/>
          <w:b/>
          <w:bCs/>
          <w:sz w:val="20"/>
          <w:u w:val="single"/>
        </w:rPr>
        <w:tab/>
      </w:r>
      <w:r>
        <w:rPr>
          <w:rFonts w:ascii="Arial" w:hAnsi="Arial" w:cs="Arial"/>
          <w:sz w:val="20"/>
        </w:rPr>
        <w:t xml:space="preserve"> to: </w:t>
      </w:r>
      <w:r w:rsidRPr="00416D86">
        <w:rPr>
          <w:rFonts w:ascii="Arial" w:hAnsi="Arial" w:cs="Arial"/>
          <w:b/>
          <w:bCs/>
          <w:sz w:val="20"/>
          <w:u w:val="single"/>
        </w:rPr>
        <w:tab/>
      </w:r>
    </w:p>
    <w:p w14:paraId="2F33C6A5" w14:textId="77777777" w:rsidR="00B746B9" w:rsidRDefault="00B746B9">
      <w:pPr>
        <w:rPr>
          <w:rFonts w:ascii="Arial" w:hAnsi="Arial" w:cs="Arial"/>
          <w:b/>
          <w:bCs/>
          <w:sz w:val="20"/>
          <w:u w:val="single"/>
        </w:rPr>
      </w:pPr>
      <w:r>
        <w:rPr>
          <w:rFonts w:ascii="Arial" w:hAnsi="Arial" w:cs="Arial"/>
          <w:b/>
          <w:bCs/>
          <w:sz w:val="20"/>
          <w:u w:val="single"/>
        </w:rPr>
        <w:br w:type="page"/>
      </w:r>
    </w:p>
    <w:p w14:paraId="05932254" w14:textId="498E1FE7" w:rsidR="00BB1F68" w:rsidRPr="008E2E39" w:rsidRDefault="00860D5C" w:rsidP="00D36AAA">
      <w:pPr>
        <w:pStyle w:val="Heading2"/>
        <w:spacing w:before="240" w:after="120"/>
        <w:rPr>
          <w:bCs/>
        </w:rPr>
      </w:pPr>
      <w:r w:rsidRPr="00860D5C">
        <w:rPr>
          <w:rStyle w:val="BoldBulletedHeading"/>
          <w:b/>
        </w:rPr>
        <w:lastRenderedPageBreak/>
        <w:t>7.</w:t>
      </w:r>
      <w:r w:rsidRPr="00860D5C">
        <w:rPr>
          <w:rStyle w:val="BoldBulletedHeading"/>
          <w:b/>
        </w:rPr>
        <w:tab/>
        <w:t>Relationship Information</w:t>
      </w:r>
    </w:p>
    <w:p w14:paraId="1C5BF2AD" w14:textId="0D3CCF8E" w:rsidR="00B746B9" w:rsidRDefault="00BB1F68" w:rsidP="008E2E39">
      <w:pPr>
        <w:tabs>
          <w:tab w:val="left" w:pos="5220"/>
          <w:tab w:val="right" w:pos="10080"/>
        </w:tabs>
        <w:spacing w:line="360" w:lineRule="auto"/>
        <w:ind w:left="720" w:right="-360"/>
        <w:rPr>
          <w:rFonts w:ascii="Arial" w:hAnsi="Arial" w:cs="Arial"/>
          <w:sz w:val="20"/>
        </w:rPr>
      </w:pPr>
      <w:r>
        <w:rPr>
          <w:rFonts w:ascii="Arial" w:hAnsi="Arial"/>
          <w:sz w:val="20"/>
        </w:rPr>
        <w:t xml:space="preserve">The </w:t>
      </w:r>
      <w:r w:rsidRPr="00BB1F68">
        <w:rPr>
          <w:rFonts w:ascii="Arial" w:hAnsi="Arial" w:cs="Arial"/>
          <w:sz w:val="20"/>
        </w:rPr>
        <w:t>parties were</w:t>
      </w:r>
      <w:r w:rsidR="00B746B9">
        <w:rPr>
          <w:rFonts w:ascii="Arial" w:hAnsi="Arial" w:cs="Arial"/>
          <w:sz w:val="20"/>
        </w:rPr>
        <w:t xml:space="preserve"> married or entered a civil union:</w:t>
      </w:r>
    </w:p>
    <w:p w14:paraId="113A0B5E" w14:textId="3728C740" w:rsidR="00B746B9" w:rsidRDefault="00B746B9" w:rsidP="008E2E39">
      <w:pPr>
        <w:tabs>
          <w:tab w:val="left" w:pos="4320"/>
          <w:tab w:val="right" w:pos="10080"/>
        </w:tabs>
        <w:spacing w:line="360" w:lineRule="auto"/>
        <w:ind w:left="1440" w:right="-360" w:hanging="360"/>
        <w:rPr>
          <w:rFonts w:ascii="Arial" w:hAnsi="Arial" w:cs="Arial"/>
          <w:sz w:val="20"/>
        </w:rPr>
      </w:pPr>
      <w:r>
        <w:rPr>
          <w:rFonts w:ascii="Arial" w:hAnsi="Arial" w:cs="Arial"/>
          <w:sz w:val="20"/>
        </w:rPr>
        <w:t>1)</w:t>
      </w:r>
      <w:r>
        <w:rPr>
          <w:rFonts w:ascii="Arial" w:hAnsi="Arial" w:cs="Arial"/>
          <w:sz w:val="20"/>
        </w:rPr>
        <w:tab/>
        <w:t>O</w:t>
      </w:r>
      <w:r w:rsidR="00BB1F68" w:rsidRPr="00BB1F68">
        <w:rPr>
          <w:rFonts w:ascii="Arial" w:hAnsi="Arial" w:cs="Arial"/>
          <w:sz w:val="20"/>
        </w:rPr>
        <w:t>n</w:t>
      </w:r>
      <w:r>
        <w:rPr>
          <w:rFonts w:ascii="Arial" w:hAnsi="Arial" w:cs="Arial"/>
          <w:sz w:val="20"/>
        </w:rPr>
        <w:t>:</w:t>
      </w:r>
      <w:r w:rsidR="00BB1F68" w:rsidRPr="00BB1F68">
        <w:rPr>
          <w:rFonts w:ascii="Arial" w:hAnsi="Arial" w:cs="Arial"/>
          <w:sz w:val="20"/>
        </w:rPr>
        <w:t xml:space="preserve"> </w:t>
      </w:r>
      <w:r w:rsidR="00BB1F68" w:rsidRPr="008E2E39">
        <w:rPr>
          <w:rFonts w:ascii="Arial" w:hAnsi="Arial" w:cs="Arial"/>
          <w:i/>
          <w:color w:val="052F61" w:themeColor="accent1"/>
          <w:sz w:val="18"/>
          <w:szCs w:val="18"/>
        </w:rPr>
        <w:t>(date)</w:t>
      </w:r>
      <w:r w:rsidR="00BB1F68" w:rsidRPr="00BB1F68">
        <w:rPr>
          <w:rFonts w:ascii="Arial" w:hAnsi="Arial" w:cs="Arial"/>
          <w:sz w:val="20"/>
        </w:rPr>
        <w:t xml:space="preserve"> </w:t>
      </w:r>
      <w:r w:rsidR="002C4D76" w:rsidRPr="008E2E39">
        <w:rPr>
          <w:rFonts w:ascii="Arial" w:hAnsi="Arial" w:cs="Arial"/>
          <w:b/>
          <w:bCs/>
          <w:sz w:val="20"/>
          <w:u w:val="single"/>
        </w:rPr>
        <w:tab/>
      </w:r>
    </w:p>
    <w:p w14:paraId="60B0244C" w14:textId="2B344149" w:rsidR="00BD08B7" w:rsidRDefault="00B746B9" w:rsidP="008E2E39">
      <w:pPr>
        <w:tabs>
          <w:tab w:val="left" w:pos="7920"/>
          <w:tab w:val="right" w:pos="10080"/>
        </w:tabs>
        <w:spacing w:line="360" w:lineRule="auto"/>
        <w:ind w:left="1440" w:hanging="360"/>
        <w:rPr>
          <w:rFonts w:ascii="Arial" w:hAnsi="Arial" w:cs="Arial"/>
          <w:b/>
          <w:bCs/>
          <w:sz w:val="20"/>
          <w:u w:val="single"/>
        </w:rPr>
      </w:pPr>
      <w:r>
        <w:rPr>
          <w:rFonts w:ascii="Arial" w:hAnsi="Arial" w:cs="Arial"/>
          <w:sz w:val="20"/>
        </w:rPr>
        <w:t>2)</w:t>
      </w:r>
      <w:r>
        <w:rPr>
          <w:rFonts w:ascii="Arial" w:hAnsi="Arial" w:cs="Arial"/>
          <w:sz w:val="20"/>
        </w:rPr>
        <w:tab/>
        <w:t>I</w:t>
      </w:r>
      <w:r w:rsidR="00774470">
        <w:rPr>
          <w:rFonts w:ascii="Arial" w:hAnsi="Arial" w:cs="Arial"/>
          <w:sz w:val="20"/>
        </w:rPr>
        <w:t>n</w:t>
      </w:r>
      <w:r>
        <w:rPr>
          <w:rFonts w:ascii="Arial" w:hAnsi="Arial" w:cs="Arial"/>
          <w:sz w:val="20"/>
        </w:rPr>
        <w:t>:</w:t>
      </w:r>
      <w:r w:rsidR="00BB1F68" w:rsidRPr="00BB1F68">
        <w:rPr>
          <w:rFonts w:ascii="Arial" w:hAnsi="Arial" w:cs="Arial"/>
          <w:sz w:val="20"/>
        </w:rPr>
        <w:t xml:space="preserve"> </w:t>
      </w:r>
      <w:r w:rsidR="00BB1F68" w:rsidRPr="008E2E39">
        <w:rPr>
          <w:rFonts w:ascii="Arial" w:hAnsi="Arial" w:cs="Arial"/>
          <w:i/>
          <w:color w:val="052F61" w:themeColor="accent1"/>
          <w:sz w:val="18"/>
          <w:szCs w:val="18"/>
        </w:rPr>
        <w:t>(city/state or country)</w:t>
      </w:r>
      <w:r w:rsidR="00F82539" w:rsidRPr="00BB1F68">
        <w:rPr>
          <w:rFonts w:ascii="Arial" w:hAnsi="Arial" w:cs="Arial"/>
          <w:sz w:val="20"/>
        </w:rPr>
        <w:t xml:space="preserve"> </w:t>
      </w:r>
      <w:r w:rsidR="00BB1F68" w:rsidRPr="008E2E39">
        <w:rPr>
          <w:rFonts w:ascii="Arial" w:hAnsi="Arial" w:cs="Arial"/>
          <w:b/>
          <w:bCs/>
          <w:sz w:val="20"/>
          <w:u w:val="single"/>
        </w:rPr>
        <w:tab/>
      </w:r>
    </w:p>
    <w:p w14:paraId="090FC011" w14:textId="6D0D29BE" w:rsidR="00D5018B" w:rsidRPr="008E2E39" w:rsidRDefault="00D5018B" w:rsidP="00D36AAA">
      <w:pPr>
        <w:pStyle w:val="Heading2"/>
        <w:spacing w:before="240" w:after="120"/>
        <w:rPr>
          <w:bCs/>
        </w:rPr>
      </w:pPr>
      <w:r>
        <w:rPr>
          <w:rStyle w:val="BoldBulletedHeading"/>
          <w:b/>
        </w:rPr>
        <w:t>8</w:t>
      </w:r>
      <w:r w:rsidRPr="00860D5C">
        <w:rPr>
          <w:rStyle w:val="BoldBulletedHeading"/>
          <w:b/>
        </w:rPr>
        <w:t>.</w:t>
      </w:r>
      <w:r w:rsidRPr="00860D5C">
        <w:rPr>
          <w:rStyle w:val="BoldBulletedHeading"/>
          <w:b/>
        </w:rPr>
        <w:tab/>
      </w:r>
      <w:r>
        <w:rPr>
          <w:rStyle w:val="BoldBulletedHeading"/>
          <w:b/>
        </w:rPr>
        <w:t>Grounds for Annulment</w:t>
      </w:r>
    </w:p>
    <w:p w14:paraId="20573532" w14:textId="4F057620" w:rsidR="00192EF8" w:rsidRPr="009475A5" w:rsidRDefault="00455A35" w:rsidP="009475A5">
      <w:pPr>
        <w:spacing w:line="360" w:lineRule="auto"/>
        <w:ind w:left="720"/>
        <w:rPr>
          <w:rFonts w:ascii="Arial" w:hAnsi="Arial" w:cs="Arial"/>
          <w:sz w:val="20"/>
        </w:rPr>
      </w:pPr>
      <w:r w:rsidRPr="009475A5">
        <w:rPr>
          <w:rFonts w:ascii="Arial" w:hAnsi="Arial" w:cs="Arial"/>
          <w:sz w:val="20"/>
        </w:rPr>
        <w:t>Our marriage</w:t>
      </w:r>
      <w:r w:rsidR="007C1D8F">
        <w:rPr>
          <w:rFonts w:ascii="Arial" w:hAnsi="Arial" w:cs="Arial"/>
          <w:sz w:val="20"/>
        </w:rPr>
        <w:t xml:space="preserve"> or civil union</w:t>
      </w:r>
      <w:r w:rsidRPr="009475A5">
        <w:rPr>
          <w:rFonts w:ascii="Arial" w:hAnsi="Arial" w:cs="Arial"/>
          <w:sz w:val="20"/>
        </w:rPr>
        <w:t xml:space="preserve"> </w:t>
      </w:r>
      <w:r w:rsidR="007C1D8F">
        <w:rPr>
          <w:rFonts w:ascii="Arial" w:hAnsi="Arial" w:cs="Arial"/>
          <w:sz w:val="20"/>
        </w:rPr>
        <w:t xml:space="preserve">contract </w:t>
      </w:r>
      <w:r w:rsidRPr="009475A5">
        <w:rPr>
          <w:rFonts w:ascii="Arial" w:hAnsi="Arial" w:cs="Arial"/>
          <w:sz w:val="20"/>
        </w:rPr>
        <w:t xml:space="preserve">is invalid because: </w:t>
      </w:r>
      <w:r w:rsidRPr="009475A5">
        <w:rPr>
          <w:rFonts w:ascii="Arial" w:hAnsi="Arial" w:cs="Arial"/>
          <w:i/>
          <w:iCs/>
          <w:color w:val="052F61" w:themeColor="accent1"/>
          <w:sz w:val="20"/>
        </w:rPr>
        <w:t>(check all that apply)</w:t>
      </w:r>
    </w:p>
    <w:p w14:paraId="0F0B6119" w14:textId="6F06150C" w:rsidR="00FE10AB" w:rsidRPr="00FE10AB" w:rsidRDefault="00FE10AB" w:rsidP="00763F59">
      <w:pPr>
        <w:spacing w:before="120" w:line="360" w:lineRule="auto"/>
        <w:ind w:left="1080" w:hanging="360"/>
        <w:rPr>
          <w:rFonts w:ascii="Arial" w:hAnsi="Arial" w:cs="Arial"/>
          <w:color w:val="000000"/>
          <w:sz w:val="20"/>
        </w:rPr>
      </w:pPr>
      <w:r w:rsidRPr="00FE10AB">
        <w:rPr>
          <w:rFonts w:ascii="Arial" w:hAnsi="Arial" w:cs="Arial"/>
          <w:sz w:val="20"/>
        </w:rPr>
        <w:fldChar w:fldCharType="begin">
          <w:ffData>
            <w:name w:val="Check46"/>
            <w:enabled/>
            <w:calcOnExit w:val="0"/>
            <w:checkBox>
              <w:sizeAuto/>
              <w:default w:val="0"/>
            </w:checkBox>
          </w:ffData>
        </w:fldChar>
      </w:r>
      <w:bookmarkStart w:id="4" w:name="Check46"/>
      <w:r w:rsidRPr="00FE10A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E10AB">
        <w:rPr>
          <w:rFonts w:ascii="Arial" w:hAnsi="Arial" w:cs="Arial"/>
          <w:sz w:val="20"/>
        </w:rPr>
        <w:fldChar w:fldCharType="end"/>
      </w:r>
      <w:bookmarkEnd w:id="4"/>
      <w:r w:rsidRPr="00FE10AB">
        <w:rPr>
          <w:rFonts w:ascii="Arial" w:hAnsi="Arial" w:cs="Arial"/>
          <w:sz w:val="20"/>
        </w:rPr>
        <w:tab/>
      </w:r>
      <w:r w:rsidRPr="00FE10AB">
        <w:rPr>
          <w:rFonts w:ascii="Arial" w:hAnsi="Arial" w:cs="Arial"/>
          <w:color w:val="000000"/>
          <w:sz w:val="20"/>
        </w:rPr>
        <w:t xml:space="preserve">A party </w:t>
      </w:r>
      <w:r w:rsidR="00CC0B13" w:rsidRPr="00CC0B13">
        <w:rPr>
          <w:rFonts w:ascii="Arial" w:hAnsi="Arial" w:cs="Arial"/>
          <w:b/>
          <w:bCs/>
          <w:color w:val="000000"/>
          <w:sz w:val="20"/>
        </w:rPr>
        <w:t>could not</w:t>
      </w:r>
      <w:r w:rsidRPr="00CC0B13">
        <w:rPr>
          <w:rFonts w:ascii="Arial" w:hAnsi="Arial" w:cs="Arial"/>
          <w:b/>
          <w:bCs/>
          <w:color w:val="000000"/>
          <w:sz w:val="20"/>
        </w:rPr>
        <w:t xml:space="preserve"> </w:t>
      </w:r>
      <w:r w:rsidRPr="00FE10AB">
        <w:rPr>
          <w:rFonts w:ascii="Arial" w:hAnsi="Arial" w:cs="Arial"/>
          <w:b/>
          <w:bCs/>
          <w:color w:val="000000"/>
          <w:sz w:val="20"/>
        </w:rPr>
        <w:t>consent</w:t>
      </w:r>
      <w:r w:rsidRPr="00FE10AB">
        <w:rPr>
          <w:rFonts w:ascii="Arial" w:hAnsi="Arial" w:cs="Arial"/>
          <w:color w:val="000000"/>
          <w:sz w:val="20"/>
        </w:rPr>
        <w:t xml:space="preserve"> </w:t>
      </w:r>
      <w:r w:rsidR="007C1D8F">
        <w:rPr>
          <w:rFonts w:ascii="Arial" w:hAnsi="Arial" w:cs="Arial"/>
          <w:color w:val="000000"/>
          <w:sz w:val="20"/>
        </w:rPr>
        <w:t>when</w:t>
      </w:r>
      <w:r w:rsidRPr="00FE10AB">
        <w:rPr>
          <w:rFonts w:ascii="Arial" w:hAnsi="Arial" w:cs="Arial"/>
          <w:color w:val="000000"/>
          <w:sz w:val="20"/>
        </w:rPr>
        <w:t xml:space="preserve"> </w:t>
      </w:r>
      <w:r w:rsidR="007C1D8F">
        <w:rPr>
          <w:rFonts w:ascii="Arial" w:hAnsi="Arial" w:cs="Arial"/>
          <w:color w:val="000000"/>
          <w:sz w:val="20"/>
        </w:rPr>
        <w:t xml:space="preserve">it </w:t>
      </w:r>
      <w:r w:rsidRPr="00FE10AB">
        <w:rPr>
          <w:rFonts w:ascii="Arial" w:hAnsi="Arial" w:cs="Arial"/>
          <w:color w:val="000000"/>
          <w:sz w:val="20"/>
        </w:rPr>
        <w:t>was solemnized</w:t>
      </w:r>
      <w:r>
        <w:rPr>
          <w:rFonts w:ascii="Arial" w:hAnsi="Arial" w:cs="Arial"/>
          <w:color w:val="000000"/>
          <w:sz w:val="20"/>
        </w:rPr>
        <w:t xml:space="preserve">.  This was </w:t>
      </w:r>
      <w:r w:rsidRPr="00FE10AB">
        <w:rPr>
          <w:rFonts w:ascii="Arial" w:hAnsi="Arial" w:cs="Arial"/>
          <w:color w:val="000000"/>
          <w:sz w:val="20"/>
        </w:rPr>
        <w:t>because of mental incapacity or infirmity or because of the influence of alcohol, drugs, or other incapacitating substances.</w:t>
      </w:r>
    </w:p>
    <w:p w14:paraId="799ECF92" w14:textId="2BF910A9" w:rsidR="00FE10AB" w:rsidRPr="00FE10AB" w:rsidRDefault="00EB65E4" w:rsidP="00763F59">
      <w:pPr>
        <w:spacing w:before="120" w:line="360" w:lineRule="auto"/>
        <w:ind w:left="1080" w:hanging="360"/>
        <w:rPr>
          <w:rFonts w:ascii="Arial" w:hAnsi="Arial" w:cs="Arial"/>
          <w:color w:val="000000"/>
          <w:sz w:val="20"/>
        </w:rPr>
      </w:pPr>
      <w:r>
        <w:rPr>
          <w:rFonts w:ascii="Arial" w:hAnsi="Arial" w:cs="Arial"/>
          <w:sz w:val="20"/>
        </w:rPr>
        <w:fldChar w:fldCharType="begin">
          <w:ffData>
            <w:name w:val="Check47"/>
            <w:enabled/>
            <w:calcOnExit w:val="0"/>
            <w:checkBox>
              <w:sizeAuto/>
              <w:default w:val="0"/>
            </w:checkBox>
          </w:ffData>
        </w:fldChar>
      </w:r>
      <w:bookmarkStart w:id="5" w:name="Check47"/>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5"/>
      <w:r>
        <w:rPr>
          <w:rFonts w:ascii="Arial" w:hAnsi="Arial" w:cs="Arial"/>
          <w:sz w:val="20"/>
        </w:rPr>
        <w:tab/>
      </w:r>
      <w:r w:rsidR="00FE10AB" w:rsidRPr="00FE10AB">
        <w:rPr>
          <w:rFonts w:ascii="Arial" w:hAnsi="Arial" w:cs="Arial"/>
          <w:color w:val="000000"/>
          <w:sz w:val="20"/>
        </w:rPr>
        <w:t xml:space="preserve">A party </w:t>
      </w:r>
      <w:r w:rsidR="00FE10AB" w:rsidRPr="00EB65E4">
        <w:rPr>
          <w:rFonts w:ascii="Arial" w:hAnsi="Arial" w:cs="Arial"/>
          <w:b/>
          <w:bCs/>
          <w:color w:val="000000"/>
          <w:sz w:val="20"/>
        </w:rPr>
        <w:t>lacked the physical capacity</w:t>
      </w:r>
      <w:r w:rsidR="00FE10AB" w:rsidRPr="00FE10AB">
        <w:rPr>
          <w:rFonts w:ascii="Arial" w:hAnsi="Arial" w:cs="Arial"/>
          <w:color w:val="000000"/>
          <w:sz w:val="20"/>
        </w:rPr>
        <w:t xml:space="preserve"> to consummate </w:t>
      </w:r>
      <w:r w:rsidR="007C1D8F">
        <w:rPr>
          <w:rFonts w:ascii="Arial" w:hAnsi="Arial" w:cs="Arial"/>
          <w:color w:val="000000"/>
          <w:sz w:val="20"/>
        </w:rPr>
        <w:t xml:space="preserve">it </w:t>
      </w:r>
      <w:r w:rsidR="00FE10AB" w:rsidRPr="00FE10AB">
        <w:rPr>
          <w:rFonts w:ascii="Arial" w:hAnsi="Arial" w:cs="Arial"/>
          <w:color w:val="000000"/>
          <w:sz w:val="20"/>
        </w:rPr>
        <w:t xml:space="preserve">by sexual intercourse, and the other party did not </w:t>
      </w:r>
      <w:r w:rsidR="007C1D8F">
        <w:rPr>
          <w:rFonts w:ascii="Arial" w:hAnsi="Arial" w:cs="Arial"/>
          <w:color w:val="000000"/>
          <w:sz w:val="20"/>
        </w:rPr>
        <w:t>know about</w:t>
      </w:r>
      <w:r w:rsidR="00FE10AB" w:rsidRPr="00FE10AB">
        <w:rPr>
          <w:rFonts w:ascii="Arial" w:hAnsi="Arial" w:cs="Arial"/>
          <w:color w:val="000000"/>
          <w:sz w:val="20"/>
        </w:rPr>
        <w:t xml:space="preserve"> the incapacity</w:t>
      </w:r>
      <w:r w:rsidR="007C1D8F">
        <w:rPr>
          <w:rFonts w:ascii="Arial" w:hAnsi="Arial" w:cs="Arial"/>
          <w:color w:val="000000"/>
          <w:sz w:val="20"/>
        </w:rPr>
        <w:t xml:space="preserve"> when it was solemnized</w:t>
      </w:r>
      <w:r w:rsidR="00FE10AB" w:rsidRPr="00FE10AB">
        <w:rPr>
          <w:rFonts w:ascii="Arial" w:hAnsi="Arial" w:cs="Arial"/>
          <w:color w:val="000000"/>
          <w:sz w:val="20"/>
        </w:rPr>
        <w:t>.</w:t>
      </w:r>
    </w:p>
    <w:p w14:paraId="50F64858" w14:textId="507618DF" w:rsidR="00FE10AB" w:rsidRPr="00FE10AB" w:rsidRDefault="00EB65E4" w:rsidP="00763F59">
      <w:pPr>
        <w:spacing w:before="120" w:line="360" w:lineRule="auto"/>
        <w:ind w:left="1080" w:hanging="360"/>
        <w:rPr>
          <w:rFonts w:ascii="Arial" w:hAnsi="Arial" w:cs="Arial"/>
          <w:color w:val="000000"/>
          <w:sz w:val="20"/>
        </w:rPr>
      </w:pPr>
      <w:r>
        <w:rPr>
          <w:rFonts w:ascii="Arial" w:hAnsi="Arial" w:cs="Arial"/>
          <w:sz w:val="20"/>
        </w:rPr>
        <w:fldChar w:fldCharType="begin">
          <w:ffData>
            <w:name w:val="Check48"/>
            <w:enabled/>
            <w:calcOnExit w:val="0"/>
            <w:checkBox>
              <w:sizeAuto/>
              <w:default w:val="0"/>
            </w:checkBox>
          </w:ffData>
        </w:fldChar>
      </w:r>
      <w:bookmarkStart w:id="6" w:name="Check48"/>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6"/>
      <w:r>
        <w:rPr>
          <w:rFonts w:ascii="Arial" w:hAnsi="Arial" w:cs="Arial"/>
          <w:sz w:val="20"/>
        </w:rPr>
        <w:tab/>
      </w:r>
      <w:r w:rsidR="00FE10AB" w:rsidRPr="00FE10AB">
        <w:rPr>
          <w:rFonts w:ascii="Arial" w:hAnsi="Arial" w:cs="Arial"/>
          <w:color w:val="000000"/>
          <w:sz w:val="20"/>
        </w:rPr>
        <w:t xml:space="preserve">A party was </w:t>
      </w:r>
      <w:r w:rsidR="007C1D8F">
        <w:rPr>
          <w:rFonts w:ascii="Arial" w:hAnsi="Arial" w:cs="Arial"/>
          <w:color w:val="000000"/>
          <w:sz w:val="20"/>
        </w:rPr>
        <w:t>underage and did not have the consent of their parents or guardian or judicial approval</w:t>
      </w:r>
      <w:r w:rsidR="00FE10AB" w:rsidRPr="00FE10AB">
        <w:rPr>
          <w:rFonts w:ascii="Arial" w:hAnsi="Arial" w:cs="Arial"/>
          <w:color w:val="000000"/>
          <w:sz w:val="20"/>
        </w:rPr>
        <w:t>.</w:t>
      </w:r>
    </w:p>
    <w:p w14:paraId="6C165409" w14:textId="09E36038" w:rsidR="00FE10AB" w:rsidRPr="00FE10AB" w:rsidRDefault="00EB65E4" w:rsidP="00763F59">
      <w:pPr>
        <w:spacing w:before="120" w:line="360" w:lineRule="auto"/>
        <w:ind w:left="1080" w:hanging="360"/>
        <w:rPr>
          <w:rFonts w:ascii="Arial" w:hAnsi="Arial" w:cs="Arial"/>
          <w:color w:val="000000"/>
          <w:sz w:val="20"/>
        </w:rPr>
      </w:pPr>
      <w:r>
        <w:rPr>
          <w:rFonts w:ascii="Arial" w:hAnsi="Arial" w:cs="Arial"/>
          <w:sz w:val="20"/>
        </w:rPr>
        <w:fldChar w:fldCharType="begin">
          <w:ffData>
            <w:name w:val="Check49"/>
            <w:enabled/>
            <w:calcOnExit w:val="0"/>
            <w:checkBox>
              <w:sizeAuto/>
              <w:default w:val="0"/>
            </w:checkBox>
          </w:ffData>
        </w:fldChar>
      </w:r>
      <w:bookmarkStart w:id="7" w:name="Check49"/>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7"/>
      <w:r>
        <w:rPr>
          <w:rFonts w:ascii="Arial" w:hAnsi="Arial" w:cs="Arial"/>
          <w:sz w:val="20"/>
        </w:rPr>
        <w:tab/>
      </w:r>
      <w:r w:rsidR="00FE10AB" w:rsidRPr="00FE10AB">
        <w:rPr>
          <w:rFonts w:ascii="Arial" w:hAnsi="Arial" w:cs="Arial"/>
          <w:color w:val="000000"/>
          <w:sz w:val="20"/>
        </w:rPr>
        <w:t xml:space="preserve">One party </w:t>
      </w:r>
      <w:r w:rsidRPr="00FE10AB">
        <w:rPr>
          <w:rFonts w:ascii="Arial" w:hAnsi="Arial" w:cs="Arial"/>
          <w:color w:val="000000"/>
          <w:sz w:val="20"/>
        </w:rPr>
        <w:t>entered</w:t>
      </w:r>
      <w:r w:rsidR="00FE10AB" w:rsidRPr="00FE10AB">
        <w:rPr>
          <w:rFonts w:ascii="Arial" w:hAnsi="Arial" w:cs="Arial"/>
          <w:color w:val="000000"/>
          <w:sz w:val="20"/>
        </w:rPr>
        <w:t xml:space="preserve"> </w:t>
      </w:r>
      <w:r w:rsidR="007C1D8F">
        <w:rPr>
          <w:rFonts w:ascii="Arial" w:hAnsi="Arial" w:cs="Arial"/>
          <w:color w:val="000000"/>
          <w:sz w:val="20"/>
        </w:rPr>
        <w:t>it</w:t>
      </w:r>
      <w:r w:rsidR="00FE10AB" w:rsidRPr="00FE10AB">
        <w:rPr>
          <w:rFonts w:ascii="Arial" w:hAnsi="Arial" w:cs="Arial"/>
          <w:color w:val="000000"/>
          <w:sz w:val="20"/>
        </w:rPr>
        <w:t xml:space="preserve"> in reliance upon </w:t>
      </w:r>
      <w:r w:rsidR="00FE10AB" w:rsidRPr="00EB65E4">
        <w:rPr>
          <w:rFonts w:ascii="Arial" w:hAnsi="Arial" w:cs="Arial"/>
          <w:b/>
          <w:bCs/>
          <w:color w:val="000000"/>
          <w:sz w:val="20"/>
        </w:rPr>
        <w:t>a fraudulent act or representation</w:t>
      </w:r>
      <w:r w:rsidR="00FE10AB" w:rsidRPr="00FE10AB">
        <w:rPr>
          <w:rFonts w:ascii="Arial" w:hAnsi="Arial" w:cs="Arial"/>
          <w:color w:val="000000"/>
          <w:sz w:val="20"/>
        </w:rPr>
        <w:t xml:space="preserve"> of the other party, which fraudulent act or representation goes to the essence of the marriage</w:t>
      </w:r>
      <w:r w:rsidR="007C1D8F">
        <w:rPr>
          <w:rFonts w:ascii="Arial" w:hAnsi="Arial" w:cs="Arial"/>
          <w:color w:val="000000"/>
          <w:sz w:val="20"/>
        </w:rPr>
        <w:t xml:space="preserve"> or civil union</w:t>
      </w:r>
      <w:r w:rsidR="00FE10AB" w:rsidRPr="00FE10AB">
        <w:rPr>
          <w:rFonts w:ascii="Arial" w:hAnsi="Arial" w:cs="Arial"/>
          <w:color w:val="000000"/>
          <w:sz w:val="20"/>
        </w:rPr>
        <w:t>.</w:t>
      </w:r>
    </w:p>
    <w:p w14:paraId="12BBC34D" w14:textId="72EF0A06" w:rsidR="00FE10AB" w:rsidRPr="00FE10AB" w:rsidRDefault="007C1D8F" w:rsidP="00763F59">
      <w:pPr>
        <w:spacing w:before="120" w:line="360" w:lineRule="auto"/>
        <w:ind w:left="1080" w:hanging="360"/>
        <w:rPr>
          <w:rFonts w:ascii="Arial" w:hAnsi="Arial" w:cs="Arial"/>
          <w:color w:val="000000"/>
          <w:sz w:val="20"/>
        </w:rPr>
      </w:pPr>
      <w:r>
        <w:rPr>
          <w:rFonts w:ascii="Arial" w:hAnsi="Arial" w:cs="Arial"/>
          <w:sz w:val="20"/>
        </w:rPr>
        <w:fldChar w:fldCharType="begin">
          <w:ffData>
            <w:name w:val="Check50"/>
            <w:enabled/>
            <w:calcOnExit w:val="0"/>
            <w:checkBox>
              <w:sizeAuto/>
              <w:default w:val="0"/>
            </w:checkBox>
          </w:ffData>
        </w:fldChar>
      </w:r>
      <w:bookmarkStart w:id="8" w:name="Check50"/>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8"/>
      <w:r>
        <w:rPr>
          <w:rFonts w:ascii="Arial" w:hAnsi="Arial" w:cs="Arial"/>
          <w:sz w:val="20"/>
        </w:rPr>
        <w:tab/>
      </w:r>
      <w:r w:rsidR="00FE10AB" w:rsidRPr="00FE10AB">
        <w:rPr>
          <w:rFonts w:ascii="Arial" w:hAnsi="Arial" w:cs="Arial"/>
          <w:color w:val="000000"/>
          <w:sz w:val="20"/>
        </w:rPr>
        <w:t xml:space="preserve">One or both parties entered </w:t>
      </w:r>
      <w:r w:rsidR="00FE10AB" w:rsidRPr="007C1D8F">
        <w:rPr>
          <w:rFonts w:ascii="Arial" w:hAnsi="Arial" w:cs="Arial"/>
          <w:b/>
          <w:bCs/>
          <w:color w:val="000000"/>
          <w:sz w:val="20"/>
        </w:rPr>
        <w:t>under duress</w:t>
      </w:r>
      <w:r w:rsidR="00FE10AB" w:rsidRPr="00FE10AB">
        <w:rPr>
          <w:rFonts w:ascii="Arial" w:hAnsi="Arial" w:cs="Arial"/>
          <w:color w:val="000000"/>
          <w:sz w:val="20"/>
        </w:rPr>
        <w:t xml:space="preserve"> exercised by the other party or a third party, </w:t>
      </w:r>
      <w:proofErr w:type="gramStart"/>
      <w:r w:rsidR="00FE10AB" w:rsidRPr="00FE10AB">
        <w:rPr>
          <w:rFonts w:ascii="Arial" w:hAnsi="Arial" w:cs="Arial"/>
          <w:color w:val="000000"/>
          <w:sz w:val="20"/>
        </w:rPr>
        <w:t>whether or not</w:t>
      </w:r>
      <w:proofErr w:type="gramEnd"/>
      <w:r w:rsidR="00FE10AB" w:rsidRPr="00FE10AB">
        <w:rPr>
          <w:rFonts w:ascii="Arial" w:hAnsi="Arial" w:cs="Arial"/>
          <w:color w:val="000000"/>
          <w:sz w:val="20"/>
        </w:rPr>
        <w:t xml:space="preserve"> such other party knew of such exercise of duress.</w:t>
      </w:r>
    </w:p>
    <w:p w14:paraId="5DFB6A56" w14:textId="1AF0D9E9" w:rsidR="00FE10AB" w:rsidRPr="00FE10AB" w:rsidRDefault="007C1D8F" w:rsidP="00763F59">
      <w:pPr>
        <w:spacing w:before="120" w:line="360" w:lineRule="auto"/>
        <w:ind w:left="1080" w:hanging="360"/>
        <w:rPr>
          <w:rFonts w:ascii="Arial" w:hAnsi="Arial" w:cs="Arial"/>
          <w:color w:val="000000"/>
          <w:sz w:val="20"/>
        </w:rPr>
      </w:pPr>
      <w:r>
        <w:rPr>
          <w:rFonts w:ascii="Arial" w:hAnsi="Arial" w:cs="Arial"/>
          <w:sz w:val="20"/>
        </w:rPr>
        <w:fldChar w:fldCharType="begin">
          <w:ffData>
            <w:name w:val="Check51"/>
            <w:enabled/>
            <w:calcOnExit w:val="0"/>
            <w:checkBox>
              <w:sizeAuto/>
              <w:default w:val="0"/>
            </w:checkBox>
          </w:ffData>
        </w:fldChar>
      </w:r>
      <w:bookmarkStart w:id="9" w:name="Check5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9"/>
      <w:r>
        <w:rPr>
          <w:rFonts w:ascii="Arial" w:hAnsi="Arial" w:cs="Arial"/>
          <w:sz w:val="20"/>
        </w:rPr>
        <w:tab/>
      </w:r>
      <w:r w:rsidR="00FE10AB" w:rsidRPr="00FE10AB">
        <w:rPr>
          <w:rFonts w:ascii="Arial" w:hAnsi="Arial" w:cs="Arial"/>
          <w:color w:val="000000"/>
          <w:sz w:val="20"/>
        </w:rPr>
        <w:t xml:space="preserve">One or both parties </w:t>
      </w:r>
      <w:r w:rsidRPr="00FE10AB">
        <w:rPr>
          <w:rFonts w:ascii="Arial" w:hAnsi="Arial" w:cs="Arial"/>
          <w:color w:val="000000"/>
          <w:sz w:val="20"/>
        </w:rPr>
        <w:t>entered</w:t>
      </w:r>
      <w:r w:rsidR="00FE10AB" w:rsidRPr="00FE10AB">
        <w:rPr>
          <w:rFonts w:ascii="Arial" w:hAnsi="Arial" w:cs="Arial"/>
          <w:color w:val="000000"/>
          <w:sz w:val="20"/>
        </w:rPr>
        <w:t xml:space="preserve"> the </w:t>
      </w:r>
      <w:r>
        <w:rPr>
          <w:rFonts w:ascii="Arial" w:hAnsi="Arial" w:cs="Arial"/>
          <w:color w:val="000000"/>
          <w:sz w:val="20"/>
        </w:rPr>
        <w:t>contract</w:t>
      </w:r>
      <w:r w:rsidR="00FE10AB" w:rsidRPr="00FE10AB">
        <w:rPr>
          <w:rFonts w:ascii="Arial" w:hAnsi="Arial" w:cs="Arial"/>
          <w:color w:val="000000"/>
          <w:sz w:val="20"/>
        </w:rPr>
        <w:t xml:space="preserve"> as a jest or dare.</w:t>
      </w:r>
    </w:p>
    <w:p w14:paraId="4395B500" w14:textId="61BC50C1" w:rsidR="00FE10AB" w:rsidRPr="00FE10AB" w:rsidRDefault="007C1D8F" w:rsidP="00763F59">
      <w:pPr>
        <w:spacing w:before="120" w:line="360" w:lineRule="auto"/>
        <w:ind w:left="1080" w:hanging="360"/>
        <w:rPr>
          <w:rFonts w:ascii="Arial" w:hAnsi="Arial" w:cs="Arial"/>
          <w:color w:val="000000"/>
          <w:sz w:val="20"/>
        </w:rPr>
      </w:pPr>
      <w:r>
        <w:rPr>
          <w:rFonts w:ascii="Arial" w:hAnsi="Arial" w:cs="Arial"/>
          <w:sz w:val="20"/>
        </w:rPr>
        <w:fldChar w:fldCharType="begin">
          <w:ffData>
            <w:name w:val="Check52"/>
            <w:enabled/>
            <w:calcOnExit w:val="0"/>
            <w:checkBox>
              <w:sizeAuto/>
              <w:default w:val="0"/>
            </w:checkBox>
          </w:ffData>
        </w:fldChar>
      </w:r>
      <w:bookmarkStart w:id="10" w:name="Check52"/>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0"/>
      <w:r>
        <w:rPr>
          <w:rFonts w:ascii="Arial" w:hAnsi="Arial" w:cs="Arial"/>
          <w:sz w:val="20"/>
        </w:rPr>
        <w:tab/>
      </w:r>
      <w:r w:rsidR="00FE10AB" w:rsidRPr="00FE10AB">
        <w:rPr>
          <w:rFonts w:ascii="Arial" w:hAnsi="Arial" w:cs="Arial"/>
          <w:color w:val="000000"/>
          <w:sz w:val="20"/>
        </w:rPr>
        <w:t>The marriage</w:t>
      </w:r>
      <w:r>
        <w:rPr>
          <w:rFonts w:ascii="Arial" w:hAnsi="Arial" w:cs="Arial"/>
          <w:color w:val="000000"/>
          <w:sz w:val="20"/>
        </w:rPr>
        <w:t xml:space="preserve"> or civil union</w:t>
      </w:r>
      <w:r w:rsidR="00FE10AB" w:rsidRPr="00FE10AB">
        <w:rPr>
          <w:rFonts w:ascii="Arial" w:hAnsi="Arial" w:cs="Arial"/>
          <w:color w:val="000000"/>
          <w:sz w:val="20"/>
        </w:rPr>
        <w:t xml:space="preserve"> is prohibited by law, including:</w:t>
      </w:r>
    </w:p>
    <w:p w14:paraId="76D5B752" w14:textId="6EA413B5" w:rsidR="00FE10AB" w:rsidRPr="00FE10AB" w:rsidRDefault="007C1D8F" w:rsidP="006344B8">
      <w:pPr>
        <w:spacing w:before="120" w:line="360" w:lineRule="auto"/>
        <w:ind w:left="1800" w:hanging="360"/>
        <w:rPr>
          <w:rFonts w:ascii="Arial" w:hAnsi="Arial" w:cs="Arial"/>
          <w:color w:val="000000"/>
          <w:sz w:val="20"/>
        </w:rPr>
      </w:pPr>
      <w:r>
        <w:rPr>
          <w:rFonts w:ascii="Arial" w:hAnsi="Arial" w:cs="Arial"/>
          <w:sz w:val="20"/>
        </w:rPr>
        <w:fldChar w:fldCharType="begin">
          <w:ffData>
            <w:name w:val="Check53"/>
            <w:enabled/>
            <w:calcOnExit w:val="0"/>
            <w:checkBox>
              <w:sizeAuto/>
              <w:default w:val="0"/>
            </w:checkBox>
          </w:ffData>
        </w:fldChar>
      </w:r>
      <w:bookmarkStart w:id="11" w:name="Check53"/>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1"/>
      <w:r>
        <w:rPr>
          <w:rFonts w:ascii="Arial" w:hAnsi="Arial" w:cs="Arial"/>
          <w:sz w:val="20"/>
        </w:rPr>
        <w:tab/>
      </w:r>
      <w:r>
        <w:rPr>
          <w:rFonts w:ascii="Arial" w:hAnsi="Arial" w:cs="Arial"/>
          <w:color w:val="000000"/>
          <w:sz w:val="20"/>
        </w:rPr>
        <w:t xml:space="preserve">One of the parties was already in a marriage or civil </w:t>
      </w:r>
      <w:proofErr w:type="gramStart"/>
      <w:r>
        <w:rPr>
          <w:rFonts w:ascii="Arial" w:hAnsi="Arial" w:cs="Arial"/>
          <w:color w:val="000000"/>
          <w:sz w:val="20"/>
        </w:rPr>
        <w:t>union</w:t>
      </w:r>
      <w:r w:rsidR="00FE10AB" w:rsidRPr="00FE10AB">
        <w:rPr>
          <w:rFonts w:ascii="Arial" w:hAnsi="Arial" w:cs="Arial"/>
          <w:color w:val="000000"/>
          <w:sz w:val="20"/>
        </w:rPr>
        <w:t>;</w:t>
      </w:r>
      <w:proofErr w:type="gramEnd"/>
    </w:p>
    <w:p w14:paraId="0D908996" w14:textId="77777777" w:rsidR="00833BF0" w:rsidRPr="00833BF0" w:rsidRDefault="00833BF0" w:rsidP="00833BF0">
      <w:pPr>
        <w:spacing w:line="360" w:lineRule="auto"/>
        <w:ind w:left="1800" w:hanging="360"/>
        <w:rPr>
          <w:rFonts w:ascii="Arial" w:hAnsi="Arial" w:cs="Arial"/>
          <w:color w:val="000000"/>
          <w:sz w:val="20"/>
        </w:rPr>
      </w:pPr>
      <w:r w:rsidRPr="00833BF0">
        <w:rPr>
          <w:rFonts w:ascii="Arial" w:hAnsi="Arial" w:cs="Arial"/>
          <w:sz w:val="20"/>
        </w:rPr>
        <w:fldChar w:fldCharType="begin">
          <w:ffData>
            <w:name w:val="Check53"/>
            <w:enabled/>
            <w:calcOnExit w:val="0"/>
            <w:checkBox>
              <w:sizeAuto/>
              <w:default w:val="0"/>
            </w:checkBox>
          </w:ffData>
        </w:fldChar>
      </w:r>
      <w:r w:rsidRPr="00833BF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33BF0">
        <w:rPr>
          <w:rFonts w:ascii="Arial" w:hAnsi="Arial" w:cs="Arial"/>
          <w:sz w:val="20"/>
        </w:rPr>
        <w:fldChar w:fldCharType="end"/>
      </w:r>
      <w:r w:rsidRPr="00833BF0">
        <w:rPr>
          <w:rFonts w:ascii="Arial" w:hAnsi="Arial" w:cs="Arial"/>
          <w:sz w:val="20"/>
        </w:rPr>
        <w:tab/>
      </w:r>
      <w:r w:rsidRPr="00833BF0">
        <w:rPr>
          <w:rFonts w:ascii="Arial" w:hAnsi="Arial" w:cs="Arial"/>
          <w:color w:val="000000"/>
          <w:sz w:val="20"/>
        </w:rPr>
        <w:t>A marriage between an ancestor and a descendant or siblings (whether sharing one parent or both).</w:t>
      </w:r>
    </w:p>
    <w:p w14:paraId="7CFAEB3F" w14:textId="42EB3D81" w:rsidR="00833BF0" w:rsidRPr="00833BF0" w:rsidRDefault="00833BF0" w:rsidP="00833BF0">
      <w:pPr>
        <w:spacing w:line="360" w:lineRule="auto"/>
        <w:ind w:left="1800" w:hanging="360"/>
        <w:rPr>
          <w:rFonts w:ascii="Arial" w:hAnsi="Arial" w:cs="Arial"/>
          <w:color w:val="000000"/>
          <w:sz w:val="20"/>
        </w:rPr>
      </w:pPr>
      <w:r w:rsidRPr="00833BF0">
        <w:rPr>
          <w:rFonts w:ascii="Arial" w:hAnsi="Arial" w:cs="Arial"/>
          <w:sz w:val="20"/>
        </w:rPr>
        <w:fldChar w:fldCharType="begin">
          <w:ffData>
            <w:name w:val="Check54"/>
            <w:enabled/>
            <w:calcOnExit w:val="0"/>
            <w:checkBox>
              <w:sizeAuto/>
              <w:default w:val="0"/>
            </w:checkBox>
          </w:ffData>
        </w:fldChar>
      </w:r>
      <w:bookmarkStart w:id="12" w:name="Check54"/>
      <w:r w:rsidRPr="00833BF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33BF0">
        <w:rPr>
          <w:rFonts w:ascii="Arial" w:hAnsi="Arial" w:cs="Arial"/>
          <w:sz w:val="20"/>
        </w:rPr>
        <w:fldChar w:fldCharType="end"/>
      </w:r>
      <w:bookmarkEnd w:id="12"/>
      <w:r w:rsidRPr="00833BF0">
        <w:rPr>
          <w:rFonts w:ascii="Arial" w:hAnsi="Arial" w:cs="Arial"/>
          <w:sz w:val="20"/>
        </w:rPr>
        <w:tab/>
      </w:r>
      <w:r w:rsidRPr="00833BF0">
        <w:rPr>
          <w:rFonts w:ascii="Arial" w:hAnsi="Arial" w:cs="Arial"/>
          <w:color w:val="000000"/>
          <w:sz w:val="20"/>
        </w:rPr>
        <w:t xml:space="preserve">A marriage where one party is the aunt or uncle to the other, whether the relationship is by the half or the whole blood, except as to marriages permitted by the established customs of aboriginal </w:t>
      </w:r>
      <w:r w:rsidR="00EE3F83" w:rsidRPr="00833BF0">
        <w:rPr>
          <w:rFonts w:ascii="Arial" w:hAnsi="Arial" w:cs="Arial"/>
          <w:color w:val="000000"/>
          <w:sz w:val="20"/>
        </w:rPr>
        <w:t>cultures.</w:t>
      </w:r>
    </w:p>
    <w:p w14:paraId="31D7A9A0" w14:textId="04B42590" w:rsidR="00FE10AB" w:rsidRDefault="00763F59" w:rsidP="00763F59">
      <w:pPr>
        <w:spacing w:line="360" w:lineRule="auto"/>
        <w:ind w:left="1800" w:hanging="36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bookmarkStart w:id="13" w:name="Check55"/>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13"/>
      <w:r>
        <w:rPr>
          <w:rFonts w:ascii="Arial" w:hAnsi="Arial" w:cs="Arial"/>
          <w:color w:val="000000"/>
          <w:sz w:val="20"/>
        </w:rPr>
        <w:tab/>
      </w:r>
      <w:r w:rsidR="00D862A6">
        <w:rPr>
          <w:rFonts w:ascii="Arial" w:hAnsi="Arial" w:cs="Arial"/>
          <w:color w:val="000000"/>
          <w:sz w:val="20"/>
        </w:rPr>
        <w:t>It</w:t>
      </w:r>
      <w:r w:rsidR="00FE10AB" w:rsidRPr="00FE10AB">
        <w:rPr>
          <w:rFonts w:ascii="Arial" w:hAnsi="Arial" w:cs="Arial"/>
          <w:color w:val="000000"/>
          <w:sz w:val="20"/>
        </w:rPr>
        <w:t xml:space="preserve"> was void by the law of where </w:t>
      </w:r>
      <w:r w:rsidR="00D862A6">
        <w:rPr>
          <w:rFonts w:ascii="Arial" w:hAnsi="Arial" w:cs="Arial"/>
          <w:color w:val="000000"/>
          <w:sz w:val="20"/>
        </w:rPr>
        <w:t>it</w:t>
      </w:r>
      <w:r w:rsidR="003D726D">
        <w:rPr>
          <w:rFonts w:ascii="Arial" w:hAnsi="Arial" w:cs="Arial"/>
          <w:color w:val="000000"/>
          <w:sz w:val="20"/>
        </w:rPr>
        <w:t xml:space="preserve"> was</w:t>
      </w:r>
      <w:r w:rsidR="00FE10AB" w:rsidRPr="00FE10AB">
        <w:rPr>
          <w:rFonts w:ascii="Arial" w:hAnsi="Arial" w:cs="Arial"/>
          <w:color w:val="000000"/>
          <w:sz w:val="20"/>
        </w:rPr>
        <w:t xml:space="preserve"> contracted.</w:t>
      </w:r>
    </w:p>
    <w:p w14:paraId="156E4A0A" w14:textId="10B11935" w:rsidR="006344B8" w:rsidRDefault="006344B8" w:rsidP="006344B8">
      <w:pPr>
        <w:tabs>
          <w:tab w:val="left" w:pos="7920"/>
        </w:tabs>
        <w:spacing w:before="120" w:line="360" w:lineRule="auto"/>
        <w:ind w:left="720"/>
        <w:rPr>
          <w:rFonts w:ascii="Arial" w:hAnsi="Arial" w:cs="Arial"/>
          <w:b/>
          <w:bCs/>
          <w:color w:val="000000"/>
          <w:sz w:val="20"/>
          <w:u w:val="single"/>
        </w:rPr>
      </w:pPr>
      <w:r>
        <w:rPr>
          <w:rFonts w:ascii="Arial" w:hAnsi="Arial" w:cs="Arial"/>
          <w:color w:val="000000"/>
          <w:sz w:val="20"/>
        </w:rPr>
        <w:t xml:space="preserve">When did you become aware of these grounds: </w:t>
      </w:r>
      <w:r w:rsidRPr="006344B8">
        <w:rPr>
          <w:rFonts w:ascii="Arial" w:hAnsi="Arial" w:cs="Arial"/>
          <w:i/>
          <w:iCs/>
          <w:color w:val="052F61" w:themeColor="accent1"/>
          <w:sz w:val="18"/>
          <w:szCs w:val="18"/>
        </w:rPr>
        <w:t>(date)</w:t>
      </w:r>
      <w:r>
        <w:rPr>
          <w:rFonts w:ascii="Arial" w:hAnsi="Arial" w:cs="Arial"/>
          <w:color w:val="000000"/>
          <w:sz w:val="20"/>
        </w:rPr>
        <w:t xml:space="preserve"> </w:t>
      </w:r>
      <w:r w:rsidRPr="006344B8">
        <w:rPr>
          <w:rFonts w:ascii="Arial" w:hAnsi="Arial" w:cs="Arial"/>
          <w:b/>
          <w:bCs/>
          <w:color w:val="000000"/>
          <w:sz w:val="20"/>
          <w:u w:val="single"/>
        </w:rPr>
        <w:tab/>
      </w:r>
    </w:p>
    <w:p w14:paraId="0716A34C" w14:textId="0BADAA0B" w:rsidR="006344B8" w:rsidRDefault="006344B8" w:rsidP="006344B8">
      <w:pPr>
        <w:tabs>
          <w:tab w:val="right" w:pos="9360"/>
        </w:tabs>
        <w:spacing w:before="120" w:line="276" w:lineRule="auto"/>
        <w:ind w:left="1620" w:hanging="900"/>
        <w:rPr>
          <w:rFonts w:ascii="Arial" w:hAnsi="Arial" w:cs="Arial"/>
          <w:b/>
          <w:bCs/>
          <w:color w:val="000000"/>
          <w:sz w:val="20"/>
          <w:u w:val="single"/>
        </w:rPr>
      </w:pPr>
      <w:r>
        <w:rPr>
          <w:rFonts w:ascii="Arial" w:hAnsi="Arial" w:cs="Arial"/>
          <w:color w:val="000000"/>
          <w:sz w:val="20"/>
        </w:rPr>
        <w:t>Explain:</w:t>
      </w:r>
      <w:r>
        <w:rPr>
          <w:rFonts w:ascii="Arial" w:hAnsi="Arial" w:cs="Arial"/>
          <w:color w:val="000000"/>
          <w:sz w:val="20"/>
        </w:rPr>
        <w:tab/>
      </w:r>
      <w:r w:rsidRPr="006344B8">
        <w:rPr>
          <w:rFonts w:ascii="Arial" w:hAnsi="Arial" w:cs="Arial"/>
          <w:b/>
          <w:bCs/>
          <w:color w:val="000000"/>
          <w:sz w:val="20"/>
          <w:u w:val="single"/>
        </w:rPr>
        <w:tab/>
      </w:r>
    </w:p>
    <w:p w14:paraId="34BAEF3F" w14:textId="77777777" w:rsidR="00D36AAA" w:rsidRDefault="00D36AAA" w:rsidP="00D36AAA">
      <w:pPr>
        <w:tabs>
          <w:tab w:val="right" w:pos="9360"/>
        </w:tabs>
        <w:spacing w:line="276" w:lineRule="auto"/>
        <w:ind w:left="1620"/>
        <w:rPr>
          <w:rFonts w:ascii="Arial" w:hAnsi="Arial" w:cs="Arial"/>
          <w:b/>
          <w:bCs/>
          <w:color w:val="000000"/>
          <w:sz w:val="20"/>
          <w:u w:val="single"/>
        </w:rPr>
      </w:pPr>
      <w:r w:rsidRPr="006344B8">
        <w:rPr>
          <w:rFonts w:ascii="Arial" w:hAnsi="Arial" w:cs="Arial"/>
          <w:b/>
          <w:bCs/>
          <w:color w:val="000000"/>
          <w:sz w:val="20"/>
          <w:u w:val="single"/>
        </w:rPr>
        <w:tab/>
      </w:r>
    </w:p>
    <w:p w14:paraId="02791C9B" w14:textId="77777777" w:rsidR="00D36AAA" w:rsidRDefault="00D36AAA" w:rsidP="00D36AAA">
      <w:pPr>
        <w:tabs>
          <w:tab w:val="right" w:pos="9360"/>
        </w:tabs>
        <w:spacing w:line="276" w:lineRule="auto"/>
        <w:ind w:left="1620"/>
        <w:rPr>
          <w:rFonts w:ascii="Arial" w:hAnsi="Arial" w:cs="Arial"/>
          <w:b/>
          <w:bCs/>
          <w:color w:val="000000"/>
          <w:sz w:val="20"/>
          <w:u w:val="single"/>
        </w:rPr>
      </w:pPr>
      <w:r w:rsidRPr="006344B8">
        <w:rPr>
          <w:rFonts w:ascii="Arial" w:hAnsi="Arial" w:cs="Arial"/>
          <w:b/>
          <w:bCs/>
          <w:color w:val="000000"/>
          <w:sz w:val="20"/>
          <w:u w:val="single"/>
        </w:rPr>
        <w:tab/>
      </w:r>
    </w:p>
    <w:p w14:paraId="0B85018F" w14:textId="77777777" w:rsidR="00D36AAA" w:rsidRDefault="00D36AAA" w:rsidP="00D36AAA">
      <w:pPr>
        <w:tabs>
          <w:tab w:val="right" w:pos="9360"/>
        </w:tabs>
        <w:spacing w:line="276" w:lineRule="auto"/>
        <w:ind w:left="1620"/>
        <w:rPr>
          <w:rFonts w:ascii="Arial" w:hAnsi="Arial" w:cs="Arial"/>
          <w:b/>
          <w:bCs/>
          <w:color w:val="000000"/>
          <w:sz w:val="20"/>
          <w:u w:val="single"/>
        </w:rPr>
      </w:pPr>
      <w:r w:rsidRPr="006344B8">
        <w:rPr>
          <w:rFonts w:ascii="Arial" w:hAnsi="Arial" w:cs="Arial"/>
          <w:b/>
          <w:bCs/>
          <w:color w:val="000000"/>
          <w:sz w:val="20"/>
          <w:u w:val="single"/>
        </w:rPr>
        <w:tab/>
      </w:r>
    </w:p>
    <w:p w14:paraId="08998420" w14:textId="77777777" w:rsidR="00D36AAA" w:rsidRDefault="00D36AAA" w:rsidP="00D36AAA">
      <w:pPr>
        <w:tabs>
          <w:tab w:val="right" w:pos="9360"/>
        </w:tabs>
        <w:spacing w:line="276" w:lineRule="auto"/>
        <w:ind w:left="1620"/>
        <w:rPr>
          <w:rFonts w:ascii="Arial" w:hAnsi="Arial" w:cs="Arial"/>
          <w:b/>
          <w:bCs/>
          <w:color w:val="000000"/>
          <w:sz w:val="20"/>
          <w:u w:val="single"/>
        </w:rPr>
      </w:pPr>
      <w:r w:rsidRPr="006344B8">
        <w:rPr>
          <w:rFonts w:ascii="Arial" w:hAnsi="Arial" w:cs="Arial"/>
          <w:b/>
          <w:bCs/>
          <w:color w:val="000000"/>
          <w:sz w:val="20"/>
          <w:u w:val="single"/>
        </w:rPr>
        <w:tab/>
      </w:r>
    </w:p>
    <w:p w14:paraId="5293E67B" w14:textId="77777777" w:rsidR="006344B8" w:rsidRDefault="006344B8" w:rsidP="006344B8">
      <w:pPr>
        <w:tabs>
          <w:tab w:val="right" w:pos="9360"/>
        </w:tabs>
        <w:spacing w:line="276" w:lineRule="auto"/>
        <w:ind w:left="1620"/>
        <w:rPr>
          <w:rFonts w:ascii="Arial" w:hAnsi="Arial" w:cs="Arial"/>
          <w:b/>
          <w:bCs/>
          <w:color w:val="000000"/>
          <w:sz w:val="20"/>
          <w:u w:val="single"/>
        </w:rPr>
      </w:pPr>
      <w:r w:rsidRPr="006344B8">
        <w:rPr>
          <w:rFonts w:ascii="Arial" w:hAnsi="Arial" w:cs="Arial"/>
          <w:b/>
          <w:bCs/>
          <w:color w:val="000000"/>
          <w:sz w:val="20"/>
          <w:u w:val="single"/>
        </w:rPr>
        <w:tab/>
      </w:r>
    </w:p>
    <w:p w14:paraId="54E1D6C1" w14:textId="77777777" w:rsidR="006344B8" w:rsidRDefault="006344B8" w:rsidP="006344B8">
      <w:pPr>
        <w:tabs>
          <w:tab w:val="right" w:pos="9360"/>
        </w:tabs>
        <w:spacing w:line="276" w:lineRule="auto"/>
        <w:ind w:left="1620"/>
        <w:rPr>
          <w:rFonts w:ascii="Arial" w:hAnsi="Arial" w:cs="Arial"/>
          <w:b/>
          <w:bCs/>
          <w:color w:val="000000"/>
          <w:sz w:val="20"/>
          <w:u w:val="single"/>
        </w:rPr>
      </w:pPr>
      <w:r w:rsidRPr="006344B8">
        <w:rPr>
          <w:rFonts w:ascii="Arial" w:hAnsi="Arial" w:cs="Arial"/>
          <w:b/>
          <w:bCs/>
          <w:color w:val="000000"/>
          <w:sz w:val="20"/>
          <w:u w:val="single"/>
        </w:rPr>
        <w:tab/>
      </w:r>
    </w:p>
    <w:p w14:paraId="7464BBC3" w14:textId="3AC0B6F7" w:rsidR="00B746B9" w:rsidRPr="00416D86" w:rsidRDefault="00D5018B" w:rsidP="009475A5">
      <w:pPr>
        <w:pStyle w:val="Heading2"/>
        <w:ind w:left="720" w:hanging="720"/>
      </w:pPr>
      <w:r>
        <w:lastRenderedPageBreak/>
        <w:t>9</w:t>
      </w:r>
      <w:r w:rsidR="00B746B9" w:rsidRPr="00860D5C">
        <w:rPr>
          <w:rStyle w:val="BoldBulletedHeading"/>
          <w:b/>
        </w:rPr>
        <w:t>.</w:t>
      </w:r>
      <w:r w:rsidR="00B746B9" w:rsidRPr="00860D5C">
        <w:rPr>
          <w:rStyle w:val="BoldBulletedHeading"/>
          <w:b/>
        </w:rPr>
        <w:tab/>
      </w:r>
      <w:r w:rsidR="00B746B9">
        <w:rPr>
          <w:rStyle w:val="BoldBulletedHeading"/>
          <w:b/>
        </w:rPr>
        <w:t>Children</w:t>
      </w:r>
    </w:p>
    <w:p w14:paraId="1C600A68" w14:textId="0CDB87F9" w:rsidR="00B746B9" w:rsidRDefault="00B746B9" w:rsidP="00B746B9">
      <w:pPr>
        <w:tabs>
          <w:tab w:val="left" w:pos="5040"/>
        </w:tabs>
        <w:spacing w:line="360" w:lineRule="auto"/>
        <w:ind w:left="720"/>
        <w:rPr>
          <w:rFonts w:ascii="Arial" w:hAnsi="Arial" w:cs="Arial"/>
          <w:sz w:val="20"/>
        </w:rPr>
      </w:pPr>
      <w:r>
        <w:rPr>
          <w:rFonts w:ascii="Arial" w:hAnsi="Arial" w:cs="Arial"/>
          <w:sz w:val="20"/>
        </w:rPr>
        <w:t xml:space="preserve">Is </w:t>
      </w:r>
      <w:proofErr w:type="gramStart"/>
      <w:r>
        <w:rPr>
          <w:rFonts w:ascii="Arial" w:hAnsi="Arial" w:cs="Arial"/>
          <w:sz w:val="20"/>
        </w:rPr>
        <w:t xml:space="preserve">either </w:t>
      </w:r>
      <w:r w:rsidRPr="00F75FEC">
        <w:rPr>
          <w:rFonts w:ascii="Arial" w:hAnsi="Arial" w:cs="Arial"/>
          <w:sz w:val="20"/>
        </w:rPr>
        <w:t>party</w:t>
      </w:r>
      <w:proofErr w:type="gramEnd"/>
      <w:r w:rsidRPr="00F75FEC">
        <w:rPr>
          <w:rFonts w:ascii="Arial" w:hAnsi="Arial" w:cs="Arial"/>
          <w:sz w:val="20"/>
        </w:rPr>
        <w:t xml:space="preserve"> expecting a child? </w:t>
      </w:r>
      <w:r>
        <w:rPr>
          <w:rFonts w:ascii="Arial" w:hAnsi="Arial" w:cs="Arial"/>
          <w:sz w:val="20"/>
        </w:rPr>
        <w:t xml:space="preserve">   </w:t>
      </w:r>
      <w:r w:rsidRPr="00F75FEC">
        <w:rPr>
          <w:rFonts w:ascii="Arial" w:hAnsi="Arial" w:cs="Arial"/>
          <w:sz w:val="20"/>
        </w:rPr>
        <w:t xml:space="preserve"> </w:t>
      </w:r>
      <w:r w:rsidRPr="008E2E39">
        <w:rPr>
          <w:rFonts w:ascii="Arial" w:hAnsi="Arial" w:cs="Arial"/>
          <w:sz w:val="20"/>
        </w:rPr>
        <w:fldChar w:fldCharType="begin">
          <w:ffData>
            <w:name w:val="Check10"/>
            <w:enabled/>
            <w:calcOnExit w:val="0"/>
            <w:checkBox>
              <w:sizeAuto/>
              <w:default w:val="0"/>
            </w:checkBox>
          </w:ffData>
        </w:fldChar>
      </w:r>
      <w:r w:rsidRPr="008E2E3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E2E39">
        <w:rPr>
          <w:rFonts w:ascii="Arial" w:hAnsi="Arial" w:cs="Arial"/>
          <w:sz w:val="20"/>
        </w:rPr>
        <w:fldChar w:fldCharType="end"/>
      </w:r>
      <w:r w:rsidRPr="008E2E39">
        <w:rPr>
          <w:rFonts w:ascii="Arial" w:hAnsi="Arial" w:cs="Arial"/>
          <w:sz w:val="20"/>
        </w:rPr>
        <w:t xml:space="preserve"> Yes</w:t>
      </w:r>
      <w:r>
        <w:rPr>
          <w:rFonts w:ascii="Arial" w:hAnsi="Arial" w:cs="Arial"/>
          <w:sz w:val="20"/>
        </w:rPr>
        <w:t>.</w:t>
      </w:r>
      <w:r>
        <w:rPr>
          <w:rFonts w:ascii="Arial" w:hAnsi="Arial" w:cs="Arial"/>
          <w:sz w:val="20"/>
        </w:rPr>
        <w:tab/>
      </w:r>
      <w:r w:rsidRPr="008E2E39">
        <w:rPr>
          <w:rFonts w:ascii="Arial" w:hAnsi="Arial" w:cs="Arial"/>
          <w:sz w:val="20"/>
        </w:rPr>
        <w:fldChar w:fldCharType="begin">
          <w:ffData>
            <w:name w:val="Check11"/>
            <w:enabled/>
            <w:calcOnExit w:val="0"/>
            <w:checkBox>
              <w:sizeAuto/>
              <w:default w:val="0"/>
            </w:checkBox>
          </w:ffData>
        </w:fldChar>
      </w:r>
      <w:r w:rsidRPr="008E2E3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E2E39">
        <w:rPr>
          <w:rFonts w:ascii="Arial" w:hAnsi="Arial" w:cs="Arial"/>
          <w:sz w:val="20"/>
        </w:rPr>
        <w:fldChar w:fldCharType="end"/>
      </w:r>
      <w:r w:rsidRPr="008E2E39">
        <w:rPr>
          <w:rFonts w:ascii="Arial" w:hAnsi="Arial" w:cs="Arial"/>
          <w:sz w:val="20"/>
        </w:rPr>
        <w:t xml:space="preserve"> </w:t>
      </w:r>
      <w:r w:rsidRPr="00B746B9">
        <w:rPr>
          <w:rFonts w:ascii="Arial" w:hAnsi="Arial" w:cs="Arial"/>
          <w:b/>
          <w:bCs/>
          <w:sz w:val="20"/>
        </w:rPr>
        <w:t>No</w:t>
      </w:r>
      <w:r w:rsidRPr="008E2E39">
        <w:rPr>
          <w:rFonts w:ascii="Arial" w:hAnsi="Arial" w:cs="Arial"/>
          <w:b/>
          <w:bCs/>
          <w:sz w:val="20"/>
        </w:rPr>
        <w:t>. *</w:t>
      </w:r>
    </w:p>
    <w:p w14:paraId="24F0CAC8" w14:textId="53DDEBF0" w:rsidR="00B746B9" w:rsidRPr="008E2E39" w:rsidRDefault="00B746B9" w:rsidP="008E2E39">
      <w:pPr>
        <w:tabs>
          <w:tab w:val="left" w:pos="5040"/>
        </w:tabs>
        <w:spacing w:before="240" w:after="240" w:line="360" w:lineRule="auto"/>
        <w:ind w:left="720" w:right="720"/>
        <w:jc w:val="center"/>
        <w:rPr>
          <w:rFonts w:ascii="Arial" w:hAnsi="Arial" w:cs="Arial"/>
          <w:sz w:val="20"/>
        </w:rPr>
      </w:pPr>
      <w:r>
        <w:rPr>
          <w:rFonts w:ascii="Arial" w:hAnsi="Arial" w:cs="Arial"/>
          <w:b/>
          <w:bCs/>
          <w:noProof/>
          <w:sz w:val="20"/>
        </w:rPr>
        <mc:AlternateContent>
          <mc:Choice Requires="wps">
            <w:drawing>
              <wp:anchor distT="0" distB="0" distL="114300" distR="114300" simplePos="0" relativeHeight="251659264" behindDoc="1" locked="0" layoutInCell="1" allowOverlap="1" wp14:anchorId="7F8000F9" wp14:editId="415A80A7">
                <wp:simplePos x="0" y="0"/>
                <wp:positionH relativeFrom="column">
                  <wp:posOffset>611007</wp:posOffset>
                </wp:positionH>
                <wp:positionV relativeFrom="paragraph">
                  <wp:posOffset>39153</wp:posOffset>
                </wp:positionV>
                <wp:extent cx="4765559" cy="379999"/>
                <wp:effectExtent l="0" t="0" r="10160" b="13970"/>
                <wp:wrapNone/>
                <wp:docPr id="1180196580"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65559" cy="379999"/>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8C41C5" id="Rounded Rectangle 1" o:spid="_x0000_s1026" alt="&quot;&quot;" style="position:absolute;margin-left:48.1pt;margin-top:3.1pt;width:375.25pt;height:2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" filled="f" strokecolor="#00060e [484]" strokeweight="1.25pt">
                <v:stroke endcap="round"/>
              </v:roundrect>
            </w:pict>
          </mc:Fallback>
        </mc:AlternateContent>
      </w:r>
      <w:r w:rsidRPr="008E2E39">
        <w:rPr>
          <w:rFonts w:ascii="Arial" w:hAnsi="Arial" w:cs="Arial"/>
          <w:b/>
          <w:bCs/>
          <w:sz w:val="20"/>
        </w:rPr>
        <w:t>* If no</w:t>
      </w:r>
      <w:r>
        <w:rPr>
          <w:rFonts w:ascii="Arial" w:hAnsi="Arial" w:cs="Arial"/>
          <w:sz w:val="20"/>
        </w:rPr>
        <w:t xml:space="preserve">, and there are no children of this marriage or civil union, skip to </w:t>
      </w:r>
      <w:hyperlink w:anchor="_10._Other_Court" w:tooltip="Section 10 - Related Court Cases" w:history="1">
        <w:r w:rsidR="00F25B71" w:rsidRPr="00F25B71">
          <w:rPr>
            <w:rStyle w:val="Hyperlink"/>
            <w:rFonts w:ascii="Arial" w:hAnsi="Arial" w:cs="Arial"/>
            <w:sz w:val="20"/>
            <w:u w:val="none"/>
          </w:rPr>
          <w:t>[S</w:t>
        </w:r>
        <w:r w:rsidR="001B2193" w:rsidRPr="00F25B71">
          <w:rPr>
            <w:rStyle w:val="Hyperlink"/>
            <w:rFonts w:ascii="Arial" w:hAnsi="Arial" w:cs="Arial"/>
            <w:sz w:val="20"/>
            <w:u w:val="none"/>
          </w:rPr>
          <w:t>ection 1</w:t>
        </w:r>
        <w:r w:rsidR="00F25B71" w:rsidRPr="00F25B71">
          <w:rPr>
            <w:rStyle w:val="Hyperlink"/>
            <w:rFonts w:ascii="Arial" w:hAnsi="Arial" w:cs="Arial"/>
            <w:sz w:val="20"/>
            <w:u w:val="none"/>
          </w:rPr>
          <w:t>0</w:t>
        </w:r>
        <w:r w:rsidR="001E1E4A">
          <w:rPr>
            <w:rStyle w:val="Hyperlink"/>
            <w:rFonts w:ascii="Arial" w:hAnsi="Arial" w:cs="Arial"/>
            <w:sz w:val="20"/>
            <w:u w:val="none"/>
          </w:rPr>
          <w:t>].</w:t>
        </w:r>
      </w:hyperlink>
    </w:p>
    <w:p w14:paraId="36AA9761" w14:textId="346A29D0" w:rsidR="00826FC9" w:rsidRPr="008A4F7C" w:rsidRDefault="00826FC9" w:rsidP="009475A5">
      <w:pPr>
        <w:pStyle w:val="Heading3"/>
      </w:pPr>
      <w:r w:rsidRPr="008A4F7C">
        <w:t>a)</w:t>
      </w:r>
      <w:r w:rsidRPr="008A4F7C">
        <w:tab/>
        <w:t>List of Children</w:t>
      </w:r>
    </w:p>
    <w:p w14:paraId="7C436C55" w14:textId="0E37E28C" w:rsidR="00826FC9" w:rsidRPr="00466A6B" w:rsidRDefault="00826FC9" w:rsidP="008E2E39">
      <w:pPr>
        <w:spacing w:line="360" w:lineRule="auto"/>
        <w:ind w:left="1440"/>
        <w:rPr>
          <w:rFonts w:ascii="Arial" w:hAnsi="Arial" w:cs="Arial"/>
          <w:color w:val="052F61" w:themeColor="accent1"/>
          <w:sz w:val="18"/>
          <w:szCs w:val="18"/>
        </w:rPr>
      </w:pPr>
      <w:r w:rsidRPr="00466A6B">
        <w:rPr>
          <w:rFonts w:ascii="Arial" w:hAnsi="Arial" w:cs="Arial"/>
          <w:color w:val="052F61" w:themeColor="accent1"/>
          <w:sz w:val="18"/>
          <w:szCs w:val="18"/>
        </w:rPr>
        <w:t>Also</w:t>
      </w:r>
      <w:r w:rsidR="002245D3">
        <w:rPr>
          <w:rFonts w:ascii="Arial" w:hAnsi="Arial" w:cs="Arial"/>
          <w:color w:val="052F61" w:themeColor="accent1"/>
          <w:sz w:val="18"/>
          <w:szCs w:val="18"/>
        </w:rPr>
        <w:t>,</w:t>
      </w:r>
      <w:r w:rsidRPr="00466A6B">
        <w:rPr>
          <w:rFonts w:ascii="Arial" w:hAnsi="Arial" w:cs="Arial"/>
          <w:color w:val="052F61" w:themeColor="accent1"/>
          <w:sz w:val="18"/>
          <w:szCs w:val="18"/>
        </w:rPr>
        <w:t xml:space="preserve"> list the children </w:t>
      </w:r>
      <w:r w:rsidR="00323D11" w:rsidRPr="00466A6B">
        <w:rPr>
          <w:rFonts w:ascii="Arial" w:hAnsi="Arial" w:cs="Arial"/>
          <w:color w:val="052F61" w:themeColor="accent1"/>
          <w:sz w:val="18"/>
          <w:szCs w:val="18"/>
        </w:rPr>
        <w:t xml:space="preserve">under 19 </w:t>
      </w:r>
      <w:r w:rsidR="002245D3">
        <w:rPr>
          <w:rFonts w:ascii="Arial" w:hAnsi="Arial" w:cs="Arial"/>
          <w:color w:val="052F61" w:themeColor="accent1"/>
          <w:sz w:val="18"/>
          <w:szCs w:val="18"/>
        </w:rPr>
        <w:t xml:space="preserve">years old </w:t>
      </w:r>
      <w:r w:rsidRPr="00466A6B">
        <w:rPr>
          <w:rFonts w:ascii="Arial" w:hAnsi="Arial" w:cs="Arial"/>
          <w:color w:val="052F61" w:themeColor="accent1"/>
          <w:sz w:val="18"/>
          <w:szCs w:val="18"/>
        </w:rPr>
        <w:t>on page 2 of</w:t>
      </w:r>
      <w:r w:rsidR="00323D11" w:rsidRPr="00466A6B">
        <w:rPr>
          <w:rFonts w:ascii="Arial" w:hAnsi="Arial" w:cs="Arial"/>
          <w:color w:val="052F61" w:themeColor="accent1"/>
          <w:sz w:val="18"/>
          <w:szCs w:val="18"/>
        </w:rPr>
        <w:t xml:space="preserve"> form</w:t>
      </w:r>
      <w:r w:rsidRPr="00466A6B">
        <w:rPr>
          <w:rFonts w:ascii="Arial" w:hAnsi="Arial" w:cs="Arial"/>
          <w:color w:val="052F61" w:themeColor="accent1"/>
          <w:sz w:val="18"/>
          <w:szCs w:val="18"/>
        </w:rPr>
        <w:t xml:space="preserve"> </w:t>
      </w:r>
      <w:r w:rsidR="000701D9" w:rsidRPr="00466A6B">
        <w:rPr>
          <w:rFonts w:ascii="Arial" w:hAnsi="Arial" w:cs="Arial"/>
          <w:i/>
          <w:iCs/>
          <w:color w:val="052F61" w:themeColor="accent1"/>
          <w:sz w:val="18"/>
          <w:szCs w:val="18"/>
        </w:rPr>
        <w:t>JDF 1000 – Case Information Sheet</w:t>
      </w:r>
      <w:r w:rsidRPr="00466A6B">
        <w:rPr>
          <w:rFonts w:ascii="Arial" w:hAnsi="Arial" w:cs="Arial"/>
          <w:color w:val="052F61" w:themeColor="accent1"/>
          <w:sz w:val="18"/>
          <w:szCs w:val="18"/>
        </w:rPr>
        <w:t>.</w:t>
      </w:r>
    </w:p>
    <w:p w14:paraId="23262070" w14:textId="7025642D" w:rsidR="00826FC9" w:rsidRDefault="00826FC9" w:rsidP="00826FC9">
      <w:pPr>
        <w:spacing w:before="120" w:line="360" w:lineRule="auto"/>
        <w:ind w:left="1440"/>
        <w:rPr>
          <w:rFonts w:ascii="Arial" w:hAnsi="Arial" w:cs="Arial"/>
          <w:sz w:val="20"/>
        </w:rPr>
      </w:pPr>
      <w:r>
        <w:rPr>
          <w:rFonts w:ascii="Arial" w:hAnsi="Arial" w:cs="Arial"/>
          <w:sz w:val="20"/>
        </w:rPr>
        <w:t>List the name, age, and address of any living children</w:t>
      </w:r>
      <w:r w:rsidR="00A178DA">
        <w:rPr>
          <w:rFonts w:ascii="Arial" w:hAnsi="Arial" w:cs="Arial"/>
          <w:sz w:val="20"/>
        </w:rPr>
        <w:t xml:space="preserve"> from th</w:t>
      </w:r>
      <w:r w:rsidR="00466A6B">
        <w:rPr>
          <w:rFonts w:ascii="Arial" w:hAnsi="Arial" w:cs="Arial"/>
          <w:sz w:val="20"/>
        </w:rPr>
        <w:t>is</w:t>
      </w:r>
      <w:r w:rsidR="00A178DA">
        <w:rPr>
          <w:rFonts w:ascii="Arial" w:hAnsi="Arial" w:cs="Arial"/>
          <w:sz w:val="20"/>
        </w:rPr>
        <w:t xml:space="preserve"> marriage/civil union</w:t>
      </w:r>
      <w:r>
        <w:rPr>
          <w:rFonts w:ascii="Arial" w:hAnsi="Arial" w:cs="Arial"/>
          <w:sz w:val="20"/>
        </w:rPr>
        <w:t>:</w:t>
      </w:r>
    </w:p>
    <w:p w14:paraId="5F74965B" w14:textId="1288B873" w:rsidR="00826FC9" w:rsidRDefault="00826FC9" w:rsidP="004C53C0">
      <w:pPr>
        <w:tabs>
          <w:tab w:val="left" w:pos="7200"/>
          <w:tab w:val="left" w:pos="7560"/>
          <w:tab w:val="right" w:pos="10080"/>
        </w:tabs>
        <w:spacing w:before="120" w:line="360" w:lineRule="auto"/>
        <w:ind w:left="1800" w:hanging="360"/>
        <w:rPr>
          <w:rFonts w:ascii="Arial" w:hAnsi="Arial" w:cs="Arial"/>
          <w:b/>
          <w:bCs/>
          <w:sz w:val="20"/>
          <w:u w:val="single"/>
        </w:rPr>
      </w:pPr>
      <w:r>
        <w:rPr>
          <w:rFonts w:ascii="Arial" w:hAnsi="Arial" w:cs="Arial"/>
          <w:sz w:val="20"/>
        </w:rPr>
        <w:t>1)</w:t>
      </w:r>
      <w:r>
        <w:rPr>
          <w:rFonts w:ascii="Arial" w:hAnsi="Arial" w:cs="Arial"/>
          <w:sz w:val="20"/>
        </w:rPr>
        <w:tab/>
        <w:t xml:space="preserve">Name: </w:t>
      </w:r>
      <w:r w:rsidRPr="008E2E39">
        <w:rPr>
          <w:rFonts w:ascii="Arial" w:hAnsi="Arial" w:cs="Arial"/>
          <w:b/>
          <w:bCs/>
          <w:sz w:val="20"/>
          <w:u w:val="single"/>
        </w:rPr>
        <w:tab/>
      </w:r>
      <w:r>
        <w:rPr>
          <w:rFonts w:ascii="Arial" w:hAnsi="Arial" w:cs="Arial"/>
          <w:sz w:val="20"/>
        </w:rPr>
        <w:tab/>
        <w:t>Age:</w:t>
      </w:r>
      <w:r w:rsidRPr="008E2E39">
        <w:rPr>
          <w:rFonts w:ascii="Arial" w:hAnsi="Arial" w:cs="Arial"/>
          <w:b/>
          <w:bCs/>
          <w:sz w:val="20"/>
          <w:u w:val="single"/>
        </w:rPr>
        <w:tab/>
      </w:r>
    </w:p>
    <w:p w14:paraId="5ECFA65B" w14:textId="579A677D" w:rsidR="00826FC9" w:rsidRDefault="00826FC9" w:rsidP="004C53C0">
      <w:pPr>
        <w:tabs>
          <w:tab w:val="right" w:pos="10080"/>
        </w:tabs>
        <w:spacing w:line="360" w:lineRule="auto"/>
        <w:ind w:left="1800"/>
        <w:rPr>
          <w:rFonts w:ascii="Arial" w:hAnsi="Arial" w:cs="Arial"/>
          <w:b/>
          <w:bCs/>
          <w:sz w:val="20"/>
          <w:u w:val="single"/>
        </w:rPr>
      </w:pPr>
      <w:r w:rsidRPr="008E2E39">
        <w:rPr>
          <w:rFonts w:ascii="Arial" w:hAnsi="Arial" w:cs="Arial"/>
          <w:sz w:val="20"/>
        </w:rPr>
        <w:t xml:space="preserve">Address: </w:t>
      </w:r>
      <w:r w:rsidRPr="00826FC9">
        <w:rPr>
          <w:rFonts w:ascii="Arial" w:hAnsi="Arial" w:cs="Arial"/>
          <w:b/>
          <w:bCs/>
          <w:sz w:val="20"/>
          <w:u w:val="single"/>
        </w:rPr>
        <w:tab/>
      </w:r>
    </w:p>
    <w:p w14:paraId="501DB70B" w14:textId="55D7ED5B" w:rsidR="004C53C0" w:rsidRDefault="004C53C0" w:rsidP="004C53C0">
      <w:pPr>
        <w:tabs>
          <w:tab w:val="left" w:pos="4680"/>
          <w:tab w:val="right" w:pos="9360"/>
        </w:tabs>
        <w:spacing w:line="360" w:lineRule="auto"/>
        <w:ind w:left="1800"/>
        <w:rPr>
          <w:rFonts w:ascii="Arial" w:hAnsi="Arial" w:cs="Arial"/>
          <w:b/>
          <w:bCs/>
          <w:sz w:val="20"/>
          <w:u w:val="single"/>
        </w:rPr>
      </w:pPr>
      <w:r w:rsidRPr="004C53C0">
        <w:rPr>
          <w:rFonts w:ascii="Arial" w:hAnsi="Arial" w:cs="Arial"/>
          <w:sz w:val="20"/>
        </w:rPr>
        <w:t>P</w:t>
      </w:r>
      <w:r>
        <w:rPr>
          <w:rFonts w:ascii="Arial" w:hAnsi="Arial" w:cs="Arial"/>
          <w:sz w:val="20"/>
        </w:rPr>
        <w:t>t</w:t>
      </w:r>
      <w:r w:rsidRPr="004C53C0">
        <w:rPr>
          <w:rFonts w:ascii="Arial" w:hAnsi="Arial" w:cs="Arial"/>
          <w:sz w:val="20"/>
        </w:rPr>
        <w:t xml:space="preserve"> is </w:t>
      </w:r>
      <w:r w:rsidR="005E026F">
        <w:rPr>
          <w:rFonts w:ascii="Arial" w:hAnsi="Arial" w:cs="Arial"/>
          <w:sz w:val="20"/>
        </w:rPr>
        <w:t>a</w:t>
      </w:r>
      <w:r w:rsidRPr="004C53C0">
        <w:rPr>
          <w:rFonts w:ascii="Arial" w:hAnsi="Arial" w:cs="Arial"/>
          <w:sz w:val="20"/>
        </w:rPr>
        <w:t>:</w:t>
      </w:r>
      <w:r>
        <w:rPr>
          <w:rFonts w:ascii="Arial" w:hAnsi="Arial" w:cs="Arial"/>
          <w:sz w:val="20"/>
        </w:rPr>
        <w:t xml:space="preserve">  </w:t>
      </w:r>
      <w:r>
        <w:rPr>
          <w:rFonts w:ascii="Arial" w:hAnsi="Arial" w:cs="Arial"/>
          <w:sz w:val="20"/>
        </w:rPr>
        <w:fldChar w:fldCharType="begin">
          <w:ffData>
            <w:name w:val="Check40"/>
            <w:enabled/>
            <w:calcOnExit w:val="0"/>
            <w:checkBox>
              <w:sizeAuto/>
              <w:default w:val="0"/>
            </w:checkBox>
          </w:ffData>
        </w:fldChar>
      </w:r>
      <w:bookmarkStart w:id="14" w:name="Check40"/>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Biological Parent.  </w:t>
      </w:r>
      <w:r>
        <w:rPr>
          <w:rFonts w:ascii="Arial" w:hAnsi="Arial" w:cs="Arial"/>
          <w:sz w:val="20"/>
        </w:rPr>
        <w:fldChar w:fldCharType="begin">
          <w:ffData>
            <w:name w:val="Check41"/>
            <w:enabled/>
            <w:calcOnExit w:val="0"/>
            <w:checkBox>
              <w:sizeAuto/>
              <w:default w:val="0"/>
            </w:checkBox>
          </w:ffData>
        </w:fldChar>
      </w:r>
      <w:bookmarkStart w:id="15" w:name="Check4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Adopted </w:t>
      </w:r>
      <w:r w:rsidR="005E026F" w:rsidRPr="005E026F">
        <w:rPr>
          <w:rFonts w:ascii="Arial" w:hAnsi="Arial" w:cs="Arial"/>
          <w:i/>
          <w:iCs/>
          <w:color w:val="052F61" w:themeColor="accent1"/>
          <w:sz w:val="18"/>
          <w:szCs w:val="18"/>
        </w:rPr>
        <w:t>(by decree)</w:t>
      </w:r>
      <w:r w:rsidR="005E026F">
        <w:rPr>
          <w:rFonts w:ascii="Arial" w:hAnsi="Arial" w:cs="Arial"/>
          <w:sz w:val="20"/>
        </w:rPr>
        <w:t xml:space="preserve"> </w:t>
      </w:r>
      <w:r>
        <w:rPr>
          <w:rFonts w:ascii="Arial" w:hAnsi="Arial" w:cs="Arial"/>
          <w:sz w:val="20"/>
        </w:rPr>
        <w:t xml:space="preserve">Parent.  </w:t>
      </w:r>
      <w:r>
        <w:rPr>
          <w:rFonts w:ascii="Arial" w:hAnsi="Arial" w:cs="Arial"/>
          <w:sz w:val="20"/>
        </w:rPr>
        <w:fldChar w:fldCharType="begin">
          <w:ffData>
            <w:name w:val="Check42"/>
            <w:enabled/>
            <w:calcOnExit w:val="0"/>
            <w:checkBox>
              <w:sizeAuto/>
              <w:default w:val="0"/>
            </w:checkBox>
          </w:ffData>
        </w:fldChar>
      </w:r>
      <w:bookmarkStart w:id="16" w:name="Check42"/>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6"/>
      <w:r w:rsidR="00870B40">
        <w:rPr>
          <w:rFonts w:ascii="Arial" w:hAnsi="Arial" w:cs="Arial"/>
          <w:sz w:val="20"/>
        </w:rPr>
        <w:t xml:space="preserve"> </w:t>
      </w:r>
      <w:r w:rsidRPr="004C53C0">
        <w:rPr>
          <w:rFonts w:ascii="Arial" w:hAnsi="Arial" w:cs="Arial"/>
          <w:b/>
          <w:bCs/>
          <w:sz w:val="20"/>
          <w:u w:val="single"/>
        </w:rPr>
        <w:tab/>
      </w:r>
    </w:p>
    <w:p w14:paraId="59813669" w14:textId="5C2F686A" w:rsidR="004C53C0" w:rsidRPr="004C53C0" w:rsidRDefault="004C53C0" w:rsidP="004C53C0">
      <w:pPr>
        <w:tabs>
          <w:tab w:val="left" w:pos="4680"/>
          <w:tab w:val="right" w:pos="9360"/>
        </w:tabs>
        <w:spacing w:line="360" w:lineRule="auto"/>
        <w:ind w:left="1800"/>
        <w:rPr>
          <w:rFonts w:ascii="Arial" w:hAnsi="Arial" w:cs="Arial"/>
          <w:sz w:val="20"/>
        </w:rPr>
      </w:pPr>
      <w:r>
        <w:rPr>
          <w:rFonts w:ascii="Arial" w:hAnsi="Arial" w:cs="Arial"/>
          <w:sz w:val="20"/>
        </w:rPr>
        <w:t>R/C</w:t>
      </w:r>
      <w:r w:rsidRPr="004C53C0">
        <w:rPr>
          <w:rFonts w:ascii="Arial" w:hAnsi="Arial" w:cs="Arial"/>
          <w:sz w:val="20"/>
        </w:rPr>
        <w:t xml:space="preserve"> is </w:t>
      </w:r>
      <w:r w:rsidR="005E026F">
        <w:rPr>
          <w:rFonts w:ascii="Arial" w:hAnsi="Arial" w:cs="Arial"/>
          <w:sz w:val="20"/>
        </w:rPr>
        <w:t>a</w:t>
      </w:r>
      <w:r w:rsidRPr="004C53C0">
        <w:rPr>
          <w:rFonts w:ascii="Arial" w:hAnsi="Arial" w:cs="Arial"/>
          <w:sz w:val="20"/>
        </w:rPr>
        <w:t>:</w:t>
      </w:r>
      <w:r>
        <w:rPr>
          <w:rFonts w:ascii="Arial" w:hAnsi="Arial" w:cs="Arial"/>
          <w:sz w:val="20"/>
        </w:rPr>
        <w:t xml:space="preserve">  </w:t>
      </w:r>
      <w:r>
        <w:rPr>
          <w:rFonts w:ascii="Arial" w:hAnsi="Arial" w:cs="Arial"/>
          <w:sz w:val="20"/>
        </w:rPr>
        <w:fldChar w:fldCharType="begin">
          <w:ffData>
            <w:name w:val="Check40"/>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Biological Parent.  </w:t>
      </w:r>
      <w:r>
        <w:rPr>
          <w:rFonts w:ascii="Arial" w:hAnsi="Arial" w:cs="Arial"/>
          <w:sz w:val="20"/>
        </w:rPr>
        <w:fldChar w:fldCharType="begin">
          <w:ffData>
            <w:name w:val="Check4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Adopted </w:t>
      </w:r>
      <w:r w:rsidR="00A666B8" w:rsidRPr="005E026F">
        <w:rPr>
          <w:rFonts w:ascii="Arial" w:hAnsi="Arial" w:cs="Arial"/>
          <w:i/>
          <w:iCs/>
          <w:color w:val="052F61" w:themeColor="accent1"/>
          <w:sz w:val="18"/>
          <w:szCs w:val="18"/>
        </w:rPr>
        <w:t>(by decree)</w:t>
      </w:r>
      <w:r w:rsidR="00A666B8" w:rsidRPr="00A666B8">
        <w:rPr>
          <w:rFonts w:ascii="Arial" w:hAnsi="Arial" w:cs="Arial"/>
          <w:color w:val="052F61" w:themeColor="accent1"/>
          <w:sz w:val="18"/>
          <w:szCs w:val="18"/>
        </w:rPr>
        <w:t xml:space="preserve"> </w:t>
      </w:r>
      <w:r>
        <w:rPr>
          <w:rFonts w:ascii="Arial" w:hAnsi="Arial" w:cs="Arial"/>
          <w:sz w:val="20"/>
        </w:rPr>
        <w:t xml:space="preserve">Parent.  </w:t>
      </w:r>
      <w:r>
        <w:rPr>
          <w:rFonts w:ascii="Arial" w:hAnsi="Arial" w:cs="Arial"/>
          <w:sz w:val="20"/>
        </w:rPr>
        <w:fldChar w:fldCharType="begin">
          <w:ffData>
            <w:name w:val="Check42"/>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4C53C0">
        <w:rPr>
          <w:rFonts w:ascii="Arial" w:hAnsi="Arial" w:cs="Arial"/>
          <w:b/>
          <w:bCs/>
          <w:sz w:val="20"/>
          <w:u w:val="single"/>
        </w:rPr>
        <w:tab/>
      </w:r>
    </w:p>
    <w:p w14:paraId="4EC00111" w14:textId="65E85BBB" w:rsidR="00826FC9" w:rsidRDefault="00826FC9" w:rsidP="004C53C0">
      <w:pPr>
        <w:tabs>
          <w:tab w:val="left" w:pos="7200"/>
          <w:tab w:val="left" w:pos="7560"/>
          <w:tab w:val="right" w:pos="10080"/>
        </w:tabs>
        <w:spacing w:before="120" w:line="360" w:lineRule="auto"/>
        <w:ind w:left="1800" w:hanging="360"/>
        <w:rPr>
          <w:rFonts w:ascii="Arial" w:hAnsi="Arial" w:cs="Arial"/>
          <w:b/>
          <w:bCs/>
          <w:sz w:val="20"/>
          <w:u w:val="single"/>
        </w:rPr>
      </w:pPr>
      <w:r>
        <w:rPr>
          <w:rFonts w:ascii="Arial" w:hAnsi="Arial" w:cs="Arial"/>
          <w:sz w:val="20"/>
        </w:rPr>
        <w:t>2)</w:t>
      </w:r>
      <w:r>
        <w:rPr>
          <w:rFonts w:ascii="Arial" w:hAnsi="Arial" w:cs="Arial"/>
          <w:sz w:val="20"/>
        </w:rPr>
        <w:tab/>
        <w:t xml:space="preserve">Name: </w:t>
      </w:r>
      <w:r w:rsidRPr="00416D86">
        <w:rPr>
          <w:rFonts w:ascii="Arial" w:hAnsi="Arial" w:cs="Arial"/>
          <w:b/>
          <w:bCs/>
          <w:sz w:val="20"/>
          <w:u w:val="single"/>
        </w:rPr>
        <w:tab/>
      </w:r>
      <w:r>
        <w:rPr>
          <w:rFonts w:ascii="Arial" w:hAnsi="Arial" w:cs="Arial"/>
          <w:sz w:val="20"/>
        </w:rPr>
        <w:tab/>
        <w:t>Age:</w:t>
      </w:r>
      <w:r w:rsidRPr="00416D86">
        <w:rPr>
          <w:rFonts w:ascii="Arial" w:hAnsi="Arial" w:cs="Arial"/>
          <w:b/>
          <w:bCs/>
          <w:sz w:val="20"/>
          <w:u w:val="single"/>
        </w:rPr>
        <w:tab/>
      </w:r>
    </w:p>
    <w:p w14:paraId="36F5C869" w14:textId="77777777" w:rsidR="00826FC9" w:rsidRDefault="00826FC9" w:rsidP="004C53C0">
      <w:pPr>
        <w:tabs>
          <w:tab w:val="right" w:pos="10080"/>
        </w:tabs>
        <w:spacing w:line="360" w:lineRule="auto"/>
        <w:ind w:left="1800"/>
        <w:rPr>
          <w:rFonts w:ascii="Arial" w:hAnsi="Arial" w:cs="Arial"/>
          <w:b/>
          <w:bCs/>
          <w:sz w:val="20"/>
          <w:u w:val="single"/>
        </w:rPr>
      </w:pPr>
      <w:r w:rsidRPr="00416D86">
        <w:rPr>
          <w:rFonts w:ascii="Arial" w:hAnsi="Arial" w:cs="Arial"/>
          <w:sz w:val="20"/>
        </w:rPr>
        <w:t xml:space="preserve">Address: </w:t>
      </w:r>
      <w:r w:rsidRPr="00826FC9">
        <w:rPr>
          <w:rFonts w:ascii="Arial" w:hAnsi="Arial" w:cs="Arial"/>
          <w:b/>
          <w:bCs/>
          <w:sz w:val="20"/>
          <w:u w:val="single"/>
        </w:rPr>
        <w:tab/>
      </w:r>
    </w:p>
    <w:p w14:paraId="700EA720" w14:textId="77777777" w:rsidR="00A666B8" w:rsidRDefault="00A666B8" w:rsidP="00A666B8">
      <w:pPr>
        <w:tabs>
          <w:tab w:val="left" w:pos="4680"/>
          <w:tab w:val="right" w:pos="9360"/>
        </w:tabs>
        <w:spacing w:line="360" w:lineRule="auto"/>
        <w:ind w:left="1800"/>
        <w:rPr>
          <w:rFonts w:ascii="Arial" w:hAnsi="Arial" w:cs="Arial"/>
          <w:b/>
          <w:bCs/>
          <w:sz w:val="20"/>
          <w:u w:val="single"/>
        </w:rPr>
      </w:pPr>
      <w:r w:rsidRPr="004C53C0">
        <w:rPr>
          <w:rFonts w:ascii="Arial" w:hAnsi="Arial" w:cs="Arial"/>
          <w:sz w:val="20"/>
        </w:rPr>
        <w:t>P</w:t>
      </w:r>
      <w:r>
        <w:rPr>
          <w:rFonts w:ascii="Arial" w:hAnsi="Arial" w:cs="Arial"/>
          <w:sz w:val="20"/>
        </w:rPr>
        <w:t>t</w:t>
      </w:r>
      <w:r w:rsidRPr="004C53C0">
        <w:rPr>
          <w:rFonts w:ascii="Arial" w:hAnsi="Arial" w:cs="Arial"/>
          <w:sz w:val="20"/>
        </w:rPr>
        <w:t xml:space="preserve"> is </w:t>
      </w:r>
      <w:r>
        <w:rPr>
          <w:rFonts w:ascii="Arial" w:hAnsi="Arial" w:cs="Arial"/>
          <w:sz w:val="20"/>
        </w:rPr>
        <w:t>a</w:t>
      </w:r>
      <w:r w:rsidRPr="004C53C0">
        <w:rPr>
          <w:rFonts w:ascii="Arial" w:hAnsi="Arial" w:cs="Arial"/>
          <w:sz w:val="20"/>
        </w:rPr>
        <w:t>:</w:t>
      </w:r>
      <w:r>
        <w:rPr>
          <w:rFonts w:ascii="Arial" w:hAnsi="Arial" w:cs="Arial"/>
          <w:sz w:val="20"/>
        </w:rPr>
        <w:t xml:space="preserve">  </w:t>
      </w:r>
      <w:r>
        <w:rPr>
          <w:rFonts w:ascii="Arial" w:hAnsi="Arial" w:cs="Arial"/>
          <w:sz w:val="20"/>
        </w:rPr>
        <w:fldChar w:fldCharType="begin">
          <w:ffData>
            <w:name w:val="Check40"/>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Biological Parent.  </w:t>
      </w:r>
      <w:r>
        <w:rPr>
          <w:rFonts w:ascii="Arial" w:hAnsi="Arial" w:cs="Arial"/>
          <w:sz w:val="20"/>
        </w:rPr>
        <w:fldChar w:fldCharType="begin">
          <w:ffData>
            <w:name w:val="Check4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Adopted </w:t>
      </w:r>
      <w:r w:rsidRPr="005E026F">
        <w:rPr>
          <w:rFonts w:ascii="Arial" w:hAnsi="Arial" w:cs="Arial"/>
          <w:i/>
          <w:iCs/>
          <w:color w:val="052F61" w:themeColor="accent1"/>
          <w:sz w:val="18"/>
          <w:szCs w:val="18"/>
        </w:rPr>
        <w:t>(by decree)</w:t>
      </w:r>
      <w:r>
        <w:rPr>
          <w:rFonts w:ascii="Arial" w:hAnsi="Arial" w:cs="Arial"/>
          <w:sz w:val="20"/>
        </w:rPr>
        <w:t xml:space="preserve"> Parent.  </w:t>
      </w:r>
      <w:r>
        <w:rPr>
          <w:rFonts w:ascii="Arial" w:hAnsi="Arial" w:cs="Arial"/>
          <w:sz w:val="20"/>
        </w:rPr>
        <w:fldChar w:fldCharType="begin">
          <w:ffData>
            <w:name w:val="Check42"/>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4C53C0">
        <w:rPr>
          <w:rFonts w:ascii="Arial" w:hAnsi="Arial" w:cs="Arial"/>
          <w:b/>
          <w:bCs/>
          <w:sz w:val="20"/>
          <w:u w:val="single"/>
        </w:rPr>
        <w:tab/>
      </w:r>
    </w:p>
    <w:p w14:paraId="7D2E5F72" w14:textId="77777777" w:rsidR="00A666B8" w:rsidRPr="004C53C0" w:rsidRDefault="00A666B8" w:rsidP="00A666B8">
      <w:pPr>
        <w:tabs>
          <w:tab w:val="left" w:pos="4680"/>
          <w:tab w:val="right" w:pos="9360"/>
        </w:tabs>
        <w:spacing w:line="360" w:lineRule="auto"/>
        <w:ind w:left="1800"/>
        <w:rPr>
          <w:rFonts w:ascii="Arial" w:hAnsi="Arial" w:cs="Arial"/>
          <w:sz w:val="20"/>
        </w:rPr>
      </w:pPr>
      <w:r>
        <w:rPr>
          <w:rFonts w:ascii="Arial" w:hAnsi="Arial" w:cs="Arial"/>
          <w:sz w:val="20"/>
        </w:rPr>
        <w:t>R/C</w:t>
      </w:r>
      <w:r w:rsidRPr="004C53C0">
        <w:rPr>
          <w:rFonts w:ascii="Arial" w:hAnsi="Arial" w:cs="Arial"/>
          <w:sz w:val="20"/>
        </w:rPr>
        <w:t xml:space="preserve"> is </w:t>
      </w:r>
      <w:r>
        <w:rPr>
          <w:rFonts w:ascii="Arial" w:hAnsi="Arial" w:cs="Arial"/>
          <w:sz w:val="20"/>
        </w:rPr>
        <w:t>a</w:t>
      </w:r>
      <w:r w:rsidRPr="004C53C0">
        <w:rPr>
          <w:rFonts w:ascii="Arial" w:hAnsi="Arial" w:cs="Arial"/>
          <w:sz w:val="20"/>
        </w:rPr>
        <w:t>:</w:t>
      </w:r>
      <w:r>
        <w:rPr>
          <w:rFonts w:ascii="Arial" w:hAnsi="Arial" w:cs="Arial"/>
          <w:sz w:val="20"/>
        </w:rPr>
        <w:t xml:space="preserve">  </w:t>
      </w:r>
      <w:r>
        <w:rPr>
          <w:rFonts w:ascii="Arial" w:hAnsi="Arial" w:cs="Arial"/>
          <w:sz w:val="20"/>
        </w:rPr>
        <w:fldChar w:fldCharType="begin">
          <w:ffData>
            <w:name w:val="Check40"/>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Biological Parent.  </w:t>
      </w:r>
      <w:r>
        <w:rPr>
          <w:rFonts w:ascii="Arial" w:hAnsi="Arial" w:cs="Arial"/>
          <w:sz w:val="20"/>
        </w:rPr>
        <w:fldChar w:fldCharType="begin">
          <w:ffData>
            <w:name w:val="Check4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Adopted </w:t>
      </w:r>
      <w:r w:rsidRPr="005E026F">
        <w:rPr>
          <w:rFonts w:ascii="Arial" w:hAnsi="Arial" w:cs="Arial"/>
          <w:i/>
          <w:iCs/>
          <w:color w:val="052F61" w:themeColor="accent1"/>
          <w:sz w:val="18"/>
          <w:szCs w:val="18"/>
        </w:rPr>
        <w:t>(by decree)</w:t>
      </w:r>
      <w:r w:rsidRPr="00A666B8">
        <w:rPr>
          <w:rFonts w:ascii="Arial" w:hAnsi="Arial" w:cs="Arial"/>
          <w:color w:val="052F61" w:themeColor="accent1"/>
          <w:sz w:val="18"/>
          <w:szCs w:val="18"/>
        </w:rPr>
        <w:t xml:space="preserve"> </w:t>
      </w:r>
      <w:r>
        <w:rPr>
          <w:rFonts w:ascii="Arial" w:hAnsi="Arial" w:cs="Arial"/>
          <w:sz w:val="20"/>
        </w:rPr>
        <w:t xml:space="preserve">Parent.  </w:t>
      </w:r>
      <w:r>
        <w:rPr>
          <w:rFonts w:ascii="Arial" w:hAnsi="Arial" w:cs="Arial"/>
          <w:sz w:val="20"/>
        </w:rPr>
        <w:fldChar w:fldCharType="begin">
          <w:ffData>
            <w:name w:val="Check42"/>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4C53C0">
        <w:rPr>
          <w:rFonts w:ascii="Arial" w:hAnsi="Arial" w:cs="Arial"/>
          <w:b/>
          <w:bCs/>
          <w:sz w:val="20"/>
          <w:u w:val="single"/>
        </w:rPr>
        <w:tab/>
      </w:r>
    </w:p>
    <w:p w14:paraId="5DD7D2BC" w14:textId="107F071F" w:rsidR="00826FC9" w:rsidRDefault="00826FC9" w:rsidP="004C53C0">
      <w:pPr>
        <w:tabs>
          <w:tab w:val="left" w:pos="7200"/>
          <w:tab w:val="left" w:pos="7560"/>
          <w:tab w:val="right" w:pos="10080"/>
        </w:tabs>
        <w:spacing w:before="120" w:line="360" w:lineRule="auto"/>
        <w:ind w:left="1800" w:hanging="360"/>
        <w:rPr>
          <w:rFonts w:ascii="Arial" w:hAnsi="Arial" w:cs="Arial"/>
          <w:b/>
          <w:bCs/>
          <w:sz w:val="20"/>
          <w:u w:val="single"/>
        </w:rPr>
      </w:pPr>
      <w:r>
        <w:rPr>
          <w:rFonts w:ascii="Arial" w:hAnsi="Arial" w:cs="Arial"/>
          <w:sz w:val="20"/>
        </w:rPr>
        <w:t>3)</w:t>
      </w:r>
      <w:r>
        <w:rPr>
          <w:rFonts w:ascii="Arial" w:hAnsi="Arial" w:cs="Arial"/>
          <w:sz w:val="20"/>
        </w:rPr>
        <w:tab/>
        <w:t xml:space="preserve">Name: </w:t>
      </w:r>
      <w:r w:rsidRPr="00416D86">
        <w:rPr>
          <w:rFonts w:ascii="Arial" w:hAnsi="Arial" w:cs="Arial"/>
          <w:b/>
          <w:bCs/>
          <w:sz w:val="20"/>
          <w:u w:val="single"/>
        </w:rPr>
        <w:tab/>
      </w:r>
      <w:r>
        <w:rPr>
          <w:rFonts w:ascii="Arial" w:hAnsi="Arial" w:cs="Arial"/>
          <w:sz w:val="20"/>
        </w:rPr>
        <w:tab/>
        <w:t>Age:</w:t>
      </w:r>
      <w:r w:rsidRPr="00416D86">
        <w:rPr>
          <w:rFonts w:ascii="Arial" w:hAnsi="Arial" w:cs="Arial"/>
          <w:b/>
          <w:bCs/>
          <w:sz w:val="20"/>
          <w:u w:val="single"/>
        </w:rPr>
        <w:tab/>
      </w:r>
    </w:p>
    <w:p w14:paraId="3BBC6CD6" w14:textId="77777777" w:rsidR="00826FC9" w:rsidRDefault="00826FC9" w:rsidP="004C53C0">
      <w:pPr>
        <w:tabs>
          <w:tab w:val="right" w:pos="10080"/>
        </w:tabs>
        <w:spacing w:line="360" w:lineRule="auto"/>
        <w:ind w:left="1800"/>
        <w:rPr>
          <w:rFonts w:ascii="Arial" w:hAnsi="Arial" w:cs="Arial"/>
          <w:b/>
          <w:bCs/>
          <w:sz w:val="20"/>
          <w:u w:val="single"/>
        </w:rPr>
      </w:pPr>
      <w:r w:rsidRPr="00416D86">
        <w:rPr>
          <w:rFonts w:ascii="Arial" w:hAnsi="Arial" w:cs="Arial"/>
          <w:sz w:val="20"/>
        </w:rPr>
        <w:t xml:space="preserve">Address: </w:t>
      </w:r>
      <w:r w:rsidRPr="00826FC9">
        <w:rPr>
          <w:rFonts w:ascii="Arial" w:hAnsi="Arial" w:cs="Arial"/>
          <w:b/>
          <w:bCs/>
          <w:sz w:val="20"/>
          <w:u w:val="single"/>
        </w:rPr>
        <w:tab/>
      </w:r>
    </w:p>
    <w:p w14:paraId="1223A70B" w14:textId="77777777" w:rsidR="005E026F" w:rsidRDefault="005E026F" w:rsidP="005E026F">
      <w:pPr>
        <w:tabs>
          <w:tab w:val="left" w:pos="4680"/>
          <w:tab w:val="right" w:pos="9360"/>
        </w:tabs>
        <w:spacing w:line="360" w:lineRule="auto"/>
        <w:ind w:left="1800"/>
        <w:rPr>
          <w:rFonts w:ascii="Arial" w:hAnsi="Arial" w:cs="Arial"/>
          <w:b/>
          <w:bCs/>
          <w:sz w:val="20"/>
          <w:u w:val="single"/>
        </w:rPr>
      </w:pPr>
      <w:r w:rsidRPr="004C53C0">
        <w:rPr>
          <w:rFonts w:ascii="Arial" w:hAnsi="Arial" w:cs="Arial"/>
          <w:sz w:val="20"/>
        </w:rPr>
        <w:t>P</w:t>
      </w:r>
      <w:r>
        <w:rPr>
          <w:rFonts w:ascii="Arial" w:hAnsi="Arial" w:cs="Arial"/>
          <w:sz w:val="20"/>
        </w:rPr>
        <w:t>t</w:t>
      </w:r>
      <w:r w:rsidRPr="004C53C0">
        <w:rPr>
          <w:rFonts w:ascii="Arial" w:hAnsi="Arial" w:cs="Arial"/>
          <w:sz w:val="20"/>
        </w:rPr>
        <w:t xml:space="preserve"> is </w:t>
      </w:r>
      <w:r>
        <w:rPr>
          <w:rFonts w:ascii="Arial" w:hAnsi="Arial" w:cs="Arial"/>
          <w:sz w:val="20"/>
        </w:rPr>
        <w:t>a</w:t>
      </w:r>
      <w:r w:rsidRPr="004C53C0">
        <w:rPr>
          <w:rFonts w:ascii="Arial" w:hAnsi="Arial" w:cs="Arial"/>
          <w:sz w:val="20"/>
        </w:rPr>
        <w:t>:</w:t>
      </w:r>
      <w:r>
        <w:rPr>
          <w:rFonts w:ascii="Arial" w:hAnsi="Arial" w:cs="Arial"/>
          <w:sz w:val="20"/>
        </w:rPr>
        <w:t xml:space="preserve">  </w:t>
      </w:r>
      <w:r>
        <w:rPr>
          <w:rFonts w:ascii="Arial" w:hAnsi="Arial" w:cs="Arial"/>
          <w:sz w:val="20"/>
        </w:rPr>
        <w:fldChar w:fldCharType="begin">
          <w:ffData>
            <w:name w:val="Check40"/>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Biological Parent.  </w:t>
      </w:r>
      <w:r>
        <w:rPr>
          <w:rFonts w:ascii="Arial" w:hAnsi="Arial" w:cs="Arial"/>
          <w:sz w:val="20"/>
        </w:rPr>
        <w:fldChar w:fldCharType="begin">
          <w:ffData>
            <w:name w:val="Check4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Adopted </w:t>
      </w:r>
      <w:r w:rsidRPr="005E026F">
        <w:rPr>
          <w:rFonts w:ascii="Arial" w:hAnsi="Arial" w:cs="Arial"/>
          <w:i/>
          <w:iCs/>
          <w:color w:val="052F61" w:themeColor="accent1"/>
          <w:sz w:val="18"/>
          <w:szCs w:val="18"/>
        </w:rPr>
        <w:t>(by decree)</w:t>
      </w:r>
      <w:r>
        <w:rPr>
          <w:rFonts w:ascii="Arial" w:hAnsi="Arial" w:cs="Arial"/>
          <w:sz w:val="20"/>
        </w:rPr>
        <w:t xml:space="preserve"> Parent.  </w:t>
      </w:r>
      <w:r>
        <w:rPr>
          <w:rFonts w:ascii="Arial" w:hAnsi="Arial" w:cs="Arial"/>
          <w:sz w:val="20"/>
        </w:rPr>
        <w:fldChar w:fldCharType="begin">
          <w:ffData>
            <w:name w:val="Check42"/>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4C53C0">
        <w:rPr>
          <w:rFonts w:ascii="Arial" w:hAnsi="Arial" w:cs="Arial"/>
          <w:b/>
          <w:bCs/>
          <w:sz w:val="20"/>
          <w:u w:val="single"/>
        </w:rPr>
        <w:tab/>
      </w:r>
    </w:p>
    <w:p w14:paraId="7CCC1F11" w14:textId="01BA56F8" w:rsidR="005E026F" w:rsidRPr="004C53C0" w:rsidRDefault="005E026F" w:rsidP="00A666B8">
      <w:pPr>
        <w:tabs>
          <w:tab w:val="left" w:pos="4680"/>
          <w:tab w:val="right" w:pos="9360"/>
        </w:tabs>
        <w:ind w:left="1800"/>
        <w:rPr>
          <w:rFonts w:ascii="Arial" w:hAnsi="Arial" w:cs="Arial"/>
          <w:sz w:val="20"/>
        </w:rPr>
      </w:pPr>
      <w:r>
        <w:rPr>
          <w:rFonts w:ascii="Arial" w:hAnsi="Arial" w:cs="Arial"/>
          <w:sz w:val="20"/>
        </w:rPr>
        <w:t>R/C</w:t>
      </w:r>
      <w:r w:rsidRPr="004C53C0">
        <w:rPr>
          <w:rFonts w:ascii="Arial" w:hAnsi="Arial" w:cs="Arial"/>
          <w:sz w:val="20"/>
        </w:rPr>
        <w:t xml:space="preserve"> is </w:t>
      </w:r>
      <w:r>
        <w:rPr>
          <w:rFonts w:ascii="Arial" w:hAnsi="Arial" w:cs="Arial"/>
          <w:sz w:val="20"/>
        </w:rPr>
        <w:t>a</w:t>
      </w:r>
      <w:r w:rsidRPr="004C53C0">
        <w:rPr>
          <w:rFonts w:ascii="Arial" w:hAnsi="Arial" w:cs="Arial"/>
          <w:sz w:val="20"/>
        </w:rPr>
        <w:t>:</w:t>
      </w:r>
      <w:r>
        <w:rPr>
          <w:rFonts w:ascii="Arial" w:hAnsi="Arial" w:cs="Arial"/>
          <w:sz w:val="20"/>
        </w:rPr>
        <w:t xml:space="preserve">  </w:t>
      </w:r>
      <w:r>
        <w:rPr>
          <w:rFonts w:ascii="Arial" w:hAnsi="Arial" w:cs="Arial"/>
          <w:sz w:val="20"/>
        </w:rPr>
        <w:fldChar w:fldCharType="begin">
          <w:ffData>
            <w:name w:val="Check40"/>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Biological Parent.  </w:t>
      </w:r>
      <w:r>
        <w:rPr>
          <w:rFonts w:ascii="Arial" w:hAnsi="Arial" w:cs="Arial"/>
          <w:sz w:val="20"/>
        </w:rPr>
        <w:fldChar w:fldCharType="begin">
          <w:ffData>
            <w:name w:val="Check4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Adopted </w:t>
      </w:r>
      <w:r w:rsidRPr="005E026F">
        <w:rPr>
          <w:rFonts w:ascii="Arial" w:hAnsi="Arial" w:cs="Arial"/>
          <w:i/>
          <w:iCs/>
          <w:color w:val="052F61" w:themeColor="accent1"/>
          <w:sz w:val="18"/>
          <w:szCs w:val="18"/>
        </w:rPr>
        <w:t>(by decree)</w:t>
      </w:r>
      <w:r w:rsidRPr="005E026F">
        <w:rPr>
          <w:rFonts w:ascii="Arial" w:hAnsi="Arial" w:cs="Arial"/>
          <w:color w:val="052F61" w:themeColor="accent1"/>
          <w:sz w:val="18"/>
          <w:szCs w:val="18"/>
        </w:rPr>
        <w:t xml:space="preserve"> </w:t>
      </w:r>
      <w:r>
        <w:rPr>
          <w:rFonts w:ascii="Arial" w:hAnsi="Arial" w:cs="Arial"/>
          <w:sz w:val="20"/>
        </w:rPr>
        <w:t xml:space="preserve">Parent.  </w:t>
      </w:r>
      <w:r>
        <w:rPr>
          <w:rFonts w:ascii="Arial" w:hAnsi="Arial" w:cs="Arial"/>
          <w:sz w:val="20"/>
        </w:rPr>
        <w:fldChar w:fldCharType="begin">
          <w:ffData>
            <w:name w:val="Check42"/>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4C53C0">
        <w:rPr>
          <w:rFonts w:ascii="Arial" w:hAnsi="Arial" w:cs="Arial"/>
          <w:b/>
          <w:bCs/>
          <w:sz w:val="20"/>
          <w:u w:val="single"/>
        </w:rPr>
        <w:tab/>
      </w:r>
    </w:p>
    <w:p w14:paraId="175176B9" w14:textId="3AE81C4A" w:rsidR="004C53C0" w:rsidRDefault="002F2228" w:rsidP="00CC6A81">
      <w:pPr>
        <w:tabs>
          <w:tab w:val="right" w:pos="9360"/>
        </w:tabs>
        <w:ind w:left="2160"/>
        <w:jc w:val="right"/>
        <w:rPr>
          <w:rFonts w:ascii="Arial" w:hAnsi="Arial" w:cs="Arial"/>
          <w:i/>
          <w:iCs/>
          <w:color w:val="052F61" w:themeColor="accent1"/>
          <w:sz w:val="18"/>
          <w:szCs w:val="18"/>
        </w:rPr>
      </w:pPr>
      <w:r>
        <w:rPr>
          <w:rFonts w:ascii="Arial" w:hAnsi="Arial" w:cs="Arial"/>
          <w:i/>
          <w:iCs/>
          <w:color w:val="052F61" w:themeColor="accent1"/>
          <w:sz w:val="18"/>
          <w:szCs w:val="18"/>
        </w:rPr>
        <w:t>List more children on JDF 10</w:t>
      </w:r>
      <w:r w:rsidR="003F0C3F">
        <w:rPr>
          <w:rFonts w:ascii="Arial" w:hAnsi="Arial" w:cs="Arial"/>
          <w:i/>
          <w:iCs/>
          <w:color w:val="052F61" w:themeColor="accent1"/>
          <w:sz w:val="18"/>
          <w:szCs w:val="18"/>
        </w:rPr>
        <w:t>91</w:t>
      </w:r>
      <w:r w:rsidR="00826FC9" w:rsidRPr="008E2E39">
        <w:rPr>
          <w:rFonts w:ascii="Arial" w:hAnsi="Arial" w:cs="Arial"/>
          <w:i/>
          <w:iCs/>
          <w:color w:val="052F61" w:themeColor="accent1"/>
          <w:sz w:val="18"/>
          <w:szCs w:val="18"/>
        </w:rPr>
        <w:t>.</w:t>
      </w:r>
    </w:p>
    <w:p w14:paraId="11726D63" w14:textId="70CBFBC2" w:rsidR="00DF0BBB" w:rsidRPr="00DF0BBB" w:rsidRDefault="00826FC9" w:rsidP="00D5018B">
      <w:pPr>
        <w:pStyle w:val="Heading3"/>
      </w:pPr>
      <w:r>
        <w:t>b)</w:t>
      </w:r>
      <w:r>
        <w:tab/>
      </w:r>
      <w:r w:rsidR="00DF0BBB" w:rsidRPr="00DF0BBB">
        <w:t>Native American Indian Heritage</w:t>
      </w:r>
    </w:p>
    <w:p w14:paraId="0C82B22F" w14:textId="556D112C" w:rsidR="00DF0BBB" w:rsidRDefault="00CC5A3D" w:rsidP="007275AF">
      <w:pPr>
        <w:pStyle w:val="BulletedHeading"/>
        <w:tabs>
          <w:tab w:val="left" w:pos="6390"/>
          <w:tab w:val="left" w:pos="7560"/>
        </w:tabs>
        <w:spacing w:before="0" w:line="360" w:lineRule="auto"/>
        <w:ind w:left="1440" w:right="0"/>
        <w:jc w:val="left"/>
        <w:rPr>
          <w:b/>
        </w:rPr>
      </w:pPr>
      <w:r>
        <w:rPr>
          <w:color w:val="000000" w:themeColor="text1"/>
        </w:rPr>
        <w:t>Are</w:t>
      </w:r>
      <w:r w:rsidR="00DF0BBB">
        <w:rPr>
          <w:color w:val="000000" w:themeColor="text1"/>
        </w:rPr>
        <w:t xml:space="preserve"> the </w:t>
      </w:r>
      <w:r w:rsidR="002214BB">
        <w:rPr>
          <w:color w:val="000000" w:themeColor="text1"/>
        </w:rPr>
        <w:t>listed</w:t>
      </w:r>
      <w:r w:rsidR="00DF0BBB">
        <w:rPr>
          <w:color w:val="000000" w:themeColor="text1"/>
        </w:rPr>
        <w:t xml:space="preserve"> children Native American Indian?</w:t>
      </w:r>
      <w:r w:rsidR="007275AF">
        <w:rPr>
          <w:color w:val="000000" w:themeColor="text1"/>
        </w:rPr>
        <w:tab/>
      </w:r>
      <w:r w:rsidR="000D342F">
        <w:rPr>
          <w:b/>
        </w:rPr>
        <w:fldChar w:fldCharType="begin">
          <w:ffData>
            <w:name w:val="Check12"/>
            <w:enabled/>
            <w:calcOnExit w:val="0"/>
            <w:checkBox>
              <w:sizeAuto/>
              <w:default w:val="0"/>
            </w:checkBox>
          </w:ffData>
        </w:fldChar>
      </w:r>
      <w:bookmarkStart w:id="17" w:name="Check12"/>
      <w:r w:rsidR="000D342F">
        <w:rPr>
          <w:b/>
        </w:rPr>
        <w:instrText xml:space="preserve"> FORMCHECKBOX </w:instrText>
      </w:r>
      <w:r w:rsidR="00000000">
        <w:rPr>
          <w:b/>
        </w:rPr>
      </w:r>
      <w:r w:rsidR="00000000">
        <w:rPr>
          <w:b/>
        </w:rPr>
        <w:fldChar w:fldCharType="separate"/>
      </w:r>
      <w:r w:rsidR="000D342F">
        <w:rPr>
          <w:b/>
        </w:rPr>
        <w:fldChar w:fldCharType="end"/>
      </w:r>
      <w:bookmarkEnd w:id="17"/>
      <w:r w:rsidR="00DF0BBB" w:rsidRPr="0034411E">
        <w:rPr>
          <w:b/>
        </w:rPr>
        <w:t xml:space="preserve"> Yes</w:t>
      </w:r>
      <w:r w:rsidR="00826FC9">
        <w:rPr>
          <w:b/>
        </w:rPr>
        <w:t xml:space="preserve">. </w:t>
      </w:r>
      <w:r w:rsidR="007B24F0">
        <w:rPr>
          <w:b/>
        </w:rPr>
        <w:t>*</w:t>
      </w:r>
      <w:r w:rsidR="00826FC9">
        <w:rPr>
          <w:b/>
        </w:rPr>
        <w:tab/>
      </w:r>
      <w:r w:rsidR="000D342F">
        <w:rPr>
          <w:b/>
        </w:rPr>
        <w:fldChar w:fldCharType="begin">
          <w:ffData>
            <w:name w:val="Check13"/>
            <w:enabled/>
            <w:calcOnExit w:val="0"/>
            <w:checkBox>
              <w:sizeAuto/>
              <w:default w:val="0"/>
            </w:checkBox>
          </w:ffData>
        </w:fldChar>
      </w:r>
      <w:bookmarkStart w:id="18" w:name="Check13"/>
      <w:r w:rsidR="000D342F">
        <w:rPr>
          <w:b/>
        </w:rPr>
        <w:instrText xml:space="preserve"> FORMCHECKBOX </w:instrText>
      </w:r>
      <w:r w:rsidR="00000000">
        <w:rPr>
          <w:b/>
        </w:rPr>
      </w:r>
      <w:r w:rsidR="00000000">
        <w:rPr>
          <w:b/>
        </w:rPr>
        <w:fldChar w:fldCharType="separate"/>
      </w:r>
      <w:r w:rsidR="000D342F">
        <w:rPr>
          <w:b/>
        </w:rPr>
        <w:fldChar w:fldCharType="end"/>
      </w:r>
      <w:bookmarkEnd w:id="18"/>
      <w:r w:rsidR="00DF0BBB" w:rsidRPr="00826FC9">
        <w:rPr>
          <w:bCs/>
        </w:rPr>
        <w:t xml:space="preserve"> No</w:t>
      </w:r>
      <w:r w:rsidR="00826FC9" w:rsidRPr="00826FC9">
        <w:rPr>
          <w:bCs/>
        </w:rPr>
        <w:t>.</w:t>
      </w:r>
    </w:p>
    <w:p w14:paraId="6CF53049" w14:textId="7616F6BC" w:rsidR="00F4714C" w:rsidRDefault="00F4714C" w:rsidP="00AC6BAA">
      <w:pPr>
        <w:pStyle w:val="BulletedHeading"/>
        <w:tabs>
          <w:tab w:val="clear" w:pos="3690"/>
          <w:tab w:val="left" w:pos="3240"/>
          <w:tab w:val="left" w:pos="3600"/>
          <w:tab w:val="left" w:pos="9360"/>
        </w:tabs>
        <w:spacing w:line="360" w:lineRule="auto"/>
        <w:ind w:left="2160" w:right="0"/>
        <w:jc w:val="left"/>
        <w:rPr>
          <w:color w:val="000000" w:themeColor="text1"/>
        </w:rPr>
      </w:pPr>
      <w:r>
        <w:rPr>
          <w:b/>
          <w:bCs/>
        </w:rPr>
        <w:t xml:space="preserve">* </w:t>
      </w:r>
      <w:r w:rsidRPr="007B24F0">
        <w:rPr>
          <w:b/>
          <w:bCs/>
        </w:rPr>
        <w:t>If yes</w:t>
      </w:r>
      <w:r>
        <w:t>:</w:t>
      </w:r>
      <w:r w:rsidR="00AC6BAA">
        <w:tab/>
      </w:r>
      <w:r>
        <w:t>1)</w:t>
      </w:r>
      <w:r>
        <w:tab/>
        <w:t>Which t</w:t>
      </w:r>
      <w:r>
        <w:rPr>
          <w:color w:val="000000" w:themeColor="text1"/>
        </w:rPr>
        <w:t>ribe?</w:t>
      </w:r>
      <w:r>
        <w:rPr>
          <w:i/>
          <w:iCs/>
          <w:color w:val="000000" w:themeColor="text1"/>
          <w:sz w:val="18"/>
          <w:szCs w:val="18"/>
        </w:rPr>
        <w:t xml:space="preserve"> </w:t>
      </w:r>
      <w:r w:rsidRPr="00C0541F">
        <w:rPr>
          <w:b/>
          <w:bCs/>
          <w:color w:val="000000" w:themeColor="text1"/>
          <w:u w:val="single"/>
        </w:rPr>
        <w:tab/>
      </w:r>
    </w:p>
    <w:p w14:paraId="154A6080" w14:textId="1F9FCDD6" w:rsidR="00F4714C" w:rsidRPr="001221D0" w:rsidRDefault="00F4714C" w:rsidP="004C53C0">
      <w:pPr>
        <w:pStyle w:val="BulletedHeading"/>
        <w:tabs>
          <w:tab w:val="clear" w:pos="3690"/>
          <w:tab w:val="left" w:pos="8640"/>
        </w:tabs>
        <w:spacing w:before="0" w:line="360" w:lineRule="auto"/>
        <w:ind w:left="3600" w:right="0" w:hanging="360"/>
        <w:jc w:val="left"/>
      </w:pPr>
      <w:r>
        <w:rPr>
          <w:color w:val="000000" w:themeColor="text1"/>
        </w:rPr>
        <w:t>2)</w:t>
      </w:r>
      <w:r>
        <w:rPr>
          <w:color w:val="000000" w:themeColor="text1"/>
        </w:rPr>
        <w:tab/>
        <w:t>Enrollment/Member Number:</w:t>
      </w:r>
      <w:r>
        <w:rPr>
          <w:i/>
          <w:iCs/>
          <w:color w:val="000000" w:themeColor="text1"/>
          <w:sz w:val="18"/>
          <w:szCs w:val="18"/>
        </w:rPr>
        <w:t xml:space="preserve"> </w:t>
      </w:r>
      <w:r w:rsidRPr="009C6EAA">
        <w:rPr>
          <w:b/>
          <w:bCs/>
          <w:color w:val="000000" w:themeColor="text1"/>
          <w:u w:val="single"/>
        </w:rPr>
        <w:tab/>
      </w:r>
    </w:p>
    <w:p w14:paraId="6164CB44" w14:textId="2B534E8F" w:rsidR="00F4714C" w:rsidRPr="006E360E" w:rsidRDefault="00F4714C" w:rsidP="004C53C0">
      <w:pPr>
        <w:pStyle w:val="BulletedHeading"/>
        <w:tabs>
          <w:tab w:val="clear" w:pos="3690"/>
        </w:tabs>
        <w:spacing w:before="0" w:line="360" w:lineRule="auto"/>
        <w:ind w:left="3600" w:right="0" w:hanging="360"/>
        <w:jc w:val="left"/>
      </w:pPr>
      <w:r w:rsidRPr="00F4714C">
        <w:rPr>
          <w:color w:val="000000" w:themeColor="text1"/>
        </w:rPr>
        <w:t>3)</w:t>
      </w:r>
      <w:r>
        <w:rPr>
          <w:b/>
          <w:bCs/>
          <w:color w:val="000000" w:themeColor="text1"/>
        </w:rPr>
        <w:tab/>
        <w:t>Also</w:t>
      </w:r>
      <w:r w:rsidR="00832ADD">
        <w:rPr>
          <w:b/>
          <w:bCs/>
          <w:color w:val="000000" w:themeColor="text1"/>
        </w:rPr>
        <w:t>,</w:t>
      </w:r>
      <w:r w:rsidRPr="00F4714C">
        <w:rPr>
          <w:b/>
          <w:bCs/>
          <w:color w:val="000000" w:themeColor="text1"/>
        </w:rPr>
        <w:t xml:space="preserve"> </w:t>
      </w:r>
      <w:r w:rsidRPr="00C955D3">
        <w:rPr>
          <w:color w:val="000000" w:themeColor="text1"/>
        </w:rPr>
        <w:t>file form:</w:t>
      </w:r>
      <w:r w:rsidRPr="003672A8">
        <w:rPr>
          <w:i/>
          <w:iCs/>
          <w:color w:val="000000" w:themeColor="text1"/>
        </w:rPr>
        <w:t xml:space="preserve"> </w:t>
      </w:r>
      <w:r w:rsidR="001874E8" w:rsidRPr="008E2E39">
        <w:t>JDF 1350 – ICWA Assessment</w:t>
      </w:r>
      <w:r w:rsidRPr="006E360E">
        <w:t>.</w:t>
      </w:r>
    </w:p>
    <w:p w14:paraId="03DB007F" w14:textId="52F7E3AB" w:rsidR="00B21F9E" w:rsidRPr="00DF0BBB" w:rsidRDefault="00B6270D" w:rsidP="00D5018B">
      <w:pPr>
        <w:pStyle w:val="Heading3"/>
      </w:pPr>
      <w:r>
        <w:t>c</w:t>
      </w:r>
      <w:r w:rsidR="00B21F9E">
        <w:t>)</w:t>
      </w:r>
      <w:r w:rsidR="00B21F9E">
        <w:tab/>
        <w:t>Children’s Residency</w:t>
      </w:r>
    </w:p>
    <w:p w14:paraId="40A3E94C" w14:textId="0A0F565F" w:rsidR="00B21F9E" w:rsidRDefault="00BD077A" w:rsidP="00B21F9E">
      <w:pPr>
        <w:pStyle w:val="BulletedHeading"/>
        <w:spacing w:before="0" w:line="360" w:lineRule="auto"/>
        <w:ind w:left="1440" w:right="0"/>
        <w:jc w:val="left"/>
      </w:pPr>
      <w:r w:rsidRPr="002406C4">
        <w:rPr>
          <w:color w:val="000000" w:themeColor="text1"/>
        </w:rPr>
        <w:t xml:space="preserve">Have </w:t>
      </w:r>
      <w:r w:rsidR="00B21F9E">
        <w:rPr>
          <w:color w:val="000000" w:themeColor="text1"/>
        </w:rPr>
        <w:t>the</w:t>
      </w:r>
      <w:r w:rsidRPr="002406C4">
        <w:rPr>
          <w:color w:val="000000" w:themeColor="text1"/>
        </w:rPr>
        <w:t xml:space="preserve"> </w:t>
      </w:r>
      <w:r w:rsidR="00FD6632">
        <w:rPr>
          <w:color w:val="000000" w:themeColor="text1"/>
        </w:rPr>
        <w:t>children</w:t>
      </w:r>
      <w:r w:rsidRPr="002406C4">
        <w:rPr>
          <w:color w:val="000000" w:themeColor="text1"/>
        </w:rPr>
        <w:t xml:space="preserve"> </w:t>
      </w:r>
      <w:r w:rsidRPr="00CE1C46">
        <w:t xml:space="preserve">lived </w:t>
      </w:r>
      <w:r w:rsidRPr="002406C4">
        <w:rPr>
          <w:color w:val="000000" w:themeColor="text1"/>
        </w:rPr>
        <w:t xml:space="preserve">in Colorado for at least </w:t>
      </w:r>
      <w:r w:rsidR="001D24BD">
        <w:rPr>
          <w:color w:val="000000" w:themeColor="text1"/>
        </w:rPr>
        <w:t>182 days</w:t>
      </w:r>
      <w:r w:rsidRPr="002406C4">
        <w:rPr>
          <w:color w:val="000000" w:themeColor="text1"/>
        </w:rPr>
        <w:t xml:space="preserve"> before th</w:t>
      </w:r>
      <w:r w:rsidR="00D400CA" w:rsidRPr="002406C4">
        <w:rPr>
          <w:color w:val="000000" w:themeColor="text1"/>
        </w:rPr>
        <w:t>is</w:t>
      </w:r>
      <w:r w:rsidRPr="002406C4">
        <w:rPr>
          <w:color w:val="000000" w:themeColor="text1"/>
        </w:rPr>
        <w:t xml:space="preserve"> Petition was filed</w:t>
      </w:r>
      <w:r w:rsidRPr="0034411E">
        <w:t>?</w:t>
      </w:r>
    </w:p>
    <w:p w14:paraId="36784992" w14:textId="63665DA0" w:rsidR="008A3802" w:rsidRPr="00B21F9E" w:rsidRDefault="00BD077A" w:rsidP="009B7647">
      <w:pPr>
        <w:pStyle w:val="BulletedHeading"/>
        <w:tabs>
          <w:tab w:val="left" w:pos="6480"/>
          <w:tab w:val="left" w:pos="7560"/>
        </w:tabs>
        <w:spacing w:line="360" w:lineRule="auto"/>
        <w:ind w:left="1440" w:right="0"/>
        <w:jc w:val="left"/>
        <w:rPr>
          <w:bCs/>
        </w:rPr>
      </w:pPr>
      <w:r w:rsidRPr="00B21F9E">
        <w:rPr>
          <w:i/>
          <w:iCs/>
          <w:color w:val="052F61" w:themeColor="accent1"/>
          <w:sz w:val="18"/>
          <w:szCs w:val="18"/>
        </w:rPr>
        <w:t>(Or</w:t>
      </w:r>
      <w:r w:rsidR="009B7647">
        <w:rPr>
          <w:i/>
          <w:iCs/>
          <w:color w:val="052F61" w:themeColor="accent1"/>
          <w:sz w:val="18"/>
          <w:szCs w:val="18"/>
        </w:rPr>
        <w:t>,</w:t>
      </w:r>
      <w:r w:rsidRPr="00B21F9E">
        <w:rPr>
          <w:i/>
          <w:iCs/>
          <w:color w:val="052F61" w:themeColor="accent1"/>
          <w:sz w:val="18"/>
          <w:szCs w:val="18"/>
        </w:rPr>
        <w:t xml:space="preserve"> since birth if the child is under </w:t>
      </w:r>
      <w:r w:rsidR="00F9045B">
        <w:rPr>
          <w:i/>
          <w:iCs/>
          <w:color w:val="052F61" w:themeColor="accent1"/>
          <w:sz w:val="18"/>
          <w:szCs w:val="18"/>
        </w:rPr>
        <w:t>six</w:t>
      </w:r>
      <w:r w:rsidRPr="00B21F9E">
        <w:rPr>
          <w:i/>
          <w:iCs/>
          <w:color w:val="052F61" w:themeColor="accent1"/>
          <w:sz w:val="18"/>
          <w:szCs w:val="18"/>
        </w:rPr>
        <w:t xml:space="preserve"> months old?)</w:t>
      </w:r>
      <w:r w:rsidR="00B21F9E">
        <w:tab/>
      </w:r>
      <w:r w:rsidR="000D342F" w:rsidRPr="00B21F9E">
        <w:rPr>
          <w:bCs/>
        </w:rPr>
        <w:fldChar w:fldCharType="begin">
          <w:ffData>
            <w:name w:val="Check16"/>
            <w:enabled/>
            <w:calcOnExit w:val="0"/>
            <w:checkBox>
              <w:sizeAuto/>
              <w:default w:val="0"/>
            </w:checkBox>
          </w:ffData>
        </w:fldChar>
      </w:r>
      <w:bookmarkStart w:id="19" w:name="Check16"/>
      <w:r w:rsidR="000D342F" w:rsidRPr="00B21F9E">
        <w:rPr>
          <w:bCs/>
        </w:rPr>
        <w:instrText xml:space="preserve"> FORMCHECKBOX </w:instrText>
      </w:r>
      <w:r w:rsidR="00000000">
        <w:rPr>
          <w:bCs/>
        </w:rPr>
      </w:r>
      <w:r w:rsidR="00000000">
        <w:rPr>
          <w:bCs/>
        </w:rPr>
        <w:fldChar w:fldCharType="separate"/>
      </w:r>
      <w:r w:rsidR="000D342F" w:rsidRPr="00B21F9E">
        <w:rPr>
          <w:bCs/>
        </w:rPr>
        <w:fldChar w:fldCharType="end"/>
      </w:r>
      <w:bookmarkEnd w:id="19"/>
      <w:r w:rsidRPr="00B21F9E">
        <w:rPr>
          <w:bCs/>
        </w:rPr>
        <w:t xml:space="preserve"> Yes</w:t>
      </w:r>
      <w:r w:rsidR="00B21F9E">
        <w:rPr>
          <w:bCs/>
        </w:rPr>
        <w:t>.</w:t>
      </w:r>
      <w:r w:rsidR="00B21F9E">
        <w:rPr>
          <w:bCs/>
        </w:rPr>
        <w:tab/>
      </w:r>
      <w:r w:rsidR="000D342F" w:rsidRPr="00B21F9E">
        <w:rPr>
          <w:bCs/>
        </w:rPr>
        <w:fldChar w:fldCharType="begin">
          <w:ffData>
            <w:name w:val="Check17"/>
            <w:enabled/>
            <w:calcOnExit w:val="0"/>
            <w:checkBox>
              <w:sizeAuto/>
              <w:default w:val="0"/>
            </w:checkBox>
          </w:ffData>
        </w:fldChar>
      </w:r>
      <w:bookmarkStart w:id="20" w:name="Check17"/>
      <w:r w:rsidR="000D342F" w:rsidRPr="00B21F9E">
        <w:rPr>
          <w:bCs/>
        </w:rPr>
        <w:instrText xml:space="preserve"> FORMCHECKBOX </w:instrText>
      </w:r>
      <w:r w:rsidR="00000000">
        <w:rPr>
          <w:bCs/>
        </w:rPr>
      </w:r>
      <w:r w:rsidR="00000000">
        <w:rPr>
          <w:bCs/>
        </w:rPr>
        <w:fldChar w:fldCharType="separate"/>
      </w:r>
      <w:r w:rsidR="000D342F" w:rsidRPr="00B21F9E">
        <w:rPr>
          <w:bCs/>
        </w:rPr>
        <w:fldChar w:fldCharType="end"/>
      </w:r>
      <w:bookmarkEnd w:id="20"/>
      <w:r w:rsidRPr="00B21F9E">
        <w:rPr>
          <w:bCs/>
        </w:rPr>
        <w:t xml:space="preserve"> </w:t>
      </w:r>
      <w:r w:rsidRPr="00B21F9E">
        <w:rPr>
          <w:b/>
        </w:rPr>
        <w:t>No</w:t>
      </w:r>
      <w:r w:rsidR="00B21F9E" w:rsidRPr="00B21F9E">
        <w:rPr>
          <w:b/>
        </w:rPr>
        <w:t>. *</w:t>
      </w:r>
    </w:p>
    <w:p w14:paraId="7CC8C204" w14:textId="73565A16" w:rsidR="00037A95" w:rsidRDefault="00B21F9E" w:rsidP="00B21F9E">
      <w:pPr>
        <w:pStyle w:val="BulletedHeading"/>
        <w:spacing w:after="120"/>
        <w:ind w:left="2160" w:right="0"/>
        <w:jc w:val="left"/>
        <w:rPr>
          <w:bCs/>
        </w:rPr>
      </w:pPr>
      <w:r w:rsidRPr="00B21F9E">
        <w:rPr>
          <w:b/>
          <w:bCs/>
        </w:rPr>
        <w:t xml:space="preserve">* </w:t>
      </w:r>
      <w:r w:rsidR="00BD077A" w:rsidRPr="00B21F9E">
        <w:rPr>
          <w:b/>
          <w:bCs/>
        </w:rPr>
        <w:t xml:space="preserve">If </w:t>
      </w:r>
      <w:r w:rsidR="00BD077A" w:rsidRPr="00B21F9E">
        <w:rPr>
          <w:b/>
          <w:bCs/>
          <w:i/>
        </w:rPr>
        <w:t>No</w:t>
      </w:r>
      <w:r>
        <w:rPr>
          <w:b/>
          <w:i/>
        </w:rPr>
        <w:t>:</w:t>
      </w:r>
      <w:r>
        <w:rPr>
          <w:b/>
          <w:i/>
        </w:rPr>
        <w:tab/>
      </w:r>
      <w:r w:rsidR="00037A95" w:rsidRPr="00037A95">
        <w:rPr>
          <w:bCs/>
          <w:iCs/>
        </w:rPr>
        <w:t>Enter w</w:t>
      </w:r>
      <w:r>
        <w:rPr>
          <w:bCs/>
        </w:rPr>
        <w:t xml:space="preserve">here </w:t>
      </w:r>
      <w:r w:rsidR="00F9045B">
        <w:rPr>
          <w:bCs/>
        </w:rPr>
        <w:t>that child has</w:t>
      </w:r>
      <w:r w:rsidR="00BD077A" w:rsidRPr="00B21F9E">
        <w:rPr>
          <w:bCs/>
        </w:rPr>
        <w:t xml:space="preserve"> been living</w:t>
      </w:r>
      <w:r w:rsidR="00037A95">
        <w:rPr>
          <w:bCs/>
        </w:rPr>
        <w:t>:</w:t>
      </w:r>
    </w:p>
    <w:p w14:paraId="373D88F8" w14:textId="77777777" w:rsidR="00037A95" w:rsidRDefault="00037A95">
      <w:pPr>
        <w:rPr>
          <w:rFonts w:ascii="Arial" w:hAnsi="Arial" w:cs="Arial"/>
          <w:bCs/>
          <w:sz w:val="20"/>
        </w:rPr>
      </w:pPr>
      <w:r>
        <w:rPr>
          <w:bCs/>
        </w:rPr>
        <w:br w:type="page"/>
      </w:r>
    </w:p>
    <w:tbl>
      <w:tblPr>
        <w:tblW w:w="7920" w:type="dxa"/>
        <w:tblInd w:w="1435" w:type="dxa"/>
        <w:tblBorders>
          <w:top w:val="single" w:sz="18" w:space="0" w:color="auto"/>
          <w:left w:val="single" w:sz="18" w:space="0" w:color="auto"/>
          <w:bottom w:val="single" w:sz="18" w:space="0" w:color="auto"/>
          <w:right w:val="single" w:sz="18" w:space="0" w:color="auto"/>
          <w:insideH w:val="single" w:sz="4" w:space="0" w:color="auto"/>
          <w:insideV w:val="dotted" w:sz="8" w:space="0" w:color="auto"/>
        </w:tblBorders>
        <w:tblLayout w:type="fixed"/>
        <w:tblLook w:val="0620" w:firstRow="1" w:lastRow="0" w:firstColumn="0" w:lastColumn="0" w:noHBand="1" w:noVBand="1"/>
      </w:tblPr>
      <w:tblGrid>
        <w:gridCol w:w="2520"/>
        <w:gridCol w:w="2520"/>
        <w:gridCol w:w="1440"/>
        <w:gridCol w:w="1440"/>
      </w:tblGrid>
      <w:tr w:rsidR="005537ED" w:rsidRPr="0036575B" w14:paraId="784D38A4" w14:textId="77777777" w:rsidTr="003937DD">
        <w:tc>
          <w:tcPr>
            <w:tcW w:w="2520" w:type="dxa"/>
            <w:tcBorders>
              <w:top w:val="single" w:sz="18" w:space="0" w:color="auto"/>
              <w:bottom w:val="double" w:sz="12" w:space="0" w:color="auto"/>
            </w:tcBorders>
            <w:shd w:val="clear" w:color="auto" w:fill="FFFFFF"/>
            <w:vAlign w:val="center"/>
          </w:tcPr>
          <w:p w14:paraId="3CC82138" w14:textId="77777777" w:rsidR="00BD077A" w:rsidRPr="0034411E" w:rsidRDefault="00BD077A" w:rsidP="00FE00B4">
            <w:pPr>
              <w:pStyle w:val="BodyTextIndent3"/>
              <w:spacing w:after="0"/>
              <w:ind w:left="-21"/>
              <w:jc w:val="center"/>
              <w:rPr>
                <w:rFonts w:ascii="Arial" w:hAnsi="Arial" w:cs="Arial"/>
                <w:b/>
              </w:rPr>
            </w:pPr>
            <w:r w:rsidRPr="00213AC7">
              <w:rPr>
                <w:rFonts w:ascii="Arial" w:hAnsi="Arial" w:cs="Arial"/>
                <w:b/>
                <w:sz w:val="18"/>
                <w:szCs w:val="18"/>
              </w:rPr>
              <w:lastRenderedPageBreak/>
              <w:t>Full Name of Child</w:t>
            </w:r>
          </w:p>
        </w:tc>
        <w:tc>
          <w:tcPr>
            <w:tcW w:w="2520" w:type="dxa"/>
            <w:tcBorders>
              <w:top w:val="single" w:sz="18" w:space="0" w:color="auto"/>
              <w:bottom w:val="double" w:sz="12" w:space="0" w:color="auto"/>
            </w:tcBorders>
            <w:shd w:val="clear" w:color="auto" w:fill="FFFFFF"/>
            <w:vAlign w:val="center"/>
          </w:tcPr>
          <w:p w14:paraId="64AF2E4B" w14:textId="2C6CAA54" w:rsidR="00BD077A" w:rsidRPr="0034411E" w:rsidRDefault="00B21F9E" w:rsidP="005537ED">
            <w:pPr>
              <w:pStyle w:val="BodyTextIndent3"/>
              <w:ind w:left="0"/>
              <w:jc w:val="center"/>
              <w:rPr>
                <w:rFonts w:ascii="Arial" w:hAnsi="Arial" w:cs="Arial"/>
                <w:b/>
              </w:rPr>
            </w:pPr>
            <w:r w:rsidRPr="00213AC7">
              <w:rPr>
                <w:rFonts w:ascii="Arial" w:hAnsi="Arial" w:cs="Arial"/>
                <w:b/>
                <w:sz w:val="18"/>
                <w:szCs w:val="18"/>
              </w:rPr>
              <w:t>Name of Adult with whom Child Lived</w:t>
            </w:r>
            <w:r w:rsidR="00BD077A" w:rsidRPr="0034411E">
              <w:rPr>
                <w:rFonts w:ascii="Arial" w:hAnsi="Arial" w:cs="Arial"/>
                <w:b/>
              </w:rPr>
              <w:t xml:space="preserve"> </w:t>
            </w:r>
            <w:r w:rsidR="00BD077A" w:rsidRPr="009E232D">
              <w:rPr>
                <w:rFonts w:ascii="Arial" w:hAnsi="Arial" w:cs="Arial"/>
                <w:bCs/>
                <w:i/>
                <w:iCs/>
                <w:color w:val="052F61" w:themeColor="accent1"/>
              </w:rPr>
              <w:t>(if not parent)</w:t>
            </w:r>
          </w:p>
        </w:tc>
        <w:tc>
          <w:tcPr>
            <w:tcW w:w="1440" w:type="dxa"/>
            <w:tcBorders>
              <w:top w:val="single" w:sz="18" w:space="0" w:color="auto"/>
              <w:bottom w:val="double" w:sz="12" w:space="0" w:color="auto"/>
            </w:tcBorders>
            <w:shd w:val="clear" w:color="auto" w:fill="FFFFFF"/>
            <w:vAlign w:val="center"/>
          </w:tcPr>
          <w:p w14:paraId="2F8FE1FE" w14:textId="77777777" w:rsidR="00BD077A" w:rsidRPr="0034411E" w:rsidRDefault="00BD077A" w:rsidP="00FE00B4">
            <w:pPr>
              <w:pStyle w:val="BodyTextIndent3"/>
              <w:shd w:val="clear" w:color="auto" w:fill="FFFFFF"/>
              <w:tabs>
                <w:tab w:val="left" w:pos="360"/>
              </w:tabs>
              <w:spacing w:after="0" w:line="276" w:lineRule="auto"/>
              <w:ind w:left="0"/>
              <w:jc w:val="center"/>
              <w:rPr>
                <w:rFonts w:ascii="Arial" w:hAnsi="Arial" w:cs="Arial"/>
                <w:b/>
              </w:rPr>
            </w:pPr>
            <w:r w:rsidRPr="00213AC7">
              <w:rPr>
                <w:rFonts w:ascii="Arial" w:hAnsi="Arial" w:cs="Arial"/>
                <w:b/>
                <w:sz w:val="18"/>
                <w:szCs w:val="18"/>
              </w:rPr>
              <w:t>State Moved From</w:t>
            </w:r>
          </w:p>
        </w:tc>
        <w:tc>
          <w:tcPr>
            <w:tcW w:w="1440" w:type="dxa"/>
            <w:tcBorders>
              <w:top w:val="single" w:sz="18" w:space="0" w:color="auto"/>
              <w:bottom w:val="double" w:sz="12" w:space="0" w:color="auto"/>
            </w:tcBorders>
            <w:shd w:val="clear" w:color="auto" w:fill="FFFFFF"/>
            <w:vAlign w:val="center"/>
          </w:tcPr>
          <w:p w14:paraId="3DDD9295" w14:textId="77777777" w:rsidR="00BD077A" w:rsidRPr="0034411E" w:rsidRDefault="00BD077A" w:rsidP="005537ED">
            <w:pPr>
              <w:pStyle w:val="BodyTextIndent3"/>
              <w:shd w:val="clear" w:color="auto" w:fill="FFFFFF"/>
              <w:spacing w:after="0" w:line="276" w:lineRule="auto"/>
              <w:ind w:left="0"/>
              <w:jc w:val="center"/>
              <w:rPr>
                <w:rFonts w:ascii="Arial" w:hAnsi="Arial" w:cs="Arial"/>
                <w:b/>
              </w:rPr>
            </w:pPr>
            <w:r w:rsidRPr="00213AC7">
              <w:rPr>
                <w:rFonts w:ascii="Arial" w:hAnsi="Arial" w:cs="Arial"/>
                <w:b/>
                <w:sz w:val="18"/>
                <w:szCs w:val="18"/>
              </w:rPr>
              <w:t>Date Moved to Colorado</w:t>
            </w:r>
            <w:r w:rsidRPr="0034411E">
              <w:rPr>
                <w:rFonts w:ascii="Arial" w:hAnsi="Arial" w:cs="Arial"/>
                <w:b/>
              </w:rPr>
              <w:t xml:space="preserve"> </w:t>
            </w:r>
            <w:r w:rsidRPr="00B21F9E">
              <w:rPr>
                <w:rFonts w:ascii="Arial" w:hAnsi="Arial" w:cs="Arial"/>
                <w:bCs/>
                <w:i/>
                <w:iCs/>
                <w:color w:val="052F61" w:themeColor="accent1"/>
              </w:rPr>
              <w:t>(MM/DD/YY)</w:t>
            </w:r>
          </w:p>
        </w:tc>
      </w:tr>
      <w:tr w:rsidR="005537ED" w:rsidRPr="0036575B" w14:paraId="03678FF7" w14:textId="77777777" w:rsidTr="003937DD">
        <w:trPr>
          <w:trHeight w:val="360"/>
        </w:trPr>
        <w:tc>
          <w:tcPr>
            <w:tcW w:w="2520" w:type="dxa"/>
            <w:tcBorders>
              <w:top w:val="double" w:sz="12" w:space="0" w:color="auto"/>
            </w:tcBorders>
            <w:vAlign w:val="center"/>
          </w:tcPr>
          <w:p w14:paraId="4582D59A" w14:textId="744F0C75" w:rsidR="0087037D" w:rsidRPr="0034411E" w:rsidRDefault="0087037D" w:rsidP="00213AC7"/>
        </w:tc>
        <w:tc>
          <w:tcPr>
            <w:tcW w:w="2520" w:type="dxa"/>
            <w:tcBorders>
              <w:top w:val="double" w:sz="12" w:space="0" w:color="auto"/>
            </w:tcBorders>
            <w:vAlign w:val="center"/>
          </w:tcPr>
          <w:p w14:paraId="47494FAF" w14:textId="77777777" w:rsidR="00BD077A" w:rsidRPr="0034411E" w:rsidRDefault="00BD077A" w:rsidP="00891B86">
            <w:pPr>
              <w:jc w:val="center"/>
            </w:pPr>
          </w:p>
        </w:tc>
        <w:tc>
          <w:tcPr>
            <w:tcW w:w="1440" w:type="dxa"/>
            <w:tcBorders>
              <w:top w:val="double" w:sz="12" w:space="0" w:color="auto"/>
            </w:tcBorders>
            <w:vAlign w:val="center"/>
          </w:tcPr>
          <w:p w14:paraId="6282C523" w14:textId="77777777" w:rsidR="00BD077A" w:rsidRPr="0034411E" w:rsidRDefault="00BD077A" w:rsidP="00891B86">
            <w:pPr>
              <w:jc w:val="center"/>
            </w:pPr>
          </w:p>
        </w:tc>
        <w:tc>
          <w:tcPr>
            <w:tcW w:w="1440" w:type="dxa"/>
            <w:tcBorders>
              <w:top w:val="double" w:sz="12" w:space="0" w:color="auto"/>
            </w:tcBorders>
            <w:vAlign w:val="center"/>
          </w:tcPr>
          <w:p w14:paraId="4DD1C461" w14:textId="77777777" w:rsidR="00BD077A" w:rsidRPr="0034411E" w:rsidRDefault="00BD077A" w:rsidP="00891B86">
            <w:pPr>
              <w:jc w:val="center"/>
            </w:pPr>
          </w:p>
        </w:tc>
      </w:tr>
      <w:tr w:rsidR="005537ED" w:rsidRPr="0036575B" w14:paraId="0290A7CB" w14:textId="77777777" w:rsidTr="003937DD">
        <w:trPr>
          <w:trHeight w:val="360"/>
        </w:trPr>
        <w:tc>
          <w:tcPr>
            <w:tcW w:w="2520" w:type="dxa"/>
            <w:vAlign w:val="center"/>
          </w:tcPr>
          <w:p w14:paraId="6C61BA99" w14:textId="7ECB4730" w:rsidR="0087037D" w:rsidRPr="0034411E" w:rsidRDefault="0087037D" w:rsidP="00213AC7"/>
        </w:tc>
        <w:tc>
          <w:tcPr>
            <w:tcW w:w="2520" w:type="dxa"/>
            <w:vAlign w:val="center"/>
          </w:tcPr>
          <w:p w14:paraId="7C40724B" w14:textId="77777777" w:rsidR="00BD077A" w:rsidRPr="0034411E" w:rsidRDefault="00BD077A" w:rsidP="00891B86">
            <w:pPr>
              <w:jc w:val="center"/>
            </w:pPr>
          </w:p>
        </w:tc>
        <w:tc>
          <w:tcPr>
            <w:tcW w:w="1440" w:type="dxa"/>
            <w:vAlign w:val="center"/>
          </w:tcPr>
          <w:p w14:paraId="4F6DAB0B" w14:textId="77777777" w:rsidR="00BD077A" w:rsidRPr="0034411E" w:rsidRDefault="00BD077A" w:rsidP="00891B86">
            <w:pPr>
              <w:jc w:val="center"/>
            </w:pPr>
          </w:p>
        </w:tc>
        <w:tc>
          <w:tcPr>
            <w:tcW w:w="1440" w:type="dxa"/>
            <w:vAlign w:val="center"/>
          </w:tcPr>
          <w:p w14:paraId="3D47B251" w14:textId="77777777" w:rsidR="00BD077A" w:rsidRPr="0034411E" w:rsidRDefault="00BD077A" w:rsidP="00891B86">
            <w:pPr>
              <w:jc w:val="center"/>
            </w:pPr>
          </w:p>
        </w:tc>
      </w:tr>
      <w:tr w:rsidR="005537ED" w:rsidRPr="0036575B" w14:paraId="1EAC9F25" w14:textId="77777777" w:rsidTr="003937DD">
        <w:trPr>
          <w:trHeight w:val="360"/>
        </w:trPr>
        <w:tc>
          <w:tcPr>
            <w:tcW w:w="2520" w:type="dxa"/>
            <w:vAlign w:val="center"/>
          </w:tcPr>
          <w:p w14:paraId="0281CC79" w14:textId="0D08B742" w:rsidR="0087037D" w:rsidRPr="0034411E" w:rsidRDefault="0087037D" w:rsidP="00213AC7"/>
        </w:tc>
        <w:tc>
          <w:tcPr>
            <w:tcW w:w="2520" w:type="dxa"/>
            <w:vAlign w:val="center"/>
          </w:tcPr>
          <w:p w14:paraId="488DFA80" w14:textId="77777777" w:rsidR="00BD077A" w:rsidRPr="0034411E" w:rsidRDefault="00BD077A" w:rsidP="00891B86">
            <w:pPr>
              <w:jc w:val="center"/>
            </w:pPr>
          </w:p>
        </w:tc>
        <w:tc>
          <w:tcPr>
            <w:tcW w:w="1440" w:type="dxa"/>
            <w:vAlign w:val="center"/>
          </w:tcPr>
          <w:p w14:paraId="09CFE859" w14:textId="77777777" w:rsidR="00BD077A" w:rsidRPr="0034411E" w:rsidRDefault="00BD077A" w:rsidP="00891B86">
            <w:pPr>
              <w:jc w:val="center"/>
            </w:pPr>
          </w:p>
        </w:tc>
        <w:tc>
          <w:tcPr>
            <w:tcW w:w="1440" w:type="dxa"/>
            <w:vAlign w:val="center"/>
          </w:tcPr>
          <w:p w14:paraId="08116717" w14:textId="77777777" w:rsidR="00BD077A" w:rsidRPr="0034411E" w:rsidRDefault="00BD077A" w:rsidP="00891B86">
            <w:pPr>
              <w:jc w:val="center"/>
            </w:pPr>
          </w:p>
        </w:tc>
      </w:tr>
    </w:tbl>
    <w:p w14:paraId="64647D9E" w14:textId="314BAB32" w:rsidR="00891B86" w:rsidRDefault="00B6270D" w:rsidP="00D5018B">
      <w:pPr>
        <w:pStyle w:val="Heading3"/>
      </w:pPr>
      <w:r>
        <w:t>d</w:t>
      </w:r>
      <w:r w:rsidR="00891B86">
        <w:t>)</w:t>
      </w:r>
      <w:r w:rsidR="00891B86" w:rsidRPr="00BE4BE4">
        <w:tab/>
        <w:t>Other Adults</w:t>
      </w:r>
    </w:p>
    <w:p w14:paraId="7E341519" w14:textId="1C886028" w:rsidR="00891B86" w:rsidRDefault="00891B86" w:rsidP="008E2E39">
      <w:pPr>
        <w:spacing w:line="360" w:lineRule="auto"/>
        <w:ind w:left="1440"/>
        <w:rPr>
          <w:rFonts w:ascii="Arial" w:hAnsi="Arial"/>
          <w:sz w:val="20"/>
        </w:rPr>
      </w:pPr>
      <w:r>
        <w:rPr>
          <w:rFonts w:ascii="Arial" w:hAnsi="Arial"/>
          <w:sz w:val="20"/>
        </w:rPr>
        <w:t xml:space="preserve">Identify </w:t>
      </w:r>
      <w:r w:rsidR="006974AC">
        <w:rPr>
          <w:rFonts w:ascii="Arial" w:hAnsi="Arial"/>
          <w:sz w:val="20"/>
        </w:rPr>
        <w:t>who</w:t>
      </w:r>
      <w:r>
        <w:rPr>
          <w:rFonts w:ascii="Arial" w:hAnsi="Arial"/>
          <w:sz w:val="20"/>
        </w:rPr>
        <w:t xml:space="preserve"> the children have lived with over the past five years.  Please identify </w:t>
      </w:r>
      <w:r w:rsidR="006974AC">
        <w:rPr>
          <w:rFonts w:ascii="Arial" w:hAnsi="Arial"/>
          <w:sz w:val="20"/>
        </w:rPr>
        <w:t xml:space="preserve">that person’s </w:t>
      </w:r>
      <w:r>
        <w:rPr>
          <w:rFonts w:ascii="Arial" w:hAnsi="Arial"/>
          <w:sz w:val="20"/>
        </w:rPr>
        <w:t>relationship to the children.</w:t>
      </w:r>
    </w:p>
    <w:tbl>
      <w:tblPr>
        <w:tblW w:w="7920" w:type="dxa"/>
        <w:tblInd w:w="1435" w:type="dxa"/>
        <w:tblBorders>
          <w:top w:val="single" w:sz="12" w:space="0" w:color="auto"/>
          <w:left w:val="single" w:sz="12" w:space="0" w:color="auto"/>
          <w:bottom w:val="single" w:sz="12" w:space="0" w:color="auto"/>
          <w:right w:val="single" w:sz="12" w:space="0" w:color="auto"/>
          <w:insideH w:val="single" w:sz="4" w:space="0" w:color="auto"/>
          <w:insideV w:val="dotted" w:sz="8" w:space="0" w:color="auto"/>
        </w:tblBorders>
        <w:tblLayout w:type="fixed"/>
        <w:tblLook w:val="0620" w:firstRow="1" w:lastRow="0" w:firstColumn="0" w:lastColumn="0" w:noHBand="1" w:noVBand="1"/>
      </w:tblPr>
      <w:tblGrid>
        <w:gridCol w:w="1800"/>
        <w:gridCol w:w="3240"/>
        <w:gridCol w:w="1440"/>
        <w:gridCol w:w="1440"/>
      </w:tblGrid>
      <w:tr w:rsidR="0057628A" w14:paraId="29A95A32" w14:textId="77777777" w:rsidTr="008E2E39">
        <w:trPr>
          <w:trHeight w:val="360"/>
        </w:trPr>
        <w:tc>
          <w:tcPr>
            <w:tcW w:w="1800" w:type="dxa"/>
            <w:tcBorders>
              <w:top w:val="single" w:sz="18" w:space="0" w:color="auto"/>
              <w:left w:val="single" w:sz="18" w:space="0" w:color="auto"/>
              <w:bottom w:val="double" w:sz="12" w:space="0" w:color="auto"/>
            </w:tcBorders>
            <w:shd w:val="clear" w:color="auto" w:fill="auto"/>
            <w:vAlign w:val="center"/>
          </w:tcPr>
          <w:p w14:paraId="2F1A6634" w14:textId="77777777" w:rsidR="00891B86" w:rsidRPr="006974AC" w:rsidRDefault="00891B86" w:rsidP="006974AC">
            <w:pPr>
              <w:jc w:val="center"/>
              <w:rPr>
                <w:rFonts w:ascii="Arial" w:hAnsi="Arial" w:cs="Arial"/>
                <w:b/>
                <w:bCs/>
                <w:sz w:val="20"/>
              </w:rPr>
            </w:pPr>
            <w:r w:rsidRPr="00213AC7">
              <w:rPr>
                <w:rFonts w:ascii="Arial" w:hAnsi="Arial" w:cs="Arial"/>
                <w:b/>
                <w:bCs/>
                <w:sz w:val="18"/>
                <w:szCs w:val="18"/>
              </w:rPr>
              <w:t>Name</w:t>
            </w:r>
          </w:p>
        </w:tc>
        <w:tc>
          <w:tcPr>
            <w:tcW w:w="3240" w:type="dxa"/>
            <w:tcBorders>
              <w:top w:val="single" w:sz="18" w:space="0" w:color="auto"/>
              <w:bottom w:val="double" w:sz="12" w:space="0" w:color="auto"/>
            </w:tcBorders>
            <w:shd w:val="clear" w:color="auto" w:fill="auto"/>
            <w:vAlign w:val="center"/>
          </w:tcPr>
          <w:p w14:paraId="6626BAD9" w14:textId="77777777" w:rsidR="00FE00B4" w:rsidRPr="00213AC7" w:rsidRDefault="00891B86" w:rsidP="006974AC">
            <w:pPr>
              <w:jc w:val="center"/>
              <w:rPr>
                <w:rFonts w:ascii="Arial" w:hAnsi="Arial" w:cs="Arial"/>
                <w:b/>
                <w:bCs/>
                <w:sz w:val="18"/>
                <w:szCs w:val="18"/>
              </w:rPr>
            </w:pPr>
            <w:r w:rsidRPr="00213AC7">
              <w:rPr>
                <w:rFonts w:ascii="Arial" w:hAnsi="Arial" w:cs="Arial"/>
                <w:b/>
                <w:bCs/>
                <w:sz w:val="18"/>
                <w:szCs w:val="18"/>
              </w:rPr>
              <w:t>Address</w:t>
            </w:r>
          </w:p>
          <w:p w14:paraId="22CFB7FA" w14:textId="4F4E1C0B" w:rsidR="00891B86" w:rsidRPr="006974AC" w:rsidRDefault="00891B86" w:rsidP="006974AC">
            <w:pPr>
              <w:jc w:val="center"/>
              <w:rPr>
                <w:rFonts w:ascii="Arial" w:hAnsi="Arial" w:cs="Arial"/>
                <w:i/>
                <w:iCs/>
                <w:sz w:val="20"/>
              </w:rPr>
            </w:pPr>
            <w:r w:rsidRPr="00213AC7">
              <w:rPr>
                <w:rFonts w:ascii="Arial" w:hAnsi="Arial" w:cs="Arial"/>
                <w:i/>
                <w:iCs/>
                <w:color w:val="052F61" w:themeColor="accent1"/>
                <w:sz w:val="16"/>
                <w:szCs w:val="16"/>
              </w:rPr>
              <w:t>(</w:t>
            </w:r>
            <w:r w:rsidR="00FE00B4" w:rsidRPr="00213AC7">
              <w:rPr>
                <w:rFonts w:ascii="Arial" w:hAnsi="Arial" w:cs="Arial"/>
                <w:i/>
                <w:iCs/>
                <w:color w:val="052F61" w:themeColor="accent1"/>
                <w:sz w:val="16"/>
                <w:szCs w:val="16"/>
              </w:rPr>
              <w:t xml:space="preserve">with </w:t>
            </w:r>
            <w:r w:rsidRPr="00213AC7">
              <w:rPr>
                <w:rFonts w:ascii="Arial" w:hAnsi="Arial" w:cs="Arial"/>
                <w:i/>
                <w:iCs/>
                <w:color w:val="052F61" w:themeColor="accent1"/>
                <w:sz w:val="16"/>
                <w:szCs w:val="16"/>
              </w:rPr>
              <w:t>City/Sate/Zip)</w:t>
            </w:r>
          </w:p>
        </w:tc>
        <w:tc>
          <w:tcPr>
            <w:tcW w:w="1440" w:type="dxa"/>
            <w:tcBorders>
              <w:top w:val="single" w:sz="18" w:space="0" w:color="auto"/>
              <w:bottom w:val="double" w:sz="12" w:space="0" w:color="auto"/>
            </w:tcBorders>
            <w:shd w:val="clear" w:color="auto" w:fill="auto"/>
            <w:vAlign w:val="center"/>
          </w:tcPr>
          <w:p w14:paraId="15D1B88E" w14:textId="77777777" w:rsidR="00891B86" w:rsidRPr="00213AC7" w:rsidRDefault="00891B86" w:rsidP="006974AC">
            <w:pPr>
              <w:jc w:val="center"/>
              <w:rPr>
                <w:rFonts w:ascii="Arial" w:hAnsi="Arial" w:cs="Arial"/>
                <w:b/>
                <w:bCs/>
                <w:sz w:val="18"/>
                <w:szCs w:val="18"/>
              </w:rPr>
            </w:pPr>
            <w:r w:rsidRPr="00213AC7">
              <w:rPr>
                <w:rFonts w:ascii="Arial" w:hAnsi="Arial" w:cs="Arial"/>
                <w:b/>
                <w:bCs/>
                <w:sz w:val="18"/>
                <w:szCs w:val="18"/>
              </w:rPr>
              <w:t>Time Period</w:t>
            </w:r>
          </w:p>
          <w:p w14:paraId="29A1E50C" w14:textId="77777777" w:rsidR="00891B86" w:rsidRPr="00213AC7" w:rsidRDefault="00891B86" w:rsidP="006974AC">
            <w:pPr>
              <w:jc w:val="center"/>
              <w:rPr>
                <w:rFonts w:ascii="Arial" w:hAnsi="Arial" w:cs="Arial"/>
                <w:i/>
                <w:iCs/>
                <w:sz w:val="16"/>
                <w:szCs w:val="16"/>
              </w:rPr>
            </w:pPr>
            <w:r w:rsidRPr="00213AC7">
              <w:rPr>
                <w:rFonts w:ascii="Arial" w:hAnsi="Arial" w:cs="Arial"/>
                <w:i/>
                <w:iCs/>
                <w:color w:val="052F61" w:themeColor="accent1"/>
                <w:sz w:val="16"/>
                <w:szCs w:val="16"/>
              </w:rPr>
              <w:t>(Month/Year)</w:t>
            </w:r>
          </w:p>
        </w:tc>
        <w:tc>
          <w:tcPr>
            <w:tcW w:w="1440" w:type="dxa"/>
            <w:tcBorders>
              <w:top w:val="single" w:sz="18" w:space="0" w:color="auto"/>
              <w:bottom w:val="double" w:sz="12" w:space="0" w:color="auto"/>
              <w:right w:val="single" w:sz="18" w:space="0" w:color="auto"/>
            </w:tcBorders>
            <w:shd w:val="clear" w:color="auto" w:fill="auto"/>
            <w:vAlign w:val="center"/>
          </w:tcPr>
          <w:p w14:paraId="42DCBF72" w14:textId="6EFFB89B" w:rsidR="00891B86" w:rsidRPr="006974AC" w:rsidRDefault="00891B86" w:rsidP="006974AC">
            <w:pPr>
              <w:jc w:val="center"/>
              <w:rPr>
                <w:rFonts w:ascii="Arial" w:hAnsi="Arial" w:cs="Arial"/>
                <w:b/>
                <w:bCs/>
                <w:sz w:val="20"/>
              </w:rPr>
            </w:pPr>
            <w:r w:rsidRPr="00213AC7">
              <w:rPr>
                <w:rFonts w:ascii="Arial" w:hAnsi="Arial" w:cs="Arial"/>
                <w:b/>
                <w:bCs/>
                <w:sz w:val="18"/>
                <w:szCs w:val="18"/>
              </w:rPr>
              <w:t xml:space="preserve">Relationship </w:t>
            </w:r>
            <w:r w:rsidR="006974AC" w:rsidRPr="00213AC7">
              <w:rPr>
                <w:rFonts w:ascii="Arial" w:hAnsi="Arial" w:cs="Arial"/>
                <w:b/>
                <w:bCs/>
                <w:sz w:val="18"/>
                <w:szCs w:val="18"/>
              </w:rPr>
              <w:t>Type</w:t>
            </w:r>
          </w:p>
        </w:tc>
      </w:tr>
      <w:tr w:rsidR="00891B86" w14:paraId="2B0A8B44" w14:textId="77777777" w:rsidTr="008E2E39">
        <w:tc>
          <w:tcPr>
            <w:tcW w:w="1800" w:type="dxa"/>
            <w:tcBorders>
              <w:top w:val="double" w:sz="12" w:space="0" w:color="auto"/>
              <w:left w:val="single" w:sz="18" w:space="0" w:color="auto"/>
            </w:tcBorders>
            <w:vAlign w:val="center"/>
          </w:tcPr>
          <w:p w14:paraId="60F60B93" w14:textId="77777777" w:rsidR="00891B86" w:rsidRPr="008E2E39" w:rsidRDefault="00891B86" w:rsidP="008E2E39">
            <w:pPr>
              <w:spacing w:line="360" w:lineRule="auto"/>
              <w:rPr>
                <w:rFonts w:ascii="Arial" w:hAnsi="Arial"/>
                <w:sz w:val="18"/>
                <w:szCs w:val="18"/>
              </w:rPr>
            </w:pPr>
          </w:p>
        </w:tc>
        <w:tc>
          <w:tcPr>
            <w:tcW w:w="3240" w:type="dxa"/>
            <w:tcBorders>
              <w:top w:val="double" w:sz="12" w:space="0" w:color="auto"/>
            </w:tcBorders>
            <w:vAlign w:val="center"/>
          </w:tcPr>
          <w:p w14:paraId="7970C721" w14:textId="77777777" w:rsidR="00891B86" w:rsidRPr="008E2E39" w:rsidRDefault="00891B86" w:rsidP="008E2E39">
            <w:pPr>
              <w:spacing w:line="276" w:lineRule="auto"/>
              <w:rPr>
                <w:rFonts w:ascii="Arial" w:hAnsi="Arial"/>
                <w:sz w:val="18"/>
                <w:szCs w:val="18"/>
              </w:rPr>
            </w:pPr>
          </w:p>
          <w:p w14:paraId="5A26F751" w14:textId="77777777" w:rsidR="007A2DA2" w:rsidRPr="008E2E39" w:rsidRDefault="007A2DA2" w:rsidP="008E2E39">
            <w:pPr>
              <w:spacing w:line="276" w:lineRule="auto"/>
              <w:rPr>
                <w:rFonts w:ascii="Arial" w:hAnsi="Arial"/>
                <w:sz w:val="18"/>
                <w:szCs w:val="18"/>
              </w:rPr>
            </w:pPr>
          </w:p>
        </w:tc>
        <w:tc>
          <w:tcPr>
            <w:tcW w:w="1440" w:type="dxa"/>
            <w:tcBorders>
              <w:top w:val="double" w:sz="12" w:space="0" w:color="auto"/>
            </w:tcBorders>
            <w:vAlign w:val="center"/>
          </w:tcPr>
          <w:p w14:paraId="23EAD45D" w14:textId="77777777" w:rsidR="00891B86" w:rsidRPr="008E2E39" w:rsidRDefault="00891B86" w:rsidP="008E2E39">
            <w:pPr>
              <w:spacing w:line="360" w:lineRule="auto"/>
              <w:jc w:val="center"/>
              <w:rPr>
                <w:rFonts w:ascii="Arial" w:hAnsi="Arial"/>
                <w:sz w:val="18"/>
                <w:szCs w:val="18"/>
              </w:rPr>
            </w:pPr>
          </w:p>
        </w:tc>
        <w:tc>
          <w:tcPr>
            <w:tcW w:w="1440" w:type="dxa"/>
            <w:tcBorders>
              <w:top w:val="double" w:sz="12" w:space="0" w:color="auto"/>
              <w:right w:val="single" w:sz="18" w:space="0" w:color="auto"/>
            </w:tcBorders>
            <w:vAlign w:val="center"/>
          </w:tcPr>
          <w:p w14:paraId="02E1C9E2" w14:textId="77777777" w:rsidR="00891B86" w:rsidRPr="008E2E39" w:rsidRDefault="00891B86" w:rsidP="008E2E39">
            <w:pPr>
              <w:spacing w:line="360" w:lineRule="auto"/>
              <w:jc w:val="center"/>
              <w:rPr>
                <w:rFonts w:ascii="Arial" w:hAnsi="Arial"/>
                <w:sz w:val="18"/>
                <w:szCs w:val="18"/>
              </w:rPr>
            </w:pPr>
          </w:p>
        </w:tc>
      </w:tr>
      <w:tr w:rsidR="00891B86" w14:paraId="38C72065" w14:textId="77777777" w:rsidTr="008E2E39">
        <w:tc>
          <w:tcPr>
            <w:tcW w:w="1800" w:type="dxa"/>
            <w:tcBorders>
              <w:left w:val="single" w:sz="18" w:space="0" w:color="auto"/>
            </w:tcBorders>
            <w:vAlign w:val="center"/>
          </w:tcPr>
          <w:p w14:paraId="3438F978" w14:textId="77777777" w:rsidR="00891B86" w:rsidRPr="008E2E39" w:rsidRDefault="00891B86" w:rsidP="008E2E39">
            <w:pPr>
              <w:spacing w:line="360" w:lineRule="auto"/>
              <w:rPr>
                <w:rFonts w:ascii="Arial" w:hAnsi="Arial"/>
                <w:sz w:val="18"/>
                <w:szCs w:val="18"/>
              </w:rPr>
            </w:pPr>
          </w:p>
        </w:tc>
        <w:tc>
          <w:tcPr>
            <w:tcW w:w="3240" w:type="dxa"/>
            <w:vAlign w:val="center"/>
          </w:tcPr>
          <w:p w14:paraId="756BBF00" w14:textId="77777777" w:rsidR="00891B86" w:rsidRDefault="00891B86" w:rsidP="007A2DA2">
            <w:pPr>
              <w:spacing w:line="276" w:lineRule="auto"/>
              <w:rPr>
                <w:rFonts w:ascii="Arial" w:hAnsi="Arial"/>
                <w:sz w:val="18"/>
                <w:szCs w:val="18"/>
              </w:rPr>
            </w:pPr>
          </w:p>
          <w:p w14:paraId="08C73010" w14:textId="77777777" w:rsidR="007A2DA2" w:rsidRPr="008E2E39" w:rsidRDefault="007A2DA2" w:rsidP="008E2E39">
            <w:pPr>
              <w:spacing w:line="276" w:lineRule="auto"/>
              <w:rPr>
                <w:rFonts w:ascii="Arial" w:hAnsi="Arial"/>
                <w:sz w:val="18"/>
                <w:szCs w:val="18"/>
              </w:rPr>
            </w:pPr>
          </w:p>
        </w:tc>
        <w:tc>
          <w:tcPr>
            <w:tcW w:w="1440" w:type="dxa"/>
            <w:vAlign w:val="center"/>
          </w:tcPr>
          <w:p w14:paraId="5C8B8384" w14:textId="77777777" w:rsidR="00891B86" w:rsidRPr="008E2E39" w:rsidRDefault="00891B86" w:rsidP="008E2E39">
            <w:pPr>
              <w:spacing w:line="360" w:lineRule="auto"/>
              <w:jc w:val="center"/>
              <w:rPr>
                <w:rFonts w:ascii="Arial" w:hAnsi="Arial"/>
                <w:sz w:val="18"/>
                <w:szCs w:val="18"/>
              </w:rPr>
            </w:pPr>
          </w:p>
        </w:tc>
        <w:tc>
          <w:tcPr>
            <w:tcW w:w="1440" w:type="dxa"/>
            <w:tcBorders>
              <w:right w:val="single" w:sz="18" w:space="0" w:color="auto"/>
            </w:tcBorders>
            <w:vAlign w:val="center"/>
          </w:tcPr>
          <w:p w14:paraId="6F415783" w14:textId="77777777" w:rsidR="00891B86" w:rsidRPr="008E2E39" w:rsidRDefault="00891B86" w:rsidP="008E2E39">
            <w:pPr>
              <w:spacing w:line="360" w:lineRule="auto"/>
              <w:jc w:val="center"/>
              <w:rPr>
                <w:rFonts w:ascii="Arial" w:hAnsi="Arial"/>
                <w:sz w:val="18"/>
                <w:szCs w:val="18"/>
              </w:rPr>
            </w:pPr>
          </w:p>
        </w:tc>
      </w:tr>
      <w:tr w:rsidR="00891B86" w14:paraId="6C094365" w14:textId="77777777" w:rsidTr="008E2E39">
        <w:tc>
          <w:tcPr>
            <w:tcW w:w="1800" w:type="dxa"/>
            <w:tcBorders>
              <w:left w:val="single" w:sz="18" w:space="0" w:color="auto"/>
              <w:bottom w:val="single" w:sz="18" w:space="0" w:color="auto"/>
            </w:tcBorders>
            <w:vAlign w:val="center"/>
          </w:tcPr>
          <w:p w14:paraId="4A329A6F" w14:textId="77777777" w:rsidR="00891B86" w:rsidRPr="008E2E39" w:rsidRDefault="00891B86" w:rsidP="008E2E39">
            <w:pPr>
              <w:spacing w:line="360" w:lineRule="auto"/>
              <w:rPr>
                <w:rFonts w:ascii="Arial" w:hAnsi="Arial"/>
                <w:sz w:val="18"/>
                <w:szCs w:val="18"/>
              </w:rPr>
            </w:pPr>
          </w:p>
        </w:tc>
        <w:tc>
          <w:tcPr>
            <w:tcW w:w="3240" w:type="dxa"/>
            <w:tcBorders>
              <w:bottom w:val="single" w:sz="18" w:space="0" w:color="auto"/>
            </w:tcBorders>
            <w:vAlign w:val="center"/>
          </w:tcPr>
          <w:p w14:paraId="04601E5F" w14:textId="77777777" w:rsidR="00891B86" w:rsidRDefault="00891B86" w:rsidP="007A2DA2">
            <w:pPr>
              <w:spacing w:line="276" w:lineRule="auto"/>
              <w:rPr>
                <w:rFonts w:ascii="Arial" w:hAnsi="Arial"/>
                <w:sz w:val="18"/>
                <w:szCs w:val="18"/>
              </w:rPr>
            </w:pPr>
          </w:p>
          <w:p w14:paraId="125B62B4" w14:textId="77777777" w:rsidR="007A2DA2" w:rsidRPr="008E2E39" w:rsidRDefault="007A2DA2" w:rsidP="008E2E39">
            <w:pPr>
              <w:spacing w:line="276" w:lineRule="auto"/>
              <w:rPr>
                <w:rFonts w:ascii="Arial" w:hAnsi="Arial"/>
                <w:sz w:val="18"/>
                <w:szCs w:val="18"/>
              </w:rPr>
            </w:pPr>
          </w:p>
        </w:tc>
        <w:tc>
          <w:tcPr>
            <w:tcW w:w="1440" w:type="dxa"/>
            <w:tcBorders>
              <w:bottom w:val="single" w:sz="18" w:space="0" w:color="auto"/>
            </w:tcBorders>
            <w:vAlign w:val="center"/>
          </w:tcPr>
          <w:p w14:paraId="56E646B7" w14:textId="77777777" w:rsidR="00891B86" w:rsidRPr="008E2E39" w:rsidRDefault="00891B86" w:rsidP="008E2E39">
            <w:pPr>
              <w:spacing w:line="360" w:lineRule="auto"/>
              <w:jc w:val="center"/>
              <w:rPr>
                <w:rFonts w:ascii="Arial" w:hAnsi="Arial"/>
                <w:sz w:val="18"/>
                <w:szCs w:val="18"/>
              </w:rPr>
            </w:pPr>
          </w:p>
        </w:tc>
        <w:tc>
          <w:tcPr>
            <w:tcW w:w="1440" w:type="dxa"/>
            <w:tcBorders>
              <w:bottom w:val="single" w:sz="18" w:space="0" w:color="auto"/>
              <w:right w:val="single" w:sz="18" w:space="0" w:color="auto"/>
            </w:tcBorders>
            <w:vAlign w:val="center"/>
          </w:tcPr>
          <w:p w14:paraId="5B33C494" w14:textId="77777777" w:rsidR="00891B86" w:rsidRPr="008E2E39" w:rsidRDefault="00891B86" w:rsidP="008E2E39">
            <w:pPr>
              <w:spacing w:line="360" w:lineRule="auto"/>
              <w:jc w:val="center"/>
              <w:rPr>
                <w:rFonts w:ascii="Arial" w:hAnsi="Arial"/>
                <w:sz w:val="18"/>
                <w:szCs w:val="18"/>
              </w:rPr>
            </w:pPr>
          </w:p>
        </w:tc>
      </w:tr>
    </w:tbl>
    <w:p w14:paraId="3A6B6D88" w14:textId="77777777" w:rsidR="00891B86" w:rsidRDefault="00891B86" w:rsidP="008E2E39">
      <w:pPr>
        <w:spacing w:before="360" w:line="360" w:lineRule="auto"/>
        <w:ind w:left="1440"/>
        <w:rPr>
          <w:rFonts w:ascii="Arial" w:hAnsi="Arial"/>
          <w:sz w:val="20"/>
        </w:rPr>
      </w:pPr>
      <w:r>
        <w:rPr>
          <w:rFonts w:ascii="Arial" w:hAnsi="Arial"/>
          <w:sz w:val="20"/>
        </w:rPr>
        <w:t>The following people are not parties in this matter but have:</w:t>
      </w:r>
    </w:p>
    <w:p w14:paraId="4655CD34" w14:textId="77777777" w:rsidR="00891B86" w:rsidRDefault="00891B86" w:rsidP="008E2E39">
      <w:pPr>
        <w:spacing w:line="360" w:lineRule="auto"/>
        <w:ind w:left="2160" w:hanging="360"/>
        <w:rPr>
          <w:rFonts w:ascii="Arial" w:hAnsi="Arial"/>
          <w:sz w:val="20"/>
        </w:rPr>
      </w:pPr>
      <w:r>
        <w:rPr>
          <w:rFonts w:ascii="Arial" w:hAnsi="Arial"/>
          <w:sz w:val="20"/>
        </w:rPr>
        <w:t>•</w:t>
      </w:r>
      <w:r>
        <w:rPr>
          <w:rFonts w:ascii="Arial" w:hAnsi="Arial"/>
          <w:sz w:val="20"/>
        </w:rPr>
        <w:tab/>
        <w:t xml:space="preserve">physical custody of the children; or </w:t>
      </w:r>
    </w:p>
    <w:p w14:paraId="64AE12B7" w14:textId="77777777" w:rsidR="00891B86" w:rsidRDefault="00891B86" w:rsidP="008E2E39">
      <w:pPr>
        <w:spacing w:line="360" w:lineRule="auto"/>
        <w:ind w:left="2160" w:hanging="360"/>
        <w:rPr>
          <w:rFonts w:ascii="Arial" w:hAnsi="Arial"/>
          <w:sz w:val="20"/>
        </w:rPr>
      </w:pPr>
      <w:r>
        <w:rPr>
          <w:rFonts w:ascii="Arial" w:hAnsi="Arial"/>
          <w:sz w:val="20"/>
        </w:rPr>
        <w:t>•</w:t>
      </w:r>
      <w:r>
        <w:rPr>
          <w:rFonts w:ascii="Arial" w:hAnsi="Arial"/>
          <w:sz w:val="20"/>
        </w:rPr>
        <w:tab/>
        <w:t>claim rights of parental responsibilities, legal custody, or parenting time.</w:t>
      </w:r>
    </w:p>
    <w:tbl>
      <w:tblPr>
        <w:tblW w:w="7920" w:type="dxa"/>
        <w:tblInd w:w="1435" w:type="dxa"/>
        <w:tblBorders>
          <w:top w:val="single" w:sz="18" w:space="0" w:color="auto"/>
          <w:left w:val="single" w:sz="18" w:space="0" w:color="auto"/>
          <w:bottom w:val="single" w:sz="18" w:space="0" w:color="auto"/>
          <w:right w:val="single" w:sz="18" w:space="0" w:color="auto"/>
          <w:insideH w:val="single" w:sz="4" w:space="0" w:color="auto"/>
          <w:insideV w:val="dotted" w:sz="8" w:space="0" w:color="auto"/>
        </w:tblBorders>
        <w:tblLayout w:type="fixed"/>
        <w:tblLook w:val="0620" w:firstRow="1" w:lastRow="0" w:firstColumn="0" w:lastColumn="0" w:noHBand="1" w:noVBand="1"/>
      </w:tblPr>
      <w:tblGrid>
        <w:gridCol w:w="2880"/>
        <w:gridCol w:w="5040"/>
      </w:tblGrid>
      <w:tr w:rsidR="007A2DA2" w14:paraId="351CDA72" w14:textId="77777777" w:rsidTr="008E2E39">
        <w:trPr>
          <w:trHeight w:val="413"/>
        </w:trPr>
        <w:tc>
          <w:tcPr>
            <w:tcW w:w="2880" w:type="dxa"/>
            <w:tcBorders>
              <w:top w:val="single" w:sz="18" w:space="0" w:color="auto"/>
              <w:bottom w:val="double" w:sz="12" w:space="0" w:color="auto"/>
            </w:tcBorders>
            <w:shd w:val="clear" w:color="auto" w:fill="auto"/>
            <w:vAlign w:val="center"/>
          </w:tcPr>
          <w:p w14:paraId="0510D39F" w14:textId="77777777" w:rsidR="00891B86" w:rsidRDefault="00891B86" w:rsidP="004D57FA">
            <w:pPr>
              <w:jc w:val="center"/>
              <w:rPr>
                <w:rFonts w:ascii="Arial" w:hAnsi="Arial"/>
                <w:b/>
                <w:sz w:val="20"/>
              </w:rPr>
            </w:pPr>
            <w:r w:rsidRPr="008E2E39">
              <w:rPr>
                <w:rFonts w:ascii="Arial" w:hAnsi="Arial"/>
                <w:b/>
                <w:sz w:val="18"/>
                <w:szCs w:val="18"/>
              </w:rPr>
              <w:t>Name of Person</w:t>
            </w:r>
          </w:p>
        </w:tc>
        <w:tc>
          <w:tcPr>
            <w:tcW w:w="5040" w:type="dxa"/>
            <w:tcBorders>
              <w:top w:val="single" w:sz="18" w:space="0" w:color="auto"/>
              <w:bottom w:val="double" w:sz="12" w:space="0" w:color="auto"/>
            </w:tcBorders>
            <w:shd w:val="clear" w:color="auto" w:fill="auto"/>
            <w:vAlign w:val="center"/>
          </w:tcPr>
          <w:p w14:paraId="3459C8F3" w14:textId="0296B97A" w:rsidR="007A2DA2" w:rsidRDefault="00891B86" w:rsidP="004D57FA">
            <w:pPr>
              <w:jc w:val="center"/>
              <w:rPr>
                <w:rFonts w:ascii="Arial" w:hAnsi="Arial"/>
                <w:b/>
                <w:sz w:val="20"/>
              </w:rPr>
            </w:pPr>
            <w:r w:rsidRPr="008E2E39">
              <w:rPr>
                <w:rFonts w:ascii="Arial" w:hAnsi="Arial"/>
                <w:b/>
                <w:sz w:val="18"/>
                <w:szCs w:val="18"/>
              </w:rPr>
              <w:t>Address</w:t>
            </w:r>
          </w:p>
          <w:p w14:paraId="719325C5" w14:textId="63B7BE00" w:rsidR="00891B86" w:rsidRPr="008E2E39" w:rsidRDefault="00891B86" w:rsidP="004D57FA">
            <w:pPr>
              <w:jc w:val="center"/>
              <w:rPr>
                <w:rFonts w:ascii="Arial" w:hAnsi="Arial"/>
                <w:bCs/>
                <w:i/>
                <w:iCs/>
                <w:sz w:val="20"/>
              </w:rPr>
            </w:pPr>
            <w:r w:rsidRPr="008E2E39">
              <w:rPr>
                <w:rFonts w:ascii="Arial" w:hAnsi="Arial"/>
                <w:bCs/>
                <w:i/>
                <w:iCs/>
                <w:color w:val="052F61" w:themeColor="accent1"/>
                <w:sz w:val="16"/>
                <w:szCs w:val="16"/>
              </w:rPr>
              <w:t>(</w:t>
            </w:r>
            <w:r w:rsidR="007A2DA2" w:rsidRPr="008E2E39">
              <w:rPr>
                <w:rFonts w:ascii="Arial" w:hAnsi="Arial"/>
                <w:bCs/>
                <w:i/>
                <w:iCs/>
                <w:color w:val="052F61" w:themeColor="accent1"/>
                <w:sz w:val="16"/>
                <w:szCs w:val="16"/>
              </w:rPr>
              <w:t xml:space="preserve">with </w:t>
            </w:r>
            <w:r w:rsidRPr="008E2E39">
              <w:rPr>
                <w:rFonts w:ascii="Arial" w:hAnsi="Arial"/>
                <w:bCs/>
                <w:i/>
                <w:iCs/>
                <w:color w:val="052F61" w:themeColor="accent1"/>
                <w:sz w:val="16"/>
                <w:szCs w:val="16"/>
              </w:rPr>
              <w:t>City/State</w:t>
            </w:r>
            <w:r w:rsidR="007A2DA2" w:rsidRPr="008E2E39">
              <w:rPr>
                <w:rFonts w:ascii="Arial" w:hAnsi="Arial"/>
                <w:bCs/>
                <w:i/>
                <w:iCs/>
                <w:color w:val="052F61" w:themeColor="accent1"/>
                <w:sz w:val="16"/>
                <w:szCs w:val="16"/>
              </w:rPr>
              <w:t>/</w:t>
            </w:r>
            <w:r w:rsidRPr="008E2E39">
              <w:rPr>
                <w:rFonts w:ascii="Arial" w:hAnsi="Arial"/>
                <w:bCs/>
                <w:i/>
                <w:iCs/>
                <w:color w:val="052F61" w:themeColor="accent1"/>
                <w:sz w:val="16"/>
                <w:szCs w:val="16"/>
              </w:rPr>
              <w:t>Zip)</w:t>
            </w:r>
          </w:p>
        </w:tc>
      </w:tr>
      <w:tr w:rsidR="007A2DA2" w14:paraId="307EF2B2" w14:textId="77777777" w:rsidTr="008E2E39">
        <w:tc>
          <w:tcPr>
            <w:tcW w:w="2880" w:type="dxa"/>
            <w:tcBorders>
              <w:top w:val="double" w:sz="12" w:space="0" w:color="auto"/>
            </w:tcBorders>
          </w:tcPr>
          <w:p w14:paraId="2EF52633" w14:textId="77777777" w:rsidR="00891B86" w:rsidRDefault="00891B86" w:rsidP="004D57FA">
            <w:pPr>
              <w:spacing w:line="360" w:lineRule="auto"/>
              <w:jc w:val="both"/>
              <w:rPr>
                <w:rFonts w:ascii="Arial" w:hAnsi="Arial"/>
                <w:sz w:val="20"/>
              </w:rPr>
            </w:pPr>
          </w:p>
        </w:tc>
        <w:tc>
          <w:tcPr>
            <w:tcW w:w="5040" w:type="dxa"/>
            <w:tcBorders>
              <w:top w:val="double" w:sz="12" w:space="0" w:color="auto"/>
            </w:tcBorders>
          </w:tcPr>
          <w:p w14:paraId="0DC743C1" w14:textId="77777777" w:rsidR="00891B86" w:rsidRDefault="00891B86" w:rsidP="004D57FA">
            <w:pPr>
              <w:spacing w:line="360" w:lineRule="auto"/>
              <w:jc w:val="both"/>
              <w:rPr>
                <w:rFonts w:ascii="Arial" w:hAnsi="Arial"/>
                <w:sz w:val="20"/>
              </w:rPr>
            </w:pPr>
          </w:p>
        </w:tc>
      </w:tr>
      <w:tr w:rsidR="007A2DA2" w14:paraId="00CFC4F7" w14:textId="77777777" w:rsidTr="008E2E39">
        <w:tc>
          <w:tcPr>
            <w:tcW w:w="2880" w:type="dxa"/>
          </w:tcPr>
          <w:p w14:paraId="3AE6A1CA" w14:textId="77777777" w:rsidR="00891B86" w:rsidRDefault="00891B86" w:rsidP="004D57FA">
            <w:pPr>
              <w:spacing w:line="360" w:lineRule="auto"/>
              <w:jc w:val="both"/>
              <w:rPr>
                <w:rFonts w:ascii="Arial" w:hAnsi="Arial"/>
                <w:sz w:val="20"/>
              </w:rPr>
            </w:pPr>
          </w:p>
        </w:tc>
        <w:tc>
          <w:tcPr>
            <w:tcW w:w="5040" w:type="dxa"/>
          </w:tcPr>
          <w:p w14:paraId="3CD98BAA" w14:textId="77777777" w:rsidR="00891B86" w:rsidRDefault="00891B86" w:rsidP="004D57FA">
            <w:pPr>
              <w:spacing w:line="360" w:lineRule="auto"/>
              <w:jc w:val="both"/>
              <w:rPr>
                <w:rFonts w:ascii="Arial" w:hAnsi="Arial"/>
                <w:sz w:val="20"/>
              </w:rPr>
            </w:pPr>
          </w:p>
        </w:tc>
      </w:tr>
      <w:tr w:rsidR="007A2DA2" w14:paraId="1E9DE727" w14:textId="77777777" w:rsidTr="008E2E39">
        <w:tc>
          <w:tcPr>
            <w:tcW w:w="2880" w:type="dxa"/>
          </w:tcPr>
          <w:p w14:paraId="3DC3E0CB" w14:textId="77777777" w:rsidR="00891B86" w:rsidRDefault="00891B86" w:rsidP="004D57FA">
            <w:pPr>
              <w:spacing w:line="360" w:lineRule="auto"/>
              <w:jc w:val="both"/>
              <w:rPr>
                <w:rFonts w:ascii="Arial" w:hAnsi="Arial"/>
                <w:sz w:val="20"/>
              </w:rPr>
            </w:pPr>
          </w:p>
        </w:tc>
        <w:tc>
          <w:tcPr>
            <w:tcW w:w="5040" w:type="dxa"/>
          </w:tcPr>
          <w:p w14:paraId="1E9393E8" w14:textId="77777777" w:rsidR="00891B86" w:rsidRDefault="00891B86" w:rsidP="004D57FA">
            <w:pPr>
              <w:spacing w:line="360" w:lineRule="auto"/>
              <w:jc w:val="both"/>
              <w:rPr>
                <w:rFonts w:ascii="Arial" w:hAnsi="Arial"/>
                <w:sz w:val="20"/>
              </w:rPr>
            </w:pPr>
          </w:p>
        </w:tc>
      </w:tr>
    </w:tbl>
    <w:p w14:paraId="732CE45A" w14:textId="673FDF26" w:rsidR="004E0EA4" w:rsidRDefault="004E0EA4" w:rsidP="00D5018B">
      <w:pPr>
        <w:pStyle w:val="Heading3"/>
      </w:pPr>
      <w:r>
        <w:t>e)</w:t>
      </w:r>
      <w:r w:rsidRPr="00BE4BE4">
        <w:tab/>
      </w:r>
      <w:r>
        <w:t>Genetic Testing</w:t>
      </w:r>
    </w:p>
    <w:p w14:paraId="6484F796" w14:textId="6068519C" w:rsidR="004E0EA4" w:rsidRPr="004E0EA4" w:rsidRDefault="004E0EA4" w:rsidP="008E2E39">
      <w:pPr>
        <w:spacing w:line="360" w:lineRule="auto"/>
        <w:ind w:left="1440"/>
        <w:rPr>
          <w:rFonts w:ascii="Arial" w:hAnsi="Arial"/>
          <w:bCs/>
          <w:sz w:val="20"/>
        </w:rPr>
      </w:pPr>
      <w:r w:rsidRPr="004E0EA4">
        <w:rPr>
          <w:rFonts w:ascii="Arial" w:hAnsi="Arial"/>
          <w:bCs/>
          <w:sz w:val="20"/>
        </w:rPr>
        <w:t xml:space="preserve">You can request genetic testing.  The Court will not hold this request against you when deciding the </w:t>
      </w:r>
      <w:r w:rsidR="002C7284">
        <w:rPr>
          <w:rFonts w:ascii="Arial" w:hAnsi="Arial"/>
          <w:bCs/>
          <w:sz w:val="20"/>
        </w:rPr>
        <w:t>case's outcome</w:t>
      </w:r>
      <w:r w:rsidRPr="004E0EA4">
        <w:rPr>
          <w:rFonts w:ascii="Arial" w:hAnsi="Arial"/>
          <w:bCs/>
          <w:sz w:val="20"/>
        </w:rPr>
        <w:t>.</w:t>
      </w:r>
    </w:p>
    <w:p w14:paraId="5C1B1E17" w14:textId="77777777" w:rsidR="004E0EA4" w:rsidRDefault="004E0EA4" w:rsidP="004E0EA4">
      <w:pPr>
        <w:spacing w:before="240" w:line="360" w:lineRule="auto"/>
        <w:ind w:left="1440"/>
        <w:rPr>
          <w:rFonts w:ascii="Arial" w:hAnsi="Arial"/>
          <w:bCs/>
          <w:sz w:val="20"/>
        </w:rPr>
      </w:pPr>
      <w:r w:rsidRPr="004E0EA4">
        <w:rPr>
          <w:rFonts w:ascii="Arial" w:hAnsi="Arial"/>
          <w:bCs/>
          <w:sz w:val="20"/>
        </w:rPr>
        <w:t xml:space="preserve">You must do testing and submit the results before the Court establishes who the parents are </w:t>
      </w:r>
      <w:r w:rsidRPr="008E2E39">
        <w:rPr>
          <w:rFonts w:ascii="Arial" w:hAnsi="Arial"/>
          <w:bCs/>
          <w:i/>
          <w:iCs/>
          <w:color w:val="052F61" w:themeColor="accent1"/>
          <w:sz w:val="18"/>
          <w:szCs w:val="18"/>
        </w:rPr>
        <w:t>(parentage)</w:t>
      </w:r>
      <w:r w:rsidRPr="004E0EA4">
        <w:rPr>
          <w:rFonts w:ascii="Arial" w:hAnsi="Arial"/>
          <w:bCs/>
          <w:sz w:val="20"/>
        </w:rPr>
        <w:t xml:space="preserve"> and issues final orders.  After that time, it may be too late to submit genetic testing evidence.  The law that directs this process is C.R.S. </w:t>
      </w:r>
      <w:r w:rsidRPr="004E0EA4">
        <w:rPr>
          <w:rFonts w:ascii="Arial" w:hAnsi="Arial" w:cs="Arial"/>
          <w:bCs/>
          <w:sz w:val="20"/>
        </w:rPr>
        <w:t xml:space="preserve">§ </w:t>
      </w:r>
      <w:r w:rsidRPr="004E0EA4">
        <w:rPr>
          <w:rFonts w:ascii="Arial" w:hAnsi="Arial"/>
          <w:bCs/>
          <w:sz w:val="20"/>
        </w:rPr>
        <w:t>14-10-124(1.5).</w:t>
      </w:r>
    </w:p>
    <w:p w14:paraId="249A1C8C" w14:textId="56376013" w:rsidR="009B7647" w:rsidRDefault="009B7647" w:rsidP="00D5018B">
      <w:pPr>
        <w:pStyle w:val="Heading3"/>
      </w:pPr>
      <w:r>
        <w:t>f)</w:t>
      </w:r>
      <w:r w:rsidRPr="00BE4BE4">
        <w:tab/>
      </w:r>
      <w:r>
        <w:t>Child Support Services</w:t>
      </w:r>
    </w:p>
    <w:p w14:paraId="591CB660" w14:textId="1B9A7A82" w:rsidR="009B7647" w:rsidRPr="009B7647" w:rsidRDefault="009B7647" w:rsidP="008E2E39">
      <w:pPr>
        <w:pStyle w:val="ListParagraph"/>
        <w:tabs>
          <w:tab w:val="left" w:pos="3690"/>
        </w:tabs>
        <w:spacing w:before="120" w:line="360" w:lineRule="auto"/>
        <w:ind w:left="1800" w:right="-288" w:hanging="360"/>
        <w:jc w:val="both"/>
        <w:rPr>
          <w:rFonts w:ascii="Arial" w:hAnsi="Arial" w:cs="Arial"/>
          <w:sz w:val="20"/>
        </w:rPr>
      </w:pPr>
      <w:r w:rsidRPr="008E2E39">
        <w:rPr>
          <w:rFonts w:ascii="Arial" w:hAnsi="Arial" w:cs="Arial"/>
          <w:sz w:val="20"/>
        </w:rPr>
        <w:fldChar w:fldCharType="begin">
          <w:ffData>
            <w:name w:val="Check18"/>
            <w:enabled/>
            <w:calcOnExit w:val="0"/>
            <w:checkBox>
              <w:sizeAuto/>
              <w:default w:val="0"/>
            </w:checkBox>
          </w:ffData>
        </w:fldChar>
      </w:r>
      <w:r w:rsidRPr="008E2E3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E2E39">
        <w:rPr>
          <w:rFonts w:ascii="Arial" w:hAnsi="Arial" w:cs="Arial"/>
          <w:sz w:val="20"/>
        </w:rPr>
        <w:fldChar w:fldCharType="end"/>
      </w:r>
      <w:r w:rsidRPr="008E2E39">
        <w:rPr>
          <w:rFonts w:ascii="Arial" w:hAnsi="Arial" w:cs="Arial"/>
          <w:sz w:val="20"/>
        </w:rPr>
        <w:tab/>
        <w:t xml:space="preserve">If checked, </w:t>
      </w:r>
      <w:r w:rsidRPr="009B7647">
        <w:rPr>
          <w:rFonts w:ascii="Arial" w:hAnsi="Arial" w:cs="Arial"/>
          <w:sz w:val="20"/>
        </w:rPr>
        <w:t xml:space="preserve">there’s a case with Child Support Services </w:t>
      </w:r>
      <w:r w:rsidRPr="008E2E39">
        <w:rPr>
          <w:rFonts w:ascii="Arial" w:hAnsi="Arial" w:cs="Arial"/>
          <w:i/>
          <w:iCs/>
          <w:color w:val="052F61" w:themeColor="accent1"/>
          <w:sz w:val="18"/>
          <w:szCs w:val="18"/>
        </w:rPr>
        <w:t>(CSS)</w:t>
      </w:r>
      <w:r>
        <w:rPr>
          <w:rFonts w:ascii="Arial" w:hAnsi="Arial" w:cs="Arial"/>
          <w:sz w:val="20"/>
        </w:rPr>
        <w:t>.</w:t>
      </w:r>
    </w:p>
    <w:p w14:paraId="3D8D6F65" w14:textId="1F00EED4" w:rsidR="009B7647" w:rsidRPr="009B7647" w:rsidRDefault="009B7647" w:rsidP="008E2E39">
      <w:pPr>
        <w:tabs>
          <w:tab w:val="left" w:pos="5760"/>
          <w:tab w:val="right" w:pos="9360"/>
        </w:tabs>
        <w:spacing w:line="360" w:lineRule="auto"/>
        <w:ind w:left="1800"/>
        <w:rPr>
          <w:rFonts w:ascii="Arial" w:hAnsi="Arial" w:cs="Arial"/>
          <w:sz w:val="20"/>
        </w:rPr>
      </w:pPr>
      <w:r w:rsidRPr="009B7647">
        <w:rPr>
          <w:rFonts w:ascii="Arial" w:hAnsi="Arial" w:cs="Arial"/>
          <w:sz w:val="20"/>
        </w:rPr>
        <w:t xml:space="preserve">Case Number: </w:t>
      </w:r>
      <w:r w:rsidRPr="00BB002B">
        <w:rPr>
          <w:rFonts w:ascii="Arial" w:hAnsi="Arial" w:cs="Arial"/>
          <w:b/>
          <w:bCs/>
          <w:sz w:val="20"/>
          <w:u w:val="single"/>
        </w:rPr>
        <w:tab/>
      </w:r>
      <w:r w:rsidRPr="00BB002B">
        <w:rPr>
          <w:rFonts w:ascii="Arial" w:hAnsi="Arial" w:cs="Arial"/>
          <w:sz w:val="20"/>
        </w:rPr>
        <w:t xml:space="preserve"> </w:t>
      </w:r>
      <w:r w:rsidRPr="009B7647">
        <w:rPr>
          <w:rFonts w:ascii="Arial" w:hAnsi="Arial" w:cs="Arial"/>
          <w:sz w:val="20"/>
        </w:rPr>
        <w:t xml:space="preserve">County: </w:t>
      </w:r>
      <w:r w:rsidRPr="008E2E39">
        <w:rPr>
          <w:rFonts w:ascii="Arial" w:hAnsi="Arial" w:cs="Arial"/>
          <w:b/>
          <w:bCs/>
          <w:sz w:val="20"/>
          <w:u w:val="single"/>
        </w:rPr>
        <w:tab/>
      </w:r>
    </w:p>
    <w:p w14:paraId="704E8E26" w14:textId="10FACCE9" w:rsidR="009B7647" w:rsidRDefault="00D5018B" w:rsidP="00D5018B">
      <w:pPr>
        <w:pStyle w:val="Heading2"/>
      </w:pPr>
      <w:bookmarkStart w:id="21" w:name="_9._Related_Court"/>
      <w:bookmarkStart w:id="22" w:name="_10._Other_Court"/>
      <w:bookmarkEnd w:id="21"/>
      <w:bookmarkEnd w:id="22"/>
      <w:r>
        <w:lastRenderedPageBreak/>
        <w:t>10</w:t>
      </w:r>
      <w:r w:rsidR="009B7647" w:rsidRPr="008F464D">
        <w:t>.</w:t>
      </w:r>
      <w:r w:rsidR="009B7647" w:rsidRPr="008F464D">
        <w:tab/>
      </w:r>
      <w:r w:rsidR="002A16D8">
        <w:t>Other</w:t>
      </w:r>
      <w:r w:rsidR="009B7647">
        <w:t xml:space="preserve"> Court Cases</w:t>
      </w:r>
    </w:p>
    <w:p w14:paraId="5FB54958" w14:textId="63D14783" w:rsidR="001D24BD" w:rsidRPr="00D774BA" w:rsidRDefault="001D24BD" w:rsidP="008E2E39">
      <w:pPr>
        <w:pStyle w:val="BulletedHeading"/>
        <w:spacing w:before="0" w:after="120"/>
        <w:ind w:left="720" w:right="0"/>
        <w:jc w:val="left"/>
        <w:rPr>
          <w:color w:val="000000" w:themeColor="text1"/>
        </w:rPr>
      </w:pPr>
      <w:r w:rsidRPr="00D774BA">
        <w:rPr>
          <w:color w:val="000000" w:themeColor="text1"/>
        </w:rPr>
        <w:t xml:space="preserve">List all </w:t>
      </w:r>
      <w:r w:rsidR="00D774BA" w:rsidRPr="00D774BA">
        <w:rPr>
          <w:color w:val="000000" w:themeColor="text1"/>
        </w:rPr>
        <w:t xml:space="preserve">court </w:t>
      </w:r>
      <w:r w:rsidR="00D774BA">
        <w:rPr>
          <w:color w:val="000000" w:themeColor="text1"/>
        </w:rPr>
        <w:t>proceedings</w:t>
      </w:r>
      <w:r w:rsidR="00D774BA" w:rsidRPr="00D774BA">
        <w:rPr>
          <w:color w:val="000000" w:themeColor="text1"/>
        </w:rPr>
        <w:t xml:space="preserve"> involving </w:t>
      </w:r>
      <w:r w:rsidRPr="00D774BA">
        <w:rPr>
          <w:color w:val="000000" w:themeColor="text1"/>
        </w:rPr>
        <w:t xml:space="preserve">the </w:t>
      </w:r>
      <w:r w:rsidR="00D774BA" w:rsidRPr="00D774BA">
        <w:rPr>
          <w:color w:val="000000" w:themeColor="text1"/>
        </w:rPr>
        <w:t>parties or children.</w:t>
      </w:r>
    </w:p>
    <w:tbl>
      <w:tblPr>
        <w:tblW w:w="8730" w:type="dxa"/>
        <w:tblInd w:w="715" w:type="dxa"/>
        <w:tblBorders>
          <w:top w:val="single" w:sz="18" w:space="0" w:color="auto"/>
          <w:left w:val="single" w:sz="18" w:space="0" w:color="auto"/>
          <w:bottom w:val="single" w:sz="18" w:space="0" w:color="auto"/>
          <w:right w:val="single" w:sz="18" w:space="0" w:color="auto"/>
          <w:insideH w:val="single" w:sz="4" w:space="0" w:color="auto"/>
          <w:insideV w:val="dotted" w:sz="8" w:space="0" w:color="auto"/>
        </w:tblBorders>
        <w:tblLayout w:type="fixed"/>
        <w:tblLook w:val="0620" w:firstRow="1" w:lastRow="0" w:firstColumn="0" w:lastColumn="0" w:noHBand="1" w:noVBand="1"/>
      </w:tblPr>
      <w:tblGrid>
        <w:gridCol w:w="2160"/>
        <w:gridCol w:w="1980"/>
        <w:gridCol w:w="720"/>
        <w:gridCol w:w="1710"/>
        <w:gridCol w:w="2160"/>
      </w:tblGrid>
      <w:tr w:rsidR="00D774BA" w:rsidRPr="00D774BA" w14:paraId="5489A33E" w14:textId="77777777" w:rsidTr="008E2E39">
        <w:trPr>
          <w:trHeight w:val="566"/>
        </w:trPr>
        <w:tc>
          <w:tcPr>
            <w:tcW w:w="2160" w:type="dxa"/>
            <w:tcBorders>
              <w:top w:val="single" w:sz="18" w:space="0" w:color="auto"/>
              <w:bottom w:val="double" w:sz="12" w:space="0" w:color="auto"/>
            </w:tcBorders>
            <w:shd w:val="clear" w:color="auto" w:fill="auto"/>
            <w:vAlign w:val="center"/>
          </w:tcPr>
          <w:p w14:paraId="60CA7F3D" w14:textId="77777777" w:rsidR="00D774BA" w:rsidRPr="008E2E39" w:rsidRDefault="00D774BA" w:rsidP="00D774BA">
            <w:pPr>
              <w:tabs>
                <w:tab w:val="left" w:pos="360"/>
              </w:tabs>
              <w:jc w:val="center"/>
              <w:rPr>
                <w:rFonts w:ascii="Arial" w:hAnsi="Arial"/>
                <w:b/>
                <w:sz w:val="18"/>
                <w:szCs w:val="18"/>
              </w:rPr>
            </w:pPr>
            <w:r w:rsidRPr="008E2E39">
              <w:rPr>
                <w:rFonts w:ascii="Arial" w:hAnsi="Arial"/>
                <w:b/>
                <w:sz w:val="18"/>
                <w:szCs w:val="18"/>
              </w:rPr>
              <w:t>Name of Court</w:t>
            </w:r>
          </w:p>
        </w:tc>
        <w:tc>
          <w:tcPr>
            <w:tcW w:w="1980" w:type="dxa"/>
            <w:tcBorders>
              <w:top w:val="single" w:sz="18" w:space="0" w:color="auto"/>
              <w:bottom w:val="double" w:sz="12" w:space="0" w:color="auto"/>
            </w:tcBorders>
            <w:shd w:val="clear" w:color="auto" w:fill="auto"/>
            <w:vAlign w:val="center"/>
          </w:tcPr>
          <w:p w14:paraId="53803EF8" w14:textId="77777777" w:rsidR="00D774BA" w:rsidRPr="008E2E39" w:rsidRDefault="00D774BA" w:rsidP="00D774BA">
            <w:pPr>
              <w:tabs>
                <w:tab w:val="left" w:pos="360"/>
              </w:tabs>
              <w:jc w:val="center"/>
              <w:rPr>
                <w:rFonts w:ascii="Arial" w:hAnsi="Arial"/>
                <w:b/>
                <w:sz w:val="18"/>
                <w:szCs w:val="18"/>
              </w:rPr>
            </w:pPr>
            <w:r w:rsidRPr="008E2E39">
              <w:rPr>
                <w:rFonts w:ascii="Arial" w:hAnsi="Arial"/>
                <w:b/>
                <w:sz w:val="18"/>
                <w:szCs w:val="18"/>
              </w:rPr>
              <w:t>Case Number</w:t>
            </w:r>
          </w:p>
        </w:tc>
        <w:tc>
          <w:tcPr>
            <w:tcW w:w="720" w:type="dxa"/>
            <w:tcBorders>
              <w:top w:val="single" w:sz="18" w:space="0" w:color="auto"/>
              <w:bottom w:val="double" w:sz="12" w:space="0" w:color="auto"/>
            </w:tcBorders>
            <w:shd w:val="clear" w:color="auto" w:fill="auto"/>
            <w:vAlign w:val="center"/>
          </w:tcPr>
          <w:p w14:paraId="79FC9AF0" w14:textId="77777777" w:rsidR="00D774BA" w:rsidRPr="008E2E39" w:rsidRDefault="00D774BA" w:rsidP="00D774BA">
            <w:pPr>
              <w:tabs>
                <w:tab w:val="left" w:pos="360"/>
              </w:tabs>
              <w:jc w:val="center"/>
              <w:rPr>
                <w:rFonts w:ascii="Arial" w:hAnsi="Arial"/>
                <w:b/>
                <w:sz w:val="18"/>
                <w:szCs w:val="18"/>
              </w:rPr>
            </w:pPr>
            <w:r w:rsidRPr="008E2E39">
              <w:rPr>
                <w:rFonts w:ascii="Arial" w:hAnsi="Arial"/>
                <w:b/>
                <w:sz w:val="18"/>
                <w:szCs w:val="18"/>
              </w:rPr>
              <w:t>State</w:t>
            </w:r>
          </w:p>
        </w:tc>
        <w:tc>
          <w:tcPr>
            <w:tcW w:w="1710" w:type="dxa"/>
            <w:tcBorders>
              <w:top w:val="single" w:sz="18" w:space="0" w:color="auto"/>
              <w:bottom w:val="double" w:sz="12" w:space="0" w:color="auto"/>
            </w:tcBorders>
            <w:shd w:val="clear" w:color="auto" w:fill="auto"/>
            <w:vAlign w:val="center"/>
          </w:tcPr>
          <w:p w14:paraId="6AD0EA23" w14:textId="77777777" w:rsidR="00D774BA" w:rsidRPr="008E2E39" w:rsidRDefault="00D774BA" w:rsidP="00D774BA">
            <w:pPr>
              <w:tabs>
                <w:tab w:val="left" w:pos="360"/>
              </w:tabs>
              <w:jc w:val="center"/>
              <w:rPr>
                <w:rFonts w:ascii="Arial" w:hAnsi="Arial"/>
                <w:b/>
                <w:sz w:val="18"/>
                <w:szCs w:val="18"/>
              </w:rPr>
            </w:pPr>
            <w:r w:rsidRPr="008E2E39">
              <w:rPr>
                <w:rFonts w:ascii="Arial" w:hAnsi="Arial"/>
                <w:b/>
                <w:sz w:val="18"/>
                <w:szCs w:val="18"/>
              </w:rPr>
              <w:t>Date of Proceeding</w:t>
            </w:r>
          </w:p>
        </w:tc>
        <w:tc>
          <w:tcPr>
            <w:tcW w:w="2160" w:type="dxa"/>
            <w:tcBorders>
              <w:top w:val="single" w:sz="18" w:space="0" w:color="auto"/>
              <w:bottom w:val="double" w:sz="12" w:space="0" w:color="auto"/>
            </w:tcBorders>
            <w:shd w:val="clear" w:color="auto" w:fill="auto"/>
            <w:vAlign w:val="center"/>
          </w:tcPr>
          <w:p w14:paraId="6BB331C8" w14:textId="77777777" w:rsidR="00D774BA" w:rsidRPr="008E2E39" w:rsidRDefault="00D774BA" w:rsidP="00D774BA">
            <w:pPr>
              <w:tabs>
                <w:tab w:val="left" w:pos="360"/>
              </w:tabs>
              <w:jc w:val="center"/>
              <w:rPr>
                <w:rFonts w:ascii="Arial" w:hAnsi="Arial"/>
                <w:b/>
                <w:sz w:val="18"/>
                <w:szCs w:val="18"/>
              </w:rPr>
            </w:pPr>
            <w:r w:rsidRPr="008E2E39">
              <w:rPr>
                <w:rFonts w:ascii="Arial" w:hAnsi="Arial"/>
                <w:b/>
                <w:sz w:val="18"/>
                <w:szCs w:val="18"/>
              </w:rPr>
              <w:t>Type of Proceeding</w:t>
            </w:r>
          </w:p>
        </w:tc>
      </w:tr>
      <w:tr w:rsidR="00D774BA" w:rsidRPr="00D774BA" w14:paraId="22499648" w14:textId="77777777" w:rsidTr="008E2E39">
        <w:tc>
          <w:tcPr>
            <w:tcW w:w="2160" w:type="dxa"/>
            <w:tcBorders>
              <w:top w:val="double" w:sz="12" w:space="0" w:color="auto"/>
            </w:tcBorders>
            <w:shd w:val="clear" w:color="auto" w:fill="auto"/>
          </w:tcPr>
          <w:p w14:paraId="3F48566B" w14:textId="77777777" w:rsidR="00D774BA" w:rsidRPr="008E2E39" w:rsidRDefault="00D774BA" w:rsidP="00D774BA">
            <w:pPr>
              <w:tabs>
                <w:tab w:val="left" w:pos="360"/>
              </w:tabs>
              <w:spacing w:line="360" w:lineRule="auto"/>
              <w:jc w:val="both"/>
              <w:rPr>
                <w:rFonts w:ascii="Arial" w:hAnsi="Arial"/>
                <w:sz w:val="18"/>
                <w:szCs w:val="18"/>
              </w:rPr>
            </w:pPr>
          </w:p>
        </w:tc>
        <w:tc>
          <w:tcPr>
            <w:tcW w:w="1980" w:type="dxa"/>
            <w:tcBorders>
              <w:top w:val="double" w:sz="12" w:space="0" w:color="auto"/>
            </w:tcBorders>
            <w:shd w:val="clear" w:color="auto" w:fill="auto"/>
          </w:tcPr>
          <w:p w14:paraId="552818FE" w14:textId="77777777" w:rsidR="00D774BA" w:rsidRPr="008E2E39" w:rsidRDefault="00D774BA" w:rsidP="00D774BA">
            <w:pPr>
              <w:tabs>
                <w:tab w:val="left" w:pos="360"/>
              </w:tabs>
              <w:spacing w:line="360" w:lineRule="auto"/>
              <w:jc w:val="both"/>
              <w:rPr>
                <w:rFonts w:ascii="Arial" w:hAnsi="Arial"/>
                <w:sz w:val="18"/>
                <w:szCs w:val="18"/>
              </w:rPr>
            </w:pPr>
          </w:p>
        </w:tc>
        <w:tc>
          <w:tcPr>
            <w:tcW w:w="720" w:type="dxa"/>
            <w:tcBorders>
              <w:top w:val="double" w:sz="12" w:space="0" w:color="auto"/>
            </w:tcBorders>
            <w:shd w:val="clear" w:color="auto" w:fill="auto"/>
          </w:tcPr>
          <w:p w14:paraId="7E53A51B" w14:textId="77777777" w:rsidR="00D774BA" w:rsidRPr="008E2E39" w:rsidRDefault="00D774BA" w:rsidP="00D774BA">
            <w:pPr>
              <w:tabs>
                <w:tab w:val="left" w:pos="360"/>
              </w:tabs>
              <w:spacing w:line="360" w:lineRule="auto"/>
              <w:jc w:val="both"/>
              <w:rPr>
                <w:rFonts w:ascii="Arial" w:hAnsi="Arial"/>
                <w:sz w:val="18"/>
                <w:szCs w:val="18"/>
              </w:rPr>
            </w:pPr>
          </w:p>
        </w:tc>
        <w:tc>
          <w:tcPr>
            <w:tcW w:w="1710" w:type="dxa"/>
            <w:tcBorders>
              <w:top w:val="double" w:sz="12" w:space="0" w:color="auto"/>
            </w:tcBorders>
            <w:shd w:val="clear" w:color="auto" w:fill="auto"/>
          </w:tcPr>
          <w:p w14:paraId="69F1FF08" w14:textId="77777777" w:rsidR="00D774BA" w:rsidRPr="008E2E39" w:rsidRDefault="00D774BA" w:rsidP="00D774BA">
            <w:pPr>
              <w:tabs>
                <w:tab w:val="left" w:pos="360"/>
              </w:tabs>
              <w:spacing w:line="360" w:lineRule="auto"/>
              <w:jc w:val="both"/>
              <w:rPr>
                <w:rFonts w:ascii="Arial" w:hAnsi="Arial"/>
                <w:sz w:val="18"/>
                <w:szCs w:val="18"/>
              </w:rPr>
            </w:pPr>
          </w:p>
        </w:tc>
        <w:tc>
          <w:tcPr>
            <w:tcW w:w="2160" w:type="dxa"/>
            <w:tcBorders>
              <w:top w:val="double" w:sz="12" w:space="0" w:color="auto"/>
            </w:tcBorders>
            <w:shd w:val="clear" w:color="auto" w:fill="auto"/>
          </w:tcPr>
          <w:p w14:paraId="03D1CA46" w14:textId="77777777" w:rsidR="00D774BA" w:rsidRPr="008E2E39" w:rsidRDefault="00D774BA" w:rsidP="00D774BA">
            <w:pPr>
              <w:tabs>
                <w:tab w:val="left" w:pos="360"/>
              </w:tabs>
              <w:spacing w:line="360" w:lineRule="auto"/>
              <w:jc w:val="both"/>
              <w:rPr>
                <w:rFonts w:ascii="Arial" w:hAnsi="Arial"/>
                <w:sz w:val="18"/>
                <w:szCs w:val="18"/>
              </w:rPr>
            </w:pPr>
          </w:p>
        </w:tc>
      </w:tr>
      <w:tr w:rsidR="00275A7B" w:rsidRPr="00D774BA" w14:paraId="1BFC0F70" w14:textId="77777777" w:rsidTr="0021424C">
        <w:tc>
          <w:tcPr>
            <w:tcW w:w="2160" w:type="dxa"/>
            <w:shd w:val="clear" w:color="auto" w:fill="auto"/>
          </w:tcPr>
          <w:p w14:paraId="14381808" w14:textId="77777777" w:rsidR="00275A7B" w:rsidRPr="00275A7B" w:rsidRDefault="00275A7B" w:rsidP="00D774BA">
            <w:pPr>
              <w:tabs>
                <w:tab w:val="left" w:pos="360"/>
              </w:tabs>
              <w:spacing w:line="360" w:lineRule="auto"/>
              <w:jc w:val="both"/>
              <w:rPr>
                <w:rFonts w:ascii="Arial" w:hAnsi="Arial"/>
                <w:sz w:val="18"/>
                <w:szCs w:val="18"/>
              </w:rPr>
            </w:pPr>
          </w:p>
        </w:tc>
        <w:tc>
          <w:tcPr>
            <w:tcW w:w="1980" w:type="dxa"/>
            <w:shd w:val="clear" w:color="auto" w:fill="auto"/>
          </w:tcPr>
          <w:p w14:paraId="46FEAB1F" w14:textId="77777777" w:rsidR="00275A7B" w:rsidRPr="00275A7B" w:rsidRDefault="00275A7B" w:rsidP="00D774BA">
            <w:pPr>
              <w:tabs>
                <w:tab w:val="left" w:pos="360"/>
              </w:tabs>
              <w:spacing w:line="360" w:lineRule="auto"/>
              <w:jc w:val="both"/>
              <w:rPr>
                <w:rFonts w:ascii="Arial" w:hAnsi="Arial"/>
                <w:sz w:val="18"/>
                <w:szCs w:val="18"/>
              </w:rPr>
            </w:pPr>
          </w:p>
        </w:tc>
        <w:tc>
          <w:tcPr>
            <w:tcW w:w="720" w:type="dxa"/>
            <w:shd w:val="clear" w:color="auto" w:fill="auto"/>
          </w:tcPr>
          <w:p w14:paraId="32F7914A" w14:textId="77777777" w:rsidR="00275A7B" w:rsidRPr="00275A7B" w:rsidRDefault="00275A7B" w:rsidP="00D774BA">
            <w:pPr>
              <w:tabs>
                <w:tab w:val="left" w:pos="360"/>
              </w:tabs>
              <w:spacing w:line="360" w:lineRule="auto"/>
              <w:jc w:val="both"/>
              <w:rPr>
                <w:rFonts w:ascii="Arial" w:hAnsi="Arial"/>
                <w:sz w:val="18"/>
                <w:szCs w:val="18"/>
              </w:rPr>
            </w:pPr>
          </w:p>
        </w:tc>
        <w:tc>
          <w:tcPr>
            <w:tcW w:w="1710" w:type="dxa"/>
            <w:shd w:val="clear" w:color="auto" w:fill="auto"/>
          </w:tcPr>
          <w:p w14:paraId="5E8D933B" w14:textId="77777777" w:rsidR="00275A7B" w:rsidRPr="00275A7B" w:rsidRDefault="00275A7B" w:rsidP="00D774BA">
            <w:pPr>
              <w:tabs>
                <w:tab w:val="left" w:pos="360"/>
              </w:tabs>
              <w:spacing w:line="360" w:lineRule="auto"/>
              <w:jc w:val="both"/>
              <w:rPr>
                <w:rFonts w:ascii="Arial" w:hAnsi="Arial"/>
                <w:sz w:val="18"/>
                <w:szCs w:val="18"/>
              </w:rPr>
            </w:pPr>
          </w:p>
        </w:tc>
        <w:tc>
          <w:tcPr>
            <w:tcW w:w="2160" w:type="dxa"/>
            <w:shd w:val="clear" w:color="auto" w:fill="auto"/>
          </w:tcPr>
          <w:p w14:paraId="785625FB" w14:textId="77777777" w:rsidR="00275A7B" w:rsidRPr="00275A7B" w:rsidRDefault="00275A7B" w:rsidP="00D774BA">
            <w:pPr>
              <w:tabs>
                <w:tab w:val="left" w:pos="360"/>
              </w:tabs>
              <w:spacing w:line="360" w:lineRule="auto"/>
              <w:jc w:val="both"/>
              <w:rPr>
                <w:rFonts w:ascii="Arial" w:hAnsi="Arial"/>
                <w:sz w:val="18"/>
                <w:szCs w:val="18"/>
              </w:rPr>
            </w:pPr>
          </w:p>
        </w:tc>
      </w:tr>
      <w:tr w:rsidR="000701D9" w:rsidRPr="00D774BA" w14:paraId="6B37BBEA" w14:textId="77777777" w:rsidTr="0021424C">
        <w:tc>
          <w:tcPr>
            <w:tcW w:w="2160" w:type="dxa"/>
            <w:shd w:val="clear" w:color="auto" w:fill="auto"/>
          </w:tcPr>
          <w:p w14:paraId="4FB36007" w14:textId="77777777" w:rsidR="000701D9" w:rsidRPr="00275A7B" w:rsidRDefault="000701D9" w:rsidP="00D774BA">
            <w:pPr>
              <w:tabs>
                <w:tab w:val="left" w:pos="360"/>
              </w:tabs>
              <w:spacing w:line="360" w:lineRule="auto"/>
              <w:jc w:val="both"/>
              <w:rPr>
                <w:rFonts w:ascii="Arial" w:hAnsi="Arial"/>
                <w:sz w:val="18"/>
                <w:szCs w:val="18"/>
              </w:rPr>
            </w:pPr>
          </w:p>
        </w:tc>
        <w:tc>
          <w:tcPr>
            <w:tcW w:w="1980" w:type="dxa"/>
            <w:shd w:val="clear" w:color="auto" w:fill="auto"/>
          </w:tcPr>
          <w:p w14:paraId="2F77DB23" w14:textId="77777777" w:rsidR="000701D9" w:rsidRPr="00275A7B" w:rsidRDefault="000701D9" w:rsidP="00D774BA">
            <w:pPr>
              <w:tabs>
                <w:tab w:val="left" w:pos="360"/>
              </w:tabs>
              <w:spacing w:line="360" w:lineRule="auto"/>
              <w:jc w:val="both"/>
              <w:rPr>
                <w:rFonts w:ascii="Arial" w:hAnsi="Arial"/>
                <w:sz w:val="18"/>
                <w:szCs w:val="18"/>
              </w:rPr>
            </w:pPr>
          </w:p>
        </w:tc>
        <w:tc>
          <w:tcPr>
            <w:tcW w:w="720" w:type="dxa"/>
            <w:shd w:val="clear" w:color="auto" w:fill="auto"/>
          </w:tcPr>
          <w:p w14:paraId="241EAB74" w14:textId="77777777" w:rsidR="000701D9" w:rsidRPr="00275A7B" w:rsidRDefault="000701D9" w:rsidP="00D774BA">
            <w:pPr>
              <w:tabs>
                <w:tab w:val="left" w:pos="360"/>
              </w:tabs>
              <w:spacing w:line="360" w:lineRule="auto"/>
              <w:jc w:val="both"/>
              <w:rPr>
                <w:rFonts w:ascii="Arial" w:hAnsi="Arial"/>
                <w:sz w:val="18"/>
                <w:szCs w:val="18"/>
              </w:rPr>
            </w:pPr>
          </w:p>
        </w:tc>
        <w:tc>
          <w:tcPr>
            <w:tcW w:w="1710" w:type="dxa"/>
            <w:shd w:val="clear" w:color="auto" w:fill="auto"/>
          </w:tcPr>
          <w:p w14:paraId="47A43D88" w14:textId="77777777" w:rsidR="000701D9" w:rsidRPr="00275A7B" w:rsidRDefault="000701D9" w:rsidP="00D774BA">
            <w:pPr>
              <w:tabs>
                <w:tab w:val="left" w:pos="360"/>
              </w:tabs>
              <w:spacing w:line="360" w:lineRule="auto"/>
              <w:jc w:val="both"/>
              <w:rPr>
                <w:rFonts w:ascii="Arial" w:hAnsi="Arial"/>
                <w:sz w:val="18"/>
                <w:szCs w:val="18"/>
              </w:rPr>
            </w:pPr>
          </w:p>
        </w:tc>
        <w:tc>
          <w:tcPr>
            <w:tcW w:w="2160" w:type="dxa"/>
            <w:shd w:val="clear" w:color="auto" w:fill="auto"/>
          </w:tcPr>
          <w:p w14:paraId="02D973AF" w14:textId="77777777" w:rsidR="000701D9" w:rsidRPr="00275A7B" w:rsidRDefault="000701D9" w:rsidP="00D774BA">
            <w:pPr>
              <w:tabs>
                <w:tab w:val="left" w:pos="360"/>
              </w:tabs>
              <w:spacing w:line="360" w:lineRule="auto"/>
              <w:jc w:val="both"/>
              <w:rPr>
                <w:rFonts w:ascii="Arial" w:hAnsi="Arial"/>
                <w:sz w:val="18"/>
                <w:szCs w:val="18"/>
              </w:rPr>
            </w:pPr>
          </w:p>
        </w:tc>
      </w:tr>
      <w:tr w:rsidR="00DB7119" w:rsidRPr="00D774BA" w14:paraId="6ADCC8A4" w14:textId="77777777" w:rsidTr="0021424C">
        <w:tc>
          <w:tcPr>
            <w:tcW w:w="2160" w:type="dxa"/>
            <w:shd w:val="clear" w:color="auto" w:fill="auto"/>
          </w:tcPr>
          <w:p w14:paraId="1EC2E50C" w14:textId="77777777" w:rsidR="00DB7119" w:rsidRPr="00275A7B" w:rsidRDefault="00DB7119" w:rsidP="00D774BA">
            <w:pPr>
              <w:tabs>
                <w:tab w:val="left" w:pos="360"/>
              </w:tabs>
              <w:spacing w:line="360" w:lineRule="auto"/>
              <w:jc w:val="both"/>
              <w:rPr>
                <w:rFonts w:ascii="Arial" w:hAnsi="Arial"/>
                <w:sz w:val="18"/>
                <w:szCs w:val="18"/>
              </w:rPr>
            </w:pPr>
          </w:p>
        </w:tc>
        <w:tc>
          <w:tcPr>
            <w:tcW w:w="1980" w:type="dxa"/>
            <w:shd w:val="clear" w:color="auto" w:fill="auto"/>
          </w:tcPr>
          <w:p w14:paraId="35D9C870" w14:textId="77777777" w:rsidR="00DB7119" w:rsidRPr="00275A7B" w:rsidRDefault="00DB7119" w:rsidP="00D774BA">
            <w:pPr>
              <w:tabs>
                <w:tab w:val="left" w:pos="360"/>
              </w:tabs>
              <w:spacing w:line="360" w:lineRule="auto"/>
              <w:jc w:val="both"/>
              <w:rPr>
                <w:rFonts w:ascii="Arial" w:hAnsi="Arial"/>
                <w:sz w:val="18"/>
                <w:szCs w:val="18"/>
              </w:rPr>
            </w:pPr>
          </w:p>
        </w:tc>
        <w:tc>
          <w:tcPr>
            <w:tcW w:w="720" w:type="dxa"/>
            <w:shd w:val="clear" w:color="auto" w:fill="auto"/>
          </w:tcPr>
          <w:p w14:paraId="7EEB4AAC" w14:textId="77777777" w:rsidR="00DB7119" w:rsidRPr="00275A7B" w:rsidRDefault="00DB7119" w:rsidP="00D774BA">
            <w:pPr>
              <w:tabs>
                <w:tab w:val="left" w:pos="360"/>
              </w:tabs>
              <w:spacing w:line="360" w:lineRule="auto"/>
              <w:jc w:val="both"/>
              <w:rPr>
                <w:rFonts w:ascii="Arial" w:hAnsi="Arial"/>
                <w:sz w:val="18"/>
                <w:szCs w:val="18"/>
              </w:rPr>
            </w:pPr>
          </w:p>
        </w:tc>
        <w:tc>
          <w:tcPr>
            <w:tcW w:w="1710" w:type="dxa"/>
            <w:shd w:val="clear" w:color="auto" w:fill="auto"/>
          </w:tcPr>
          <w:p w14:paraId="239CAE75" w14:textId="77777777" w:rsidR="00DB7119" w:rsidRPr="00275A7B" w:rsidRDefault="00DB7119" w:rsidP="00D774BA">
            <w:pPr>
              <w:tabs>
                <w:tab w:val="left" w:pos="360"/>
              </w:tabs>
              <w:spacing w:line="360" w:lineRule="auto"/>
              <w:jc w:val="both"/>
              <w:rPr>
                <w:rFonts w:ascii="Arial" w:hAnsi="Arial"/>
                <w:sz w:val="18"/>
                <w:szCs w:val="18"/>
              </w:rPr>
            </w:pPr>
          </w:p>
        </w:tc>
        <w:tc>
          <w:tcPr>
            <w:tcW w:w="2160" w:type="dxa"/>
            <w:shd w:val="clear" w:color="auto" w:fill="auto"/>
          </w:tcPr>
          <w:p w14:paraId="4CDD8FA7" w14:textId="77777777" w:rsidR="00DB7119" w:rsidRPr="00275A7B" w:rsidRDefault="00DB7119" w:rsidP="00D774BA">
            <w:pPr>
              <w:tabs>
                <w:tab w:val="left" w:pos="360"/>
              </w:tabs>
              <w:spacing w:line="360" w:lineRule="auto"/>
              <w:jc w:val="both"/>
              <w:rPr>
                <w:rFonts w:ascii="Arial" w:hAnsi="Arial"/>
                <w:sz w:val="18"/>
                <w:szCs w:val="18"/>
              </w:rPr>
            </w:pPr>
          </w:p>
        </w:tc>
      </w:tr>
      <w:tr w:rsidR="00D774BA" w:rsidRPr="00D774BA" w14:paraId="59A46F6F" w14:textId="77777777" w:rsidTr="008E2E39">
        <w:tc>
          <w:tcPr>
            <w:tcW w:w="2160" w:type="dxa"/>
            <w:shd w:val="clear" w:color="auto" w:fill="auto"/>
          </w:tcPr>
          <w:p w14:paraId="02C3466D" w14:textId="77777777" w:rsidR="00D774BA" w:rsidRPr="008E2E39" w:rsidRDefault="00D774BA" w:rsidP="00D774BA">
            <w:pPr>
              <w:tabs>
                <w:tab w:val="left" w:pos="360"/>
              </w:tabs>
              <w:spacing w:line="360" w:lineRule="auto"/>
              <w:jc w:val="both"/>
              <w:rPr>
                <w:rFonts w:ascii="Arial" w:hAnsi="Arial"/>
                <w:sz w:val="18"/>
                <w:szCs w:val="18"/>
              </w:rPr>
            </w:pPr>
          </w:p>
        </w:tc>
        <w:tc>
          <w:tcPr>
            <w:tcW w:w="1980" w:type="dxa"/>
            <w:shd w:val="clear" w:color="auto" w:fill="auto"/>
          </w:tcPr>
          <w:p w14:paraId="18717055" w14:textId="77777777" w:rsidR="00D774BA" w:rsidRPr="008E2E39" w:rsidRDefault="00D774BA" w:rsidP="00D774BA">
            <w:pPr>
              <w:tabs>
                <w:tab w:val="left" w:pos="360"/>
              </w:tabs>
              <w:spacing w:line="360" w:lineRule="auto"/>
              <w:jc w:val="both"/>
              <w:rPr>
                <w:rFonts w:ascii="Arial" w:hAnsi="Arial"/>
                <w:sz w:val="18"/>
                <w:szCs w:val="18"/>
              </w:rPr>
            </w:pPr>
          </w:p>
        </w:tc>
        <w:tc>
          <w:tcPr>
            <w:tcW w:w="720" w:type="dxa"/>
            <w:shd w:val="clear" w:color="auto" w:fill="auto"/>
          </w:tcPr>
          <w:p w14:paraId="52EF3137" w14:textId="77777777" w:rsidR="00D774BA" w:rsidRPr="008E2E39" w:rsidRDefault="00D774BA" w:rsidP="00D774BA">
            <w:pPr>
              <w:tabs>
                <w:tab w:val="left" w:pos="360"/>
              </w:tabs>
              <w:spacing w:line="360" w:lineRule="auto"/>
              <w:jc w:val="both"/>
              <w:rPr>
                <w:rFonts w:ascii="Arial" w:hAnsi="Arial"/>
                <w:sz w:val="18"/>
                <w:szCs w:val="18"/>
              </w:rPr>
            </w:pPr>
          </w:p>
        </w:tc>
        <w:tc>
          <w:tcPr>
            <w:tcW w:w="1710" w:type="dxa"/>
            <w:shd w:val="clear" w:color="auto" w:fill="auto"/>
          </w:tcPr>
          <w:p w14:paraId="3D3FEEA3" w14:textId="77777777" w:rsidR="00D774BA" w:rsidRPr="008E2E39" w:rsidRDefault="00D774BA" w:rsidP="00D774BA">
            <w:pPr>
              <w:tabs>
                <w:tab w:val="left" w:pos="360"/>
              </w:tabs>
              <w:spacing w:line="360" w:lineRule="auto"/>
              <w:jc w:val="both"/>
              <w:rPr>
                <w:rFonts w:ascii="Arial" w:hAnsi="Arial"/>
                <w:sz w:val="18"/>
                <w:szCs w:val="18"/>
              </w:rPr>
            </w:pPr>
          </w:p>
        </w:tc>
        <w:tc>
          <w:tcPr>
            <w:tcW w:w="2160" w:type="dxa"/>
            <w:shd w:val="clear" w:color="auto" w:fill="auto"/>
          </w:tcPr>
          <w:p w14:paraId="58B2AD05" w14:textId="77777777" w:rsidR="00D774BA" w:rsidRPr="008E2E39" w:rsidRDefault="00D774BA" w:rsidP="00D774BA">
            <w:pPr>
              <w:tabs>
                <w:tab w:val="left" w:pos="360"/>
              </w:tabs>
              <w:spacing w:line="360" w:lineRule="auto"/>
              <w:jc w:val="both"/>
              <w:rPr>
                <w:rFonts w:ascii="Arial" w:hAnsi="Arial"/>
                <w:sz w:val="18"/>
                <w:szCs w:val="18"/>
              </w:rPr>
            </w:pPr>
          </w:p>
        </w:tc>
      </w:tr>
      <w:tr w:rsidR="00D774BA" w:rsidRPr="00D774BA" w14:paraId="3D1CDDE7" w14:textId="77777777" w:rsidTr="008E2E39">
        <w:tc>
          <w:tcPr>
            <w:tcW w:w="2160" w:type="dxa"/>
            <w:shd w:val="clear" w:color="auto" w:fill="auto"/>
          </w:tcPr>
          <w:p w14:paraId="1453CE44" w14:textId="77777777" w:rsidR="00D774BA" w:rsidRPr="008E2E39" w:rsidRDefault="00D774BA" w:rsidP="00D774BA">
            <w:pPr>
              <w:tabs>
                <w:tab w:val="left" w:pos="360"/>
              </w:tabs>
              <w:spacing w:line="360" w:lineRule="auto"/>
              <w:jc w:val="both"/>
              <w:rPr>
                <w:rFonts w:ascii="Arial" w:hAnsi="Arial"/>
                <w:sz w:val="18"/>
                <w:szCs w:val="18"/>
              </w:rPr>
            </w:pPr>
          </w:p>
        </w:tc>
        <w:tc>
          <w:tcPr>
            <w:tcW w:w="1980" w:type="dxa"/>
            <w:shd w:val="clear" w:color="auto" w:fill="auto"/>
          </w:tcPr>
          <w:p w14:paraId="6E1CD17B" w14:textId="77777777" w:rsidR="00D774BA" w:rsidRPr="008E2E39" w:rsidRDefault="00D774BA" w:rsidP="00D774BA">
            <w:pPr>
              <w:tabs>
                <w:tab w:val="left" w:pos="360"/>
              </w:tabs>
              <w:spacing w:line="360" w:lineRule="auto"/>
              <w:jc w:val="both"/>
              <w:rPr>
                <w:rFonts w:ascii="Arial" w:hAnsi="Arial"/>
                <w:sz w:val="18"/>
                <w:szCs w:val="18"/>
              </w:rPr>
            </w:pPr>
          </w:p>
        </w:tc>
        <w:tc>
          <w:tcPr>
            <w:tcW w:w="720" w:type="dxa"/>
            <w:shd w:val="clear" w:color="auto" w:fill="auto"/>
          </w:tcPr>
          <w:p w14:paraId="629D4029" w14:textId="77777777" w:rsidR="00D774BA" w:rsidRPr="008E2E39" w:rsidRDefault="00D774BA" w:rsidP="00D774BA">
            <w:pPr>
              <w:tabs>
                <w:tab w:val="left" w:pos="360"/>
              </w:tabs>
              <w:spacing w:line="360" w:lineRule="auto"/>
              <w:jc w:val="both"/>
              <w:rPr>
                <w:rFonts w:ascii="Arial" w:hAnsi="Arial"/>
                <w:sz w:val="18"/>
                <w:szCs w:val="18"/>
              </w:rPr>
            </w:pPr>
          </w:p>
        </w:tc>
        <w:tc>
          <w:tcPr>
            <w:tcW w:w="1710" w:type="dxa"/>
            <w:shd w:val="clear" w:color="auto" w:fill="auto"/>
          </w:tcPr>
          <w:p w14:paraId="45B35510" w14:textId="77777777" w:rsidR="00D774BA" w:rsidRPr="008E2E39" w:rsidRDefault="00D774BA" w:rsidP="00D774BA">
            <w:pPr>
              <w:tabs>
                <w:tab w:val="left" w:pos="360"/>
              </w:tabs>
              <w:spacing w:line="360" w:lineRule="auto"/>
              <w:jc w:val="both"/>
              <w:rPr>
                <w:rFonts w:ascii="Arial" w:hAnsi="Arial"/>
                <w:sz w:val="18"/>
                <w:szCs w:val="18"/>
              </w:rPr>
            </w:pPr>
          </w:p>
        </w:tc>
        <w:tc>
          <w:tcPr>
            <w:tcW w:w="2160" w:type="dxa"/>
            <w:shd w:val="clear" w:color="auto" w:fill="auto"/>
          </w:tcPr>
          <w:p w14:paraId="0BD31D6F" w14:textId="77777777" w:rsidR="00D774BA" w:rsidRPr="008E2E39" w:rsidRDefault="00D774BA" w:rsidP="00D774BA">
            <w:pPr>
              <w:tabs>
                <w:tab w:val="left" w:pos="360"/>
              </w:tabs>
              <w:spacing w:line="360" w:lineRule="auto"/>
              <w:jc w:val="both"/>
              <w:rPr>
                <w:rFonts w:ascii="Arial" w:hAnsi="Arial"/>
                <w:sz w:val="18"/>
                <w:szCs w:val="18"/>
              </w:rPr>
            </w:pPr>
          </w:p>
        </w:tc>
      </w:tr>
    </w:tbl>
    <w:p w14:paraId="4BD6000C" w14:textId="2FFE790C" w:rsidR="00D774BA" w:rsidRPr="00D774BA" w:rsidRDefault="00D774BA" w:rsidP="004C5833">
      <w:pPr>
        <w:spacing w:before="240" w:line="360" w:lineRule="auto"/>
        <w:ind w:left="720"/>
        <w:rPr>
          <w:rFonts w:ascii="Arial" w:hAnsi="Arial"/>
          <w:sz w:val="20"/>
        </w:rPr>
      </w:pPr>
      <w:r>
        <w:rPr>
          <w:rFonts w:ascii="Arial" w:hAnsi="Arial"/>
          <w:sz w:val="20"/>
        </w:rPr>
        <w:t>C</w:t>
      </w:r>
      <w:r w:rsidRPr="00D774BA">
        <w:rPr>
          <w:rFonts w:ascii="Arial" w:hAnsi="Arial"/>
          <w:sz w:val="20"/>
        </w:rPr>
        <w:t xml:space="preserve">ourt proceedings that could affect this case: </w:t>
      </w:r>
      <w:r w:rsidRPr="008E2E39">
        <w:rPr>
          <w:rFonts w:ascii="Arial" w:hAnsi="Arial"/>
          <w:i/>
          <w:iCs/>
          <w:color w:val="052F61" w:themeColor="accent1"/>
          <w:sz w:val="18"/>
          <w:szCs w:val="18"/>
        </w:rPr>
        <w:t>(some examples)</w:t>
      </w:r>
    </w:p>
    <w:p w14:paraId="6BCCB3D5" w14:textId="77777777" w:rsidR="00D774BA" w:rsidRPr="00D774BA" w:rsidRDefault="00D774BA" w:rsidP="00D774BA">
      <w:pPr>
        <w:spacing w:line="276" w:lineRule="auto"/>
        <w:ind w:left="1440" w:hanging="360"/>
        <w:jc w:val="both"/>
        <w:rPr>
          <w:rFonts w:ascii="Arial" w:hAnsi="Arial"/>
          <w:sz w:val="20"/>
        </w:rPr>
      </w:pPr>
      <w:r w:rsidRPr="00D774BA">
        <w:rPr>
          <w:rFonts w:ascii="Arial" w:hAnsi="Arial"/>
          <w:b/>
          <w:bCs/>
          <w:sz w:val="20"/>
        </w:rPr>
        <w:t>•</w:t>
      </w:r>
      <w:r w:rsidRPr="00D774BA">
        <w:rPr>
          <w:rFonts w:ascii="Arial" w:hAnsi="Arial"/>
          <w:sz w:val="20"/>
        </w:rPr>
        <w:tab/>
        <w:t>Divorce Proceedings,</w:t>
      </w:r>
    </w:p>
    <w:p w14:paraId="271BECAA" w14:textId="77777777" w:rsidR="00D774BA" w:rsidRPr="00D774BA" w:rsidRDefault="00D774BA" w:rsidP="00D774BA">
      <w:pPr>
        <w:spacing w:line="276" w:lineRule="auto"/>
        <w:ind w:left="1440" w:hanging="360"/>
        <w:jc w:val="both"/>
        <w:rPr>
          <w:rFonts w:ascii="Arial" w:hAnsi="Arial"/>
          <w:sz w:val="20"/>
        </w:rPr>
      </w:pPr>
      <w:r w:rsidRPr="00D774BA">
        <w:rPr>
          <w:rFonts w:ascii="Arial" w:hAnsi="Arial"/>
          <w:b/>
          <w:bCs/>
          <w:sz w:val="20"/>
        </w:rPr>
        <w:t>•</w:t>
      </w:r>
      <w:r w:rsidRPr="00D774BA">
        <w:rPr>
          <w:rFonts w:ascii="Arial" w:hAnsi="Arial"/>
          <w:sz w:val="20"/>
        </w:rPr>
        <w:tab/>
        <w:t xml:space="preserve">Enforcement of court orders, </w:t>
      </w:r>
    </w:p>
    <w:p w14:paraId="7552FA04" w14:textId="77777777" w:rsidR="00D774BA" w:rsidRPr="00D774BA" w:rsidRDefault="00D774BA" w:rsidP="00D774BA">
      <w:pPr>
        <w:spacing w:line="276" w:lineRule="auto"/>
        <w:ind w:left="1440" w:hanging="360"/>
        <w:jc w:val="both"/>
        <w:rPr>
          <w:rFonts w:ascii="Arial" w:hAnsi="Arial"/>
          <w:sz w:val="20"/>
        </w:rPr>
      </w:pPr>
      <w:r w:rsidRPr="00D774BA">
        <w:rPr>
          <w:rFonts w:ascii="Arial" w:hAnsi="Arial"/>
          <w:b/>
          <w:bCs/>
          <w:sz w:val="20"/>
        </w:rPr>
        <w:t>•</w:t>
      </w:r>
      <w:r w:rsidRPr="00D774BA">
        <w:rPr>
          <w:rFonts w:ascii="Arial" w:hAnsi="Arial"/>
          <w:sz w:val="20"/>
        </w:rPr>
        <w:tab/>
        <w:t>Domestic violence, domestic abuse, and protection/restraining orders,</w:t>
      </w:r>
    </w:p>
    <w:p w14:paraId="0B4E5781" w14:textId="61215B3B" w:rsidR="00D774BA" w:rsidRDefault="00D774BA" w:rsidP="00371A2D">
      <w:pPr>
        <w:spacing w:line="360" w:lineRule="auto"/>
        <w:ind w:left="1440" w:hanging="360"/>
        <w:rPr>
          <w:rFonts w:ascii="Arial" w:hAnsi="Arial"/>
          <w:sz w:val="20"/>
        </w:rPr>
      </w:pPr>
      <w:r w:rsidRPr="00D774BA">
        <w:rPr>
          <w:rFonts w:ascii="Arial" w:hAnsi="Arial"/>
          <w:b/>
          <w:bCs/>
          <w:sz w:val="20"/>
        </w:rPr>
        <w:t>•</w:t>
      </w:r>
      <w:r w:rsidRPr="00D774BA">
        <w:rPr>
          <w:rFonts w:ascii="Arial" w:hAnsi="Arial"/>
          <w:sz w:val="20"/>
        </w:rPr>
        <w:tab/>
        <w:t>Termination of parental rights and adoption cases.</w:t>
      </w:r>
    </w:p>
    <w:p w14:paraId="0E4B656F" w14:textId="3DD773B2" w:rsidR="00275A7B" w:rsidRPr="00275A7B" w:rsidRDefault="00C230E3" w:rsidP="00275A7B">
      <w:pPr>
        <w:tabs>
          <w:tab w:val="left" w:pos="3960"/>
        </w:tabs>
        <w:spacing w:before="240" w:line="360" w:lineRule="auto"/>
        <w:ind w:left="720"/>
        <w:rPr>
          <w:rFonts w:ascii="Arial" w:hAnsi="Arial"/>
          <w:sz w:val="20"/>
        </w:rPr>
      </w:pPr>
      <w:r>
        <w:rPr>
          <w:rFonts w:ascii="Arial" w:hAnsi="Arial"/>
          <w:sz w:val="20"/>
        </w:rPr>
        <w:t>Has a court issued a protection/restraining order against any parties in the last two years</w:t>
      </w:r>
      <w:r w:rsidR="00275A7B" w:rsidRPr="00275A7B">
        <w:rPr>
          <w:rFonts w:ascii="Arial" w:hAnsi="Arial"/>
          <w:sz w:val="20"/>
        </w:rPr>
        <w:t>?</w:t>
      </w:r>
    </w:p>
    <w:p w14:paraId="7D7EFBB5" w14:textId="59FC4F3F" w:rsidR="00275A7B" w:rsidRPr="003672A8" w:rsidRDefault="003672A8" w:rsidP="003672A8">
      <w:pPr>
        <w:tabs>
          <w:tab w:val="left" w:pos="2700"/>
        </w:tabs>
        <w:spacing w:line="360" w:lineRule="auto"/>
        <w:ind w:left="1440"/>
        <w:rPr>
          <w:rFonts w:ascii="Arial" w:hAnsi="Arial" w:cs="Arial"/>
          <w:sz w:val="20"/>
        </w:rPr>
      </w:pPr>
      <w:r w:rsidRPr="003672A8">
        <w:rPr>
          <w:rFonts w:ascii="Arial" w:hAnsi="Arial" w:cs="Arial"/>
          <w:b/>
          <w:sz w:val="20"/>
        </w:rPr>
        <w:fldChar w:fldCharType="begin">
          <w:ffData>
            <w:name w:val="Check12"/>
            <w:enabled/>
            <w:calcOnExit w:val="0"/>
            <w:checkBox>
              <w:sizeAuto/>
              <w:default w:val="0"/>
            </w:checkBox>
          </w:ffData>
        </w:fldChar>
      </w:r>
      <w:r w:rsidRPr="003672A8">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3672A8">
        <w:rPr>
          <w:rFonts w:ascii="Arial" w:hAnsi="Arial" w:cs="Arial"/>
          <w:b/>
          <w:sz w:val="20"/>
        </w:rPr>
        <w:fldChar w:fldCharType="end"/>
      </w:r>
      <w:r w:rsidRPr="003672A8">
        <w:rPr>
          <w:rFonts w:ascii="Arial" w:hAnsi="Arial" w:cs="Arial"/>
          <w:b/>
          <w:sz w:val="20"/>
        </w:rPr>
        <w:t xml:space="preserve"> Yes. *</w:t>
      </w:r>
      <w:r w:rsidRPr="003672A8">
        <w:rPr>
          <w:rFonts w:ascii="Arial" w:hAnsi="Arial" w:cs="Arial"/>
          <w:b/>
          <w:sz w:val="20"/>
        </w:rPr>
        <w:tab/>
      </w:r>
      <w:r w:rsidRPr="003672A8">
        <w:rPr>
          <w:rFonts w:ascii="Arial" w:hAnsi="Arial" w:cs="Arial"/>
          <w:b/>
          <w:sz w:val="20"/>
        </w:rPr>
        <w:fldChar w:fldCharType="begin">
          <w:ffData>
            <w:name w:val="Check13"/>
            <w:enabled/>
            <w:calcOnExit w:val="0"/>
            <w:checkBox>
              <w:sizeAuto/>
              <w:default w:val="0"/>
            </w:checkBox>
          </w:ffData>
        </w:fldChar>
      </w:r>
      <w:r w:rsidRPr="003672A8">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3672A8">
        <w:rPr>
          <w:rFonts w:ascii="Arial" w:hAnsi="Arial" w:cs="Arial"/>
          <w:b/>
          <w:sz w:val="20"/>
        </w:rPr>
        <w:fldChar w:fldCharType="end"/>
      </w:r>
      <w:r w:rsidRPr="003672A8">
        <w:rPr>
          <w:rFonts w:ascii="Arial" w:hAnsi="Arial" w:cs="Arial"/>
          <w:bCs/>
          <w:sz w:val="20"/>
        </w:rPr>
        <w:t xml:space="preserve"> No.</w:t>
      </w:r>
    </w:p>
    <w:p w14:paraId="0B8B4B4A" w14:textId="74E1BFF6" w:rsidR="00275A7B" w:rsidRPr="00275A7B" w:rsidRDefault="00275A7B" w:rsidP="00275A7B">
      <w:pPr>
        <w:tabs>
          <w:tab w:val="left" w:pos="3510"/>
        </w:tabs>
        <w:spacing w:before="120" w:line="360" w:lineRule="auto"/>
        <w:ind w:left="1440"/>
        <w:rPr>
          <w:rFonts w:ascii="Arial" w:hAnsi="Arial"/>
          <w:b/>
          <w:bCs/>
          <w:sz w:val="20"/>
        </w:rPr>
      </w:pPr>
      <w:r w:rsidRPr="00275A7B">
        <w:rPr>
          <w:rFonts w:ascii="Arial" w:hAnsi="Arial"/>
          <w:b/>
          <w:bCs/>
          <w:sz w:val="20"/>
        </w:rPr>
        <w:t>If yes, include the case info</w:t>
      </w:r>
      <w:r w:rsidR="00087F8C">
        <w:rPr>
          <w:rFonts w:ascii="Arial" w:hAnsi="Arial"/>
          <w:b/>
          <w:bCs/>
          <w:sz w:val="20"/>
        </w:rPr>
        <w:t>rmation</w:t>
      </w:r>
      <w:r w:rsidRPr="00275A7B">
        <w:rPr>
          <w:rFonts w:ascii="Arial" w:hAnsi="Arial"/>
          <w:b/>
          <w:bCs/>
          <w:sz w:val="20"/>
        </w:rPr>
        <w:t xml:space="preserve"> in the table above</w:t>
      </w:r>
      <w:r w:rsidR="004C5833">
        <w:rPr>
          <w:rFonts w:ascii="Arial" w:hAnsi="Arial"/>
          <w:b/>
          <w:bCs/>
          <w:sz w:val="20"/>
        </w:rPr>
        <w:t xml:space="preserve"> and</w:t>
      </w:r>
      <w:r w:rsidRPr="00275A7B">
        <w:rPr>
          <w:rFonts w:ascii="Arial" w:hAnsi="Arial"/>
          <w:b/>
          <w:bCs/>
          <w:sz w:val="20"/>
        </w:rPr>
        <w:t>:</w:t>
      </w:r>
    </w:p>
    <w:p w14:paraId="79D40502" w14:textId="2E480940" w:rsidR="00275A7B" w:rsidRPr="00275A7B" w:rsidRDefault="004C5833" w:rsidP="004C5833">
      <w:pPr>
        <w:tabs>
          <w:tab w:val="left" w:pos="5580"/>
        </w:tabs>
        <w:spacing w:before="120" w:line="360" w:lineRule="auto"/>
        <w:ind w:left="1800"/>
        <w:rPr>
          <w:rFonts w:ascii="Arial" w:hAnsi="Arial"/>
          <w:sz w:val="20"/>
        </w:rPr>
      </w:pPr>
      <w:r>
        <w:rPr>
          <w:rFonts w:ascii="Arial" w:hAnsi="Arial"/>
          <w:sz w:val="20"/>
        </w:rPr>
        <w:t>Explain w</w:t>
      </w:r>
      <w:r w:rsidR="00275A7B" w:rsidRPr="00275A7B">
        <w:rPr>
          <w:rFonts w:ascii="Arial" w:hAnsi="Arial"/>
          <w:sz w:val="20"/>
        </w:rPr>
        <w:t>hat happened in that case</w:t>
      </w:r>
      <w:r w:rsidR="0064489A">
        <w:rPr>
          <w:rFonts w:ascii="Arial" w:hAnsi="Arial"/>
          <w:sz w:val="20"/>
        </w:rPr>
        <w:t>:</w:t>
      </w:r>
    </w:p>
    <w:p w14:paraId="55D12798" w14:textId="77777777" w:rsidR="00275A7B" w:rsidRPr="00275A7B" w:rsidRDefault="00275A7B" w:rsidP="00275A7B">
      <w:pPr>
        <w:tabs>
          <w:tab w:val="left" w:pos="9360"/>
        </w:tabs>
        <w:spacing w:line="276" w:lineRule="auto"/>
        <w:ind w:left="1800"/>
        <w:rPr>
          <w:rFonts w:ascii="Arial" w:hAnsi="Arial"/>
          <w:b/>
          <w:bCs/>
          <w:sz w:val="20"/>
          <w:u w:val="single"/>
        </w:rPr>
      </w:pPr>
      <w:r w:rsidRPr="00275A7B">
        <w:rPr>
          <w:rFonts w:ascii="Arial" w:hAnsi="Arial"/>
          <w:b/>
          <w:bCs/>
          <w:sz w:val="20"/>
          <w:u w:val="single"/>
        </w:rPr>
        <w:tab/>
      </w:r>
    </w:p>
    <w:p w14:paraId="70EAD747" w14:textId="77777777" w:rsidR="000701D9" w:rsidRPr="00275A7B" w:rsidRDefault="000701D9" w:rsidP="000701D9">
      <w:pPr>
        <w:tabs>
          <w:tab w:val="left" w:pos="9360"/>
        </w:tabs>
        <w:spacing w:line="276" w:lineRule="auto"/>
        <w:ind w:left="1800"/>
        <w:rPr>
          <w:rFonts w:ascii="Arial" w:hAnsi="Arial"/>
          <w:b/>
          <w:bCs/>
          <w:sz w:val="20"/>
          <w:u w:val="single"/>
        </w:rPr>
      </w:pPr>
      <w:r w:rsidRPr="00275A7B">
        <w:rPr>
          <w:rFonts w:ascii="Arial" w:hAnsi="Arial"/>
          <w:b/>
          <w:bCs/>
          <w:sz w:val="20"/>
          <w:u w:val="single"/>
        </w:rPr>
        <w:tab/>
      </w:r>
    </w:p>
    <w:p w14:paraId="09728457" w14:textId="77777777" w:rsidR="00437948" w:rsidRPr="00275A7B" w:rsidRDefault="00437948" w:rsidP="00437948">
      <w:pPr>
        <w:tabs>
          <w:tab w:val="left" w:pos="9360"/>
        </w:tabs>
        <w:spacing w:line="276" w:lineRule="auto"/>
        <w:ind w:left="1800"/>
        <w:rPr>
          <w:rFonts w:ascii="Arial" w:hAnsi="Arial"/>
          <w:b/>
          <w:bCs/>
          <w:sz w:val="20"/>
          <w:u w:val="single"/>
        </w:rPr>
      </w:pPr>
      <w:r w:rsidRPr="00275A7B">
        <w:rPr>
          <w:rFonts w:ascii="Arial" w:hAnsi="Arial"/>
          <w:b/>
          <w:bCs/>
          <w:sz w:val="20"/>
          <w:u w:val="single"/>
        </w:rPr>
        <w:tab/>
      </w:r>
    </w:p>
    <w:p w14:paraId="6B737CB8" w14:textId="77777777" w:rsidR="00437948" w:rsidRPr="00275A7B" w:rsidRDefault="00437948" w:rsidP="00437948">
      <w:pPr>
        <w:tabs>
          <w:tab w:val="left" w:pos="9360"/>
        </w:tabs>
        <w:spacing w:line="276" w:lineRule="auto"/>
        <w:ind w:left="1800"/>
        <w:rPr>
          <w:rFonts w:ascii="Arial" w:hAnsi="Arial"/>
          <w:b/>
          <w:bCs/>
          <w:sz w:val="20"/>
          <w:u w:val="single"/>
        </w:rPr>
      </w:pPr>
      <w:r w:rsidRPr="00275A7B">
        <w:rPr>
          <w:rFonts w:ascii="Arial" w:hAnsi="Arial"/>
          <w:b/>
          <w:bCs/>
          <w:sz w:val="20"/>
          <w:u w:val="single"/>
        </w:rPr>
        <w:tab/>
      </w:r>
    </w:p>
    <w:p w14:paraId="5F432B67" w14:textId="77777777" w:rsidR="00275A7B" w:rsidRPr="00275A7B" w:rsidRDefault="00275A7B" w:rsidP="00275A7B">
      <w:pPr>
        <w:tabs>
          <w:tab w:val="left" w:pos="9360"/>
        </w:tabs>
        <w:spacing w:line="276" w:lineRule="auto"/>
        <w:ind w:left="1800"/>
        <w:rPr>
          <w:rFonts w:ascii="Arial" w:hAnsi="Arial"/>
          <w:b/>
          <w:bCs/>
          <w:sz w:val="20"/>
          <w:u w:val="single"/>
        </w:rPr>
      </w:pPr>
      <w:r w:rsidRPr="00275A7B">
        <w:rPr>
          <w:rFonts w:ascii="Arial" w:hAnsi="Arial"/>
          <w:b/>
          <w:bCs/>
          <w:sz w:val="20"/>
          <w:u w:val="single"/>
        </w:rPr>
        <w:tab/>
      </w:r>
    </w:p>
    <w:p w14:paraId="2EE5069B" w14:textId="77777777" w:rsidR="00275A7B" w:rsidRPr="00275A7B" w:rsidRDefault="00275A7B" w:rsidP="00275A7B">
      <w:pPr>
        <w:tabs>
          <w:tab w:val="left" w:pos="9360"/>
        </w:tabs>
        <w:spacing w:line="276" w:lineRule="auto"/>
        <w:ind w:left="1800"/>
        <w:rPr>
          <w:rFonts w:ascii="Arial" w:hAnsi="Arial"/>
          <w:b/>
          <w:bCs/>
          <w:sz w:val="20"/>
          <w:u w:val="single"/>
        </w:rPr>
      </w:pPr>
      <w:r w:rsidRPr="00275A7B">
        <w:rPr>
          <w:rFonts w:ascii="Arial" w:hAnsi="Arial"/>
          <w:b/>
          <w:bCs/>
          <w:sz w:val="20"/>
          <w:u w:val="single"/>
        </w:rPr>
        <w:tab/>
      </w:r>
    </w:p>
    <w:p w14:paraId="593FCA9C" w14:textId="0093B508" w:rsidR="00275A7B" w:rsidRDefault="00D5018B" w:rsidP="00D5018B">
      <w:pPr>
        <w:pStyle w:val="Heading2"/>
      </w:pPr>
      <w:r>
        <w:t>11</w:t>
      </w:r>
      <w:r w:rsidR="00275A7B" w:rsidRPr="008F464D">
        <w:t>.</w:t>
      </w:r>
      <w:r w:rsidR="00275A7B" w:rsidRPr="008F464D">
        <w:tab/>
      </w:r>
      <w:r w:rsidR="00275A7B">
        <w:t>Department Benefits</w:t>
      </w:r>
    </w:p>
    <w:p w14:paraId="5DFE579A" w14:textId="508F57B9" w:rsidR="00761B43" w:rsidRPr="00B01BF3" w:rsidRDefault="00CE3F36" w:rsidP="008E2E39">
      <w:pPr>
        <w:tabs>
          <w:tab w:val="left" w:pos="4320"/>
          <w:tab w:val="left" w:pos="5580"/>
        </w:tabs>
        <w:spacing w:after="120" w:line="360" w:lineRule="auto"/>
        <w:ind w:left="720"/>
        <w:rPr>
          <w:rFonts w:ascii="Arial" w:hAnsi="Arial" w:cs="Arial"/>
          <w:bCs/>
          <w:sz w:val="20"/>
        </w:rPr>
      </w:pPr>
      <w:r w:rsidRPr="00CE3F36">
        <w:rPr>
          <w:rFonts w:ascii="Arial" w:hAnsi="Arial"/>
          <w:sz w:val="20"/>
        </w:rPr>
        <w:t xml:space="preserve">Has </w:t>
      </w:r>
      <w:r w:rsidR="00275A7B">
        <w:rPr>
          <w:rFonts w:ascii="Arial" w:hAnsi="Arial"/>
          <w:sz w:val="20"/>
        </w:rPr>
        <w:t xml:space="preserve">a party or </w:t>
      </w:r>
      <w:r w:rsidRPr="00CE3F36">
        <w:rPr>
          <w:rFonts w:ascii="Arial" w:hAnsi="Arial"/>
          <w:sz w:val="20"/>
        </w:rPr>
        <w:t xml:space="preserve">child received </w:t>
      </w:r>
      <w:r w:rsidR="00275A7B">
        <w:rPr>
          <w:rFonts w:ascii="Arial" w:hAnsi="Arial"/>
          <w:sz w:val="20"/>
        </w:rPr>
        <w:t xml:space="preserve">Department of Human Services or Social Services </w:t>
      </w:r>
      <w:r w:rsidRPr="00CE3F36">
        <w:rPr>
          <w:rFonts w:ascii="Arial" w:hAnsi="Arial"/>
          <w:sz w:val="20"/>
        </w:rPr>
        <w:t xml:space="preserve">benefits or services in the last </w:t>
      </w:r>
      <w:r w:rsidR="00382099">
        <w:rPr>
          <w:rFonts w:ascii="Arial" w:hAnsi="Arial"/>
          <w:sz w:val="20"/>
        </w:rPr>
        <w:t>five</w:t>
      </w:r>
      <w:r w:rsidRPr="00CE3F36">
        <w:rPr>
          <w:rFonts w:ascii="Arial" w:hAnsi="Arial"/>
          <w:sz w:val="20"/>
        </w:rPr>
        <w:t xml:space="preserve"> years?</w:t>
      </w:r>
      <w:r w:rsidR="00B01BF3">
        <w:rPr>
          <w:rFonts w:ascii="Arial" w:hAnsi="Arial"/>
          <w:sz w:val="20"/>
        </w:rPr>
        <w:tab/>
      </w:r>
      <w:r w:rsidR="000D342F" w:rsidRPr="008E2E39">
        <w:rPr>
          <w:rFonts w:ascii="Arial" w:hAnsi="Arial" w:cs="Arial"/>
          <w:bCs/>
          <w:sz w:val="20"/>
        </w:rPr>
        <w:fldChar w:fldCharType="begin">
          <w:ffData>
            <w:name w:val="Check19"/>
            <w:enabled/>
            <w:calcOnExit w:val="0"/>
            <w:checkBox>
              <w:sizeAuto/>
              <w:default w:val="0"/>
            </w:checkBox>
          </w:ffData>
        </w:fldChar>
      </w:r>
      <w:bookmarkStart w:id="23" w:name="Check19"/>
      <w:r w:rsidR="000D342F" w:rsidRPr="008E2E39">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000D342F" w:rsidRPr="008E2E39">
        <w:rPr>
          <w:rFonts w:ascii="Arial" w:hAnsi="Arial" w:cs="Arial"/>
          <w:bCs/>
          <w:sz w:val="20"/>
        </w:rPr>
        <w:fldChar w:fldCharType="end"/>
      </w:r>
      <w:bookmarkEnd w:id="23"/>
      <w:r w:rsidR="00761B43" w:rsidRPr="008E2E39">
        <w:rPr>
          <w:rFonts w:ascii="Arial" w:hAnsi="Arial" w:cs="Arial"/>
          <w:bCs/>
          <w:sz w:val="20"/>
        </w:rPr>
        <w:t xml:space="preserve"> </w:t>
      </w:r>
      <w:r w:rsidR="00761B43" w:rsidRPr="00B01BF3">
        <w:rPr>
          <w:rFonts w:ascii="Arial" w:hAnsi="Arial" w:cs="Arial"/>
          <w:b/>
          <w:sz w:val="20"/>
        </w:rPr>
        <w:t>Yes</w:t>
      </w:r>
      <w:r w:rsidR="00B01BF3" w:rsidRPr="008E2E39">
        <w:rPr>
          <w:rFonts w:ascii="Arial" w:hAnsi="Arial" w:cs="Arial"/>
          <w:b/>
          <w:sz w:val="20"/>
        </w:rPr>
        <w:t>. *</w:t>
      </w:r>
      <w:r w:rsidR="00B01BF3">
        <w:rPr>
          <w:rFonts w:ascii="Arial" w:hAnsi="Arial" w:cs="Arial"/>
          <w:bCs/>
          <w:sz w:val="20"/>
        </w:rPr>
        <w:tab/>
      </w:r>
      <w:r w:rsidR="000D342F" w:rsidRPr="008E2E39">
        <w:rPr>
          <w:rFonts w:ascii="Arial" w:hAnsi="Arial" w:cs="Arial"/>
          <w:bCs/>
          <w:sz w:val="20"/>
        </w:rPr>
        <w:fldChar w:fldCharType="begin">
          <w:ffData>
            <w:name w:val="Check20"/>
            <w:enabled/>
            <w:calcOnExit w:val="0"/>
            <w:checkBox>
              <w:sizeAuto/>
              <w:default w:val="0"/>
            </w:checkBox>
          </w:ffData>
        </w:fldChar>
      </w:r>
      <w:bookmarkStart w:id="24" w:name="Check20"/>
      <w:r w:rsidR="000D342F" w:rsidRPr="008E2E39">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000D342F" w:rsidRPr="008E2E39">
        <w:rPr>
          <w:rFonts w:ascii="Arial" w:hAnsi="Arial" w:cs="Arial"/>
          <w:bCs/>
          <w:sz w:val="20"/>
        </w:rPr>
        <w:fldChar w:fldCharType="end"/>
      </w:r>
      <w:bookmarkEnd w:id="24"/>
      <w:r w:rsidR="00761B43" w:rsidRPr="008E2E39">
        <w:rPr>
          <w:rFonts w:ascii="Arial" w:hAnsi="Arial" w:cs="Arial"/>
          <w:bCs/>
          <w:sz w:val="20"/>
        </w:rPr>
        <w:t xml:space="preserve"> No</w:t>
      </w:r>
      <w:r w:rsidR="00B01BF3">
        <w:rPr>
          <w:rFonts w:ascii="Arial" w:hAnsi="Arial" w:cs="Arial"/>
          <w:bCs/>
          <w:sz w:val="20"/>
        </w:rPr>
        <w:t>.</w:t>
      </w:r>
    </w:p>
    <w:p w14:paraId="7954ADF1" w14:textId="718B9D1A" w:rsidR="00CE3F36" w:rsidRPr="00CE3F36" w:rsidRDefault="00B01BF3" w:rsidP="008E2E39">
      <w:pPr>
        <w:tabs>
          <w:tab w:val="left" w:pos="2160"/>
          <w:tab w:val="left" w:pos="2520"/>
          <w:tab w:val="right" w:pos="9360"/>
        </w:tabs>
        <w:spacing w:after="60" w:line="276" w:lineRule="auto"/>
        <w:ind w:left="720"/>
        <w:rPr>
          <w:rFonts w:ascii="Arial" w:hAnsi="Arial"/>
          <w:sz w:val="20"/>
        </w:rPr>
      </w:pPr>
      <w:r w:rsidRPr="00DB7119">
        <w:rPr>
          <w:rFonts w:ascii="Arial" w:hAnsi="Arial"/>
          <w:b/>
          <w:bCs/>
          <w:sz w:val="20"/>
        </w:rPr>
        <w:t xml:space="preserve">* </w:t>
      </w:r>
      <w:r w:rsidR="00CE3F36" w:rsidRPr="00DB7119">
        <w:rPr>
          <w:rFonts w:ascii="Arial" w:hAnsi="Arial"/>
          <w:b/>
          <w:bCs/>
          <w:sz w:val="20"/>
        </w:rPr>
        <w:t>If yes,</w:t>
      </w:r>
      <w:r>
        <w:rPr>
          <w:rFonts w:ascii="Arial" w:hAnsi="Arial"/>
          <w:sz w:val="20"/>
        </w:rPr>
        <w:tab/>
        <w:t>1)</w:t>
      </w:r>
      <w:r w:rsidR="00DB6279">
        <w:rPr>
          <w:rFonts w:ascii="Arial" w:hAnsi="Arial"/>
          <w:sz w:val="20"/>
        </w:rPr>
        <w:tab/>
        <w:t>B</w:t>
      </w:r>
      <w:r>
        <w:rPr>
          <w:rFonts w:ascii="Arial" w:hAnsi="Arial"/>
          <w:sz w:val="20"/>
        </w:rPr>
        <w:t>enefit</w:t>
      </w:r>
      <w:r w:rsidR="00CE3F36" w:rsidRPr="00CE3F36">
        <w:rPr>
          <w:rFonts w:ascii="Arial" w:hAnsi="Arial"/>
          <w:sz w:val="20"/>
        </w:rPr>
        <w:t xml:space="preserve">: </w:t>
      </w:r>
      <w:r w:rsidRPr="008E2E39">
        <w:rPr>
          <w:rFonts w:ascii="Arial" w:hAnsi="Arial"/>
          <w:b/>
          <w:bCs/>
          <w:sz w:val="20"/>
          <w:u w:val="single"/>
        </w:rPr>
        <w:tab/>
      </w:r>
    </w:p>
    <w:p w14:paraId="40A1F09C" w14:textId="2590AAB6" w:rsidR="00CE3F36" w:rsidRPr="00CE3F36" w:rsidRDefault="00B01BF3" w:rsidP="008E2E39">
      <w:pPr>
        <w:tabs>
          <w:tab w:val="left" w:pos="7200"/>
          <w:tab w:val="left" w:pos="7380"/>
          <w:tab w:val="right" w:pos="9360"/>
        </w:tabs>
        <w:spacing w:after="60" w:line="276" w:lineRule="auto"/>
        <w:ind w:left="2520" w:hanging="360"/>
        <w:rPr>
          <w:rFonts w:ascii="Arial" w:hAnsi="Arial"/>
          <w:sz w:val="20"/>
        </w:rPr>
      </w:pPr>
      <w:r>
        <w:rPr>
          <w:rFonts w:ascii="Arial" w:hAnsi="Arial"/>
          <w:sz w:val="20"/>
        </w:rPr>
        <w:t>2)</w:t>
      </w:r>
      <w:r>
        <w:rPr>
          <w:rFonts w:ascii="Arial" w:hAnsi="Arial"/>
          <w:sz w:val="20"/>
        </w:rPr>
        <w:tab/>
        <w:t>F</w:t>
      </w:r>
      <w:r w:rsidR="00CE3F36" w:rsidRPr="00CE3F36">
        <w:rPr>
          <w:rFonts w:ascii="Arial" w:hAnsi="Arial"/>
          <w:sz w:val="20"/>
        </w:rPr>
        <w:t>rom</w:t>
      </w:r>
      <w:r w:rsidR="00DB6279">
        <w:rPr>
          <w:rFonts w:ascii="Arial" w:hAnsi="Arial"/>
          <w:sz w:val="20"/>
        </w:rPr>
        <w:t>:</w:t>
      </w:r>
      <w:r w:rsidR="00CE3F36" w:rsidRPr="00CE3F36">
        <w:rPr>
          <w:rFonts w:ascii="Arial" w:hAnsi="Arial"/>
          <w:sz w:val="20"/>
        </w:rPr>
        <w:t xml:space="preserve"> </w:t>
      </w:r>
      <w:r w:rsidR="00DB6279" w:rsidRPr="008E2E39">
        <w:rPr>
          <w:rFonts w:ascii="Arial" w:hAnsi="Arial"/>
          <w:i/>
          <w:iCs/>
          <w:color w:val="052F61" w:themeColor="accent1"/>
          <w:sz w:val="18"/>
          <w:szCs w:val="18"/>
        </w:rPr>
        <w:t>(</w:t>
      </w:r>
      <w:r w:rsidR="00CE3F36" w:rsidRPr="008E2E39">
        <w:rPr>
          <w:rFonts w:ascii="Arial" w:hAnsi="Arial"/>
          <w:i/>
          <w:iCs/>
          <w:color w:val="052F61" w:themeColor="accent1"/>
          <w:sz w:val="18"/>
          <w:szCs w:val="18"/>
        </w:rPr>
        <w:t>County</w:t>
      </w:r>
      <w:r w:rsidR="00DB6279" w:rsidRPr="008E2E39">
        <w:rPr>
          <w:rFonts w:ascii="Arial" w:hAnsi="Arial"/>
          <w:i/>
          <w:iCs/>
          <w:color w:val="052F61" w:themeColor="accent1"/>
          <w:sz w:val="18"/>
          <w:szCs w:val="18"/>
        </w:rPr>
        <w:t>)</w:t>
      </w:r>
      <w:r w:rsidR="00DB6279">
        <w:rPr>
          <w:rFonts w:ascii="Arial" w:hAnsi="Arial"/>
          <w:sz w:val="20"/>
        </w:rPr>
        <w:t xml:space="preserve"> </w:t>
      </w:r>
      <w:r w:rsidR="00DB6279" w:rsidRPr="008E2E39">
        <w:rPr>
          <w:rFonts w:ascii="Arial" w:hAnsi="Arial"/>
          <w:b/>
          <w:bCs/>
          <w:sz w:val="20"/>
          <w:u w:val="single"/>
        </w:rPr>
        <w:tab/>
      </w:r>
      <w:r w:rsidR="00CE3F36" w:rsidRPr="00CE3F36">
        <w:rPr>
          <w:rFonts w:ascii="Arial" w:hAnsi="Arial"/>
          <w:sz w:val="20"/>
        </w:rPr>
        <w:tab/>
        <w:t xml:space="preserve">State </w:t>
      </w:r>
      <w:r w:rsidR="00DB6279" w:rsidRPr="008E2E39">
        <w:rPr>
          <w:rFonts w:ascii="Arial" w:hAnsi="Arial"/>
          <w:b/>
          <w:bCs/>
          <w:sz w:val="20"/>
          <w:u w:val="single"/>
        </w:rPr>
        <w:tab/>
      </w:r>
    </w:p>
    <w:p w14:paraId="1CDD6FC2" w14:textId="07A771A7" w:rsidR="00DB6279" w:rsidRDefault="00D5018B" w:rsidP="00D5018B">
      <w:pPr>
        <w:pStyle w:val="Heading2"/>
      </w:pPr>
      <w:r>
        <w:t>12</w:t>
      </w:r>
      <w:r w:rsidR="00DB6279" w:rsidRPr="008F464D">
        <w:t>.</w:t>
      </w:r>
      <w:r w:rsidR="00DB6279" w:rsidRPr="008F464D">
        <w:tab/>
      </w:r>
      <w:r w:rsidR="00DB6279">
        <w:t>Name Restoration</w:t>
      </w:r>
    </w:p>
    <w:p w14:paraId="4C224DEB" w14:textId="780CB34D" w:rsidR="0073390B" w:rsidRPr="00825D94" w:rsidRDefault="00F82539" w:rsidP="00DB6279">
      <w:pPr>
        <w:tabs>
          <w:tab w:val="right" w:pos="9360"/>
        </w:tabs>
        <w:spacing w:line="360" w:lineRule="auto"/>
        <w:ind w:left="720"/>
        <w:rPr>
          <w:rFonts w:ascii="Arial" w:hAnsi="Arial" w:cs="Arial"/>
          <w:sz w:val="20"/>
        </w:rPr>
      </w:pPr>
      <w:r w:rsidRPr="008E2E39">
        <w:rPr>
          <w:rFonts w:ascii="Arial" w:hAnsi="Arial" w:cs="Arial"/>
          <w:sz w:val="20"/>
        </w:rPr>
        <w:t xml:space="preserve">The </w:t>
      </w:r>
      <w:r w:rsidR="00DB6279" w:rsidRPr="00825D94">
        <w:rPr>
          <w:rFonts w:ascii="Arial" w:hAnsi="Arial" w:cs="Arial"/>
          <w:position w:val="3"/>
          <w:sz w:val="20"/>
        </w:rPr>
        <w:fldChar w:fldCharType="begin">
          <w:ffData>
            <w:name w:val="Check38"/>
            <w:enabled/>
            <w:calcOnExit w:val="0"/>
            <w:checkBox>
              <w:sizeAuto/>
              <w:default w:val="0"/>
            </w:checkBox>
          </w:ffData>
        </w:fldChar>
      </w:r>
      <w:r w:rsidR="00DB6279" w:rsidRPr="00825D94">
        <w:rPr>
          <w:rFonts w:ascii="Arial" w:hAnsi="Arial" w:cs="Arial"/>
          <w:position w:val="3"/>
          <w:sz w:val="20"/>
        </w:rPr>
        <w:instrText xml:space="preserve"> </w:instrText>
      </w:r>
      <w:bookmarkStart w:id="25" w:name="Check38"/>
      <w:r w:rsidR="00DB6279" w:rsidRPr="00825D94">
        <w:rPr>
          <w:rFonts w:ascii="Arial" w:hAnsi="Arial" w:cs="Arial"/>
          <w:position w:val="3"/>
          <w:sz w:val="20"/>
        </w:rPr>
        <w:instrText xml:space="preserve">FORMCHECKBOX </w:instrText>
      </w:r>
      <w:r w:rsidR="00000000">
        <w:rPr>
          <w:rFonts w:ascii="Arial" w:hAnsi="Arial" w:cs="Arial"/>
          <w:position w:val="3"/>
          <w:sz w:val="20"/>
        </w:rPr>
      </w:r>
      <w:r w:rsidR="00000000">
        <w:rPr>
          <w:rFonts w:ascii="Arial" w:hAnsi="Arial" w:cs="Arial"/>
          <w:position w:val="3"/>
          <w:sz w:val="20"/>
        </w:rPr>
        <w:fldChar w:fldCharType="separate"/>
      </w:r>
      <w:r w:rsidR="00DB6279" w:rsidRPr="00825D94">
        <w:rPr>
          <w:rFonts w:ascii="Arial" w:hAnsi="Arial" w:cs="Arial"/>
          <w:position w:val="3"/>
          <w:sz w:val="20"/>
        </w:rPr>
        <w:fldChar w:fldCharType="end"/>
      </w:r>
      <w:bookmarkEnd w:id="25"/>
      <w:r w:rsidR="008A1732" w:rsidRPr="008E2E39">
        <w:rPr>
          <w:rFonts w:ascii="Arial" w:hAnsi="Arial" w:cs="Arial"/>
          <w:position w:val="3"/>
          <w:sz w:val="20"/>
        </w:rPr>
        <w:t xml:space="preserve"> </w:t>
      </w:r>
      <w:r w:rsidRPr="008E2E39">
        <w:rPr>
          <w:rFonts w:ascii="Arial" w:hAnsi="Arial" w:cs="Arial"/>
          <w:sz w:val="20"/>
        </w:rPr>
        <w:t xml:space="preserve">Petitioner </w:t>
      </w:r>
      <w:r w:rsidR="008A1732" w:rsidRPr="008E2E39">
        <w:rPr>
          <w:rFonts w:ascii="Arial" w:hAnsi="Arial" w:cs="Arial"/>
          <w:sz w:val="20"/>
        </w:rPr>
        <w:t xml:space="preserve"> </w:t>
      </w:r>
      <w:r w:rsidR="00DB6279" w:rsidRPr="00825D94">
        <w:rPr>
          <w:rFonts w:ascii="Arial" w:hAnsi="Arial" w:cs="Arial"/>
          <w:position w:val="3"/>
          <w:sz w:val="20"/>
        </w:rPr>
        <w:fldChar w:fldCharType="begin">
          <w:ffData>
            <w:name w:val="Check39"/>
            <w:enabled/>
            <w:calcOnExit w:val="0"/>
            <w:checkBox>
              <w:sizeAuto/>
              <w:default w:val="0"/>
            </w:checkBox>
          </w:ffData>
        </w:fldChar>
      </w:r>
      <w:r w:rsidR="00DB6279" w:rsidRPr="00825D94">
        <w:rPr>
          <w:rFonts w:ascii="Arial" w:hAnsi="Arial" w:cs="Arial"/>
          <w:position w:val="3"/>
          <w:sz w:val="20"/>
        </w:rPr>
        <w:instrText xml:space="preserve"> </w:instrText>
      </w:r>
      <w:bookmarkStart w:id="26" w:name="Check39"/>
      <w:r w:rsidR="00DB6279" w:rsidRPr="00825D94">
        <w:rPr>
          <w:rFonts w:ascii="Arial" w:hAnsi="Arial" w:cs="Arial"/>
          <w:position w:val="3"/>
          <w:sz w:val="20"/>
        </w:rPr>
        <w:instrText xml:space="preserve">FORMCHECKBOX </w:instrText>
      </w:r>
      <w:r w:rsidR="00000000">
        <w:rPr>
          <w:rFonts w:ascii="Arial" w:hAnsi="Arial" w:cs="Arial"/>
          <w:position w:val="3"/>
          <w:sz w:val="20"/>
        </w:rPr>
      </w:r>
      <w:r w:rsidR="00000000">
        <w:rPr>
          <w:rFonts w:ascii="Arial" w:hAnsi="Arial" w:cs="Arial"/>
          <w:position w:val="3"/>
          <w:sz w:val="20"/>
        </w:rPr>
        <w:fldChar w:fldCharType="separate"/>
      </w:r>
      <w:r w:rsidR="00DB6279" w:rsidRPr="00825D94">
        <w:rPr>
          <w:rFonts w:ascii="Arial" w:hAnsi="Arial" w:cs="Arial"/>
          <w:position w:val="3"/>
          <w:sz w:val="20"/>
        </w:rPr>
        <w:fldChar w:fldCharType="end"/>
      </w:r>
      <w:bookmarkEnd w:id="26"/>
      <w:r w:rsidR="008A1732" w:rsidRPr="008E2E39">
        <w:rPr>
          <w:rFonts w:ascii="Arial" w:hAnsi="Arial" w:cs="Arial"/>
          <w:position w:val="3"/>
          <w:sz w:val="20"/>
        </w:rPr>
        <w:t xml:space="preserve"> </w:t>
      </w:r>
      <w:r w:rsidRPr="008E2E39">
        <w:rPr>
          <w:rFonts w:ascii="Arial" w:hAnsi="Arial" w:cs="Arial"/>
          <w:sz w:val="20"/>
        </w:rPr>
        <w:t xml:space="preserve">Co-Petitioner </w:t>
      </w:r>
      <w:r w:rsidR="002838CE" w:rsidRPr="008E2E39">
        <w:rPr>
          <w:rFonts w:ascii="Arial" w:hAnsi="Arial" w:cs="Arial"/>
          <w:sz w:val="20"/>
        </w:rPr>
        <w:t>asks</w:t>
      </w:r>
      <w:r w:rsidRPr="008E2E39">
        <w:rPr>
          <w:rFonts w:ascii="Arial" w:hAnsi="Arial" w:cs="Arial"/>
          <w:sz w:val="20"/>
        </w:rPr>
        <w:t xml:space="preserve"> the Court </w:t>
      </w:r>
      <w:r w:rsidR="002838CE" w:rsidRPr="008E2E39">
        <w:rPr>
          <w:rFonts w:ascii="Arial" w:hAnsi="Arial" w:cs="Arial"/>
          <w:sz w:val="20"/>
        </w:rPr>
        <w:t xml:space="preserve">to restore </w:t>
      </w:r>
      <w:r w:rsidR="00A23EB1" w:rsidRPr="008E2E39">
        <w:rPr>
          <w:rFonts w:ascii="Arial" w:hAnsi="Arial" w:cs="Arial"/>
          <w:sz w:val="20"/>
        </w:rPr>
        <w:t>their</w:t>
      </w:r>
      <w:r w:rsidR="002838CE" w:rsidRPr="008E2E39">
        <w:rPr>
          <w:rFonts w:ascii="Arial" w:hAnsi="Arial" w:cs="Arial"/>
          <w:sz w:val="20"/>
        </w:rPr>
        <w:t xml:space="preserve"> </w:t>
      </w:r>
      <w:r w:rsidR="00FD6632" w:rsidRPr="008E2E39">
        <w:rPr>
          <w:rFonts w:ascii="Arial" w:hAnsi="Arial" w:cs="Arial"/>
          <w:sz w:val="20"/>
        </w:rPr>
        <w:t>prior</w:t>
      </w:r>
      <w:r w:rsidRPr="008E2E39">
        <w:rPr>
          <w:rFonts w:ascii="Arial" w:hAnsi="Arial" w:cs="Arial"/>
          <w:sz w:val="20"/>
        </w:rPr>
        <w:t xml:space="preserve"> </w:t>
      </w:r>
      <w:r w:rsidR="00B80573" w:rsidRPr="008E2E39">
        <w:rPr>
          <w:rFonts w:ascii="Arial" w:hAnsi="Arial" w:cs="Arial"/>
          <w:sz w:val="20"/>
        </w:rPr>
        <w:t xml:space="preserve">full </w:t>
      </w:r>
      <w:r w:rsidRPr="008E2E39">
        <w:rPr>
          <w:rFonts w:ascii="Arial" w:hAnsi="Arial" w:cs="Arial"/>
          <w:sz w:val="20"/>
        </w:rPr>
        <w:t>name to</w:t>
      </w:r>
      <w:r w:rsidR="0073390B" w:rsidRPr="00825D94">
        <w:rPr>
          <w:rFonts w:ascii="Arial" w:hAnsi="Arial" w:cs="Arial"/>
          <w:sz w:val="20"/>
        </w:rPr>
        <w:t>:</w:t>
      </w:r>
    </w:p>
    <w:p w14:paraId="45F6F3B7" w14:textId="023FC626" w:rsidR="00F82539" w:rsidRDefault="002406C4" w:rsidP="008E2E39">
      <w:pPr>
        <w:tabs>
          <w:tab w:val="right" w:pos="9360"/>
        </w:tabs>
        <w:spacing w:line="360" w:lineRule="auto"/>
        <w:ind w:left="720"/>
        <w:rPr>
          <w:rFonts w:ascii="Arial" w:hAnsi="Arial" w:cs="Arial"/>
          <w:sz w:val="20"/>
        </w:rPr>
      </w:pPr>
      <w:r w:rsidRPr="008E2E39">
        <w:rPr>
          <w:rFonts w:ascii="Arial" w:hAnsi="Arial" w:cs="Arial"/>
          <w:i/>
          <w:color w:val="052F61" w:themeColor="accent1"/>
          <w:sz w:val="18"/>
          <w:szCs w:val="18"/>
        </w:rPr>
        <w:t>(</w:t>
      </w:r>
      <w:r w:rsidR="0073390B" w:rsidRPr="004C5833">
        <w:rPr>
          <w:rFonts w:ascii="Arial" w:hAnsi="Arial" w:cs="Arial"/>
          <w:i/>
          <w:color w:val="052F61" w:themeColor="accent1"/>
          <w:sz w:val="18"/>
          <w:szCs w:val="18"/>
        </w:rPr>
        <w:t>L</w:t>
      </w:r>
      <w:r w:rsidRPr="008E2E39">
        <w:rPr>
          <w:rFonts w:ascii="Arial" w:hAnsi="Arial" w:cs="Arial"/>
          <w:i/>
          <w:color w:val="052F61" w:themeColor="accent1"/>
          <w:sz w:val="18"/>
          <w:szCs w:val="18"/>
        </w:rPr>
        <w:t>ist</w:t>
      </w:r>
      <w:r w:rsidR="00774470" w:rsidRPr="008E2E39">
        <w:rPr>
          <w:rFonts w:ascii="Arial" w:hAnsi="Arial" w:cs="Arial"/>
          <w:i/>
          <w:color w:val="052F61" w:themeColor="accent1"/>
          <w:sz w:val="18"/>
          <w:szCs w:val="18"/>
        </w:rPr>
        <w:t xml:space="preserve"> </w:t>
      </w:r>
      <w:r w:rsidR="00FD6632" w:rsidRPr="008E2E39">
        <w:rPr>
          <w:rFonts w:ascii="Arial" w:hAnsi="Arial" w:cs="Arial"/>
          <w:i/>
          <w:color w:val="052F61" w:themeColor="accent1"/>
          <w:sz w:val="18"/>
          <w:szCs w:val="18"/>
        </w:rPr>
        <w:t>prior</w:t>
      </w:r>
      <w:r w:rsidRPr="008E2E39">
        <w:rPr>
          <w:rFonts w:ascii="Arial" w:hAnsi="Arial" w:cs="Arial"/>
          <w:i/>
          <w:color w:val="052F61" w:themeColor="accent1"/>
          <w:sz w:val="18"/>
          <w:szCs w:val="18"/>
        </w:rPr>
        <w:t xml:space="preserve"> first, middle, </w:t>
      </w:r>
      <w:r w:rsidR="00590549">
        <w:rPr>
          <w:rFonts w:ascii="Arial" w:hAnsi="Arial" w:cs="Arial"/>
          <w:i/>
          <w:color w:val="052F61" w:themeColor="accent1"/>
          <w:sz w:val="18"/>
          <w:szCs w:val="18"/>
        </w:rPr>
        <w:t xml:space="preserve">and </w:t>
      </w:r>
      <w:r w:rsidRPr="008E2E39">
        <w:rPr>
          <w:rFonts w:ascii="Arial" w:hAnsi="Arial" w:cs="Arial"/>
          <w:i/>
          <w:color w:val="052F61" w:themeColor="accent1"/>
          <w:sz w:val="18"/>
          <w:szCs w:val="18"/>
        </w:rPr>
        <w:t>last name)</w:t>
      </w:r>
      <w:r w:rsidR="00F82539" w:rsidRPr="008E2E39">
        <w:rPr>
          <w:rFonts w:ascii="Arial" w:hAnsi="Arial" w:cs="Arial"/>
          <w:sz w:val="20"/>
        </w:rPr>
        <w:t xml:space="preserve"> </w:t>
      </w:r>
      <w:r w:rsidR="002838CE" w:rsidRPr="00AD5C79">
        <w:rPr>
          <w:rFonts w:ascii="Arial" w:hAnsi="Arial" w:cs="Arial"/>
          <w:b/>
          <w:bCs/>
          <w:i/>
          <w:sz w:val="20"/>
          <w:u w:val="single"/>
        </w:rPr>
        <w:tab/>
      </w:r>
    </w:p>
    <w:p w14:paraId="0223C1BE" w14:textId="30D441CD" w:rsidR="00AC6442" w:rsidRPr="002D0A6A" w:rsidRDefault="00AC6442" w:rsidP="00AC6442">
      <w:pPr>
        <w:pStyle w:val="Heading2"/>
        <w:spacing w:before="240" w:after="120"/>
      </w:pPr>
      <w:r>
        <w:lastRenderedPageBreak/>
        <w:t>13</w:t>
      </w:r>
      <w:r w:rsidRPr="002D0A6A">
        <w:t>.</w:t>
      </w:r>
      <w:r w:rsidRPr="002D0A6A">
        <w:tab/>
        <w:t>My Request</w:t>
      </w:r>
    </w:p>
    <w:p w14:paraId="6220385B" w14:textId="370275F5" w:rsidR="00AC6442" w:rsidRPr="00AC6442" w:rsidRDefault="00AC6442" w:rsidP="00AC6442">
      <w:pPr>
        <w:tabs>
          <w:tab w:val="right" w:pos="9360"/>
        </w:tabs>
        <w:spacing w:line="360" w:lineRule="auto"/>
        <w:ind w:left="720"/>
        <w:rPr>
          <w:rFonts w:ascii="Arial" w:hAnsi="Arial" w:cs="Arial"/>
          <w:sz w:val="20"/>
        </w:rPr>
      </w:pPr>
      <w:r w:rsidRPr="00AC6442">
        <w:rPr>
          <w:rFonts w:ascii="Arial" w:hAnsi="Arial" w:cs="Arial"/>
          <w:sz w:val="20"/>
        </w:rPr>
        <w:t>I</w:t>
      </w:r>
      <w:r>
        <w:rPr>
          <w:rFonts w:ascii="Arial" w:hAnsi="Arial" w:cs="Arial"/>
          <w:sz w:val="20"/>
        </w:rPr>
        <w:t>/We</w:t>
      </w:r>
      <w:r w:rsidRPr="00AC6442">
        <w:rPr>
          <w:rFonts w:ascii="Arial" w:hAnsi="Arial" w:cs="Arial"/>
          <w:sz w:val="20"/>
        </w:rPr>
        <w:t xml:space="preserve"> ask the court to make orders regarding the marriage or civil union status, division of property and debts, and creation of a parenting plan and child support if applicable.</w:t>
      </w:r>
    </w:p>
    <w:p w14:paraId="091ED6B3" w14:textId="77777777" w:rsidR="00AC6442" w:rsidRPr="00AC6442" w:rsidRDefault="00AC6442" w:rsidP="00AC6442">
      <w:pPr>
        <w:tabs>
          <w:tab w:val="right" w:pos="9360"/>
        </w:tabs>
        <w:spacing w:line="360" w:lineRule="auto"/>
        <w:ind w:left="720"/>
        <w:rPr>
          <w:rFonts w:ascii="Arial" w:hAnsi="Arial" w:cs="Arial"/>
          <w:i/>
          <w:iCs/>
          <w:color w:val="052F61" w:themeColor="accent1"/>
          <w:sz w:val="18"/>
          <w:szCs w:val="18"/>
        </w:rPr>
      </w:pPr>
      <w:r w:rsidRPr="00AC6442">
        <w:rPr>
          <w:rFonts w:ascii="Arial" w:hAnsi="Arial" w:cs="Arial"/>
          <w:sz w:val="20"/>
        </w:rPr>
        <w:t xml:space="preserve">Also, issue orders to/for: </w:t>
      </w:r>
      <w:r w:rsidRPr="00AC6442">
        <w:rPr>
          <w:rFonts w:ascii="Arial" w:hAnsi="Arial" w:cs="Arial"/>
          <w:i/>
          <w:iCs/>
          <w:color w:val="052F61" w:themeColor="accent1"/>
          <w:sz w:val="18"/>
          <w:szCs w:val="18"/>
        </w:rPr>
        <w:t>(check all that apply)</w:t>
      </w:r>
    </w:p>
    <w:p w14:paraId="7F1F4A1F" w14:textId="77777777" w:rsidR="00AC6442" w:rsidRPr="00AC6442" w:rsidRDefault="00AC6442" w:rsidP="00AC6442">
      <w:pPr>
        <w:tabs>
          <w:tab w:val="right" w:pos="9360"/>
        </w:tabs>
        <w:spacing w:before="120" w:line="360" w:lineRule="auto"/>
        <w:ind w:left="1440" w:hanging="360"/>
        <w:rPr>
          <w:rFonts w:ascii="Arial" w:hAnsi="Arial" w:cs="Arial"/>
          <w:sz w:val="20"/>
        </w:rPr>
      </w:pPr>
      <w:r w:rsidRPr="00AC6442">
        <w:rPr>
          <w:rFonts w:ascii="Arial" w:hAnsi="Arial" w:cs="Arial"/>
          <w:sz w:val="20"/>
        </w:rPr>
        <w:fldChar w:fldCharType="begin">
          <w:ffData>
            <w:name w:val="Check44"/>
            <w:enabled/>
            <w:calcOnExit w:val="0"/>
            <w:checkBox>
              <w:sizeAuto/>
              <w:default w:val="0"/>
            </w:checkBox>
          </w:ffData>
        </w:fldChar>
      </w:r>
      <w:r w:rsidRPr="00AC6442">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C6442">
        <w:rPr>
          <w:rFonts w:ascii="Arial" w:hAnsi="Arial" w:cs="Arial"/>
          <w:sz w:val="20"/>
        </w:rPr>
        <w:fldChar w:fldCharType="end"/>
      </w:r>
      <w:r w:rsidRPr="00AC6442">
        <w:rPr>
          <w:rFonts w:ascii="Arial" w:hAnsi="Arial" w:cs="Arial"/>
          <w:sz w:val="20"/>
        </w:rPr>
        <w:tab/>
        <w:t xml:space="preserve">Spousal Support </w:t>
      </w:r>
      <w:r w:rsidRPr="00AC6442">
        <w:rPr>
          <w:rFonts w:ascii="Arial" w:hAnsi="Arial" w:cs="Arial"/>
          <w:color w:val="052F61" w:themeColor="accent1"/>
          <w:sz w:val="18"/>
          <w:szCs w:val="18"/>
        </w:rPr>
        <w:t>(maintenance/alimony)</w:t>
      </w:r>
      <w:r w:rsidRPr="00AC6442">
        <w:rPr>
          <w:rFonts w:ascii="Arial" w:hAnsi="Arial" w:cs="Arial"/>
          <w:sz w:val="20"/>
        </w:rPr>
        <w:t>.</w:t>
      </w:r>
    </w:p>
    <w:p w14:paraId="6E6B70D5" w14:textId="77777777" w:rsidR="00AC6442" w:rsidRPr="00AC6442" w:rsidRDefault="00AC6442" w:rsidP="00AC6442">
      <w:pPr>
        <w:tabs>
          <w:tab w:val="right" w:pos="9360"/>
        </w:tabs>
        <w:spacing w:line="360" w:lineRule="auto"/>
        <w:ind w:left="1440" w:hanging="360"/>
        <w:rPr>
          <w:rFonts w:ascii="Arial" w:hAnsi="Arial" w:cs="Arial"/>
          <w:sz w:val="20"/>
        </w:rPr>
      </w:pPr>
      <w:r w:rsidRPr="00AC6442">
        <w:rPr>
          <w:rFonts w:ascii="Arial" w:hAnsi="Arial" w:cs="Arial"/>
          <w:sz w:val="20"/>
        </w:rPr>
        <w:fldChar w:fldCharType="begin">
          <w:ffData>
            <w:name w:val="Check44"/>
            <w:enabled/>
            <w:calcOnExit w:val="0"/>
            <w:checkBox>
              <w:sizeAuto/>
              <w:default w:val="0"/>
            </w:checkBox>
          </w:ffData>
        </w:fldChar>
      </w:r>
      <w:bookmarkStart w:id="27" w:name="Check44"/>
      <w:r w:rsidRPr="00AC6442">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C6442">
        <w:rPr>
          <w:rFonts w:ascii="Arial" w:hAnsi="Arial" w:cs="Arial"/>
          <w:sz w:val="20"/>
        </w:rPr>
        <w:fldChar w:fldCharType="end"/>
      </w:r>
      <w:bookmarkEnd w:id="27"/>
      <w:r w:rsidRPr="00AC6442">
        <w:rPr>
          <w:rFonts w:ascii="Arial" w:hAnsi="Arial" w:cs="Arial"/>
          <w:sz w:val="20"/>
        </w:rPr>
        <w:tab/>
        <w:t>Pay my lawyer’s fees and court costs.</w:t>
      </w:r>
    </w:p>
    <w:p w14:paraId="45738573" w14:textId="77777777" w:rsidR="00AC6442" w:rsidRPr="00AC6442" w:rsidRDefault="00AC6442" w:rsidP="00AC6442">
      <w:pPr>
        <w:tabs>
          <w:tab w:val="right" w:pos="9360"/>
        </w:tabs>
        <w:spacing w:line="360" w:lineRule="auto"/>
        <w:ind w:left="1440" w:hanging="360"/>
        <w:rPr>
          <w:rFonts w:ascii="Arial" w:hAnsi="Arial" w:cs="Arial"/>
          <w:sz w:val="20"/>
        </w:rPr>
      </w:pPr>
      <w:r w:rsidRPr="00AC6442">
        <w:rPr>
          <w:rFonts w:ascii="Arial" w:hAnsi="Arial"/>
          <w:color w:val="052F61" w:themeColor="accent1"/>
          <w:sz w:val="20"/>
        </w:rPr>
        <w:fldChar w:fldCharType="begin">
          <w:ffData>
            <w:name w:val="Check14"/>
            <w:enabled/>
            <w:calcOnExit w:val="0"/>
            <w:checkBox>
              <w:sizeAuto/>
              <w:default w:val="0"/>
            </w:checkBox>
          </w:ffData>
        </w:fldChar>
      </w:r>
      <w:r w:rsidRPr="00AC6442">
        <w:rPr>
          <w:rFonts w:ascii="Arial" w:hAnsi="Arial"/>
          <w:color w:val="052F61" w:themeColor="accent1"/>
          <w:sz w:val="20"/>
        </w:rPr>
        <w:instrText xml:space="preserve"> FORMCHECKBOX </w:instrText>
      </w:r>
      <w:r w:rsidR="00000000">
        <w:rPr>
          <w:rFonts w:ascii="Arial" w:hAnsi="Arial"/>
          <w:color w:val="052F61" w:themeColor="accent1"/>
          <w:sz w:val="20"/>
        </w:rPr>
      </w:r>
      <w:r w:rsidR="00000000">
        <w:rPr>
          <w:rFonts w:ascii="Arial" w:hAnsi="Arial"/>
          <w:color w:val="052F61" w:themeColor="accent1"/>
          <w:sz w:val="20"/>
        </w:rPr>
        <w:fldChar w:fldCharType="separate"/>
      </w:r>
      <w:r w:rsidRPr="00AC6442">
        <w:rPr>
          <w:rFonts w:ascii="Arial" w:hAnsi="Arial"/>
          <w:color w:val="052F61" w:themeColor="accent1"/>
          <w:sz w:val="20"/>
        </w:rPr>
        <w:fldChar w:fldCharType="end"/>
      </w:r>
      <w:r w:rsidRPr="00AC6442">
        <w:rPr>
          <w:rFonts w:ascii="Arial" w:hAnsi="Arial" w:cs="Arial"/>
          <w:sz w:val="20"/>
        </w:rPr>
        <w:tab/>
        <w:t xml:space="preserve">Other: </w:t>
      </w:r>
      <w:r w:rsidRPr="00AC6442">
        <w:rPr>
          <w:rFonts w:ascii="Arial" w:hAnsi="Arial" w:cs="Arial"/>
          <w:b/>
          <w:bCs/>
          <w:sz w:val="20"/>
          <w:u w:val="single"/>
        </w:rPr>
        <w:tab/>
      </w:r>
    </w:p>
    <w:p w14:paraId="7A04B2E9" w14:textId="00A8BB3B" w:rsidR="00FB6FE2" w:rsidRPr="00FB6FE2" w:rsidRDefault="00171764" w:rsidP="00D5018B">
      <w:pPr>
        <w:pStyle w:val="Heading2"/>
        <w:rPr>
          <w:color w:val="000000"/>
        </w:rPr>
      </w:pPr>
      <w:r>
        <w:t>1</w:t>
      </w:r>
      <w:r w:rsidR="003073A8">
        <w:t>4</w:t>
      </w:r>
      <w:r w:rsidR="00FB6FE2" w:rsidRPr="00FB6FE2">
        <w:t>.</w:t>
      </w:r>
      <w:r w:rsidR="00FB6FE2" w:rsidRPr="00FB6FE2">
        <w:tab/>
        <w:t>Verified Signature</w:t>
      </w:r>
    </w:p>
    <w:p w14:paraId="215097FF" w14:textId="793D3AA0" w:rsidR="00FB6FE2" w:rsidRPr="00FB6FE2" w:rsidRDefault="00FB6FE2" w:rsidP="00464A84">
      <w:pPr>
        <w:pStyle w:val="Heading3"/>
        <w:spacing w:before="120"/>
        <w:ind w:left="720" w:firstLine="0"/>
      </w:pPr>
      <w:r w:rsidRPr="00FB6FE2">
        <w:t>Petitioner</w:t>
      </w:r>
    </w:p>
    <w:p w14:paraId="39F0E7BC" w14:textId="77777777" w:rsidR="0019105D" w:rsidRPr="0019105D" w:rsidRDefault="0019105D" w:rsidP="0019105D">
      <w:pPr>
        <w:spacing w:line="360" w:lineRule="auto"/>
        <w:ind w:left="720"/>
        <w:rPr>
          <w:rFonts w:ascii="Arial" w:hAnsi="Arial" w:cs="Arial"/>
          <w:sz w:val="20"/>
        </w:rPr>
      </w:pPr>
      <w:r w:rsidRPr="0019105D">
        <w:rPr>
          <w:rFonts w:ascii="Arial" w:hAnsi="Arial" w:cs="Arial"/>
          <w:sz w:val="20"/>
        </w:rPr>
        <w:t>I declare under penalty of perjury under the law of Colorado that the foregoing is true and correct.</w:t>
      </w:r>
    </w:p>
    <w:p w14:paraId="69F6E765" w14:textId="77777777" w:rsidR="0019105D" w:rsidRPr="0019105D" w:rsidRDefault="0019105D" w:rsidP="0019105D">
      <w:pPr>
        <w:tabs>
          <w:tab w:val="left" w:pos="4140"/>
          <w:tab w:val="left" w:pos="7740"/>
          <w:tab w:val="left" w:pos="9360"/>
        </w:tabs>
        <w:spacing w:before="120"/>
        <w:ind w:left="1440"/>
        <w:rPr>
          <w:rFonts w:ascii="Arial" w:hAnsi="Arial" w:cs="Arial"/>
          <w:sz w:val="20"/>
        </w:rPr>
      </w:pPr>
      <w:r w:rsidRPr="0019105D">
        <w:rPr>
          <w:rFonts w:ascii="Arial" w:hAnsi="Arial" w:cs="Arial"/>
          <w:sz w:val="20"/>
        </w:rPr>
        <w:t xml:space="preserve">Executed on the </w:t>
      </w:r>
      <w:r w:rsidRPr="0019105D">
        <w:rPr>
          <w:rFonts w:ascii="Arial" w:hAnsi="Arial" w:cs="Arial"/>
          <w:i/>
          <w:iCs/>
          <w:color w:val="052F61" w:themeColor="accent1"/>
          <w:sz w:val="18"/>
          <w:szCs w:val="18"/>
        </w:rPr>
        <w:t>(date)</w:t>
      </w:r>
      <w:r w:rsidRPr="0019105D">
        <w:rPr>
          <w:rFonts w:ascii="Arial" w:hAnsi="Arial" w:cs="Arial"/>
          <w:sz w:val="20"/>
        </w:rPr>
        <w:t xml:space="preserve"> </w:t>
      </w:r>
      <w:r w:rsidRPr="0019105D">
        <w:rPr>
          <w:rFonts w:ascii="Arial" w:hAnsi="Arial" w:cs="Arial"/>
          <w:b/>
          <w:bCs/>
          <w:sz w:val="20"/>
          <w:u w:val="single"/>
        </w:rPr>
        <w:tab/>
      </w:r>
      <w:r w:rsidRPr="0019105D">
        <w:rPr>
          <w:rFonts w:ascii="Arial" w:hAnsi="Arial" w:cs="Arial"/>
          <w:sz w:val="20"/>
        </w:rPr>
        <w:t xml:space="preserve"> day of </w:t>
      </w:r>
      <w:r w:rsidRPr="0019105D">
        <w:rPr>
          <w:rFonts w:ascii="Arial" w:hAnsi="Arial" w:cs="Arial"/>
          <w:i/>
          <w:iCs/>
          <w:color w:val="052F61" w:themeColor="accent1"/>
          <w:sz w:val="18"/>
          <w:szCs w:val="18"/>
        </w:rPr>
        <w:t>(month)</w:t>
      </w:r>
      <w:r w:rsidRPr="0019105D">
        <w:rPr>
          <w:rFonts w:ascii="Arial" w:hAnsi="Arial" w:cs="Arial"/>
          <w:sz w:val="20"/>
        </w:rPr>
        <w:t xml:space="preserve"> </w:t>
      </w:r>
      <w:r w:rsidRPr="0019105D">
        <w:rPr>
          <w:rFonts w:ascii="Arial" w:hAnsi="Arial" w:cs="Arial"/>
          <w:b/>
          <w:bCs/>
          <w:sz w:val="20"/>
          <w:u w:val="single"/>
        </w:rPr>
        <w:tab/>
      </w:r>
      <w:r w:rsidRPr="0019105D">
        <w:rPr>
          <w:rFonts w:ascii="Arial" w:hAnsi="Arial" w:cs="Arial"/>
          <w:sz w:val="20"/>
        </w:rPr>
        <w:t xml:space="preserve"> </w:t>
      </w:r>
      <w:r w:rsidRPr="0019105D">
        <w:rPr>
          <w:rFonts w:ascii="Arial" w:hAnsi="Arial" w:cs="Arial"/>
          <w:i/>
          <w:iCs/>
          <w:color w:val="052F61" w:themeColor="accent1"/>
          <w:sz w:val="18"/>
          <w:szCs w:val="18"/>
        </w:rPr>
        <w:t>(year)</w:t>
      </w:r>
      <w:r w:rsidRPr="0019105D">
        <w:rPr>
          <w:rFonts w:ascii="Arial" w:hAnsi="Arial" w:cs="Arial"/>
          <w:color w:val="052F61" w:themeColor="accent1"/>
          <w:sz w:val="18"/>
          <w:szCs w:val="18"/>
        </w:rPr>
        <w:t xml:space="preserve"> </w:t>
      </w:r>
      <w:r w:rsidRPr="0019105D">
        <w:rPr>
          <w:rFonts w:ascii="Arial" w:hAnsi="Arial" w:cs="Arial"/>
          <w:b/>
          <w:bCs/>
          <w:sz w:val="20"/>
          <w:u w:val="single"/>
        </w:rPr>
        <w:tab/>
      </w:r>
    </w:p>
    <w:p w14:paraId="40180534" w14:textId="77777777" w:rsidR="0019105D" w:rsidRPr="0019105D" w:rsidRDefault="0019105D" w:rsidP="0019105D">
      <w:pPr>
        <w:tabs>
          <w:tab w:val="left" w:pos="6840"/>
          <w:tab w:val="left" w:pos="8640"/>
        </w:tabs>
        <w:spacing w:before="120"/>
        <w:ind w:left="1440"/>
        <w:rPr>
          <w:rFonts w:ascii="Arial" w:hAnsi="Arial" w:cs="Arial"/>
          <w:sz w:val="20"/>
        </w:rPr>
      </w:pPr>
      <w:r w:rsidRPr="0019105D">
        <w:rPr>
          <w:rFonts w:ascii="Arial" w:hAnsi="Arial" w:cs="Arial"/>
          <w:sz w:val="20"/>
        </w:rPr>
        <w:t>at</w:t>
      </w:r>
      <w:r w:rsidRPr="0019105D">
        <w:rPr>
          <w:rFonts w:ascii="Arial" w:hAnsi="Arial" w:cs="Arial"/>
          <w:color w:val="000000" w:themeColor="text1"/>
          <w:sz w:val="20"/>
        </w:rPr>
        <w:t xml:space="preserve"> City:</w:t>
      </w:r>
      <w:r w:rsidRPr="0019105D">
        <w:rPr>
          <w:rFonts w:ascii="Arial" w:hAnsi="Arial" w:cs="Arial"/>
          <w:i/>
          <w:iCs/>
          <w:color w:val="052F61" w:themeColor="accent1"/>
          <w:sz w:val="18"/>
          <w:szCs w:val="18"/>
        </w:rPr>
        <w:t xml:space="preserve"> (or other location) </w:t>
      </w:r>
      <w:r w:rsidRPr="0019105D">
        <w:rPr>
          <w:rFonts w:ascii="Arial" w:hAnsi="Arial" w:cs="Arial"/>
          <w:b/>
          <w:bCs/>
          <w:sz w:val="20"/>
          <w:u w:val="single"/>
        </w:rPr>
        <w:tab/>
      </w:r>
    </w:p>
    <w:p w14:paraId="748C6ADD" w14:textId="77777777" w:rsidR="0019105D" w:rsidRPr="0019105D" w:rsidRDefault="0019105D" w:rsidP="0019105D">
      <w:pPr>
        <w:tabs>
          <w:tab w:val="left" w:pos="6840"/>
          <w:tab w:val="left" w:pos="8640"/>
        </w:tabs>
        <w:spacing w:before="120"/>
        <w:ind w:left="1440"/>
        <w:rPr>
          <w:rFonts w:ascii="Arial" w:hAnsi="Arial" w:cs="Arial"/>
          <w:b/>
          <w:bCs/>
          <w:sz w:val="20"/>
          <w:u w:val="single"/>
        </w:rPr>
      </w:pPr>
      <w:r w:rsidRPr="0019105D">
        <w:rPr>
          <w:rFonts w:ascii="Arial" w:hAnsi="Arial" w:cs="Arial"/>
          <w:sz w:val="20"/>
        </w:rPr>
        <w:t>and</w:t>
      </w:r>
      <w:r w:rsidRPr="0019105D">
        <w:rPr>
          <w:rFonts w:ascii="Arial" w:hAnsi="Arial" w:cs="Arial"/>
          <w:color w:val="000000" w:themeColor="text1"/>
          <w:sz w:val="20"/>
        </w:rPr>
        <w:t xml:space="preserve"> State:</w:t>
      </w:r>
      <w:r w:rsidRPr="0019105D">
        <w:rPr>
          <w:rFonts w:ascii="Arial" w:hAnsi="Arial" w:cs="Arial"/>
          <w:i/>
          <w:iCs/>
          <w:color w:val="052F61" w:themeColor="accent1"/>
          <w:sz w:val="18"/>
          <w:szCs w:val="18"/>
        </w:rPr>
        <w:t xml:space="preserve"> (or country) </w:t>
      </w:r>
      <w:r w:rsidRPr="0019105D">
        <w:rPr>
          <w:rFonts w:ascii="Arial" w:hAnsi="Arial" w:cs="Arial"/>
          <w:b/>
          <w:bCs/>
          <w:sz w:val="20"/>
          <w:u w:val="single"/>
        </w:rPr>
        <w:tab/>
      </w:r>
    </w:p>
    <w:p w14:paraId="49EC8B5B" w14:textId="77777777" w:rsidR="0019105D" w:rsidRPr="0019105D" w:rsidRDefault="0019105D" w:rsidP="0019105D">
      <w:pPr>
        <w:tabs>
          <w:tab w:val="right" w:pos="7200"/>
        </w:tabs>
        <w:spacing w:before="240"/>
        <w:ind w:left="720"/>
        <w:rPr>
          <w:rFonts w:ascii="Arial" w:hAnsi="Arial" w:cs="Arial"/>
          <w:sz w:val="20"/>
        </w:rPr>
      </w:pPr>
      <w:r w:rsidRPr="0019105D">
        <w:rPr>
          <w:rFonts w:ascii="Arial" w:hAnsi="Arial" w:cs="Arial"/>
          <w:sz w:val="20"/>
        </w:rPr>
        <w:t xml:space="preserve">Print Your Name: </w:t>
      </w:r>
      <w:r w:rsidRPr="0019105D">
        <w:rPr>
          <w:rFonts w:ascii="Arial" w:hAnsi="Arial" w:cs="Arial"/>
          <w:b/>
          <w:bCs/>
          <w:sz w:val="20"/>
          <w:u w:val="single"/>
        </w:rPr>
        <w:tab/>
      </w:r>
    </w:p>
    <w:p w14:paraId="12AB11A1" w14:textId="77777777" w:rsidR="0019105D" w:rsidRPr="0019105D" w:rsidRDefault="0019105D" w:rsidP="0019105D">
      <w:pPr>
        <w:tabs>
          <w:tab w:val="left" w:pos="7200"/>
          <w:tab w:val="right" w:pos="8640"/>
        </w:tabs>
        <w:snapToGrid w:val="0"/>
        <w:spacing w:before="120"/>
        <w:ind w:left="720"/>
        <w:rPr>
          <w:rFonts w:ascii="Arial" w:hAnsi="Arial" w:cs="Arial"/>
          <w:sz w:val="20"/>
        </w:rPr>
      </w:pPr>
      <w:r w:rsidRPr="0019105D">
        <w:rPr>
          <w:rFonts w:ascii="Arial" w:hAnsi="Arial" w:cs="Arial"/>
          <w:sz w:val="20"/>
        </w:rPr>
        <w:t xml:space="preserve">Your Signature: </w:t>
      </w:r>
      <w:r w:rsidRPr="0019105D">
        <w:rPr>
          <w:rFonts w:ascii="Arial" w:hAnsi="Arial" w:cs="Arial"/>
          <w:b/>
          <w:bCs/>
          <w:sz w:val="20"/>
          <w:u w:val="single"/>
        </w:rPr>
        <w:tab/>
      </w:r>
    </w:p>
    <w:p w14:paraId="47D012B9" w14:textId="77777777" w:rsidR="0019105D" w:rsidRPr="0019105D" w:rsidRDefault="0019105D" w:rsidP="0019105D">
      <w:pPr>
        <w:tabs>
          <w:tab w:val="right" w:pos="7200"/>
        </w:tabs>
        <w:snapToGrid w:val="0"/>
        <w:spacing w:before="120" w:line="360" w:lineRule="auto"/>
        <w:ind w:left="720"/>
        <w:rPr>
          <w:rFonts w:ascii="Arial" w:hAnsi="Arial" w:cs="Arial"/>
          <w:sz w:val="20"/>
        </w:rPr>
      </w:pPr>
      <w:r w:rsidRPr="0019105D">
        <w:rPr>
          <w:rFonts w:ascii="Arial" w:hAnsi="Arial" w:cs="Arial"/>
          <w:sz w:val="20"/>
        </w:rPr>
        <w:t xml:space="preserve">Lawyer Signature: </w:t>
      </w:r>
      <w:r w:rsidRPr="0019105D">
        <w:rPr>
          <w:rFonts w:ascii="Arial" w:hAnsi="Arial" w:cs="Arial"/>
          <w:i/>
          <w:iCs/>
          <w:color w:val="052F61" w:themeColor="accent1"/>
          <w:sz w:val="18"/>
          <w:szCs w:val="18"/>
        </w:rPr>
        <w:t xml:space="preserve">(If any) </w:t>
      </w:r>
      <w:r w:rsidRPr="0019105D">
        <w:rPr>
          <w:rFonts w:ascii="Arial" w:hAnsi="Arial" w:cs="Arial"/>
          <w:b/>
          <w:bCs/>
          <w:sz w:val="20"/>
          <w:u w:val="single"/>
        </w:rPr>
        <w:tab/>
      </w:r>
    </w:p>
    <w:p w14:paraId="31D89F50" w14:textId="2983199A" w:rsidR="00FB6FE2" w:rsidRPr="00FB6FE2" w:rsidRDefault="00FB6FE2" w:rsidP="00464A84">
      <w:pPr>
        <w:pStyle w:val="Heading3"/>
        <w:spacing w:before="360"/>
        <w:ind w:left="720" w:firstLine="0"/>
      </w:pPr>
      <w:r w:rsidRPr="00FB6FE2">
        <w:rPr>
          <w:rStyle w:val="BoldBulletedHeading"/>
          <w:b/>
          <w:bCs/>
        </w:rPr>
        <w:t>Co-</w:t>
      </w:r>
      <w:r w:rsidRPr="00FB6FE2">
        <w:t>Petitioner</w:t>
      </w:r>
      <w:r w:rsidRPr="008E2E39">
        <w:rPr>
          <w:i/>
          <w:iCs/>
          <w:color w:val="052F61" w:themeColor="accent1"/>
          <w:sz w:val="18"/>
          <w:szCs w:val="18"/>
        </w:rPr>
        <w:t xml:space="preserve"> </w:t>
      </w:r>
      <w:r w:rsidRPr="00C3695A">
        <w:rPr>
          <w:b w:val="0"/>
          <w:bCs/>
          <w:i/>
          <w:iCs/>
          <w:color w:val="052F61" w:themeColor="accent1"/>
          <w:sz w:val="18"/>
          <w:szCs w:val="18"/>
        </w:rPr>
        <w:t>(if any)</w:t>
      </w:r>
    </w:p>
    <w:p w14:paraId="18B12DC1" w14:textId="77777777" w:rsidR="0019105D" w:rsidRPr="0019105D" w:rsidRDefault="0019105D" w:rsidP="0019105D">
      <w:pPr>
        <w:spacing w:line="360" w:lineRule="auto"/>
        <w:ind w:left="720"/>
        <w:rPr>
          <w:rFonts w:ascii="Arial" w:hAnsi="Arial" w:cs="Arial"/>
          <w:sz w:val="20"/>
        </w:rPr>
      </w:pPr>
      <w:r w:rsidRPr="0019105D">
        <w:rPr>
          <w:rFonts w:ascii="Arial" w:hAnsi="Arial" w:cs="Arial"/>
          <w:sz w:val="20"/>
        </w:rPr>
        <w:t>I declare under penalty of perjury under the law of Colorado that the foregoing is true and correct.</w:t>
      </w:r>
    </w:p>
    <w:p w14:paraId="60350B05" w14:textId="77777777" w:rsidR="0019105D" w:rsidRPr="0019105D" w:rsidRDefault="0019105D" w:rsidP="0019105D">
      <w:pPr>
        <w:tabs>
          <w:tab w:val="left" w:pos="4140"/>
          <w:tab w:val="left" w:pos="7740"/>
          <w:tab w:val="left" w:pos="9360"/>
        </w:tabs>
        <w:spacing w:before="120"/>
        <w:ind w:left="1440"/>
        <w:rPr>
          <w:rFonts w:ascii="Arial" w:hAnsi="Arial" w:cs="Arial"/>
          <w:sz w:val="20"/>
        </w:rPr>
      </w:pPr>
      <w:r w:rsidRPr="0019105D">
        <w:rPr>
          <w:rFonts w:ascii="Arial" w:hAnsi="Arial" w:cs="Arial"/>
          <w:sz w:val="20"/>
        </w:rPr>
        <w:t xml:space="preserve">Executed on the </w:t>
      </w:r>
      <w:r w:rsidRPr="0019105D">
        <w:rPr>
          <w:rFonts w:ascii="Arial" w:hAnsi="Arial" w:cs="Arial"/>
          <w:i/>
          <w:iCs/>
          <w:color w:val="052F61" w:themeColor="accent1"/>
          <w:sz w:val="18"/>
          <w:szCs w:val="18"/>
        </w:rPr>
        <w:t>(date)</w:t>
      </w:r>
      <w:r w:rsidRPr="0019105D">
        <w:rPr>
          <w:rFonts w:ascii="Arial" w:hAnsi="Arial" w:cs="Arial"/>
          <w:sz w:val="20"/>
        </w:rPr>
        <w:t xml:space="preserve"> </w:t>
      </w:r>
      <w:r w:rsidRPr="0019105D">
        <w:rPr>
          <w:rFonts w:ascii="Arial" w:hAnsi="Arial" w:cs="Arial"/>
          <w:b/>
          <w:bCs/>
          <w:sz w:val="20"/>
          <w:u w:val="single"/>
        </w:rPr>
        <w:tab/>
      </w:r>
      <w:r w:rsidRPr="0019105D">
        <w:rPr>
          <w:rFonts w:ascii="Arial" w:hAnsi="Arial" w:cs="Arial"/>
          <w:sz w:val="20"/>
        </w:rPr>
        <w:t xml:space="preserve"> day of </w:t>
      </w:r>
      <w:r w:rsidRPr="0019105D">
        <w:rPr>
          <w:rFonts w:ascii="Arial" w:hAnsi="Arial" w:cs="Arial"/>
          <w:i/>
          <w:iCs/>
          <w:color w:val="052F61" w:themeColor="accent1"/>
          <w:sz w:val="18"/>
          <w:szCs w:val="18"/>
        </w:rPr>
        <w:t>(month)</w:t>
      </w:r>
      <w:r w:rsidRPr="0019105D">
        <w:rPr>
          <w:rFonts w:ascii="Arial" w:hAnsi="Arial" w:cs="Arial"/>
          <w:sz w:val="20"/>
        </w:rPr>
        <w:t xml:space="preserve"> </w:t>
      </w:r>
      <w:r w:rsidRPr="0019105D">
        <w:rPr>
          <w:rFonts w:ascii="Arial" w:hAnsi="Arial" w:cs="Arial"/>
          <w:b/>
          <w:bCs/>
          <w:sz w:val="20"/>
          <w:u w:val="single"/>
        </w:rPr>
        <w:tab/>
      </w:r>
      <w:r w:rsidRPr="0019105D">
        <w:rPr>
          <w:rFonts w:ascii="Arial" w:hAnsi="Arial" w:cs="Arial"/>
          <w:sz w:val="20"/>
        </w:rPr>
        <w:t xml:space="preserve"> </w:t>
      </w:r>
      <w:r w:rsidRPr="0019105D">
        <w:rPr>
          <w:rFonts w:ascii="Arial" w:hAnsi="Arial" w:cs="Arial"/>
          <w:i/>
          <w:iCs/>
          <w:color w:val="052F61" w:themeColor="accent1"/>
          <w:sz w:val="18"/>
          <w:szCs w:val="18"/>
        </w:rPr>
        <w:t>(year)</w:t>
      </w:r>
      <w:r w:rsidRPr="0019105D">
        <w:rPr>
          <w:rFonts w:ascii="Arial" w:hAnsi="Arial" w:cs="Arial"/>
          <w:color w:val="052F61" w:themeColor="accent1"/>
          <w:sz w:val="18"/>
          <w:szCs w:val="18"/>
        </w:rPr>
        <w:t xml:space="preserve"> </w:t>
      </w:r>
      <w:r w:rsidRPr="0019105D">
        <w:rPr>
          <w:rFonts w:ascii="Arial" w:hAnsi="Arial" w:cs="Arial"/>
          <w:b/>
          <w:bCs/>
          <w:sz w:val="20"/>
          <w:u w:val="single"/>
        </w:rPr>
        <w:tab/>
      </w:r>
    </w:p>
    <w:p w14:paraId="6DF4AAB6" w14:textId="77777777" w:rsidR="0019105D" w:rsidRPr="0019105D" w:rsidRDefault="0019105D" w:rsidP="0019105D">
      <w:pPr>
        <w:tabs>
          <w:tab w:val="left" w:pos="6840"/>
          <w:tab w:val="left" w:pos="8640"/>
        </w:tabs>
        <w:spacing w:before="120"/>
        <w:ind w:left="1440"/>
        <w:rPr>
          <w:rFonts w:ascii="Arial" w:hAnsi="Arial" w:cs="Arial"/>
          <w:sz w:val="20"/>
        </w:rPr>
      </w:pPr>
      <w:r w:rsidRPr="0019105D">
        <w:rPr>
          <w:rFonts w:ascii="Arial" w:hAnsi="Arial" w:cs="Arial"/>
          <w:sz w:val="20"/>
        </w:rPr>
        <w:t>at</w:t>
      </w:r>
      <w:r w:rsidRPr="0019105D">
        <w:rPr>
          <w:rFonts w:ascii="Arial" w:hAnsi="Arial" w:cs="Arial"/>
          <w:color w:val="000000" w:themeColor="text1"/>
          <w:sz w:val="20"/>
        </w:rPr>
        <w:t xml:space="preserve"> City:</w:t>
      </w:r>
      <w:r w:rsidRPr="0019105D">
        <w:rPr>
          <w:rFonts w:ascii="Arial" w:hAnsi="Arial" w:cs="Arial"/>
          <w:i/>
          <w:iCs/>
          <w:color w:val="052F61" w:themeColor="accent1"/>
          <w:sz w:val="18"/>
          <w:szCs w:val="18"/>
        </w:rPr>
        <w:t xml:space="preserve"> (or other location) </w:t>
      </w:r>
      <w:r w:rsidRPr="0019105D">
        <w:rPr>
          <w:rFonts w:ascii="Arial" w:hAnsi="Arial" w:cs="Arial"/>
          <w:b/>
          <w:bCs/>
          <w:sz w:val="20"/>
          <w:u w:val="single"/>
        </w:rPr>
        <w:tab/>
      </w:r>
    </w:p>
    <w:p w14:paraId="5E45F789" w14:textId="77777777" w:rsidR="0019105D" w:rsidRPr="0019105D" w:rsidRDefault="0019105D" w:rsidP="0019105D">
      <w:pPr>
        <w:tabs>
          <w:tab w:val="left" w:pos="6840"/>
          <w:tab w:val="left" w:pos="8640"/>
        </w:tabs>
        <w:spacing w:before="120"/>
        <w:ind w:left="1440"/>
        <w:rPr>
          <w:rFonts w:ascii="Arial" w:hAnsi="Arial" w:cs="Arial"/>
          <w:b/>
          <w:bCs/>
          <w:sz w:val="20"/>
          <w:u w:val="single"/>
        </w:rPr>
      </w:pPr>
      <w:r w:rsidRPr="0019105D">
        <w:rPr>
          <w:rFonts w:ascii="Arial" w:hAnsi="Arial" w:cs="Arial"/>
          <w:sz w:val="20"/>
        </w:rPr>
        <w:t>and</w:t>
      </w:r>
      <w:r w:rsidRPr="0019105D">
        <w:rPr>
          <w:rFonts w:ascii="Arial" w:hAnsi="Arial" w:cs="Arial"/>
          <w:color w:val="000000" w:themeColor="text1"/>
          <w:sz w:val="20"/>
        </w:rPr>
        <w:t xml:space="preserve"> State:</w:t>
      </w:r>
      <w:r w:rsidRPr="0019105D">
        <w:rPr>
          <w:rFonts w:ascii="Arial" w:hAnsi="Arial" w:cs="Arial"/>
          <w:i/>
          <w:iCs/>
          <w:color w:val="052F61" w:themeColor="accent1"/>
          <w:sz w:val="18"/>
          <w:szCs w:val="18"/>
        </w:rPr>
        <w:t xml:space="preserve"> (or country) </w:t>
      </w:r>
      <w:r w:rsidRPr="0019105D">
        <w:rPr>
          <w:rFonts w:ascii="Arial" w:hAnsi="Arial" w:cs="Arial"/>
          <w:b/>
          <w:bCs/>
          <w:sz w:val="20"/>
          <w:u w:val="single"/>
        </w:rPr>
        <w:tab/>
      </w:r>
    </w:p>
    <w:p w14:paraId="3D362081" w14:textId="77777777" w:rsidR="0019105D" w:rsidRPr="0019105D" w:rsidRDefault="0019105D" w:rsidP="0019105D">
      <w:pPr>
        <w:tabs>
          <w:tab w:val="right" w:pos="7200"/>
        </w:tabs>
        <w:spacing w:before="240"/>
        <w:ind w:left="720"/>
        <w:rPr>
          <w:rFonts w:ascii="Arial" w:hAnsi="Arial" w:cs="Arial"/>
          <w:sz w:val="20"/>
        </w:rPr>
      </w:pPr>
      <w:r w:rsidRPr="0019105D">
        <w:rPr>
          <w:rFonts w:ascii="Arial" w:hAnsi="Arial" w:cs="Arial"/>
          <w:sz w:val="20"/>
        </w:rPr>
        <w:t xml:space="preserve">Print Your Name: </w:t>
      </w:r>
      <w:r w:rsidRPr="0019105D">
        <w:rPr>
          <w:rFonts w:ascii="Arial" w:hAnsi="Arial" w:cs="Arial"/>
          <w:b/>
          <w:bCs/>
          <w:sz w:val="20"/>
          <w:u w:val="single"/>
        </w:rPr>
        <w:tab/>
      </w:r>
    </w:p>
    <w:p w14:paraId="6089D79E" w14:textId="77777777" w:rsidR="0019105D" w:rsidRPr="0019105D" w:rsidRDefault="0019105D" w:rsidP="0019105D">
      <w:pPr>
        <w:tabs>
          <w:tab w:val="left" w:pos="7200"/>
          <w:tab w:val="right" w:pos="8640"/>
        </w:tabs>
        <w:snapToGrid w:val="0"/>
        <w:spacing w:before="120"/>
        <w:ind w:left="720"/>
        <w:rPr>
          <w:rFonts w:ascii="Arial" w:hAnsi="Arial" w:cs="Arial"/>
          <w:sz w:val="20"/>
        </w:rPr>
      </w:pPr>
      <w:r w:rsidRPr="0019105D">
        <w:rPr>
          <w:rFonts w:ascii="Arial" w:hAnsi="Arial" w:cs="Arial"/>
          <w:sz w:val="20"/>
        </w:rPr>
        <w:t xml:space="preserve">Your Signature: </w:t>
      </w:r>
      <w:r w:rsidRPr="0019105D">
        <w:rPr>
          <w:rFonts w:ascii="Arial" w:hAnsi="Arial" w:cs="Arial"/>
          <w:b/>
          <w:bCs/>
          <w:sz w:val="20"/>
          <w:u w:val="single"/>
        </w:rPr>
        <w:tab/>
      </w:r>
    </w:p>
    <w:p w14:paraId="2321B1AD" w14:textId="77777777" w:rsidR="0019105D" w:rsidRPr="0019105D" w:rsidRDefault="0019105D" w:rsidP="0019105D">
      <w:pPr>
        <w:tabs>
          <w:tab w:val="right" w:pos="7200"/>
        </w:tabs>
        <w:snapToGrid w:val="0"/>
        <w:spacing w:before="120" w:line="360" w:lineRule="auto"/>
        <w:ind w:left="720"/>
        <w:rPr>
          <w:rFonts w:ascii="Arial" w:hAnsi="Arial" w:cs="Arial"/>
          <w:sz w:val="20"/>
        </w:rPr>
      </w:pPr>
      <w:r w:rsidRPr="0019105D">
        <w:rPr>
          <w:rFonts w:ascii="Arial" w:hAnsi="Arial" w:cs="Arial"/>
          <w:sz w:val="20"/>
        </w:rPr>
        <w:t xml:space="preserve">Lawyer Signature: </w:t>
      </w:r>
      <w:r w:rsidRPr="0019105D">
        <w:rPr>
          <w:rFonts w:ascii="Arial" w:hAnsi="Arial" w:cs="Arial"/>
          <w:i/>
          <w:iCs/>
          <w:color w:val="052F61" w:themeColor="accent1"/>
          <w:sz w:val="18"/>
          <w:szCs w:val="18"/>
        </w:rPr>
        <w:t xml:space="preserve">(If any) </w:t>
      </w:r>
      <w:r w:rsidRPr="0019105D">
        <w:rPr>
          <w:rFonts w:ascii="Arial" w:hAnsi="Arial" w:cs="Arial"/>
          <w:b/>
          <w:bCs/>
          <w:sz w:val="20"/>
          <w:u w:val="single"/>
        </w:rPr>
        <w:tab/>
      </w:r>
    </w:p>
    <w:p w14:paraId="7D4D2223" w14:textId="625C4909" w:rsidR="006D7662" w:rsidRPr="002406C4" w:rsidRDefault="006D7662" w:rsidP="00C3695A">
      <w:pPr>
        <w:spacing w:line="360" w:lineRule="auto"/>
        <w:ind w:left="1080" w:right="158"/>
        <w:rPr>
          <w:rFonts w:ascii="Arial" w:hAnsi="Arial" w:cs="Arial"/>
          <w:color w:val="000000"/>
          <w:sz w:val="18"/>
        </w:rPr>
      </w:pPr>
    </w:p>
    <w:sectPr w:rsidR="006D7662" w:rsidRPr="002406C4" w:rsidSect="00F34D4D">
      <w:footerReference w:type="default" r:id="rId12"/>
      <w:footerReference w:type="first" r:id="rId13"/>
      <w:type w:val="continuous"/>
      <w:pgSz w:w="12240" w:h="15840" w:code="1"/>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5EAE" w14:textId="77777777" w:rsidR="00F34D4D" w:rsidRDefault="00F34D4D">
      <w:r>
        <w:separator/>
      </w:r>
    </w:p>
  </w:endnote>
  <w:endnote w:type="continuationSeparator" w:id="0">
    <w:p w14:paraId="49230CC3" w14:textId="77777777" w:rsidR="00F34D4D" w:rsidRDefault="00F3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YouYuan">
    <w:altName w:val="幼圆"/>
    <w:panose1 w:val="020B0604020202020204"/>
    <w:charset w:val="86"/>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C274" w14:textId="634E1C1F" w:rsidR="005411E5" w:rsidRPr="008E2E39" w:rsidRDefault="005411E5" w:rsidP="004F09F3">
    <w:pPr>
      <w:pStyle w:val="Footer"/>
      <w:tabs>
        <w:tab w:val="clear" w:pos="4320"/>
        <w:tab w:val="clear" w:pos="8640"/>
        <w:tab w:val="left" w:pos="5760"/>
        <w:tab w:val="right" w:pos="9360"/>
      </w:tabs>
      <w:rPr>
        <w:rFonts w:ascii="Arial" w:hAnsi="Arial" w:cs="Arial"/>
        <w:color w:val="000000" w:themeColor="text1"/>
        <w:sz w:val="16"/>
        <w:szCs w:val="16"/>
      </w:rPr>
    </w:pPr>
    <w:r w:rsidRPr="008E2E39">
      <w:rPr>
        <w:rFonts w:ascii="Arial" w:hAnsi="Arial" w:cs="Arial"/>
        <w:color w:val="000000" w:themeColor="text1"/>
        <w:sz w:val="16"/>
        <w:szCs w:val="16"/>
      </w:rPr>
      <w:t xml:space="preserve">JDF </w:t>
    </w:r>
    <w:r w:rsidR="00FB6FE2" w:rsidRPr="008E2E39">
      <w:rPr>
        <w:rFonts w:ascii="Arial" w:hAnsi="Arial" w:cs="Arial"/>
        <w:color w:val="000000" w:themeColor="text1"/>
        <w:sz w:val="16"/>
        <w:szCs w:val="16"/>
      </w:rPr>
      <w:t>1</w:t>
    </w:r>
    <w:r w:rsidR="00FB6FE2">
      <w:rPr>
        <w:rFonts w:ascii="Arial" w:hAnsi="Arial" w:cs="Arial"/>
        <w:color w:val="000000" w:themeColor="text1"/>
        <w:sz w:val="16"/>
        <w:szCs w:val="16"/>
      </w:rPr>
      <w:t>0</w:t>
    </w:r>
    <w:r w:rsidR="008A53AB">
      <w:rPr>
        <w:rFonts w:ascii="Arial" w:hAnsi="Arial" w:cs="Arial"/>
        <w:color w:val="000000" w:themeColor="text1"/>
        <w:sz w:val="16"/>
        <w:szCs w:val="16"/>
      </w:rPr>
      <w:t>4</w:t>
    </w:r>
    <w:r w:rsidR="00FB6FE2" w:rsidRPr="008E2E39">
      <w:rPr>
        <w:rFonts w:ascii="Arial" w:hAnsi="Arial" w:cs="Arial"/>
        <w:color w:val="000000" w:themeColor="text1"/>
        <w:sz w:val="16"/>
        <w:szCs w:val="16"/>
      </w:rPr>
      <w:t xml:space="preserve">1 </w:t>
    </w:r>
    <w:r w:rsidR="00C21150" w:rsidRPr="008E2E39">
      <w:rPr>
        <w:rFonts w:ascii="Arial" w:hAnsi="Arial" w:cs="Arial"/>
        <w:color w:val="000000" w:themeColor="text1"/>
        <w:sz w:val="16"/>
        <w:szCs w:val="16"/>
      </w:rPr>
      <w:t xml:space="preserve">- </w:t>
    </w:r>
    <w:r w:rsidRPr="008E2E39">
      <w:rPr>
        <w:rFonts w:ascii="Arial" w:hAnsi="Arial" w:cs="Arial"/>
        <w:color w:val="000000" w:themeColor="text1"/>
        <w:sz w:val="16"/>
        <w:szCs w:val="16"/>
      </w:rPr>
      <w:t xml:space="preserve">Petition for </w:t>
    </w:r>
    <w:r w:rsidR="008A53AB">
      <w:rPr>
        <w:rFonts w:ascii="Arial" w:hAnsi="Arial" w:cs="Arial"/>
        <w:color w:val="000000" w:themeColor="text1"/>
        <w:sz w:val="16"/>
        <w:szCs w:val="16"/>
      </w:rPr>
      <w:t>Annulment</w:t>
    </w:r>
    <w:r w:rsidRPr="008E2E39">
      <w:rPr>
        <w:rFonts w:ascii="Arial" w:hAnsi="Arial" w:cs="Arial"/>
        <w:color w:val="000000" w:themeColor="text1"/>
        <w:sz w:val="16"/>
        <w:szCs w:val="16"/>
      </w:rPr>
      <w:tab/>
    </w:r>
    <w:r w:rsidR="004F09F3" w:rsidRPr="008E2E39">
      <w:rPr>
        <w:rFonts w:ascii="Arial" w:hAnsi="Arial" w:cs="Arial"/>
        <w:color w:val="000000" w:themeColor="text1"/>
        <w:sz w:val="16"/>
        <w:szCs w:val="16"/>
      </w:rPr>
      <w:t xml:space="preserve">R: </w:t>
    </w:r>
    <w:r w:rsidR="003073A8">
      <w:rPr>
        <w:rFonts w:ascii="Arial" w:hAnsi="Arial" w:cs="Arial"/>
        <w:color w:val="000000" w:themeColor="text1"/>
        <w:sz w:val="16"/>
        <w:szCs w:val="16"/>
      </w:rPr>
      <w:t>March 1</w:t>
    </w:r>
    <w:r w:rsidR="00AD4E04" w:rsidRPr="008E2E39">
      <w:rPr>
        <w:rFonts w:ascii="Arial" w:hAnsi="Arial" w:cs="Arial"/>
        <w:color w:val="000000" w:themeColor="text1"/>
        <w:sz w:val="16"/>
        <w:szCs w:val="16"/>
      </w:rPr>
      <w:t>,</w:t>
    </w:r>
    <w:r w:rsidR="004F09F3" w:rsidRPr="008E2E39">
      <w:rPr>
        <w:rFonts w:ascii="Arial" w:hAnsi="Arial" w:cs="Arial"/>
        <w:color w:val="000000" w:themeColor="text1"/>
        <w:sz w:val="16"/>
        <w:szCs w:val="16"/>
      </w:rPr>
      <w:t xml:space="preserve"> </w:t>
    </w:r>
    <w:proofErr w:type="gramStart"/>
    <w:r w:rsidR="007C38E6" w:rsidRPr="008E2E39">
      <w:rPr>
        <w:rFonts w:ascii="Arial" w:hAnsi="Arial" w:cs="Arial"/>
        <w:color w:val="000000" w:themeColor="text1"/>
        <w:sz w:val="16"/>
        <w:szCs w:val="16"/>
      </w:rPr>
      <w:t>2024</w:t>
    </w:r>
    <w:proofErr w:type="gramEnd"/>
    <w:r w:rsidR="004F09F3" w:rsidRPr="008E2E39">
      <w:rPr>
        <w:rFonts w:ascii="Arial" w:hAnsi="Arial" w:cs="Arial"/>
        <w:color w:val="000000" w:themeColor="text1"/>
        <w:sz w:val="16"/>
        <w:szCs w:val="16"/>
      </w:rPr>
      <w:tab/>
    </w:r>
    <w:r w:rsidR="00FB6FE2" w:rsidRPr="008E2E39">
      <w:rPr>
        <w:rFonts w:ascii="Arial" w:hAnsi="Arial" w:cs="Arial"/>
        <w:sz w:val="16"/>
        <w:szCs w:val="16"/>
      </w:rPr>
      <w:t xml:space="preserve">Page </w:t>
    </w:r>
    <w:r w:rsidR="00FB6FE2" w:rsidRPr="008E2E39">
      <w:rPr>
        <w:rFonts w:ascii="Arial" w:hAnsi="Arial" w:cs="Arial"/>
        <w:sz w:val="16"/>
        <w:szCs w:val="16"/>
      </w:rPr>
      <w:fldChar w:fldCharType="begin"/>
    </w:r>
    <w:r w:rsidR="00FB6FE2" w:rsidRPr="008E2E39">
      <w:rPr>
        <w:rFonts w:ascii="Arial" w:hAnsi="Arial" w:cs="Arial"/>
        <w:sz w:val="16"/>
        <w:szCs w:val="16"/>
      </w:rPr>
      <w:instrText xml:space="preserve"> PAGE </w:instrText>
    </w:r>
    <w:r w:rsidR="00FB6FE2" w:rsidRPr="008E2E39">
      <w:rPr>
        <w:rFonts w:ascii="Arial" w:hAnsi="Arial" w:cs="Arial"/>
        <w:sz w:val="16"/>
        <w:szCs w:val="16"/>
      </w:rPr>
      <w:fldChar w:fldCharType="separate"/>
    </w:r>
    <w:r w:rsidR="00FB6FE2" w:rsidRPr="008E2E39">
      <w:rPr>
        <w:rFonts w:ascii="Arial" w:hAnsi="Arial" w:cs="Arial"/>
        <w:sz w:val="16"/>
        <w:szCs w:val="16"/>
      </w:rPr>
      <w:t>5</w:t>
    </w:r>
    <w:r w:rsidR="00FB6FE2" w:rsidRPr="008E2E39">
      <w:rPr>
        <w:rFonts w:ascii="Arial" w:hAnsi="Arial" w:cs="Arial"/>
        <w:sz w:val="16"/>
        <w:szCs w:val="16"/>
      </w:rPr>
      <w:fldChar w:fldCharType="end"/>
    </w:r>
    <w:r w:rsidR="00FB6FE2" w:rsidRPr="008E2E39">
      <w:rPr>
        <w:rFonts w:ascii="Arial" w:hAnsi="Arial" w:cs="Arial"/>
        <w:sz w:val="16"/>
        <w:szCs w:val="16"/>
      </w:rPr>
      <w:t xml:space="preserve"> of </w:t>
    </w:r>
    <w:r w:rsidR="00FB6FE2" w:rsidRPr="008E2E39">
      <w:rPr>
        <w:rFonts w:ascii="Arial" w:hAnsi="Arial" w:cs="Arial"/>
        <w:sz w:val="16"/>
        <w:szCs w:val="16"/>
      </w:rPr>
      <w:fldChar w:fldCharType="begin"/>
    </w:r>
    <w:r w:rsidR="00FB6FE2" w:rsidRPr="008E2E39">
      <w:rPr>
        <w:rFonts w:ascii="Arial" w:hAnsi="Arial" w:cs="Arial"/>
        <w:sz w:val="16"/>
        <w:szCs w:val="16"/>
      </w:rPr>
      <w:instrText xml:space="preserve"> NUMPAGES  </w:instrText>
    </w:r>
    <w:r w:rsidR="00FB6FE2" w:rsidRPr="008E2E39">
      <w:rPr>
        <w:rFonts w:ascii="Arial" w:hAnsi="Arial" w:cs="Arial"/>
        <w:sz w:val="16"/>
        <w:szCs w:val="16"/>
      </w:rPr>
      <w:fldChar w:fldCharType="separate"/>
    </w:r>
    <w:r w:rsidR="00FB6FE2" w:rsidRPr="008E2E39">
      <w:rPr>
        <w:rFonts w:ascii="Arial" w:hAnsi="Arial" w:cs="Arial"/>
        <w:sz w:val="16"/>
        <w:szCs w:val="16"/>
      </w:rPr>
      <w:t>12</w:t>
    </w:r>
    <w:r w:rsidR="00FB6FE2" w:rsidRPr="008E2E3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CFFB" w14:textId="77777777" w:rsidR="00FC5C8F" w:rsidRDefault="00FC5C8F">
    <w:pPr>
      <w:pStyle w:val="Footer"/>
      <w:rPr>
        <w:rFonts w:ascii="Arial" w:hAnsi="Arial"/>
        <w:sz w:val="16"/>
      </w:rPr>
    </w:pPr>
    <w:r>
      <w:rPr>
        <w:rFonts w:ascii="Arial" w:hAnsi="Arial"/>
        <w:sz w:val="16"/>
      </w:rPr>
      <w:t>JDF 1101    R1/02    PETITION FOR DISSOLUTION OF MARRIAGE OR LEGAL SEPARATION</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4</w:t>
    </w:r>
  </w:p>
  <w:p w14:paraId="1EC79040" w14:textId="77777777" w:rsidR="00FC5C8F" w:rsidRDefault="00FC5C8F">
    <w:pPr>
      <w:pStyle w:val="Footer"/>
      <w:rPr>
        <w:rFonts w:ascii="Arial" w:hAnsi="Arial"/>
        <w:sz w:val="16"/>
      </w:rPr>
    </w:pPr>
    <w:r>
      <w:rPr>
        <w:rFonts w:ascii="Arial" w:hAnsi="Arial"/>
        <w:sz w:val="16"/>
      </w:rPr>
      <w:t xml:space="preserve">                                 AND AFFIDAVIT AS TO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8862" w14:textId="77777777" w:rsidR="00F34D4D" w:rsidRDefault="00F34D4D">
      <w:r>
        <w:separator/>
      </w:r>
    </w:p>
  </w:footnote>
  <w:footnote w:type="continuationSeparator" w:id="0">
    <w:p w14:paraId="1E9E69C6" w14:textId="77777777" w:rsidR="00F34D4D" w:rsidRDefault="00F34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82C"/>
    <w:multiLevelType w:val="singleLevel"/>
    <w:tmpl w:val="36F0E6F8"/>
    <w:lvl w:ilvl="0">
      <w:start w:val="2"/>
      <w:numFmt w:val="lowerLetter"/>
      <w:lvlText w:val="%1."/>
      <w:lvlJc w:val="left"/>
      <w:pPr>
        <w:tabs>
          <w:tab w:val="num" w:pos="810"/>
        </w:tabs>
        <w:ind w:left="810" w:hanging="360"/>
      </w:pPr>
      <w:rPr>
        <w:rFonts w:hint="default"/>
      </w:rPr>
    </w:lvl>
  </w:abstractNum>
  <w:abstractNum w:abstractNumId="1" w15:restartNumberingAfterBreak="0">
    <w:nsid w:val="07A32445"/>
    <w:multiLevelType w:val="singleLevel"/>
    <w:tmpl w:val="B5F85E6A"/>
    <w:lvl w:ilvl="0">
      <w:start w:val="5"/>
      <w:numFmt w:val="decimal"/>
      <w:lvlText w:val="%1."/>
      <w:lvlJc w:val="left"/>
      <w:pPr>
        <w:tabs>
          <w:tab w:val="num" w:pos="360"/>
        </w:tabs>
        <w:ind w:left="360" w:hanging="360"/>
      </w:pPr>
      <w:rPr>
        <w:b w:val="0"/>
        <w:i w:val="0"/>
      </w:rPr>
    </w:lvl>
  </w:abstractNum>
  <w:abstractNum w:abstractNumId="2" w15:restartNumberingAfterBreak="0">
    <w:nsid w:val="09106B8E"/>
    <w:multiLevelType w:val="hybridMultilevel"/>
    <w:tmpl w:val="63CE50E0"/>
    <w:lvl w:ilvl="0" w:tplc="26E21D30">
      <w:start w:val="12"/>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63C2F"/>
    <w:multiLevelType w:val="hybridMultilevel"/>
    <w:tmpl w:val="140A3C80"/>
    <w:lvl w:ilvl="0" w:tplc="05CA6476">
      <w:start w:val="1"/>
      <w:numFmt w:val="decimal"/>
      <w:lvlText w:val="%1."/>
      <w:lvlJc w:val="left"/>
      <w:pPr>
        <w:tabs>
          <w:tab w:val="num" w:pos="450"/>
        </w:tabs>
        <w:ind w:left="45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C1FC0"/>
    <w:multiLevelType w:val="hybridMultilevel"/>
    <w:tmpl w:val="BE9A9C6E"/>
    <w:lvl w:ilvl="0" w:tplc="D89A25C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23168"/>
    <w:multiLevelType w:val="hybridMultilevel"/>
    <w:tmpl w:val="50DC57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94C33C8"/>
    <w:multiLevelType w:val="hybridMultilevel"/>
    <w:tmpl w:val="5A6A2472"/>
    <w:lvl w:ilvl="0" w:tplc="9F2A745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6BBF"/>
    <w:multiLevelType w:val="singleLevel"/>
    <w:tmpl w:val="9C1A0E6E"/>
    <w:lvl w:ilvl="0">
      <w:start w:val="9"/>
      <w:numFmt w:val="decimal"/>
      <w:lvlText w:val="%1."/>
      <w:lvlJc w:val="left"/>
      <w:pPr>
        <w:tabs>
          <w:tab w:val="num" w:pos="720"/>
        </w:tabs>
        <w:ind w:left="720" w:hanging="720"/>
      </w:pPr>
    </w:lvl>
  </w:abstractNum>
  <w:abstractNum w:abstractNumId="8" w15:restartNumberingAfterBreak="0">
    <w:nsid w:val="1C5E0394"/>
    <w:multiLevelType w:val="singleLevel"/>
    <w:tmpl w:val="AD2ABA0E"/>
    <w:lvl w:ilvl="0">
      <w:numFmt w:val="bullet"/>
      <w:lvlText w:val=""/>
      <w:lvlJc w:val="left"/>
      <w:pPr>
        <w:tabs>
          <w:tab w:val="num" w:pos="420"/>
        </w:tabs>
        <w:ind w:left="420" w:hanging="420"/>
      </w:pPr>
      <w:rPr>
        <w:rFonts w:ascii="Wingdings" w:hAnsi="Wingdings" w:hint="default"/>
      </w:rPr>
    </w:lvl>
  </w:abstractNum>
  <w:abstractNum w:abstractNumId="9" w15:restartNumberingAfterBreak="0">
    <w:nsid w:val="1F9A04BB"/>
    <w:multiLevelType w:val="singleLevel"/>
    <w:tmpl w:val="1954F05C"/>
    <w:lvl w:ilvl="0">
      <w:start w:val="9"/>
      <w:numFmt w:val="decimal"/>
      <w:lvlText w:val="%1."/>
      <w:lvlJc w:val="left"/>
      <w:pPr>
        <w:tabs>
          <w:tab w:val="num" w:pos="360"/>
        </w:tabs>
        <w:ind w:left="360" w:hanging="360"/>
      </w:pPr>
    </w:lvl>
  </w:abstractNum>
  <w:abstractNum w:abstractNumId="10" w15:restartNumberingAfterBreak="0">
    <w:nsid w:val="2B242E1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D9A361E"/>
    <w:multiLevelType w:val="singleLevel"/>
    <w:tmpl w:val="A4D4ECBC"/>
    <w:lvl w:ilvl="0">
      <w:start w:val="2"/>
      <w:numFmt w:val="upperLetter"/>
      <w:lvlText w:val="%1."/>
      <w:lvlJc w:val="left"/>
      <w:pPr>
        <w:tabs>
          <w:tab w:val="num" w:pos="1080"/>
        </w:tabs>
        <w:ind w:left="1080" w:hanging="360"/>
      </w:pPr>
      <w:rPr>
        <w:rFonts w:hint="default"/>
      </w:rPr>
    </w:lvl>
  </w:abstractNum>
  <w:abstractNum w:abstractNumId="12" w15:restartNumberingAfterBreak="0">
    <w:nsid w:val="35C335EA"/>
    <w:multiLevelType w:val="singleLevel"/>
    <w:tmpl w:val="DBB8B528"/>
    <w:lvl w:ilvl="0">
      <w:start w:val="1"/>
      <w:numFmt w:val="upperLetter"/>
      <w:lvlText w:val="%1."/>
      <w:lvlJc w:val="left"/>
      <w:pPr>
        <w:tabs>
          <w:tab w:val="num" w:pos="360"/>
        </w:tabs>
        <w:ind w:left="360" w:hanging="360"/>
      </w:pPr>
    </w:lvl>
  </w:abstractNum>
  <w:abstractNum w:abstractNumId="13" w15:restartNumberingAfterBreak="0">
    <w:nsid w:val="37865F87"/>
    <w:multiLevelType w:val="singleLevel"/>
    <w:tmpl w:val="EE20CB18"/>
    <w:lvl w:ilvl="0">
      <w:start w:val="10"/>
      <w:numFmt w:val="decimal"/>
      <w:lvlText w:val="%1."/>
      <w:lvlJc w:val="left"/>
      <w:pPr>
        <w:tabs>
          <w:tab w:val="num" w:pos="720"/>
        </w:tabs>
        <w:ind w:left="720" w:hanging="720"/>
      </w:pPr>
    </w:lvl>
  </w:abstractNum>
  <w:abstractNum w:abstractNumId="14" w15:restartNumberingAfterBreak="0">
    <w:nsid w:val="37C96101"/>
    <w:multiLevelType w:val="singleLevel"/>
    <w:tmpl w:val="37F40808"/>
    <w:lvl w:ilvl="0">
      <w:start w:val="15"/>
      <w:numFmt w:val="decimal"/>
      <w:lvlText w:val="%1."/>
      <w:lvlJc w:val="left"/>
      <w:pPr>
        <w:tabs>
          <w:tab w:val="num" w:pos="720"/>
        </w:tabs>
        <w:ind w:left="720" w:hanging="720"/>
      </w:pPr>
    </w:lvl>
  </w:abstractNum>
  <w:abstractNum w:abstractNumId="15" w15:restartNumberingAfterBreak="0">
    <w:nsid w:val="37DA57C6"/>
    <w:multiLevelType w:val="hybridMultilevel"/>
    <w:tmpl w:val="19203408"/>
    <w:lvl w:ilvl="0" w:tplc="05CA6476">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8637E94"/>
    <w:multiLevelType w:val="singleLevel"/>
    <w:tmpl w:val="F47A91B6"/>
    <w:lvl w:ilvl="0">
      <w:start w:val="1"/>
      <w:numFmt w:val="lowerLetter"/>
      <w:lvlText w:val="%1."/>
      <w:lvlJc w:val="left"/>
      <w:pPr>
        <w:tabs>
          <w:tab w:val="num" w:pos="360"/>
        </w:tabs>
        <w:ind w:left="360" w:hanging="360"/>
      </w:pPr>
      <w:rPr>
        <w:rFonts w:hint="default"/>
      </w:rPr>
    </w:lvl>
  </w:abstractNum>
  <w:abstractNum w:abstractNumId="17" w15:restartNumberingAfterBreak="0">
    <w:nsid w:val="38E85510"/>
    <w:multiLevelType w:val="hybridMultilevel"/>
    <w:tmpl w:val="1620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C1C24"/>
    <w:multiLevelType w:val="singleLevel"/>
    <w:tmpl w:val="D780DD0A"/>
    <w:lvl w:ilvl="0">
      <w:start w:val="12"/>
      <w:numFmt w:val="decimal"/>
      <w:lvlText w:val="%1."/>
      <w:lvlJc w:val="left"/>
      <w:pPr>
        <w:tabs>
          <w:tab w:val="num" w:pos="720"/>
        </w:tabs>
        <w:ind w:left="720" w:hanging="720"/>
      </w:pPr>
    </w:lvl>
  </w:abstractNum>
  <w:abstractNum w:abstractNumId="19" w15:restartNumberingAfterBreak="0">
    <w:nsid w:val="395B28CB"/>
    <w:multiLevelType w:val="singleLevel"/>
    <w:tmpl w:val="37F40808"/>
    <w:lvl w:ilvl="0">
      <w:start w:val="15"/>
      <w:numFmt w:val="decimal"/>
      <w:lvlText w:val="%1."/>
      <w:lvlJc w:val="left"/>
      <w:pPr>
        <w:tabs>
          <w:tab w:val="num" w:pos="720"/>
        </w:tabs>
        <w:ind w:left="720" w:hanging="720"/>
      </w:pPr>
    </w:lvl>
  </w:abstractNum>
  <w:abstractNum w:abstractNumId="20" w15:restartNumberingAfterBreak="0">
    <w:nsid w:val="3B9A3E3B"/>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3F207279"/>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23" w15:restartNumberingAfterBreak="0">
    <w:nsid w:val="43DC0FFD"/>
    <w:multiLevelType w:val="singleLevel"/>
    <w:tmpl w:val="3CF85B9E"/>
    <w:lvl w:ilvl="0">
      <w:start w:val="2"/>
      <w:numFmt w:val="upperLetter"/>
      <w:lvlText w:val="%1."/>
      <w:lvlJc w:val="left"/>
      <w:pPr>
        <w:tabs>
          <w:tab w:val="num" w:pos="1080"/>
        </w:tabs>
        <w:ind w:left="1080" w:hanging="360"/>
      </w:pPr>
      <w:rPr>
        <w:rFonts w:hint="default"/>
      </w:rPr>
    </w:lvl>
  </w:abstractNum>
  <w:abstractNum w:abstractNumId="24" w15:restartNumberingAfterBreak="0">
    <w:nsid w:val="45256E17"/>
    <w:multiLevelType w:val="hybridMultilevel"/>
    <w:tmpl w:val="12C42F62"/>
    <w:lvl w:ilvl="0" w:tplc="49D0385A">
      <w:start w:val="1"/>
      <w:numFmt w:val="decimal"/>
      <w:lvlText w:val="%1."/>
      <w:lvlJc w:val="left"/>
      <w:pPr>
        <w:ind w:left="4950" w:hanging="360"/>
      </w:pPr>
      <w:rPr>
        <w:b/>
        <w:sz w:val="22"/>
        <w:szCs w:val="22"/>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5" w15:restartNumberingAfterBreak="0">
    <w:nsid w:val="480F26E1"/>
    <w:multiLevelType w:val="hybridMultilevel"/>
    <w:tmpl w:val="621A0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0C792E"/>
    <w:multiLevelType w:val="singleLevel"/>
    <w:tmpl w:val="7A28CC0C"/>
    <w:lvl w:ilvl="0">
      <w:start w:val="2"/>
      <w:numFmt w:val="upperLetter"/>
      <w:lvlText w:val="%1."/>
      <w:lvlJc w:val="left"/>
      <w:pPr>
        <w:tabs>
          <w:tab w:val="num" w:pos="1080"/>
        </w:tabs>
        <w:ind w:left="1080" w:hanging="360"/>
      </w:pPr>
      <w:rPr>
        <w:rFonts w:hint="default"/>
      </w:rPr>
    </w:lvl>
  </w:abstractNum>
  <w:abstractNum w:abstractNumId="27" w15:restartNumberingAfterBreak="0">
    <w:nsid w:val="4F7D3889"/>
    <w:multiLevelType w:val="singleLevel"/>
    <w:tmpl w:val="670000D2"/>
    <w:lvl w:ilvl="0">
      <w:start w:val="9"/>
      <w:numFmt w:val="decimal"/>
      <w:lvlText w:val="%1."/>
      <w:lvlJc w:val="left"/>
      <w:pPr>
        <w:tabs>
          <w:tab w:val="num" w:pos="360"/>
        </w:tabs>
        <w:ind w:left="360" w:hanging="360"/>
      </w:pPr>
      <w:rPr>
        <w:b/>
        <w:sz w:val="20"/>
        <w:szCs w:val="20"/>
      </w:rPr>
    </w:lvl>
  </w:abstractNum>
  <w:abstractNum w:abstractNumId="28" w15:restartNumberingAfterBreak="0">
    <w:nsid w:val="571209F5"/>
    <w:multiLevelType w:val="hybridMultilevel"/>
    <w:tmpl w:val="60CC04C4"/>
    <w:lvl w:ilvl="0" w:tplc="27683B5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2848CF"/>
    <w:multiLevelType w:val="singleLevel"/>
    <w:tmpl w:val="DD3A7E0A"/>
    <w:lvl w:ilvl="0">
      <w:start w:val="1"/>
      <w:numFmt w:val="decimal"/>
      <w:lvlText w:val="%1."/>
      <w:lvlJc w:val="left"/>
      <w:pPr>
        <w:tabs>
          <w:tab w:val="num" w:pos="1440"/>
        </w:tabs>
        <w:ind w:left="1440" w:hanging="720"/>
      </w:pPr>
      <w:rPr>
        <w:rFonts w:hint="default"/>
      </w:rPr>
    </w:lvl>
  </w:abstractNum>
  <w:abstractNum w:abstractNumId="30" w15:restartNumberingAfterBreak="0">
    <w:nsid w:val="587B38E2"/>
    <w:multiLevelType w:val="singleLevel"/>
    <w:tmpl w:val="B434CC5C"/>
    <w:lvl w:ilvl="0">
      <w:start w:val="3"/>
      <w:numFmt w:val="decimal"/>
      <w:lvlText w:val="%1."/>
      <w:lvlJc w:val="left"/>
      <w:pPr>
        <w:tabs>
          <w:tab w:val="num" w:pos="720"/>
        </w:tabs>
        <w:ind w:left="720" w:hanging="720"/>
      </w:pPr>
    </w:lvl>
  </w:abstractNum>
  <w:abstractNum w:abstractNumId="31" w15:restartNumberingAfterBreak="0">
    <w:nsid w:val="5B1A370A"/>
    <w:multiLevelType w:val="singleLevel"/>
    <w:tmpl w:val="9552104C"/>
    <w:lvl w:ilvl="0">
      <w:start w:val="1"/>
      <w:numFmt w:val="decimal"/>
      <w:lvlText w:val="%1."/>
      <w:lvlJc w:val="left"/>
      <w:pPr>
        <w:tabs>
          <w:tab w:val="num" w:pos="720"/>
        </w:tabs>
        <w:ind w:left="720" w:hanging="720"/>
      </w:pPr>
      <w:rPr>
        <w:rFonts w:hint="default"/>
      </w:rPr>
    </w:lvl>
  </w:abstractNum>
  <w:abstractNum w:abstractNumId="32" w15:restartNumberingAfterBreak="0">
    <w:nsid w:val="5BA471AE"/>
    <w:multiLevelType w:val="singleLevel"/>
    <w:tmpl w:val="D780DD0A"/>
    <w:lvl w:ilvl="0">
      <w:start w:val="12"/>
      <w:numFmt w:val="decimal"/>
      <w:lvlText w:val="%1."/>
      <w:lvlJc w:val="left"/>
      <w:pPr>
        <w:tabs>
          <w:tab w:val="num" w:pos="720"/>
        </w:tabs>
        <w:ind w:left="720" w:hanging="720"/>
      </w:pPr>
    </w:lvl>
  </w:abstractNum>
  <w:abstractNum w:abstractNumId="33" w15:restartNumberingAfterBreak="0">
    <w:nsid w:val="5C1447F2"/>
    <w:multiLevelType w:val="singleLevel"/>
    <w:tmpl w:val="1954F05C"/>
    <w:lvl w:ilvl="0">
      <w:start w:val="9"/>
      <w:numFmt w:val="decimal"/>
      <w:lvlText w:val="%1."/>
      <w:lvlJc w:val="left"/>
      <w:pPr>
        <w:tabs>
          <w:tab w:val="num" w:pos="360"/>
        </w:tabs>
        <w:ind w:left="360" w:hanging="360"/>
      </w:pPr>
    </w:lvl>
  </w:abstractNum>
  <w:abstractNum w:abstractNumId="34" w15:restartNumberingAfterBreak="0">
    <w:nsid w:val="5EDE2744"/>
    <w:multiLevelType w:val="multilevel"/>
    <w:tmpl w:val="FFBC938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F90BAB"/>
    <w:multiLevelType w:val="singleLevel"/>
    <w:tmpl w:val="DBB8B528"/>
    <w:lvl w:ilvl="0">
      <w:start w:val="1"/>
      <w:numFmt w:val="upperLetter"/>
      <w:lvlText w:val="%1."/>
      <w:lvlJc w:val="left"/>
      <w:pPr>
        <w:tabs>
          <w:tab w:val="num" w:pos="360"/>
        </w:tabs>
        <w:ind w:left="360" w:hanging="360"/>
      </w:pPr>
    </w:lvl>
  </w:abstractNum>
  <w:abstractNum w:abstractNumId="36" w15:restartNumberingAfterBreak="0">
    <w:nsid w:val="6A003EA3"/>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37" w15:restartNumberingAfterBreak="0">
    <w:nsid w:val="6B917601"/>
    <w:multiLevelType w:val="hybridMultilevel"/>
    <w:tmpl w:val="0AE690E8"/>
    <w:lvl w:ilvl="0" w:tplc="7BBA0706">
      <w:start w:val="8"/>
      <w:numFmt w:val="decimal"/>
      <w:lvlText w:val="%1."/>
      <w:lvlJc w:val="left"/>
      <w:pPr>
        <w:tabs>
          <w:tab w:val="num" w:pos="360"/>
        </w:tabs>
        <w:ind w:left="360" w:hanging="360"/>
      </w:pPr>
      <w:rPr>
        <w:rFonts w:ascii="Arial" w:hAnsi="Arial"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E5F78B1"/>
    <w:multiLevelType w:val="hybridMultilevel"/>
    <w:tmpl w:val="D8B2D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F249D1"/>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2031E76"/>
    <w:multiLevelType w:val="multilevel"/>
    <w:tmpl w:val="9C9CA556"/>
    <w:lvl w:ilvl="0">
      <w:start w:val="1"/>
      <w:numFmt w:val="decimal"/>
      <w:lvlText w:val="%1."/>
      <w:lvlJc w:val="left"/>
      <w:pPr>
        <w:tabs>
          <w:tab w:val="num" w:pos="360"/>
        </w:tabs>
        <w:ind w:left="360" w:hanging="360"/>
      </w:pPr>
      <w:rPr>
        <w:b/>
        <w:color w:val="auto"/>
        <w:sz w:val="20"/>
        <w:szCs w:val="20"/>
      </w:rPr>
    </w:lvl>
    <w:lvl w:ilvl="1">
      <w:start w:val="1"/>
      <w:numFmt w:val="lowerLetter"/>
      <w:lvlText w:val="%2."/>
      <w:lvlJc w:val="left"/>
      <w:pPr>
        <w:ind w:left="5670" w:hanging="360"/>
      </w:pPr>
    </w:lvl>
    <w:lvl w:ilvl="2" w:tentative="1">
      <w:start w:val="1"/>
      <w:numFmt w:val="lowerRoman"/>
      <w:lvlText w:val="%3."/>
      <w:lvlJc w:val="right"/>
      <w:pPr>
        <w:ind w:left="6390" w:hanging="180"/>
      </w:pPr>
    </w:lvl>
    <w:lvl w:ilvl="3" w:tentative="1">
      <w:start w:val="1"/>
      <w:numFmt w:val="decimal"/>
      <w:lvlText w:val="%4."/>
      <w:lvlJc w:val="left"/>
      <w:pPr>
        <w:ind w:left="7110" w:hanging="360"/>
      </w:pPr>
    </w:lvl>
    <w:lvl w:ilvl="4" w:tentative="1">
      <w:start w:val="1"/>
      <w:numFmt w:val="lowerLetter"/>
      <w:lvlText w:val="%5."/>
      <w:lvlJc w:val="left"/>
      <w:pPr>
        <w:ind w:left="7830" w:hanging="360"/>
      </w:pPr>
    </w:lvl>
    <w:lvl w:ilvl="5" w:tentative="1">
      <w:start w:val="1"/>
      <w:numFmt w:val="lowerRoman"/>
      <w:lvlText w:val="%6."/>
      <w:lvlJc w:val="right"/>
      <w:pPr>
        <w:ind w:left="8550" w:hanging="180"/>
      </w:pPr>
    </w:lvl>
    <w:lvl w:ilvl="6" w:tentative="1">
      <w:start w:val="1"/>
      <w:numFmt w:val="decimal"/>
      <w:lvlText w:val="%7."/>
      <w:lvlJc w:val="left"/>
      <w:pPr>
        <w:ind w:left="9270" w:hanging="360"/>
      </w:pPr>
    </w:lvl>
    <w:lvl w:ilvl="7" w:tentative="1">
      <w:start w:val="1"/>
      <w:numFmt w:val="lowerLetter"/>
      <w:lvlText w:val="%8."/>
      <w:lvlJc w:val="left"/>
      <w:pPr>
        <w:ind w:left="9990" w:hanging="360"/>
      </w:pPr>
    </w:lvl>
    <w:lvl w:ilvl="8" w:tentative="1">
      <w:start w:val="1"/>
      <w:numFmt w:val="lowerRoman"/>
      <w:lvlText w:val="%9."/>
      <w:lvlJc w:val="right"/>
      <w:pPr>
        <w:ind w:left="10710" w:hanging="180"/>
      </w:pPr>
    </w:lvl>
  </w:abstractNum>
  <w:abstractNum w:abstractNumId="41" w15:restartNumberingAfterBreak="0">
    <w:nsid w:val="78E654D1"/>
    <w:multiLevelType w:val="hybridMultilevel"/>
    <w:tmpl w:val="A67A3FA6"/>
    <w:lvl w:ilvl="0" w:tplc="1326E7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A92966"/>
    <w:multiLevelType w:val="singleLevel"/>
    <w:tmpl w:val="DBB8B528"/>
    <w:lvl w:ilvl="0">
      <w:start w:val="1"/>
      <w:numFmt w:val="upperLetter"/>
      <w:lvlText w:val="%1."/>
      <w:lvlJc w:val="left"/>
      <w:pPr>
        <w:tabs>
          <w:tab w:val="num" w:pos="360"/>
        </w:tabs>
        <w:ind w:left="360" w:hanging="360"/>
      </w:pPr>
    </w:lvl>
  </w:abstractNum>
  <w:abstractNum w:abstractNumId="43" w15:restartNumberingAfterBreak="0">
    <w:nsid w:val="7E567767"/>
    <w:multiLevelType w:val="singleLevel"/>
    <w:tmpl w:val="B9DA6AFC"/>
    <w:lvl w:ilvl="0">
      <w:start w:val="9"/>
      <w:numFmt w:val="decimal"/>
      <w:lvlText w:val="%1."/>
      <w:lvlJc w:val="left"/>
      <w:pPr>
        <w:tabs>
          <w:tab w:val="num" w:pos="720"/>
        </w:tabs>
        <w:ind w:left="720" w:hanging="720"/>
      </w:pPr>
      <w:rPr>
        <w:rFonts w:hint="default"/>
      </w:rPr>
    </w:lvl>
  </w:abstractNum>
  <w:num w:numId="1" w16cid:durableId="1181773196">
    <w:abstractNumId w:val="10"/>
  </w:num>
  <w:num w:numId="2" w16cid:durableId="1380663733">
    <w:abstractNumId w:val="7"/>
  </w:num>
  <w:num w:numId="3" w16cid:durableId="1291744660">
    <w:abstractNumId w:val="12"/>
  </w:num>
  <w:num w:numId="4" w16cid:durableId="1924990922">
    <w:abstractNumId w:val="13"/>
  </w:num>
  <w:num w:numId="5" w16cid:durableId="963924804">
    <w:abstractNumId w:val="42"/>
  </w:num>
  <w:num w:numId="6" w16cid:durableId="1307591390">
    <w:abstractNumId w:val="35"/>
  </w:num>
  <w:num w:numId="7" w16cid:durableId="2126805473">
    <w:abstractNumId w:val="27"/>
  </w:num>
  <w:num w:numId="8" w16cid:durableId="1412190496">
    <w:abstractNumId w:val="43"/>
  </w:num>
  <w:num w:numId="9" w16cid:durableId="1422142242">
    <w:abstractNumId w:val="18"/>
  </w:num>
  <w:num w:numId="10" w16cid:durableId="1689939377">
    <w:abstractNumId w:val="22"/>
  </w:num>
  <w:num w:numId="11" w16cid:durableId="1614896469">
    <w:abstractNumId w:val="19"/>
  </w:num>
  <w:num w:numId="12" w16cid:durableId="2115830864">
    <w:abstractNumId w:val="14"/>
  </w:num>
  <w:num w:numId="13" w16cid:durableId="1685203308">
    <w:abstractNumId w:val="11"/>
  </w:num>
  <w:num w:numId="14" w16cid:durableId="1708330276">
    <w:abstractNumId w:val="26"/>
  </w:num>
  <w:num w:numId="15" w16cid:durableId="1613710144">
    <w:abstractNumId w:val="23"/>
  </w:num>
  <w:num w:numId="16" w16cid:durableId="1929195558">
    <w:abstractNumId w:val="40"/>
  </w:num>
  <w:num w:numId="17" w16cid:durableId="898246502">
    <w:abstractNumId w:val="31"/>
  </w:num>
  <w:num w:numId="18" w16cid:durableId="1057359152">
    <w:abstractNumId w:val="39"/>
  </w:num>
  <w:num w:numId="19" w16cid:durableId="444228827">
    <w:abstractNumId w:val="33"/>
  </w:num>
  <w:num w:numId="20" w16cid:durableId="1970473668">
    <w:abstractNumId w:val="27"/>
  </w:num>
  <w:num w:numId="21" w16cid:durableId="259917561">
    <w:abstractNumId w:val="27"/>
  </w:num>
  <w:num w:numId="22" w16cid:durableId="749624590">
    <w:abstractNumId w:val="27"/>
  </w:num>
  <w:num w:numId="23" w16cid:durableId="71247134">
    <w:abstractNumId w:val="27"/>
  </w:num>
  <w:num w:numId="24" w16cid:durableId="974405352">
    <w:abstractNumId w:val="27"/>
  </w:num>
  <w:num w:numId="25" w16cid:durableId="1378121219">
    <w:abstractNumId w:val="16"/>
  </w:num>
  <w:num w:numId="26" w16cid:durableId="996805084">
    <w:abstractNumId w:val="27"/>
  </w:num>
  <w:num w:numId="27" w16cid:durableId="1783114354">
    <w:abstractNumId w:val="22"/>
  </w:num>
  <w:num w:numId="28" w16cid:durableId="1271013043">
    <w:abstractNumId w:val="29"/>
  </w:num>
  <w:num w:numId="29" w16cid:durableId="1016463382">
    <w:abstractNumId w:val="0"/>
  </w:num>
  <w:num w:numId="30" w16cid:durableId="1801799678">
    <w:abstractNumId w:val="21"/>
  </w:num>
  <w:num w:numId="31" w16cid:durableId="686828799">
    <w:abstractNumId w:val="8"/>
  </w:num>
  <w:num w:numId="32" w16cid:durableId="1256597473">
    <w:abstractNumId w:val="36"/>
  </w:num>
  <w:num w:numId="33" w16cid:durableId="1900050963">
    <w:abstractNumId w:val="20"/>
  </w:num>
  <w:num w:numId="34" w16cid:durableId="912591647">
    <w:abstractNumId w:val="37"/>
  </w:num>
  <w:num w:numId="35" w16cid:durableId="1187137061">
    <w:abstractNumId w:val="34"/>
  </w:num>
  <w:num w:numId="36" w16cid:durableId="1641493433">
    <w:abstractNumId w:val="25"/>
  </w:num>
  <w:num w:numId="37" w16cid:durableId="1734430846">
    <w:abstractNumId w:val="17"/>
  </w:num>
  <w:num w:numId="38" w16cid:durableId="2138065147">
    <w:abstractNumId w:val="3"/>
  </w:num>
  <w:num w:numId="39" w16cid:durableId="422534491">
    <w:abstractNumId w:val="15"/>
  </w:num>
  <w:num w:numId="40" w16cid:durableId="1601643942">
    <w:abstractNumId w:val="6"/>
  </w:num>
  <w:num w:numId="41" w16cid:durableId="1194998319">
    <w:abstractNumId w:val="24"/>
  </w:num>
  <w:num w:numId="42" w16cid:durableId="658966691">
    <w:abstractNumId w:val="2"/>
  </w:num>
  <w:num w:numId="43" w16cid:durableId="751587287">
    <w:abstractNumId w:val="4"/>
  </w:num>
  <w:num w:numId="44" w16cid:durableId="1705401023">
    <w:abstractNumId w:val="28"/>
  </w:num>
  <w:num w:numId="45" w16cid:durableId="1730036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95723130">
    <w:abstractNumId w:val="5"/>
  </w:num>
  <w:num w:numId="47" w16cid:durableId="884148139">
    <w:abstractNumId w:val="38"/>
  </w:num>
  <w:num w:numId="48" w16cid:durableId="14393539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sbA0M7e0NDW1MDBS0lEKTi0uzszPAykwrgUA5lpoiywAAAA="/>
  </w:docVars>
  <w:rsids>
    <w:rsidRoot w:val="007E047C"/>
    <w:rsid w:val="00000BDD"/>
    <w:rsid w:val="000065F6"/>
    <w:rsid w:val="00011F64"/>
    <w:rsid w:val="00024EB6"/>
    <w:rsid w:val="000306A8"/>
    <w:rsid w:val="00032A28"/>
    <w:rsid w:val="00037A95"/>
    <w:rsid w:val="00041C9B"/>
    <w:rsid w:val="00044B22"/>
    <w:rsid w:val="000626E2"/>
    <w:rsid w:val="000701D9"/>
    <w:rsid w:val="00087F8C"/>
    <w:rsid w:val="0009083A"/>
    <w:rsid w:val="000935BD"/>
    <w:rsid w:val="000A1DF9"/>
    <w:rsid w:val="000A485A"/>
    <w:rsid w:val="000A639D"/>
    <w:rsid w:val="000A754D"/>
    <w:rsid w:val="000B048E"/>
    <w:rsid w:val="000B1B45"/>
    <w:rsid w:val="000B3329"/>
    <w:rsid w:val="000B4DF3"/>
    <w:rsid w:val="000B6FA6"/>
    <w:rsid w:val="000C1183"/>
    <w:rsid w:val="000D1013"/>
    <w:rsid w:val="000D1638"/>
    <w:rsid w:val="000D342F"/>
    <w:rsid w:val="000D767D"/>
    <w:rsid w:val="000E3678"/>
    <w:rsid w:val="000E655F"/>
    <w:rsid w:val="000E6B40"/>
    <w:rsid w:val="000F3248"/>
    <w:rsid w:val="000F4CA1"/>
    <w:rsid w:val="000F613F"/>
    <w:rsid w:val="000F6564"/>
    <w:rsid w:val="00114353"/>
    <w:rsid w:val="00116ADB"/>
    <w:rsid w:val="001174E9"/>
    <w:rsid w:val="00117960"/>
    <w:rsid w:val="00122A2E"/>
    <w:rsid w:val="00132F5E"/>
    <w:rsid w:val="00133EF0"/>
    <w:rsid w:val="00140086"/>
    <w:rsid w:val="00144D80"/>
    <w:rsid w:val="001467BD"/>
    <w:rsid w:val="00152BD8"/>
    <w:rsid w:val="00156C39"/>
    <w:rsid w:val="00164557"/>
    <w:rsid w:val="00167D40"/>
    <w:rsid w:val="00171764"/>
    <w:rsid w:val="001724C5"/>
    <w:rsid w:val="00174C03"/>
    <w:rsid w:val="00176711"/>
    <w:rsid w:val="00181671"/>
    <w:rsid w:val="00185286"/>
    <w:rsid w:val="001874E8"/>
    <w:rsid w:val="0018777C"/>
    <w:rsid w:val="0019105D"/>
    <w:rsid w:val="00192EF8"/>
    <w:rsid w:val="001A0187"/>
    <w:rsid w:val="001A12E4"/>
    <w:rsid w:val="001B12AC"/>
    <w:rsid w:val="001B2193"/>
    <w:rsid w:val="001D24BD"/>
    <w:rsid w:val="001D29B1"/>
    <w:rsid w:val="001E1E4A"/>
    <w:rsid w:val="001E3188"/>
    <w:rsid w:val="001E6999"/>
    <w:rsid w:val="001E754F"/>
    <w:rsid w:val="001F0243"/>
    <w:rsid w:val="001F2A47"/>
    <w:rsid w:val="001F37E8"/>
    <w:rsid w:val="001F57C0"/>
    <w:rsid w:val="00200AF9"/>
    <w:rsid w:val="00211748"/>
    <w:rsid w:val="00213AC7"/>
    <w:rsid w:val="0021424C"/>
    <w:rsid w:val="00214CA4"/>
    <w:rsid w:val="00214D73"/>
    <w:rsid w:val="002154CD"/>
    <w:rsid w:val="00217F6B"/>
    <w:rsid w:val="002214BB"/>
    <w:rsid w:val="00223D56"/>
    <w:rsid w:val="002245D3"/>
    <w:rsid w:val="00225559"/>
    <w:rsid w:val="00225C18"/>
    <w:rsid w:val="00227798"/>
    <w:rsid w:val="002406C4"/>
    <w:rsid w:val="002426FF"/>
    <w:rsid w:val="002429A6"/>
    <w:rsid w:val="00245548"/>
    <w:rsid w:val="002521CE"/>
    <w:rsid w:val="00252FC7"/>
    <w:rsid w:val="002540D2"/>
    <w:rsid w:val="00261E6B"/>
    <w:rsid w:val="0027282A"/>
    <w:rsid w:val="00275A7B"/>
    <w:rsid w:val="002838CE"/>
    <w:rsid w:val="002915CA"/>
    <w:rsid w:val="002974C8"/>
    <w:rsid w:val="002A0A52"/>
    <w:rsid w:val="002A16D8"/>
    <w:rsid w:val="002A27A5"/>
    <w:rsid w:val="002A4146"/>
    <w:rsid w:val="002A4CA1"/>
    <w:rsid w:val="002A6C03"/>
    <w:rsid w:val="002B54E6"/>
    <w:rsid w:val="002B5F68"/>
    <w:rsid w:val="002B6683"/>
    <w:rsid w:val="002C4D76"/>
    <w:rsid w:val="002C69D0"/>
    <w:rsid w:val="002C6F0B"/>
    <w:rsid w:val="002C7284"/>
    <w:rsid w:val="002C7806"/>
    <w:rsid w:val="002D094F"/>
    <w:rsid w:val="002D3E00"/>
    <w:rsid w:val="002D7163"/>
    <w:rsid w:val="002E02DD"/>
    <w:rsid w:val="002E1359"/>
    <w:rsid w:val="002E1413"/>
    <w:rsid w:val="002E571A"/>
    <w:rsid w:val="002E6B18"/>
    <w:rsid w:val="002F2228"/>
    <w:rsid w:val="002F66FB"/>
    <w:rsid w:val="002F7CA5"/>
    <w:rsid w:val="00300F65"/>
    <w:rsid w:val="00302451"/>
    <w:rsid w:val="003045BA"/>
    <w:rsid w:val="00304CAA"/>
    <w:rsid w:val="00306CE5"/>
    <w:rsid w:val="003073A8"/>
    <w:rsid w:val="0031437C"/>
    <w:rsid w:val="00317C94"/>
    <w:rsid w:val="0032191E"/>
    <w:rsid w:val="00323D11"/>
    <w:rsid w:val="0033139D"/>
    <w:rsid w:val="0033161F"/>
    <w:rsid w:val="00331769"/>
    <w:rsid w:val="00331F29"/>
    <w:rsid w:val="00340136"/>
    <w:rsid w:val="0034411E"/>
    <w:rsid w:val="003459B2"/>
    <w:rsid w:val="00346884"/>
    <w:rsid w:val="00347570"/>
    <w:rsid w:val="00360C7E"/>
    <w:rsid w:val="00363A6D"/>
    <w:rsid w:val="0036575B"/>
    <w:rsid w:val="00365978"/>
    <w:rsid w:val="00365A5B"/>
    <w:rsid w:val="00366CBF"/>
    <w:rsid w:val="003672A8"/>
    <w:rsid w:val="003711B5"/>
    <w:rsid w:val="00371A2D"/>
    <w:rsid w:val="0037383B"/>
    <w:rsid w:val="00375C52"/>
    <w:rsid w:val="00377869"/>
    <w:rsid w:val="00381959"/>
    <w:rsid w:val="00382099"/>
    <w:rsid w:val="00385B4B"/>
    <w:rsid w:val="00385DE9"/>
    <w:rsid w:val="00390122"/>
    <w:rsid w:val="003937DD"/>
    <w:rsid w:val="00393923"/>
    <w:rsid w:val="00395054"/>
    <w:rsid w:val="00395233"/>
    <w:rsid w:val="00395AF8"/>
    <w:rsid w:val="003B76FC"/>
    <w:rsid w:val="003B7F25"/>
    <w:rsid w:val="003D05CC"/>
    <w:rsid w:val="003D726D"/>
    <w:rsid w:val="003E0A8B"/>
    <w:rsid w:val="003E4A52"/>
    <w:rsid w:val="003E4FC6"/>
    <w:rsid w:val="003F0C3F"/>
    <w:rsid w:val="003F1B2D"/>
    <w:rsid w:val="003F3754"/>
    <w:rsid w:val="003F3F63"/>
    <w:rsid w:val="00426BB5"/>
    <w:rsid w:val="00427E49"/>
    <w:rsid w:val="00431C00"/>
    <w:rsid w:val="00437948"/>
    <w:rsid w:val="00437A4C"/>
    <w:rsid w:val="00441DFF"/>
    <w:rsid w:val="004460D3"/>
    <w:rsid w:val="00446760"/>
    <w:rsid w:val="004469B9"/>
    <w:rsid w:val="00446A7D"/>
    <w:rsid w:val="00446B99"/>
    <w:rsid w:val="00450E28"/>
    <w:rsid w:val="00451007"/>
    <w:rsid w:val="00451E60"/>
    <w:rsid w:val="00453B62"/>
    <w:rsid w:val="00455A35"/>
    <w:rsid w:val="00456E43"/>
    <w:rsid w:val="00457B5C"/>
    <w:rsid w:val="00461509"/>
    <w:rsid w:val="00461EC2"/>
    <w:rsid w:val="00464A84"/>
    <w:rsid w:val="00466A6B"/>
    <w:rsid w:val="00466D56"/>
    <w:rsid w:val="00474F0F"/>
    <w:rsid w:val="004760C3"/>
    <w:rsid w:val="00477636"/>
    <w:rsid w:val="00480DCC"/>
    <w:rsid w:val="00486A4A"/>
    <w:rsid w:val="0049503B"/>
    <w:rsid w:val="00495FF1"/>
    <w:rsid w:val="004A04F9"/>
    <w:rsid w:val="004A16D1"/>
    <w:rsid w:val="004A7C1D"/>
    <w:rsid w:val="004B0150"/>
    <w:rsid w:val="004B2D65"/>
    <w:rsid w:val="004C0283"/>
    <w:rsid w:val="004C53C0"/>
    <w:rsid w:val="004C5833"/>
    <w:rsid w:val="004C6EE5"/>
    <w:rsid w:val="004D20CA"/>
    <w:rsid w:val="004D3442"/>
    <w:rsid w:val="004D43B6"/>
    <w:rsid w:val="004D5C4A"/>
    <w:rsid w:val="004D7209"/>
    <w:rsid w:val="004E0EA4"/>
    <w:rsid w:val="004E30A0"/>
    <w:rsid w:val="004E355D"/>
    <w:rsid w:val="004E43BC"/>
    <w:rsid w:val="004E5FCF"/>
    <w:rsid w:val="004F09F3"/>
    <w:rsid w:val="004F0A96"/>
    <w:rsid w:val="004F47EF"/>
    <w:rsid w:val="004F5844"/>
    <w:rsid w:val="0050071C"/>
    <w:rsid w:val="00500DC8"/>
    <w:rsid w:val="005013B6"/>
    <w:rsid w:val="00516F14"/>
    <w:rsid w:val="00525AA6"/>
    <w:rsid w:val="005264C8"/>
    <w:rsid w:val="00527EBE"/>
    <w:rsid w:val="00533551"/>
    <w:rsid w:val="005364FE"/>
    <w:rsid w:val="00536E05"/>
    <w:rsid w:val="005411E5"/>
    <w:rsid w:val="00547163"/>
    <w:rsid w:val="0055235F"/>
    <w:rsid w:val="00552C44"/>
    <w:rsid w:val="005537ED"/>
    <w:rsid w:val="0056790F"/>
    <w:rsid w:val="00570FAD"/>
    <w:rsid w:val="00571E1C"/>
    <w:rsid w:val="00573EA1"/>
    <w:rsid w:val="0057628A"/>
    <w:rsid w:val="00576D2E"/>
    <w:rsid w:val="00590549"/>
    <w:rsid w:val="005919C4"/>
    <w:rsid w:val="005936D1"/>
    <w:rsid w:val="00593A70"/>
    <w:rsid w:val="005A23E5"/>
    <w:rsid w:val="005B2F93"/>
    <w:rsid w:val="005B5B15"/>
    <w:rsid w:val="005C1612"/>
    <w:rsid w:val="005C652A"/>
    <w:rsid w:val="005D71EA"/>
    <w:rsid w:val="005E026F"/>
    <w:rsid w:val="005E041E"/>
    <w:rsid w:val="005E5738"/>
    <w:rsid w:val="005F631C"/>
    <w:rsid w:val="00600989"/>
    <w:rsid w:val="00605D77"/>
    <w:rsid w:val="006111EB"/>
    <w:rsid w:val="00614C1E"/>
    <w:rsid w:val="00616A4B"/>
    <w:rsid w:val="00617FFD"/>
    <w:rsid w:val="00626220"/>
    <w:rsid w:val="0062692E"/>
    <w:rsid w:val="00632438"/>
    <w:rsid w:val="00634383"/>
    <w:rsid w:val="006344B8"/>
    <w:rsid w:val="00634CD1"/>
    <w:rsid w:val="006402B3"/>
    <w:rsid w:val="0064489A"/>
    <w:rsid w:val="006451E6"/>
    <w:rsid w:val="0066598C"/>
    <w:rsid w:val="006808DC"/>
    <w:rsid w:val="006974AC"/>
    <w:rsid w:val="006A5678"/>
    <w:rsid w:val="006B6D75"/>
    <w:rsid w:val="006C09B4"/>
    <w:rsid w:val="006C250A"/>
    <w:rsid w:val="006D000A"/>
    <w:rsid w:val="006D1A07"/>
    <w:rsid w:val="006D28C7"/>
    <w:rsid w:val="006D2B6F"/>
    <w:rsid w:val="006D7662"/>
    <w:rsid w:val="006E0CDC"/>
    <w:rsid w:val="006E18CE"/>
    <w:rsid w:val="006E4AEC"/>
    <w:rsid w:val="006E771E"/>
    <w:rsid w:val="006F1848"/>
    <w:rsid w:val="0070448E"/>
    <w:rsid w:val="00711484"/>
    <w:rsid w:val="00711C55"/>
    <w:rsid w:val="00712BF1"/>
    <w:rsid w:val="00712E3C"/>
    <w:rsid w:val="0071336B"/>
    <w:rsid w:val="0071686B"/>
    <w:rsid w:val="007275AF"/>
    <w:rsid w:val="0073390B"/>
    <w:rsid w:val="00733C5C"/>
    <w:rsid w:val="00734CAD"/>
    <w:rsid w:val="0073664A"/>
    <w:rsid w:val="00741F85"/>
    <w:rsid w:val="00745892"/>
    <w:rsid w:val="00747D09"/>
    <w:rsid w:val="00751208"/>
    <w:rsid w:val="007533E9"/>
    <w:rsid w:val="0075715C"/>
    <w:rsid w:val="00761B43"/>
    <w:rsid w:val="00761C5C"/>
    <w:rsid w:val="00763F59"/>
    <w:rsid w:val="00764B16"/>
    <w:rsid w:val="00770937"/>
    <w:rsid w:val="00773DCC"/>
    <w:rsid w:val="0077445D"/>
    <w:rsid w:val="00774470"/>
    <w:rsid w:val="00775D10"/>
    <w:rsid w:val="00777882"/>
    <w:rsid w:val="00783292"/>
    <w:rsid w:val="007914A9"/>
    <w:rsid w:val="00795907"/>
    <w:rsid w:val="007A01A3"/>
    <w:rsid w:val="007A0622"/>
    <w:rsid w:val="007A0A45"/>
    <w:rsid w:val="007A0AFD"/>
    <w:rsid w:val="007A2DA2"/>
    <w:rsid w:val="007B0F65"/>
    <w:rsid w:val="007B24F0"/>
    <w:rsid w:val="007C1D8F"/>
    <w:rsid w:val="007C38E6"/>
    <w:rsid w:val="007C3D70"/>
    <w:rsid w:val="007C64A8"/>
    <w:rsid w:val="007D2300"/>
    <w:rsid w:val="007D2734"/>
    <w:rsid w:val="007D617E"/>
    <w:rsid w:val="007E047C"/>
    <w:rsid w:val="007E251C"/>
    <w:rsid w:val="007E474F"/>
    <w:rsid w:val="007E7E95"/>
    <w:rsid w:val="007F170D"/>
    <w:rsid w:val="00807424"/>
    <w:rsid w:val="00807BA8"/>
    <w:rsid w:val="008108BB"/>
    <w:rsid w:val="00812DB9"/>
    <w:rsid w:val="00813CB8"/>
    <w:rsid w:val="00814994"/>
    <w:rsid w:val="0081582F"/>
    <w:rsid w:val="00822D79"/>
    <w:rsid w:val="00824645"/>
    <w:rsid w:val="00825D94"/>
    <w:rsid w:val="00825DB0"/>
    <w:rsid w:val="008260CB"/>
    <w:rsid w:val="00826C07"/>
    <w:rsid w:val="00826F96"/>
    <w:rsid w:val="00826FC9"/>
    <w:rsid w:val="00827C50"/>
    <w:rsid w:val="008307C2"/>
    <w:rsid w:val="00831F3F"/>
    <w:rsid w:val="00832ADD"/>
    <w:rsid w:val="00833BCD"/>
    <w:rsid w:val="00833BF0"/>
    <w:rsid w:val="008350D6"/>
    <w:rsid w:val="00842BF0"/>
    <w:rsid w:val="00842DF9"/>
    <w:rsid w:val="00843F70"/>
    <w:rsid w:val="008440C4"/>
    <w:rsid w:val="00844B24"/>
    <w:rsid w:val="008528DF"/>
    <w:rsid w:val="00856D6A"/>
    <w:rsid w:val="00860D5C"/>
    <w:rsid w:val="008660C0"/>
    <w:rsid w:val="00867CD1"/>
    <w:rsid w:val="0087037D"/>
    <w:rsid w:val="00870B40"/>
    <w:rsid w:val="008711B7"/>
    <w:rsid w:val="00873450"/>
    <w:rsid w:val="00873CBE"/>
    <w:rsid w:val="008742C7"/>
    <w:rsid w:val="00885ACC"/>
    <w:rsid w:val="0088696E"/>
    <w:rsid w:val="00887B87"/>
    <w:rsid w:val="00890089"/>
    <w:rsid w:val="00891B86"/>
    <w:rsid w:val="0089508B"/>
    <w:rsid w:val="008A0545"/>
    <w:rsid w:val="008A1732"/>
    <w:rsid w:val="008A3802"/>
    <w:rsid w:val="008A3A38"/>
    <w:rsid w:val="008A4F7C"/>
    <w:rsid w:val="008A53AB"/>
    <w:rsid w:val="008A7F26"/>
    <w:rsid w:val="008B369F"/>
    <w:rsid w:val="008B721E"/>
    <w:rsid w:val="008B7738"/>
    <w:rsid w:val="008C3DD5"/>
    <w:rsid w:val="008C3DED"/>
    <w:rsid w:val="008C54F8"/>
    <w:rsid w:val="008E2E39"/>
    <w:rsid w:val="008E768A"/>
    <w:rsid w:val="008F1A31"/>
    <w:rsid w:val="00917BDF"/>
    <w:rsid w:val="009227D2"/>
    <w:rsid w:val="00923C61"/>
    <w:rsid w:val="00924C29"/>
    <w:rsid w:val="00927351"/>
    <w:rsid w:val="00930C75"/>
    <w:rsid w:val="009351C7"/>
    <w:rsid w:val="00935B1D"/>
    <w:rsid w:val="009439D6"/>
    <w:rsid w:val="00946919"/>
    <w:rsid w:val="009475A5"/>
    <w:rsid w:val="009502CD"/>
    <w:rsid w:val="00960AA4"/>
    <w:rsid w:val="00960F6F"/>
    <w:rsid w:val="00961FA7"/>
    <w:rsid w:val="0097444A"/>
    <w:rsid w:val="00976926"/>
    <w:rsid w:val="00977A03"/>
    <w:rsid w:val="0098234E"/>
    <w:rsid w:val="009829F7"/>
    <w:rsid w:val="00986404"/>
    <w:rsid w:val="009874E1"/>
    <w:rsid w:val="0098788B"/>
    <w:rsid w:val="0099316A"/>
    <w:rsid w:val="00994043"/>
    <w:rsid w:val="009963AA"/>
    <w:rsid w:val="009A13B7"/>
    <w:rsid w:val="009A2A03"/>
    <w:rsid w:val="009A6080"/>
    <w:rsid w:val="009A7707"/>
    <w:rsid w:val="009B2D93"/>
    <w:rsid w:val="009B7647"/>
    <w:rsid w:val="009C0A11"/>
    <w:rsid w:val="009C4BCA"/>
    <w:rsid w:val="009C5903"/>
    <w:rsid w:val="009C679C"/>
    <w:rsid w:val="009C6EAA"/>
    <w:rsid w:val="009C7694"/>
    <w:rsid w:val="009D06A8"/>
    <w:rsid w:val="009D1DCB"/>
    <w:rsid w:val="009E0A13"/>
    <w:rsid w:val="009E232D"/>
    <w:rsid w:val="009E5A79"/>
    <w:rsid w:val="009F27C7"/>
    <w:rsid w:val="009F5EBB"/>
    <w:rsid w:val="00A0228A"/>
    <w:rsid w:val="00A05FBA"/>
    <w:rsid w:val="00A108CF"/>
    <w:rsid w:val="00A14AD0"/>
    <w:rsid w:val="00A16B9B"/>
    <w:rsid w:val="00A178DA"/>
    <w:rsid w:val="00A22DE5"/>
    <w:rsid w:val="00A23EB1"/>
    <w:rsid w:val="00A376D7"/>
    <w:rsid w:val="00A4346B"/>
    <w:rsid w:val="00A457D3"/>
    <w:rsid w:val="00A4630B"/>
    <w:rsid w:val="00A47235"/>
    <w:rsid w:val="00A50AEA"/>
    <w:rsid w:val="00A50B41"/>
    <w:rsid w:val="00A50E0A"/>
    <w:rsid w:val="00A5544B"/>
    <w:rsid w:val="00A57FBC"/>
    <w:rsid w:val="00A64175"/>
    <w:rsid w:val="00A666B8"/>
    <w:rsid w:val="00A67D1C"/>
    <w:rsid w:val="00A71B4F"/>
    <w:rsid w:val="00A81932"/>
    <w:rsid w:val="00A83D7F"/>
    <w:rsid w:val="00A92221"/>
    <w:rsid w:val="00A94C98"/>
    <w:rsid w:val="00AA07A9"/>
    <w:rsid w:val="00AA1351"/>
    <w:rsid w:val="00AA2AC1"/>
    <w:rsid w:val="00AB2B25"/>
    <w:rsid w:val="00AB5BFA"/>
    <w:rsid w:val="00AC6442"/>
    <w:rsid w:val="00AC6BAA"/>
    <w:rsid w:val="00AD0C4D"/>
    <w:rsid w:val="00AD38BF"/>
    <w:rsid w:val="00AD4E04"/>
    <w:rsid w:val="00AD5C79"/>
    <w:rsid w:val="00AE01A7"/>
    <w:rsid w:val="00AE4856"/>
    <w:rsid w:val="00AE741B"/>
    <w:rsid w:val="00AF57F1"/>
    <w:rsid w:val="00AF74E8"/>
    <w:rsid w:val="00B001C3"/>
    <w:rsid w:val="00B01BF3"/>
    <w:rsid w:val="00B01E64"/>
    <w:rsid w:val="00B05209"/>
    <w:rsid w:val="00B054E6"/>
    <w:rsid w:val="00B121F6"/>
    <w:rsid w:val="00B12B0A"/>
    <w:rsid w:val="00B130E9"/>
    <w:rsid w:val="00B14169"/>
    <w:rsid w:val="00B14A66"/>
    <w:rsid w:val="00B15E31"/>
    <w:rsid w:val="00B166D7"/>
    <w:rsid w:val="00B16E5B"/>
    <w:rsid w:val="00B20C74"/>
    <w:rsid w:val="00B21F9E"/>
    <w:rsid w:val="00B239DA"/>
    <w:rsid w:val="00B243DC"/>
    <w:rsid w:val="00B259C3"/>
    <w:rsid w:val="00B26D8C"/>
    <w:rsid w:val="00B418B8"/>
    <w:rsid w:val="00B513F3"/>
    <w:rsid w:val="00B51A14"/>
    <w:rsid w:val="00B52D07"/>
    <w:rsid w:val="00B53958"/>
    <w:rsid w:val="00B5606E"/>
    <w:rsid w:val="00B57D58"/>
    <w:rsid w:val="00B60183"/>
    <w:rsid w:val="00B60678"/>
    <w:rsid w:val="00B6270D"/>
    <w:rsid w:val="00B70236"/>
    <w:rsid w:val="00B7261B"/>
    <w:rsid w:val="00B739C0"/>
    <w:rsid w:val="00B746B9"/>
    <w:rsid w:val="00B75837"/>
    <w:rsid w:val="00B76E35"/>
    <w:rsid w:val="00B80573"/>
    <w:rsid w:val="00B81773"/>
    <w:rsid w:val="00B83186"/>
    <w:rsid w:val="00B905B8"/>
    <w:rsid w:val="00B962D5"/>
    <w:rsid w:val="00BA055C"/>
    <w:rsid w:val="00BA27B9"/>
    <w:rsid w:val="00BA7D05"/>
    <w:rsid w:val="00BB002B"/>
    <w:rsid w:val="00BB1F68"/>
    <w:rsid w:val="00BB4564"/>
    <w:rsid w:val="00BB5E9D"/>
    <w:rsid w:val="00BC3B69"/>
    <w:rsid w:val="00BC56BC"/>
    <w:rsid w:val="00BC7554"/>
    <w:rsid w:val="00BC7845"/>
    <w:rsid w:val="00BD010A"/>
    <w:rsid w:val="00BD077A"/>
    <w:rsid w:val="00BD08B7"/>
    <w:rsid w:val="00BD0CC3"/>
    <w:rsid w:val="00BD32BF"/>
    <w:rsid w:val="00BD60ED"/>
    <w:rsid w:val="00BF05CC"/>
    <w:rsid w:val="00BF0F82"/>
    <w:rsid w:val="00C10B16"/>
    <w:rsid w:val="00C11FC0"/>
    <w:rsid w:val="00C13201"/>
    <w:rsid w:val="00C1623C"/>
    <w:rsid w:val="00C21150"/>
    <w:rsid w:val="00C21788"/>
    <w:rsid w:val="00C230E3"/>
    <w:rsid w:val="00C30340"/>
    <w:rsid w:val="00C30E65"/>
    <w:rsid w:val="00C313F2"/>
    <w:rsid w:val="00C3695A"/>
    <w:rsid w:val="00C4245F"/>
    <w:rsid w:val="00C44698"/>
    <w:rsid w:val="00C52D36"/>
    <w:rsid w:val="00C56DF6"/>
    <w:rsid w:val="00C5704A"/>
    <w:rsid w:val="00C621C6"/>
    <w:rsid w:val="00C71B76"/>
    <w:rsid w:val="00C7326D"/>
    <w:rsid w:val="00C8299E"/>
    <w:rsid w:val="00C85ED7"/>
    <w:rsid w:val="00C92BA3"/>
    <w:rsid w:val="00C955D3"/>
    <w:rsid w:val="00C961A8"/>
    <w:rsid w:val="00C96F63"/>
    <w:rsid w:val="00CA0E2F"/>
    <w:rsid w:val="00CA21E0"/>
    <w:rsid w:val="00CA64EA"/>
    <w:rsid w:val="00CA6CBB"/>
    <w:rsid w:val="00CB2ACC"/>
    <w:rsid w:val="00CC0B13"/>
    <w:rsid w:val="00CC26D2"/>
    <w:rsid w:val="00CC3BAB"/>
    <w:rsid w:val="00CC5A3D"/>
    <w:rsid w:val="00CC5AB1"/>
    <w:rsid w:val="00CC6A81"/>
    <w:rsid w:val="00CD0AFA"/>
    <w:rsid w:val="00CD0C8E"/>
    <w:rsid w:val="00CD0FE8"/>
    <w:rsid w:val="00CD13CE"/>
    <w:rsid w:val="00CD18B5"/>
    <w:rsid w:val="00CD510C"/>
    <w:rsid w:val="00CE1C46"/>
    <w:rsid w:val="00CE3F36"/>
    <w:rsid w:val="00CE7152"/>
    <w:rsid w:val="00CE73FA"/>
    <w:rsid w:val="00CF34D4"/>
    <w:rsid w:val="00CF535C"/>
    <w:rsid w:val="00D05214"/>
    <w:rsid w:val="00D068C7"/>
    <w:rsid w:val="00D22A7D"/>
    <w:rsid w:val="00D26F15"/>
    <w:rsid w:val="00D32650"/>
    <w:rsid w:val="00D32898"/>
    <w:rsid w:val="00D36AAA"/>
    <w:rsid w:val="00D400CA"/>
    <w:rsid w:val="00D40546"/>
    <w:rsid w:val="00D43300"/>
    <w:rsid w:val="00D50009"/>
    <w:rsid w:val="00D5018B"/>
    <w:rsid w:val="00D51152"/>
    <w:rsid w:val="00D53406"/>
    <w:rsid w:val="00D60ACA"/>
    <w:rsid w:val="00D675A8"/>
    <w:rsid w:val="00D729E5"/>
    <w:rsid w:val="00D77073"/>
    <w:rsid w:val="00D774BA"/>
    <w:rsid w:val="00D84063"/>
    <w:rsid w:val="00D84133"/>
    <w:rsid w:val="00D862A6"/>
    <w:rsid w:val="00D8753F"/>
    <w:rsid w:val="00D90111"/>
    <w:rsid w:val="00D90F71"/>
    <w:rsid w:val="00D9165D"/>
    <w:rsid w:val="00D92A03"/>
    <w:rsid w:val="00D97569"/>
    <w:rsid w:val="00DA30B8"/>
    <w:rsid w:val="00DA770A"/>
    <w:rsid w:val="00DB6129"/>
    <w:rsid w:val="00DB6279"/>
    <w:rsid w:val="00DB7119"/>
    <w:rsid w:val="00DB7658"/>
    <w:rsid w:val="00DB78D8"/>
    <w:rsid w:val="00DC5B3E"/>
    <w:rsid w:val="00DC6A75"/>
    <w:rsid w:val="00DC73A3"/>
    <w:rsid w:val="00DD2CA4"/>
    <w:rsid w:val="00DD2F73"/>
    <w:rsid w:val="00DD5723"/>
    <w:rsid w:val="00DD6141"/>
    <w:rsid w:val="00DD6315"/>
    <w:rsid w:val="00DF037E"/>
    <w:rsid w:val="00DF0BBB"/>
    <w:rsid w:val="00DF3C44"/>
    <w:rsid w:val="00DF58C2"/>
    <w:rsid w:val="00E00FFF"/>
    <w:rsid w:val="00E0684C"/>
    <w:rsid w:val="00E07596"/>
    <w:rsid w:val="00E10A7F"/>
    <w:rsid w:val="00E12ED3"/>
    <w:rsid w:val="00E22564"/>
    <w:rsid w:val="00E23411"/>
    <w:rsid w:val="00E30A86"/>
    <w:rsid w:val="00E32636"/>
    <w:rsid w:val="00E33AF1"/>
    <w:rsid w:val="00E372C1"/>
    <w:rsid w:val="00E400ED"/>
    <w:rsid w:val="00E41003"/>
    <w:rsid w:val="00E46914"/>
    <w:rsid w:val="00E51760"/>
    <w:rsid w:val="00E61412"/>
    <w:rsid w:val="00E661FB"/>
    <w:rsid w:val="00E6792C"/>
    <w:rsid w:val="00E7193E"/>
    <w:rsid w:val="00E7224E"/>
    <w:rsid w:val="00E74515"/>
    <w:rsid w:val="00E757E4"/>
    <w:rsid w:val="00E81554"/>
    <w:rsid w:val="00E9789B"/>
    <w:rsid w:val="00EA14CE"/>
    <w:rsid w:val="00EA3266"/>
    <w:rsid w:val="00EA615B"/>
    <w:rsid w:val="00EA706D"/>
    <w:rsid w:val="00EB07F1"/>
    <w:rsid w:val="00EB247B"/>
    <w:rsid w:val="00EB65E4"/>
    <w:rsid w:val="00EC0754"/>
    <w:rsid w:val="00ED1F96"/>
    <w:rsid w:val="00ED3E3A"/>
    <w:rsid w:val="00ED5080"/>
    <w:rsid w:val="00ED5FD6"/>
    <w:rsid w:val="00EE12F6"/>
    <w:rsid w:val="00EE21AD"/>
    <w:rsid w:val="00EE3B67"/>
    <w:rsid w:val="00EE3F83"/>
    <w:rsid w:val="00EF1728"/>
    <w:rsid w:val="00EF2F5D"/>
    <w:rsid w:val="00EF3BC4"/>
    <w:rsid w:val="00EF49B3"/>
    <w:rsid w:val="00F00E87"/>
    <w:rsid w:val="00F02E57"/>
    <w:rsid w:val="00F1096A"/>
    <w:rsid w:val="00F12A8E"/>
    <w:rsid w:val="00F12F85"/>
    <w:rsid w:val="00F1526B"/>
    <w:rsid w:val="00F209CB"/>
    <w:rsid w:val="00F23EAE"/>
    <w:rsid w:val="00F25B71"/>
    <w:rsid w:val="00F26B98"/>
    <w:rsid w:val="00F34D4D"/>
    <w:rsid w:val="00F353DD"/>
    <w:rsid w:val="00F4052C"/>
    <w:rsid w:val="00F467E8"/>
    <w:rsid w:val="00F4714C"/>
    <w:rsid w:val="00F472D5"/>
    <w:rsid w:val="00F4742A"/>
    <w:rsid w:val="00F52838"/>
    <w:rsid w:val="00F560EB"/>
    <w:rsid w:val="00F571D9"/>
    <w:rsid w:val="00F62BC9"/>
    <w:rsid w:val="00F63C34"/>
    <w:rsid w:val="00F652E4"/>
    <w:rsid w:val="00F65A16"/>
    <w:rsid w:val="00F70D06"/>
    <w:rsid w:val="00F732B9"/>
    <w:rsid w:val="00F75EFC"/>
    <w:rsid w:val="00F75FEC"/>
    <w:rsid w:val="00F81DDA"/>
    <w:rsid w:val="00F82539"/>
    <w:rsid w:val="00F9045B"/>
    <w:rsid w:val="00FA1A2E"/>
    <w:rsid w:val="00FA2B98"/>
    <w:rsid w:val="00FB0A20"/>
    <w:rsid w:val="00FB6FE2"/>
    <w:rsid w:val="00FC08D5"/>
    <w:rsid w:val="00FC0FB1"/>
    <w:rsid w:val="00FC5C8F"/>
    <w:rsid w:val="00FC609A"/>
    <w:rsid w:val="00FC70F7"/>
    <w:rsid w:val="00FD3D4E"/>
    <w:rsid w:val="00FD5C2D"/>
    <w:rsid w:val="00FD6632"/>
    <w:rsid w:val="00FD7823"/>
    <w:rsid w:val="00FE00B4"/>
    <w:rsid w:val="00FE10AB"/>
    <w:rsid w:val="00FE40DB"/>
    <w:rsid w:val="00FF0582"/>
    <w:rsid w:val="00FF0B39"/>
    <w:rsid w:val="00FF20E5"/>
    <w:rsid w:val="00FF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D20AA"/>
  <w15:chartTrackingRefBased/>
  <w15:docId w15:val="{A3A18848-D6B3-4859-AC60-D9D6C2CF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E372C1"/>
    <w:pPr>
      <w:jc w:val="center"/>
      <w:outlineLvl w:val="0"/>
    </w:pPr>
    <w:rPr>
      <w:rFonts w:ascii="Arial" w:hAnsi="Arial" w:cs="Arial"/>
      <w:b/>
      <w:bCs/>
      <w:sz w:val="28"/>
      <w:szCs w:val="28"/>
    </w:rPr>
  </w:style>
  <w:style w:type="paragraph" w:styleId="Heading2">
    <w:name w:val="heading 2"/>
    <w:basedOn w:val="Normal"/>
    <w:next w:val="Normal"/>
    <w:autoRedefine/>
    <w:qFormat/>
    <w:rsid w:val="00D5018B"/>
    <w:pPr>
      <w:spacing w:before="360" w:after="240" w:line="360" w:lineRule="auto"/>
      <w:outlineLvl w:val="1"/>
    </w:pPr>
    <w:rPr>
      <w:rFonts w:ascii="Arial" w:hAnsi="Arial"/>
      <w:b/>
      <w:sz w:val="22"/>
      <w:szCs w:val="22"/>
    </w:rPr>
  </w:style>
  <w:style w:type="paragraph" w:styleId="Heading3">
    <w:name w:val="heading 3"/>
    <w:basedOn w:val="Heading2"/>
    <w:next w:val="Normal"/>
    <w:qFormat/>
    <w:rsid w:val="008A4F7C"/>
    <w:pPr>
      <w:spacing w:before="240" w:after="120"/>
      <w:ind w:left="1440" w:hanging="360"/>
      <w:outlineLvl w:val="2"/>
    </w:pPr>
    <w:rPr>
      <w:sz w:val="20"/>
      <w:szCs w:val="20"/>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rsid w:val="003B76FC"/>
    <w:pPr>
      <w:keepNext/>
      <w:ind w:right="-360"/>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BodyTextIndent">
    <w:name w:val="Body Text Indent"/>
    <w:basedOn w:val="Normal"/>
    <w:pPr>
      <w:ind w:left="720" w:hanging="720"/>
    </w:pPr>
    <w:rPr>
      <w:sz w:val="22"/>
    </w:rPr>
  </w:style>
  <w:style w:type="paragraph" w:styleId="Footer">
    <w:name w:val="footer"/>
    <w:basedOn w:val="Normal"/>
    <w:pPr>
      <w:tabs>
        <w:tab w:val="center" w:pos="4320"/>
        <w:tab w:val="right" w:pos="8640"/>
      </w:tabs>
    </w:pPr>
    <w:rPr>
      <w:rFonts w:ascii="Tahoma" w:hAnsi="Tahoma"/>
    </w:rPr>
  </w:style>
  <w:style w:type="character" w:styleId="PageNumber">
    <w:name w:val="page number"/>
    <w:basedOn w:val="DefaultParagraphFont"/>
  </w:style>
  <w:style w:type="paragraph" w:styleId="BlockText">
    <w:name w:val="Block Text"/>
    <w:basedOn w:val="Normal"/>
    <w:pPr>
      <w:tabs>
        <w:tab w:val="left" w:pos="9720"/>
      </w:tabs>
      <w:ind w:left="720" w:right="180"/>
      <w:jc w:val="both"/>
    </w:pPr>
    <w:rPr>
      <w:b/>
      <w:sz w:val="22"/>
    </w:rPr>
  </w:style>
  <w:style w:type="paragraph" w:styleId="BodyTextIndent2">
    <w:name w:val="Body Text Indent 2"/>
    <w:basedOn w:val="Normal"/>
    <w:pPr>
      <w:ind w:left="720"/>
    </w:pPr>
    <w:rPr>
      <w:sz w:val="22"/>
      <w:u w:val="single"/>
    </w:rPr>
  </w:style>
  <w:style w:type="paragraph" w:styleId="BodyText2">
    <w:name w:val="Body Text 2"/>
    <w:basedOn w:val="Normal"/>
    <w:pPr>
      <w:ind w:right="-360"/>
      <w:jc w:val="both"/>
    </w:pPr>
    <w:rPr>
      <w:rFonts w:ascii="Arial" w:hAnsi="Arial"/>
      <w:sz w:val="20"/>
    </w:rPr>
  </w:style>
  <w:style w:type="paragraph" w:styleId="Title">
    <w:name w:val="Title"/>
    <w:basedOn w:val="Normal"/>
    <w:qFormat/>
    <w:pPr>
      <w:jc w:val="center"/>
    </w:pPr>
    <w:rPr>
      <w:rFonts w:ascii="Comic Sans MS" w:hAnsi="Comic Sans MS"/>
      <w:b/>
      <w:sz w:val="28"/>
    </w:rPr>
  </w:style>
  <w:style w:type="paragraph" w:styleId="BalloonText">
    <w:name w:val="Balloon Text"/>
    <w:basedOn w:val="Normal"/>
    <w:semiHidden/>
    <w:rsid w:val="00D40546"/>
    <w:rPr>
      <w:rFonts w:ascii="Tahoma" w:hAnsi="Tahoma" w:cs="Tahoma"/>
      <w:sz w:val="16"/>
      <w:szCs w:val="16"/>
    </w:rPr>
  </w:style>
  <w:style w:type="table" w:styleId="TableGrid">
    <w:name w:val="Table Grid"/>
    <w:basedOn w:val="TableNormal"/>
    <w:rsid w:val="00D3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aliases w:val="Table headings"/>
    <w:basedOn w:val="Normal"/>
    <w:rsid w:val="003B76FC"/>
    <w:pPr>
      <w:spacing w:after="120"/>
      <w:ind w:left="360"/>
    </w:pPr>
    <w:rPr>
      <w:sz w:val="16"/>
      <w:szCs w:val="16"/>
    </w:rPr>
  </w:style>
  <w:style w:type="character" w:styleId="CommentReference">
    <w:name w:val="annotation reference"/>
    <w:rsid w:val="004C6EE5"/>
    <w:rPr>
      <w:sz w:val="16"/>
      <w:szCs w:val="16"/>
    </w:rPr>
  </w:style>
  <w:style w:type="paragraph" w:styleId="CommentText">
    <w:name w:val="annotation text"/>
    <w:basedOn w:val="Normal"/>
    <w:link w:val="CommentTextChar"/>
    <w:rsid w:val="004C6EE5"/>
    <w:rPr>
      <w:sz w:val="20"/>
    </w:rPr>
  </w:style>
  <w:style w:type="character" w:customStyle="1" w:styleId="CommentTextChar">
    <w:name w:val="Comment Text Char"/>
    <w:basedOn w:val="DefaultParagraphFont"/>
    <w:link w:val="CommentText"/>
    <w:rsid w:val="004C6EE5"/>
  </w:style>
  <w:style w:type="paragraph" w:styleId="CommentSubject">
    <w:name w:val="annotation subject"/>
    <w:basedOn w:val="CommentText"/>
    <w:next w:val="CommentText"/>
    <w:link w:val="CommentSubjectChar"/>
    <w:rsid w:val="004C6EE5"/>
    <w:rPr>
      <w:b/>
      <w:bCs/>
    </w:rPr>
  </w:style>
  <w:style w:type="character" w:customStyle="1" w:styleId="CommentSubjectChar">
    <w:name w:val="Comment Subject Char"/>
    <w:link w:val="CommentSubject"/>
    <w:rsid w:val="004C6EE5"/>
    <w:rPr>
      <w:b/>
      <w:bCs/>
    </w:rPr>
  </w:style>
  <w:style w:type="paragraph" w:customStyle="1" w:styleId="CourtUseOnly">
    <w:name w:val="Court Use Only"/>
    <w:basedOn w:val="Normal"/>
    <w:qFormat/>
    <w:rsid w:val="00960AA4"/>
    <w:pPr>
      <w:spacing w:line="276" w:lineRule="auto"/>
      <w:jc w:val="center"/>
    </w:pPr>
    <w:rPr>
      <w:rFonts w:ascii="Arial" w:hAnsi="Arial" w:cs="Arial"/>
      <w:b/>
      <w:sz w:val="16"/>
    </w:rPr>
  </w:style>
  <w:style w:type="paragraph" w:customStyle="1" w:styleId="BulletedHeading">
    <w:name w:val="Bulleted Heading"/>
    <w:basedOn w:val="Normal"/>
    <w:qFormat/>
    <w:rsid w:val="00BC3B69"/>
    <w:pPr>
      <w:tabs>
        <w:tab w:val="left" w:pos="3690"/>
      </w:tabs>
      <w:spacing w:before="120" w:line="276" w:lineRule="auto"/>
      <w:ind w:right="-288"/>
      <w:jc w:val="both"/>
    </w:pPr>
    <w:rPr>
      <w:rFonts w:ascii="Arial" w:hAnsi="Arial" w:cs="Arial"/>
      <w:sz w:val="20"/>
    </w:rPr>
  </w:style>
  <w:style w:type="character" w:customStyle="1" w:styleId="BoldBulletedHeading">
    <w:name w:val="Bold Bulleted Heading"/>
    <w:basedOn w:val="DefaultParagraphFont"/>
    <w:uiPriority w:val="1"/>
    <w:qFormat/>
    <w:rsid w:val="00BC3B69"/>
    <w:rPr>
      <w:rFonts w:ascii="Arial" w:hAnsi="Arial"/>
      <w:b/>
      <w:sz w:val="22"/>
    </w:rPr>
  </w:style>
  <w:style w:type="paragraph" w:styleId="ListParagraph">
    <w:name w:val="List Paragraph"/>
    <w:basedOn w:val="Normal"/>
    <w:uiPriority w:val="34"/>
    <w:qFormat/>
    <w:rsid w:val="005411E5"/>
    <w:pPr>
      <w:ind w:left="720"/>
      <w:contextualSpacing/>
    </w:pPr>
  </w:style>
  <w:style w:type="paragraph" w:styleId="Revision">
    <w:name w:val="Revision"/>
    <w:hidden/>
    <w:uiPriority w:val="99"/>
    <w:semiHidden/>
    <w:rsid w:val="00DD6141"/>
    <w:rPr>
      <w:sz w:val="24"/>
    </w:rPr>
  </w:style>
  <w:style w:type="paragraph" w:styleId="NoSpacing">
    <w:name w:val="No Spacing"/>
    <w:uiPriority w:val="1"/>
    <w:qFormat/>
    <w:rsid w:val="009439D6"/>
    <w:rPr>
      <w:sz w:val="24"/>
    </w:rPr>
  </w:style>
  <w:style w:type="character" w:styleId="Hyperlink">
    <w:name w:val="Hyperlink"/>
    <w:basedOn w:val="DefaultParagraphFont"/>
    <w:rsid w:val="007B24F0"/>
    <w:rPr>
      <w:color w:val="0D2E46" w:themeColor="hyperlink"/>
      <w:u w:val="single"/>
    </w:rPr>
  </w:style>
  <w:style w:type="character" w:styleId="UnresolvedMention">
    <w:name w:val="Unresolved Mention"/>
    <w:basedOn w:val="DefaultParagraphFont"/>
    <w:uiPriority w:val="99"/>
    <w:semiHidden/>
    <w:unhideWhenUsed/>
    <w:rsid w:val="007B24F0"/>
    <w:rPr>
      <w:color w:val="605E5C"/>
      <w:shd w:val="clear" w:color="auto" w:fill="E1DFDD"/>
    </w:rPr>
  </w:style>
  <w:style w:type="character" w:styleId="FollowedHyperlink">
    <w:name w:val="FollowedHyperlink"/>
    <w:basedOn w:val="DefaultParagraphFont"/>
    <w:rsid w:val="00EC0754"/>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6238">
      <w:bodyDiv w:val="1"/>
      <w:marLeft w:val="0"/>
      <w:marRight w:val="0"/>
      <w:marTop w:val="0"/>
      <w:marBottom w:val="0"/>
      <w:divBdr>
        <w:top w:val="none" w:sz="0" w:space="0" w:color="auto"/>
        <w:left w:val="none" w:sz="0" w:space="0" w:color="auto"/>
        <w:bottom w:val="none" w:sz="0" w:space="0" w:color="auto"/>
        <w:right w:val="none" w:sz="0" w:space="0" w:color="auto"/>
      </w:divBdr>
    </w:div>
    <w:div w:id="250937560">
      <w:bodyDiv w:val="1"/>
      <w:marLeft w:val="0"/>
      <w:marRight w:val="0"/>
      <w:marTop w:val="0"/>
      <w:marBottom w:val="0"/>
      <w:divBdr>
        <w:top w:val="none" w:sz="0" w:space="0" w:color="auto"/>
        <w:left w:val="none" w:sz="0" w:space="0" w:color="auto"/>
        <w:bottom w:val="none" w:sz="0" w:space="0" w:color="auto"/>
        <w:right w:val="none" w:sz="0" w:space="0" w:color="auto"/>
      </w:divBdr>
    </w:div>
    <w:div w:id="625695247">
      <w:bodyDiv w:val="1"/>
      <w:marLeft w:val="0"/>
      <w:marRight w:val="0"/>
      <w:marTop w:val="0"/>
      <w:marBottom w:val="0"/>
      <w:divBdr>
        <w:top w:val="none" w:sz="0" w:space="0" w:color="auto"/>
        <w:left w:val="none" w:sz="0" w:space="0" w:color="auto"/>
        <w:bottom w:val="none" w:sz="0" w:space="0" w:color="auto"/>
        <w:right w:val="none" w:sz="0" w:space="0" w:color="auto"/>
      </w:divBdr>
    </w:div>
    <w:div w:id="956569520">
      <w:bodyDiv w:val="1"/>
      <w:marLeft w:val="0"/>
      <w:marRight w:val="0"/>
      <w:marTop w:val="0"/>
      <w:marBottom w:val="0"/>
      <w:divBdr>
        <w:top w:val="none" w:sz="0" w:space="0" w:color="auto"/>
        <w:left w:val="none" w:sz="0" w:space="0" w:color="auto"/>
        <w:bottom w:val="none" w:sz="0" w:space="0" w:color="auto"/>
        <w:right w:val="none" w:sz="0" w:space="0" w:color="auto"/>
      </w:divBdr>
    </w:div>
    <w:div w:id="1462960742">
      <w:bodyDiv w:val="1"/>
      <w:marLeft w:val="0"/>
      <w:marRight w:val="0"/>
      <w:marTop w:val="0"/>
      <w:marBottom w:val="0"/>
      <w:divBdr>
        <w:top w:val="none" w:sz="0" w:space="0" w:color="auto"/>
        <w:left w:val="none" w:sz="0" w:space="0" w:color="auto"/>
        <w:bottom w:val="none" w:sz="0" w:space="0" w:color="auto"/>
        <w:right w:val="none" w:sz="0" w:space="0" w:color="auto"/>
      </w:divBdr>
    </w:div>
    <w:div w:id="1546407319">
      <w:bodyDiv w:val="1"/>
      <w:marLeft w:val="0"/>
      <w:marRight w:val="0"/>
      <w:marTop w:val="0"/>
      <w:marBottom w:val="0"/>
      <w:divBdr>
        <w:top w:val="none" w:sz="0" w:space="0" w:color="auto"/>
        <w:left w:val="none" w:sz="0" w:space="0" w:color="auto"/>
        <w:bottom w:val="none" w:sz="0" w:space="0" w:color="auto"/>
        <w:right w:val="none" w:sz="0" w:space="0" w:color="auto"/>
      </w:divBdr>
    </w:div>
    <w:div w:id="19164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A2EBD-B213-4B95-BC07-561F5F2E3AD7}">
  <ds:schemaRefs>
    <ds:schemaRef ds:uri="http://schemas.openxmlformats.org/officeDocument/2006/bibliography"/>
  </ds:schemaRefs>
</ds:datastoreItem>
</file>

<file path=customXml/itemProps2.xml><?xml version="1.0" encoding="utf-8"?>
<ds:datastoreItem xmlns:ds="http://schemas.openxmlformats.org/officeDocument/2006/customXml" ds:itemID="{115F6132-8064-45EA-83A5-7C9F66AB85CC}">
  <ds:schemaRefs>
    <ds:schemaRef ds:uri="http://schemas.microsoft.com/office/2006/metadata/properties"/>
    <ds:schemaRef ds:uri="http://schemas.microsoft.com/office/infopath/2007/PartnerControls"/>
    <ds:schemaRef ds:uri="36cb0992-75b6-4e9f-a437-e3712d7709e3"/>
  </ds:schemaRefs>
</ds:datastoreItem>
</file>

<file path=customXml/itemProps3.xml><?xml version="1.0" encoding="utf-8"?>
<ds:datastoreItem xmlns:ds="http://schemas.openxmlformats.org/officeDocument/2006/customXml" ds:itemID="{974B5535-F5E4-4760-A4D4-08614C13551D}">
  <ds:schemaRefs>
    <ds:schemaRef ds:uri="http://schemas.microsoft.com/sharepoint/v3/contenttype/forms"/>
  </ds:schemaRefs>
</ds:datastoreItem>
</file>

<file path=customXml/itemProps4.xml><?xml version="1.0" encoding="utf-8"?>
<ds:datastoreItem xmlns:ds="http://schemas.openxmlformats.org/officeDocument/2006/customXml" ds:itemID="{37EB5BA0-3BDD-44EA-B0E2-4E35F58A6AEA}">
  <ds:schemaRefs>
    <ds:schemaRef ds:uri="http://schemas.microsoft.com/office/2006/metadata/longProperties"/>
  </ds:schemaRefs>
</ds:datastoreItem>
</file>

<file path=customXml/itemProps5.xml><?xml version="1.0" encoding="utf-8"?>
<ds:datastoreItem xmlns:ds="http://schemas.openxmlformats.org/officeDocument/2006/customXml" ds:itemID="{807AC6EB-519F-4519-85BC-5811D2CE7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1356</Words>
  <Characters>6591</Characters>
  <Application>Microsoft Office Word</Application>
  <DocSecurity>0</DocSecurity>
  <Lines>313</Lines>
  <Paragraphs>209</Paragraphs>
  <ScaleCrop>false</ScaleCrop>
  <HeadingPairs>
    <vt:vector size="2" baseType="variant">
      <vt:variant>
        <vt:lpstr>Title</vt:lpstr>
      </vt:variant>
      <vt:variant>
        <vt:i4>1</vt:i4>
      </vt:variant>
    </vt:vector>
  </HeadingPairs>
  <TitlesOfParts>
    <vt:vector size="1" baseType="lpstr">
      <vt:lpstr>JDF 1041 - Petition for Annulment</vt:lpstr>
    </vt:vector>
  </TitlesOfParts>
  <Manager>Court Services Division</Manager>
  <Company>Colorado Judicial Department</Company>
  <LinksUpToDate>false</LinksUpToDate>
  <CharactersWithSpaces>7738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1041 - Petition for Annulment</dc:title>
  <dc:subject/>
  <dc:creator>Access and Inclusion Unit</dc:creator>
  <cp:keywords/>
  <dc:description/>
  <cp:lastModifiedBy>slagle, sean</cp:lastModifiedBy>
  <cp:revision>201</cp:revision>
  <cp:lastPrinted>2019-03-19T17:38:00Z</cp:lastPrinted>
  <dcterms:created xsi:type="dcterms:W3CDTF">2022-09-18T20:09:00Z</dcterms:created>
  <dcterms:modified xsi:type="dcterms:W3CDTF">2024-02-26T15:35:00Z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