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1B647C" w:rsidRPr="00416C4C" w14:paraId="554EB818" w14:textId="77777777" w:rsidTr="00C3164E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5C366CED" w14:textId="40E2817A" w:rsidR="001B647C" w:rsidRPr="00467652" w:rsidRDefault="001B647C" w:rsidP="00C3164E">
            <w:pPr>
              <w:spacing w:line="240" w:lineRule="auto"/>
              <w:ind w:left="-37" w:right="-18"/>
              <w:jc w:val="center"/>
            </w:pPr>
            <w:r w:rsidRPr="00467652">
              <w:rPr>
                <w:b/>
                <w:bCs/>
              </w:rPr>
              <w:t xml:space="preserve">JDF </w:t>
            </w:r>
            <w:r w:rsidR="007A69D6">
              <w:rPr>
                <w:b/>
                <w:bCs/>
              </w:rPr>
              <w:t>661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7A445841" w14:textId="77777777" w:rsidR="001B647C" w:rsidRDefault="001B647C" w:rsidP="001B647C">
            <w:pPr>
              <w:spacing w:before="6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Petition to Stop Illegal Confinement</w:t>
            </w:r>
          </w:p>
          <w:p w14:paraId="2EFDAFD1" w14:textId="0D570D5A" w:rsidR="001B647C" w:rsidRPr="001B647C" w:rsidRDefault="001B647C" w:rsidP="001B647C">
            <w:pPr>
              <w:spacing w:line="240" w:lineRule="auto"/>
              <w:jc w:val="center"/>
              <w:rPr>
                <w:i/>
                <w:iCs/>
              </w:rPr>
            </w:pPr>
            <w:r w:rsidRPr="001B647C">
              <w:rPr>
                <w:i/>
                <w:iCs/>
              </w:rPr>
              <w:t>(</w:t>
            </w:r>
            <w:proofErr w:type="gramStart"/>
            <w:r w:rsidR="00160641">
              <w:rPr>
                <w:i/>
                <w:iCs/>
              </w:rPr>
              <w:t>for</w:t>
            </w:r>
            <w:proofErr w:type="gramEnd"/>
            <w:r w:rsidR="00160641">
              <w:rPr>
                <w:i/>
                <w:iCs/>
              </w:rPr>
              <w:t xml:space="preserve"> </w:t>
            </w:r>
            <w:r w:rsidRPr="001B647C">
              <w:rPr>
                <w:i/>
                <w:iCs/>
              </w:rPr>
              <w:t>Writ of Habeas Corpus)</w:t>
            </w:r>
          </w:p>
        </w:tc>
      </w:tr>
      <w:tr w:rsidR="001B647C" w14:paraId="7D201BA3" w14:textId="77777777" w:rsidTr="00C3164E">
        <w:trPr>
          <w:trHeight w:val="1008"/>
        </w:trPr>
        <w:tc>
          <w:tcPr>
            <w:tcW w:w="5850" w:type="dxa"/>
            <w:gridSpan w:val="2"/>
          </w:tcPr>
          <w:p w14:paraId="47F96263" w14:textId="41855625" w:rsidR="001B647C" w:rsidRPr="00637E7A" w:rsidRDefault="001B647C" w:rsidP="00C3164E">
            <w:pPr>
              <w:spacing w:before="120" w:line="300" w:lineRule="auto"/>
              <w:ind w:left="315" w:hanging="315"/>
              <w:rPr>
                <w:sz w:val="18"/>
                <w:szCs w:val="18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</w:r>
            <w:r w:rsidR="00C02244">
              <w:rPr>
                <w:b/>
                <w:bCs/>
              </w:rPr>
              <w:t xml:space="preserve">District </w:t>
            </w:r>
            <w:r w:rsidRPr="00A57D20">
              <w:rPr>
                <w:b/>
                <w:bCs/>
              </w:rPr>
              <w:t>Court:</w:t>
            </w:r>
          </w:p>
          <w:p w14:paraId="4540387F" w14:textId="77777777" w:rsidR="001B647C" w:rsidRDefault="001B647C" w:rsidP="00C3164E">
            <w:pPr>
              <w:tabs>
                <w:tab w:val="right" w:pos="5541"/>
              </w:tabs>
              <w:spacing w:before="60"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Colorado </w:t>
            </w:r>
            <w:r w:rsidRPr="00B2041E">
              <w:rPr>
                <w:sz w:val="18"/>
                <w:szCs w:val="18"/>
              </w:rPr>
              <w:t xml:space="preserve">County: </w:t>
            </w:r>
            <w:r w:rsidRPr="00B2041E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BC43362" w14:textId="77777777" w:rsidR="001B647C" w:rsidRPr="00B2041E" w:rsidRDefault="001B647C" w:rsidP="00C3164E">
            <w:pPr>
              <w:tabs>
                <w:tab w:val="right" w:pos="5541"/>
              </w:tabs>
              <w:spacing w:after="60" w:line="300" w:lineRule="auto"/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 Address</w:t>
            </w:r>
            <w:r w:rsidRPr="00B2041E">
              <w:rPr>
                <w:sz w:val="18"/>
                <w:szCs w:val="18"/>
              </w:rPr>
              <w:t xml:space="preserve">: </w:t>
            </w:r>
            <w:r w:rsidRPr="00B2041E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40F408E0" w14:textId="77777777" w:rsidR="001B647C" w:rsidRPr="002701F5" w:rsidRDefault="001B647C" w:rsidP="00C3164E"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  <w:p w14:paraId="6D053DC8" w14:textId="77777777" w:rsidR="001B647C" w:rsidRPr="00A763DB" w:rsidRDefault="001B647C" w:rsidP="00C3164E">
            <w:pPr>
              <w:spacing w:after="60" w:line="240" w:lineRule="auto"/>
              <w:jc w:val="center"/>
              <w:rPr>
                <w:i/>
                <w:iCs/>
              </w:rPr>
            </w:pPr>
            <w:r w:rsidRPr="00A763DB">
              <w:rPr>
                <w:i/>
                <w:iCs/>
                <w:sz w:val="18"/>
                <w:szCs w:val="18"/>
              </w:rPr>
              <w:t xml:space="preserve">This box </w:t>
            </w:r>
            <w:r>
              <w:rPr>
                <w:i/>
                <w:iCs/>
                <w:sz w:val="18"/>
                <w:szCs w:val="18"/>
              </w:rPr>
              <w:t xml:space="preserve">is </w:t>
            </w:r>
            <w:r w:rsidRPr="00A763DB">
              <w:rPr>
                <w:i/>
                <w:iCs/>
                <w:sz w:val="18"/>
                <w:szCs w:val="18"/>
              </w:rPr>
              <w:t>for court use only.</w:t>
            </w:r>
          </w:p>
        </w:tc>
      </w:tr>
      <w:tr w:rsidR="001B647C" w14:paraId="24570ABE" w14:textId="77777777" w:rsidTr="00C3164E">
        <w:trPr>
          <w:trHeight w:val="1152"/>
        </w:trPr>
        <w:tc>
          <w:tcPr>
            <w:tcW w:w="5850" w:type="dxa"/>
            <w:gridSpan w:val="2"/>
          </w:tcPr>
          <w:p w14:paraId="53D13154" w14:textId="77777777" w:rsidR="001B647C" w:rsidRDefault="001B647C" w:rsidP="00C3164E">
            <w:pPr>
              <w:tabs>
                <w:tab w:val="left" w:pos="315"/>
                <w:tab w:val="right" w:pos="5545"/>
              </w:tabs>
              <w:spacing w:before="120"/>
              <w:ind w:left="1035" w:hanging="103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Parties to the Case:</w:t>
            </w:r>
          </w:p>
          <w:p w14:paraId="1B5E39C3" w14:textId="4CFA39CC" w:rsidR="001B647C" w:rsidRDefault="001B647C" w:rsidP="00C3164E">
            <w:pPr>
              <w:tabs>
                <w:tab w:val="right" w:pos="5545"/>
              </w:tabs>
              <w:spacing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Plaintiff</w:t>
            </w:r>
            <w:r w:rsidRPr="003930CF">
              <w:rPr>
                <w:sz w:val="18"/>
                <w:szCs w:val="18"/>
              </w:rPr>
              <w:t xml:space="preserve">: </w:t>
            </w:r>
            <w:r w:rsidRPr="003930CF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8DAA3F1" w14:textId="7A099DAF" w:rsidR="001B647C" w:rsidRPr="00B93866" w:rsidRDefault="00C5105D" w:rsidP="00C3164E">
            <w:pPr>
              <w:tabs>
                <w:tab w:val="right" w:pos="4024"/>
              </w:tabs>
              <w:spacing w:line="300" w:lineRule="auto"/>
              <w:ind w:left="3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  <w:p w14:paraId="0189DA8B" w14:textId="443E659E" w:rsidR="001B647C" w:rsidRDefault="001B647C" w:rsidP="001B647C">
            <w:pPr>
              <w:tabs>
                <w:tab w:val="right" w:pos="5545"/>
              </w:tabs>
              <w:spacing w:after="60" w:line="240" w:lineRule="auto"/>
              <w:ind w:left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Defendants</w:t>
            </w:r>
            <w:r w:rsidRPr="007F055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Director of the Colorado Department o</w:t>
            </w:r>
            <w:r w:rsidR="00C02244">
              <w:rPr>
                <w:sz w:val="18"/>
                <w:szCs w:val="18"/>
              </w:rPr>
              <w:t>f Corrections,</w:t>
            </w:r>
          </w:p>
          <w:p w14:paraId="36A57CA5" w14:textId="4F96995F" w:rsidR="001B647C" w:rsidRPr="00C02244" w:rsidRDefault="00C02244" w:rsidP="00C02244">
            <w:pPr>
              <w:tabs>
                <w:tab w:val="right" w:pos="5545"/>
              </w:tabs>
              <w:spacing w:after="60" w:line="240" w:lineRule="auto"/>
              <w:ind w:left="13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C02244">
              <w:rPr>
                <w:sz w:val="18"/>
                <w:szCs w:val="18"/>
              </w:rPr>
              <w:t xml:space="preserve">nd </w:t>
            </w:r>
            <w:r>
              <w:rPr>
                <w:sz w:val="18"/>
                <w:szCs w:val="18"/>
              </w:rPr>
              <w:t>W</w:t>
            </w:r>
            <w:r w:rsidRPr="00C02244">
              <w:rPr>
                <w:sz w:val="18"/>
                <w:szCs w:val="18"/>
              </w:rPr>
              <w:t xml:space="preserve">arden of: </w:t>
            </w:r>
            <w:r w:rsidR="001B647C" w:rsidRPr="00C02244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05ABA148" w14:textId="77777777" w:rsidR="001B647C" w:rsidRDefault="001B647C" w:rsidP="00C3164E">
            <w:pPr>
              <w:spacing w:before="240"/>
            </w:pPr>
          </w:p>
        </w:tc>
      </w:tr>
      <w:tr w:rsidR="001B647C" w14:paraId="6F54236A" w14:textId="77777777" w:rsidTr="00C3164E">
        <w:trPr>
          <w:trHeight w:val="1440"/>
        </w:trPr>
        <w:tc>
          <w:tcPr>
            <w:tcW w:w="5850" w:type="dxa"/>
            <w:gridSpan w:val="2"/>
          </w:tcPr>
          <w:p w14:paraId="3A43EEB8" w14:textId="77777777" w:rsidR="001B647C" w:rsidRDefault="001B647C" w:rsidP="00C3164E">
            <w:pPr>
              <w:tabs>
                <w:tab w:val="left" w:pos="315"/>
                <w:tab w:val="right" w:pos="5545"/>
              </w:tabs>
              <w:spacing w:before="120"/>
              <w:ind w:left="1035" w:hanging="1035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 w:rsidRPr="00A57D20">
              <w:rPr>
                <w:b/>
                <w:bCs/>
              </w:rPr>
              <w:t>Filed by:</w:t>
            </w:r>
          </w:p>
          <w:p w14:paraId="5B29DE8F" w14:textId="77777777" w:rsidR="001B647C" w:rsidRPr="007F0557" w:rsidRDefault="001B647C" w:rsidP="00C3164E">
            <w:pPr>
              <w:tabs>
                <w:tab w:val="right" w:pos="5545"/>
              </w:tabs>
              <w:spacing w:line="300" w:lineRule="auto"/>
              <w:ind w:left="317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Name: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6BDB846" w14:textId="4A1D3BD2" w:rsidR="00C02244" w:rsidRDefault="00BB3EB1" w:rsidP="00BB3EB1">
            <w:pPr>
              <w:tabs>
                <w:tab w:val="left" w:pos="3580"/>
                <w:tab w:val="right" w:pos="5541"/>
              </w:tabs>
              <w:spacing w:line="300" w:lineRule="auto"/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Prisoner ID Number</w:t>
            </w:r>
            <w:r w:rsidR="00C02244">
              <w:rPr>
                <w:sz w:val="18"/>
                <w:szCs w:val="18"/>
              </w:rPr>
              <w:t xml:space="preserve">: </w:t>
            </w:r>
            <w:r w:rsidR="00C02244" w:rsidRPr="00C02244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704C0C5B" w14:textId="61DE7D2F" w:rsidR="001B647C" w:rsidRPr="007F0557" w:rsidRDefault="00BB3EB1" w:rsidP="00C3164E">
            <w:pPr>
              <w:tabs>
                <w:tab w:val="right" w:pos="5541"/>
              </w:tabs>
              <w:spacing w:line="300" w:lineRule="auto"/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Facility and Unit</w:t>
            </w:r>
            <w:r w:rsidR="001B647C" w:rsidRPr="007F0557">
              <w:rPr>
                <w:sz w:val="18"/>
                <w:szCs w:val="18"/>
              </w:rPr>
              <w:t xml:space="preserve">: </w:t>
            </w:r>
            <w:r w:rsidR="001B647C"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BEF2604" w14:textId="68DAAE62" w:rsidR="001B647C" w:rsidRPr="00BB3EB1" w:rsidRDefault="00BB3EB1" w:rsidP="00BB3EB1">
            <w:pPr>
              <w:tabs>
                <w:tab w:val="right" w:pos="5541"/>
              </w:tabs>
              <w:spacing w:after="60" w:line="300" w:lineRule="auto"/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 Address</w:t>
            </w:r>
            <w:r w:rsidRPr="007F0557">
              <w:rPr>
                <w:sz w:val="18"/>
                <w:szCs w:val="18"/>
              </w:rPr>
              <w:t xml:space="preserve">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</w:tcPr>
          <w:p w14:paraId="10924305" w14:textId="77777777" w:rsidR="001B647C" w:rsidRDefault="001B647C" w:rsidP="00C3164E">
            <w:pPr>
              <w:spacing w:before="120"/>
              <w:ind w:left="340" w:hanging="34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Case Details</w:t>
            </w:r>
            <w:r w:rsidRPr="00DD533E">
              <w:rPr>
                <w:b/>
                <w:bCs/>
              </w:rPr>
              <w:t>:</w:t>
            </w:r>
          </w:p>
          <w:p w14:paraId="5621C8F1" w14:textId="77777777" w:rsidR="001B647C" w:rsidRDefault="001B647C" w:rsidP="00C3164E">
            <w:pPr>
              <w:tabs>
                <w:tab w:val="right" w:pos="3304"/>
              </w:tabs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sz w:val="18"/>
                <w:szCs w:val="18"/>
              </w:rPr>
              <w:t xml:space="preserve">Number: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6926B33E" w14:textId="77777777" w:rsidR="001B647C" w:rsidRDefault="001B647C" w:rsidP="00C3164E">
            <w:pPr>
              <w:tabs>
                <w:tab w:val="right" w:pos="3304"/>
              </w:tabs>
              <w:ind w:left="34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Division</w:t>
            </w:r>
            <w:r w:rsidRPr="005E55F9">
              <w:rPr>
                <w:sz w:val="18"/>
                <w:szCs w:val="18"/>
              </w:rPr>
              <w:t xml:space="preserve">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CB74EBB" w14:textId="77777777" w:rsidR="001B647C" w:rsidRPr="005E55F9" w:rsidRDefault="001B647C" w:rsidP="00C3164E">
            <w:pPr>
              <w:tabs>
                <w:tab w:val="right" w:pos="3304"/>
              </w:tabs>
              <w:ind w:left="340"/>
              <w:rPr>
                <w:sz w:val="18"/>
                <w:szCs w:val="18"/>
              </w:rPr>
            </w:pPr>
            <w:r w:rsidRPr="005E55F9">
              <w:rPr>
                <w:sz w:val="18"/>
                <w:szCs w:val="18"/>
              </w:rPr>
              <w:t xml:space="preserve">Courtroom: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6035A3DF" w14:textId="51C9C598" w:rsidR="006A517E" w:rsidRDefault="001B647C" w:rsidP="00381524">
      <w:pPr>
        <w:spacing w:before="240"/>
        <w:rPr>
          <w:i/>
          <w:iCs/>
        </w:rPr>
      </w:pPr>
      <w:r>
        <w:t xml:space="preserve">I submit this Petition pursuant to </w:t>
      </w:r>
      <w:r w:rsidR="00161F46">
        <w:t xml:space="preserve">statute </w:t>
      </w:r>
      <w:r>
        <w:t xml:space="preserve">C.R.S. § 13-45-101 </w:t>
      </w:r>
      <w:r>
        <w:rPr>
          <w:i/>
          <w:iCs/>
        </w:rPr>
        <w:t>et. seq</w:t>
      </w:r>
      <w:r w:rsidRPr="00161F46">
        <w:t xml:space="preserve">. and </w:t>
      </w:r>
      <w:r w:rsidR="00161F46" w:rsidRPr="00161F46">
        <w:t xml:space="preserve">court rule </w:t>
      </w:r>
      <w:r>
        <w:rPr>
          <w:i/>
          <w:iCs/>
        </w:rPr>
        <w:t>C.R.C.P</w:t>
      </w:r>
      <w:r w:rsidR="00F34510">
        <w:rPr>
          <w:i/>
          <w:iCs/>
        </w:rPr>
        <w:t>.</w:t>
      </w:r>
      <w:r>
        <w:rPr>
          <w:i/>
          <w:iCs/>
        </w:rPr>
        <w:t xml:space="preserve"> 106(a)(1).</w:t>
      </w:r>
    </w:p>
    <w:p w14:paraId="1A3D8E3B" w14:textId="6E2B5907" w:rsidR="00EA782D" w:rsidRPr="00EA782D" w:rsidRDefault="00B24B0D" w:rsidP="00D333F5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A782D" w:rsidRPr="00EA782D">
        <w:rPr>
          <w:b/>
          <w:bCs/>
          <w:sz w:val="22"/>
          <w:szCs w:val="22"/>
        </w:rPr>
        <w:t>.</w:t>
      </w:r>
      <w:r w:rsidR="00EA782D" w:rsidRPr="00EA782D">
        <w:rPr>
          <w:b/>
          <w:bCs/>
          <w:sz w:val="22"/>
          <w:szCs w:val="22"/>
        </w:rPr>
        <w:tab/>
        <w:t>Grounds</w:t>
      </w:r>
    </w:p>
    <w:p w14:paraId="532A22EF" w14:textId="01FCC0B5" w:rsidR="00EA782D" w:rsidRDefault="00E16869" w:rsidP="00E16869">
      <w:pPr>
        <w:spacing w:before="120"/>
        <w:ind w:left="720"/>
      </w:pPr>
      <w:r>
        <w:t xml:space="preserve">I’m being illegally confined or restrained of my liberty because: </w:t>
      </w:r>
      <w:r w:rsidRPr="00E16869">
        <w:rPr>
          <w:i/>
          <w:iCs/>
          <w:sz w:val="18"/>
          <w:szCs w:val="18"/>
        </w:rPr>
        <w:t>(check all that apply)</w:t>
      </w:r>
    </w:p>
    <w:p w14:paraId="138F8F59" w14:textId="65AB4F3F" w:rsidR="00E16869" w:rsidRDefault="00E16869" w:rsidP="00E16869">
      <w:pPr>
        <w:spacing w:before="12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3472FD">
        <w:fldChar w:fldCharType="separate"/>
      </w:r>
      <w:r>
        <w:fldChar w:fldCharType="end"/>
      </w:r>
      <w:bookmarkEnd w:id="0"/>
      <w:r>
        <w:tab/>
        <w:t>I’m unlawfully detained and entitle</w:t>
      </w:r>
      <w:r w:rsidR="008A3137">
        <w:t>d</w:t>
      </w:r>
      <w:r>
        <w:t xml:space="preserve"> to release.</w:t>
      </w:r>
    </w:p>
    <w:p w14:paraId="3B30987A" w14:textId="54BF1AC6" w:rsidR="00E16869" w:rsidRDefault="00E16869" w:rsidP="00E16869">
      <w:pPr>
        <w:ind w:left="144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3472FD">
        <w:fldChar w:fldCharType="separate"/>
      </w:r>
      <w:r>
        <w:fldChar w:fldCharType="end"/>
      </w:r>
      <w:bookmarkEnd w:id="1"/>
      <w:r>
        <w:tab/>
      </w:r>
      <w:r w:rsidR="00B24B0D">
        <w:t>I wasn’t referred</w:t>
      </w:r>
      <w:r>
        <w:t xml:space="preserve"> for parole consideration.</w:t>
      </w:r>
    </w:p>
    <w:p w14:paraId="33EA4BE1" w14:textId="03BBBFF0" w:rsidR="00E16869" w:rsidRDefault="00E16869" w:rsidP="00E16869">
      <w:pPr>
        <w:ind w:left="144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3472FD">
        <w:fldChar w:fldCharType="separate"/>
      </w:r>
      <w:r>
        <w:fldChar w:fldCharType="end"/>
      </w:r>
      <w:bookmarkEnd w:id="2"/>
      <w:r>
        <w:tab/>
      </w:r>
      <w:r w:rsidR="00B24B0D">
        <w:t xml:space="preserve">I wasn’t referred </w:t>
      </w:r>
      <w:r>
        <w:t>to a community corrections program.</w:t>
      </w:r>
    </w:p>
    <w:p w14:paraId="106681F5" w14:textId="0D9CF9EA" w:rsidR="00E16869" w:rsidRDefault="00E16869" w:rsidP="00E16869">
      <w:pPr>
        <w:ind w:left="1440" w:hanging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3472FD">
        <w:fldChar w:fldCharType="separate"/>
      </w:r>
      <w:r>
        <w:fldChar w:fldCharType="end"/>
      </w:r>
      <w:bookmarkEnd w:id="3"/>
      <w:r>
        <w:tab/>
        <w:t>I’m detained beyond the mandatory parole or detention date.</w:t>
      </w:r>
    </w:p>
    <w:p w14:paraId="1467D829" w14:textId="7A68937A" w:rsidR="00E16869" w:rsidRDefault="00E16869" w:rsidP="00E16869">
      <w:pPr>
        <w:ind w:left="144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3472FD">
        <w:fldChar w:fldCharType="separate"/>
      </w:r>
      <w:r>
        <w:fldChar w:fldCharType="end"/>
      </w:r>
      <w:bookmarkEnd w:id="4"/>
      <w:r>
        <w:tab/>
        <w:t xml:space="preserve">I’m detained in jail beyond the parole revocation hearing </w:t>
      </w:r>
      <w:r w:rsidR="00813C5A">
        <w:t>due date</w:t>
      </w:r>
      <w:r>
        <w:t>.</w:t>
      </w:r>
    </w:p>
    <w:p w14:paraId="18EFEC7F" w14:textId="777F1762" w:rsidR="00D333F5" w:rsidRDefault="00D333F5" w:rsidP="00D333F5">
      <w:pPr>
        <w:tabs>
          <w:tab w:val="left" w:pos="8640"/>
        </w:tabs>
        <w:ind w:left="144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72FD">
        <w:fldChar w:fldCharType="separate"/>
      </w:r>
      <w:r>
        <w:fldChar w:fldCharType="end"/>
      </w:r>
      <w:r>
        <w:tab/>
      </w:r>
      <w:r w:rsidRPr="00D333F5">
        <w:rPr>
          <w:b/>
          <w:bCs/>
          <w:u w:val="single"/>
        </w:rPr>
        <w:tab/>
      </w:r>
      <w:r>
        <w:t>.</w:t>
      </w:r>
    </w:p>
    <w:p w14:paraId="56D7BB3B" w14:textId="6AC1659D" w:rsidR="00E16869" w:rsidRDefault="00B24B0D" w:rsidP="00D333F5">
      <w:pPr>
        <w:spacing w:before="24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E16869" w:rsidRPr="00E16869">
        <w:rPr>
          <w:b/>
          <w:bCs/>
          <w:sz w:val="22"/>
          <w:szCs w:val="22"/>
        </w:rPr>
        <w:t>.</w:t>
      </w:r>
      <w:r w:rsidR="00E16869" w:rsidRPr="00E16869">
        <w:rPr>
          <w:b/>
          <w:bCs/>
          <w:sz w:val="22"/>
          <w:szCs w:val="22"/>
        </w:rPr>
        <w:tab/>
        <w:t>Housing</w:t>
      </w:r>
    </w:p>
    <w:p w14:paraId="2ADB0859" w14:textId="05FD0BB2" w:rsidR="00E16869" w:rsidRDefault="00E16869" w:rsidP="00E323CE">
      <w:pPr>
        <w:tabs>
          <w:tab w:val="right" w:pos="9360"/>
        </w:tabs>
        <w:spacing w:before="120"/>
        <w:ind w:left="720"/>
        <w:rPr>
          <w:b/>
          <w:bCs/>
          <w:u w:val="single"/>
        </w:rPr>
      </w:pPr>
      <w:r>
        <w:t xml:space="preserve">I’m housed at the: </w:t>
      </w:r>
      <w:r w:rsidRPr="00E16869">
        <w:rPr>
          <w:i/>
          <w:iCs/>
          <w:sz w:val="18"/>
          <w:szCs w:val="18"/>
        </w:rPr>
        <w:t>(name of jail or facility)</w:t>
      </w:r>
      <w:r>
        <w:t xml:space="preserve"> </w:t>
      </w:r>
      <w:r w:rsidRPr="00E16869">
        <w:rPr>
          <w:b/>
          <w:bCs/>
          <w:u w:val="single"/>
        </w:rPr>
        <w:tab/>
      </w:r>
    </w:p>
    <w:p w14:paraId="34E28BEF" w14:textId="6F114E7D" w:rsidR="00E16869" w:rsidRDefault="00B24B0D" w:rsidP="00D333F5">
      <w:pPr>
        <w:spacing w:before="24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E16869" w:rsidRPr="00E16869">
        <w:rPr>
          <w:b/>
          <w:bCs/>
          <w:sz w:val="22"/>
          <w:szCs w:val="22"/>
        </w:rPr>
        <w:t>.</w:t>
      </w:r>
      <w:r w:rsidR="00E16869" w:rsidRPr="00E16869">
        <w:rPr>
          <w:b/>
          <w:bCs/>
          <w:sz w:val="22"/>
          <w:szCs w:val="22"/>
        </w:rPr>
        <w:tab/>
      </w:r>
      <w:r w:rsidR="00E16869">
        <w:rPr>
          <w:b/>
          <w:bCs/>
          <w:sz w:val="22"/>
          <w:szCs w:val="22"/>
        </w:rPr>
        <w:t>Relief</w:t>
      </w:r>
      <w:r w:rsidR="00813C5A">
        <w:rPr>
          <w:b/>
          <w:bCs/>
          <w:sz w:val="22"/>
          <w:szCs w:val="22"/>
        </w:rPr>
        <w:t xml:space="preserve"> Due</w:t>
      </w:r>
    </w:p>
    <w:p w14:paraId="29802A46" w14:textId="4EF8840A" w:rsidR="00E16869" w:rsidRDefault="00E16869" w:rsidP="00E323CE">
      <w:pPr>
        <w:tabs>
          <w:tab w:val="right" w:pos="9360"/>
        </w:tabs>
        <w:spacing w:before="120"/>
        <w:ind w:left="720"/>
      </w:pPr>
      <w:r>
        <w:t>I should be released f</w:t>
      </w:r>
      <w:r w:rsidR="008A3137">
        <w:t>r</w:t>
      </w:r>
      <w:r>
        <w:t>om confinement because:</w:t>
      </w:r>
    </w:p>
    <w:p w14:paraId="58B1B5DE" w14:textId="0FBD91DB" w:rsidR="00E16869" w:rsidRDefault="00E323CE" w:rsidP="00E323CE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 w:rsidRPr="00E323CE">
        <w:rPr>
          <w:b/>
          <w:bCs/>
          <w:u w:val="single"/>
        </w:rPr>
        <w:tab/>
      </w:r>
    </w:p>
    <w:p w14:paraId="76913D6C" w14:textId="34DA9C57" w:rsidR="00E323CE" w:rsidRDefault="00E323CE" w:rsidP="00E323CE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2D97F480" w14:textId="77777777" w:rsidR="00381524" w:rsidRPr="00E323CE" w:rsidRDefault="00381524" w:rsidP="00381524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398B8B26" w14:textId="77777777" w:rsidR="00381524" w:rsidRPr="00E323CE" w:rsidRDefault="00381524" w:rsidP="00381524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577CDD41" w14:textId="77777777" w:rsidR="00E323CE" w:rsidRPr="00E323CE" w:rsidRDefault="00E323CE" w:rsidP="00E323CE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6B05C5A9" w14:textId="77777777" w:rsidR="00E323CE" w:rsidRPr="00E323CE" w:rsidRDefault="00E323CE" w:rsidP="00E323CE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6C40E000" w14:textId="1C552D31" w:rsidR="00E323CE" w:rsidRDefault="00E323CE" w:rsidP="00E323CE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0AB35F09" w14:textId="3DFD3EA0" w:rsidR="00E323CE" w:rsidRDefault="00E323CE" w:rsidP="00E323CE">
      <w:pPr>
        <w:tabs>
          <w:tab w:val="right" w:pos="9360"/>
        </w:tabs>
        <w:spacing w:line="240" w:lineRule="auto"/>
        <w:ind w:left="72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Attach more pages as needed.</w:t>
      </w:r>
    </w:p>
    <w:p w14:paraId="4B0D2799" w14:textId="7557B3E5" w:rsidR="00160641" w:rsidRDefault="00160641" w:rsidP="00160641">
      <w:pPr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Pr="00E16869">
        <w:rPr>
          <w:b/>
          <w:bCs/>
          <w:sz w:val="22"/>
          <w:szCs w:val="22"/>
        </w:rPr>
        <w:t>.</w:t>
      </w:r>
      <w:r w:rsidRPr="00E1686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Conditions of Confinement</w:t>
      </w:r>
    </w:p>
    <w:p w14:paraId="37584955" w14:textId="70A1215E" w:rsidR="008A3137" w:rsidRDefault="00160641" w:rsidP="00160641">
      <w:pPr>
        <w:tabs>
          <w:tab w:val="right" w:pos="9360"/>
        </w:tabs>
        <w:spacing w:before="120"/>
        <w:ind w:left="720"/>
      </w:pPr>
      <w:r>
        <w:t>The conditions of my confinement infringe on a fundamental right, because:</w:t>
      </w:r>
    </w:p>
    <w:p w14:paraId="51DC2D39" w14:textId="77777777" w:rsidR="00160641" w:rsidRDefault="00160641" w:rsidP="00160641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 w:rsidRPr="00E323CE">
        <w:rPr>
          <w:b/>
          <w:bCs/>
          <w:u w:val="single"/>
        </w:rPr>
        <w:tab/>
      </w:r>
    </w:p>
    <w:p w14:paraId="06BFBFA6" w14:textId="77777777" w:rsidR="00160641" w:rsidRDefault="00160641" w:rsidP="00160641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0527F1EA" w14:textId="77777777" w:rsidR="00160641" w:rsidRPr="00E323CE" w:rsidRDefault="00160641" w:rsidP="00160641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687850BB" w14:textId="26C80852" w:rsidR="00160641" w:rsidRDefault="00160641" w:rsidP="00160641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42C8E6B4" w14:textId="77777777" w:rsidR="00381524" w:rsidRPr="00E323CE" w:rsidRDefault="00381524" w:rsidP="00381524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6ABE1502" w14:textId="77777777" w:rsidR="00160641" w:rsidRPr="00E323CE" w:rsidRDefault="00160641" w:rsidP="00160641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1938F054" w14:textId="77777777" w:rsidR="00160641" w:rsidRDefault="00160641" w:rsidP="00160641">
      <w:pPr>
        <w:tabs>
          <w:tab w:val="right" w:pos="9360"/>
        </w:tabs>
        <w:spacing w:line="240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386890FF" w14:textId="77777777" w:rsidR="00160641" w:rsidRDefault="00160641" w:rsidP="00160641">
      <w:pPr>
        <w:tabs>
          <w:tab w:val="right" w:pos="9360"/>
        </w:tabs>
        <w:spacing w:line="240" w:lineRule="auto"/>
        <w:ind w:left="72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Attach more pages as needed.</w:t>
      </w:r>
    </w:p>
    <w:p w14:paraId="7ADFD7BC" w14:textId="280B352F" w:rsidR="00160641" w:rsidRDefault="00160641" w:rsidP="00D333F5">
      <w:pPr>
        <w:spacing w:before="24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E16869">
        <w:rPr>
          <w:b/>
          <w:bCs/>
          <w:sz w:val="22"/>
          <w:szCs w:val="22"/>
        </w:rPr>
        <w:t>.</w:t>
      </w:r>
      <w:r w:rsidRPr="00E1686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Relief Requested</w:t>
      </w:r>
    </w:p>
    <w:p w14:paraId="708A12E6" w14:textId="29C74AA1" w:rsidR="00160641" w:rsidRDefault="00160641" w:rsidP="00D333F5">
      <w:pPr>
        <w:tabs>
          <w:tab w:val="right" w:pos="9360"/>
        </w:tabs>
        <w:spacing w:before="120"/>
        <w:ind w:left="720"/>
      </w:pPr>
      <w:r>
        <w:t>I request the court issue a Writ of Habeas Corpus and set this matter for a hearing.</w:t>
      </w:r>
    </w:p>
    <w:p w14:paraId="4B6D5B8E" w14:textId="75046221" w:rsidR="00160641" w:rsidRDefault="00160641" w:rsidP="00D333F5">
      <w:pPr>
        <w:spacing w:before="24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E16869">
        <w:rPr>
          <w:b/>
          <w:bCs/>
          <w:sz w:val="22"/>
          <w:szCs w:val="22"/>
        </w:rPr>
        <w:t>.</w:t>
      </w:r>
      <w:r w:rsidRPr="00E1686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Attachments</w:t>
      </w:r>
    </w:p>
    <w:p w14:paraId="3D5E3BAA" w14:textId="6B5F3AA9" w:rsidR="00160641" w:rsidRDefault="00160641" w:rsidP="00D333F5">
      <w:pPr>
        <w:tabs>
          <w:tab w:val="right" w:pos="9360"/>
        </w:tabs>
        <w:spacing w:before="120"/>
        <w:ind w:left="720"/>
        <w:rPr>
          <w:i/>
          <w:iCs/>
        </w:rPr>
      </w:pPr>
      <w:r>
        <w:t>Along with this Petition, I’ve included:</w:t>
      </w:r>
    </w:p>
    <w:p w14:paraId="189DE252" w14:textId="08214630" w:rsidR="00741A6B" w:rsidRPr="00741A6B" w:rsidRDefault="00741A6B" w:rsidP="00741A6B">
      <w:pPr>
        <w:tabs>
          <w:tab w:val="right" w:pos="9360"/>
        </w:tabs>
        <w:spacing w:before="120"/>
        <w:ind w:left="1440" w:hanging="360"/>
      </w:pPr>
      <w:r>
        <w:t>1)</w:t>
      </w:r>
      <w:r>
        <w:tab/>
        <w:t>Warrant</w:t>
      </w:r>
    </w:p>
    <w:p w14:paraId="6B01E060" w14:textId="5B83AEEC" w:rsidR="00160641" w:rsidRDefault="00160641" w:rsidP="00741A6B">
      <w:pPr>
        <w:tabs>
          <w:tab w:val="right" w:pos="9360"/>
        </w:tabs>
        <w:spacing w:before="120"/>
        <w:ind w:left="2160" w:hanging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3472FD">
        <w:fldChar w:fldCharType="separate"/>
      </w:r>
      <w:r>
        <w:fldChar w:fldCharType="end"/>
      </w:r>
      <w:bookmarkEnd w:id="5"/>
      <w:r>
        <w:tab/>
        <w:t>Copy of my Warrant of Commitment.</w:t>
      </w:r>
    </w:p>
    <w:p w14:paraId="65DA6DDF" w14:textId="6A00C3DA" w:rsidR="00741A6B" w:rsidRDefault="00741A6B" w:rsidP="001F0003">
      <w:pPr>
        <w:tabs>
          <w:tab w:val="right" w:pos="9360"/>
        </w:tabs>
        <w:spacing w:before="60" w:after="60"/>
        <w:ind w:left="2160"/>
      </w:pPr>
      <w:r>
        <w:t>Or</w:t>
      </w:r>
    </w:p>
    <w:p w14:paraId="59CD3CCD" w14:textId="1AE239A6" w:rsidR="00160641" w:rsidRDefault="00160641" w:rsidP="001F0003">
      <w:pPr>
        <w:tabs>
          <w:tab w:val="right" w:pos="9360"/>
        </w:tabs>
        <w:ind w:left="2160"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3472FD">
        <w:fldChar w:fldCharType="separate"/>
      </w:r>
      <w:r>
        <w:fldChar w:fldCharType="end"/>
      </w:r>
      <w:bookmarkEnd w:id="6"/>
      <w:r>
        <w:tab/>
        <w:t xml:space="preserve">I </w:t>
      </w:r>
      <w:r w:rsidR="00571BCC">
        <w:t>demanded</w:t>
      </w:r>
      <w:r>
        <w:t xml:space="preserve"> a copy of my Warrant of </w:t>
      </w:r>
      <w:r w:rsidR="00571BCC">
        <w:t>Commitment,</w:t>
      </w:r>
      <w:r>
        <w:t xml:space="preserve"> but the </w:t>
      </w:r>
      <w:r w:rsidR="00741A6B">
        <w:t>facility</w:t>
      </w:r>
      <w:r>
        <w:t xml:space="preserve"> refused or neglected </w:t>
      </w:r>
      <w:r w:rsidR="004D4D66">
        <w:t>m</w:t>
      </w:r>
      <w:r>
        <w:t>y request.</w:t>
      </w:r>
    </w:p>
    <w:p w14:paraId="03A27F3D" w14:textId="0C26A334" w:rsidR="00741A6B" w:rsidRPr="00741A6B" w:rsidRDefault="00741A6B" w:rsidP="00741A6B">
      <w:pPr>
        <w:tabs>
          <w:tab w:val="right" w:pos="9360"/>
        </w:tabs>
        <w:spacing w:before="120"/>
        <w:ind w:left="1440" w:hanging="360"/>
      </w:pPr>
      <w:r>
        <w:t>2)</w:t>
      </w:r>
      <w:r>
        <w:tab/>
        <w:t>Fee</w:t>
      </w:r>
    </w:p>
    <w:p w14:paraId="2ADC3E16" w14:textId="4444A492" w:rsidR="00741A6B" w:rsidRDefault="00265050" w:rsidP="00741A6B">
      <w:pPr>
        <w:tabs>
          <w:tab w:val="right" w:pos="9360"/>
        </w:tabs>
        <w:spacing w:before="120"/>
        <w:ind w:left="2160" w:hanging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3472FD">
        <w:fldChar w:fldCharType="separate"/>
      </w:r>
      <w:r>
        <w:fldChar w:fldCharType="end"/>
      </w:r>
      <w:bookmarkEnd w:id="7"/>
      <w:r>
        <w:tab/>
        <w:t xml:space="preserve">The </w:t>
      </w:r>
      <w:r w:rsidR="00741A6B">
        <w:t>$235 f</w:t>
      </w:r>
      <w:r>
        <w:t>illing fee.</w:t>
      </w:r>
    </w:p>
    <w:p w14:paraId="186A59E5" w14:textId="0ED66677" w:rsidR="00741A6B" w:rsidRDefault="00741A6B" w:rsidP="001F0003">
      <w:pPr>
        <w:tabs>
          <w:tab w:val="right" w:pos="9360"/>
        </w:tabs>
        <w:spacing w:before="60" w:after="60"/>
        <w:ind w:left="2160"/>
      </w:pPr>
      <w:r>
        <w:t>Or</w:t>
      </w:r>
    </w:p>
    <w:p w14:paraId="2CB0829C" w14:textId="02300225" w:rsidR="00265050" w:rsidRPr="00A11E13" w:rsidRDefault="00741A6B" w:rsidP="001F0003">
      <w:pPr>
        <w:tabs>
          <w:tab w:val="right" w:pos="9360"/>
        </w:tabs>
        <w:ind w:left="2160" w:hanging="360"/>
        <w:rPr>
          <w:color w:val="000000" w:themeColor="text1"/>
        </w:rPr>
      </w:pPr>
      <w:r w:rsidRPr="00A11E13">
        <w:rPr>
          <w:color w:val="000000" w:themeColor="text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A11E13">
        <w:rPr>
          <w:color w:val="000000" w:themeColor="text1"/>
        </w:rPr>
        <w:instrText xml:space="preserve"> FORMCHECKBOX </w:instrText>
      </w:r>
      <w:r w:rsidR="003472FD">
        <w:rPr>
          <w:color w:val="000000" w:themeColor="text1"/>
        </w:rPr>
      </w:r>
      <w:r w:rsidR="003472FD">
        <w:rPr>
          <w:color w:val="000000" w:themeColor="text1"/>
        </w:rPr>
        <w:fldChar w:fldCharType="separate"/>
      </w:r>
      <w:r w:rsidRPr="00A11E13">
        <w:rPr>
          <w:color w:val="000000" w:themeColor="text1"/>
        </w:rPr>
        <w:fldChar w:fldCharType="end"/>
      </w:r>
      <w:bookmarkEnd w:id="8"/>
      <w:r w:rsidRPr="00A11E13">
        <w:rPr>
          <w:color w:val="000000" w:themeColor="text1"/>
        </w:rPr>
        <w:tab/>
      </w:r>
      <w:hyperlink r:id="rId9" w:history="1">
        <w:r w:rsidR="00265050" w:rsidRPr="00A11E13">
          <w:rPr>
            <w:rStyle w:val="Hyperlink"/>
            <w:color w:val="000000" w:themeColor="text1"/>
          </w:rPr>
          <w:t>JDF 201</w:t>
        </w:r>
      </w:hyperlink>
      <w:r w:rsidR="00265050" w:rsidRPr="00A11E13">
        <w:rPr>
          <w:color w:val="000000" w:themeColor="text1"/>
        </w:rPr>
        <w:t xml:space="preserve"> and </w:t>
      </w:r>
      <w:hyperlink r:id="rId10" w:history="1">
        <w:r w:rsidR="00265050" w:rsidRPr="00A11E13">
          <w:rPr>
            <w:rStyle w:val="Hyperlink"/>
            <w:color w:val="000000" w:themeColor="text1"/>
          </w:rPr>
          <w:t>JDF 202</w:t>
        </w:r>
      </w:hyperlink>
      <w:r w:rsidR="00265050" w:rsidRPr="00A11E13">
        <w:rPr>
          <w:color w:val="000000" w:themeColor="text1"/>
        </w:rPr>
        <w:t xml:space="preserve"> </w:t>
      </w:r>
      <w:r w:rsidR="00F36A44">
        <w:rPr>
          <w:color w:val="000000" w:themeColor="text1"/>
        </w:rPr>
        <w:t>requesting</w:t>
      </w:r>
      <w:r w:rsidR="005D43EF">
        <w:rPr>
          <w:color w:val="000000" w:themeColor="text1"/>
        </w:rPr>
        <w:t xml:space="preserve"> fee payments from my account</w:t>
      </w:r>
      <w:r w:rsidR="00265050" w:rsidRPr="00A11E13">
        <w:rPr>
          <w:color w:val="000000" w:themeColor="text1"/>
        </w:rPr>
        <w:t>.</w:t>
      </w:r>
    </w:p>
    <w:p w14:paraId="2FB67366" w14:textId="3B435BAB" w:rsidR="00741A6B" w:rsidRPr="00A11E13" w:rsidRDefault="00421778" w:rsidP="00741A6B">
      <w:pPr>
        <w:tabs>
          <w:tab w:val="left" w:pos="720"/>
        </w:tabs>
        <w:spacing w:before="360"/>
        <w:outlineLvl w:val="0"/>
        <w:rPr>
          <w:b/>
          <w:bCs/>
          <w:color w:val="000000" w:themeColor="text1"/>
          <w:sz w:val="22"/>
          <w:szCs w:val="22"/>
        </w:rPr>
      </w:pPr>
      <w:r w:rsidRPr="00A11E13">
        <w:rPr>
          <w:b/>
          <w:bCs/>
          <w:color w:val="000000" w:themeColor="text1"/>
          <w:sz w:val="22"/>
          <w:szCs w:val="22"/>
        </w:rPr>
        <w:t>11</w:t>
      </w:r>
      <w:r w:rsidR="00741A6B" w:rsidRPr="00A11E13">
        <w:rPr>
          <w:b/>
          <w:bCs/>
          <w:color w:val="000000" w:themeColor="text1"/>
          <w:sz w:val="22"/>
          <w:szCs w:val="22"/>
        </w:rPr>
        <w:t>.</w:t>
      </w:r>
      <w:r w:rsidR="00741A6B" w:rsidRPr="00A11E13">
        <w:rPr>
          <w:b/>
          <w:bCs/>
          <w:color w:val="000000" w:themeColor="text1"/>
          <w:sz w:val="22"/>
          <w:szCs w:val="22"/>
        </w:rPr>
        <w:tab/>
        <w:t>Verified Signature</w:t>
      </w:r>
    </w:p>
    <w:p w14:paraId="0575E3C1" w14:textId="77777777" w:rsidR="00741A6B" w:rsidRPr="00A11E13" w:rsidRDefault="00741A6B" w:rsidP="00741A6B">
      <w:pPr>
        <w:pStyle w:val="BlockText"/>
        <w:spacing w:before="240" w:line="360" w:lineRule="auto"/>
        <w:ind w:left="720" w:right="158"/>
        <w:jc w:val="left"/>
        <w:rPr>
          <w:rFonts w:cs="Arial"/>
          <w:color w:val="000000" w:themeColor="text1"/>
        </w:rPr>
      </w:pPr>
      <w:r w:rsidRPr="00A11E13">
        <w:rPr>
          <w:rFonts w:cs="Arial"/>
          <w:color w:val="000000" w:themeColor="text1"/>
        </w:rPr>
        <w:t>I declare under penalty of perjury under the law of Colorado that the foregoing is true and correct.</w:t>
      </w:r>
    </w:p>
    <w:p w14:paraId="16AF1279" w14:textId="77777777" w:rsidR="00741A6B" w:rsidRPr="00A11E13" w:rsidRDefault="00741A6B" w:rsidP="00741A6B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cs="Arial"/>
          <w:color w:val="000000" w:themeColor="text1"/>
        </w:rPr>
      </w:pPr>
      <w:r w:rsidRPr="00A11E13">
        <w:rPr>
          <w:rFonts w:cs="Arial"/>
          <w:color w:val="000000" w:themeColor="text1"/>
        </w:rPr>
        <w:t xml:space="preserve">Executed on the </w:t>
      </w:r>
      <w:r w:rsidRPr="00A11E13">
        <w:rPr>
          <w:rFonts w:cs="Arial"/>
          <w:b/>
          <w:bCs/>
          <w:color w:val="000000" w:themeColor="text1"/>
          <w:u w:val="single"/>
        </w:rPr>
        <w:tab/>
      </w:r>
      <w:r w:rsidRPr="00A11E13">
        <w:rPr>
          <w:rFonts w:cs="Arial"/>
          <w:color w:val="000000" w:themeColor="text1"/>
        </w:rPr>
        <w:t xml:space="preserve"> day of </w:t>
      </w:r>
      <w:r w:rsidRPr="00A11E13">
        <w:rPr>
          <w:rFonts w:cs="Arial"/>
          <w:b/>
          <w:bCs/>
          <w:color w:val="000000" w:themeColor="text1"/>
          <w:u w:val="single"/>
        </w:rPr>
        <w:tab/>
      </w:r>
      <w:r w:rsidRPr="00A11E13">
        <w:rPr>
          <w:rFonts w:cs="Arial"/>
          <w:color w:val="000000" w:themeColor="text1"/>
        </w:rPr>
        <w:t xml:space="preserve">, </w:t>
      </w:r>
      <w:r w:rsidRPr="00A11E13">
        <w:rPr>
          <w:rFonts w:cs="Arial"/>
          <w:b/>
          <w:bCs/>
          <w:color w:val="000000" w:themeColor="text1"/>
          <w:u w:val="single"/>
        </w:rPr>
        <w:tab/>
      </w:r>
      <w:r w:rsidRPr="00A11E13">
        <w:rPr>
          <w:rFonts w:cs="Arial"/>
          <w:color w:val="000000" w:themeColor="text1"/>
        </w:rPr>
        <w:t>, at</w:t>
      </w:r>
    </w:p>
    <w:p w14:paraId="556457A4" w14:textId="77777777" w:rsidR="00741A6B" w:rsidRPr="00A11E13" w:rsidRDefault="00741A6B" w:rsidP="002C20E3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00000" w:themeColor="text1"/>
          <w:sz w:val="18"/>
          <w:szCs w:val="18"/>
        </w:rPr>
      </w:pPr>
      <w:r w:rsidRPr="00A11E13">
        <w:rPr>
          <w:rFonts w:cs="Arial"/>
          <w:i/>
          <w:iCs/>
          <w:color w:val="000000" w:themeColor="text1"/>
          <w:sz w:val="18"/>
          <w:szCs w:val="18"/>
        </w:rPr>
        <w:t>(date)</w:t>
      </w:r>
      <w:r w:rsidRPr="00A11E13">
        <w:rPr>
          <w:rFonts w:cs="Arial"/>
          <w:i/>
          <w:iCs/>
          <w:color w:val="000000" w:themeColor="text1"/>
          <w:sz w:val="18"/>
          <w:szCs w:val="18"/>
        </w:rPr>
        <w:tab/>
        <w:t>(month)</w:t>
      </w:r>
      <w:r w:rsidRPr="00A11E13">
        <w:rPr>
          <w:rFonts w:cs="Arial"/>
          <w:i/>
          <w:iCs/>
          <w:color w:val="000000" w:themeColor="text1"/>
          <w:sz w:val="18"/>
          <w:szCs w:val="18"/>
        </w:rPr>
        <w:tab/>
        <w:t>(year)</w:t>
      </w:r>
    </w:p>
    <w:p w14:paraId="05830473" w14:textId="77777777" w:rsidR="00741A6B" w:rsidRPr="00A11E13" w:rsidRDefault="00741A6B" w:rsidP="00741A6B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  <w:color w:val="000000" w:themeColor="text1"/>
        </w:rPr>
      </w:pPr>
      <w:r w:rsidRPr="00A11E13">
        <w:rPr>
          <w:rFonts w:cs="Arial"/>
          <w:b/>
          <w:bCs/>
          <w:color w:val="000000" w:themeColor="text1"/>
          <w:u w:val="single"/>
        </w:rPr>
        <w:tab/>
      </w:r>
      <w:r w:rsidRPr="00A11E13">
        <w:rPr>
          <w:rFonts w:cs="Arial"/>
          <w:color w:val="000000" w:themeColor="text1"/>
        </w:rPr>
        <w:t>,</w:t>
      </w:r>
      <w:r w:rsidRPr="00A11E13">
        <w:rPr>
          <w:rFonts w:cs="Arial"/>
          <w:color w:val="000000" w:themeColor="text1"/>
        </w:rPr>
        <w:tab/>
      </w:r>
      <w:r w:rsidRPr="00A11E13">
        <w:rPr>
          <w:rFonts w:cs="Arial"/>
          <w:b/>
          <w:bCs/>
          <w:color w:val="000000" w:themeColor="text1"/>
          <w:u w:val="single"/>
        </w:rPr>
        <w:tab/>
      </w:r>
      <w:r w:rsidRPr="00A11E13">
        <w:rPr>
          <w:rFonts w:cs="Arial"/>
          <w:color w:val="000000" w:themeColor="text1"/>
        </w:rPr>
        <w:t>.</w:t>
      </w:r>
    </w:p>
    <w:p w14:paraId="0E4E6967" w14:textId="77777777" w:rsidR="00741A6B" w:rsidRPr="00A11E13" w:rsidRDefault="00741A6B" w:rsidP="00741A6B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00000" w:themeColor="text1"/>
          <w:sz w:val="18"/>
          <w:szCs w:val="18"/>
        </w:rPr>
      </w:pPr>
      <w:r w:rsidRPr="00A11E13">
        <w:rPr>
          <w:rFonts w:cs="Arial"/>
          <w:i/>
          <w:iCs/>
          <w:color w:val="000000" w:themeColor="text1"/>
          <w:sz w:val="18"/>
          <w:szCs w:val="18"/>
        </w:rPr>
        <w:t>(</w:t>
      </w:r>
      <w:proofErr w:type="gramStart"/>
      <w:r w:rsidRPr="00A11E13">
        <w:rPr>
          <w:rFonts w:cs="Arial"/>
          <w:i/>
          <w:iCs/>
          <w:color w:val="000000" w:themeColor="text1"/>
          <w:sz w:val="18"/>
          <w:szCs w:val="18"/>
        </w:rPr>
        <w:t>city</w:t>
      </w:r>
      <w:proofErr w:type="gramEnd"/>
      <w:r w:rsidRPr="00A11E13">
        <w:rPr>
          <w:rFonts w:cs="Arial"/>
          <w:i/>
          <w:iCs/>
          <w:color w:val="000000" w:themeColor="text1"/>
          <w:sz w:val="18"/>
          <w:szCs w:val="18"/>
        </w:rPr>
        <w:t xml:space="preserve"> or other location,</w:t>
      </w:r>
      <w:r w:rsidRPr="00A11E13">
        <w:rPr>
          <w:rFonts w:cs="Arial"/>
          <w:i/>
          <w:iCs/>
          <w:color w:val="000000" w:themeColor="text1"/>
          <w:sz w:val="18"/>
          <w:szCs w:val="18"/>
        </w:rPr>
        <w:tab/>
        <w:t>and state or country)</w:t>
      </w:r>
    </w:p>
    <w:p w14:paraId="712E3BAD" w14:textId="77777777" w:rsidR="00741A6B" w:rsidRPr="007F0557" w:rsidRDefault="00741A6B" w:rsidP="00741A6B">
      <w:pPr>
        <w:tabs>
          <w:tab w:val="right" w:pos="7200"/>
        </w:tabs>
        <w:spacing w:before="240"/>
        <w:ind w:left="720"/>
      </w:pPr>
      <w:r w:rsidRPr="007F0557">
        <w:t xml:space="preserve">Print Your Name: </w:t>
      </w:r>
      <w:r w:rsidRPr="007F0557">
        <w:rPr>
          <w:b/>
          <w:bCs/>
          <w:u w:val="single"/>
        </w:rPr>
        <w:tab/>
      </w:r>
    </w:p>
    <w:p w14:paraId="38FBD210" w14:textId="52259BCD" w:rsidR="00741A6B" w:rsidRPr="00160641" w:rsidRDefault="00741A6B" w:rsidP="00741A6B">
      <w:pPr>
        <w:tabs>
          <w:tab w:val="left" w:pos="7200"/>
          <w:tab w:val="right" w:pos="8640"/>
        </w:tabs>
        <w:snapToGrid w:val="0"/>
        <w:spacing w:before="120"/>
        <w:ind w:left="720"/>
      </w:pPr>
      <w:r w:rsidRPr="007F0557">
        <w:t xml:space="preserve">Your Signature: </w:t>
      </w:r>
      <w:r w:rsidRPr="007F0557">
        <w:rPr>
          <w:b/>
          <w:bCs/>
          <w:u w:val="single"/>
        </w:rPr>
        <w:tab/>
      </w:r>
    </w:p>
    <w:sectPr w:rsidR="00741A6B" w:rsidRPr="0016064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FF9A" w14:textId="77777777" w:rsidR="009257E1" w:rsidRDefault="009257E1" w:rsidP="00B24B0D">
      <w:pPr>
        <w:spacing w:line="240" w:lineRule="auto"/>
      </w:pPr>
      <w:r>
        <w:separator/>
      </w:r>
    </w:p>
  </w:endnote>
  <w:endnote w:type="continuationSeparator" w:id="0">
    <w:p w14:paraId="2851F3F6" w14:textId="77777777" w:rsidR="009257E1" w:rsidRDefault="009257E1" w:rsidP="00B24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0E49" w14:textId="77777777" w:rsidR="00B24B0D" w:rsidRPr="007763EA" w:rsidRDefault="00B24B0D" w:rsidP="00B24B0D">
    <w:pPr>
      <w:pStyle w:val="Footer"/>
      <w:tabs>
        <w:tab w:val="left" w:pos="5760"/>
      </w:tabs>
      <w:spacing w:line="300" w:lineRule="auto"/>
      <w:rPr>
        <w:color w:val="000000" w:themeColor="text1"/>
        <w:sz w:val="16"/>
        <w:szCs w:val="16"/>
      </w:rPr>
    </w:pPr>
    <w:r w:rsidRPr="007763EA">
      <w:rPr>
        <w:color w:val="000000" w:themeColor="text1"/>
        <w:sz w:val="16"/>
        <w:szCs w:val="16"/>
      </w:rPr>
      <w:t>www.courts.state.co.us/Forms</w:t>
    </w:r>
  </w:p>
  <w:p w14:paraId="218EE8AE" w14:textId="63DBE1D2" w:rsidR="00B24B0D" w:rsidRPr="00EC7555" w:rsidRDefault="00B24B0D" w:rsidP="00B24B0D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JDF 661 – Petition to Stop Illegal Confinement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 xml:space="preserve">March </w:t>
    </w:r>
    <w:r w:rsidR="00727AB3">
      <w:rPr>
        <w:color w:val="000000" w:themeColor="text1"/>
        <w:sz w:val="16"/>
        <w:szCs w:val="16"/>
      </w:rPr>
      <w:t>2</w:t>
    </w:r>
    <w:r w:rsidR="003472FD">
      <w:rPr>
        <w:color w:val="000000" w:themeColor="text1"/>
        <w:sz w:val="16"/>
        <w:szCs w:val="16"/>
      </w:rPr>
      <w:t>7</w:t>
    </w:r>
    <w:r>
      <w:rPr>
        <w:color w:val="000000" w:themeColor="text1"/>
        <w:sz w:val="16"/>
        <w:szCs w:val="16"/>
      </w:rPr>
      <w:t>,</w:t>
    </w:r>
    <w:r w:rsidRPr="00EC7555">
      <w:rPr>
        <w:color w:val="000000" w:themeColor="text1"/>
        <w:sz w:val="16"/>
        <w:szCs w:val="16"/>
      </w:rPr>
      <w:t xml:space="preserve">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3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sz w:val="16"/>
        <w:szCs w:val="16"/>
      </w:rPr>
      <w:t xml:space="preserve">Page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PAGE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8</w:t>
    </w:r>
    <w:r w:rsidRPr="00B93D5D">
      <w:rPr>
        <w:sz w:val="16"/>
        <w:szCs w:val="16"/>
      </w:rPr>
      <w:fldChar w:fldCharType="end"/>
    </w:r>
    <w:r w:rsidRPr="00B93D5D">
      <w:rPr>
        <w:sz w:val="16"/>
        <w:szCs w:val="16"/>
      </w:rPr>
      <w:t xml:space="preserve"> of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NUMPAGES 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9</w:t>
    </w:r>
    <w:r w:rsidRPr="00B93D5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2EED" w14:textId="77777777" w:rsidR="009257E1" w:rsidRDefault="009257E1" w:rsidP="00B24B0D">
      <w:pPr>
        <w:spacing w:line="240" w:lineRule="auto"/>
      </w:pPr>
      <w:r>
        <w:separator/>
      </w:r>
    </w:p>
  </w:footnote>
  <w:footnote w:type="continuationSeparator" w:id="0">
    <w:p w14:paraId="1EFC02B0" w14:textId="77777777" w:rsidR="009257E1" w:rsidRDefault="009257E1" w:rsidP="00B24B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7E"/>
    <w:rsid w:val="00141755"/>
    <w:rsid w:val="00160641"/>
    <w:rsid w:val="00161EA3"/>
    <w:rsid w:val="00161F46"/>
    <w:rsid w:val="001B647C"/>
    <w:rsid w:val="001F0003"/>
    <w:rsid w:val="00236800"/>
    <w:rsid w:val="00265050"/>
    <w:rsid w:val="002C20E3"/>
    <w:rsid w:val="0033082D"/>
    <w:rsid w:val="003472FD"/>
    <w:rsid w:val="00381524"/>
    <w:rsid w:val="00421778"/>
    <w:rsid w:val="00446A57"/>
    <w:rsid w:val="004D4D66"/>
    <w:rsid w:val="00571BCC"/>
    <w:rsid w:val="005D43EF"/>
    <w:rsid w:val="006A517E"/>
    <w:rsid w:val="00727AB3"/>
    <w:rsid w:val="00741A6B"/>
    <w:rsid w:val="007926D6"/>
    <w:rsid w:val="007969C6"/>
    <w:rsid w:val="007A69D6"/>
    <w:rsid w:val="007F3DE0"/>
    <w:rsid w:val="00813C5A"/>
    <w:rsid w:val="008A3137"/>
    <w:rsid w:val="008D32E3"/>
    <w:rsid w:val="009257E1"/>
    <w:rsid w:val="009E6FEB"/>
    <w:rsid w:val="00A11E13"/>
    <w:rsid w:val="00AC6A10"/>
    <w:rsid w:val="00B24B0D"/>
    <w:rsid w:val="00BB3EB1"/>
    <w:rsid w:val="00C02244"/>
    <w:rsid w:val="00C5105D"/>
    <w:rsid w:val="00D333F5"/>
    <w:rsid w:val="00E16869"/>
    <w:rsid w:val="00E323CE"/>
    <w:rsid w:val="00E95159"/>
    <w:rsid w:val="00EA782D"/>
    <w:rsid w:val="00EF2D9D"/>
    <w:rsid w:val="00F34510"/>
    <w:rsid w:val="00F36A44"/>
    <w:rsid w:val="00F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C44C"/>
  <w15:chartTrackingRefBased/>
  <w15:docId w15:val="{9F2E0D94-91B5-B049-8715-6442D8AE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7E"/>
    <w:pPr>
      <w:spacing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47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B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0D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4B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0D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050"/>
    <w:rPr>
      <w:color w:val="605E5C"/>
      <w:shd w:val="clear" w:color="auto" w:fill="E1DFDD"/>
    </w:rPr>
  </w:style>
  <w:style w:type="paragraph" w:styleId="BlockText">
    <w:name w:val="Block Text"/>
    <w:basedOn w:val="Normal"/>
    <w:rsid w:val="00741A6B"/>
    <w:pPr>
      <w:spacing w:line="276" w:lineRule="auto"/>
      <w:ind w:left="360" w:right="-360"/>
      <w:jc w:val="both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61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4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4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ourts.state.co.us/Forms/PDF/JDF20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urts.state.co.us/Forms/PDF/JDF2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24254-C3BD-4AF5-8F49-E639D3285333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897D0CD3-E10E-4D73-8E1F-3110AE0DF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A67A6-5E5A-49D7-84D5-0C124953B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slagle, sean</cp:lastModifiedBy>
  <cp:revision>52</cp:revision>
  <dcterms:created xsi:type="dcterms:W3CDTF">2023-03-14T14:25:00Z</dcterms:created>
  <dcterms:modified xsi:type="dcterms:W3CDTF">2023-03-27T12:54:00Z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