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C2096B" w:rsidRPr="001A22FE" w14:paraId="54E343F7" w14:textId="77777777" w:rsidTr="002D003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AE8DEBE" w14:textId="2E875B2F" w:rsidR="00C2096B" w:rsidRPr="00C2096B" w:rsidRDefault="00C2096B" w:rsidP="00A44EFE">
            <w:pPr>
              <w:spacing w:line="240" w:lineRule="auto"/>
              <w:ind w:left="-37" w:right="-18"/>
              <w:jc w:val="center"/>
            </w:pPr>
            <w:r w:rsidRPr="00C2096B">
              <w:rPr>
                <w:b/>
                <w:bCs/>
              </w:rPr>
              <w:t xml:space="preserve">JDF </w:t>
            </w:r>
            <w:r w:rsidR="00E95C2F">
              <w:rPr>
                <w:b/>
                <w:bCs/>
              </w:rPr>
              <w:t>70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D2D1462" w14:textId="77777777" w:rsidR="00C2096B" w:rsidRPr="001A22FE" w:rsidRDefault="00C2096B" w:rsidP="00A44EFE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proofErr w:type="spellStart"/>
            <w:r w:rsidRPr="001A22FE">
              <w:rPr>
                <w:b/>
                <w:bCs/>
                <w:sz w:val="28"/>
                <w:szCs w:val="28"/>
                <w:lang w:val="es-US"/>
              </w:rPr>
              <w:t>Certificate</w:t>
            </w:r>
            <w:proofErr w:type="spellEnd"/>
            <w:r w:rsidRPr="001A22FE">
              <w:rPr>
                <w:b/>
                <w:bCs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1A22FE">
              <w:rPr>
                <w:b/>
                <w:bCs/>
                <w:sz w:val="28"/>
                <w:szCs w:val="28"/>
                <w:lang w:val="es-US"/>
              </w:rPr>
              <w:t>of</w:t>
            </w:r>
            <w:proofErr w:type="spellEnd"/>
            <w:r w:rsidRPr="001A22FE">
              <w:rPr>
                <w:b/>
                <w:bCs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1A22FE">
              <w:rPr>
                <w:b/>
                <w:bCs/>
                <w:sz w:val="28"/>
                <w:szCs w:val="28"/>
                <w:lang w:val="es-US"/>
              </w:rPr>
              <w:t>Service</w:t>
            </w:r>
            <w:proofErr w:type="spellEnd"/>
          </w:p>
          <w:p w14:paraId="42B5D619" w14:textId="76CFD912" w:rsidR="00A44EFE" w:rsidRPr="00A44EFE" w:rsidRDefault="00A44EFE" w:rsidP="00A44EFE">
            <w:pPr>
              <w:spacing w:line="240" w:lineRule="auto"/>
              <w:jc w:val="center"/>
              <w:rPr>
                <w:i/>
                <w:iCs/>
                <w:sz w:val="28"/>
                <w:szCs w:val="28"/>
                <w:lang w:val="es-US"/>
              </w:rPr>
            </w:pPr>
            <w:r w:rsidRPr="001A22FE">
              <w:rPr>
                <w:b/>
                <w:bCs/>
                <w:i/>
                <w:iCs/>
                <w:sz w:val="24"/>
                <w:szCs w:val="24"/>
                <w:lang w:val="es-US"/>
              </w:rPr>
              <w:t>Constancia de notificación</w:t>
            </w:r>
            <w:r w:rsidRPr="001A22FE">
              <w:rPr>
                <w:bCs/>
                <w:i/>
                <w:iCs/>
                <w:sz w:val="24"/>
                <w:szCs w:val="24"/>
                <w:lang w:val="es-US"/>
              </w:rPr>
              <w:t xml:space="preserve"> </w:t>
            </w:r>
          </w:p>
        </w:tc>
      </w:tr>
      <w:tr w:rsidR="00C2096B" w:rsidRPr="001A22FE" w14:paraId="41C05E37" w14:textId="77777777" w:rsidTr="002D0035">
        <w:trPr>
          <w:trHeight w:val="1008"/>
        </w:trPr>
        <w:tc>
          <w:tcPr>
            <w:tcW w:w="5850" w:type="dxa"/>
            <w:gridSpan w:val="2"/>
          </w:tcPr>
          <w:p w14:paraId="2DB32E21" w14:textId="467391D4" w:rsidR="00C2096B" w:rsidRDefault="00C2096B" w:rsidP="00A44EFE">
            <w:pPr>
              <w:spacing w:line="240" w:lineRule="auto"/>
              <w:ind w:left="315" w:hanging="315"/>
              <w:rPr>
                <w:sz w:val="18"/>
                <w:szCs w:val="18"/>
              </w:rPr>
            </w:pPr>
            <w:r w:rsidRPr="00C2096B">
              <w:rPr>
                <w:b/>
                <w:bCs/>
              </w:rPr>
              <w:t>1.</w:t>
            </w:r>
            <w:r w:rsidRPr="00C2096B">
              <w:rPr>
                <w:b/>
                <w:bCs/>
              </w:rPr>
              <w:tab/>
              <w:t>Court:</w:t>
            </w:r>
            <w:r w:rsidRPr="00C2096B">
              <w:rPr>
                <w:sz w:val="18"/>
                <w:szCs w:val="18"/>
              </w:rPr>
              <w:tab/>
            </w:r>
            <w:r w:rsidRPr="00C209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6B">
              <w:rPr>
                <w:sz w:val="18"/>
                <w:szCs w:val="18"/>
              </w:rPr>
              <w:instrText xml:space="preserve"> FORMCHECKBOX </w:instrText>
            </w:r>
            <w:r w:rsidR="001A22FE">
              <w:rPr>
                <w:sz w:val="18"/>
                <w:szCs w:val="18"/>
              </w:rPr>
            </w:r>
            <w:r w:rsidR="001A22FE">
              <w:rPr>
                <w:sz w:val="18"/>
                <w:szCs w:val="18"/>
              </w:rPr>
              <w:fldChar w:fldCharType="separate"/>
            </w:r>
            <w:r w:rsidRPr="00C2096B">
              <w:rPr>
                <w:sz w:val="18"/>
                <w:szCs w:val="18"/>
              </w:rPr>
              <w:fldChar w:fldCharType="end"/>
            </w:r>
            <w:r w:rsidRPr="00C2096B">
              <w:rPr>
                <w:sz w:val="18"/>
                <w:szCs w:val="18"/>
              </w:rPr>
              <w:t xml:space="preserve"> District    </w:t>
            </w:r>
            <w:r w:rsidRPr="00C209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6B">
              <w:rPr>
                <w:sz w:val="18"/>
                <w:szCs w:val="18"/>
              </w:rPr>
              <w:instrText xml:space="preserve"> FORMCHECKBOX </w:instrText>
            </w:r>
            <w:r w:rsidR="001A22FE">
              <w:rPr>
                <w:sz w:val="18"/>
                <w:szCs w:val="18"/>
              </w:rPr>
            </w:r>
            <w:r w:rsidR="001A22FE">
              <w:rPr>
                <w:sz w:val="18"/>
                <w:szCs w:val="18"/>
              </w:rPr>
              <w:fldChar w:fldCharType="separate"/>
            </w:r>
            <w:r w:rsidRPr="00C2096B">
              <w:rPr>
                <w:sz w:val="18"/>
                <w:szCs w:val="18"/>
              </w:rPr>
              <w:fldChar w:fldCharType="end"/>
            </w:r>
            <w:r w:rsidRPr="00C2096B">
              <w:rPr>
                <w:sz w:val="18"/>
                <w:szCs w:val="18"/>
              </w:rPr>
              <w:t xml:space="preserve"> County</w:t>
            </w:r>
          </w:p>
          <w:p w14:paraId="6106259A" w14:textId="5DC0EBEE" w:rsidR="001F2ECC" w:rsidRPr="001F2ECC" w:rsidRDefault="001F2ECC" w:rsidP="001F2ECC">
            <w:pPr>
              <w:tabs>
                <w:tab w:val="left" w:pos="315"/>
                <w:tab w:val="left" w:pos="1695"/>
                <w:tab w:val="left" w:pos="2685"/>
                <w:tab w:val="right" w:pos="5545"/>
              </w:tabs>
              <w:spacing w:line="240" w:lineRule="auto"/>
              <w:ind w:left="1035" w:hanging="103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1F2ECC">
              <w:rPr>
                <w:b/>
                <w:bCs/>
                <w:i/>
                <w:iCs/>
                <w:sz w:val="16"/>
                <w:szCs w:val="16"/>
              </w:rPr>
              <w:t>Tribunal:</w:t>
            </w:r>
            <w:r w:rsidRPr="001F2ECC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F2ECC">
              <w:rPr>
                <w:i/>
                <w:iCs/>
                <w:sz w:val="16"/>
                <w:szCs w:val="16"/>
              </w:rPr>
              <w:t>Distrito</w:t>
            </w:r>
            <w:r w:rsidRPr="001F2ECC">
              <w:rPr>
                <w:i/>
                <w:iCs/>
                <w:sz w:val="16"/>
                <w:szCs w:val="16"/>
              </w:rPr>
              <w:tab/>
              <w:t>Condado</w:t>
            </w:r>
            <w:r w:rsidRPr="001F2ECC"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  <w:p w14:paraId="4DFD61D5" w14:textId="7809CB2D" w:rsidR="00C2096B" w:rsidRPr="001A22FE" w:rsidRDefault="00C2096B" w:rsidP="00A44EFE">
            <w:pPr>
              <w:tabs>
                <w:tab w:val="right" w:pos="5541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r w:rsidRPr="001A22FE">
              <w:rPr>
                <w:sz w:val="18"/>
                <w:szCs w:val="18"/>
                <w:lang w:val="es-US"/>
              </w:rPr>
              <w:t xml:space="preserve">Colorado County: </w:t>
            </w:r>
            <w:r w:rsidRPr="001A22FE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2AC47862" w14:textId="423E3E2C" w:rsidR="001F2ECC" w:rsidRPr="001A22FE" w:rsidRDefault="001F2ECC" w:rsidP="001F2ECC">
            <w:pPr>
              <w:tabs>
                <w:tab w:val="left" w:pos="3597"/>
                <w:tab w:val="right" w:pos="5541"/>
              </w:tabs>
              <w:spacing w:line="240" w:lineRule="auto"/>
              <w:ind w:left="315"/>
              <w:rPr>
                <w:i/>
                <w:iCs/>
                <w:sz w:val="16"/>
                <w:szCs w:val="16"/>
                <w:lang w:val="es-US"/>
              </w:rPr>
            </w:pPr>
            <w:r w:rsidRPr="001A22FE">
              <w:rPr>
                <w:i/>
                <w:iCs/>
                <w:sz w:val="16"/>
                <w:szCs w:val="16"/>
                <w:lang w:val="es-US"/>
              </w:rPr>
              <w:t xml:space="preserve">Condado de </w:t>
            </w:r>
            <w:r w:rsidRPr="001A22FE">
              <w:rPr>
                <w:i/>
                <w:iCs/>
                <w:sz w:val="16"/>
                <w:szCs w:val="16"/>
                <w:u w:val="single"/>
                <w:lang w:val="es-US"/>
              </w:rPr>
              <w:tab/>
            </w:r>
            <w:r w:rsidRPr="001A22FE">
              <w:rPr>
                <w:i/>
                <w:iCs/>
                <w:sz w:val="16"/>
                <w:szCs w:val="16"/>
                <w:lang w:val="es-US"/>
              </w:rPr>
              <w:t>Colorado:</w:t>
            </w:r>
          </w:p>
          <w:p w14:paraId="47103EA3" w14:textId="77777777" w:rsidR="00C2096B" w:rsidRDefault="00C2096B" w:rsidP="00A44EFE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Mailing Address: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C9F0AEA" w14:textId="686AA175" w:rsidR="001F2ECC" w:rsidRPr="00C2096B" w:rsidRDefault="001F2ECC" w:rsidP="00A44EFE">
            <w:pPr>
              <w:tabs>
                <w:tab w:val="right" w:pos="5541"/>
              </w:tabs>
              <w:spacing w:line="240" w:lineRule="auto"/>
              <w:ind w:left="317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Dirección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postal:</w:t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4C726103" w14:textId="77777777" w:rsidR="00C2096B" w:rsidRPr="00C2096B" w:rsidRDefault="00C2096B" w:rsidP="00A44EF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EEE16D" w14:textId="77777777" w:rsidR="00C2096B" w:rsidRDefault="00C2096B" w:rsidP="00A44EFE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C2096B">
              <w:rPr>
                <w:i/>
                <w:iCs/>
                <w:sz w:val="18"/>
                <w:szCs w:val="18"/>
              </w:rPr>
              <w:t>This box is for court use only.</w:t>
            </w:r>
          </w:p>
          <w:p w14:paraId="5B009E28" w14:textId="3C5A9652" w:rsidR="001F2ECC" w:rsidRPr="001F2ECC" w:rsidRDefault="001F2ECC" w:rsidP="00A44EFE">
            <w:pPr>
              <w:spacing w:line="240" w:lineRule="auto"/>
              <w:jc w:val="center"/>
              <w:rPr>
                <w:lang w:val="es-US"/>
              </w:rPr>
            </w:pPr>
            <w:r w:rsidRPr="001A22FE">
              <w:rPr>
                <w:i/>
                <w:iCs/>
                <w:sz w:val="16"/>
                <w:szCs w:val="16"/>
                <w:lang w:val="es-US"/>
              </w:rPr>
              <w:t>Esta casilla es para uso exclusivo del tribunal.</w:t>
            </w:r>
          </w:p>
        </w:tc>
      </w:tr>
      <w:tr w:rsidR="00C2096B" w:rsidRPr="00C2096B" w14:paraId="157AB085" w14:textId="77777777" w:rsidTr="002D0035">
        <w:trPr>
          <w:trHeight w:val="1152"/>
        </w:trPr>
        <w:tc>
          <w:tcPr>
            <w:tcW w:w="5850" w:type="dxa"/>
            <w:gridSpan w:val="2"/>
          </w:tcPr>
          <w:p w14:paraId="0BEB3D39" w14:textId="16242AA2" w:rsidR="00C2096B" w:rsidRDefault="00C2096B" w:rsidP="00A44EFE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</w:rPr>
            </w:pPr>
            <w:r w:rsidRPr="00C2096B">
              <w:rPr>
                <w:b/>
                <w:bCs/>
              </w:rPr>
              <w:t>2.</w:t>
            </w:r>
            <w:r w:rsidRPr="00C2096B">
              <w:rPr>
                <w:b/>
                <w:bCs/>
              </w:rPr>
              <w:tab/>
              <w:t>Parties to the Case:</w:t>
            </w:r>
          </w:p>
          <w:p w14:paraId="1F3C5D67" w14:textId="09BED6F0" w:rsidR="001F2ECC" w:rsidRPr="001A22FE" w:rsidRDefault="001F2ECC" w:rsidP="001F2ECC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proofErr w:type="spellStart"/>
            <w:r w:rsidRPr="001A22FE">
              <w:rPr>
                <w:b/>
                <w:bCs/>
                <w:i/>
                <w:iCs/>
                <w:sz w:val="18"/>
                <w:szCs w:val="18"/>
              </w:rPr>
              <w:t>Partes</w:t>
            </w:r>
            <w:proofErr w:type="spellEnd"/>
            <w:r w:rsidRPr="001A22FE">
              <w:rPr>
                <w:b/>
                <w:bCs/>
                <w:i/>
                <w:iCs/>
                <w:sz w:val="18"/>
                <w:szCs w:val="18"/>
              </w:rPr>
              <w:t xml:space="preserve"> de la causa:</w:t>
            </w:r>
          </w:p>
          <w:p w14:paraId="5A9873FF" w14:textId="43BAF6A9" w:rsidR="00C2096B" w:rsidRPr="001A22FE" w:rsidRDefault="00C2096B" w:rsidP="00A44EFE">
            <w:pPr>
              <w:tabs>
                <w:tab w:val="right" w:pos="5545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1A22FE">
              <w:rPr>
                <w:sz w:val="18"/>
                <w:szCs w:val="18"/>
              </w:rPr>
              <w:t xml:space="preserve">Plaintiff or Petitioner: </w:t>
            </w:r>
            <w:r w:rsidRPr="001A22F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12F7C6A" w14:textId="427EBE07" w:rsidR="001F2ECC" w:rsidRPr="001F2ECC" w:rsidRDefault="001F2ECC" w:rsidP="001F2ECC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sz w:val="14"/>
                <w:szCs w:val="14"/>
                <w:lang w:val="es-US"/>
              </w:rPr>
            </w:pPr>
            <w:r w:rsidRPr="001A22FE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1F2ECC">
              <w:rPr>
                <w:i/>
                <w:iCs/>
                <w:sz w:val="16"/>
                <w:szCs w:val="16"/>
                <w:lang w:val="es-US"/>
              </w:rPr>
              <w:t>Demandante:</w:t>
            </w:r>
          </w:p>
          <w:p w14:paraId="25A6D1A2" w14:textId="664DC946" w:rsidR="00C2096B" w:rsidRDefault="00C2096B" w:rsidP="00A44EFE">
            <w:pPr>
              <w:tabs>
                <w:tab w:val="right" w:pos="4024"/>
              </w:tabs>
              <w:spacing w:line="240" w:lineRule="auto"/>
              <w:ind w:left="315"/>
              <w:rPr>
                <w:sz w:val="16"/>
                <w:szCs w:val="16"/>
              </w:rPr>
            </w:pPr>
            <w:r w:rsidRPr="00C2096B">
              <w:rPr>
                <w:sz w:val="16"/>
                <w:szCs w:val="16"/>
              </w:rPr>
              <w:t>&amp;</w:t>
            </w:r>
          </w:p>
          <w:p w14:paraId="678B4E75" w14:textId="489CCE98" w:rsidR="001F2ECC" w:rsidRPr="001F2ECC" w:rsidRDefault="001F2ECC" w:rsidP="00A44EFE">
            <w:pPr>
              <w:tabs>
                <w:tab w:val="right" w:pos="4024"/>
              </w:tabs>
              <w:spacing w:line="240" w:lineRule="auto"/>
              <w:ind w:left="315"/>
              <w:rPr>
                <w:i/>
                <w:iCs/>
                <w:sz w:val="14"/>
                <w:szCs w:val="14"/>
              </w:rPr>
            </w:pPr>
            <w:r w:rsidRPr="001F2ECC">
              <w:rPr>
                <w:i/>
                <w:iCs/>
                <w:sz w:val="14"/>
                <w:szCs w:val="14"/>
              </w:rPr>
              <w:t>y</w:t>
            </w:r>
          </w:p>
          <w:p w14:paraId="0BC4FF15" w14:textId="42AE8585" w:rsidR="00C2096B" w:rsidRDefault="00C2096B" w:rsidP="00A44EFE">
            <w:pPr>
              <w:tabs>
                <w:tab w:val="right" w:pos="5545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Defendant or </w:t>
            </w:r>
            <w:r w:rsidRPr="00C2096B">
              <w:rPr>
                <w:sz w:val="18"/>
                <w:szCs w:val="18"/>
              </w:rPr>
              <w:t xml:space="preserve">Respondent: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C451329" w14:textId="5F364B9B" w:rsidR="001F2ECC" w:rsidRPr="001F2ECC" w:rsidRDefault="001F2ECC" w:rsidP="00A44EFE">
            <w:pPr>
              <w:tabs>
                <w:tab w:val="right" w:pos="5545"/>
              </w:tabs>
              <w:spacing w:line="240" w:lineRule="auto"/>
              <w:ind w:left="315"/>
              <w:rPr>
                <w:i/>
                <w:iCs/>
                <w:sz w:val="16"/>
                <w:szCs w:val="16"/>
              </w:rPr>
            </w:pPr>
            <w:proofErr w:type="spellStart"/>
            <w:r w:rsidRPr="001F2ECC">
              <w:rPr>
                <w:i/>
                <w:iCs/>
                <w:sz w:val="16"/>
                <w:szCs w:val="16"/>
              </w:rPr>
              <w:t>Demandado</w:t>
            </w:r>
            <w:proofErr w:type="spellEnd"/>
            <w:r w:rsidRPr="001F2ECC">
              <w:rPr>
                <w:i/>
                <w:iCs/>
                <w:sz w:val="16"/>
                <w:szCs w:val="16"/>
              </w:rPr>
              <w:t>:</w:t>
            </w:r>
          </w:p>
          <w:p w14:paraId="15FDE286" w14:textId="77777777" w:rsidR="00C2096B" w:rsidRDefault="00C2096B" w:rsidP="00A44EFE">
            <w:pPr>
              <w:tabs>
                <w:tab w:val="right" w:pos="4024"/>
              </w:tabs>
              <w:spacing w:line="240" w:lineRule="auto"/>
              <w:ind w:left="315"/>
              <w:rPr>
                <w:i/>
                <w:iCs/>
                <w:sz w:val="13"/>
                <w:szCs w:val="13"/>
              </w:rPr>
            </w:pPr>
            <w:r w:rsidRPr="00C2096B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C2096B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C2096B">
              <w:rPr>
                <w:i/>
                <w:iCs/>
                <w:sz w:val="13"/>
                <w:szCs w:val="13"/>
              </w:rPr>
              <w:t xml:space="preserve"> Co-petitioner)</w:t>
            </w:r>
          </w:p>
          <w:p w14:paraId="1F7A8A32" w14:textId="335504A4" w:rsidR="001F2ECC" w:rsidRPr="001F2ECC" w:rsidRDefault="001F2ECC" w:rsidP="00A44EFE">
            <w:pPr>
              <w:tabs>
                <w:tab w:val="right" w:pos="4024"/>
              </w:tabs>
              <w:spacing w:line="240" w:lineRule="auto"/>
              <w:ind w:left="315"/>
              <w:rPr>
                <w:i/>
                <w:iCs/>
                <w:sz w:val="18"/>
                <w:szCs w:val="18"/>
              </w:rPr>
            </w:pPr>
            <w:r w:rsidRPr="001F2ECC">
              <w:rPr>
                <w:i/>
                <w:iCs/>
                <w:sz w:val="11"/>
                <w:szCs w:val="11"/>
              </w:rPr>
              <w:t xml:space="preserve">(o </w:t>
            </w:r>
            <w:proofErr w:type="spellStart"/>
            <w:r w:rsidRPr="001F2ECC">
              <w:rPr>
                <w:i/>
                <w:iCs/>
                <w:sz w:val="11"/>
                <w:szCs w:val="11"/>
              </w:rPr>
              <w:t>codemandado</w:t>
            </w:r>
            <w:proofErr w:type="spellEnd"/>
            <w:r w:rsidRPr="001F2ECC">
              <w:rPr>
                <w:i/>
                <w:iCs/>
                <w:sz w:val="11"/>
                <w:szCs w:val="11"/>
              </w:rPr>
              <w:t>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B14512B" w14:textId="77777777" w:rsidR="00C2096B" w:rsidRPr="00C2096B" w:rsidRDefault="00C2096B" w:rsidP="00A44EFE">
            <w:pPr>
              <w:spacing w:line="240" w:lineRule="auto"/>
            </w:pPr>
          </w:p>
        </w:tc>
      </w:tr>
      <w:tr w:rsidR="00C2096B" w:rsidRPr="001A22FE" w14:paraId="4DDE1A95" w14:textId="77777777" w:rsidTr="002D0035">
        <w:trPr>
          <w:trHeight w:val="1440"/>
        </w:trPr>
        <w:tc>
          <w:tcPr>
            <w:tcW w:w="5850" w:type="dxa"/>
            <w:gridSpan w:val="2"/>
          </w:tcPr>
          <w:p w14:paraId="1ED2A640" w14:textId="07126081" w:rsidR="00C2096B" w:rsidRDefault="00C2096B" w:rsidP="00A44EFE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</w:rPr>
            </w:pPr>
            <w:r w:rsidRPr="00C2096B">
              <w:rPr>
                <w:b/>
                <w:bCs/>
              </w:rPr>
              <w:t>3.</w:t>
            </w:r>
            <w:r w:rsidRPr="00C2096B">
              <w:rPr>
                <w:b/>
                <w:bCs/>
              </w:rPr>
              <w:tab/>
              <w:t>Filed by:</w:t>
            </w:r>
          </w:p>
          <w:p w14:paraId="670CF573" w14:textId="74BC18AB" w:rsidR="001F2ECC" w:rsidRPr="001F2ECC" w:rsidRDefault="001F2ECC" w:rsidP="00A44EFE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proofErr w:type="spellStart"/>
            <w:r w:rsidRPr="001F2ECC">
              <w:rPr>
                <w:b/>
                <w:bCs/>
                <w:i/>
                <w:iCs/>
                <w:sz w:val="18"/>
                <w:szCs w:val="18"/>
              </w:rPr>
              <w:t>Presentado</w:t>
            </w:r>
            <w:proofErr w:type="spellEnd"/>
            <w:r w:rsidRPr="001F2E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F2ECC">
              <w:rPr>
                <w:b/>
                <w:bCs/>
                <w:i/>
                <w:iCs/>
                <w:sz w:val="18"/>
                <w:szCs w:val="18"/>
              </w:rPr>
              <w:t>por</w:t>
            </w:r>
            <w:proofErr w:type="spellEnd"/>
            <w:r w:rsidRPr="001F2ECC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240A71D" w14:textId="6F0B492F" w:rsidR="00C2096B" w:rsidRDefault="00C2096B" w:rsidP="00A44EFE">
            <w:pPr>
              <w:tabs>
                <w:tab w:val="right" w:pos="5545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Name: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F039406" w14:textId="2565728B" w:rsidR="001F2ECC" w:rsidRPr="001F2ECC" w:rsidRDefault="001F2ECC" w:rsidP="00A44EFE">
            <w:pPr>
              <w:tabs>
                <w:tab w:val="right" w:pos="5545"/>
              </w:tabs>
              <w:spacing w:line="240" w:lineRule="auto"/>
              <w:ind w:left="317"/>
              <w:rPr>
                <w:i/>
                <w:iCs/>
                <w:sz w:val="16"/>
                <w:szCs w:val="16"/>
              </w:rPr>
            </w:pPr>
            <w:proofErr w:type="spellStart"/>
            <w:r w:rsidRPr="001F2ECC">
              <w:rPr>
                <w:i/>
                <w:iCs/>
                <w:sz w:val="16"/>
                <w:szCs w:val="16"/>
              </w:rPr>
              <w:t>Nombre</w:t>
            </w:r>
            <w:proofErr w:type="spellEnd"/>
            <w:r w:rsidRPr="001F2ECC">
              <w:rPr>
                <w:i/>
                <w:iCs/>
                <w:sz w:val="16"/>
                <w:szCs w:val="16"/>
              </w:rPr>
              <w:t>:</w:t>
            </w:r>
          </w:p>
          <w:p w14:paraId="5557D069" w14:textId="1C5E75A2" w:rsidR="00C2096B" w:rsidRDefault="00C2096B" w:rsidP="00A44EFE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Mailing Address: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4EF5781" w14:textId="1085E348" w:rsidR="001F2ECC" w:rsidRPr="001F2ECC" w:rsidRDefault="001A22FE" w:rsidP="001F2ECC">
            <w:pPr>
              <w:tabs>
                <w:tab w:val="right" w:pos="5545"/>
              </w:tabs>
              <w:spacing w:line="240" w:lineRule="auto"/>
              <w:ind w:left="317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Dirección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postal</w:t>
            </w:r>
            <w:r w:rsidR="001F2ECC" w:rsidRPr="001F2ECC">
              <w:rPr>
                <w:i/>
                <w:iCs/>
                <w:sz w:val="16"/>
                <w:szCs w:val="16"/>
              </w:rPr>
              <w:t>:</w:t>
            </w:r>
          </w:p>
          <w:p w14:paraId="24E333EC" w14:textId="2CFCBD1E" w:rsidR="00C2096B" w:rsidRDefault="00C2096B" w:rsidP="00A44EFE">
            <w:pPr>
              <w:tabs>
                <w:tab w:val="right" w:pos="4725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Phone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C4F5191" w14:textId="77777777" w:rsidR="001F2ECC" w:rsidRPr="001F2ECC" w:rsidRDefault="001F2ECC" w:rsidP="001F2ECC">
            <w:pPr>
              <w:tabs>
                <w:tab w:val="right" w:pos="5545"/>
              </w:tabs>
              <w:spacing w:line="240" w:lineRule="auto"/>
              <w:ind w:left="317"/>
              <w:rPr>
                <w:i/>
                <w:iCs/>
                <w:sz w:val="16"/>
                <w:szCs w:val="16"/>
              </w:rPr>
            </w:pPr>
            <w:proofErr w:type="spellStart"/>
            <w:r w:rsidRPr="001F2ECC">
              <w:rPr>
                <w:i/>
                <w:iCs/>
                <w:sz w:val="16"/>
                <w:szCs w:val="16"/>
              </w:rPr>
              <w:t>Nombre</w:t>
            </w:r>
            <w:proofErr w:type="spellEnd"/>
            <w:r w:rsidRPr="001F2ECC">
              <w:rPr>
                <w:i/>
                <w:iCs/>
                <w:sz w:val="16"/>
                <w:szCs w:val="16"/>
              </w:rPr>
              <w:t>:</w:t>
            </w:r>
          </w:p>
          <w:p w14:paraId="26D1F09B" w14:textId="77777777" w:rsidR="00C2096B" w:rsidRDefault="00C2096B" w:rsidP="00A44EFE">
            <w:pPr>
              <w:tabs>
                <w:tab w:val="right" w:pos="4725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C2096B">
              <w:rPr>
                <w:sz w:val="18"/>
                <w:szCs w:val="18"/>
              </w:rPr>
              <w:t xml:space="preserve">Email: </w:t>
            </w:r>
            <w:r w:rsidRPr="00C2096B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B4BAE2A" w14:textId="5F9FD893" w:rsidR="001F2ECC" w:rsidRPr="00C2096B" w:rsidRDefault="001F2ECC" w:rsidP="001F2ECC">
            <w:pPr>
              <w:tabs>
                <w:tab w:val="right" w:pos="5545"/>
              </w:tabs>
              <w:spacing w:line="240" w:lineRule="auto"/>
              <w:ind w:left="317"/>
            </w:pPr>
            <w:proofErr w:type="spellStart"/>
            <w:r w:rsidRPr="001F2ECC">
              <w:rPr>
                <w:i/>
                <w:iCs/>
                <w:sz w:val="16"/>
                <w:szCs w:val="16"/>
              </w:rPr>
              <w:t>Nombre</w:t>
            </w:r>
            <w:proofErr w:type="spellEnd"/>
            <w:r w:rsidRPr="001F2ECC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690" w:type="dxa"/>
          </w:tcPr>
          <w:p w14:paraId="61655B65" w14:textId="5ADD9AF8" w:rsidR="00C2096B" w:rsidRPr="001A22FE" w:rsidRDefault="00C2096B" w:rsidP="00A44EFE">
            <w:pPr>
              <w:spacing w:line="240" w:lineRule="auto"/>
              <w:ind w:left="340" w:hanging="340"/>
              <w:rPr>
                <w:b/>
                <w:bCs/>
                <w:lang w:val="es-US"/>
              </w:rPr>
            </w:pPr>
            <w:r w:rsidRPr="001A22FE">
              <w:rPr>
                <w:b/>
                <w:bCs/>
                <w:lang w:val="es-US"/>
              </w:rPr>
              <w:t>4.</w:t>
            </w:r>
            <w:r w:rsidRPr="001A22FE">
              <w:rPr>
                <w:b/>
                <w:bCs/>
                <w:lang w:val="es-US"/>
              </w:rPr>
              <w:tab/>
              <w:t xml:space="preserve">Case </w:t>
            </w:r>
            <w:proofErr w:type="spellStart"/>
            <w:r w:rsidRPr="001A22FE">
              <w:rPr>
                <w:b/>
                <w:bCs/>
                <w:lang w:val="es-US"/>
              </w:rPr>
              <w:t>Details</w:t>
            </w:r>
            <w:proofErr w:type="spellEnd"/>
            <w:r w:rsidRPr="001A22FE">
              <w:rPr>
                <w:b/>
                <w:bCs/>
                <w:lang w:val="es-US"/>
              </w:rPr>
              <w:t>:</w:t>
            </w:r>
          </w:p>
          <w:p w14:paraId="028EF1AA" w14:textId="5AD4BB80" w:rsidR="001F2ECC" w:rsidRPr="001F2ECC" w:rsidRDefault="001F2ECC" w:rsidP="00A44EFE">
            <w:pPr>
              <w:spacing w:line="240" w:lineRule="auto"/>
              <w:ind w:left="340" w:hanging="340"/>
              <w:rPr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1A22FE">
              <w:rPr>
                <w:b/>
                <w:bCs/>
                <w:lang w:val="es-US"/>
              </w:rPr>
              <w:tab/>
            </w:r>
            <w:r w:rsidRPr="001F2ECC">
              <w:rPr>
                <w:b/>
                <w:bCs/>
                <w:i/>
                <w:iCs/>
                <w:sz w:val="18"/>
                <w:szCs w:val="18"/>
                <w:lang w:val="es-US"/>
              </w:rPr>
              <w:t>Detalles de la causa:</w:t>
            </w:r>
          </w:p>
          <w:p w14:paraId="08701F3E" w14:textId="2E2A05BA" w:rsidR="00C2096B" w:rsidRDefault="00C2096B" w:rsidP="00A44EFE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1F2ECC">
              <w:rPr>
                <w:sz w:val="18"/>
                <w:szCs w:val="18"/>
                <w:lang w:val="es-US"/>
              </w:rPr>
              <w:t>Number</w:t>
            </w:r>
            <w:proofErr w:type="spellEnd"/>
            <w:r w:rsidRPr="001F2ECC">
              <w:rPr>
                <w:sz w:val="18"/>
                <w:szCs w:val="18"/>
                <w:lang w:val="es-US"/>
              </w:rPr>
              <w:t xml:space="preserve">: </w:t>
            </w:r>
            <w:r w:rsidRPr="001F2ECC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1D2A7D73" w14:textId="22F5B46B" w:rsidR="001F2ECC" w:rsidRPr="001F2ECC" w:rsidRDefault="001F2ECC" w:rsidP="00A44EFE">
            <w:pPr>
              <w:tabs>
                <w:tab w:val="right" w:pos="3304"/>
              </w:tabs>
              <w:spacing w:line="240" w:lineRule="auto"/>
              <w:ind w:left="340"/>
              <w:rPr>
                <w:i/>
                <w:iCs/>
                <w:sz w:val="16"/>
                <w:szCs w:val="16"/>
                <w:lang w:val="es-US"/>
              </w:rPr>
            </w:pPr>
            <w:r w:rsidRPr="001F2ECC">
              <w:rPr>
                <w:i/>
                <w:iCs/>
                <w:sz w:val="16"/>
                <w:szCs w:val="16"/>
                <w:lang w:val="es-US"/>
              </w:rPr>
              <w:t>Número:</w:t>
            </w:r>
          </w:p>
          <w:p w14:paraId="506B3011" w14:textId="4717419D" w:rsidR="00C2096B" w:rsidRPr="001A22FE" w:rsidRDefault="00C2096B" w:rsidP="00A44EFE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1A22FE">
              <w:rPr>
                <w:sz w:val="18"/>
                <w:szCs w:val="18"/>
                <w:lang w:val="es-US"/>
              </w:rPr>
              <w:t>Division</w:t>
            </w:r>
            <w:proofErr w:type="spellEnd"/>
            <w:r w:rsidRPr="001A22FE">
              <w:rPr>
                <w:sz w:val="18"/>
                <w:szCs w:val="18"/>
                <w:lang w:val="es-US"/>
              </w:rPr>
              <w:t xml:space="preserve">: </w:t>
            </w:r>
            <w:r w:rsidRPr="001A22FE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623D0E95" w14:textId="287AAA5B" w:rsidR="001F2ECC" w:rsidRPr="001F2ECC" w:rsidRDefault="001F2ECC" w:rsidP="00A44EFE">
            <w:pPr>
              <w:tabs>
                <w:tab w:val="right" w:pos="3304"/>
              </w:tabs>
              <w:spacing w:line="240" w:lineRule="auto"/>
              <w:ind w:left="340"/>
              <w:rPr>
                <w:i/>
                <w:iCs/>
                <w:sz w:val="16"/>
                <w:szCs w:val="16"/>
                <w:lang w:val="es-US"/>
              </w:rPr>
            </w:pPr>
            <w:r w:rsidRPr="001F2ECC">
              <w:rPr>
                <w:i/>
                <w:iCs/>
                <w:sz w:val="16"/>
                <w:szCs w:val="16"/>
                <w:lang w:val="es-US"/>
              </w:rPr>
              <w:t>División:</w:t>
            </w:r>
          </w:p>
          <w:p w14:paraId="0DD46894" w14:textId="77777777" w:rsidR="00C2096B" w:rsidRPr="001A22FE" w:rsidRDefault="00C2096B" w:rsidP="00A44EFE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1A22FE">
              <w:rPr>
                <w:sz w:val="18"/>
                <w:szCs w:val="18"/>
                <w:lang w:val="es-US"/>
              </w:rPr>
              <w:t>Courtroom</w:t>
            </w:r>
            <w:proofErr w:type="spellEnd"/>
            <w:r w:rsidRPr="001A22FE">
              <w:rPr>
                <w:sz w:val="18"/>
                <w:szCs w:val="18"/>
                <w:lang w:val="es-US"/>
              </w:rPr>
              <w:t xml:space="preserve">: </w:t>
            </w:r>
            <w:r w:rsidRPr="001A22FE">
              <w:rPr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3B1FCBE6" w14:textId="1CE175A7" w:rsidR="001F2ECC" w:rsidRPr="001A22FE" w:rsidRDefault="001F2ECC" w:rsidP="00A44EFE">
            <w:pPr>
              <w:tabs>
                <w:tab w:val="right" w:pos="3304"/>
              </w:tabs>
              <w:spacing w:line="240" w:lineRule="auto"/>
              <w:ind w:left="340"/>
              <w:rPr>
                <w:i/>
                <w:iCs/>
                <w:sz w:val="18"/>
                <w:szCs w:val="18"/>
                <w:lang w:val="es-US"/>
              </w:rPr>
            </w:pPr>
            <w:r w:rsidRPr="001F2ECC">
              <w:rPr>
                <w:i/>
                <w:iCs/>
                <w:sz w:val="16"/>
                <w:szCs w:val="16"/>
                <w:lang w:val="es-US"/>
              </w:rPr>
              <w:t>Sala del tribunal:</w:t>
            </w:r>
          </w:p>
        </w:tc>
      </w:tr>
    </w:tbl>
    <w:p w14:paraId="6528B9C9" w14:textId="77777777" w:rsidR="001F2ECC" w:rsidRPr="001A22FE" w:rsidRDefault="001F2ECC" w:rsidP="00A44EFE">
      <w:pPr>
        <w:spacing w:line="240" w:lineRule="auto"/>
        <w:rPr>
          <w:sz w:val="10"/>
          <w:szCs w:val="10"/>
          <w:lang w:val="es-US"/>
        </w:rPr>
      </w:pPr>
    </w:p>
    <w:p w14:paraId="1459A6BF" w14:textId="124466CE" w:rsidR="00E817D2" w:rsidRDefault="00C2096B" w:rsidP="00A44EFE">
      <w:pPr>
        <w:spacing w:line="240" w:lineRule="auto"/>
      </w:pPr>
      <w:r>
        <w:t>I certify that:</w:t>
      </w:r>
    </w:p>
    <w:p w14:paraId="139F50F4" w14:textId="6591879D" w:rsidR="00A44EFE" w:rsidRPr="001F2ECC" w:rsidRDefault="00A44EFE" w:rsidP="00A44EFE">
      <w:pPr>
        <w:spacing w:line="240" w:lineRule="auto"/>
        <w:rPr>
          <w:i/>
          <w:iCs/>
          <w:sz w:val="18"/>
          <w:szCs w:val="18"/>
        </w:rPr>
      </w:pPr>
      <w:proofErr w:type="spellStart"/>
      <w:r w:rsidRPr="001F2ECC">
        <w:rPr>
          <w:i/>
          <w:iCs/>
          <w:sz w:val="18"/>
          <w:szCs w:val="18"/>
        </w:rPr>
        <w:t>Certifico</w:t>
      </w:r>
      <w:proofErr w:type="spellEnd"/>
      <w:r w:rsidRPr="001F2ECC">
        <w:rPr>
          <w:i/>
          <w:iCs/>
          <w:sz w:val="18"/>
          <w:szCs w:val="18"/>
        </w:rPr>
        <w:t xml:space="preserve"> que:</w:t>
      </w:r>
    </w:p>
    <w:p w14:paraId="1B0C6DC0" w14:textId="77777777" w:rsidR="00A44EFE" w:rsidRPr="00EB76FA" w:rsidRDefault="00A44EFE" w:rsidP="00A44EFE">
      <w:pPr>
        <w:spacing w:line="240" w:lineRule="auto"/>
        <w:rPr>
          <w:i/>
          <w:iCs/>
          <w:sz w:val="12"/>
          <w:szCs w:val="12"/>
        </w:rPr>
      </w:pPr>
    </w:p>
    <w:p w14:paraId="42C622FD" w14:textId="4B50DC0A" w:rsidR="00C2096B" w:rsidRDefault="00714622" w:rsidP="00A44EFE">
      <w:pPr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2096B" w:rsidRPr="00C2096B">
        <w:rPr>
          <w:b/>
          <w:bCs/>
          <w:sz w:val="22"/>
          <w:szCs w:val="22"/>
        </w:rPr>
        <w:t>.</w:t>
      </w:r>
      <w:r w:rsidR="00C2096B" w:rsidRPr="00C2096B">
        <w:rPr>
          <w:b/>
          <w:bCs/>
          <w:sz w:val="22"/>
          <w:szCs w:val="22"/>
        </w:rPr>
        <w:tab/>
        <w:t>Document</w:t>
      </w:r>
    </w:p>
    <w:p w14:paraId="781654FB" w14:textId="13E4E10B" w:rsidR="00A44EFE" w:rsidRDefault="00A44EFE" w:rsidP="00A44EFE">
      <w:pPr>
        <w:spacing w:line="240" w:lineRule="auto"/>
        <w:ind w:left="720" w:hanging="720"/>
        <w:rPr>
          <w:b/>
          <w:bCs/>
          <w:i/>
          <w:iCs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i/>
          <w:iCs/>
        </w:rPr>
        <w:t>Documento</w:t>
      </w:r>
      <w:proofErr w:type="spellEnd"/>
    </w:p>
    <w:p w14:paraId="4E9A0DDB" w14:textId="77777777" w:rsidR="001F2ECC" w:rsidRPr="00EB76FA" w:rsidRDefault="001F2ECC" w:rsidP="00A44EFE">
      <w:pPr>
        <w:spacing w:line="240" w:lineRule="auto"/>
        <w:ind w:left="720" w:hanging="720"/>
        <w:rPr>
          <w:b/>
          <w:bCs/>
          <w:sz w:val="12"/>
          <w:szCs w:val="12"/>
        </w:rPr>
      </w:pPr>
    </w:p>
    <w:p w14:paraId="5344FAF9" w14:textId="2FAA3678" w:rsidR="00C2096B" w:rsidRDefault="00C2096B" w:rsidP="00A44EFE">
      <w:pPr>
        <w:tabs>
          <w:tab w:val="left" w:pos="7920"/>
        </w:tabs>
        <w:spacing w:line="240" w:lineRule="auto"/>
        <w:ind w:left="720"/>
      </w:pPr>
      <w:r w:rsidRPr="00C2096B">
        <w:t xml:space="preserve">I filed </w:t>
      </w:r>
      <w:r w:rsidRPr="00C2096B">
        <w:rPr>
          <w:i/>
          <w:iCs/>
          <w:color w:val="0070C0"/>
          <w:sz w:val="18"/>
          <w:szCs w:val="18"/>
        </w:rPr>
        <w:t>(name of document)</w:t>
      </w:r>
      <w:r>
        <w:t xml:space="preserve"> </w:t>
      </w:r>
      <w:r w:rsidRPr="00C2096B">
        <w:rPr>
          <w:b/>
          <w:bCs/>
          <w:u w:val="single"/>
        </w:rPr>
        <w:tab/>
      </w:r>
      <w:r>
        <w:t xml:space="preserve"> with the court.</w:t>
      </w:r>
    </w:p>
    <w:p w14:paraId="2FF85995" w14:textId="5CB53DAD" w:rsidR="00A44EFE" w:rsidRPr="00A44EFE" w:rsidRDefault="00A44EFE" w:rsidP="00A44EFE">
      <w:pPr>
        <w:tabs>
          <w:tab w:val="left" w:pos="7920"/>
        </w:tabs>
        <w:spacing w:line="240" w:lineRule="auto"/>
        <w:ind w:left="720"/>
        <w:rPr>
          <w:i/>
          <w:iCs/>
          <w:color w:val="0070C0"/>
          <w:sz w:val="18"/>
          <w:szCs w:val="18"/>
          <w:lang w:val="es-US"/>
        </w:rPr>
      </w:pPr>
      <w:r>
        <w:rPr>
          <w:i/>
          <w:iCs/>
          <w:sz w:val="18"/>
          <w:szCs w:val="18"/>
          <w:lang w:val="es-US"/>
        </w:rPr>
        <w:t>Presenté</w:t>
      </w:r>
      <w:r w:rsidR="001A22FE">
        <w:rPr>
          <w:i/>
          <w:iCs/>
          <w:sz w:val="18"/>
          <w:szCs w:val="18"/>
          <w:lang w:val="es-US"/>
        </w:rPr>
        <w:t xml:space="preserve"> el documento</w:t>
      </w:r>
      <w:r w:rsidRPr="00A44EFE">
        <w:rPr>
          <w:i/>
          <w:iCs/>
          <w:color w:val="0070C0"/>
          <w:sz w:val="18"/>
          <w:szCs w:val="18"/>
          <w:lang w:val="es-US"/>
        </w:rPr>
        <w:t xml:space="preserve"> (nombre del documento)</w:t>
      </w:r>
      <w:r w:rsidRPr="001A22FE">
        <w:rPr>
          <w:i/>
          <w:iCs/>
          <w:sz w:val="18"/>
          <w:szCs w:val="18"/>
          <w:u w:val="single"/>
          <w:lang w:val="es-US"/>
        </w:rPr>
        <w:tab/>
      </w:r>
      <w:r>
        <w:rPr>
          <w:i/>
          <w:iCs/>
          <w:sz w:val="18"/>
          <w:szCs w:val="18"/>
          <w:lang w:val="es-US"/>
        </w:rPr>
        <w:t>en el tribunal.</w:t>
      </w:r>
    </w:p>
    <w:p w14:paraId="26624F61" w14:textId="77777777" w:rsidR="00A44EFE" w:rsidRPr="00EB76FA" w:rsidRDefault="00A44EFE" w:rsidP="00A44EFE">
      <w:pPr>
        <w:tabs>
          <w:tab w:val="left" w:pos="7920"/>
        </w:tabs>
        <w:spacing w:line="240" w:lineRule="auto"/>
        <w:ind w:left="720"/>
        <w:rPr>
          <w:sz w:val="12"/>
          <w:szCs w:val="12"/>
          <w:lang w:val="es-US"/>
        </w:rPr>
      </w:pPr>
    </w:p>
    <w:p w14:paraId="297ADFD5" w14:textId="3A48C2E0" w:rsidR="00C2096B" w:rsidRDefault="00714622" w:rsidP="00A44EFE">
      <w:pPr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2096B" w:rsidRPr="00C2096B">
        <w:rPr>
          <w:b/>
          <w:bCs/>
          <w:sz w:val="22"/>
          <w:szCs w:val="22"/>
        </w:rPr>
        <w:t>.</w:t>
      </w:r>
      <w:r w:rsidR="00C2096B" w:rsidRPr="00C2096B">
        <w:rPr>
          <w:b/>
          <w:bCs/>
          <w:sz w:val="22"/>
          <w:szCs w:val="22"/>
        </w:rPr>
        <w:tab/>
      </w:r>
      <w:r w:rsidR="00C2096B">
        <w:rPr>
          <w:b/>
          <w:bCs/>
          <w:sz w:val="22"/>
          <w:szCs w:val="22"/>
        </w:rPr>
        <w:t>Copies Delivered</w:t>
      </w:r>
    </w:p>
    <w:p w14:paraId="1468CF1D" w14:textId="6F8E6938" w:rsidR="00A44EFE" w:rsidRPr="00A44EFE" w:rsidRDefault="00A44EFE" w:rsidP="00A44EFE">
      <w:pPr>
        <w:spacing w:line="240" w:lineRule="auto"/>
        <w:ind w:left="720" w:hanging="720"/>
        <w:rPr>
          <w:b/>
          <w:bCs/>
          <w:i/>
          <w:iCs/>
        </w:rPr>
      </w:pPr>
      <w:r>
        <w:rPr>
          <w:b/>
          <w:bCs/>
          <w:sz w:val="22"/>
          <w:szCs w:val="22"/>
        </w:rPr>
        <w:tab/>
      </w:r>
      <w:proofErr w:type="spellStart"/>
      <w:r w:rsidRPr="00A44EFE">
        <w:rPr>
          <w:b/>
          <w:bCs/>
          <w:i/>
          <w:iCs/>
        </w:rPr>
        <w:t>Copias</w:t>
      </w:r>
      <w:proofErr w:type="spellEnd"/>
      <w:r w:rsidRPr="00A44EFE">
        <w:rPr>
          <w:b/>
          <w:bCs/>
          <w:i/>
          <w:iCs/>
        </w:rPr>
        <w:t xml:space="preserve"> </w:t>
      </w:r>
      <w:proofErr w:type="spellStart"/>
      <w:r w:rsidRPr="00A44EFE">
        <w:rPr>
          <w:b/>
          <w:bCs/>
          <w:i/>
          <w:iCs/>
        </w:rPr>
        <w:t>entregadas</w:t>
      </w:r>
      <w:proofErr w:type="spellEnd"/>
    </w:p>
    <w:p w14:paraId="456786C6" w14:textId="77777777" w:rsidR="00A44EFE" w:rsidRPr="00EB76FA" w:rsidRDefault="00A44EFE" w:rsidP="00A44EFE">
      <w:pPr>
        <w:spacing w:line="240" w:lineRule="auto"/>
        <w:ind w:left="720" w:hanging="720"/>
        <w:rPr>
          <w:b/>
          <w:bCs/>
          <w:i/>
          <w:iCs/>
          <w:sz w:val="10"/>
          <w:szCs w:val="10"/>
        </w:rPr>
      </w:pPr>
    </w:p>
    <w:p w14:paraId="633DF41F" w14:textId="3E38AE9D" w:rsidR="00C2096B" w:rsidRDefault="00714622" w:rsidP="00A44EFE">
      <w:pPr>
        <w:tabs>
          <w:tab w:val="left" w:pos="5760"/>
        </w:tabs>
        <w:spacing w:line="240" w:lineRule="auto"/>
        <w:ind w:left="720"/>
        <w:rPr>
          <w:i/>
          <w:iCs/>
          <w:color w:val="0070C0"/>
          <w:sz w:val="18"/>
          <w:szCs w:val="18"/>
        </w:rPr>
      </w:pPr>
      <w:r w:rsidRPr="00B40D24">
        <w:t>I certify that o</w:t>
      </w:r>
      <w:r w:rsidR="00C2096B">
        <w:t>n</w:t>
      </w:r>
      <w:r w:rsidR="00C2096B" w:rsidRPr="00C2096B">
        <w:t xml:space="preserve"> </w:t>
      </w:r>
      <w:r w:rsidR="00C2096B" w:rsidRPr="00C2096B">
        <w:rPr>
          <w:i/>
          <w:iCs/>
          <w:color w:val="0070C0"/>
          <w:sz w:val="18"/>
          <w:szCs w:val="18"/>
        </w:rPr>
        <w:t>(</w:t>
      </w:r>
      <w:r w:rsidR="00C2096B">
        <w:rPr>
          <w:i/>
          <w:iCs/>
          <w:color w:val="0070C0"/>
          <w:sz w:val="18"/>
          <w:szCs w:val="18"/>
        </w:rPr>
        <w:t>enter date</w:t>
      </w:r>
      <w:r w:rsidR="00C2096B" w:rsidRPr="00C2096B">
        <w:rPr>
          <w:i/>
          <w:iCs/>
          <w:color w:val="0070C0"/>
          <w:sz w:val="18"/>
          <w:szCs w:val="18"/>
        </w:rPr>
        <w:t>)</w:t>
      </w:r>
      <w:r w:rsidR="00C2096B">
        <w:t xml:space="preserve"> </w:t>
      </w:r>
      <w:r w:rsidR="00C2096B" w:rsidRPr="00C2096B">
        <w:rPr>
          <w:b/>
          <w:bCs/>
          <w:u w:val="single"/>
        </w:rPr>
        <w:tab/>
      </w:r>
      <w:r w:rsidR="00C2096B" w:rsidRPr="00B40D24">
        <w:t>, I gave a copy of th</w:t>
      </w:r>
      <w:r w:rsidR="00C2096B">
        <w:t>at</w:t>
      </w:r>
      <w:r w:rsidR="00C2096B" w:rsidRPr="00B40D24">
        <w:t xml:space="preserve"> document to </w:t>
      </w:r>
      <w:r w:rsidR="00C2096B" w:rsidRPr="00B40D24">
        <w:rPr>
          <w:color w:val="000000" w:themeColor="text1"/>
        </w:rPr>
        <w:t xml:space="preserve">the other parties </w:t>
      </w:r>
      <w:r w:rsidR="00C2096B" w:rsidRPr="00B40D24">
        <w:t>by</w:t>
      </w:r>
      <w:r w:rsidR="00C2096B" w:rsidRPr="00476646">
        <w:t>:</w:t>
      </w:r>
      <w:r w:rsidR="00C2096B" w:rsidRPr="00476646">
        <w:rPr>
          <w:i/>
          <w:iCs/>
          <w:sz w:val="18"/>
          <w:szCs w:val="18"/>
        </w:rPr>
        <w:t xml:space="preserve"> </w:t>
      </w:r>
      <w:r w:rsidR="00C2096B" w:rsidRPr="008D464A">
        <w:rPr>
          <w:i/>
          <w:iCs/>
          <w:color w:val="0070C0"/>
          <w:sz w:val="18"/>
          <w:szCs w:val="18"/>
        </w:rPr>
        <w:t>(select at least one)</w:t>
      </w:r>
    </w:p>
    <w:p w14:paraId="1F8F9D18" w14:textId="46DB1ED0" w:rsidR="00A44EFE" w:rsidRPr="001A22FE" w:rsidRDefault="00A44EFE" w:rsidP="00A44EFE">
      <w:pPr>
        <w:tabs>
          <w:tab w:val="left" w:pos="5760"/>
        </w:tabs>
        <w:spacing w:line="240" w:lineRule="auto"/>
        <w:ind w:left="720"/>
        <w:rPr>
          <w:i/>
          <w:iCs/>
          <w:color w:val="0070C0"/>
          <w:sz w:val="18"/>
          <w:szCs w:val="18"/>
          <w:lang w:val="es-US"/>
        </w:rPr>
      </w:pPr>
      <w:r w:rsidRPr="00A44EFE">
        <w:rPr>
          <w:i/>
          <w:iCs/>
          <w:sz w:val="18"/>
          <w:szCs w:val="18"/>
          <w:lang w:val="es-US"/>
        </w:rPr>
        <w:t>Certifico que el día</w:t>
      </w:r>
      <w:r w:rsidRPr="001A22FE">
        <w:rPr>
          <w:i/>
          <w:iCs/>
          <w:color w:val="0070C0"/>
          <w:sz w:val="18"/>
          <w:szCs w:val="18"/>
          <w:lang w:val="es-US"/>
        </w:rPr>
        <w:t xml:space="preserve"> (ingrese la fecha)</w:t>
      </w:r>
      <w:r w:rsidRPr="00A44EFE">
        <w:rPr>
          <w:i/>
          <w:iCs/>
          <w:sz w:val="18"/>
          <w:szCs w:val="18"/>
          <w:lang w:val="es-US"/>
        </w:rPr>
        <w:tab/>
        <w:t xml:space="preserve">, entregué una copia de dicho documento a las otras partes mediante: </w:t>
      </w:r>
      <w:r w:rsidRPr="001A22FE">
        <w:rPr>
          <w:i/>
          <w:iCs/>
          <w:color w:val="0070C0"/>
          <w:sz w:val="18"/>
          <w:szCs w:val="18"/>
          <w:lang w:val="es-US"/>
        </w:rPr>
        <w:t>(seleccione por lo menos una opción).</w:t>
      </w:r>
    </w:p>
    <w:p w14:paraId="5F39F704" w14:textId="77777777" w:rsidR="00A44EFE" w:rsidRPr="001A22FE" w:rsidRDefault="00A44EFE" w:rsidP="00A44EFE">
      <w:pPr>
        <w:tabs>
          <w:tab w:val="left" w:pos="5760"/>
        </w:tabs>
        <w:spacing w:line="240" w:lineRule="auto"/>
        <w:ind w:left="720"/>
        <w:rPr>
          <w:i/>
          <w:iCs/>
          <w:color w:val="0070C0"/>
          <w:sz w:val="10"/>
          <w:szCs w:val="10"/>
          <w:lang w:val="es-US"/>
        </w:rPr>
      </w:pPr>
    </w:p>
    <w:p w14:paraId="11112E0A" w14:textId="03E1EDBE" w:rsidR="00C2096B" w:rsidRDefault="00C2096B" w:rsidP="00A44EFE">
      <w:pPr>
        <w:spacing w:line="240" w:lineRule="auto"/>
        <w:ind w:left="1440" w:hanging="450"/>
        <w:rPr>
          <w:rStyle w:val="Hyperlink"/>
          <w:i/>
          <w:iCs/>
          <w:color w:val="0070C0"/>
          <w:sz w:val="18"/>
          <w:szCs w:val="18"/>
          <w:u w:val="none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1A22FE">
        <w:rPr>
          <w:spacing w:val="-3"/>
        </w:rPr>
      </w:r>
      <w:r w:rsidR="001A22FE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Colorado Courts E-Filing</w:t>
      </w:r>
      <w:r>
        <w:t>.</w:t>
      </w:r>
      <w:r w:rsidRPr="00B40D24">
        <w:t xml:space="preserve"> </w:t>
      </w:r>
      <w:r>
        <w:t xml:space="preserve">   </w:t>
      </w:r>
      <w:r w:rsidRPr="007B2F8F">
        <w:rPr>
          <w:i/>
          <w:iCs/>
          <w:color w:val="0070C0"/>
          <w:sz w:val="18"/>
          <w:szCs w:val="18"/>
        </w:rPr>
        <w:t>(</w:t>
      </w:r>
      <w:proofErr w:type="gramStart"/>
      <w:r w:rsidR="005F5E32">
        <w:rPr>
          <w:i/>
          <w:iCs/>
          <w:color w:val="0070C0"/>
          <w:sz w:val="18"/>
          <w:szCs w:val="18"/>
        </w:rPr>
        <w:t>if</w:t>
      </w:r>
      <w:proofErr w:type="gramEnd"/>
      <w:r w:rsidRPr="007B2F8F">
        <w:rPr>
          <w:rStyle w:val="Hyperlink"/>
          <w:i/>
          <w:iCs/>
          <w:color w:val="0070C0"/>
          <w:sz w:val="18"/>
          <w:szCs w:val="18"/>
          <w:u w:val="none"/>
        </w:rPr>
        <w:t xml:space="preserve"> available)</w:t>
      </w:r>
    </w:p>
    <w:p w14:paraId="0D6A3FE2" w14:textId="019846BE" w:rsidR="00A44EFE" w:rsidRPr="00A44EFE" w:rsidRDefault="00A44EFE" w:rsidP="00A44EFE">
      <w:pPr>
        <w:spacing w:line="240" w:lineRule="auto"/>
        <w:ind w:left="1440" w:hanging="450"/>
        <w:rPr>
          <w:i/>
          <w:iCs/>
          <w:sz w:val="18"/>
          <w:szCs w:val="18"/>
          <w:lang w:val="es-US"/>
        </w:rPr>
      </w:pPr>
      <w:r w:rsidRPr="001A22FE">
        <w:rPr>
          <w:sz w:val="18"/>
          <w:szCs w:val="18"/>
        </w:rPr>
        <w:tab/>
      </w:r>
      <w:r w:rsidRPr="00A44EFE">
        <w:rPr>
          <w:i/>
          <w:iCs/>
          <w:sz w:val="18"/>
          <w:szCs w:val="18"/>
          <w:lang w:val="es-US"/>
        </w:rPr>
        <w:t>Presentación electrónica mediante los t</w:t>
      </w:r>
      <w:r w:rsidRPr="001A22FE">
        <w:rPr>
          <w:i/>
          <w:iCs/>
          <w:sz w:val="18"/>
          <w:szCs w:val="18"/>
          <w:lang w:val="es-US"/>
        </w:rPr>
        <w:t>ribunales de Colorado. (de estar disponible)</w:t>
      </w:r>
    </w:p>
    <w:p w14:paraId="5B1FF120" w14:textId="0EEF69AB" w:rsidR="00C2096B" w:rsidRPr="001A22FE" w:rsidRDefault="00C2096B" w:rsidP="00A44EFE">
      <w:pPr>
        <w:tabs>
          <w:tab w:val="right" w:pos="9360"/>
        </w:tabs>
        <w:spacing w:line="240" w:lineRule="auto"/>
        <w:ind w:left="1440" w:hanging="450"/>
        <w:rPr>
          <w:lang w:val="es-US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22FE">
        <w:rPr>
          <w:spacing w:val="-3"/>
          <w:lang w:val="es-US"/>
        </w:rPr>
        <w:instrText xml:space="preserve"> FORMCHECKBOX </w:instrText>
      </w:r>
      <w:r w:rsidR="001A22FE">
        <w:rPr>
          <w:spacing w:val="-3"/>
        </w:rPr>
      </w:r>
      <w:r w:rsidR="001A22FE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1A22FE">
        <w:rPr>
          <w:lang w:val="es-US"/>
        </w:rPr>
        <w:tab/>
        <w:t xml:space="preserve">Email </w:t>
      </w:r>
      <w:proofErr w:type="spellStart"/>
      <w:r w:rsidRPr="001A22FE">
        <w:rPr>
          <w:lang w:val="es-US"/>
        </w:rPr>
        <w:t>or</w:t>
      </w:r>
      <w:proofErr w:type="spellEnd"/>
      <w:r w:rsidRPr="001A22FE">
        <w:rPr>
          <w:lang w:val="es-US"/>
        </w:rPr>
        <w:t xml:space="preserve"> Fax </w:t>
      </w:r>
      <w:proofErr w:type="spellStart"/>
      <w:r w:rsidRPr="001A22FE">
        <w:rPr>
          <w:lang w:val="es-US"/>
        </w:rPr>
        <w:t>to</w:t>
      </w:r>
      <w:proofErr w:type="spellEnd"/>
      <w:r w:rsidRPr="001A22FE">
        <w:rPr>
          <w:lang w:val="es-US"/>
        </w:rPr>
        <w:t xml:space="preserve">: </w:t>
      </w:r>
      <w:r w:rsidRPr="001A22FE">
        <w:rPr>
          <w:b/>
          <w:bCs/>
          <w:u w:val="single"/>
          <w:lang w:val="es-US"/>
        </w:rPr>
        <w:tab/>
      </w:r>
      <w:r w:rsidRPr="001A22FE">
        <w:rPr>
          <w:lang w:val="es-US"/>
        </w:rPr>
        <w:t>.</w:t>
      </w:r>
    </w:p>
    <w:p w14:paraId="11B572E8" w14:textId="59F457B7" w:rsidR="00A44EFE" w:rsidRPr="001A22FE" w:rsidRDefault="00A44EFE" w:rsidP="00A44EFE">
      <w:pPr>
        <w:tabs>
          <w:tab w:val="right" w:pos="9360"/>
        </w:tabs>
        <w:spacing w:line="240" w:lineRule="auto"/>
        <w:ind w:left="1440" w:hanging="450"/>
        <w:rPr>
          <w:i/>
          <w:iCs/>
          <w:sz w:val="18"/>
          <w:szCs w:val="18"/>
          <w:lang w:val="es-US"/>
        </w:rPr>
      </w:pPr>
      <w:r w:rsidRPr="001A22FE">
        <w:rPr>
          <w:i/>
          <w:iCs/>
          <w:lang w:val="es-US"/>
        </w:rPr>
        <w:tab/>
      </w:r>
      <w:r w:rsidRPr="001A22FE">
        <w:rPr>
          <w:i/>
          <w:iCs/>
          <w:sz w:val="18"/>
          <w:szCs w:val="18"/>
          <w:lang w:val="es-US"/>
        </w:rPr>
        <w:t>Correo electrónico o fax a:</w:t>
      </w:r>
    </w:p>
    <w:p w14:paraId="73723B01" w14:textId="0DD5F64E" w:rsidR="00C2096B" w:rsidRDefault="00C2096B" w:rsidP="00A44EFE">
      <w:pPr>
        <w:tabs>
          <w:tab w:val="left" w:pos="6030"/>
          <w:tab w:val="left" w:pos="6480"/>
          <w:tab w:val="right" w:pos="9360"/>
        </w:tabs>
        <w:spacing w:line="240" w:lineRule="auto"/>
        <w:ind w:left="1440" w:right="-90" w:hanging="450"/>
        <w:rPr>
          <w:i/>
          <w:iCs/>
          <w:color w:val="0070C0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1A22FE">
        <w:rPr>
          <w:spacing w:val="-3"/>
        </w:rPr>
      </w:r>
      <w:r w:rsidR="001A22FE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 xml:space="preserve">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 xml:space="preserve">ame, </w:t>
      </w:r>
      <w:r>
        <w:rPr>
          <w:i/>
          <w:iCs/>
          <w:color w:val="0070C0"/>
          <w:sz w:val="18"/>
          <w:szCs w:val="18"/>
        </w:rPr>
        <w:t>full</w:t>
      </w:r>
      <w:r w:rsidRPr="003B748B">
        <w:rPr>
          <w:i/>
          <w:iCs/>
          <w:color w:val="0070C0"/>
          <w:sz w:val="18"/>
          <w:szCs w:val="18"/>
        </w:rPr>
        <w:t xml:space="preserve"> address)</w:t>
      </w:r>
      <w:r>
        <w:rPr>
          <w:i/>
          <w:iCs/>
          <w:color w:val="0070C0"/>
          <w:sz w:val="18"/>
          <w:szCs w:val="18"/>
        </w:rPr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1A22FE">
        <w:rPr>
          <w:spacing w:val="-3"/>
        </w:rPr>
      </w:r>
      <w:r w:rsidR="001A22FE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Hand Deliver</w:t>
      </w:r>
      <w:r>
        <w:t xml:space="preserve">y, to: </w:t>
      </w:r>
      <w:r w:rsidRPr="000F7F4D">
        <w:rPr>
          <w:i/>
          <w:iCs/>
          <w:color w:val="0070C0"/>
          <w:sz w:val="18"/>
          <w:szCs w:val="18"/>
        </w:rPr>
        <w:t xml:space="preserve">(name, </w:t>
      </w:r>
      <w:r>
        <w:rPr>
          <w:i/>
          <w:iCs/>
          <w:color w:val="0070C0"/>
          <w:sz w:val="18"/>
          <w:szCs w:val="18"/>
        </w:rPr>
        <w:t>place</w:t>
      </w:r>
      <w:r w:rsidRPr="000F7F4D">
        <w:rPr>
          <w:i/>
          <w:iCs/>
          <w:color w:val="0070C0"/>
          <w:sz w:val="18"/>
          <w:szCs w:val="18"/>
        </w:rPr>
        <w:t>)</w:t>
      </w:r>
    </w:p>
    <w:p w14:paraId="6456B43F" w14:textId="2E268E49" w:rsidR="00A44EFE" w:rsidRPr="00A44EFE" w:rsidRDefault="00A44EFE" w:rsidP="00A44EFE">
      <w:pPr>
        <w:tabs>
          <w:tab w:val="left" w:pos="6030"/>
          <w:tab w:val="left" w:pos="6480"/>
          <w:tab w:val="right" w:pos="9360"/>
        </w:tabs>
        <w:spacing w:line="240" w:lineRule="auto"/>
        <w:ind w:left="1440" w:right="-90" w:hanging="450"/>
        <w:rPr>
          <w:lang w:val="es-US"/>
        </w:rPr>
      </w:pPr>
      <w:r>
        <w:rPr>
          <w:i/>
          <w:iCs/>
          <w:color w:val="0070C0"/>
          <w:sz w:val="18"/>
          <w:szCs w:val="18"/>
        </w:rPr>
        <w:tab/>
      </w:r>
      <w:r w:rsidRPr="001A22FE">
        <w:rPr>
          <w:i/>
          <w:iCs/>
          <w:sz w:val="18"/>
          <w:szCs w:val="18"/>
          <w:lang w:val="es-US"/>
        </w:rPr>
        <w:t>Correo regular, enviado a:</w:t>
      </w:r>
      <w:r w:rsidRPr="00A44EFE">
        <w:rPr>
          <w:i/>
          <w:iCs/>
          <w:color w:val="0070C0"/>
          <w:sz w:val="18"/>
          <w:szCs w:val="18"/>
          <w:lang w:val="es-US"/>
        </w:rPr>
        <w:t xml:space="preserve"> (n</w:t>
      </w:r>
      <w:r>
        <w:rPr>
          <w:i/>
          <w:iCs/>
          <w:color w:val="0070C0"/>
          <w:sz w:val="18"/>
          <w:szCs w:val="18"/>
          <w:lang w:val="es-US"/>
        </w:rPr>
        <w:t>ombre, dirección completa)</w:t>
      </w:r>
      <w:r>
        <w:rPr>
          <w:i/>
          <w:iCs/>
          <w:color w:val="0070C0"/>
          <w:sz w:val="18"/>
          <w:szCs w:val="18"/>
          <w:lang w:val="es-US"/>
        </w:rPr>
        <w:tab/>
      </w:r>
      <w:r>
        <w:rPr>
          <w:i/>
          <w:iCs/>
          <w:color w:val="0070C0"/>
          <w:sz w:val="18"/>
          <w:szCs w:val="18"/>
          <w:lang w:val="es-US"/>
        </w:rPr>
        <w:tab/>
      </w:r>
      <w:r w:rsidRPr="001A22FE">
        <w:rPr>
          <w:i/>
          <w:iCs/>
          <w:sz w:val="18"/>
          <w:szCs w:val="18"/>
          <w:lang w:val="es-US"/>
        </w:rPr>
        <w:t xml:space="preserve">Entrega en mano a: </w:t>
      </w:r>
      <w:r>
        <w:rPr>
          <w:i/>
          <w:iCs/>
          <w:color w:val="0070C0"/>
          <w:sz w:val="18"/>
          <w:szCs w:val="18"/>
          <w:lang w:val="es-US"/>
        </w:rPr>
        <w:t>(nombre, lugar)</w:t>
      </w:r>
    </w:p>
    <w:p w14:paraId="004E822A" w14:textId="77777777" w:rsidR="00C2096B" w:rsidRPr="00A44EFE" w:rsidRDefault="00C2096B" w:rsidP="00A44EFE">
      <w:pPr>
        <w:tabs>
          <w:tab w:val="right" w:pos="9000"/>
        </w:tabs>
        <w:spacing w:line="240" w:lineRule="auto"/>
        <w:ind w:left="2160"/>
        <w:rPr>
          <w:lang w:val="es-US"/>
        </w:rPr>
      </w:pPr>
      <w:r w:rsidRPr="00A44EFE">
        <w:rPr>
          <w:lang w:val="es-US"/>
        </w:rPr>
        <w:t xml:space="preserve">1) </w:t>
      </w:r>
      <w:r w:rsidRPr="00A44EFE">
        <w:rPr>
          <w:b/>
          <w:bCs/>
          <w:u w:val="single"/>
          <w:lang w:val="es-US"/>
        </w:rPr>
        <w:tab/>
      </w:r>
      <w:r w:rsidRPr="00A44EFE">
        <w:rPr>
          <w:lang w:val="es-US"/>
        </w:rPr>
        <w:t>.</w:t>
      </w:r>
    </w:p>
    <w:p w14:paraId="5EE42ED7" w14:textId="77777777" w:rsidR="00C2096B" w:rsidRPr="001A22FE" w:rsidRDefault="00C2096B" w:rsidP="00A44EFE">
      <w:pPr>
        <w:tabs>
          <w:tab w:val="right" w:pos="9000"/>
        </w:tabs>
        <w:spacing w:line="240" w:lineRule="auto"/>
        <w:ind w:left="2160"/>
        <w:rPr>
          <w:lang w:val="es-US"/>
        </w:rPr>
      </w:pPr>
      <w:r w:rsidRPr="001A22FE">
        <w:rPr>
          <w:lang w:val="es-US"/>
        </w:rPr>
        <w:t xml:space="preserve">2) </w:t>
      </w:r>
      <w:r w:rsidRPr="001A22FE">
        <w:rPr>
          <w:b/>
          <w:bCs/>
          <w:u w:val="single"/>
          <w:lang w:val="es-US"/>
        </w:rPr>
        <w:tab/>
      </w:r>
      <w:r w:rsidRPr="001A22FE">
        <w:rPr>
          <w:lang w:val="es-US"/>
        </w:rPr>
        <w:t>.</w:t>
      </w:r>
    </w:p>
    <w:p w14:paraId="4485CC8C" w14:textId="4DE86691" w:rsidR="00714622" w:rsidRPr="001A22FE" w:rsidRDefault="00714622" w:rsidP="00A44EFE">
      <w:pPr>
        <w:tabs>
          <w:tab w:val="right" w:pos="9000"/>
        </w:tabs>
        <w:spacing w:line="240" w:lineRule="auto"/>
        <w:ind w:left="2160"/>
        <w:rPr>
          <w:lang w:val="es-US"/>
        </w:rPr>
      </w:pPr>
      <w:r w:rsidRPr="001A22FE">
        <w:rPr>
          <w:lang w:val="es-US"/>
        </w:rPr>
        <w:t xml:space="preserve">3) </w:t>
      </w:r>
      <w:r w:rsidRPr="001A22FE">
        <w:rPr>
          <w:b/>
          <w:bCs/>
          <w:u w:val="single"/>
          <w:lang w:val="es-US"/>
        </w:rPr>
        <w:tab/>
      </w:r>
      <w:r w:rsidRPr="001A22FE">
        <w:rPr>
          <w:lang w:val="es-US"/>
        </w:rPr>
        <w:t>.</w:t>
      </w:r>
    </w:p>
    <w:p w14:paraId="6F83A2F4" w14:textId="77777777" w:rsidR="009D47E3" w:rsidRPr="001A22FE" w:rsidRDefault="009D47E3" w:rsidP="00A44EFE">
      <w:pPr>
        <w:tabs>
          <w:tab w:val="right" w:pos="9000"/>
        </w:tabs>
        <w:spacing w:line="240" w:lineRule="auto"/>
        <w:ind w:left="2160"/>
        <w:rPr>
          <w:sz w:val="6"/>
          <w:szCs w:val="6"/>
          <w:lang w:val="es-US"/>
        </w:rPr>
      </w:pPr>
    </w:p>
    <w:p w14:paraId="03EA84F6" w14:textId="49FBCE3D" w:rsidR="00714622" w:rsidRPr="001A22FE" w:rsidRDefault="00714622" w:rsidP="00A44EFE">
      <w:pPr>
        <w:tabs>
          <w:tab w:val="left" w:pos="720"/>
        </w:tabs>
        <w:spacing w:line="240" w:lineRule="auto"/>
        <w:rPr>
          <w:b/>
          <w:bCs/>
          <w:sz w:val="22"/>
          <w:szCs w:val="22"/>
          <w:lang w:val="es-US"/>
        </w:rPr>
      </w:pPr>
      <w:r w:rsidRPr="001A22FE">
        <w:rPr>
          <w:b/>
          <w:bCs/>
          <w:sz w:val="22"/>
          <w:szCs w:val="22"/>
          <w:lang w:val="es-US"/>
        </w:rPr>
        <w:t>7.</w:t>
      </w:r>
      <w:r w:rsidRPr="001A22FE">
        <w:rPr>
          <w:b/>
          <w:bCs/>
          <w:sz w:val="22"/>
          <w:szCs w:val="22"/>
          <w:lang w:val="es-US"/>
        </w:rPr>
        <w:tab/>
      </w:r>
      <w:proofErr w:type="spellStart"/>
      <w:r w:rsidRPr="001A22FE">
        <w:rPr>
          <w:b/>
          <w:bCs/>
          <w:sz w:val="22"/>
          <w:szCs w:val="22"/>
          <w:lang w:val="es-US"/>
        </w:rPr>
        <w:t>Sign</w:t>
      </w:r>
      <w:proofErr w:type="spellEnd"/>
      <w:r w:rsidRPr="001A22FE">
        <w:rPr>
          <w:b/>
          <w:bCs/>
          <w:sz w:val="22"/>
          <w:szCs w:val="22"/>
          <w:lang w:val="es-US"/>
        </w:rPr>
        <w:t xml:space="preserve"> &amp; Date</w:t>
      </w:r>
    </w:p>
    <w:p w14:paraId="5C23D1E6" w14:textId="79367E2E" w:rsidR="00A44EFE" w:rsidRPr="001A22FE" w:rsidRDefault="00A44EFE" w:rsidP="00A44EFE">
      <w:pPr>
        <w:tabs>
          <w:tab w:val="left" w:pos="720"/>
        </w:tabs>
        <w:spacing w:line="240" w:lineRule="auto"/>
        <w:rPr>
          <w:b/>
          <w:bCs/>
          <w:i/>
          <w:iCs/>
          <w:lang w:val="es-US"/>
        </w:rPr>
      </w:pPr>
      <w:r w:rsidRPr="001A22FE">
        <w:rPr>
          <w:b/>
          <w:bCs/>
          <w:sz w:val="22"/>
          <w:szCs w:val="22"/>
          <w:lang w:val="es-US"/>
        </w:rPr>
        <w:tab/>
      </w:r>
      <w:r w:rsidRPr="001A22FE">
        <w:rPr>
          <w:b/>
          <w:bCs/>
          <w:i/>
          <w:iCs/>
          <w:lang w:val="es-US"/>
        </w:rPr>
        <w:t>Firma y fecha</w:t>
      </w:r>
    </w:p>
    <w:p w14:paraId="3A93A9DD" w14:textId="77777777" w:rsidR="00A44EFE" w:rsidRPr="001A22FE" w:rsidRDefault="00A44EFE" w:rsidP="00A44EFE">
      <w:pPr>
        <w:tabs>
          <w:tab w:val="left" w:pos="720"/>
        </w:tabs>
        <w:spacing w:line="240" w:lineRule="auto"/>
        <w:rPr>
          <w:b/>
          <w:bCs/>
          <w:i/>
          <w:iCs/>
          <w:sz w:val="8"/>
          <w:szCs w:val="8"/>
          <w:lang w:val="es-US"/>
        </w:rPr>
      </w:pPr>
    </w:p>
    <w:p w14:paraId="56FB7841" w14:textId="7EBD6CE3" w:rsidR="00714622" w:rsidRPr="001A22FE" w:rsidRDefault="00714622" w:rsidP="00A44EFE">
      <w:pPr>
        <w:tabs>
          <w:tab w:val="right" w:pos="7920"/>
        </w:tabs>
        <w:spacing w:line="240" w:lineRule="auto"/>
        <w:ind w:left="720"/>
        <w:rPr>
          <w:b/>
          <w:bCs/>
          <w:u w:val="single"/>
          <w:lang w:val="es-US"/>
        </w:rPr>
      </w:pPr>
      <w:proofErr w:type="spellStart"/>
      <w:r w:rsidRPr="001A22FE">
        <w:rPr>
          <w:lang w:val="es-US"/>
        </w:rPr>
        <w:t>Print</w:t>
      </w:r>
      <w:proofErr w:type="spellEnd"/>
      <w:r w:rsidRPr="001A22FE">
        <w:rPr>
          <w:lang w:val="es-US"/>
        </w:rPr>
        <w:t xml:space="preserve"> </w:t>
      </w:r>
      <w:proofErr w:type="spellStart"/>
      <w:r w:rsidRPr="001A22FE">
        <w:rPr>
          <w:lang w:val="es-US"/>
        </w:rPr>
        <w:t>Your</w:t>
      </w:r>
      <w:proofErr w:type="spellEnd"/>
      <w:r w:rsidRPr="001A22FE">
        <w:rPr>
          <w:lang w:val="es-US"/>
        </w:rPr>
        <w:t xml:space="preserve"> </w:t>
      </w:r>
      <w:proofErr w:type="spellStart"/>
      <w:r w:rsidRPr="001A22FE">
        <w:rPr>
          <w:lang w:val="es-US"/>
        </w:rPr>
        <w:t>Name</w:t>
      </w:r>
      <w:proofErr w:type="spellEnd"/>
      <w:r w:rsidRPr="001A22FE">
        <w:rPr>
          <w:lang w:val="es-US"/>
        </w:rPr>
        <w:t xml:space="preserve">: </w:t>
      </w:r>
      <w:r w:rsidRPr="001A22FE">
        <w:rPr>
          <w:b/>
          <w:bCs/>
          <w:u w:val="single"/>
          <w:lang w:val="es-US"/>
        </w:rPr>
        <w:tab/>
      </w:r>
    </w:p>
    <w:p w14:paraId="44074F6E" w14:textId="33972F3C" w:rsidR="00A44EFE" w:rsidRPr="00A44EFE" w:rsidRDefault="00A44EFE" w:rsidP="00A44EFE">
      <w:pPr>
        <w:tabs>
          <w:tab w:val="right" w:pos="7920"/>
        </w:tabs>
        <w:spacing w:line="240" w:lineRule="auto"/>
        <w:ind w:left="720"/>
        <w:rPr>
          <w:i/>
          <w:iCs/>
          <w:sz w:val="18"/>
          <w:szCs w:val="18"/>
          <w:lang w:val="es-US"/>
        </w:rPr>
      </w:pPr>
      <w:r w:rsidRPr="00A44EFE">
        <w:rPr>
          <w:i/>
          <w:iCs/>
          <w:sz w:val="18"/>
          <w:szCs w:val="18"/>
          <w:lang w:val="es-US"/>
        </w:rPr>
        <w:t>Escriba su nombre en letra de molde:</w:t>
      </w:r>
    </w:p>
    <w:p w14:paraId="084139DF" w14:textId="77777777" w:rsidR="00714622" w:rsidRPr="00A44EFE" w:rsidRDefault="00714622" w:rsidP="00A44EFE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b/>
          <w:bCs/>
          <w:u w:val="single"/>
          <w:lang w:val="es-US"/>
        </w:rPr>
      </w:pPr>
      <w:r w:rsidRPr="00A44EFE">
        <w:rPr>
          <w:b/>
          <w:bCs/>
          <w:u w:val="single"/>
          <w:lang w:val="es-US"/>
        </w:rPr>
        <w:tab/>
      </w:r>
      <w:r w:rsidRPr="00A44EFE">
        <w:rPr>
          <w:b/>
          <w:bCs/>
          <w:lang w:val="es-US"/>
        </w:rPr>
        <w:tab/>
      </w:r>
      <w:r w:rsidRPr="00A44EFE">
        <w:rPr>
          <w:b/>
          <w:bCs/>
          <w:u w:val="single"/>
          <w:lang w:val="es-US"/>
        </w:rPr>
        <w:tab/>
      </w:r>
    </w:p>
    <w:p w14:paraId="6AA1E776" w14:textId="25CF9A00" w:rsidR="00A44EFE" w:rsidRPr="00A44EFE" w:rsidRDefault="00714622" w:rsidP="00A44EFE">
      <w:pPr>
        <w:tabs>
          <w:tab w:val="left" w:pos="5760"/>
          <w:tab w:val="left" w:pos="7920"/>
        </w:tabs>
        <w:spacing w:line="240" w:lineRule="auto"/>
        <w:ind w:left="720"/>
        <w:rPr>
          <w:i/>
          <w:iCs/>
          <w:sz w:val="18"/>
          <w:szCs w:val="18"/>
          <w:lang w:val="es-US"/>
        </w:rPr>
      </w:pPr>
      <w:proofErr w:type="spellStart"/>
      <w:r w:rsidRPr="00A44EFE">
        <w:rPr>
          <w:lang w:val="es-US"/>
        </w:rPr>
        <w:t>Signature</w:t>
      </w:r>
      <w:proofErr w:type="spellEnd"/>
      <w:r w:rsidR="00EF2D97">
        <w:t>/</w:t>
      </w:r>
      <w:r w:rsidR="00EF2D97" w:rsidRPr="00A44EFE">
        <w:rPr>
          <w:i/>
          <w:iCs/>
          <w:sz w:val="18"/>
          <w:szCs w:val="18"/>
          <w:lang w:val="es-US"/>
        </w:rPr>
        <w:t>Firma</w:t>
      </w:r>
      <w:r w:rsidRPr="00A44EFE">
        <w:rPr>
          <w:lang w:val="es-US"/>
        </w:rPr>
        <w:tab/>
        <w:t>Date</w:t>
      </w:r>
      <w:r w:rsidR="00EF2D97">
        <w:rPr>
          <w:i/>
          <w:iCs/>
          <w:sz w:val="18"/>
          <w:szCs w:val="18"/>
          <w:lang w:val="es-US"/>
        </w:rPr>
        <w:t>/</w:t>
      </w:r>
      <w:r w:rsidR="00EF2D97" w:rsidRPr="00A44EFE">
        <w:rPr>
          <w:i/>
          <w:iCs/>
          <w:sz w:val="18"/>
          <w:szCs w:val="18"/>
          <w:lang w:val="es-US"/>
        </w:rPr>
        <w:t>Fecha</w:t>
      </w:r>
      <w:r w:rsidR="00A44EFE" w:rsidRPr="00A44EFE">
        <w:rPr>
          <w:i/>
          <w:iCs/>
          <w:sz w:val="18"/>
          <w:szCs w:val="18"/>
          <w:lang w:val="es-US"/>
        </w:rPr>
        <w:tab/>
      </w:r>
    </w:p>
    <w:sectPr w:rsidR="00A44EFE" w:rsidRPr="00A44EFE" w:rsidSect="00EF2D97"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34C1" w14:textId="77777777" w:rsidR="004E26F9" w:rsidRDefault="004E26F9" w:rsidP="00714622">
      <w:pPr>
        <w:spacing w:line="240" w:lineRule="auto"/>
      </w:pPr>
      <w:r>
        <w:separator/>
      </w:r>
    </w:p>
  </w:endnote>
  <w:endnote w:type="continuationSeparator" w:id="0">
    <w:p w14:paraId="5B83A94F" w14:textId="77777777" w:rsidR="004E26F9" w:rsidRDefault="004E26F9" w:rsidP="0071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FBB3" w14:textId="0C685BF1" w:rsidR="00714622" w:rsidRPr="00EB76FA" w:rsidRDefault="00714622" w:rsidP="00714622">
    <w:pPr>
      <w:tabs>
        <w:tab w:val="left" w:pos="5760"/>
        <w:tab w:val="right" w:pos="9360"/>
      </w:tabs>
      <w:spacing w:line="300" w:lineRule="auto"/>
      <w:rPr>
        <w:rFonts w:eastAsia="Times New Roman" w:cs="Times New Roman"/>
        <w:color w:val="000000" w:themeColor="text1"/>
        <w:sz w:val="14"/>
        <w:szCs w:val="14"/>
      </w:rPr>
    </w:pPr>
    <w:r w:rsidRPr="00EB76FA">
      <w:rPr>
        <w:rFonts w:eastAsia="Times New Roman" w:cs="Times New Roman"/>
        <w:color w:val="000000" w:themeColor="text1"/>
        <w:sz w:val="14"/>
        <w:szCs w:val="14"/>
      </w:rPr>
      <w:t>ww.courts.state.co.us/Forms</w:t>
    </w:r>
  </w:p>
  <w:p w14:paraId="6736CCE1" w14:textId="1A9BEA4B" w:rsidR="00714622" w:rsidRPr="00EB76FA" w:rsidRDefault="00714622" w:rsidP="00714622">
    <w:pPr>
      <w:tabs>
        <w:tab w:val="left" w:pos="5760"/>
        <w:tab w:val="right" w:pos="9360"/>
      </w:tabs>
      <w:spacing w:line="276" w:lineRule="auto"/>
      <w:rPr>
        <w:rFonts w:eastAsia="Times New Roman"/>
        <w:sz w:val="14"/>
        <w:szCs w:val="14"/>
      </w:rPr>
    </w:pPr>
    <w:r w:rsidRPr="00EB76FA">
      <w:rPr>
        <w:rFonts w:eastAsia="Times New Roman" w:cs="Times New Roman"/>
        <w:color w:val="000000" w:themeColor="text1"/>
        <w:sz w:val="14"/>
        <w:szCs w:val="14"/>
      </w:rPr>
      <w:t xml:space="preserve">JDF </w:t>
    </w:r>
    <w:r w:rsidR="00E95C2F" w:rsidRPr="00EB76FA">
      <w:rPr>
        <w:rFonts w:eastAsia="Times New Roman" w:cs="Times New Roman"/>
        <w:color w:val="000000" w:themeColor="text1"/>
        <w:sz w:val="14"/>
        <w:szCs w:val="14"/>
      </w:rPr>
      <w:t>70</w:t>
    </w:r>
    <w:r w:rsidR="007B2F8F" w:rsidRPr="00EB76FA">
      <w:rPr>
        <w:rFonts w:eastAsia="Times New Roman" w:cs="Times New Roman"/>
        <w:color w:val="000000" w:themeColor="text1"/>
        <w:sz w:val="14"/>
        <w:szCs w:val="14"/>
      </w:rPr>
      <w:t xml:space="preserve"> – Certificate of Service</w:t>
    </w:r>
    <w:r w:rsidR="009D47E3" w:rsidRPr="00EB76FA">
      <w:rPr>
        <w:rFonts w:eastAsia="Times New Roman" w:cs="Times New Roman"/>
        <w:color w:val="000000" w:themeColor="text1"/>
        <w:sz w:val="14"/>
        <w:szCs w:val="14"/>
      </w:rPr>
      <w:t xml:space="preserve"> - Bilingual (Spanish) 03-23</w:t>
    </w:r>
    <w:r w:rsidRPr="00EB76FA">
      <w:rPr>
        <w:rFonts w:eastAsia="Times New Roman" w:cs="Times New Roman"/>
        <w:color w:val="000000" w:themeColor="text1"/>
        <w:sz w:val="14"/>
        <w:szCs w:val="14"/>
      </w:rPr>
      <w:tab/>
      <w:t xml:space="preserve">R: March 7, </w:t>
    </w:r>
    <w:proofErr w:type="gramStart"/>
    <w:r w:rsidRPr="00EB76FA">
      <w:rPr>
        <w:rFonts w:eastAsia="Times New Roman" w:cs="Times New Roman"/>
        <w:color w:val="000000" w:themeColor="text1"/>
        <w:sz w:val="14"/>
        <w:szCs w:val="14"/>
      </w:rPr>
      <w:t>2023</w:t>
    </w:r>
    <w:proofErr w:type="gramEnd"/>
    <w:r w:rsidRPr="00EB76FA">
      <w:rPr>
        <w:rFonts w:eastAsia="Times New Roman" w:cs="Times New Roman"/>
        <w:color w:val="000000" w:themeColor="text1"/>
        <w:sz w:val="14"/>
        <w:szCs w:val="14"/>
      </w:rPr>
      <w:tab/>
    </w:r>
    <w:r w:rsidRPr="00EB76FA">
      <w:rPr>
        <w:rFonts w:eastAsia="Times New Roman"/>
        <w:sz w:val="14"/>
        <w:szCs w:val="14"/>
      </w:rPr>
      <w:t xml:space="preserve">Page </w:t>
    </w:r>
    <w:r w:rsidRPr="00EB76FA">
      <w:rPr>
        <w:rFonts w:eastAsia="Times New Roman"/>
        <w:sz w:val="14"/>
        <w:szCs w:val="14"/>
      </w:rPr>
      <w:fldChar w:fldCharType="begin"/>
    </w:r>
    <w:r w:rsidRPr="00EB76FA">
      <w:rPr>
        <w:rFonts w:eastAsia="Times New Roman"/>
        <w:sz w:val="14"/>
        <w:szCs w:val="14"/>
      </w:rPr>
      <w:instrText xml:space="preserve"> PAGE </w:instrText>
    </w:r>
    <w:r w:rsidRPr="00EB76FA">
      <w:rPr>
        <w:rFonts w:eastAsia="Times New Roman"/>
        <w:sz w:val="14"/>
        <w:szCs w:val="14"/>
      </w:rPr>
      <w:fldChar w:fldCharType="separate"/>
    </w:r>
    <w:r w:rsidRPr="00EB76FA">
      <w:rPr>
        <w:rFonts w:eastAsia="Times New Roman"/>
        <w:sz w:val="14"/>
        <w:szCs w:val="14"/>
      </w:rPr>
      <w:t>4</w:t>
    </w:r>
    <w:r w:rsidRPr="00EB76FA">
      <w:rPr>
        <w:rFonts w:eastAsia="Times New Roman"/>
        <w:sz w:val="14"/>
        <w:szCs w:val="14"/>
      </w:rPr>
      <w:fldChar w:fldCharType="end"/>
    </w:r>
    <w:r w:rsidRPr="00EB76FA">
      <w:rPr>
        <w:rFonts w:eastAsia="Times New Roman"/>
        <w:sz w:val="14"/>
        <w:szCs w:val="14"/>
      </w:rPr>
      <w:t xml:space="preserve"> of </w:t>
    </w:r>
    <w:r w:rsidRPr="00EB76FA">
      <w:rPr>
        <w:rFonts w:eastAsia="Times New Roman"/>
        <w:sz w:val="14"/>
        <w:szCs w:val="14"/>
      </w:rPr>
      <w:fldChar w:fldCharType="begin"/>
    </w:r>
    <w:r w:rsidRPr="00EB76FA">
      <w:rPr>
        <w:rFonts w:eastAsia="Times New Roman"/>
        <w:sz w:val="14"/>
        <w:szCs w:val="14"/>
      </w:rPr>
      <w:instrText xml:space="preserve"> NUMPAGES  </w:instrText>
    </w:r>
    <w:r w:rsidRPr="00EB76FA">
      <w:rPr>
        <w:rFonts w:eastAsia="Times New Roman"/>
        <w:sz w:val="14"/>
        <w:szCs w:val="14"/>
      </w:rPr>
      <w:fldChar w:fldCharType="separate"/>
    </w:r>
    <w:r w:rsidRPr="00EB76FA">
      <w:rPr>
        <w:rFonts w:eastAsia="Times New Roman"/>
        <w:sz w:val="14"/>
        <w:szCs w:val="14"/>
      </w:rPr>
      <w:t>9</w:t>
    </w:r>
    <w:r w:rsidRPr="00EB76FA">
      <w:rPr>
        <w:rFonts w:eastAsia="Times New Roman"/>
        <w:sz w:val="14"/>
        <w:szCs w:val="14"/>
      </w:rPr>
      <w:fldChar w:fldCharType="end"/>
    </w:r>
  </w:p>
  <w:p w14:paraId="6A780C7F" w14:textId="52E9F991" w:rsidR="009D47E3" w:rsidRPr="00EB76FA" w:rsidRDefault="009D47E3" w:rsidP="00714622">
    <w:pPr>
      <w:tabs>
        <w:tab w:val="left" w:pos="5760"/>
        <w:tab w:val="right" w:pos="9360"/>
      </w:tabs>
      <w:spacing w:line="276" w:lineRule="auto"/>
      <w:rPr>
        <w:rFonts w:eastAsia="Times New Roman" w:cs="Times New Roman"/>
        <w:color w:val="000000" w:themeColor="text1"/>
        <w:sz w:val="14"/>
        <w:szCs w:val="14"/>
      </w:rPr>
    </w:pPr>
    <w:r w:rsidRPr="00EB76FA">
      <w:rPr>
        <w:rFonts w:eastAsia="Times New Roman"/>
        <w:sz w:val="14"/>
        <w:szCs w:val="14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1CD8" w14:textId="77777777" w:rsidR="004E26F9" w:rsidRDefault="004E26F9" w:rsidP="00714622">
      <w:pPr>
        <w:spacing w:line="240" w:lineRule="auto"/>
      </w:pPr>
      <w:r>
        <w:separator/>
      </w:r>
    </w:p>
  </w:footnote>
  <w:footnote w:type="continuationSeparator" w:id="0">
    <w:p w14:paraId="4D7E9F16" w14:textId="77777777" w:rsidR="004E26F9" w:rsidRDefault="004E26F9" w:rsidP="007146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2"/>
    <w:rsid w:val="001A22FE"/>
    <w:rsid w:val="001F2ECC"/>
    <w:rsid w:val="004E26F9"/>
    <w:rsid w:val="00597FA2"/>
    <w:rsid w:val="005F5E32"/>
    <w:rsid w:val="00714622"/>
    <w:rsid w:val="007B2F8F"/>
    <w:rsid w:val="009D47E3"/>
    <w:rsid w:val="00A44EFE"/>
    <w:rsid w:val="00C2096B"/>
    <w:rsid w:val="00C621C4"/>
    <w:rsid w:val="00E817D2"/>
    <w:rsid w:val="00E95C2F"/>
    <w:rsid w:val="00EB76FA"/>
    <w:rsid w:val="00EF2D97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312E"/>
  <w15:chartTrackingRefBased/>
  <w15:docId w15:val="{68A0E5A0-9D7D-4047-BB62-9685B3F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D2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9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20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6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2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D3B77-8F2A-40D4-B4F2-320EFF88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BEB1-28D7-4572-88C1-31E588AC0F6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357CCFB7-447B-4B14-9EF6-CED544032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lopez galeano, Teresa</cp:lastModifiedBy>
  <cp:revision>2</cp:revision>
  <dcterms:created xsi:type="dcterms:W3CDTF">2023-03-22T18:46:00Z</dcterms:created>
  <dcterms:modified xsi:type="dcterms:W3CDTF">2023-03-22T18:46:00Z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