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A145C0" w:rsidRPr="007F0557" w14:paraId="43825A26" w14:textId="77777777" w:rsidTr="0016296D">
        <w:trPr>
          <w:trHeight w:val="108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5ED7B" w14:textId="77777777" w:rsidR="000E3865" w:rsidRDefault="000E3865" w:rsidP="000E3865">
            <w:pPr>
              <w:tabs>
                <w:tab w:val="left" w:pos="1424"/>
              </w:tabs>
              <w:spacing w:before="60" w:line="30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Office of the State Court Administrator </w:t>
            </w:r>
          </w:p>
          <w:p w14:paraId="731BD372" w14:textId="2FE43C10" w:rsidR="00A145C0" w:rsidRPr="002820B7" w:rsidRDefault="000E3865" w:rsidP="000E3865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1300 Broadway Ste 1200, Denver, CO, 80203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D8BB3EE" w14:textId="0A18E7A1" w:rsidR="00A145C0" w:rsidRPr="00F11A2C" w:rsidRDefault="00A145C0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11A2C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 w:rsidR="007E7D8B"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F11A2C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A145C0" w:rsidRPr="007F0557" w14:paraId="56981789" w14:textId="77777777" w:rsidTr="0016296D">
        <w:trPr>
          <w:trHeight w:val="144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92F7B" w14:textId="750D7321" w:rsidR="00A145C0" w:rsidRPr="002820B7" w:rsidRDefault="000E3865" w:rsidP="0016296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 the interest of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132F6D0F" w14:textId="767C715E" w:rsidR="00A145C0" w:rsidRPr="002820B7" w:rsidRDefault="000E3865" w:rsidP="0016296D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Creato</w:t>
            </w:r>
            <w:r w:rsidR="00A145C0" w:rsidRPr="002820B7">
              <w:rPr>
                <w:rFonts w:cs="Arial"/>
                <w:sz w:val="18"/>
                <w:szCs w:val="18"/>
              </w:rPr>
              <w:t xml:space="preserve">r: 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146E8E" w14:textId="61C7C243" w:rsidR="00A145C0" w:rsidRPr="000E3865" w:rsidRDefault="00A145C0" w:rsidP="000E3865">
            <w:pPr>
              <w:spacing w:after="20" w:line="300" w:lineRule="auto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E21DA5" w14:textId="77777777" w:rsidR="00A145C0" w:rsidRPr="002820B7" w:rsidRDefault="00A145C0">
            <w:pPr>
              <w:rPr>
                <w:rFonts w:cs="Arial"/>
              </w:rPr>
            </w:pPr>
          </w:p>
        </w:tc>
      </w:tr>
      <w:tr w:rsidR="00A145C0" w:rsidRPr="007F0557" w14:paraId="1A47980D" w14:textId="77777777" w:rsidTr="0016296D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BBF62" w14:textId="77777777" w:rsidR="00A145C0" w:rsidRPr="002820B7" w:rsidRDefault="00A145C0" w:rsidP="0016296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A79D98F" w14:textId="77777777" w:rsidR="00A145C0" w:rsidRPr="002820B7" w:rsidRDefault="00A145C0" w:rsidP="0016296D">
            <w:pPr>
              <w:tabs>
                <w:tab w:val="right" w:pos="573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Name: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9C1D51" w14:textId="6E034767" w:rsidR="00A145C0" w:rsidRPr="002820B7" w:rsidRDefault="00087E77" w:rsidP="0016296D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="00A145C0" w:rsidRPr="002820B7">
              <w:rPr>
                <w:rFonts w:cs="Arial"/>
                <w:sz w:val="18"/>
                <w:szCs w:val="18"/>
              </w:rPr>
              <w:t xml:space="preserve">Address: 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D6226" w14:textId="77777777" w:rsidR="00A145C0" w:rsidRPr="002820B7" w:rsidRDefault="00A145C0" w:rsidP="0016296D">
            <w:pPr>
              <w:tabs>
                <w:tab w:val="left" w:pos="3854"/>
                <w:tab w:val="left" w:pos="4034"/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Phone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4B2EB6" w14:textId="77777777" w:rsidR="00A145C0" w:rsidRPr="002820B7" w:rsidRDefault="00A145C0" w:rsidP="0016296D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Email: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4BCCF7" w14:textId="77777777" w:rsidR="00A145C0" w:rsidRPr="002820B7" w:rsidRDefault="00A145C0" w:rsidP="00DB238C">
            <w:pPr>
              <w:ind w:left="4728" w:right="-8"/>
              <w:jc w:val="right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E9A71" w14:textId="4B07A4EC" w:rsidR="00A145C0" w:rsidRPr="000E3865" w:rsidRDefault="00A145C0" w:rsidP="000E3865">
            <w:pPr>
              <w:tabs>
                <w:tab w:val="right" w:pos="2574"/>
              </w:tabs>
              <w:spacing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A145C0" w:rsidRPr="007F0557" w14:paraId="035646BC" w14:textId="77777777" w:rsidTr="001353C0">
        <w:trPr>
          <w:cantSplit/>
          <w:trHeight w:val="720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0EAA3" w14:textId="510842B3" w:rsidR="00A145C0" w:rsidRPr="002820B7" w:rsidRDefault="006E725C" w:rsidP="00A145C0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Request for Deletion </w:t>
            </w:r>
          </w:p>
        </w:tc>
      </w:tr>
    </w:tbl>
    <w:p w14:paraId="6040FF36" w14:textId="00962C4B" w:rsidR="00B84D0E" w:rsidRDefault="005C32E4" w:rsidP="00515B3E">
      <w:pPr>
        <w:spacing w:before="360"/>
        <w:ind w:left="720" w:hanging="720"/>
        <w:rPr>
          <w:b/>
          <w:bCs/>
          <w:sz w:val="22"/>
          <w:szCs w:val="22"/>
        </w:rPr>
      </w:pPr>
      <w:r>
        <w:t>I request my electronic estate planning documents be deleted pursuant t</w:t>
      </w:r>
      <w:r w:rsidR="00515B3E">
        <w:t xml:space="preserve">o </w:t>
      </w:r>
      <w:r w:rsidR="00B84D0E" w:rsidRPr="009C4112">
        <w:t xml:space="preserve">C.R.S. </w:t>
      </w:r>
      <w:r w:rsidR="00B84D0E">
        <w:t>§</w:t>
      </w:r>
      <w:r w:rsidR="004E5CB5">
        <w:t xml:space="preserve"> </w:t>
      </w:r>
      <w:r>
        <w:t>15</w:t>
      </w:r>
      <w:r w:rsidR="00B84D0E" w:rsidRPr="009C4112">
        <w:t>-</w:t>
      </w:r>
      <w:r>
        <w:t>23</w:t>
      </w:r>
      <w:r w:rsidR="00B84D0E" w:rsidRPr="009C4112">
        <w:t>-</w:t>
      </w:r>
      <w:r>
        <w:t>122</w:t>
      </w:r>
      <w:r w:rsidR="009E692A">
        <w:t>.</w:t>
      </w:r>
    </w:p>
    <w:p w14:paraId="58822AD4" w14:textId="5D6E019E" w:rsidR="00A145C0" w:rsidRPr="001353C0" w:rsidRDefault="00757C53" w:rsidP="001353C0">
      <w:pPr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1.</w:t>
      </w:r>
      <w:r w:rsidRPr="001353C0">
        <w:rPr>
          <w:b/>
          <w:bCs/>
          <w:sz w:val="22"/>
          <w:szCs w:val="22"/>
        </w:rPr>
        <w:tab/>
        <w:t>My Information</w:t>
      </w:r>
    </w:p>
    <w:p w14:paraId="32225FC6" w14:textId="33331ECC" w:rsidR="00757C53" w:rsidRDefault="00757C53" w:rsidP="001353C0">
      <w:pPr>
        <w:pStyle w:val="Header"/>
        <w:tabs>
          <w:tab w:val="clear" w:pos="4320"/>
          <w:tab w:val="left" w:pos="7920"/>
        </w:tabs>
        <w:spacing w:before="240"/>
        <w:ind w:left="720"/>
      </w:pPr>
      <w:r>
        <w:t xml:space="preserve">My name is: </w:t>
      </w:r>
      <w:r w:rsidRPr="001353C0">
        <w:rPr>
          <w:b/>
          <w:bCs/>
          <w:u w:val="single"/>
        </w:rPr>
        <w:tab/>
      </w:r>
      <w:r w:rsidR="005C32E4">
        <w:rPr>
          <w:b/>
          <w:bCs/>
          <w:u w:val="single"/>
        </w:rPr>
        <w:t xml:space="preserve"> </w:t>
      </w:r>
      <w:r w:rsidR="00C546EF" w:rsidRPr="00C546EF">
        <w:t>and I am the creator of the electronic estate planning documents filed pursuant to C.R.S. § 15-23-101</w:t>
      </w:r>
      <w:r w:rsidR="00DB3552" w:rsidRPr="00C546EF">
        <w:t>.</w:t>
      </w:r>
      <w:r w:rsidR="00335471">
        <w:t xml:space="preserve"> Proof of identification is attached.</w:t>
      </w:r>
    </w:p>
    <w:p w14:paraId="7685D55E" w14:textId="46DC0EC3" w:rsidR="00417D5D" w:rsidRPr="001353C0" w:rsidRDefault="00757C53" w:rsidP="000D5449">
      <w:pPr>
        <w:pStyle w:val="Header"/>
        <w:tabs>
          <w:tab w:val="clear" w:pos="4320"/>
          <w:tab w:val="clear" w:pos="8640"/>
        </w:tabs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2.</w:t>
      </w:r>
      <w:r w:rsidRPr="001353C0">
        <w:rPr>
          <w:b/>
          <w:bCs/>
          <w:sz w:val="22"/>
          <w:szCs w:val="22"/>
        </w:rPr>
        <w:tab/>
      </w:r>
      <w:r w:rsidR="00DB3552">
        <w:rPr>
          <w:b/>
          <w:bCs/>
          <w:sz w:val="22"/>
          <w:szCs w:val="22"/>
        </w:rPr>
        <w:t>Requested Information</w:t>
      </w:r>
    </w:p>
    <w:p w14:paraId="07577ED9" w14:textId="28FAB60F" w:rsidR="00417D5D" w:rsidRDefault="00417D5D" w:rsidP="00417D5D">
      <w:pPr>
        <w:pStyle w:val="Header"/>
        <w:spacing w:before="240"/>
        <w:ind w:left="720"/>
      </w:pPr>
      <w:bookmarkStart w:id="0" w:name="_Hlk111815253"/>
      <w:r>
        <w:t xml:space="preserve">I </w:t>
      </w:r>
      <w:r w:rsidR="00DB3552">
        <w:t>request</w:t>
      </w:r>
      <w:r w:rsidR="000D5449">
        <w:t xml:space="preserve"> the following information</w:t>
      </w:r>
      <w:r>
        <w:t xml:space="preserve">: </w:t>
      </w:r>
      <w:r w:rsidRPr="00DB3552">
        <w:rPr>
          <w:i/>
          <w:iCs/>
          <w:color w:val="0070C0"/>
          <w:sz w:val="18"/>
          <w:szCs w:val="18"/>
        </w:rPr>
        <w:t>(check all that apply.)</w:t>
      </w:r>
    </w:p>
    <w:p w14:paraId="42A9FC82" w14:textId="0EC86660" w:rsidR="00417D5D" w:rsidRDefault="00417D5D" w:rsidP="00542976">
      <w:pPr>
        <w:pStyle w:val="Header"/>
        <w:tabs>
          <w:tab w:val="clear" w:pos="4320"/>
          <w:tab w:val="clear" w:pos="8640"/>
        </w:tabs>
        <w:spacing w:before="240"/>
        <w:ind w:left="1440" w:hanging="450"/>
        <w:rPr>
          <w:rFonts w:cs="Arial"/>
          <w:b/>
          <w:bCs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4D74F6">
        <w:rPr>
          <w:rFonts w:cs="Arial"/>
          <w:spacing w:val="-3"/>
        </w:rPr>
      </w:r>
      <w:r w:rsidR="004D74F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5C32E4">
        <w:rPr>
          <w:rFonts w:cs="Arial"/>
          <w:spacing w:val="-3"/>
        </w:rPr>
        <w:t>a certified copy of the electronic estate planning documents filed with the State Court Administrator</w:t>
      </w:r>
      <w:r w:rsidR="00087E77">
        <w:rPr>
          <w:rFonts w:cs="Arial"/>
          <w:spacing w:val="-3"/>
        </w:rPr>
        <w:t>.</w:t>
      </w:r>
    </w:p>
    <w:p w14:paraId="183AA501" w14:textId="7CB3F252" w:rsidR="00046764" w:rsidRPr="001353C0" w:rsidRDefault="00046764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4D74F6">
        <w:rPr>
          <w:rFonts w:cs="Arial"/>
          <w:spacing w:val="-3"/>
        </w:rPr>
      </w:r>
      <w:r w:rsidR="004D74F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5C32E4">
        <w:rPr>
          <w:rFonts w:cs="Arial"/>
          <w:spacing w:val="-3"/>
        </w:rPr>
        <w:t xml:space="preserve">that the documents filed </w:t>
      </w:r>
      <w:r w:rsidR="00C802F3">
        <w:rPr>
          <w:rFonts w:cs="Arial"/>
          <w:spacing w:val="-3"/>
        </w:rPr>
        <w:t>in my creator’s folder be deleted</w:t>
      </w:r>
      <w:r w:rsidR="00087E77">
        <w:rPr>
          <w:rFonts w:cs="Arial"/>
          <w:spacing w:val="-3"/>
        </w:rPr>
        <w:t>.</w:t>
      </w:r>
    </w:p>
    <w:p w14:paraId="46908E20" w14:textId="69A62696" w:rsidR="005C0630" w:rsidRDefault="00046764" w:rsidP="005C0630">
      <w:pPr>
        <w:pStyle w:val="Header"/>
        <w:tabs>
          <w:tab w:val="clear" w:pos="4320"/>
          <w:tab w:val="clear" w:pos="8640"/>
          <w:tab w:val="right" w:pos="9360"/>
        </w:tabs>
        <w:spacing w:before="120"/>
        <w:ind w:left="1440" w:hanging="450"/>
        <w:rPr>
          <w:rFonts w:cs="Arial"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4D74F6">
        <w:rPr>
          <w:rFonts w:cs="Arial"/>
          <w:spacing w:val="-3"/>
        </w:rPr>
      </w:r>
      <w:r w:rsidR="004D74F6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Other:</w:t>
      </w:r>
      <w:r w:rsidR="00087E77">
        <w:rPr>
          <w:rFonts w:cs="Arial"/>
          <w:spacing w:val="-3"/>
        </w:rPr>
        <w:t xml:space="preserve"> </w:t>
      </w:r>
      <w:r w:rsidR="00087E77" w:rsidRPr="00087E77">
        <w:rPr>
          <w:rFonts w:cs="Arial"/>
          <w:b/>
          <w:bCs/>
          <w:spacing w:val="-3"/>
          <w:u w:val="single"/>
        </w:rPr>
        <w:tab/>
      </w:r>
      <w:r w:rsidRPr="00087E77">
        <w:rPr>
          <w:rFonts w:cs="Arial"/>
          <w:spacing w:val="-3"/>
        </w:rPr>
        <w:t>.</w:t>
      </w:r>
      <w:bookmarkEnd w:id="0"/>
    </w:p>
    <w:p w14:paraId="32A92908" w14:textId="66BE4336" w:rsidR="005C0630" w:rsidRPr="004D1E3A" w:rsidRDefault="005C0630" w:rsidP="00510681">
      <w:pPr>
        <w:pStyle w:val="BodyTextIndent"/>
        <w:spacing w:before="360"/>
        <w:ind w:left="0"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3.</w:t>
      </w:r>
      <w:r>
        <w:rPr>
          <w:rFonts w:cs="Arial"/>
          <w:b/>
          <w:szCs w:val="24"/>
        </w:rPr>
        <w:tab/>
      </w:r>
      <w:r w:rsidR="00510681">
        <w:rPr>
          <w:rFonts w:cs="Arial"/>
          <w:b/>
          <w:szCs w:val="24"/>
        </w:rPr>
        <w:t>Notarized Signature</w:t>
      </w:r>
    </w:p>
    <w:p w14:paraId="0500188D" w14:textId="77777777" w:rsidR="00510681" w:rsidRPr="00E42E40" w:rsidRDefault="00510681" w:rsidP="00510681">
      <w:pPr>
        <w:pStyle w:val="BodyTextIndent"/>
        <w:spacing w:before="240"/>
        <w:ind w:firstLine="0"/>
      </w:pPr>
      <w:r w:rsidRPr="00E42E40">
        <w:t>I swear/affirm under oath that I have read the foregoing and that the statements set forth therein are true and correct to the best of my knowledge.</w:t>
      </w:r>
    </w:p>
    <w:p w14:paraId="6FBA8B1F" w14:textId="77777777" w:rsidR="00510681" w:rsidRPr="00790678" w:rsidRDefault="00510681" w:rsidP="00F92F5E">
      <w:pPr>
        <w:tabs>
          <w:tab w:val="left" w:pos="4680"/>
          <w:tab w:val="left" w:pos="5310"/>
          <w:tab w:val="right" w:pos="9360"/>
        </w:tabs>
        <w:spacing w:before="360" w:line="240" w:lineRule="auto"/>
        <w:ind w:left="720"/>
        <w:rPr>
          <w:b/>
          <w:bCs/>
          <w:u w:val="single"/>
        </w:rPr>
      </w:pPr>
      <w:r w:rsidRPr="00FA2E72">
        <w:rPr>
          <w:b/>
          <w:bCs/>
          <w:u w:val="single"/>
        </w:rPr>
        <w:lastRenderedPageBreak/>
        <w:tab/>
      </w:r>
      <w:r w:rsidRPr="00FA2E72">
        <w:tab/>
      </w:r>
      <w:r w:rsidRPr="00FA2E72">
        <w:rPr>
          <w:b/>
          <w:bCs/>
          <w:u w:val="single"/>
        </w:rPr>
        <w:tab/>
      </w:r>
    </w:p>
    <w:p w14:paraId="6278236A" w14:textId="77777777" w:rsidR="00510681" w:rsidRDefault="00510681" w:rsidP="00510681">
      <w:pPr>
        <w:tabs>
          <w:tab w:val="left" w:pos="5310"/>
        </w:tabs>
        <w:ind w:left="720"/>
        <w:jc w:val="both"/>
        <w:rPr>
          <w:sz w:val="18"/>
        </w:rPr>
      </w:pPr>
      <w:r>
        <w:rPr>
          <w:sz w:val="18"/>
          <w:szCs w:val="18"/>
        </w:rPr>
        <w:t>Print Your Name</w:t>
      </w:r>
      <w:r>
        <w:rPr>
          <w:sz w:val="18"/>
          <w:szCs w:val="18"/>
        </w:rPr>
        <w:tab/>
        <w:t xml:space="preserve">Your </w:t>
      </w:r>
      <w:r w:rsidRPr="00E42E40">
        <w:rPr>
          <w:sz w:val="18"/>
          <w:szCs w:val="18"/>
        </w:rPr>
        <w:t xml:space="preserve">Signature </w:t>
      </w:r>
    </w:p>
    <w:p w14:paraId="35F37CCA" w14:textId="77777777" w:rsidR="00510681" w:rsidRPr="00F8625B" w:rsidRDefault="00510681" w:rsidP="00510681">
      <w:pPr>
        <w:pStyle w:val="BodyText3"/>
        <w:tabs>
          <w:tab w:val="left" w:pos="4320"/>
          <w:tab w:val="left" w:pos="5670"/>
          <w:tab w:val="left" w:pos="8190"/>
          <w:tab w:val="left" w:pos="9270"/>
        </w:tabs>
        <w:spacing w:before="600" w:line="480" w:lineRule="auto"/>
        <w:ind w:left="720"/>
        <w:rPr>
          <w:sz w:val="20"/>
          <w:szCs w:val="21"/>
        </w:rPr>
      </w:pPr>
      <w:r w:rsidRPr="00F8625B">
        <w:rPr>
          <w:sz w:val="20"/>
          <w:szCs w:val="21"/>
        </w:rPr>
        <w:t xml:space="preserve">Subscribed and affirmed, or sworn to before me in the County of </w:t>
      </w:r>
      <w:r w:rsidRPr="00F8625B">
        <w:rPr>
          <w:b/>
          <w:bCs/>
          <w:sz w:val="20"/>
          <w:szCs w:val="21"/>
          <w:u w:val="single"/>
        </w:rPr>
        <w:tab/>
      </w:r>
      <w:r w:rsidRPr="00F8625B">
        <w:rPr>
          <w:b/>
          <w:bCs/>
          <w:sz w:val="20"/>
          <w:szCs w:val="21"/>
          <w:u w:val="single"/>
        </w:rPr>
        <w:tab/>
      </w:r>
      <w:r w:rsidRPr="00F8625B">
        <w:rPr>
          <w:sz w:val="20"/>
          <w:szCs w:val="21"/>
        </w:rPr>
        <w:t xml:space="preserve">, State of </w:t>
      </w:r>
      <w:r w:rsidRPr="00F8625B">
        <w:rPr>
          <w:b/>
          <w:bCs/>
          <w:sz w:val="20"/>
          <w:szCs w:val="21"/>
          <w:u w:val="single"/>
        </w:rPr>
        <w:tab/>
      </w:r>
      <w:r w:rsidRPr="00F8625B">
        <w:rPr>
          <w:sz w:val="20"/>
          <w:szCs w:val="21"/>
        </w:rPr>
        <w:t xml:space="preserve">, this </w:t>
      </w:r>
      <w:r w:rsidRPr="00F8625B">
        <w:rPr>
          <w:b/>
          <w:bCs/>
          <w:sz w:val="20"/>
          <w:szCs w:val="21"/>
          <w:u w:val="single"/>
        </w:rPr>
        <w:tab/>
      </w:r>
      <w:r w:rsidRPr="00F8625B">
        <w:rPr>
          <w:sz w:val="20"/>
          <w:szCs w:val="21"/>
        </w:rPr>
        <w:t xml:space="preserve"> day of </w:t>
      </w:r>
      <w:r w:rsidRPr="00F8625B">
        <w:rPr>
          <w:b/>
          <w:bCs/>
          <w:sz w:val="20"/>
          <w:szCs w:val="21"/>
          <w:u w:val="single"/>
        </w:rPr>
        <w:tab/>
      </w:r>
      <w:r w:rsidRPr="00F8625B">
        <w:rPr>
          <w:sz w:val="20"/>
          <w:szCs w:val="21"/>
        </w:rPr>
        <w:t xml:space="preserve">, 20 </w:t>
      </w:r>
      <w:r w:rsidRPr="00F8625B">
        <w:rPr>
          <w:b/>
          <w:bCs/>
          <w:sz w:val="20"/>
          <w:szCs w:val="21"/>
          <w:u w:val="single"/>
        </w:rPr>
        <w:tab/>
      </w:r>
      <w:r w:rsidRPr="00F8625B">
        <w:rPr>
          <w:sz w:val="20"/>
          <w:szCs w:val="21"/>
        </w:rPr>
        <w:t>.</w:t>
      </w:r>
    </w:p>
    <w:p w14:paraId="59071EB5" w14:textId="77777777" w:rsidR="00510681" w:rsidRPr="00AB0B7B" w:rsidRDefault="00510681" w:rsidP="00510681">
      <w:pPr>
        <w:pStyle w:val="BodyText"/>
        <w:tabs>
          <w:tab w:val="left" w:pos="5760"/>
        </w:tabs>
        <w:spacing w:before="360"/>
        <w:ind w:left="1440"/>
        <w:rPr>
          <w:sz w:val="20"/>
        </w:rPr>
      </w:pPr>
      <w:r w:rsidRPr="00AB0B7B">
        <w:rPr>
          <w:sz w:val="20"/>
        </w:rPr>
        <w:t xml:space="preserve">My commission expires: </w:t>
      </w:r>
      <w:r w:rsidRPr="00AB0B7B">
        <w:rPr>
          <w:b/>
          <w:bCs/>
          <w:sz w:val="20"/>
          <w:u w:val="single"/>
        </w:rPr>
        <w:tab/>
      </w:r>
    </w:p>
    <w:p w14:paraId="0131F0FB" w14:textId="77777777" w:rsidR="00510681" w:rsidRPr="00AB0B7B" w:rsidRDefault="00510681" w:rsidP="004D74F6">
      <w:pPr>
        <w:pStyle w:val="BodyText"/>
        <w:tabs>
          <w:tab w:val="left" w:pos="5760"/>
        </w:tabs>
        <w:spacing w:before="360" w:line="240" w:lineRule="auto"/>
        <w:ind w:left="1440"/>
        <w:rPr>
          <w:b/>
          <w:bCs/>
          <w:sz w:val="20"/>
          <w:u w:val="single"/>
        </w:rPr>
      </w:pPr>
      <w:r w:rsidRPr="00AB0B7B">
        <w:rPr>
          <w:b/>
          <w:bCs/>
          <w:sz w:val="20"/>
          <w:u w:val="single"/>
        </w:rPr>
        <w:tab/>
      </w:r>
    </w:p>
    <w:p w14:paraId="73F67DE2" w14:textId="77777777" w:rsidR="00510681" w:rsidRPr="00BA269A" w:rsidRDefault="00510681" w:rsidP="00510681">
      <w:pPr>
        <w:pStyle w:val="BodyText"/>
        <w:ind w:left="1440"/>
        <w:rPr>
          <w:szCs w:val="18"/>
        </w:rPr>
      </w:pPr>
      <w:r w:rsidRPr="00BA269A">
        <w:rPr>
          <w:szCs w:val="18"/>
        </w:rPr>
        <w:t>Notary Public/Deputy Clerk</w:t>
      </w:r>
    </w:p>
    <w:p w14:paraId="36E8E66B" w14:textId="25659EF9" w:rsidR="00636FE7" w:rsidRPr="00D50350" w:rsidRDefault="00636FE7" w:rsidP="005C0630">
      <w:pPr>
        <w:tabs>
          <w:tab w:val="right" w:pos="7920"/>
        </w:tabs>
        <w:spacing w:before="240"/>
        <w:ind w:left="720"/>
      </w:pPr>
    </w:p>
    <w:sectPr w:rsidR="00636FE7" w:rsidRPr="00D50350" w:rsidSect="0082235F"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CA48" w14:textId="77777777" w:rsidR="00BD7D76" w:rsidRDefault="00BD7D76" w:rsidP="00A145C0">
      <w:r>
        <w:separator/>
      </w:r>
    </w:p>
  </w:endnote>
  <w:endnote w:type="continuationSeparator" w:id="0">
    <w:p w14:paraId="48AF6673" w14:textId="77777777" w:rsidR="00BD7D76" w:rsidRDefault="00BD7D76" w:rsidP="00A145C0">
      <w:r>
        <w:continuationSeparator/>
      </w:r>
    </w:p>
  </w:endnote>
  <w:endnote w:type="continuationNotice" w:id="1">
    <w:p w14:paraId="13AE732C" w14:textId="77777777" w:rsidR="00BD7D76" w:rsidRDefault="00BD7D76" w:rsidP="00A14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30B7" w14:textId="6548A0D2" w:rsidR="007F3EA3" w:rsidRPr="005C763F" w:rsidRDefault="007F3EA3" w:rsidP="007F3EA3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5C763F">
      <w:rPr>
        <w:color w:val="000000" w:themeColor="text1"/>
        <w:sz w:val="16"/>
        <w:szCs w:val="16"/>
      </w:rPr>
      <w:t>www.courts.state.co.us/Forms</w:t>
    </w:r>
  </w:p>
  <w:p w14:paraId="13DC34B0" w14:textId="0D9EF89E" w:rsidR="00777605" w:rsidRPr="001353C0" w:rsidRDefault="007F3EA3" w:rsidP="001353C0">
    <w:pPr>
      <w:tabs>
        <w:tab w:val="left" w:pos="5760"/>
        <w:tab w:val="right" w:pos="9360"/>
      </w:tabs>
      <w:rPr>
        <w:rStyle w:val="PageNumber"/>
      </w:rPr>
    </w:pPr>
    <w:r>
      <w:rPr>
        <w:color w:val="000000" w:themeColor="text1"/>
        <w:sz w:val="16"/>
        <w:szCs w:val="16"/>
      </w:rPr>
      <w:t xml:space="preserve">JDF </w:t>
    </w:r>
    <w:r w:rsidR="00335471">
      <w:rPr>
        <w:color w:val="000000" w:themeColor="text1"/>
        <w:sz w:val="16"/>
        <w:szCs w:val="16"/>
      </w:rPr>
      <w:t>977</w:t>
    </w:r>
    <w:r w:rsidR="00422979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 xml:space="preserve">– </w:t>
    </w:r>
    <w:r w:rsidR="00335471">
      <w:rPr>
        <w:color w:val="000000" w:themeColor="text1"/>
        <w:sz w:val="16"/>
        <w:szCs w:val="16"/>
      </w:rPr>
      <w:t>Request for Deletion</w:t>
    </w:r>
    <w:r w:rsidRPr="005C763F">
      <w:rPr>
        <w:color w:val="000000" w:themeColor="text1"/>
        <w:sz w:val="16"/>
        <w:szCs w:val="16"/>
      </w:rPr>
      <w:tab/>
      <w:t xml:space="preserve">R: </w:t>
    </w:r>
    <w:r w:rsidR="00510681">
      <w:rPr>
        <w:color w:val="000000" w:themeColor="text1"/>
        <w:sz w:val="16"/>
        <w:szCs w:val="16"/>
      </w:rPr>
      <w:t>January 23</w:t>
    </w:r>
    <w:r w:rsidR="00F06CFF">
      <w:rPr>
        <w:color w:val="000000" w:themeColor="text1"/>
        <w:sz w:val="16"/>
        <w:szCs w:val="16"/>
      </w:rPr>
      <w:t>,</w:t>
    </w:r>
    <w:r w:rsidRPr="005C763F">
      <w:rPr>
        <w:color w:val="000000" w:themeColor="text1"/>
        <w:sz w:val="16"/>
        <w:szCs w:val="16"/>
      </w:rPr>
      <w:t xml:space="preserve"> </w:t>
    </w:r>
    <w:proofErr w:type="gramStart"/>
    <w:r w:rsidRPr="005C763F">
      <w:rPr>
        <w:color w:val="000000" w:themeColor="text1"/>
        <w:sz w:val="16"/>
        <w:szCs w:val="16"/>
      </w:rPr>
      <w:t>202</w:t>
    </w:r>
    <w:r w:rsidR="0017735C">
      <w:rPr>
        <w:color w:val="000000" w:themeColor="text1"/>
        <w:sz w:val="16"/>
        <w:szCs w:val="16"/>
      </w:rPr>
      <w:t>3</w:t>
    </w:r>
    <w:proofErr w:type="gramEnd"/>
    <w:r w:rsidRPr="005C763F">
      <w:rPr>
        <w:color w:val="000000" w:themeColor="text1"/>
        <w:sz w:val="16"/>
        <w:szCs w:val="16"/>
      </w:rPr>
      <w:tab/>
    </w:r>
    <w:r w:rsidRPr="005C763F">
      <w:rPr>
        <w:rFonts w:cs="Arial"/>
        <w:sz w:val="16"/>
        <w:szCs w:val="16"/>
      </w:rPr>
      <w:t xml:space="preserve">Page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PAGE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5C763F">
      <w:rPr>
        <w:rFonts w:cs="Arial"/>
        <w:sz w:val="16"/>
        <w:szCs w:val="16"/>
      </w:rPr>
      <w:fldChar w:fldCharType="end"/>
    </w:r>
    <w:r w:rsidRPr="005C763F">
      <w:rPr>
        <w:rFonts w:cs="Arial"/>
        <w:sz w:val="16"/>
        <w:szCs w:val="16"/>
      </w:rPr>
      <w:t xml:space="preserve"> of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NUMPAGES 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5C763F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01E" w14:textId="77777777" w:rsidR="00777605" w:rsidRDefault="00777605" w:rsidP="00A145C0">
    <w:pPr>
      <w:pStyle w:val="Footer"/>
      <w:rPr>
        <w:rStyle w:val="PageNumber"/>
        <w:sz w:val="16"/>
      </w:rPr>
    </w:pPr>
    <w:r>
      <w:t>JDF 1403    R9/00    MOTION TO MODIFY CHILD SUPPORT UNDER §14-10-122, C.R.S.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2866403D" w14:textId="77777777" w:rsidR="00777605" w:rsidRDefault="00777605" w:rsidP="00A1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DE2E" w14:textId="77777777" w:rsidR="00BD7D76" w:rsidRDefault="00BD7D76" w:rsidP="00A145C0">
      <w:r>
        <w:separator/>
      </w:r>
    </w:p>
  </w:footnote>
  <w:footnote w:type="continuationSeparator" w:id="0">
    <w:p w14:paraId="3FD9F32B" w14:textId="77777777" w:rsidR="00BD7D76" w:rsidRDefault="00BD7D76" w:rsidP="00A145C0">
      <w:r>
        <w:continuationSeparator/>
      </w:r>
    </w:p>
  </w:footnote>
  <w:footnote w:type="continuationNotice" w:id="1">
    <w:p w14:paraId="2342C7A4" w14:textId="77777777" w:rsidR="00BD7D76" w:rsidRDefault="00BD7D76" w:rsidP="00A14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14BA0"/>
    <w:multiLevelType w:val="hybridMultilevel"/>
    <w:tmpl w:val="EA90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781CD9"/>
    <w:multiLevelType w:val="hybridMultilevel"/>
    <w:tmpl w:val="2890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31E76"/>
    <w:multiLevelType w:val="multilevel"/>
    <w:tmpl w:val="52AC2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F1928"/>
    <w:multiLevelType w:val="hybridMultilevel"/>
    <w:tmpl w:val="875A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DDC3B17"/>
    <w:multiLevelType w:val="hybridMultilevel"/>
    <w:tmpl w:val="088E9D88"/>
    <w:lvl w:ilvl="0" w:tplc="E904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136975">
    <w:abstractNumId w:val="0"/>
  </w:num>
  <w:num w:numId="2" w16cid:durableId="991374401">
    <w:abstractNumId w:val="3"/>
  </w:num>
  <w:num w:numId="3" w16cid:durableId="675571115">
    <w:abstractNumId w:val="8"/>
  </w:num>
  <w:num w:numId="4" w16cid:durableId="283653681">
    <w:abstractNumId w:val="5"/>
  </w:num>
  <w:num w:numId="5" w16cid:durableId="1728214941">
    <w:abstractNumId w:val="7"/>
  </w:num>
  <w:num w:numId="6" w16cid:durableId="691346676">
    <w:abstractNumId w:val="12"/>
  </w:num>
  <w:num w:numId="7" w16cid:durableId="1120565343">
    <w:abstractNumId w:val="9"/>
  </w:num>
  <w:num w:numId="8" w16cid:durableId="1702777016">
    <w:abstractNumId w:val="2"/>
  </w:num>
  <w:num w:numId="9" w16cid:durableId="386956842">
    <w:abstractNumId w:val="6"/>
  </w:num>
  <w:num w:numId="10" w16cid:durableId="1538003198">
    <w:abstractNumId w:val="11"/>
  </w:num>
  <w:num w:numId="11" w16cid:durableId="1007904579">
    <w:abstractNumId w:val="1"/>
  </w:num>
  <w:num w:numId="12" w16cid:durableId="1512066379">
    <w:abstractNumId w:val="4"/>
  </w:num>
  <w:num w:numId="13" w16cid:durableId="2031837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05BD"/>
    <w:rsid w:val="0001180B"/>
    <w:rsid w:val="00020C77"/>
    <w:rsid w:val="0003187B"/>
    <w:rsid w:val="00033E88"/>
    <w:rsid w:val="000340DD"/>
    <w:rsid w:val="00035A47"/>
    <w:rsid w:val="00035A8E"/>
    <w:rsid w:val="000454FB"/>
    <w:rsid w:val="00046764"/>
    <w:rsid w:val="0004742F"/>
    <w:rsid w:val="000563EC"/>
    <w:rsid w:val="0006219A"/>
    <w:rsid w:val="000710EA"/>
    <w:rsid w:val="0007209B"/>
    <w:rsid w:val="0007495C"/>
    <w:rsid w:val="00077366"/>
    <w:rsid w:val="00077448"/>
    <w:rsid w:val="00084085"/>
    <w:rsid w:val="00087E77"/>
    <w:rsid w:val="00094B4E"/>
    <w:rsid w:val="00097A15"/>
    <w:rsid w:val="000B00FC"/>
    <w:rsid w:val="000B57B7"/>
    <w:rsid w:val="000B6697"/>
    <w:rsid w:val="000B735E"/>
    <w:rsid w:val="000C2B65"/>
    <w:rsid w:val="000C37BA"/>
    <w:rsid w:val="000C5601"/>
    <w:rsid w:val="000C6256"/>
    <w:rsid w:val="000C7494"/>
    <w:rsid w:val="000D470F"/>
    <w:rsid w:val="000D5393"/>
    <w:rsid w:val="000D5449"/>
    <w:rsid w:val="000D6702"/>
    <w:rsid w:val="000D6792"/>
    <w:rsid w:val="000E001E"/>
    <w:rsid w:val="000E2CA3"/>
    <w:rsid w:val="000E3865"/>
    <w:rsid w:val="000E43A5"/>
    <w:rsid w:val="000F0D4E"/>
    <w:rsid w:val="000F0F1A"/>
    <w:rsid w:val="000F3F50"/>
    <w:rsid w:val="0010710E"/>
    <w:rsid w:val="0011374A"/>
    <w:rsid w:val="00116E08"/>
    <w:rsid w:val="001179DF"/>
    <w:rsid w:val="00120DF9"/>
    <w:rsid w:val="0012234E"/>
    <w:rsid w:val="00124339"/>
    <w:rsid w:val="001249BF"/>
    <w:rsid w:val="0012577C"/>
    <w:rsid w:val="001300CC"/>
    <w:rsid w:val="00132AD5"/>
    <w:rsid w:val="001353C0"/>
    <w:rsid w:val="001374DF"/>
    <w:rsid w:val="00141721"/>
    <w:rsid w:val="0014284E"/>
    <w:rsid w:val="001455A1"/>
    <w:rsid w:val="00152124"/>
    <w:rsid w:val="001534F7"/>
    <w:rsid w:val="00153528"/>
    <w:rsid w:val="00154CC7"/>
    <w:rsid w:val="00161BE2"/>
    <w:rsid w:val="0016296D"/>
    <w:rsid w:val="00167F4F"/>
    <w:rsid w:val="00171835"/>
    <w:rsid w:val="001729DE"/>
    <w:rsid w:val="00174911"/>
    <w:rsid w:val="00174AD4"/>
    <w:rsid w:val="00175D92"/>
    <w:rsid w:val="0017735C"/>
    <w:rsid w:val="00182166"/>
    <w:rsid w:val="0018333C"/>
    <w:rsid w:val="001846BE"/>
    <w:rsid w:val="00193243"/>
    <w:rsid w:val="00195D3F"/>
    <w:rsid w:val="001A024B"/>
    <w:rsid w:val="001A6FD1"/>
    <w:rsid w:val="001B033C"/>
    <w:rsid w:val="001B1FA9"/>
    <w:rsid w:val="001B21D4"/>
    <w:rsid w:val="001B3FAF"/>
    <w:rsid w:val="001C4FA0"/>
    <w:rsid w:val="001D0280"/>
    <w:rsid w:val="001D4A42"/>
    <w:rsid w:val="001E44F9"/>
    <w:rsid w:val="001E5328"/>
    <w:rsid w:val="001F0557"/>
    <w:rsid w:val="001F4965"/>
    <w:rsid w:val="001F72DE"/>
    <w:rsid w:val="00201683"/>
    <w:rsid w:val="00214F6D"/>
    <w:rsid w:val="0022566B"/>
    <w:rsid w:val="00226884"/>
    <w:rsid w:val="0023141B"/>
    <w:rsid w:val="00232701"/>
    <w:rsid w:val="0023271B"/>
    <w:rsid w:val="00232B57"/>
    <w:rsid w:val="00235153"/>
    <w:rsid w:val="002356CC"/>
    <w:rsid w:val="00243AEB"/>
    <w:rsid w:val="00250FC0"/>
    <w:rsid w:val="00251DF0"/>
    <w:rsid w:val="0026023E"/>
    <w:rsid w:val="00275AF2"/>
    <w:rsid w:val="00277A25"/>
    <w:rsid w:val="002828AE"/>
    <w:rsid w:val="00282B75"/>
    <w:rsid w:val="002901BD"/>
    <w:rsid w:val="0029084A"/>
    <w:rsid w:val="00293753"/>
    <w:rsid w:val="002A0BB4"/>
    <w:rsid w:val="002A24DB"/>
    <w:rsid w:val="002A425E"/>
    <w:rsid w:val="002A7B97"/>
    <w:rsid w:val="002A7BC6"/>
    <w:rsid w:val="002B03BF"/>
    <w:rsid w:val="002B15E2"/>
    <w:rsid w:val="002B5564"/>
    <w:rsid w:val="002B6884"/>
    <w:rsid w:val="002C4294"/>
    <w:rsid w:val="002D0497"/>
    <w:rsid w:val="002D3AB4"/>
    <w:rsid w:val="002D5CAF"/>
    <w:rsid w:val="002E11E6"/>
    <w:rsid w:val="002E1B2C"/>
    <w:rsid w:val="002E259C"/>
    <w:rsid w:val="002E3835"/>
    <w:rsid w:val="002F003F"/>
    <w:rsid w:val="002F1B7E"/>
    <w:rsid w:val="002F4A44"/>
    <w:rsid w:val="002F7C14"/>
    <w:rsid w:val="002F7E2B"/>
    <w:rsid w:val="00300589"/>
    <w:rsid w:val="003013A7"/>
    <w:rsid w:val="00304C20"/>
    <w:rsid w:val="00307314"/>
    <w:rsid w:val="00314434"/>
    <w:rsid w:val="003221CF"/>
    <w:rsid w:val="00323250"/>
    <w:rsid w:val="003250E2"/>
    <w:rsid w:val="00330CE6"/>
    <w:rsid w:val="00332EF1"/>
    <w:rsid w:val="00333131"/>
    <w:rsid w:val="00335471"/>
    <w:rsid w:val="00336883"/>
    <w:rsid w:val="003379D5"/>
    <w:rsid w:val="00340E66"/>
    <w:rsid w:val="00350005"/>
    <w:rsid w:val="0035184A"/>
    <w:rsid w:val="00355164"/>
    <w:rsid w:val="003559C8"/>
    <w:rsid w:val="0036061C"/>
    <w:rsid w:val="00362787"/>
    <w:rsid w:val="003665BB"/>
    <w:rsid w:val="00371463"/>
    <w:rsid w:val="0037156D"/>
    <w:rsid w:val="00382939"/>
    <w:rsid w:val="00387858"/>
    <w:rsid w:val="003906AF"/>
    <w:rsid w:val="00393D00"/>
    <w:rsid w:val="003967E2"/>
    <w:rsid w:val="00396E7F"/>
    <w:rsid w:val="0039788D"/>
    <w:rsid w:val="003A557D"/>
    <w:rsid w:val="003B0D19"/>
    <w:rsid w:val="003B1E6C"/>
    <w:rsid w:val="003B31CE"/>
    <w:rsid w:val="003B3516"/>
    <w:rsid w:val="003B4D45"/>
    <w:rsid w:val="003B78A8"/>
    <w:rsid w:val="003C1AA8"/>
    <w:rsid w:val="003C540C"/>
    <w:rsid w:val="003D10EC"/>
    <w:rsid w:val="003D18D3"/>
    <w:rsid w:val="003D78AB"/>
    <w:rsid w:val="003E1A5C"/>
    <w:rsid w:val="003E750A"/>
    <w:rsid w:val="003F06DD"/>
    <w:rsid w:val="003F1027"/>
    <w:rsid w:val="003F2E9B"/>
    <w:rsid w:val="003F43C2"/>
    <w:rsid w:val="003F5982"/>
    <w:rsid w:val="003F5ABF"/>
    <w:rsid w:val="00403AAE"/>
    <w:rsid w:val="00403CE4"/>
    <w:rsid w:val="0041414C"/>
    <w:rsid w:val="00414F29"/>
    <w:rsid w:val="00415F6B"/>
    <w:rsid w:val="00417D5D"/>
    <w:rsid w:val="00417DBC"/>
    <w:rsid w:val="0042041A"/>
    <w:rsid w:val="00420E70"/>
    <w:rsid w:val="00422979"/>
    <w:rsid w:val="00422C5E"/>
    <w:rsid w:val="004251FA"/>
    <w:rsid w:val="004260D7"/>
    <w:rsid w:val="004268A2"/>
    <w:rsid w:val="00434544"/>
    <w:rsid w:val="00434AD1"/>
    <w:rsid w:val="004359EA"/>
    <w:rsid w:val="00436F5E"/>
    <w:rsid w:val="00440CFC"/>
    <w:rsid w:val="00443038"/>
    <w:rsid w:val="00445E62"/>
    <w:rsid w:val="00450D4C"/>
    <w:rsid w:val="00450E89"/>
    <w:rsid w:val="004537A2"/>
    <w:rsid w:val="004539DE"/>
    <w:rsid w:val="004545D1"/>
    <w:rsid w:val="00456203"/>
    <w:rsid w:val="00460356"/>
    <w:rsid w:val="004632FE"/>
    <w:rsid w:val="00463E7F"/>
    <w:rsid w:val="00466A97"/>
    <w:rsid w:val="00467FEF"/>
    <w:rsid w:val="004701DD"/>
    <w:rsid w:val="00470B59"/>
    <w:rsid w:val="004717B4"/>
    <w:rsid w:val="00480F2B"/>
    <w:rsid w:val="00483629"/>
    <w:rsid w:val="004850B1"/>
    <w:rsid w:val="00487B9A"/>
    <w:rsid w:val="00492B06"/>
    <w:rsid w:val="00494731"/>
    <w:rsid w:val="0049534D"/>
    <w:rsid w:val="004963F8"/>
    <w:rsid w:val="0049711D"/>
    <w:rsid w:val="004A25EB"/>
    <w:rsid w:val="004A30F8"/>
    <w:rsid w:val="004A3206"/>
    <w:rsid w:val="004A3C20"/>
    <w:rsid w:val="004A3C39"/>
    <w:rsid w:val="004A446A"/>
    <w:rsid w:val="004B0F54"/>
    <w:rsid w:val="004B4828"/>
    <w:rsid w:val="004B5BDB"/>
    <w:rsid w:val="004C3799"/>
    <w:rsid w:val="004C453E"/>
    <w:rsid w:val="004C60F7"/>
    <w:rsid w:val="004C77ED"/>
    <w:rsid w:val="004D183F"/>
    <w:rsid w:val="004D2BBF"/>
    <w:rsid w:val="004D74F6"/>
    <w:rsid w:val="004E3938"/>
    <w:rsid w:val="004E39B9"/>
    <w:rsid w:val="004E563E"/>
    <w:rsid w:val="004E5CB5"/>
    <w:rsid w:val="004E6045"/>
    <w:rsid w:val="004F5CE3"/>
    <w:rsid w:val="004F71E9"/>
    <w:rsid w:val="00501BC9"/>
    <w:rsid w:val="005033DF"/>
    <w:rsid w:val="005064D7"/>
    <w:rsid w:val="00510681"/>
    <w:rsid w:val="00511941"/>
    <w:rsid w:val="00513395"/>
    <w:rsid w:val="00514E98"/>
    <w:rsid w:val="00515B3E"/>
    <w:rsid w:val="005343D4"/>
    <w:rsid w:val="00536D1A"/>
    <w:rsid w:val="00542212"/>
    <w:rsid w:val="005423C1"/>
    <w:rsid w:val="00542976"/>
    <w:rsid w:val="00542D3F"/>
    <w:rsid w:val="00543A9D"/>
    <w:rsid w:val="00545008"/>
    <w:rsid w:val="00547F71"/>
    <w:rsid w:val="00550844"/>
    <w:rsid w:val="00550FEC"/>
    <w:rsid w:val="005567C4"/>
    <w:rsid w:val="00560084"/>
    <w:rsid w:val="0056740E"/>
    <w:rsid w:val="00586407"/>
    <w:rsid w:val="00590C38"/>
    <w:rsid w:val="0059185A"/>
    <w:rsid w:val="00595C6E"/>
    <w:rsid w:val="005A30CF"/>
    <w:rsid w:val="005A7B4D"/>
    <w:rsid w:val="005B12C6"/>
    <w:rsid w:val="005B3ED5"/>
    <w:rsid w:val="005B4BE8"/>
    <w:rsid w:val="005B6BBB"/>
    <w:rsid w:val="005B7367"/>
    <w:rsid w:val="005B78E8"/>
    <w:rsid w:val="005C0630"/>
    <w:rsid w:val="005C1CF0"/>
    <w:rsid w:val="005C32E4"/>
    <w:rsid w:val="005C5E10"/>
    <w:rsid w:val="005C65A5"/>
    <w:rsid w:val="005D0823"/>
    <w:rsid w:val="005D2A1B"/>
    <w:rsid w:val="005D3FC8"/>
    <w:rsid w:val="005D41B9"/>
    <w:rsid w:val="005D5863"/>
    <w:rsid w:val="005E49B2"/>
    <w:rsid w:val="005F0941"/>
    <w:rsid w:val="005F524D"/>
    <w:rsid w:val="005F6649"/>
    <w:rsid w:val="00602BE7"/>
    <w:rsid w:val="00607124"/>
    <w:rsid w:val="006072BF"/>
    <w:rsid w:val="0060778F"/>
    <w:rsid w:val="00614C1C"/>
    <w:rsid w:val="00615A6B"/>
    <w:rsid w:val="00620740"/>
    <w:rsid w:val="006215FF"/>
    <w:rsid w:val="00622A60"/>
    <w:rsid w:val="00624949"/>
    <w:rsid w:val="00625B64"/>
    <w:rsid w:val="00626E41"/>
    <w:rsid w:val="006306BE"/>
    <w:rsid w:val="006309CD"/>
    <w:rsid w:val="00630B35"/>
    <w:rsid w:val="00636FE7"/>
    <w:rsid w:val="00643B7C"/>
    <w:rsid w:val="00651483"/>
    <w:rsid w:val="00651F46"/>
    <w:rsid w:val="0065405B"/>
    <w:rsid w:val="006542DD"/>
    <w:rsid w:val="006547FC"/>
    <w:rsid w:val="006555EA"/>
    <w:rsid w:val="006601C2"/>
    <w:rsid w:val="006614E0"/>
    <w:rsid w:val="0067366F"/>
    <w:rsid w:val="00675C26"/>
    <w:rsid w:val="006800C0"/>
    <w:rsid w:val="00680BF3"/>
    <w:rsid w:val="00681ACE"/>
    <w:rsid w:val="00682F47"/>
    <w:rsid w:val="0069029F"/>
    <w:rsid w:val="00691D9C"/>
    <w:rsid w:val="00692DF8"/>
    <w:rsid w:val="00693E4C"/>
    <w:rsid w:val="00697194"/>
    <w:rsid w:val="006A0512"/>
    <w:rsid w:val="006A46BA"/>
    <w:rsid w:val="006A6845"/>
    <w:rsid w:val="006B07B9"/>
    <w:rsid w:val="006B1CCE"/>
    <w:rsid w:val="006B61D4"/>
    <w:rsid w:val="006B7385"/>
    <w:rsid w:val="006B7F87"/>
    <w:rsid w:val="006C288D"/>
    <w:rsid w:val="006D258C"/>
    <w:rsid w:val="006D39E1"/>
    <w:rsid w:val="006D41C5"/>
    <w:rsid w:val="006D4EE8"/>
    <w:rsid w:val="006D5372"/>
    <w:rsid w:val="006E180B"/>
    <w:rsid w:val="006E2694"/>
    <w:rsid w:val="006E2FA4"/>
    <w:rsid w:val="006E54A6"/>
    <w:rsid w:val="006E6695"/>
    <w:rsid w:val="006E725C"/>
    <w:rsid w:val="006F10CB"/>
    <w:rsid w:val="00702D53"/>
    <w:rsid w:val="007030DC"/>
    <w:rsid w:val="00707633"/>
    <w:rsid w:val="0071138E"/>
    <w:rsid w:val="007119C4"/>
    <w:rsid w:val="007160AC"/>
    <w:rsid w:val="00717847"/>
    <w:rsid w:val="00721B28"/>
    <w:rsid w:val="00724CD9"/>
    <w:rsid w:val="00724EBB"/>
    <w:rsid w:val="00725F31"/>
    <w:rsid w:val="00727C07"/>
    <w:rsid w:val="007351D6"/>
    <w:rsid w:val="007369D1"/>
    <w:rsid w:val="00737D4C"/>
    <w:rsid w:val="00740911"/>
    <w:rsid w:val="00741E16"/>
    <w:rsid w:val="007447B5"/>
    <w:rsid w:val="0075000C"/>
    <w:rsid w:val="0075336B"/>
    <w:rsid w:val="00753B06"/>
    <w:rsid w:val="00754B53"/>
    <w:rsid w:val="00754D0C"/>
    <w:rsid w:val="00757085"/>
    <w:rsid w:val="00757C53"/>
    <w:rsid w:val="007604A6"/>
    <w:rsid w:val="00763417"/>
    <w:rsid w:val="007647E8"/>
    <w:rsid w:val="0077436A"/>
    <w:rsid w:val="0077518D"/>
    <w:rsid w:val="0077528A"/>
    <w:rsid w:val="00777605"/>
    <w:rsid w:val="00783FEA"/>
    <w:rsid w:val="007858FA"/>
    <w:rsid w:val="007869AC"/>
    <w:rsid w:val="00787946"/>
    <w:rsid w:val="00790A98"/>
    <w:rsid w:val="00791797"/>
    <w:rsid w:val="00792C37"/>
    <w:rsid w:val="00796DF6"/>
    <w:rsid w:val="007A524D"/>
    <w:rsid w:val="007B0830"/>
    <w:rsid w:val="007B2569"/>
    <w:rsid w:val="007B464D"/>
    <w:rsid w:val="007B56FD"/>
    <w:rsid w:val="007C110D"/>
    <w:rsid w:val="007C30F8"/>
    <w:rsid w:val="007D1393"/>
    <w:rsid w:val="007D2473"/>
    <w:rsid w:val="007D2F26"/>
    <w:rsid w:val="007D6A49"/>
    <w:rsid w:val="007D737C"/>
    <w:rsid w:val="007E5001"/>
    <w:rsid w:val="007E7D8B"/>
    <w:rsid w:val="007F2F57"/>
    <w:rsid w:val="007F3EA3"/>
    <w:rsid w:val="007F671D"/>
    <w:rsid w:val="007F74D3"/>
    <w:rsid w:val="00803484"/>
    <w:rsid w:val="00805F89"/>
    <w:rsid w:val="00810F27"/>
    <w:rsid w:val="0081174C"/>
    <w:rsid w:val="00812FC2"/>
    <w:rsid w:val="00814E18"/>
    <w:rsid w:val="008175F6"/>
    <w:rsid w:val="00817D1B"/>
    <w:rsid w:val="0082032E"/>
    <w:rsid w:val="0082235F"/>
    <w:rsid w:val="00825974"/>
    <w:rsid w:val="00825A04"/>
    <w:rsid w:val="00826A36"/>
    <w:rsid w:val="00833E53"/>
    <w:rsid w:val="00836D02"/>
    <w:rsid w:val="008408F7"/>
    <w:rsid w:val="0084104F"/>
    <w:rsid w:val="00841B8E"/>
    <w:rsid w:val="00842998"/>
    <w:rsid w:val="008454FC"/>
    <w:rsid w:val="0085055C"/>
    <w:rsid w:val="008511FD"/>
    <w:rsid w:val="008530B7"/>
    <w:rsid w:val="00855815"/>
    <w:rsid w:val="008576C6"/>
    <w:rsid w:val="00860F70"/>
    <w:rsid w:val="00863B64"/>
    <w:rsid w:val="008644A5"/>
    <w:rsid w:val="00865FCB"/>
    <w:rsid w:val="0086623D"/>
    <w:rsid w:val="008676A1"/>
    <w:rsid w:val="0087269B"/>
    <w:rsid w:val="00873E74"/>
    <w:rsid w:val="00880822"/>
    <w:rsid w:val="008818F1"/>
    <w:rsid w:val="00893CD9"/>
    <w:rsid w:val="008A30EE"/>
    <w:rsid w:val="008A6A76"/>
    <w:rsid w:val="008B1E49"/>
    <w:rsid w:val="008C23ED"/>
    <w:rsid w:val="008C39B8"/>
    <w:rsid w:val="008C4488"/>
    <w:rsid w:val="008C553B"/>
    <w:rsid w:val="008D2E57"/>
    <w:rsid w:val="008D3A5E"/>
    <w:rsid w:val="008E2A63"/>
    <w:rsid w:val="008E3E78"/>
    <w:rsid w:val="008E4795"/>
    <w:rsid w:val="008F422F"/>
    <w:rsid w:val="008F507F"/>
    <w:rsid w:val="008F5D07"/>
    <w:rsid w:val="00901717"/>
    <w:rsid w:val="00903F30"/>
    <w:rsid w:val="009120C0"/>
    <w:rsid w:val="00921D21"/>
    <w:rsid w:val="00921EDE"/>
    <w:rsid w:val="00923EDF"/>
    <w:rsid w:val="00934ACF"/>
    <w:rsid w:val="0093554F"/>
    <w:rsid w:val="00940057"/>
    <w:rsid w:val="00941548"/>
    <w:rsid w:val="0094276E"/>
    <w:rsid w:val="00946955"/>
    <w:rsid w:val="00947DAE"/>
    <w:rsid w:val="0094836C"/>
    <w:rsid w:val="009579A6"/>
    <w:rsid w:val="009610D9"/>
    <w:rsid w:val="00961447"/>
    <w:rsid w:val="00964456"/>
    <w:rsid w:val="00974CA4"/>
    <w:rsid w:val="00977F7C"/>
    <w:rsid w:val="0098015C"/>
    <w:rsid w:val="009909B5"/>
    <w:rsid w:val="00991523"/>
    <w:rsid w:val="009930A7"/>
    <w:rsid w:val="00996D51"/>
    <w:rsid w:val="009A40C6"/>
    <w:rsid w:val="009B2359"/>
    <w:rsid w:val="009B33F7"/>
    <w:rsid w:val="009B3DC5"/>
    <w:rsid w:val="009B5599"/>
    <w:rsid w:val="009B6A0C"/>
    <w:rsid w:val="009C02F5"/>
    <w:rsid w:val="009C0D0D"/>
    <w:rsid w:val="009C0EAF"/>
    <w:rsid w:val="009C0EE2"/>
    <w:rsid w:val="009C1FCF"/>
    <w:rsid w:val="009C223B"/>
    <w:rsid w:val="009C4112"/>
    <w:rsid w:val="009C447B"/>
    <w:rsid w:val="009C784F"/>
    <w:rsid w:val="009D079B"/>
    <w:rsid w:val="009E2250"/>
    <w:rsid w:val="009E388F"/>
    <w:rsid w:val="009E5667"/>
    <w:rsid w:val="009E5773"/>
    <w:rsid w:val="009E692A"/>
    <w:rsid w:val="009E6D5C"/>
    <w:rsid w:val="009E7842"/>
    <w:rsid w:val="009F0FF7"/>
    <w:rsid w:val="009F240F"/>
    <w:rsid w:val="009F3426"/>
    <w:rsid w:val="00A00C6E"/>
    <w:rsid w:val="00A145C0"/>
    <w:rsid w:val="00A15F5D"/>
    <w:rsid w:val="00A17A08"/>
    <w:rsid w:val="00A2257D"/>
    <w:rsid w:val="00A22CAF"/>
    <w:rsid w:val="00A25C00"/>
    <w:rsid w:val="00A32347"/>
    <w:rsid w:val="00A3357E"/>
    <w:rsid w:val="00A33A2F"/>
    <w:rsid w:val="00A33A93"/>
    <w:rsid w:val="00A34308"/>
    <w:rsid w:val="00A37E0E"/>
    <w:rsid w:val="00A53D56"/>
    <w:rsid w:val="00A54A64"/>
    <w:rsid w:val="00A56889"/>
    <w:rsid w:val="00A601D0"/>
    <w:rsid w:val="00A76A96"/>
    <w:rsid w:val="00A774AE"/>
    <w:rsid w:val="00A83ACF"/>
    <w:rsid w:val="00A84562"/>
    <w:rsid w:val="00A84CFB"/>
    <w:rsid w:val="00AA6453"/>
    <w:rsid w:val="00AA6AB5"/>
    <w:rsid w:val="00AB0E4C"/>
    <w:rsid w:val="00AB4E0A"/>
    <w:rsid w:val="00AB5FA1"/>
    <w:rsid w:val="00AC4BF2"/>
    <w:rsid w:val="00AD08BE"/>
    <w:rsid w:val="00AD3133"/>
    <w:rsid w:val="00AD4ED2"/>
    <w:rsid w:val="00AD5BD4"/>
    <w:rsid w:val="00AD72CC"/>
    <w:rsid w:val="00AE25E5"/>
    <w:rsid w:val="00AE3AE6"/>
    <w:rsid w:val="00AE3B6A"/>
    <w:rsid w:val="00AE58E4"/>
    <w:rsid w:val="00AF2F26"/>
    <w:rsid w:val="00AF38DB"/>
    <w:rsid w:val="00AF3B9E"/>
    <w:rsid w:val="00AF496E"/>
    <w:rsid w:val="00AF508C"/>
    <w:rsid w:val="00AF75D3"/>
    <w:rsid w:val="00AF7956"/>
    <w:rsid w:val="00B01C78"/>
    <w:rsid w:val="00B02AFF"/>
    <w:rsid w:val="00B11BB6"/>
    <w:rsid w:val="00B15504"/>
    <w:rsid w:val="00B16D16"/>
    <w:rsid w:val="00B220EC"/>
    <w:rsid w:val="00B22403"/>
    <w:rsid w:val="00B25C99"/>
    <w:rsid w:val="00B302E0"/>
    <w:rsid w:val="00B36809"/>
    <w:rsid w:val="00B370FE"/>
    <w:rsid w:val="00B403A8"/>
    <w:rsid w:val="00B421A0"/>
    <w:rsid w:val="00B43975"/>
    <w:rsid w:val="00B45085"/>
    <w:rsid w:val="00B51A5C"/>
    <w:rsid w:val="00B565C4"/>
    <w:rsid w:val="00B616A3"/>
    <w:rsid w:val="00B61D2C"/>
    <w:rsid w:val="00B630EF"/>
    <w:rsid w:val="00B636ED"/>
    <w:rsid w:val="00B65C1F"/>
    <w:rsid w:val="00B713CE"/>
    <w:rsid w:val="00B73D6C"/>
    <w:rsid w:val="00B82538"/>
    <w:rsid w:val="00B8322B"/>
    <w:rsid w:val="00B83F67"/>
    <w:rsid w:val="00B849F6"/>
    <w:rsid w:val="00B84B0E"/>
    <w:rsid w:val="00B84D0E"/>
    <w:rsid w:val="00B92E8D"/>
    <w:rsid w:val="00B931A5"/>
    <w:rsid w:val="00B95E05"/>
    <w:rsid w:val="00BA34F5"/>
    <w:rsid w:val="00BA6E92"/>
    <w:rsid w:val="00BB5FE4"/>
    <w:rsid w:val="00BC17B2"/>
    <w:rsid w:val="00BC1DF3"/>
    <w:rsid w:val="00BC31CF"/>
    <w:rsid w:val="00BC53AA"/>
    <w:rsid w:val="00BD0497"/>
    <w:rsid w:val="00BD75C2"/>
    <w:rsid w:val="00BD7D76"/>
    <w:rsid w:val="00BE3D5F"/>
    <w:rsid w:val="00BE3F17"/>
    <w:rsid w:val="00BE4379"/>
    <w:rsid w:val="00BE76E5"/>
    <w:rsid w:val="00BF1FDE"/>
    <w:rsid w:val="00BF2953"/>
    <w:rsid w:val="00BF3CDA"/>
    <w:rsid w:val="00C0077E"/>
    <w:rsid w:val="00C0423D"/>
    <w:rsid w:val="00C0457D"/>
    <w:rsid w:val="00C0725E"/>
    <w:rsid w:val="00C11E95"/>
    <w:rsid w:val="00C1586F"/>
    <w:rsid w:val="00C158B3"/>
    <w:rsid w:val="00C15B78"/>
    <w:rsid w:val="00C2045C"/>
    <w:rsid w:val="00C23391"/>
    <w:rsid w:val="00C23D88"/>
    <w:rsid w:val="00C24760"/>
    <w:rsid w:val="00C279E6"/>
    <w:rsid w:val="00C31D3D"/>
    <w:rsid w:val="00C365C3"/>
    <w:rsid w:val="00C43744"/>
    <w:rsid w:val="00C45650"/>
    <w:rsid w:val="00C45AD5"/>
    <w:rsid w:val="00C46B49"/>
    <w:rsid w:val="00C514CF"/>
    <w:rsid w:val="00C52142"/>
    <w:rsid w:val="00C546EF"/>
    <w:rsid w:val="00C55951"/>
    <w:rsid w:val="00C71C5C"/>
    <w:rsid w:val="00C73749"/>
    <w:rsid w:val="00C739C8"/>
    <w:rsid w:val="00C76135"/>
    <w:rsid w:val="00C802F3"/>
    <w:rsid w:val="00C8100F"/>
    <w:rsid w:val="00C83744"/>
    <w:rsid w:val="00C86394"/>
    <w:rsid w:val="00C8760C"/>
    <w:rsid w:val="00C91109"/>
    <w:rsid w:val="00C91CFB"/>
    <w:rsid w:val="00C93399"/>
    <w:rsid w:val="00C93A78"/>
    <w:rsid w:val="00C93AE2"/>
    <w:rsid w:val="00C96146"/>
    <w:rsid w:val="00C964E8"/>
    <w:rsid w:val="00C967AE"/>
    <w:rsid w:val="00CA1C83"/>
    <w:rsid w:val="00CA4EBB"/>
    <w:rsid w:val="00CA5354"/>
    <w:rsid w:val="00CB5464"/>
    <w:rsid w:val="00CC387C"/>
    <w:rsid w:val="00CC4726"/>
    <w:rsid w:val="00CC5BC5"/>
    <w:rsid w:val="00CD317C"/>
    <w:rsid w:val="00CD7344"/>
    <w:rsid w:val="00CE17D8"/>
    <w:rsid w:val="00CE6806"/>
    <w:rsid w:val="00CE68C0"/>
    <w:rsid w:val="00CF06B9"/>
    <w:rsid w:val="00CF1A8D"/>
    <w:rsid w:val="00CF6A9D"/>
    <w:rsid w:val="00CF72D6"/>
    <w:rsid w:val="00D01DC2"/>
    <w:rsid w:val="00D020FC"/>
    <w:rsid w:val="00D0252E"/>
    <w:rsid w:val="00D0271E"/>
    <w:rsid w:val="00D0360C"/>
    <w:rsid w:val="00D03730"/>
    <w:rsid w:val="00D056AB"/>
    <w:rsid w:val="00D15833"/>
    <w:rsid w:val="00D1729A"/>
    <w:rsid w:val="00D20728"/>
    <w:rsid w:val="00D20D14"/>
    <w:rsid w:val="00D2151C"/>
    <w:rsid w:val="00D2389A"/>
    <w:rsid w:val="00D27F79"/>
    <w:rsid w:val="00D311C0"/>
    <w:rsid w:val="00D31896"/>
    <w:rsid w:val="00D40662"/>
    <w:rsid w:val="00D42408"/>
    <w:rsid w:val="00D4309A"/>
    <w:rsid w:val="00D470B4"/>
    <w:rsid w:val="00D47771"/>
    <w:rsid w:val="00D5794A"/>
    <w:rsid w:val="00D615FF"/>
    <w:rsid w:val="00D624F6"/>
    <w:rsid w:val="00D72748"/>
    <w:rsid w:val="00D7292D"/>
    <w:rsid w:val="00D740BC"/>
    <w:rsid w:val="00D74DB2"/>
    <w:rsid w:val="00D75E88"/>
    <w:rsid w:val="00D82F67"/>
    <w:rsid w:val="00D839C9"/>
    <w:rsid w:val="00D85035"/>
    <w:rsid w:val="00D90297"/>
    <w:rsid w:val="00D909B8"/>
    <w:rsid w:val="00D9170E"/>
    <w:rsid w:val="00D91AD8"/>
    <w:rsid w:val="00D93ECE"/>
    <w:rsid w:val="00D95536"/>
    <w:rsid w:val="00D95C70"/>
    <w:rsid w:val="00D97E72"/>
    <w:rsid w:val="00DA049C"/>
    <w:rsid w:val="00DB2312"/>
    <w:rsid w:val="00DB238C"/>
    <w:rsid w:val="00DB24B7"/>
    <w:rsid w:val="00DB2E44"/>
    <w:rsid w:val="00DB3358"/>
    <w:rsid w:val="00DB3552"/>
    <w:rsid w:val="00DB6DE4"/>
    <w:rsid w:val="00DC253D"/>
    <w:rsid w:val="00DC640C"/>
    <w:rsid w:val="00DC6AB9"/>
    <w:rsid w:val="00DC6CCC"/>
    <w:rsid w:val="00DD115D"/>
    <w:rsid w:val="00DD4541"/>
    <w:rsid w:val="00DD4D16"/>
    <w:rsid w:val="00DD4F5A"/>
    <w:rsid w:val="00DE03C8"/>
    <w:rsid w:val="00DE100A"/>
    <w:rsid w:val="00DE25B5"/>
    <w:rsid w:val="00DF058F"/>
    <w:rsid w:val="00DF5414"/>
    <w:rsid w:val="00DF5B2F"/>
    <w:rsid w:val="00DF745F"/>
    <w:rsid w:val="00DF76F4"/>
    <w:rsid w:val="00E130B8"/>
    <w:rsid w:val="00E21AC3"/>
    <w:rsid w:val="00E21ACB"/>
    <w:rsid w:val="00E22018"/>
    <w:rsid w:val="00E239F9"/>
    <w:rsid w:val="00E25EC1"/>
    <w:rsid w:val="00E311C1"/>
    <w:rsid w:val="00E31744"/>
    <w:rsid w:val="00E328DB"/>
    <w:rsid w:val="00E35C37"/>
    <w:rsid w:val="00E40D28"/>
    <w:rsid w:val="00E44852"/>
    <w:rsid w:val="00E44C2E"/>
    <w:rsid w:val="00E5630E"/>
    <w:rsid w:val="00E5716F"/>
    <w:rsid w:val="00E612E1"/>
    <w:rsid w:val="00E63D96"/>
    <w:rsid w:val="00E65107"/>
    <w:rsid w:val="00E724A7"/>
    <w:rsid w:val="00E7449C"/>
    <w:rsid w:val="00E77D6D"/>
    <w:rsid w:val="00E80314"/>
    <w:rsid w:val="00E83359"/>
    <w:rsid w:val="00E83434"/>
    <w:rsid w:val="00E85D73"/>
    <w:rsid w:val="00E86086"/>
    <w:rsid w:val="00E86C4E"/>
    <w:rsid w:val="00E870D3"/>
    <w:rsid w:val="00E94AFC"/>
    <w:rsid w:val="00EA12B5"/>
    <w:rsid w:val="00EA32B2"/>
    <w:rsid w:val="00EA62FB"/>
    <w:rsid w:val="00EA7306"/>
    <w:rsid w:val="00EB0EAD"/>
    <w:rsid w:val="00EB17DD"/>
    <w:rsid w:val="00EB33B6"/>
    <w:rsid w:val="00EB6283"/>
    <w:rsid w:val="00EC1C5D"/>
    <w:rsid w:val="00EC2521"/>
    <w:rsid w:val="00EC375C"/>
    <w:rsid w:val="00EC39F4"/>
    <w:rsid w:val="00EC4D49"/>
    <w:rsid w:val="00ED2A91"/>
    <w:rsid w:val="00ED39EF"/>
    <w:rsid w:val="00ED41FA"/>
    <w:rsid w:val="00ED4386"/>
    <w:rsid w:val="00ED477B"/>
    <w:rsid w:val="00ED4B5B"/>
    <w:rsid w:val="00ED515C"/>
    <w:rsid w:val="00ED5C11"/>
    <w:rsid w:val="00EE0995"/>
    <w:rsid w:val="00EE4D5D"/>
    <w:rsid w:val="00EE674B"/>
    <w:rsid w:val="00EF0E44"/>
    <w:rsid w:val="00EF1620"/>
    <w:rsid w:val="00EF3644"/>
    <w:rsid w:val="00F000ED"/>
    <w:rsid w:val="00F01A41"/>
    <w:rsid w:val="00F03F84"/>
    <w:rsid w:val="00F0522C"/>
    <w:rsid w:val="00F06CFF"/>
    <w:rsid w:val="00F07555"/>
    <w:rsid w:val="00F076B8"/>
    <w:rsid w:val="00F079F9"/>
    <w:rsid w:val="00F10B76"/>
    <w:rsid w:val="00F11539"/>
    <w:rsid w:val="00F121E8"/>
    <w:rsid w:val="00F13167"/>
    <w:rsid w:val="00F14A31"/>
    <w:rsid w:val="00F15A8F"/>
    <w:rsid w:val="00F16B7D"/>
    <w:rsid w:val="00F178DD"/>
    <w:rsid w:val="00F20ED3"/>
    <w:rsid w:val="00F22584"/>
    <w:rsid w:val="00F2418D"/>
    <w:rsid w:val="00F245C2"/>
    <w:rsid w:val="00F27F0F"/>
    <w:rsid w:val="00F3104B"/>
    <w:rsid w:val="00F3147C"/>
    <w:rsid w:val="00F32616"/>
    <w:rsid w:val="00F33BDA"/>
    <w:rsid w:val="00F33DF2"/>
    <w:rsid w:val="00F371A9"/>
    <w:rsid w:val="00F42452"/>
    <w:rsid w:val="00F4248A"/>
    <w:rsid w:val="00F639B0"/>
    <w:rsid w:val="00F64968"/>
    <w:rsid w:val="00F800B2"/>
    <w:rsid w:val="00F81AE3"/>
    <w:rsid w:val="00F857A4"/>
    <w:rsid w:val="00F86F29"/>
    <w:rsid w:val="00F877EB"/>
    <w:rsid w:val="00F92F5E"/>
    <w:rsid w:val="00F97A9A"/>
    <w:rsid w:val="00FA007A"/>
    <w:rsid w:val="00FA1A3A"/>
    <w:rsid w:val="00FB1B5B"/>
    <w:rsid w:val="00FB608B"/>
    <w:rsid w:val="00FC0FC7"/>
    <w:rsid w:val="00FD0614"/>
    <w:rsid w:val="00FD1D34"/>
    <w:rsid w:val="00FD6CC2"/>
    <w:rsid w:val="00FD6EA5"/>
    <w:rsid w:val="00FD6F73"/>
    <w:rsid w:val="00FE2133"/>
    <w:rsid w:val="00FE3C57"/>
    <w:rsid w:val="00FE5063"/>
    <w:rsid w:val="00FF24E6"/>
    <w:rsid w:val="00FF3BA1"/>
    <w:rsid w:val="00FF585D"/>
    <w:rsid w:val="00FF7246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docId w15:val="{009505DB-99B2-44AC-A140-763E48C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 Indent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C0"/>
    <w:pPr>
      <w:spacing w:line="360" w:lineRule="auto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aliases w:val="Bulleted list no heading"/>
    <w:basedOn w:val="Normal"/>
    <w:qFormat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ind w:left="360"/>
      <w:jc w:val="both"/>
    </w:p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616A3"/>
    <w:rPr>
      <w:color w:val="000000"/>
      <w:sz w:val="24"/>
    </w:rPr>
  </w:style>
  <w:style w:type="paragraph" w:styleId="Revision">
    <w:name w:val="Revision"/>
    <w:hidden/>
    <w:uiPriority w:val="99"/>
    <w:semiHidden/>
    <w:rsid w:val="00A14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5E176327-97B6-4AE7-9283-8F90217DB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ADD1B0-8A5E-47AA-AA8B-3D808CDE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dc:description/>
  <cp:lastModifiedBy>slagle, sean</cp:lastModifiedBy>
  <cp:revision>5</cp:revision>
  <cp:lastPrinted>2020-09-03T14:30:00Z</cp:lastPrinted>
  <dcterms:created xsi:type="dcterms:W3CDTF">2023-01-23T17:34:00Z</dcterms:created>
  <dcterms:modified xsi:type="dcterms:W3CDTF">2023-01-23T17:39:00Z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