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909E" w14:textId="16E28797" w:rsidR="00A33085" w:rsidRPr="00177AFD" w:rsidRDefault="00C1447D" w:rsidP="00F072EB">
      <w:pPr>
        <w:jc w:val="center"/>
        <w:rPr>
          <w:b/>
          <w:sz w:val="22"/>
          <w:szCs w:val="22"/>
        </w:rPr>
      </w:pPr>
      <w:r w:rsidRPr="00177AFD">
        <w:rPr>
          <w:b/>
          <w:sz w:val="22"/>
          <w:szCs w:val="22"/>
        </w:rPr>
        <w:t>STATE OF COLORADO</w:t>
      </w:r>
    </w:p>
    <w:p w14:paraId="118027CE" w14:textId="7A5021E6" w:rsidR="00A50120" w:rsidRPr="00177AFD" w:rsidRDefault="00A50120">
      <w:pPr>
        <w:rPr>
          <w:sz w:val="10"/>
          <w:szCs w:val="10"/>
        </w:rPr>
      </w:pPr>
    </w:p>
    <w:p w14:paraId="7C83B2BE" w14:textId="77777777" w:rsidR="00775F3D" w:rsidRPr="00177AFD" w:rsidRDefault="00775F3D" w:rsidP="00775F3D">
      <w:pPr>
        <w:pBdr>
          <w:top w:val="thinThickSmallGap" w:sz="24" w:space="1" w:color="auto"/>
          <w:bottom w:val="thinThickSmallGap" w:sz="24" w:space="1" w:color="auto"/>
        </w:pBdr>
        <w:jc w:val="center"/>
        <w:rPr>
          <w:b/>
          <w:sz w:val="6"/>
          <w:szCs w:val="6"/>
        </w:rPr>
      </w:pPr>
    </w:p>
    <w:p w14:paraId="354486A6" w14:textId="7C558374" w:rsidR="00177AFD" w:rsidRDefault="002C6832" w:rsidP="001514D9">
      <w:pPr>
        <w:pBdr>
          <w:top w:val="thinThickSmallGap" w:sz="24" w:space="1" w:color="auto"/>
          <w:bottom w:val="thinThickSmallGap" w:sz="24" w:space="1" w:color="auto"/>
        </w:pBdr>
        <w:jc w:val="center"/>
        <w:rPr>
          <w:b/>
          <w:szCs w:val="24"/>
        </w:rPr>
      </w:pPr>
      <w:r>
        <w:rPr>
          <w:b/>
          <w:szCs w:val="24"/>
        </w:rPr>
        <w:t xml:space="preserve">FILING STATEMENT FOR THE </w:t>
      </w:r>
      <w:r w:rsidR="00294F2A" w:rsidRPr="00F3750F">
        <w:rPr>
          <w:b/>
          <w:szCs w:val="24"/>
        </w:rPr>
        <w:t>SUBMISSION OF ABANDONED ESTATE PLANNING DOCUMENT</w:t>
      </w:r>
      <w:r w:rsidR="001514D9">
        <w:rPr>
          <w:b/>
          <w:szCs w:val="24"/>
        </w:rPr>
        <w:t>S</w:t>
      </w:r>
      <w:r w:rsidR="00B2571A" w:rsidRPr="00F3750F">
        <w:rPr>
          <w:b/>
          <w:szCs w:val="24"/>
        </w:rPr>
        <w:t xml:space="preserve"> </w:t>
      </w:r>
      <w:r w:rsidR="009818A3" w:rsidRPr="00F3750F">
        <w:rPr>
          <w:b/>
          <w:szCs w:val="24"/>
        </w:rPr>
        <w:t>T</w:t>
      </w:r>
      <w:r w:rsidR="00B2571A" w:rsidRPr="00F3750F">
        <w:rPr>
          <w:b/>
          <w:szCs w:val="24"/>
        </w:rPr>
        <w:t>O THE STATE COURT ADMINISTRATOR’S OFFICE</w:t>
      </w:r>
      <w:r w:rsidR="009543AF" w:rsidRPr="00F3750F">
        <w:rPr>
          <w:b/>
          <w:szCs w:val="24"/>
        </w:rPr>
        <w:t xml:space="preserve"> </w:t>
      </w:r>
    </w:p>
    <w:p w14:paraId="7DB6F0C5" w14:textId="77777777" w:rsidR="00177AFD" w:rsidRPr="00177AFD" w:rsidRDefault="00177AFD" w:rsidP="003D3F53">
      <w:pPr>
        <w:jc w:val="both"/>
        <w:rPr>
          <w:sz w:val="20"/>
        </w:rPr>
      </w:pPr>
    </w:p>
    <w:p w14:paraId="3ACB28AF" w14:textId="77777777" w:rsidR="00C532A4" w:rsidRDefault="00CA47DE" w:rsidP="00C532A4">
      <w:pPr>
        <w:numPr>
          <w:ilvl w:val="0"/>
          <w:numId w:val="1"/>
        </w:numPr>
        <w:spacing w:after="120"/>
        <w:jc w:val="both"/>
        <w:rPr>
          <w:sz w:val="20"/>
        </w:rPr>
      </w:pPr>
      <w:r w:rsidRPr="00A843B5">
        <w:rPr>
          <w:sz w:val="20"/>
        </w:rPr>
        <w:t xml:space="preserve">I, </w:t>
      </w:r>
      <w:bookmarkStart w:id="0" w:name="_Hlk97271777"/>
      <w:bookmarkStart w:id="1" w:name="_Hlk97791114"/>
      <w:r w:rsidR="000947A2" w:rsidRPr="00A843B5">
        <w:rPr>
          <w:sz w:val="20"/>
          <w:u w:val="single"/>
        </w:rPr>
        <w:tab/>
      </w:r>
      <w:r w:rsidR="000947A2" w:rsidRPr="00A843B5">
        <w:rPr>
          <w:sz w:val="20"/>
          <w:u w:val="single"/>
        </w:rPr>
        <w:tab/>
      </w:r>
      <w:r w:rsidR="000947A2" w:rsidRPr="00A843B5">
        <w:rPr>
          <w:sz w:val="20"/>
          <w:u w:val="single"/>
        </w:rPr>
        <w:tab/>
      </w:r>
      <w:r w:rsidR="005D4171" w:rsidRPr="00A843B5">
        <w:rPr>
          <w:sz w:val="20"/>
          <w:u w:val="single"/>
        </w:rPr>
        <w:tab/>
      </w:r>
      <w:r w:rsidR="005D4171" w:rsidRPr="00A843B5">
        <w:rPr>
          <w:sz w:val="20"/>
          <w:u w:val="single"/>
        </w:rPr>
        <w:tab/>
      </w:r>
      <w:r w:rsidR="005D4171" w:rsidRPr="00A843B5">
        <w:rPr>
          <w:sz w:val="20"/>
          <w:u w:val="single"/>
        </w:rPr>
        <w:tab/>
      </w:r>
      <w:r w:rsidR="00C63FE5" w:rsidRPr="00A843B5">
        <w:rPr>
          <w:sz w:val="20"/>
          <w:u w:val="single"/>
        </w:rPr>
        <w:tab/>
      </w:r>
      <w:r w:rsidR="00C63FE5" w:rsidRPr="00A843B5">
        <w:rPr>
          <w:sz w:val="20"/>
          <w:u w:val="single"/>
        </w:rPr>
        <w:tab/>
      </w:r>
      <w:bookmarkEnd w:id="0"/>
      <w:r w:rsidR="00623E48" w:rsidRPr="00A843B5">
        <w:rPr>
          <w:sz w:val="20"/>
        </w:rPr>
        <w:t xml:space="preserve">, </w:t>
      </w:r>
      <w:r w:rsidR="00CB21D4">
        <w:rPr>
          <w:sz w:val="20"/>
        </w:rPr>
        <w:t xml:space="preserve">(name) </w:t>
      </w:r>
      <w:r w:rsidR="00881D76" w:rsidRPr="00A843B5">
        <w:rPr>
          <w:sz w:val="20"/>
        </w:rPr>
        <w:t xml:space="preserve">am the </w:t>
      </w:r>
      <w:r w:rsidR="00330750" w:rsidRPr="00A843B5">
        <w:rPr>
          <w:sz w:val="20"/>
        </w:rPr>
        <w:t xml:space="preserve">custodian </w:t>
      </w:r>
      <w:r w:rsidR="00881D76" w:rsidRPr="00A843B5">
        <w:rPr>
          <w:sz w:val="20"/>
        </w:rPr>
        <w:t xml:space="preserve">of the original </w:t>
      </w:r>
      <w:r w:rsidR="00F072EB" w:rsidRPr="00A843B5">
        <w:rPr>
          <w:sz w:val="20"/>
        </w:rPr>
        <w:t>estate</w:t>
      </w:r>
    </w:p>
    <w:p w14:paraId="0291B0BE" w14:textId="53CC6EC5" w:rsidR="00A843B5" w:rsidRPr="00A843B5" w:rsidRDefault="00F072EB" w:rsidP="00C532A4">
      <w:pPr>
        <w:spacing w:after="120"/>
        <w:ind w:left="360"/>
        <w:jc w:val="both"/>
        <w:rPr>
          <w:sz w:val="20"/>
        </w:rPr>
      </w:pPr>
      <w:r w:rsidRPr="00A843B5">
        <w:rPr>
          <w:sz w:val="20"/>
        </w:rPr>
        <w:t xml:space="preserve">planning </w:t>
      </w:r>
      <w:r w:rsidR="00881D76" w:rsidRPr="00A843B5">
        <w:rPr>
          <w:sz w:val="20"/>
        </w:rPr>
        <w:t>document</w:t>
      </w:r>
      <w:r w:rsidR="00A843B5" w:rsidRPr="00A843B5">
        <w:rPr>
          <w:sz w:val="20"/>
        </w:rPr>
        <w:t>(</w:t>
      </w:r>
      <w:r w:rsidR="00881D76" w:rsidRPr="00A843B5">
        <w:rPr>
          <w:sz w:val="20"/>
        </w:rPr>
        <w:t>s</w:t>
      </w:r>
      <w:r w:rsidR="00A843B5" w:rsidRPr="00A843B5">
        <w:rPr>
          <w:sz w:val="20"/>
        </w:rPr>
        <w:t xml:space="preserve">) for the creator </w:t>
      </w:r>
      <w:r w:rsidR="009D7133">
        <w:rPr>
          <w:sz w:val="20"/>
        </w:rPr>
        <w:t xml:space="preserve">listed </w:t>
      </w:r>
      <w:r w:rsidR="00A843B5" w:rsidRPr="00A843B5">
        <w:rPr>
          <w:sz w:val="20"/>
        </w:rPr>
        <w:t xml:space="preserve">below.  </w:t>
      </w:r>
      <w:bookmarkEnd w:id="1"/>
      <w:r w:rsidR="00A843B5" w:rsidRPr="00A843B5">
        <w:rPr>
          <w:sz w:val="20"/>
        </w:rPr>
        <w:t xml:space="preserve">My address is: </w:t>
      </w:r>
      <w:r w:rsidR="00A843B5" w:rsidRPr="00A843B5">
        <w:rPr>
          <w:sz w:val="20"/>
          <w:u w:val="single"/>
        </w:rPr>
        <w:tab/>
      </w:r>
      <w:r w:rsidR="00A843B5" w:rsidRPr="00A843B5">
        <w:rPr>
          <w:sz w:val="20"/>
          <w:u w:val="single"/>
        </w:rPr>
        <w:tab/>
      </w:r>
      <w:r w:rsidR="00A843B5" w:rsidRPr="00A843B5">
        <w:rPr>
          <w:sz w:val="20"/>
          <w:u w:val="single"/>
        </w:rPr>
        <w:tab/>
      </w:r>
      <w:r w:rsidR="00A843B5" w:rsidRPr="00A843B5">
        <w:rPr>
          <w:sz w:val="20"/>
          <w:u w:val="single"/>
        </w:rPr>
        <w:tab/>
      </w:r>
      <w:r w:rsidR="00A843B5" w:rsidRPr="00A843B5">
        <w:rPr>
          <w:sz w:val="20"/>
          <w:u w:val="single"/>
        </w:rPr>
        <w:tab/>
      </w:r>
      <w:r w:rsidR="00A843B5" w:rsidRPr="00A843B5">
        <w:rPr>
          <w:sz w:val="20"/>
          <w:u w:val="single"/>
        </w:rPr>
        <w:tab/>
      </w:r>
    </w:p>
    <w:p w14:paraId="2BBA96ED" w14:textId="77777777" w:rsidR="00CB21D4" w:rsidRPr="00CB21D4" w:rsidRDefault="00CB21D4" w:rsidP="00C532A4">
      <w:pPr>
        <w:pStyle w:val="ListParagraph"/>
        <w:spacing w:after="120"/>
        <w:ind w:left="360"/>
        <w:jc w:val="both"/>
        <w:rPr>
          <w:sz w:val="20"/>
        </w:rPr>
      </w:pPr>
      <w:r w:rsidRPr="00CB21D4">
        <w:rPr>
          <w:sz w:val="20"/>
          <w:u w:val="single"/>
        </w:rPr>
        <w:tab/>
      </w:r>
      <w:r w:rsidRPr="00CB21D4">
        <w:rPr>
          <w:sz w:val="20"/>
          <w:u w:val="single"/>
        </w:rPr>
        <w:tab/>
      </w:r>
      <w:r w:rsidRPr="00CB21D4">
        <w:rPr>
          <w:sz w:val="20"/>
          <w:u w:val="single"/>
        </w:rPr>
        <w:tab/>
      </w:r>
      <w:r w:rsidRPr="00CB21D4">
        <w:rPr>
          <w:sz w:val="20"/>
          <w:u w:val="single"/>
        </w:rPr>
        <w:tab/>
      </w:r>
      <w:r w:rsidRPr="00CB21D4">
        <w:rPr>
          <w:sz w:val="20"/>
          <w:u w:val="single"/>
        </w:rPr>
        <w:tab/>
      </w:r>
      <w:r w:rsidRPr="00CB21D4">
        <w:rPr>
          <w:sz w:val="20"/>
          <w:u w:val="single"/>
        </w:rPr>
        <w:tab/>
      </w:r>
      <w:r w:rsidRPr="00CB21D4">
        <w:rPr>
          <w:sz w:val="20"/>
          <w:u w:val="single"/>
        </w:rPr>
        <w:tab/>
      </w:r>
      <w:r w:rsidRPr="00CB21D4">
        <w:rPr>
          <w:sz w:val="20"/>
          <w:u w:val="single"/>
        </w:rPr>
        <w:tab/>
      </w:r>
      <w:r w:rsidRPr="00CB21D4">
        <w:rPr>
          <w:sz w:val="20"/>
          <w:u w:val="single"/>
        </w:rPr>
        <w:tab/>
      </w:r>
      <w:r w:rsidRPr="00CB21D4">
        <w:rPr>
          <w:sz w:val="20"/>
          <w:u w:val="single"/>
        </w:rPr>
        <w:tab/>
      </w:r>
      <w:r w:rsidRPr="00CB21D4">
        <w:rPr>
          <w:sz w:val="20"/>
          <w:u w:val="single"/>
        </w:rPr>
        <w:tab/>
      </w:r>
      <w:r w:rsidRPr="00CB21D4">
        <w:rPr>
          <w:sz w:val="20"/>
          <w:u w:val="single"/>
        </w:rPr>
        <w:tab/>
      </w:r>
      <w:r w:rsidRPr="00CB21D4">
        <w:rPr>
          <w:sz w:val="20"/>
          <w:u w:val="single"/>
        </w:rPr>
        <w:tab/>
      </w:r>
      <w:r w:rsidRPr="00CB21D4">
        <w:rPr>
          <w:sz w:val="20"/>
          <w:u w:val="single"/>
        </w:rPr>
        <w:tab/>
      </w:r>
    </w:p>
    <w:p w14:paraId="647200E4" w14:textId="05912163" w:rsidR="00CB21D4" w:rsidRDefault="00CB21D4" w:rsidP="00CB21D4">
      <w:pPr>
        <w:pStyle w:val="ListParagraph"/>
        <w:spacing w:after="120"/>
        <w:ind w:left="360"/>
        <w:rPr>
          <w:sz w:val="20"/>
        </w:rPr>
      </w:pPr>
      <w:r w:rsidRPr="00CB21D4">
        <w:rPr>
          <w:sz w:val="20"/>
        </w:rPr>
        <w:tab/>
      </w:r>
      <w:r w:rsidRPr="00CB21D4">
        <w:rPr>
          <w:sz w:val="20"/>
        </w:rPr>
        <w:tab/>
      </w:r>
      <w:r w:rsidRPr="00CB21D4">
        <w:rPr>
          <w:sz w:val="20"/>
        </w:rPr>
        <w:tab/>
      </w:r>
      <w:r w:rsidRPr="00CB21D4">
        <w:rPr>
          <w:sz w:val="20"/>
        </w:rPr>
        <w:tab/>
      </w:r>
      <w:r w:rsidRPr="00CB21D4">
        <w:rPr>
          <w:sz w:val="20"/>
        </w:rPr>
        <w:tab/>
      </w:r>
      <w:r w:rsidRPr="00CB21D4">
        <w:rPr>
          <w:sz w:val="20"/>
        </w:rPr>
        <w:tab/>
      </w:r>
      <w:r w:rsidRPr="00CB21D4">
        <w:rPr>
          <w:sz w:val="20"/>
        </w:rPr>
        <w:tab/>
      </w:r>
      <w:r w:rsidRPr="00CB21D4">
        <w:rPr>
          <w:sz w:val="20"/>
        </w:rPr>
        <w:tab/>
      </w:r>
      <w:r w:rsidRPr="00CB21D4">
        <w:rPr>
          <w:sz w:val="20"/>
        </w:rPr>
        <w:tab/>
      </w:r>
      <w:r w:rsidRPr="00CB21D4">
        <w:rPr>
          <w:sz w:val="20"/>
        </w:rPr>
        <w:tab/>
      </w:r>
      <w:r w:rsidRPr="00CB21D4">
        <w:rPr>
          <w:sz w:val="20"/>
        </w:rPr>
        <w:tab/>
      </w:r>
      <w:r w:rsidRPr="00CB21D4">
        <w:rPr>
          <w:sz w:val="20"/>
        </w:rPr>
        <w:tab/>
      </w:r>
      <w:r w:rsidRPr="00CB21D4">
        <w:rPr>
          <w:sz w:val="20"/>
        </w:rPr>
        <w:tab/>
      </w:r>
      <w:r w:rsidRPr="00CB21D4">
        <w:rPr>
          <w:sz w:val="20"/>
        </w:rPr>
        <w:tab/>
      </w:r>
    </w:p>
    <w:p w14:paraId="5EC0CD6C" w14:textId="28D01B43" w:rsidR="00A843B5" w:rsidRPr="00C532A4" w:rsidRDefault="00A843B5" w:rsidP="00A843B5">
      <w:pPr>
        <w:pStyle w:val="ListParagraph"/>
        <w:ind w:left="360"/>
        <w:rPr>
          <w:b/>
          <w:bCs/>
          <w:sz w:val="20"/>
        </w:rPr>
      </w:pPr>
      <w:r w:rsidRPr="00C532A4">
        <w:rPr>
          <w:b/>
          <w:bCs/>
          <w:sz w:val="20"/>
        </w:rPr>
        <w:t>OR</w:t>
      </w:r>
    </w:p>
    <w:p w14:paraId="52B2AEC2" w14:textId="2BE72504" w:rsidR="00CB21D4" w:rsidRDefault="00CB21D4" w:rsidP="00A843B5">
      <w:pPr>
        <w:pStyle w:val="ListParagraph"/>
        <w:ind w:left="360"/>
        <w:rPr>
          <w:sz w:val="20"/>
        </w:rPr>
      </w:pPr>
    </w:p>
    <w:p w14:paraId="4437DBC9" w14:textId="04230676" w:rsidR="00C532A4" w:rsidRDefault="00CB21D4" w:rsidP="00C532A4">
      <w:pPr>
        <w:pStyle w:val="ListParagraph"/>
        <w:spacing w:after="120"/>
        <w:ind w:left="360"/>
        <w:jc w:val="both"/>
        <w:rPr>
          <w:sz w:val="20"/>
        </w:rPr>
      </w:pPr>
      <w:r>
        <w:rPr>
          <w:sz w:val="20"/>
        </w:rPr>
        <w:t xml:space="preserve">I, </w:t>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CB21D4">
        <w:rPr>
          <w:sz w:val="20"/>
          <w:u w:val="single"/>
        </w:rPr>
        <w:t xml:space="preserve"> </w:t>
      </w:r>
      <w:r w:rsidRPr="00A843B5">
        <w:rPr>
          <w:sz w:val="20"/>
          <w:u w:val="single"/>
        </w:rPr>
        <w:tab/>
      </w:r>
      <w:r w:rsidRPr="00A843B5">
        <w:rPr>
          <w:sz w:val="20"/>
          <w:u w:val="single"/>
        </w:rPr>
        <w:tab/>
      </w:r>
      <w:r w:rsidRPr="00A843B5">
        <w:rPr>
          <w:sz w:val="20"/>
          <w:u w:val="single"/>
        </w:rPr>
        <w:tab/>
      </w:r>
      <w:r>
        <w:rPr>
          <w:sz w:val="20"/>
          <w:u w:val="single"/>
        </w:rPr>
        <w:t>,</w:t>
      </w:r>
      <w:r w:rsidRPr="00CB21D4">
        <w:rPr>
          <w:sz w:val="20"/>
        </w:rPr>
        <w:t>(name and title)</w:t>
      </w:r>
      <w:r>
        <w:rPr>
          <w:sz w:val="20"/>
        </w:rPr>
        <w:t xml:space="preserve">, </w:t>
      </w:r>
      <w:r w:rsidRPr="00A843B5">
        <w:rPr>
          <w:sz w:val="20"/>
        </w:rPr>
        <w:t>am the</w:t>
      </w:r>
    </w:p>
    <w:p w14:paraId="4EBBA0D4" w14:textId="77777777" w:rsidR="00C532A4" w:rsidRDefault="00C532A4" w:rsidP="00C532A4">
      <w:pPr>
        <w:pStyle w:val="ListParagraph"/>
        <w:spacing w:after="120"/>
        <w:ind w:left="360"/>
        <w:jc w:val="both"/>
        <w:rPr>
          <w:sz w:val="20"/>
        </w:rPr>
      </w:pPr>
    </w:p>
    <w:p w14:paraId="1A287D8A" w14:textId="5881BC56" w:rsidR="00C532A4" w:rsidRDefault="00CB21D4" w:rsidP="00C532A4">
      <w:pPr>
        <w:pStyle w:val="ListParagraph"/>
        <w:spacing w:after="120"/>
        <w:ind w:left="360"/>
        <w:jc w:val="both"/>
        <w:rPr>
          <w:sz w:val="20"/>
        </w:rPr>
      </w:pPr>
      <w:r>
        <w:rPr>
          <w:sz w:val="20"/>
        </w:rPr>
        <w:t xml:space="preserve">officer of the </w:t>
      </w:r>
      <w:r w:rsidRPr="00A843B5">
        <w:rPr>
          <w:sz w:val="20"/>
        </w:rPr>
        <w:t>custodian</w:t>
      </w:r>
      <w:r>
        <w:rPr>
          <w:sz w:val="20"/>
        </w:rPr>
        <w:t xml:space="preserve">, </w:t>
      </w:r>
      <w:r w:rsidRPr="00CB21D4">
        <w:rPr>
          <w:sz w:val="20"/>
          <w:u w:val="single"/>
        </w:rPr>
        <w:t xml:space="preserve"> </w:t>
      </w:r>
      <w:r w:rsidRPr="00CB21D4">
        <w:rPr>
          <w:sz w:val="20"/>
          <w:u w:val="single"/>
        </w:rPr>
        <w:tab/>
      </w:r>
      <w:r w:rsidRPr="00CB21D4">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00C532A4">
        <w:rPr>
          <w:sz w:val="20"/>
          <w:u w:val="single"/>
        </w:rPr>
        <w:t xml:space="preserve"> ,</w:t>
      </w:r>
      <w:r w:rsidRPr="00CB21D4">
        <w:rPr>
          <w:sz w:val="20"/>
        </w:rPr>
        <w:t>(</w:t>
      </w:r>
      <w:r w:rsidR="00C532A4">
        <w:rPr>
          <w:sz w:val="20"/>
        </w:rPr>
        <w:t>e</w:t>
      </w:r>
      <w:r w:rsidRPr="00CB21D4">
        <w:rPr>
          <w:sz w:val="20"/>
        </w:rPr>
        <w:t>ntity’s name)</w:t>
      </w:r>
      <w:r w:rsidR="00C532A4">
        <w:rPr>
          <w:sz w:val="20"/>
        </w:rPr>
        <w:t xml:space="preserve">, </w:t>
      </w:r>
      <w:r w:rsidRPr="00A843B5">
        <w:rPr>
          <w:sz w:val="20"/>
        </w:rPr>
        <w:t>of the</w:t>
      </w:r>
    </w:p>
    <w:p w14:paraId="5D83CA71" w14:textId="728F1538" w:rsidR="00CB21D4" w:rsidRDefault="00CB21D4" w:rsidP="00C532A4">
      <w:pPr>
        <w:pStyle w:val="ListParagraph"/>
        <w:spacing w:after="120"/>
        <w:ind w:left="360"/>
        <w:jc w:val="both"/>
        <w:rPr>
          <w:sz w:val="20"/>
        </w:rPr>
      </w:pPr>
      <w:r w:rsidRPr="00A843B5">
        <w:rPr>
          <w:sz w:val="20"/>
        </w:rPr>
        <w:t xml:space="preserve">original estate planning document(s) for the creator </w:t>
      </w:r>
      <w:r w:rsidR="009D7133">
        <w:rPr>
          <w:sz w:val="20"/>
        </w:rPr>
        <w:t xml:space="preserve">listed </w:t>
      </w:r>
      <w:r w:rsidRPr="00A843B5">
        <w:rPr>
          <w:sz w:val="20"/>
        </w:rPr>
        <w:t>below.</w:t>
      </w:r>
      <w:r>
        <w:rPr>
          <w:sz w:val="20"/>
        </w:rPr>
        <w:t xml:space="preserve">  </w:t>
      </w:r>
      <w:r w:rsidRPr="00A843B5">
        <w:rPr>
          <w:sz w:val="20"/>
        </w:rPr>
        <w:t xml:space="preserve"> </w:t>
      </w:r>
    </w:p>
    <w:p w14:paraId="50F111FF" w14:textId="4E204F2B" w:rsidR="00C532A4" w:rsidRDefault="00CB21D4" w:rsidP="00C532A4">
      <w:pPr>
        <w:spacing w:after="120"/>
        <w:ind w:firstLine="360"/>
        <w:jc w:val="both"/>
        <w:rPr>
          <w:sz w:val="20"/>
          <w:u w:val="single"/>
        </w:rPr>
      </w:pPr>
      <w:r w:rsidRPr="00C532A4">
        <w:rPr>
          <w:sz w:val="20"/>
        </w:rPr>
        <w:t>Custodian</w:t>
      </w:r>
      <w:r w:rsidR="00C532A4">
        <w:rPr>
          <w:sz w:val="20"/>
        </w:rPr>
        <w:t>/Entity’s address:</w:t>
      </w:r>
      <w:r w:rsidRPr="00C532A4">
        <w:rPr>
          <w:sz w:val="20"/>
        </w:rPr>
        <w:t xml:space="preserve"> </w:t>
      </w:r>
      <w:r w:rsidRPr="00C532A4">
        <w:rPr>
          <w:sz w:val="20"/>
          <w:u w:val="single"/>
        </w:rPr>
        <w:tab/>
      </w:r>
      <w:r w:rsidRPr="00C532A4">
        <w:rPr>
          <w:sz w:val="20"/>
          <w:u w:val="single"/>
        </w:rPr>
        <w:tab/>
      </w:r>
      <w:r w:rsidRPr="00C532A4">
        <w:rPr>
          <w:sz w:val="20"/>
          <w:u w:val="single"/>
        </w:rPr>
        <w:tab/>
      </w:r>
      <w:r w:rsidRPr="00C532A4">
        <w:rPr>
          <w:sz w:val="20"/>
          <w:u w:val="single"/>
        </w:rPr>
        <w:tab/>
      </w:r>
      <w:r w:rsidRPr="00C532A4">
        <w:rPr>
          <w:sz w:val="20"/>
          <w:u w:val="single"/>
        </w:rPr>
        <w:tab/>
      </w:r>
      <w:r w:rsidRPr="00C532A4">
        <w:rPr>
          <w:sz w:val="20"/>
          <w:u w:val="single"/>
        </w:rPr>
        <w:tab/>
      </w:r>
      <w:r w:rsidRPr="00C532A4">
        <w:rPr>
          <w:sz w:val="20"/>
          <w:u w:val="single"/>
        </w:rPr>
        <w:tab/>
      </w:r>
      <w:r w:rsidR="00C532A4" w:rsidRPr="00CB21D4">
        <w:rPr>
          <w:sz w:val="20"/>
          <w:u w:val="single"/>
        </w:rPr>
        <w:tab/>
      </w:r>
      <w:r w:rsidR="00C532A4" w:rsidRPr="00CB21D4">
        <w:rPr>
          <w:sz w:val="20"/>
          <w:u w:val="single"/>
        </w:rPr>
        <w:tab/>
      </w:r>
      <w:r w:rsidR="00C532A4" w:rsidRPr="00CB21D4">
        <w:rPr>
          <w:sz w:val="20"/>
          <w:u w:val="single"/>
        </w:rPr>
        <w:tab/>
      </w:r>
      <w:r w:rsidR="00C532A4" w:rsidRPr="00CB21D4">
        <w:rPr>
          <w:sz w:val="20"/>
          <w:u w:val="single"/>
        </w:rPr>
        <w:tab/>
      </w:r>
    </w:p>
    <w:p w14:paraId="4928CC0B" w14:textId="1C4F6992" w:rsidR="00CB21D4" w:rsidRDefault="00C532A4" w:rsidP="00C532A4">
      <w:pPr>
        <w:spacing w:after="120"/>
        <w:ind w:firstLine="360"/>
        <w:jc w:val="both"/>
        <w:rPr>
          <w:sz w:val="20"/>
        </w:rPr>
      </w:pPr>
      <w:r w:rsidRPr="00C532A4">
        <w:rPr>
          <w:sz w:val="20"/>
        </w:rPr>
        <w:t xml:space="preserve">Officer of Custodian’s address if different </w:t>
      </w:r>
      <w:r w:rsidR="009D7133">
        <w:rPr>
          <w:sz w:val="20"/>
        </w:rPr>
        <w:t>than</w:t>
      </w:r>
      <w:r w:rsidRPr="00C532A4">
        <w:rPr>
          <w:sz w:val="20"/>
        </w:rPr>
        <w:t xml:space="preserve"> custodian</w:t>
      </w:r>
      <w:r w:rsidR="00ED20AC">
        <w:rPr>
          <w:sz w:val="20"/>
        </w:rPr>
        <w:t>’</w:t>
      </w:r>
      <w:r w:rsidRPr="00C532A4">
        <w:rPr>
          <w:sz w:val="20"/>
        </w:rPr>
        <w:t>s:</w:t>
      </w:r>
      <w:r>
        <w:rPr>
          <w:sz w:val="20"/>
        </w:rPr>
        <w:t xml:space="preserve"> </w:t>
      </w:r>
      <w:r w:rsidRPr="00C532A4">
        <w:rPr>
          <w:sz w:val="20"/>
          <w:u w:val="single"/>
        </w:rPr>
        <w:tab/>
      </w:r>
      <w:r w:rsidRPr="00C532A4">
        <w:rPr>
          <w:sz w:val="20"/>
          <w:u w:val="single"/>
        </w:rPr>
        <w:tab/>
      </w:r>
      <w:r w:rsidRPr="00C532A4">
        <w:rPr>
          <w:sz w:val="20"/>
          <w:u w:val="single"/>
        </w:rPr>
        <w:tab/>
      </w:r>
      <w:r w:rsidRPr="00C532A4">
        <w:rPr>
          <w:sz w:val="20"/>
          <w:u w:val="single"/>
        </w:rPr>
        <w:tab/>
      </w:r>
      <w:r w:rsidRPr="00C532A4">
        <w:rPr>
          <w:sz w:val="20"/>
          <w:u w:val="single"/>
        </w:rPr>
        <w:tab/>
      </w:r>
      <w:r w:rsidRPr="00C532A4">
        <w:rPr>
          <w:sz w:val="20"/>
          <w:u w:val="single"/>
        </w:rPr>
        <w:tab/>
      </w:r>
      <w:r w:rsidRPr="00CB21D4">
        <w:rPr>
          <w:sz w:val="20"/>
          <w:u w:val="single"/>
        </w:rPr>
        <w:tab/>
      </w:r>
      <w:r w:rsidR="00CB21D4" w:rsidRPr="00CB21D4">
        <w:rPr>
          <w:sz w:val="20"/>
        </w:rPr>
        <w:tab/>
      </w:r>
      <w:r w:rsidR="00CB21D4" w:rsidRPr="00CB21D4">
        <w:rPr>
          <w:sz w:val="20"/>
        </w:rPr>
        <w:tab/>
      </w:r>
      <w:r w:rsidR="00CB21D4" w:rsidRPr="00CB21D4">
        <w:rPr>
          <w:sz w:val="20"/>
        </w:rPr>
        <w:tab/>
      </w:r>
      <w:r w:rsidR="00CB21D4" w:rsidRPr="00CB21D4">
        <w:rPr>
          <w:sz w:val="20"/>
        </w:rPr>
        <w:tab/>
      </w:r>
      <w:r w:rsidR="00CB21D4" w:rsidRPr="00CB21D4">
        <w:rPr>
          <w:sz w:val="20"/>
        </w:rPr>
        <w:tab/>
      </w:r>
      <w:r w:rsidR="00CB21D4" w:rsidRPr="00CB21D4">
        <w:rPr>
          <w:sz w:val="20"/>
        </w:rPr>
        <w:tab/>
      </w:r>
      <w:r w:rsidR="00CB21D4" w:rsidRPr="00CB21D4">
        <w:rPr>
          <w:sz w:val="20"/>
        </w:rPr>
        <w:tab/>
      </w:r>
      <w:r w:rsidR="00CB21D4" w:rsidRPr="00CB21D4">
        <w:rPr>
          <w:sz w:val="20"/>
        </w:rPr>
        <w:tab/>
      </w:r>
      <w:r w:rsidR="00CB21D4" w:rsidRPr="00CB21D4">
        <w:rPr>
          <w:sz w:val="20"/>
        </w:rPr>
        <w:tab/>
      </w:r>
      <w:r w:rsidR="00CB21D4" w:rsidRPr="00CB21D4">
        <w:rPr>
          <w:sz w:val="20"/>
        </w:rPr>
        <w:tab/>
      </w:r>
      <w:r w:rsidR="00CB21D4" w:rsidRPr="00CB21D4">
        <w:rPr>
          <w:sz w:val="20"/>
        </w:rPr>
        <w:tab/>
      </w:r>
      <w:r w:rsidR="00CB21D4" w:rsidRPr="00CB21D4">
        <w:rPr>
          <w:sz w:val="20"/>
        </w:rPr>
        <w:tab/>
      </w:r>
      <w:r w:rsidR="00CB21D4" w:rsidRPr="00CB21D4">
        <w:rPr>
          <w:sz w:val="20"/>
        </w:rPr>
        <w:tab/>
      </w:r>
    </w:p>
    <w:p w14:paraId="43D9D631" w14:textId="25959675" w:rsidR="008A5093" w:rsidRDefault="008A5093" w:rsidP="00A843B5">
      <w:pPr>
        <w:pStyle w:val="ListParagraph"/>
        <w:numPr>
          <w:ilvl w:val="0"/>
          <w:numId w:val="1"/>
        </w:numPr>
        <w:rPr>
          <w:sz w:val="20"/>
        </w:rPr>
      </w:pPr>
      <w:r>
        <w:rPr>
          <w:sz w:val="20"/>
        </w:rPr>
        <w:t xml:space="preserve">Creator’s full name:  </w:t>
      </w:r>
      <w:r w:rsidR="009761E9" w:rsidRPr="00600F4A">
        <w:rPr>
          <w:sz w:val="20"/>
          <w:u w:val="single"/>
        </w:rPr>
        <w:tab/>
      </w:r>
      <w:bookmarkStart w:id="2" w:name="_Hlk97270234"/>
      <w:r w:rsidR="009761E9" w:rsidRPr="00600F4A">
        <w:rPr>
          <w:sz w:val="20"/>
          <w:u w:val="single"/>
        </w:rPr>
        <w:tab/>
      </w:r>
      <w:r w:rsidR="009761E9" w:rsidRPr="00600F4A">
        <w:rPr>
          <w:sz w:val="20"/>
          <w:u w:val="single"/>
        </w:rPr>
        <w:tab/>
      </w:r>
      <w:r w:rsidR="00BD077D" w:rsidRPr="00600F4A">
        <w:rPr>
          <w:sz w:val="20"/>
          <w:u w:val="single"/>
        </w:rPr>
        <w:tab/>
      </w:r>
      <w:r w:rsidR="009761E9" w:rsidRPr="00600F4A">
        <w:rPr>
          <w:sz w:val="20"/>
          <w:u w:val="single"/>
        </w:rPr>
        <w:tab/>
      </w:r>
      <w:bookmarkEnd w:id="2"/>
      <w:r w:rsidR="005D4171" w:rsidRPr="00600F4A">
        <w:rPr>
          <w:sz w:val="20"/>
          <w:u w:val="single"/>
        </w:rPr>
        <w:tab/>
      </w:r>
      <w:r w:rsidR="005D4171" w:rsidRPr="00600F4A">
        <w:rPr>
          <w:sz w:val="20"/>
          <w:u w:val="single"/>
        </w:rPr>
        <w:tab/>
      </w:r>
      <w:r w:rsidR="005D4171" w:rsidRPr="00600F4A">
        <w:rPr>
          <w:sz w:val="20"/>
          <w:u w:val="single"/>
        </w:rPr>
        <w:tab/>
      </w:r>
      <w:r w:rsidR="005D4171" w:rsidRPr="00600F4A">
        <w:rPr>
          <w:sz w:val="20"/>
          <w:u w:val="single"/>
        </w:rPr>
        <w:tab/>
      </w:r>
      <w:r w:rsidR="00881D76" w:rsidRPr="00600F4A">
        <w:rPr>
          <w:sz w:val="20"/>
          <w:u w:val="single"/>
        </w:rPr>
        <w:tab/>
      </w:r>
      <w:r w:rsidR="00881D76" w:rsidRPr="00600F4A">
        <w:rPr>
          <w:sz w:val="20"/>
          <w:u w:val="single"/>
        </w:rPr>
        <w:tab/>
      </w:r>
    </w:p>
    <w:p w14:paraId="60A29CB5" w14:textId="3A160ADC" w:rsidR="00881D76" w:rsidRDefault="00881D76" w:rsidP="00881D76">
      <w:pPr>
        <w:ind w:left="1440" w:firstLine="720"/>
        <w:rPr>
          <w:sz w:val="20"/>
        </w:rPr>
      </w:pPr>
      <w:r>
        <w:rPr>
          <w:sz w:val="20"/>
        </w:rPr>
        <w:t xml:space="preserve">      First                           Middle (or Middle Initial)                           Last</w:t>
      </w:r>
    </w:p>
    <w:p w14:paraId="16FAE78D" w14:textId="36A12F5C" w:rsidR="008A5093" w:rsidRDefault="00881D76" w:rsidP="00881D76">
      <w:pPr>
        <w:ind w:left="1440" w:firstLine="720"/>
        <w:rPr>
          <w:sz w:val="20"/>
        </w:rPr>
      </w:pPr>
      <w:r>
        <w:rPr>
          <w:sz w:val="20"/>
        </w:rPr>
        <w:tab/>
      </w:r>
    </w:p>
    <w:p w14:paraId="05BB8423" w14:textId="5108F3EA" w:rsidR="00881D76" w:rsidRPr="00881D76" w:rsidRDefault="00881D76" w:rsidP="00881D76">
      <w:pPr>
        <w:ind w:left="360"/>
        <w:jc w:val="both"/>
        <w:rPr>
          <w:sz w:val="20"/>
        </w:rPr>
      </w:pPr>
      <w:r>
        <w:rPr>
          <w:sz w:val="20"/>
        </w:rPr>
        <w:t>Creator’s also know</w:t>
      </w:r>
      <w:r w:rsidR="001F76B6">
        <w:rPr>
          <w:sz w:val="20"/>
        </w:rPr>
        <w:t>n</w:t>
      </w:r>
      <w:r>
        <w:rPr>
          <w:sz w:val="20"/>
        </w:rPr>
        <w:t xml:space="preserve"> as (a/k/a) if applicable: </w:t>
      </w:r>
      <w:r w:rsidRPr="00600F4A">
        <w:rPr>
          <w:sz w:val="20"/>
          <w:u w:val="single"/>
        </w:rPr>
        <w:tab/>
      </w:r>
      <w:bookmarkStart w:id="3" w:name="_Hlk97790950"/>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p>
    <w:bookmarkEnd w:id="3"/>
    <w:p w14:paraId="08E5C3F3" w14:textId="77777777" w:rsidR="00881D76" w:rsidRDefault="00881D76" w:rsidP="00881D76">
      <w:pPr>
        <w:ind w:left="360"/>
        <w:jc w:val="both"/>
        <w:rPr>
          <w:sz w:val="20"/>
          <w:u w:val="single"/>
        </w:rPr>
      </w:pPr>
    </w:p>
    <w:p w14:paraId="48A001C2" w14:textId="05C8F182" w:rsidR="00881D76" w:rsidRDefault="00881D76" w:rsidP="00881D76">
      <w:pPr>
        <w:ind w:left="360"/>
        <w:jc w:val="both"/>
        <w:rPr>
          <w:sz w:val="20"/>
        </w:rPr>
      </w:pPr>
      <w:bookmarkStart w:id="4" w:name="_Hlk97790540"/>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p>
    <w:bookmarkEnd w:id="4"/>
    <w:p w14:paraId="1000092F" w14:textId="3D7039A8" w:rsidR="00881D76" w:rsidRDefault="00881D76" w:rsidP="00881D76">
      <w:pPr>
        <w:pStyle w:val="ListParagraph"/>
        <w:ind w:left="360"/>
        <w:rPr>
          <w:sz w:val="20"/>
        </w:rPr>
      </w:pPr>
    </w:p>
    <w:p w14:paraId="624209C6" w14:textId="3EBAE834" w:rsidR="009E5CDB" w:rsidRDefault="009E5CDB" w:rsidP="00881D76">
      <w:pPr>
        <w:numPr>
          <w:ilvl w:val="0"/>
          <w:numId w:val="1"/>
        </w:numPr>
        <w:jc w:val="both"/>
        <w:rPr>
          <w:sz w:val="20"/>
        </w:rPr>
      </w:pPr>
      <w:r>
        <w:rPr>
          <w:sz w:val="20"/>
        </w:rPr>
        <w:t xml:space="preserve">Creator’s date of birth (DOB) if known: </w:t>
      </w:r>
      <w:r w:rsidRPr="00600F4A">
        <w:rPr>
          <w:sz w:val="20"/>
          <w:u w:val="single"/>
        </w:rPr>
        <w:tab/>
      </w:r>
      <w:r w:rsidRPr="00600F4A">
        <w:rPr>
          <w:sz w:val="20"/>
          <w:u w:val="single"/>
        </w:rPr>
        <w:tab/>
      </w:r>
      <w:r w:rsidRPr="00600F4A">
        <w:rPr>
          <w:sz w:val="20"/>
          <w:u w:val="single"/>
        </w:rPr>
        <w:tab/>
      </w:r>
      <w:r w:rsidRPr="00600F4A">
        <w:rPr>
          <w:sz w:val="20"/>
          <w:u w:val="single"/>
        </w:rPr>
        <w:tab/>
      </w:r>
    </w:p>
    <w:p w14:paraId="69D556D6" w14:textId="77777777" w:rsidR="009E5CDB" w:rsidRDefault="009E5CDB" w:rsidP="009E5CDB">
      <w:pPr>
        <w:ind w:left="360"/>
        <w:jc w:val="both"/>
        <w:rPr>
          <w:sz w:val="20"/>
        </w:rPr>
      </w:pPr>
    </w:p>
    <w:p w14:paraId="24D90355" w14:textId="37BB3727" w:rsidR="009E5CDB" w:rsidRDefault="00A843B5" w:rsidP="00A843B5">
      <w:pPr>
        <w:numPr>
          <w:ilvl w:val="0"/>
          <w:numId w:val="1"/>
        </w:numPr>
        <w:spacing w:after="120"/>
        <w:jc w:val="both"/>
        <w:rPr>
          <w:sz w:val="20"/>
        </w:rPr>
      </w:pPr>
      <w:r>
        <w:rPr>
          <w:sz w:val="20"/>
        </w:rPr>
        <w:t>Creator’s last known physical and mailing address are:</w:t>
      </w:r>
    </w:p>
    <w:p w14:paraId="6F059866" w14:textId="213656D0" w:rsidR="00A843B5" w:rsidRPr="00A843B5" w:rsidRDefault="00A843B5" w:rsidP="00A843B5">
      <w:pPr>
        <w:pStyle w:val="ListParagraph"/>
        <w:ind w:left="360"/>
        <w:jc w:val="both"/>
        <w:rPr>
          <w:sz w:val="20"/>
        </w:rPr>
      </w:pPr>
      <w:r w:rsidRPr="00A843B5">
        <w:rPr>
          <w:sz w:val="20"/>
        </w:rPr>
        <w:t xml:space="preserve">Physical </w:t>
      </w:r>
      <w:r>
        <w:rPr>
          <w:sz w:val="20"/>
        </w:rPr>
        <w:t xml:space="preserve">address </w:t>
      </w:r>
      <w:r w:rsidRPr="00A843B5">
        <w:rPr>
          <w:sz w:val="20"/>
        </w:rPr>
        <w:t>(street, city, state, and zip code</w:t>
      </w:r>
      <w:r>
        <w:rPr>
          <w:sz w:val="20"/>
        </w:rPr>
        <w:t xml:space="preserve">) </w:t>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p>
    <w:p w14:paraId="391D3297" w14:textId="44B46F0D" w:rsidR="00A843B5" w:rsidRPr="00A843B5" w:rsidRDefault="00A843B5" w:rsidP="00A843B5">
      <w:pPr>
        <w:pStyle w:val="ListParagraph"/>
        <w:spacing w:after="120"/>
        <w:ind w:left="360"/>
        <w:jc w:val="both"/>
        <w:rPr>
          <w:sz w:val="20"/>
        </w:rPr>
      </w:pP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p>
    <w:p w14:paraId="522D2F34" w14:textId="77D0A8B3" w:rsidR="00A843B5" w:rsidRPr="00A843B5" w:rsidRDefault="00A843B5" w:rsidP="00A843B5">
      <w:pPr>
        <w:pStyle w:val="ListParagraph"/>
        <w:ind w:left="360"/>
        <w:jc w:val="both"/>
        <w:rPr>
          <w:sz w:val="20"/>
        </w:rPr>
      </w:pP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p>
    <w:p w14:paraId="3461A507" w14:textId="08EE3CDF" w:rsidR="009E5CDB" w:rsidRDefault="009E5CDB" w:rsidP="00A843B5">
      <w:pPr>
        <w:ind w:left="360"/>
        <w:rPr>
          <w:sz w:val="20"/>
        </w:rPr>
      </w:pPr>
    </w:p>
    <w:p w14:paraId="57F845CF" w14:textId="77777777" w:rsidR="00A843B5" w:rsidRPr="00A843B5" w:rsidRDefault="00A843B5" w:rsidP="00A843B5">
      <w:pPr>
        <w:pStyle w:val="ListParagraph"/>
        <w:ind w:left="360"/>
        <w:jc w:val="both"/>
        <w:rPr>
          <w:sz w:val="20"/>
        </w:rPr>
      </w:pPr>
      <w:r>
        <w:rPr>
          <w:sz w:val="20"/>
        </w:rPr>
        <w:t xml:space="preserve">Mailing address if different from physical address  </w:t>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p>
    <w:p w14:paraId="36A1FD38" w14:textId="6A9AF6DB" w:rsidR="00A843B5" w:rsidRPr="00A843B5" w:rsidRDefault="00A843B5" w:rsidP="00A843B5">
      <w:pPr>
        <w:ind w:left="360"/>
        <w:rPr>
          <w:sz w:val="20"/>
        </w:rPr>
      </w:pPr>
    </w:p>
    <w:p w14:paraId="00327ED7" w14:textId="77777777" w:rsidR="0071748A" w:rsidRDefault="0071748A" w:rsidP="0071748A">
      <w:pPr>
        <w:pStyle w:val="ListParagraph"/>
        <w:numPr>
          <w:ilvl w:val="0"/>
          <w:numId w:val="1"/>
        </w:numPr>
        <w:rPr>
          <w:sz w:val="20"/>
        </w:rPr>
      </w:pPr>
      <w:r>
        <w:rPr>
          <w:sz w:val="20"/>
        </w:rPr>
        <w:t xml:space="preserve">If applicable, Lessee(s) full name:  </w:t>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p>
    <w:p w14:paraId="2C38BB8C" w14:textId="77777777" w:rsidR="0071748A" w:rsidRDefault="0071748A" w:rsidP="0071748A">
      <w:pPr>
        <w:spacing w:after="120"/>
        <w:ind w:left="360"/>
        <w:jc w:val="both"/>
        <w:rPr>
          <w:sz w:val="20"/>
        </w:rPr>
      </w:pPr>
      <w:r>
        <w:rPr>
          <w:sz w:val="20"/>
        </w:rPr>
        <w:t xml:space="preserve">      </w:t>
      </w:r>
      <w:r>
        <w:rPr>
          <w:sz w:val="20"/>
        </w:rPr>
        <w:tab/>
      </w:r>
      <w:r>
        <w:rPr>
          <w:sz w:val="20"/>
        </w:rPr>
        <w:tab/>
      </w:r>
      <w:r>
        <w:rPr>
          <w:sz w:val="20"/>
        </w:rPr>
        <w:tab/>
      </w:r>
      <w:r>
        <w:rPr>
          <w:sz w:val="20"/>
        </w:rPr>
        <w:tab/>
      </w:r>
      <w:r>
        <w:rPr>
          <w:sz w:val="20"/>
        </w:rPr>
        <w:tab/>
      </w:r>
      <w:r>
        <w:rPr>
          <w:sz w:val="20"/>
        </w:rPr>
        <w:tab/>
        <w:t xml:space="preserve">First                  Middle (or Middle Initial)          </w:t>
      </w:r>
      <w:r>
        <w:rPr>
          <w:sz w:val="20"/>
        </w:rPr>
        <w:tab/>
        <w:t xml:space="preserve">Last                 </w:t>
      </w:r>
    </w:p>
    <w:p w14:paraId="177FC19B" w14:textId="77777777" w:rsidR="0071748A" w:rsidRDefault="0071748A" w:rsidP="0071748A">
      <w:pPr>
        <w:pStyle w:val="ListParagraph"/>
        <w:ind w:left="360"/>
        <w:jc w:val="both"/>
        <w:rPr>
          <w:sz w:val="20"/>
        </w:rPr>
      </w:pPr>
    </w:p>
    <w:p w14:paraId="1B330DB6" w14:textId="77777777" w:rsidR="0071748A" w:rsidRPr="00A843B5" w:rsidRDefault="0071748A" w:rsidP="0071748A">
      <w:pPr>
        <w:pStyle w:val="ListParagraph"/>
        <w:ind w:left="360"/>
        <w:jc w:val="both"/>
        <w:rPr>
          <w:sz w:val="20"/>
        </w:rPr>
      </w:pPr>
      <w:r w:rsidRPr="00A843B5">
        <w:rPr>
          <w:sz w:val="20"/>
        </w:rPr>
        <w:t xml:space="preserve">Physical </w:t>
      </w:r>
      <w:r>
        <w:rPr>
          <w:sz w:val="20"/>
        </w:rPr>
        <w:t xml:space="preserve">address </w:t>
      </w:r>
      <w:r w:rsidRPr="00A843B5">
        <w:rPr>
          <w:sz w:val="20"/>
        </w:rPr>
        <w:t>(street, city, state, and zip code</w:t>
      </w:r>
      <w:r>
        <w:rPr>
          <w:sz w:val="20"/>
        </w:rPr>
        <w:t xml:space="preserve">) </w:t>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p>
    <w:p w14:paraId="10A1ADA7" w14:textId="77777777" w:rsidR="0071748A" w:rsidRPr="00A843B5" w:rsidRDefault="0071748A" w:rsidP="0071748A">
      <w:pPr>
        <w:pStyle w:val="ListParagraph"/>
        <w:spacing w:after="120"/>
        <w:ind w:left="360"/>
        <w:jc w:val="both"/>
        <w:rPr>
          <w:sz w:val="20"/>
        </w:rPr>
      </w:pP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r w:rsidRPr="00A843B5">
        <w:rPr>
          <w:sz w:val="20"/>
        </w:rPr>
        <w:tab/>
      </w:r>
    </w:p>
    <w:p w14:paraId="258F8B6E" w14:textId="77777777" w:rsidR="0071748A" w:rsidRPr="00A843B5" w:rsidRDefault="0071748A" w:rsidP="0071748A">
      <w:pPr>
        <w:pStyle w:val="ListParagraph"/>
        <w:ind w:left="360"/>
        <w:jc w:val="both"/>
        <w:rPr>
          <w:sz w:val="20"/>
        </w:rPr>
      </w:pP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p>
    <w:p w14:paraId="0EE4B170" w14:textId="77777777" w:rsidR="0071748A" w:rsidRDefault="0071748A" w:rsidP="0071748A">
      <w:pPr>
        <w:ind w:left="360"/>
        <w:rPr>
          <w:sz w:val="20"/>
        </w:rPr>
      </w:pPr>
    </w:p>
    <w:p w14:paraId="7677CB2F" w14:textId="77777777" w:rsidR="0071748A" w:rsidRPr="00560F7A" w:rsidRDefault="0071748A" w:rsidP="0071748A">
      <w:pPr>
        <w:pStyle w:val="ListParagraph"/>
        <w:ind w:left="360"/>
        <w:jc w:val="both"/>
        <w:rPr>
          <w:sz w:val="20"/>
          <w:u w:val="single"/>
        </w:rPr>
      </w:pPr>
      <w:r>
        <w:rPr>
          <w:sz w:val="20"/>
        </w:rPr>
        <w:t xml:space="preserve">Mailing address if different from physical address  </w:t>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r w:rsidRPr="00A843B5">
        <w:rPr>
          <w:sz w:val="20"/>
          <w:u w:val="single"/>
        </w:rPr>
        <w:tab/>
      </w:r>
    </w:p>
    <w:p w14:paraId="3515B744" w14:textId="77777777" w:rsidR="0071748A" w:rsidRDefault="0071748A" w:rsidP="003921F9">
      <w:pPr>
        <w:ind w:left="360"/>
        <w:jc w:val="both"/>
        <w:rPr>
          <w:sz w:val="20"/>
        </w:rPr>
      </w:pPr>
    </w:p>
    <w:p w14:paraId="0B03D0D7" w14:textId="5EBF9E10" w:rsidR="0073381A" w:rsidRDefault="00F2733B" w:rsidP="00881D76">
      <w:pPr>
        <w:numPr>
          <w:ilvl w:val="0"/>
          <w:numId w:val="1"/>
        </w:numPr>
        <w:jc w:val="both"/>
        <w:rPr>
          <w:sz w:val="20"/>
        </w:rPr>
      </w:pPr>
      <w:r>
        <w:rPr>
          <w:sz w:val="20"/>
        </w:rPr>
        <w:t xml:space="preserve">I </w:t>
      </w:r>
      <w:r w:rsidR="00D835D4">
        <w:rPr>
          <w:sz w:val="20"/>
        </w:rPr>
        <w:t xml:space="preserve">have performed </w:t>
      </w:r>
      <w:r>
        <w:rPr>
          <w:sz w:val="20"/>
        </w:rPr>
        <w:t xml:space="preserve">a diligent search </w:t>
      </w:r>
      <w:r w:rsidR="0009428F">
        <w:rPr>
          <w:sz w:val="20"/>
        </w:rPr>
        <w:t>to</w:t>
      </w:r>
      <w:r>
        <w:rPr>
          <w:sz w:val="20"/>
        </w:rPr>
        <w:t xml:space="preserve"> </w:t>
      </w:r>
      <w:r w:rsidR="00D835D4">
        <w:rPr>
          <w:sz w:val="20"/>
        </w:rPr>
        <w:t>locat</w:t>
      </w:r>
      <w:r w:rsidR="0009428F">
        <w:rPr>
          <w:sz w:val="20"/>
        </w:rPr>
        <w:t>e</w:t>
      </w:r>
      <w:r w:rsidR="00D835D4">
        <w:rPr>
          <w:sz w:val="20"/>
        </w:rPr>
        <w:t xml:space="preserve"> </w:t>
      </w:r>
      <w:r>
        <w:rPr>
          <w:sz w:val="20"/>
        </w:rPr>
        <w:t>the creator for transferring possession of the original estate planning documents</w:t>
      </w:r>
      <w:r w:rsidR="00F072EB">
        <w:rPr>
          <w:sz w:val="20"/>
        </w:rPr>
        <w:t>,</w:t>
      </w:r>
      <w:r w:rsidR="00D835D4">
        <w:rPr>
          <w:sz w:val="20"/>
        </w:rPr>
        <w:t xml:space="preserve"> which include</w:t>
      </w:r>
      <w:r w:rsidR="00F90E48">
        <w:rPr>
          <w:sz w:val="20"/>
        </w:rPr>
        <w:t>d</w:t>
      </w:r>
      <w:r w:rsidR="00D835D4">
        <w:rPr>
          <w:sz w:val="20"/>
        </w:rPr>
        <w:t xml:space="preserve"> </w:t>
      </w:r>
      <w:r w:rsidR="0073381A">
        <w:rPr>
          <w:sz w:val="20"/>
        </w:rPr>
        <w:t>two or more of the following means (check all applicable boxes):</w:t>
      </w:r>
    </w:p>
    <w:p w14:paraId="32FF237C" w14:textId="427D2AB3" w:rsidR="0073381A" w:rsidRPr="0073381A" w:rsidRDefault="0073381A" w:rsidP="0073381A">
      <w:pPr>
        <w:pStyle w:val="ListParagraph"/>
        <w:ind w:left="360"/>
        <w:rPr>
          <w:rFonts w:cs="Arial"/>
          <w:sz w:val="20"/>
        </w:rPr>
      </w:pPr>
      <w:r w:rsidRPr="00062CDA">
        <w:rPr>
          <w:rFonts w:ascii="Wingdings" w:hAnsi="Wingdings" w:cs="Arial"/>
          <w:sz w:val="28"/>
          <w:szCs w:val="28"/>
        </w:rPr>
        <w:t></w:t>
      </w:r>
      <w:r>
        <w:rPr>
          <w:rFonts w:cs="Arial"/>
          <w:sz w:val="20"/>
        </w:rPr>
        <w:t>Searching a telephone directory covering at least the geographic are</w:t>
      </w:r>
      <w:r w:rsidR="00635146">
        <w:rPr>
          <w:rFonts w:cs="Arial"/>
          <w:sz w:val="20"/>
        </w:rPr>
        <w:t>a</w:t>
      </w:r>
      <w:r>
        <w:rPr>
          <w:rFonts w:cs="Arial"/>
          <w:sz w:val="20"/>
        </w:rPr>
        <w:t xml:space="preserve"> of the last physical address of the creator known to the custodian.</w:t>
      </w:r>
    </w:p>
    <w:p w14:paraId="4638D486" w14:textId="4AF4FE26" w:rsidR="00881D76" w:rsidRPr="0073381A" w:rsidRDefault="0073381A" w:rsidP="0073381A">
      <w:pPr>
        <w:pStyle w:val="ListParagraph"/>
        <w:ind w:left="360"/>
        <w:jc w:val="both"/>
        <w:rPr>
          <w:rFonts w:cs="Arial"/>
          <w:sz w:val="20"/>
        </w:rPr>
      </w:pPr>
      <w:r w:rsidRPr="0073381A">
        <w:rPr>
          <w:rFonts w:ascii="Wingdings" w:hAnsi="Wingdings" w:cs="Arial"/>
          <w:sz w:val="28"/>
          <w:szCs w:val="28"/>
        </w:rPr>
        <w:t></w:t>
      </w:r>
      <w:r>
        <w:rPr>
          <w:rFonts w:cs="Arial"/>
          <w:sz w:val="20"/>
        </w:rPr>
        <w:t>Calling the creator at the last phone number of the creator known to the custodian.</w:t>
      </w:r>
    </w:p>
    <w:p w14:paraId="5113CE83" w14:textId="1B31315B" w:rsidR="0073381A" w:rsidRPr="0073381A" w:rsidRDefault="0073381A" w:rsidP="0073381A">
      <w:pPr>
        <w:pStyle w:val="ListParagraph"/>
        <w:ind w:left="360"/>
        <w:jc w:val="both"/>
        <w:rPr>
          <w:rFonts w:cs="Arial"/>
          <w:sz w:val="20"/>
        </w:rPr>
      </w:pPr>
      <w:r w:rsidRPr="0073381A">
        <w:rPr>
          <w:rFonts w:ascii="Wingdings" w:hAnsi="Wingdings" w:cs="Arial"/>
          <w:sz w:val="28"/>
          <w:szCs w:val="28"/>
        </w:rPr>
        <w:t></w:t>
      </w:r>
      <w:r>
        <w:rPr>
          <w:rFonts w:cs="Arial"/>
          <w:sz w:val="20"/>
        </w:rPr>
        <w:t>Sending an e-mail to the last e-mail address of the creator known to the custodian.</w:t>
      </w:r>
    </w:p>
    <w:p w14:paraId="7FE668A7" w14:textId="6FFAF975" w:rsidR="0073381A" w:rsidRDefault="0073381A" w:rsidP="0073381A">
      <w:pPr>
        <w:pStyle w:val="ListParagraph"/>
        <w:ind w:left="360"/>
        <w:jc w:val="both"/>
        <w:rPr>
          <w:rFonts w:cs="Arial"/>
          <w:sz w:val="20"/>
        </w:rPr>
      </w:pPr>
      <w:r w:rsidRPr="0073381A">
        <w:rPr>
          <w:rFonts w:ascii="Wingdings" w:hAnsi="Wingdings" w:cs="Arial"/>
          <w:sz w:val="28"/>
          <w:szCs w:val="28"/>
        </w:rPr>
        <w:t></w:t>
      </w:r>
      <w:r>
        <w:rPr>
          <w:rFonts w:cs="Arial"/>
          <w:sz w:val="20"/>
        </w:rPr>
        <w:t>Conduct</w:t>
      </w:r>
      <w:r w:rsidR="00B372D5">
        <w:rPr>
          <w:rFonts w:cs="Arial"/>
          <w:sz w:val="20"/>
        </w:rPr>
        <w:t>ing</w:t>
      </w:r>
      <w:r>
        <w:rPr>
          <w:rFonts w:cs="Arial"/>
          <w:sz w:val="20"/>
        </w:rPr>
        <w:t xml:space="preserve"> an internet search for the creator.</w:t>
      </w:r>
    </w:p>
    <w:p w14:paraId="4B7E72BA" w14:textId="1059E8BF" w:rsidR="0073381A" w:rsidRDefault="0073381A" w:rsidP="0073381A">
      <w:pPr>
        <w:pStyle w:val="ListParagraph"/>
        <w:ind w:left="360"/>
        <w:jc w:val="both"/>
        <w:rPr>
          <w:rFonts w:cs="Arial"/>
          <w:sz w:val="20"/>
        </w:rPr>
      </w:pPr>
    </w:p>
    <w:p w14:paraId="51CE925C" w14:textId="20AACD65" w:rsidR="0073381A" w:rsidRPr="0073381A" w:rsidRDefault="0073381A" w:rsidP="0073381A">
      <w:pPr>
        <w:pStyle w:val="ListParagraph"/>
        <w:ind w:left="360"/>
        <w:jc w:val="both"/>
        <w:rPr>
          <w:rFonts w:cs="Arial"/>
          <w:sz w:val="20"/>
        </w:rPr>
      </w:pPr>
      <w:r w:rsidRPr="0073381A">
        <w:rPr>
          <w:rFonts w:cs="Arial"/>
          <w:b/>
          <w:bCs/>
          <w:sz w:val="20"/>
        </w:rPr>
        <w:t>OR</w:t>
      </w:r>
      <w:r>
        <w:rPr>
          <w:rFonts w:cs="Arial"/>
          <w:b/>
          <w:bCs/>
          <w:sz w:val="20"/>
        </w:rPr>
        <w:t xml:space="preserve"> </w:t>
      </w:r>
      <w:r>
        <w:rPr>
          <w:rFonts w:cs="Arial"/>
          <w:sz w:val="20"/>
        </w:rPr>
        <w:t>by any means described above, attempted to contact:</w:t>
      </w:r>
    </w:p>
    <w:p w14:paraId="217860B2" w14:textId="6F8FDDF1" w:rsidR="0073381A" w:rsidRDefault="0073381A" w:rsidP="0073381A">
      <w:pPr>
        <w:pStyle w:val="ListParagraph"/>
        <w:ind w:left="360"/>
        <w:jc w:val="both"/>
        <w:rPr>
          <w:rFonts w:cs="Arial"/>
          <w:sz w:val="20"/>
        </w:rPr>
      </w:pPr>
      <w:bookmarkStart w:id="5" w:name="_Hlk97293417"/>
      <w:r w:rsidRPr="0073381A">
        <w:rPr>
          <w:rFonts w:ascii="Wingdings" w:hAnsi="Wingdings" w:cs="Arial"/>
          <w:sz w:val="28"/>
          <w:szCs w:val="28"/>
        </w:rPr>
        <w:lastRenderedPageBreak/>
        <w:t></w:t>
      </w:r>
      <w:bookmarkEnd w:id="5"/>
      <w:r>
        <w:rPr>
          <w:rFonts w:cs="Arial"/>
          <w:sz w:val="20"/>
        </w:rPr>
        <w:t>An heir of the creator;</w:t>
      </w:r>
    </w:p>
    <w:p w14:paraId="7D425943" w14:textId="3742C113" w:rsidR="0073381A" w:rsidRDefault="0073381A" w:rsidP="0073381A">
      <w:pPr>
        <w:pStyle w:val="ListParagraph"/>
        <w:ind w:left="360"/>
        <w:jc w:val="both"/>
        <w:rPr>
          <w:rFonts w:cs="Arial"/>
          <w:sz w:val="20"/>
        </w:rPr>
      </w:pPr>
      <w:r w:rsidRPr="0073381A">
        <w:rPr>
          <w:rFonts w:ascii="Wingdings" w:hAnsi="Wingdings" w:cs="Arial"/>
          <w:sz w:val="28"/>
          <w:szCs w:val="28"/>
        </w:rPr>
        <w:t></w:t>
      </w:r>
      <w:r w:rsidR="00D835D4">
        <w:rPr>
          <w:rFonts w:cs="Arial"/>
          <w:sz w:val="20"/>
        </w:rPr>
        <w:t>A fiduciary, devisee, or beneficiary designated in the creator’s original document; or</w:t>
      </w:r>
    </w:p>
    <w:p w14:paraId="0273EAB6" w14:textId="43750BCC" w:rsidR="0073381A" w:rsidRDefault="0073381A" w:rsidP="0073381A">
      <w:pPr>
        <w:pStyle w:val="ListParagraph"/>
        <w:ind w:left="360"/>
        <w:jc w:val="both"/>
        <w:rPr>
          <w:rFonts w:cs="Arial"/>
          <w:sz w:val="20"/>
        </w:rPr>
      </w:pPr>
      <w:r w:rsidRPr="0073381A">
        <w:rPr>
          <w:rFonts w:ascii="Wingdings" w:hAnsi="Wingdings" w:cs="Arial"/>
          <w:sz w:val="28"/>
          <w:szCs w:val="28"/>
        </w:rPr>
        <w:t></w:t>
      </w:r>
      <w:r w:rsidR="00D835D4">
        <w:rPr>
          <w:rFonts w:cs="Arial"/>
          <w:sz w:val="20"/>
        </w:rPr>
        <w:t>If applicable, another party to the document.</w:t>
      </w:r>
    </w:p>
    <w:p w14:paraId="7C525943" w14:textId="7E375C77" w:rsidR="00D92077" w:rsidRDefault="00D92077" w:rsidP="0073381A">
      <w:pPr>
        <w:pStyle w:val="ListParagraph"/>
        <w:ind w:left="360"/>
        <w:jc w:val="both"/>
        <w:rPr>
          <w:rFonts w:cs="Arial"/>
          <w:sz w:val="20"/>
        </w:rPr>
      </w:pPr>
    </w:p>
    <w:p w14:paraId="274BFA50" w14:textId="77777777" w:rsidR="00D92077" w:rsidRDefault="00D92077" w:rsidP="00D92077">
      <w:pPr>
        <w:pStyle w:val="ListParagraph"/>
        <w:ind w:left="360"/>
        <w:jc w:val="both"/>
        <w:rPr>
          <w:rFonts w:cs="Arial"/>
          <w:b/>
          <w:bCs/>
          <w:sz w:val="20"/>
        </w:rPr>
      </w:pPr>
      <w:r w:rsidRPr="00D45481">
        <w:rPr>
          <w:rFonts w:cs="Arial"/>
          <w:b/>
          <w:bCs/>
          <w:sz w:val="20"/>
        </w:rPr>
        <w:t xml:space="preserve">AND </w:t>
      </w:r>
    </w:p>
    <w:p w14:paraId="28CE8CA8" w14:textId="31F936E2" w:rsidR="00D92077" w:rsidRPr="00956E73" w:rsidRDefault="00D92077" w:rsidP="00D92077">
      <w:pPr>
        <w:pStyle w:val="ListParagraph"/>
        <w:ind w:left="360"/>
        <w:jc w:val="both"/>
        <w:rPr>
          <w:rFonts w:cs="Arial"/>
          <w:sz w:val="20"/>
        </w:rPr>
      </w:pPr>
      <w:bookmarkStart w:id="6" w:name="_Hlk110864405"/>
      <w:r w:rsidRPr="00956E73">
        <w:rPr>
          <w:rFonts w:ascii="Wingdings" w:hAnsi="Wingdings" w:cs="Arial"/>
          <w:sz w:val="28"/>
          <w:szCs w:val="28"/>
        </w:rPr>
        <w:t></w:t>
      </w:r>
      <w:bookmarkEnd w:id="6"/>
      <w:r w:rsidRPr="00956E73">
        <w:rPr>
          <w:rFonts w:cs="Arial"/>
          <w:sz w:val="20"/>
        </w:rPr>
        <w:t xml:space="preserve">A letter </w:t>
      </w:r>
      <w:r w:rsidR="00027F5E">
        <w:rPr>
          <w:rFonts w:cs="Arial"/>
          <w:sz w:val="20"/>
        </w:rPr>
        <w:t xml:space="preserve">notifying the creator </w:t>
      </w:r>
      <w:r w:rsidR="00C17853">
        <w:rPr>
          <w:rFonts w:cs="Arial"/>
          <w:sz w:val="20"/>
        </w:rPr>
        <w:t>that if they did not take possession of the original document(s) within ninety days of the date of mailing</w:t>
      </w:r>
      <w:r w:rsidR="00E06673">
        <w:rPr>
          <w:rFonts w:cs="Arial"/>
          <w:sz w:val="20"/>
        </w:rPr>
        <w:t xml:space="preserve"> of the same</w:t>
      </w:r>
      <w:r w:rsidR="00C17853">
        <w:rPr>
          <w:rFonts w:cs="Arial"/>
          <w:sz w:val="20"/>
        </w:rPr>
        <w:t>, the custodian would file an electronic copy of the document(s) with the State Court Administrator</w:t>
      </w:r>
      <w:r w:rsidR="00E06673">
        <w:rPr>
          <w:rFonts w:cs="Arial"/>
          <w:sz w:val="20"/>
        </w:rPr>
        <w:t xml:space="preserve"> and destroy the original(s), </w:t>
      </w:r>
      <w:r w:rsidRPr="00956E73">
        <w:rPr>
          <w:rFonts w:cs="Arial"/>
          <w:sz w:val="20"/>
        </w:rPr>
        <w:t>was sent to the last known mailing address of the creator by first-class or certified mail</w:t>
      </w:r>
      <w:r w:rsidR="00891F76">
        <w:rPr>
          <w:rFonts w:cs="Arial"/>
          <w:sz w:val="20"/>
        </w:rPr>
        <w:t xml:space="preserve"> on</w:t>
      </w:r>
      <w:r w:rsidR="00B372D5">
        <w:rPr>
          <w:rFonts w:cs="Arial"/>
          <w:sz w:val="20"/>
        </w:rPr>
        <w:t>:</w:t>
      </w:r>
      <w:r w:rsidR="00891F76">
        <w:rPr>
          <w:rFonts w:cs="Arial"/>
          <w:sz w:val="20"/>
        </w:rPr>
        <w:t xml:space="preserve"> </w:t>
      </w:r>
    </w:p>
    <w:p w14:paraId="2CE34E9F" w14:textId="0400BC91" w:rsidR="00D92077" w:rsidRPr="00B75712" w:rsidRDefault="00D92077" w:rsidP="00B75712">
      <w:pPr>
        <w:pStyle w:val="ListParagraph"/>
        <w:ind w:left="360"/>
        <w:jc w:val="both"/>
        <w:rPr>
          <w:rFonts w:cs="Arial"/>
          <w:sz w:val="20"/>
        </w:rPr>
      </w:pPr>
      <w:r w:rsidRPr="00956E73">
        <w:rPr>
          <w:rFonts w:ascii="Wingdings" w:hAnsi="Wingdings" w:cs="Arial"/>
          <w:sz w:val="28"/>
          <w:szCs w:val="28"/>
        </w:rPr>
        <w:t></w:t>
      </w:r>
      <w:r w:rsidRPr="00956E73">
        <w:rPr>
          <w:rFonts w:cs="Arial"/>
          <w:sz w:val="20"/>
        </w:rPr>
        <w:t xml:space="preserve">A letter </w:t>
      </w:r>
      <w:r w:rsidR="004C31A2">
        <w:rPr>
          <w:rFonts w:cs="Arial"/>
          <w:sz w:val="20"/>
        </w:rPr>
        <w:t>notifying the creator that if they did not take possession of the original document(s) within ninety days of the date of mailing of the same, the custodian would file an electronic copy of the document(s) with the State Court Administrator and destroy the original(s)</w:t>
      </w:r>
      <w:r w:rsidR="006F12E3">
        <w:rPr>
          <w:rFonts w:cs="Arial"/>
          <w:sz w:val="20"/>
        </w:rPr>
        <w:t xml:space="preserve">, </w:t>
      </w:r>
      <w:r w:rsidRPr="00956E73">
        <w:rPr>
          <w:rFonts w:cs="Arial"/>
          <w:sz w:val="20"/>
        </w:rPr>
        <w:t xml:space="preserve">was sent to the creator “in care of” the Lessee(s) of a safety deposit box </w:t>
      </w:r>
      <w:r>
        <w:rPr>
          <w:rFonts w:cs="Arial"/>
          <w:sz w:val="20"/>
        </w:rPr>
        <w:t>by first-class or certified mail</w:t>
      </w:r>
      <w:r w:rsidR="00891F76">
        <w:rPr>
          <w:rFonts w:cs="Arial"/>
          <w:sz w:val="20"/>
        </w:rPr>
        <w:t xml:space="preserve"> on</w:t>
      </w:r>
      <w:r w:rsidR="00B372D5">
        <w:rPr>
          <w:rFonts w:cs="Arial"/>
          <w:sz w:val="20"/>
        </w:rPr>
        <w:t>:</w:t>
      </w:r>
      <w:r>
        <w:rPr>
          <w:rFonts w:cs="Arial"/>
          <w:sz w:val="20"/>
        </w:rPr>
        <w:t xml:space="preserve"> </w:t>
      </w:r>
    </w:p>
    <w:p w14:paraId="14E8B916" w14:textId="3F1132BF" w:rsidR="005D13C6" w:rsidRDefault="005D13C6" w:rsidP="0073381A">
      <w:pPr>
        <w:pStyle w:val="ListParagraph"/>
        <w:ind w:left="360"/>
        <w:jc w:val="both"/>
        <w:rPr>
          <w:rFonts w:cs="Arial"/>
          <w:sz w:val="20"/>
        </w:rPr>
      </w:pPr>
    </w:p>
    <w:p w14:paraId="10F91939" w14:textId="70BA4F6E" w:rsidR="005D13C6" w:rsidRDefault="005D13C6" w:rsidP="005D13C6">
      <w:pPr>
        <w:pStyle w:val="ListParagraph"/>
        <w:ind w:left="360"/>
        <w:jc w:val="both"/>
        <w:rPr>
          <w:rFonts w:cs="Arial"/>
          <w:sz w:val="20"/>
        </w:rPr>
      </w:pPr>
    </w:p>
    <w:p w14:paraId="0E362C3A" w14:textId="0D62A260" w:rsidR="009E5CDB" w:rsidRPr="009E5CDB" w:rsidRDefault="009E5CDB">
      <w:pPr>
        <w:pStyle w:val="ListParagraph"/>
        <w:numPr>
          <w:ilvl w:val="0"/>
          <w:numId w:val="1"/>
        </w:numPr>
        <w:jc w:val="both"/>
        <w:rPr>
          <w:rFonts w:cs="Arial"/>
          <w:sz w:val="20"/>
        </w:rPr>
      </w:pPr>
      <w:r>
        <w:rPr>
          <w:rFonts w:cs="Arial"/>
          <w:sz w:val="20"/>
        </w:rPr>
        <w:t>Ninety (90) days ha</w:t>
      </w:r>
      <w:r w:rsidR="001844FD">
        <w:rPr>
          <w:rFonts w:cs="Arial"/>
          <w:sz w:val="20"/>
        </w:rPr>
        <w:t>ve</w:t>
      </w:r>
      <w:r>
        <w:rPr>
          <w:rFonts w:cs="Arial"/>
          <w:sz w:val="20"/>
        </w:rPr>
        <w:t xml:space="preserve"> passed since </w:t>
      </w:r>
      <w:r w:rsidR="004A37C8">
        <w:rPr>
          <w:rFonts w:cs="Arial"/>
          <w:sz w:val="20"/>
        </w:rPr>
        <w:t xml:space="preserve">the date of </w:t>
      </w:r>
      <w:r w:rsidR="00D84EDC">
        <w:rPr>
          <w:rFonts w:cs="Arial"/>
          <w:sz w:val="20"/>
        </w:rPr>
        <w:t xml:space="preserve">mailing </w:t>
      </w:r>
      <w:r w:rsidR="001E1367">
        <w:rPr>
          <w:rFonts w:cs="Arial"/>
          <w:sz w:val="20"/>
        </w:rPr>
        <w:t xml:space="preserve">of the letter </w:t>
      </w:r>
      <w:r w:rsidR="00D84EDC">
        <w:rPr>
          <w:rFonts w:cs="Arial"/>
          <w:sz w:val="20"/>
        </w:rPr>
        <w:t>noted</w:t>
      </w:r>
      <w:r>
        <w:rPr>
          <w:rFonts w:cs="Arial"/>
          <w:sz w:val="20"/>
        </w:rPr>
        <w:t xml:space="preserve"> in Number </w:t>
      </w:r>
      <w:r w:rsidR="00A813C4">
        <w:rPr>
          <w:rFonts w:cs="Arial"/>
          <w:sz w:val="20"/>
        </w:rPr>
        <w:t>6</w:t>
      </w:r>
      <w:r>
        <w:rPr>
          <w:rFonts w:cs="Arial"/>
          <w:sz w:val="20"/>
        </w:rPr>
        <w:t xml:space="preserve"> </w:t>
      </w:r>
      <w:r w:rsidR="001844FD">
        <w:rPr>
          <w:rFonts w:cs="Arial"/>
          <w:sz w:val="20"/>
        </w:rPr>
        <w:t xml:space="preserve">above </w:t>
      </w:r>
      <w:r>
        <w:rPr>
          <w:rFonts w:cs="Arial"/>
          <w:sz w:val="20"/>
        </w:rPr>
        <w:t>and:</w:t>
      </w:r>
    </w:p>
    <w:p w14:paraId="40913AA0" w14:textId="4183A28F" w:rsidR="00116231" w:rsidRDefault="00116231" w:rsidP="009E5CDB">
      <w:pPr>
        <w:pStyle w:val="ListParagraph"/>
        <w:ind w:left="360"/>
        <w:jc w:val="both"/>
        <w:rPr>
          <w:rFonts w:cs="Arial"/>
          <w:sz w:val="20"/>
        </w:rPr>
      </w:pPr>
      <w:r w:rsidRPr="0073381A">
        <w:rPr>
          <w:rFonts w:ascii="Wingdings" w:hAnsi="Wingdings" w:cs="Arial"/>
          <w:sz w:val="28"/>
          <w:szCs w:val="28"/>
        </w:rPr>
        <w:t></w:t>
      </w:r>
      <w:r w:rsidR="005D13C6" w:rsidRPr="005D13C6">
        <w:rPr>
          <w:rFonts w:cs="Arial"/>
          <w:sz w:val="20"/>
        </w:rPr>
        <w:t>The creator has not taken possess</w:t>
      </w:r>
      <w:r>
        <w:rPr>
          <w:rFonts w:cs="Arial"/>
          <w:sz w:val="20"/>
        </w:rPr>
        <w:t>io</w:t>
      </w:r>
      <w:r w:rsidR="005D13C6" w:rsidRPr="005D13C6">
        <w:rPr>
          <w:rFonts w:cs="Arial"/>
          <w:sz w:val="20"/>
        </w:rPr>
        <w:t>n of the original estate planning documents</w:t>
      </w:r>
      <w:r w:rsidR="009D7133">
        <w:rPr>
          <w:rFonts w:cs="Arial"/>
          <w:sz w:val="20"/>
        </w:rPr>
        <w:t>.</w:t>
      </w:r>
    </w:p>
    <w:p w14:paraId="4503ABD3" w14:textId="38E3880F" w:rsidR="00116231" w:rsidRDefault="00116231" w:rsidP="00116231">
      <w:pPr>
        <w:pStyle w:val="ListParagraph"/>
        <w:ind w:left="360"/>
        <w:jc w:val="both"/>
        <w:rPr>
          <w:rFonts w:cs="Arial"/>
          <w:sz w:val="20"/>
        </w:rPr>
      </w:pPr>
    </w:p>
    <w:p w14:paraId="0BE76917" w14:textId="4D69608D" w:rsidR="00116231" w:rsidRDefault="00116231" w:rsidP="00116231">
      <w:pPr>
        <w:pStyle w:val="ListParagraph"/>
        <w:ind w:left="360"/>
        <w:jc w:val="both"/>
        <w:rPr>
          <w:rFonts w:cs="Arial"/>
          <w:sz w:val="20"/>
        </w:rPr>
      </w:pPr>
      <w:r>
        <w:rPr>
          <w:rFonts w:cs="Arial"/>
          <w:sz w:val="20"/>
        </w:rPr>
        <w:t>OR</w:t>
      </w:r>
    </w:p>
    <w:p w14:paraId="1E278D21" w14:textId="77777777" w:rsidR="00116231" w:rsidRDefault="00116231" w:rsidP="00116231">
      <w:pPr>
        <w:pStyle w:val="ListParagraph"/>
        <w:ind w:left="360"/>
        <w:jc w:val="both"/>
        <w:rPr>
          <w:rFonts w:cs="Arial"/>
          <w:sz w:val="20"/>
        </w:rPr>
      </w:pPr>
    </w:p>
    <w:p w14:paraId="378AC739" w14:textId="2DA4E370" w:rsidR="009E5CDB" w:rsidRDefault="00116231" w:rsidP="00116231">
      <w:pPr>
        <w:pStyle w:val="ListParagraph"/>
        <w:ind w:left="360"/>
        <w:jc w:val="both"/>
        <w:rPr>
          <w:rFonts w:cs="Arial"/>
          <w:sz w:val="20"/>
        </w:rPr>
      </w:pPr>
      <w:r w:rsidRPr="0073381A">
        <w:rPr>
          <w:rFonts w:ascii="Wingdings" w:hAnsi="Wingdings" w:cs="Arial"/>
          <w:sz w:val="28"/>
          <w:szCs w:val="28"/>
        </w:rPr>
        <w:t></w:t>
      </w:r>
      <w:r>
        <w:rPr>
          <w:rFonts w:cs="Arial"/>
          <w:sz w:val="20"/>
        </w:rPr>
        <w:t>The creator has not been located</w:t>
      </w:r>
      <w:r w:rsidR="009D7133">
        <w:rPr>
          <w:rFonts w:cs="Arial"/>
          <w:sz w:val="20"/>
        </w:rPr>
        <w:t>.</w:t>
      </w:r>
    </w:p>
    <w:p w14:paraId="29C88937" w14:textId="240C4AA8" w:rsidR="009E5CDB" w:rsidRDefault="009E5CDB" w:rsidP="00116231">
      <w:pPr>
        <w:pStyle w:val="ListParagraph"/>
        <w:ind w:left="360"/>
        <w:jc w:val="both"/>
        <w:rPr>
          <w:rFonts w:cs="Arial"/>
          <w:sz w:val="20"/>
        </w:rPr>
      </w:pPr>
      <w:r>
        <w:rPr>
          <w:rFonts w:cs="Arial"/>
          <w:sz w:val="20"/>
        </w:rPr>
        <w:t>OR</w:t>
      </w:r>
    </w:p>
    <w:p w14:paraId="6E4523AE" w14:textId="6D76B308" w:rsidR="009E5CDB" w:rsidRDefault="009E5CDB" w:rsidP="00116231">
      <w:pPr>
        <w:pStyle w:val="ListParagraph"/>
        <w:ind w:left="360"/>
        <w:jc w:val="both"/>
        <w:rPr>
          <w:rFonts w:cs="Arial"/>
          <w:sz w:val="20"/>
        </w:rPr>
      </w:pPr>
    </w:p>
    <w:p w14:paraId="770F170B" w14:textId="026C624F" w:rsidR="009E5CDB" w:rsidRDefault="009E5CDB" w:rsidP="00116231">
      <w:pPr>
        <w:pStyle w:val="ListParagraph"/>
        <w:ind w:left="360"/>
        <w:jc w:val="both"/>
        <w:rPr>
          <w:rFonts w:cs="Arial"/>
          <w:sz w:val="20"/>
        </w:rPr>
      </w:pPr>
      <w:r w:rsidRPr="0073381A">
        <w:rPr>
          <w:rFonts w:ascii="Wingdings" w:hAnsi="Wingdings" w:cs="Arial"/>
          <w:sz w:val="28"/>
          <w:szCs w:val="28"/>
        </w:rPr>
        <w:t></w:t>
      </w:r>
      <w:r>
        <w:rPr>
          <w:rFonts w:cs="Arial"/>
          <w:sz w:val="20"/>
        </w:rPr>
        <w:t xml:space="preserve">I have neither been able nor </w:t>
      </w:r>
      <w:r w:rsidR="00141178">
        <w:rPr>
          <w:rFonts w:cs="Arial"/>
          <w:sz w:val="20"/>
        </w:rPr>
        <w:t xml:space="preserve">am I </w:t>
      </w:r>
      <w:r>
        <w:rPr>
          <w:rFonts w:cs="Arial"/>
          <w:sz w:val="20"/>
        </w:rPr>
        <w:t>required to transfer possession of the original document(s) to someone other than the creator.</w:t>
      </w:r>
    </w:p>
    <w:p w14:paraId="61666FB9" w14:textId="77777777" w:rsidR="009E5CDB" w:rsidRDefault="009E5CDB" w:rsidP="00116231">
      <w:pPr>
        <w:pStyle w:val="ListParagraph"/>
        <w:ind w:left="360"/>
        <w:jc w:val="both"/>
        <w:rPr>
          <w:rFonts w:cs="Arial"/>
          <w:sz w:val="20"/>
        </w:rPr>
      </w:pPr>
    </w:p>
    <w:p w14:paraId="58549F3E" w14:textId="39CF2530" w:rsidR="00D835D4" w:rsidRPr="005D13C6" w:rsidRDefault="009D7133" w:rsidP="009E5CDB">
      <w:pPr>
        <w:pStyle w:val="ListParagraph"/>
        <w:numPr>
          <w:ilvl w:val="0"/>
          <w:numId w:val="1"/>
        </w:numPr>
        <w:jc w:val="both"/>
        <w:rPr>
          <w:rFonts w:cs="Arial"/>
          <w:sz w:val="20"/>
        </w:rPr>
      </w:pPr>
      <w:r>
        <w:rPr>
          <w:rFonts w:cs="Arial"/>
          <w:sz w:val="20"/>
        </w:rPr>
        <w:t>My efforts to transfer the original estate planning document(s) being un</w:t>
      </w:r>
      <w:r w:rsidR="00911B75">
        <w:rPr>
          <w:rFonts w:cs="Arial"/>
          <w:sz w:val="20"/>
        </w:rPr>
        <w:t>suc</w:t>
      </w:r>
      <w:r>
        <w:rPr>
          <w:rFonts w:cs="Arial"/>
          <w:sz w:val="20"/>
        </w:rPr>
        <w:t>cessful, I h</w:t>
      </w:r>
      <w:r w:rsidR="009E5CDB">
        <w:rPr>
          <w:rFonts w:cs="Arial"/>
          <w:sz w:val="20"/>
        </w:rPr>
        <w:t xml:space="preserve">ereby </w:t>
      </w:r>
      <w:r w:rsidR="00D835D4" w:rsidRPr="005D13C6">
        <w:rPr>
          <w:rFonts w:cs="Arial"/>
          <w:sz w:val="20"/>
        </w:rPr>
        <w:t>submit the following electronic versions of the original estate planning document</w:t>
      </w:r>
      <w:r w:rsidR="009E5CDB">
        <w:rPr>
          <w:rFonts w:cs="Arial"/>
          <w:sz w:val="20"/>
        </w:rPr>
        <w:t>(</w:t>
      </w:r>
      <w:r w:rsidR="00D835D4" w:rsidRPr="005D13C6">
        <w:rPr>
          <w:rFonts w:cs="Arial"/>
          <w:sz w:val="20"/>
        </w:rPr>
        <w:t>s</w:t>
      </w:r>
      <w:r w:rsidR="009E5CDB">
        <w:rPr>
          <w:rFonts w:cs="Arial"/>
          <w:sz w:val="20"/>
        </w:rPr>
        <w:t>)</w:t>
      </w:r>
      <w:r w:rsidR="003E0A06">
        <w:rPr>
          <w:rFonts w:cs="Arial"/>
          <w:sz w:val="20"/>
        </w:rPr>
        <w:t xml:space="preserve"> </w:t>
      </w:r>
      <w:r w:rsidR="00761F12">
        <w:rPr>
          <w:rFonts w:cs="Arial"/>
          <w:sz w:val="20"/>
        </w:rPr>
        <w:t>in my possession</w:t>
      </w:r>
      <w:r w:rsidR="00E07D96">
        <w:rPr>
          <w:rFonts w:cs="Arial"/>
          <w:sz w:val="20"/>
        </w:rPr>
        <w:t>,</w:t>
      </w:r>
      <w:r w:rsidR="00761F12">
        <w:rPr>
          <w:rFonts w:cs="Arial"/>
          <w:sz w:val="20"/>
        </w:rPr>
        <w:t xml:space="preserve"> </w:t>
      </w:r>
      <w:r w:rsidR="003E0A06">
        <w:rPr>
          <w:rFonts w:cs="Arial"/>
          <w:sz w:val="20"/>
        </w:rPr>
        <w:t>as outlined in C.R.S. 15-23-103(13)</w:t>
      </w:r>
      <w:r w:rsidR="00D835D4" w:rsidRPr="005D13C6">
        <w:rPr>
          <w:rFonts w:cs="Arial"/>
          <w:sz w:val="20"/>
        </w:rPr>
        <w:t xml:space="preserve">, as abandoned </w:t>
      </w:r>
      <w:r w:rsidR="00F072EB" w:rsidRPr="005D13C6">
        <w:rPr>
          <w:rFonts w:cs="Arial"/>
          <w:sz w:val="20"/>
        </w:rPr>
        <w:t xml:space="preserve">electronic </w:t>
      </w:r>
      <w:r w:rsidR="00D835D4" w:rsidRPr="005D13C6">
        <w:rPr>
          <w:rFonts w:cs="Arial"/>
          <w:sz w:val="20"/>
        </w:rPr>
        <w:t>estate planning documents for filing with the State Court Administrator’s Office:</w:t>
      </w:r>
    </w:p>
    <w:p w14:paraId="54E882D2" w14:textId="053C537B" w:rsidR="00D835D4" w:rsidRDefault="0073381A" w:rsidP="00D835D4">
      <w:pPr>
        <w:ind w:left="360"/>
        <w:jc w:val="both"/>
        <w:rPr>
          <w:sz w:val="20"/>
        </w:rPr>
      </w:pPr>
      <w:r w:rsidRPr="0073381A">
        <w:rPr>
          <w:rFonts w:ascii="Wingdings" w:hAnsi="Wingdings" w:cs="Arial"/>
          <w:sz w:val="28"/>
          <w:szCs w:val="28"/>
        </w:rPr>
        <w:t></w:t>
      </w:r>
      <w:r w:rsidR="00D835D4" w:rsidRPr="006F733F">
        <w:rPr>
          <w:sz w:val="20"/>
        </w:rPr>
        <w:t>Document</w:t>
      </w:r>
      <w:r w:rsidR="006F733F" w:rsidRPr="006F733F">
        <w:rPr>
          <w:sz w:val="20"/>
        </w:rPr>
        <w:t xml:space="preserve"> Title</w:t>
      </w:r>
      <w:r w:rsidR="00D835D4" w:rsidRPr="006F733F">
        <w:rPr>
          <w:sz w:val="20"/>
        </w:rPr>
        <w:t>:</w:t>
      </w:r>
      <w:r w:rsidR="00D835D4" w:rsidRPr="00600F4A">
        <w:rPr>
          <w:sz w:val="20"/>
          <w:u w:val="single"/>
        </w:rPr>
        <w:tab/>
      </w:r>
      <w:r w:rsidR="00D835D4" w:rsidRPr="00600F4A">
        <w:rPr>
          <w:sz w:val="20"/>
          <w:u w:val="single"/>
        </w:rPr>
        <w:tab/>
      </w:r>
      <w:r w:rsidR="00D835D4" w:rsidRPr="00600F4A">
        <w:rPr>
          <w:sz w:val="20"/>
          <w:u w:val="single"/>
        </w:rPr>
        <w:tab/>
      </w:r>
      <w:r w:rsidR="00D835D4" w:rsidRPr="00600F4A">
        <w:rPr>
          <w:sz w:val="20"/>
          <w:u w:val="single"/>
        </w:rPr>
        <w:tab/>
      </w:r>
      <w:r w:rsidR="00D835D4">
        <w:rPr>
          <w:sz w:val="20"/>
          <w:u w:val="single"/>
        </w:rPr>
        <w:tab/>
      </w:r>
      <w:r w:rsidR="00D835D4" w:rsidRPr="00600F4A">
        <w:rPr>
          <w:sz w:val="20"/>
          <w:u w:val="single"/>
        </w:rPr>
        <w:tab/>
      </w:r>
      <w:r w:rsidR="00D835D4" w:rsidRPr="00600F4A">
        <w:rPr>
          <w:sz w:val="20"/>
          <w:u w:val="single"/>
        </w:rPr>
        <w:tab/>
      </w:r>
      <w:r w:rsidR="00D835D4" w:rsidRPr="00600F4A">
        <w:rPr>
          <w:sz w:val="20"/>
          <w:u w:val="single"/>
        </w:rPr>
        <w:tab/>
      </w:r>
      <w:r w:rsidR="00D835D4" w:rsidRPr="00600F4A">
        <w:rPr>
          <w:sz w:val="20"/>
          <w:u w:val="single"/>
        </w:rPr>
        <w:tab/>
      </w:r>
      <w:r w:rsidR="00D835D4" w:rsidRPr="00600F4A">
        <w:rPr>
          <w:sz w:val="20"/>
          <w:u w:val="single"/>
        </w:rPr>
        <w:tab/>
      </w:r>
      <w:r w:rsidR="00D835D4" w:rsidRPr="00600F4A">
        <w:rPr>
          <w:sz w:val="20"/>
          <w:u w:val="single"/>
        </w:rPr>
        <w:tab/>
      </w:r>
      <w:r w:rsidR="006F733F" w:rsidRPr="00600F4A">
        <w:rPr>
          <w:sz w:val="20"/>
          <w:u w:val="single"/>
        </w:rPr>
        <w:tab/>
      </w:r>
    </w:p>
    <w:p w14:paraId="50CD46C5" w14:textId="33BBF7E9" w:rsidR="0073381A" w:rsidRDefault="00D835D4" w:rsidP="0073381A">
      <w:pPr>
        <w:pStyle w:val="ListParagraph"/>
        <w:ind w:left="360"/>
        <w:jc w:val="both"/>
        <w:rPr>
          <w:rFonts w:cs="Arial"/>
          <w:sz w:val="20"/>
        </w:rPr>
      </w:pPr>
      <w:r>
        <w:rPr>
          <w:rFonts w:cs="Arial"/>
          <w:sz w:val="20"/>
        </w:rPr>
        <w:t xml:space="preserve">    </w:t>
      </w:r>
    </w:p>
    <w:p w14:paraId="555BE8D2" w14:textId="77777777" w:rsidR="009F1D3E" w:rsidRPr="00C34BB4" w:rsidRDefault="009F1D3E" w:rsidP="009F1D3E">
      <w:pPr>
        <w:ind w:left="360"/>
        <w:jc w:val="both"/>
        <w:rPr>
          <w:sz w:val="20"/>
        </w:rPr>
      </w:pPr>
      <w:r w:rsidRPr="006F733F">
        <w:rPr>
          <w:sz w:val="20"/>
        </w:rPr>
        <w:t>Date of Docu</w:t>
      </w:r>
      <w:r>
        <w:rPr>
          <w:sz w:val="20"/>
        </w:rPr>
        <w:t>me</w:t>
      </w:r>
      <w:r w:rsidRPr="006F733F">
        <w:rPr>
          <w:sz w:val="20"/>
        </w:rPr>
        <w:t>nt:</w:t>
      </w:r>
      <w:r w:rsidRPr="00600F4A">
        <w:rPr>
          <w:sz w:val="20"/>
          <w:u w:val="single"/>
        </w:rPr>
        <w:tab/>
      </w:r>
      <w:r w:rsidRPr="00600F4A">
        <w:rPr>
          <w:sz w:val="20"/>
          <w:u w:val="single"/>
        </w:rPr>
        <w:tab/>
      </w:r>
      <w:r w:rsidRPr="00600F4A">
        <w:rPr>
          <w:sz w:val="20"/>
          <w:u w:val="single"/>
        </w:rPr>
        <w:tab/>
      </w:r>
      <w:r w:rsidRPr="006F733F">
        <w:rPr>
          <w:sz w:val="20"/>
        </w:rPr>
        <w:t>Number of P</w:t>
      </w:r>
      <w:r>
        <w:rPr>
          <w:sz w:val="20"/>
        </w:rPr>
        <w:t>ages:</w:t>
      </w:r>
      <w:r w:rsidRPr="006F733F">
        <w:rPr>
          <w:sz w:val="20"/>
          <w:u w:val="single"/>
        </w:rPr>
        <w:t xml:space="preserve"> </w:t>
      </w:r>
      <w:r w:rsidRPr="00600F4A">
        <w:rPr>
          <w:sz w:val="20"/>
          <w:u w:val="single"/>
        </w:rPr>
        <w:tab/>
      </w:r>
      <w:r>
        <w:rPr>
          <w:sz w:val="20"/>
        </w:rPr>
        <w:t>Category:_______________________________</w:t>
      </w:r>
    </w:p>
    <w:p w14:paraId="4D2280AF" w14:textId="77777777" w:rsidR="00D835D4" w:rsidRDefault="00D835D4" w:rsidP="0073381A">
      <w:pPr>
        <w:pStyle w:val="ListParagraph"/>
        <w:ind w:left="360"/>
        <w:jc w:val="both"/>
        <w:rPr>
          <w:rFonts w:cs="Arial"/>
          <w:sz w:val="20"/>
        </w:rPr>
      </w:pPr>
    </w:p>
    <w:p w14:paraId="18B5939E" w14:textId="77777777" w:rsidR="006F733F" w:rsidRDefault="006F733F" w:rsidP="006F733F">
      <w:pPr>
        <w:ind w:left="360"/>
        <w:jc w:val="both"/>
        <w:rPr>
          <w:sz w:val="20"/>
        </w:rPr>
      </w:pPr>
      <w:r w:rsidRPr="0073381A">
        <w:rPr>
          <w:rFonts w:ascii="Wingdings" w:hAnsi="Wingdings" w:cs="Arial"/>
          <w:sz w:val="28"/>
          <w:szCs w:val="28"/>
        </w:rPr>
        <w:t></w:t>
      </w:r>
      <w:r w:rsidRPr="006F733F">
        <w:rPr>
          <w:sz w:val="20"/>
        </w:rPr>
        <w:t>Document Title:</w:t>
      </w:r>
      <w:r w:rsidRPr="00600F4A">
        <w:rPr>
          <w:sz w:val="20"/>
          <w:u w:val="single"/>
        </w:rPr>
        <w:tab/>
      </w:r>
      <w:r w:rsidRPr="00600F4A">
        <w:rPr>
          <w:sz w:val="20"/>
          <w:u w:val="single"/>
        </w:rPr>
        <w:tab/>
      </w:r>
      <w:r w:rsidRPr="00600F4A">
        <w:rPr>
          <w:sz w:val="20"/>
          <w:u w:val="single"/>
        </w:rPr>
        <w:tab/>
      </w:r>
      <w:r w:rsidRPr="00600F4A">
        <w:rPr>
          <w:sz w:val="20"/>
          <w:u w:val="single"/>
        </w:rPr>
        <w:tab/>
      </w:r>
      <w:r>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p>
    <w:p w14:paraId="08ECCCC0" w14:textId="77777777" w:rsidR="006F733F" w:rsidRDefault="006F733F" w:rsidP="006F733F">
      <w:pPr>
        <w:pStyle w:val="ListParagraph"/>
        <w:ind w:left="360"/>
        <w:jc w:val="both"/>
        <w:rPr>
          <w:rFonts w:cs="Arial"/>
          <w:sz w:val="20"/>
        </w:rPr>
      </w:pPr>
      <w:r>
        <w:rPr>
          <w:rFonts w:cs="Arial"/>
          <w:sz w:val="20"/>
        </w:rPr>
        <w:t xml:space="preserve">    </w:t>
      </w:r>
    </w:p>
    <w:p w14:paraId="4344AA3F" w14:textId="77777777" w:rsidR="009F1D3E" w:rsidRPr="00C34BB4" w:rsidRDefault="009F1D3E" w:rsidP="009F1D3E">
      <w:pPr>
        <w:ind w:left="360"/>
        <w:jc w:val="both"/>
        <w:rPr>
          <w:sz w:val="20"/>
        </w:rPr>
      </w:pPr>
      <w:r w:rsidRPr="006F733F">
        <w:rPr>
          <w:sz w:val="20"/>
        </w:rPr>
        <w:t>Date of Docu</w:t>
      </w:r>
      <w:r>
        <w:rPr>
          <w:sz w:val="20"/>
        </w:rPr>
        <w:t>me</w:t>
      </w:r>
      <w:r w:rsidRPr="006F733F">
        <w:rPr>
          <w:sz w:val="20"/>
        </w:rPr>
        <w:t>nt:</w:t>
      </w:r>
      <w:r w:rsidRPr="00600F4A">
        <w:rPr>
          <w:sz w:val="20"/>
          <w:u w:val="single"/>
        </w:rPr>
        <w:tab/>
      </w:r>
      <w:r w:rsidRPr="00600F4A">
        <w:rPr>
          <w:sz w:val="20"/>
          <w:u w:val="single"/>
        </w:rPr>
        <w:tab/>
      </w:r>
      <w:r w:rsidRPr="00600F4A">
        <w:rPr>
          <w:sz w:val="20"/>
          <w:u w:val="single"/>
        </w:rPr>
        <w:tab/>
      </w:r>
      <w:r w:rsidRPr="006F733F">
        <w:rPr>
          <w:sz w:val="20"/>
        </w:rPr>
        <w:t>Number of P</w:t>
      </w:r>
      <w:r>
        <w:rPr>
          <w:sz w:val="20"/>
        </w:rPr>
        <w:t>ages:</w:t>
      </w:r>
      <w:r w:rsidRPr="006F733F">
        <w:rPr>
          <w:sz w:val="20"/>
          <w:u w:val="single"/>
        </w:rPr>
        <w:t xml:space="preserve"> </w:t>
      </w:r>
      <w:r w:rsidRPr="00600F4A">
        <w:rPr>
          <w:sz w:val="20"/>
          <w:u w:val="single"/>
        </w:rPr>
        <w:tab/>
      </w:r>
      <w:r>
        <w:rPr>
          <w:sz w:val="20"/>
        </w:rPr>
        <w:t>Category:_______________________________</w:t>
      </w:r>
    </w:p>
    <w:p w14:paraId="1465BCB2" w14:textId="274EBEA5" w:rsidR="00D835D4" w:rsidRDefault="00D835D4" w:rsidP="0073381A">
      <w:pPr>
        <w:pStyle w:val="ListParagraph"/>
        <w:ind w:left="360"/>
        <w:jc w:val="both"/>
        <w:rPr>
          <w:rFonts w:cs="Arial"/>
          <w:sz w:val="20"/>
        </w:rPr>
      </w:pPr>
    </w:p>
    <w:p w14:paraId="48EB0B4C" w14:textId="77777777" w:rsidR="006F733F" w:rsidRDefault="006F733F" w:rsidP="006F733F">
      <w:pPr>
        <w:ind w:left="360"/>
        <w:jc w:val="both"/>
        <w:rPr>
          <w:sz w:val="20"/>
        </w:rPr>
      </w:pPr>
      <w:r w:rsidRPr="0073381A">
        <w:rPr>
          <w:rFonts w:ascii="Wingdings" w:hAnsi="Wingdings" w:cs="Arial"/>
          <w:sz w:val="28"/>
          <w:szCs w:val="28"/>
        </w:rPr>
        <w:t></w:t>
      </w:r>
      <w:r w:rsidRPr="006F733F">
        <w:rPr>
          <w:sz w:val="20"/>
        </w:rPr>
        <w:t>Document Title:</w:t>
      </w:r>
      <w:r w:rsidRPr="00600F4A">
        <w:rPr>
          <w:sz w:val="20"/>
          <w:u w:val="single"/>
        </w:rPr>
        <w:tab/>
      </w:r>
      <w:r w:rsidRPr="00600F4A">
        <w:rPr>
          <w:sz w:val="20"/>
          <w:u w:val="single"/>
        </w:rPr>
        <w:tab/>
      </w:r>
      <w:r w:rsidRPr="00600F4A">
        <w:rPr>
          <w:sz w:val="20"/>
          <w:u w:val="single"/>
        </w:rPr>
        <w:tab/>
      </w:r>
      <w:r w:rsidRPr="00600F4A">
        <w:rPr>
          <w:sz w:val="20"/>
          <w:u w:val="single"/>
        </w:rPr>
        <w:tab/>
      </w:r>
      <w:r>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r w:rsidRPr="00600F4A">
        <w:rPr>
          <w:sz w:val="20"/>
          <w:u w:val="single"/>
        </w:rPr>
        <w:tab/>
      </w:r>
    </w:p>
    <w:p w14:paraId="7C1D5014" w14:textId="77777777" w:rsidR="006F733F" w:rsidRDefault="006F733F" w:rsidP="006F733F">
      <w:pPr>
        <w:pStyle w:val="ListParagraph"/>
        <w:ind w:left="360"/>
        <w:jc w:val="both"/>
        <w:rPr>
          <w:rFonts w:cs="Arial"/>
          <w:sz w:val="20"/>
        </w:rPr>
      </w:pPr>
      <w:r>
        <w:rPr>
          <w:rFonts w:cs="Arial"/>
          <w:sz w:val="20"/>
        </w:rPr>
        <w:t xml:space="preserve">    </w:t>
      </w:r>
    </w:p>
    <w:p w14:paraId="792D92A3" w14:textId="77777777" w:rsidR="009F1D3E" w:rsidRPr="00C34BB4" w:rsidRDefault="009F1D3E" w:rsidP="009F1D3E">
      <w:pPr>
        <w:ind w:left="360"/>
        <w:jc w:val="both"/>
        <w:rPr>
          <w:sz w:val="20"/>
        </w:rPr>
      </w:pPr>
      <w:r w:rsidRPr="006F733F">
        <w:rPr>
          <w:sz w:val="20"/>
        </w:rPr>
        <w:t>Date of Docu</w:t>
      </w:r>
      <w:r>
        <w:rPr>
          <w:sz w:val="20"/>
        </w:rPr>
        <w:t>me</w:t>
      </w:r>
      <w:r w:rsidRPr="006F733F">
        <w:rPr>
          <w:sz w:val="20"/>
        </w:rPr>
        <w:t>nt:</w:t>
      </w:r>
      <w:r w:rsidRPr="00600F4A">
        <w:rPr>
          <w:sz w:val="20"/>
          <w:u w:val="single"/>
        </w:rPr>
        <w:tab/>
      </w:r>
      <w:r w:rsidRPr="00600F4A">
        <w:rPr>
          <w:sz w:val="20"/>
          <w:u w:val="single"/>
        </w:rPr>
        <w:tab/>
      </w:r>
      <w:r w:rsidRPr="00600F4A">
        <w:rPr>
          <w:sz w:val="20"/>
          <w:u w:val="single"/>
        </w:rPr>
        <w:tab/>
      </w:r>
      <w:r w:rsidRPr="006F733F">
        <w:rPr>
          <w:sz w:val="20"/>
        </w:rPr>
        <w:t>Number of P</w:t>
      </w:r>
      <w:r>
        <w:rPr>
          <w:sz w:val="20"/>
        </w:rPr>
        <w:t>ages:</w:t>
      </w:r>
      <w:r w:rsidRPr="006F733F">
        <w:rPr>
          <w:sz w:val="20"/>
          <w:u w:val="single"/>
        </w:rPr>
        <w:t xml:space="preserve"> </w:t>
      </w:r>
      <w:r w:rsidRPr="00600F4A">
        <w:rPr>
          <w:sz w:val="20"/>
          <w:u w:val="single"/>
        </w:rPr>
        <w:tab/>
      </w:r>
      <w:r>
        <w:rPr>
          <w:sz w:val="20"/>
        </w:rPr>
        <w:t>Category:_______________________________</w:t>
      </w:r>
    </w:p>
    <w:p w14:paraId="1DB2DCCD" w14:textId="7A68FF3C" w:rsidR="00881D76" w:rsidRDefault="00881D76" w:rsidP="00D835D4">
      <w:pPr>
        <w:ind w:left="360"/>
        <w:jc w:val="both"/>
        <w:rPr>
          <w:sz w:val="20"/>
        </w:rPr>
      </w:pPr>
    </w:p>
    <w:p w14:paraId="292697ED" w14:textId="6B0D87AF" w:rsidR="00116231" w:rsidRDefault="005D13C6" w:rsidP="00881D76">
      <w:pPr>
        <w:numPr>
          <w:ilvl w:val="0"/>
          <w:numId w:val="1"/>
        </w:numPr>
        <w:jc w:val="both"/>
        <w:rPr>
          <w:sz w:val="20"/>
        </w:rPr>
      </w:pPr>
      <w:r>
        <w:rPr>
          <w:sz w:val="20"/>
        </w:rPr>
        <w:t xml:space="preserve">I have </w:t>
      </w:r>
      <w:r w:rsidR="00280823">
        <w:rPr>
          <w:sz w:val="20"/>
        </w:rPr>
        <w:t xml:space="preserve">examined </w:t>
      </w:r>
      <w:r w:rsidR="00116231">
        <w:rPr>
          <w:sz w:val="20"/>
        </w:rPr>
        <w:t>the above document(s) being filed and</w:t>
      </w:r>
      <w:r w:rsidR="00AA2E11">
        <w:rPr>
          <w:sz w:val="20"/>
        </w:rPr>
        <w:t>,</w:t>
      </w:r>
      <w:r w:rsidR="00116231">
        <w:rPr>
          <w:sz w:val="20"/>
        </w:rPr>
        <w:t xml:space="preserve"> based on my examination, am satisfied that the document(s) is/are an original estate planning document</w:t>
      </w:r>
      <w:r w:rsidR="00AA2E11">
        <w:rPr>
          <w:sz w:val="20"/>
        </w:rPr>
        <w:t>(s)</w:t>
      </w:r>
      <w:r w:rsidR="00116231">
        <w:rPr>
          <w:sz w:val="20"/>
        </w:rPr>
        <w:t xml:space="preserve"> of the creator. </w:t>
      </w:r>
    </w:p>
    <w:p w14:paraId="1C2AA576" w14:textId="77777777" w:rsidR="00116231" w:rsidRDefault="00116231" w:rsidP="00116231">
      <w:pPr>
        <w:ind w:left="360"/>
        <w:jc w:val="both"/>
        <w:rPr>
          <w:sz w:val="20"/>
        </w:rPr>
      </w:pPr>
    </w:p>
    <w:p w14:paraId="7A7A0DC4" w14:textId="6ED991F8" w:rsidR="00881D76" w:rsidRDefault="00116231" w:rsidP="00881D76">
      <w:pPr>
        <w:numPr>
          <w:ilvl w:val="0"/>
          <w:numId w:val="1"/>
        </w:numPr>
        <w:jc w:val="both"/>
        <w:rPr>
          <w:sz w:val="20"/>
        </w:rPr>
      </w:pPr>
      <w:r>
        <w:rPr>
          <w:sz w:val="20"/>
        </w:rPr>
        <w:t>I have compared the electronic document(s) with the original document(s) and am satisfied that the electronic document(s) being filed is/are a true and correct copy of the original document(s).</w:t>
      </w:r>
    </w:p>
    <w:p w14:paraId="4473671E" w14:textId="77777777" w:rsidR="007115C9" w:rsidRDefault="007115C9" w:rsidP="00C010DE">
      <w:pPr>
        <w:pStyle w:val="ListParagraph"/>
        <w:rPr>
          <w:sz w:val="20"/>
        </w:rPr>
      </w:pPr>
    </w:p>
    <w:p w14:paraId="675A8878" w14:textId="77777777" w:rsidR="00A515DD" w:rsidRDefault="00A515DD" w:rsidP="00855925">
      <w:pPr>
        <w:jc w:val="both"/>
        <w:rPr>
          <w:sz w:val="20"/>
        </w:rPr>
      </w:pPr>
    </w:p>
    <w:p w14:paraId="5E3D040A" w14:textId="11CF68B5" w:rsidR="00A515DD" w:rsidRDefault="00AA2E11" w:rsidP="00855925">
      <w:pPr>
        <w:jc w:val="both"/>
        <w:rPr>
          <w:sz w:val="20"/>
        </w:rPr>
      </w:pPr>
      <w:r>
        <w:rPr>
          <w:sz w:val="20"/>
        </w:rPr>
        <w:t>To the extent I am subject to the Colorado Rules of Professional Conduct a</w:t>
      </w:r>
      <w:r w:rsidR="007115C9" w:rsidRPr="00E32F35">
        <w:rPr>
          <w:sz w:val="20"/>
        </w:rPr>
        <w:t>dopted by the Supreme Court of Colorado</w:t>
      </w:r>
      <w:r>
        <w:rPr>
          <w:sz w:val="20"/>
        </w:rPr>
        <w:t xml:space="preserve">, I have complied with the same as they may relate to this filing. </w:t>
      </w:r>
    </w:p>
    <w:p w14:paraId="187854D6" w14:textId="4C99A11B" w:rsidR="00A515DD" w:rsidRDefault="00A515DD" w:rsidP="00855925">
      <w:pPr>
        <w:jc w:val="both"/>
        <w:rPr>
          <w:sz w:val="20"/>
        </w:rPr>
      </w:pPr>
    </w:p>
    <w:p w14:paraId="3CC6700F" w14:textId="23C5D4D4" w:rsidR="00DE4BD3" w:rsidRDefault="00DE4BD3" w:rsidP="00855925">
      <w:pPr>
        <w:jc w:val="both"/>
        <w:rPr>
          <w:sz w:val="20"/>
        </w:rPr>
      </w:pPr>
    </w:p>
    <w:p w14:paraId="778299A3" w14:textId="684CED23" w:rsidR="00DE4BD3" w:rsidRDefault="00DE4BD3" w:rsidP="00855925">
      <w:pPr>
        <w:jc w:val="both"/>
        <w:rPr>
          <w:sz w:val="20"/>
        </w:rPr>
      </w:pPr>
    </w:p>
    <w:p w14:paraId="6A323958" w14:textId="77777777" w:rsidR="00DE4BD3" w:rsidRDefault="00DE4BD3" w:rsidP="00855925">
      <w:pPr>
        <w:jc w:val="both"/>
        <w:rPr>
          <w:sz w:val="20"/>
        </w:rPr>
      </w:pPr>
    </w:p>
    <w:p w14:paraId="4B70B161" w14:textId="77777777" w:rsidR="00E25C89" w:rsidRPr="00177AFD" w:rsidRDefault="00E25C89" w:rsidP="00D010EF">
      <w:pPr>
        <w:ind w:left="360"/>
        <w:jc w:val="both"/>
        <w:rPr>
          <w:sz w:val="10"/>
          <w:szCs w:val="10"/>
        </w:rPr>
      </w:pPr>
    </w:p>
    <w:p w14:paraId="3D51B3AD" w14:textId="77777777" w:rsidR="00E25C89" w:rsidRPr="00177AFD" w:rsidRDefault="00E25C89" w:rsidP="00D010EF">
      <w:pPr>
        <w:pBdr>
          <w:top w:val="double" w:sz="4" w:space="1" w:color="auto"/>
        </w:pBdr>
        <w:jc w:val="center"/>
        <w:rPr>
          <w:rFonts w:cs="Arial"/>
          <w:b/>
          <w:sz w:val="10"/>
          <w:szCs w:val="10"/>
        </w:rPr>
      </w:pPr>
      <w:bookmarkStart w:id="7" w:name="OLE_LINK2"/>
    </w:p>
    <w:bookmarkEnd w:id="7"/>
    <w:p w14:paraId="0266BABC" w14:textId="7FC3685C" w:rsidR="00072ED9" w:rsidRPr="00072ED9" w:rsidRDefault="00072ED9" w:rsidP="00072ED9">
      <w:pPr>
        <w:spacing w:after="200" w:line="276" w:lineRule="auto"/>
        <w:jc w:val="center"/>
        <w:rPr>
          <w:rFonts w:eastAsia="Calibri" w:cs="Arial"/>
          <w:b/>
          <w:sz w:val="20"/>
        </w:rPr>
      </w:pPr>
      <w:r w:rsidRPr="00072ED9">
        <w:rPr>
          <w:rFonts w:eastAsia="Calibri" w:cs="Arial"/>
          <w:b/>
          <w:sz w:val="20"/>
        </w:rPr>
        <w:t>VERIFICATION</w:t>
      </w:r>
    </w:p>
    <w:p w14:paraId="56FB0692" w14:textId="77777777" w:rsidR="00E6071D" w:rsidRPr="00E6071D" w:rsidRDefault="00E6071D" w:rsidP="00E6071D">
      <w:pPr>
        <w:ind w:right="-360"/>
        <w:jc w:val="center"/>
        <w:rPr>
          <w:sz w:val="20"/>
        </w:rPr>
      </w:pPr>
    </w:p>
    <w:p w14:paraId="77380679" w14:textId="3416BAF7" w:rsidR="00E6071D" w:rsidRDefault="00E6071D" w:rsidP="00E6071D">
      <w:pPr>
        <w:spacing w:after="240"/>
        <w:ind w:right="-360"/>
        <w:jc w:val="both"/>
        <w:rPr>
          <w:sz w:val="20"/>
        </w:rPr>
      </w:pPr>
      <w:r w:rsidRPr="00E6071D">
        <w:rPr>
          <w:sz w:val="20"/>
        </w:rPr>
        <w:t>I declare under penalty of perjury under the law of Colorado that the foregoing is true and correct.</w:t>
      </w:r>
    </w:p>
    <w:p w14:paraId="3163F1C9" w14:textId="27242492" w:rsidR="00E6071D" w:rsidRPr="00E6071D" w:rsidRDefault="00E6071D" w:rsidP="00E6071D">
      <w:pPr>
        <w:rPr>
          <w:rFonts w:cs="Arial"/>
          <w:sz w:val="20"/>
        </w:rPr>
      </w:pPr>
      <w:r w:rsidRPr="00E6071D">
        <w:rPr>
          <w:rFonts w:cs="Arial"/>
          <w:sz w:val="20"/>
        </w:rPr>
        <w:t xml:space="preserve">Executed on the ______ day of ______________________, _________, </w:t>
      </w:r>
    </w:p>
    <w:p w14:paraId="623F7E84" w14:textId="24053EC8" w:rsidR="00E6071D" w:rsidRPr="00E6071D" w:rsidRDefault="00E6071D" w:rsidP="00E6071D">
      <w:pPr>
        <w:ind w:left="720" w:firstLine="720"/>
        <w:rPr>
          <w:rFonts w:cs="Arial"/>
          <w:sz w:val="20"/>
        </w:rPr>
      </w:pPr>
      <w:r w:rsidRPr="00E6071D">
        <w:rPr>
          <w:rFonts w:cs="Arial"/>
          <w:sz w:val="20"/>
        </w:rPr>
        <w:t xml:space="preserve">  (date) </w:t>
      </w:r>
      <w:r w:rsidRPr="00E6071D">
        <w:rPr>
          <w:rFonts w:cs="Arial"/>
          <w:sz w:val="20"/>
        </w:rPr>
        <w:tab/>
        <w:t xml:space="preserve">   </w:t>
      </w:r>
      <w:r w:rsidRPr="00E6071D">
        <w:rPr>
          <w:rFonts w:cs="Arial"/>
          <w:sz w:val="20"/>
        </w:rPr>
        <w:tab/>
        <w:t xml:space="preserve">  </w:t>
      </w:r>
      <w:r>
        <w:rPr>
          <w:rFonts w:cs="Arial"/>
          <w:sz w:val="20"/>
        </w:rPr>
        <w:t xml:space="preserve">        </w:t>
      </w:r>
      <w:r w:rsidRPr="00E6071D">
        <w:rPr>
          <w:rFonts w:cs="Arial"/>
          <w:sz w:val="20"/>
        </w:rPr>
        <w:t xml:space="preserve">(month)           </w:t>
      </w:r>
      <w:r>
        <w:rPr>
          <w:rFonts w:cs="Arial"/>
          <w:sz w:val="20"/>
        </w:rPr>
        <w:t xml:space="preserve">               </w:t>
      </w:r>
      <w:r w:rsidRPr="00E6071D">
        <w:rPr>
          <w:rFonts w:cs="Arial"/>
          <w:sz w:val="20"/>
        </w:rPr>
        <w:t>(year)</w:t>
      </w:r>
    </w:p>
    <w:p w14:paraId="38E56745" w14:textId="77777777" w:rsidR="00E6071D" w:rsidRPr="00E6071D" w:rsidRDefault="00E6071D" w:rsidP="00E6071D">
      <w:pPr>
        <w:rPr>
          <w:rFonts w:cs="Arial"/>
          <w:sz w:val="20"/>
        </w:rPr>
      </w:pPr>
    </w:p>
    <w:p w14:paraId="53B78953" w14:textId="4DF2655C" w:rsidR="00E6071D" w:rsidRPr="00E6071D" w:rsidRDefault="00E6071D" w:rsidP="00E6071D">
      <w:pPr>
        <w:rPr>
          <w:rFonts w:cs="Arial"/>
          <w:sz w:val="20"/>
        </w:rPr>
      </w:pPr>
      <w:r w:rsidRPr="00E6071D">
        <w:rPr>
          <w:rFonts w:cs="Arial"/>
          <w:sz w:val="20"/>
        </w:rPr>
        <w:t>at ____________________________________________________________________________</w:t>
      </w:r>
    </w:p>
    <w:p w14:paraId="431C0507" w14:textId="77777777" w:rsidR="00E6071D" w:rsidRPr="00E6071D" w:rsidRDefault="00E6071D" w:rsidP="00E6071D">
      <w:pPr>
        <w:rPr>
          <w:rFonts w:cs="Arial"/>
          <w:sz w:val="20"/>
        </w:rPr>
      </w:pPr>
      <w:r w:rsidRPr="00E6071D">
        <w:rPr>
          <w:rFonts w:cs="Arial"/>
          <w:sz w:val="20"/>
        </w:rPr>
        <w:t xml:space="preserve">(city or other location, and state OR country) </w:t>
      </w:r>
    </w:p>
    <w:p w14:paraId="24F9A926" w14:textId="77777777" w:rsidR="00E6071D" w:rsidRPr="00E6071D" w:rsidRDefault="00E6071D" w:rsidP="00E6071D">
      <w:pPr>
        <w:rPr>
          <w:rFonts w:cs="Arial"/>
          <w:sz w:val="20"/>
        </w:rPr>
      </w:pPr>
    </w:p>
    <w:p w14:paraId="18DAD4D9" w14:textId="683CC737" w:rsidR="00E6071D" w:rsidRPr="00E6071D" w:rsidRDefault="00E6071D" w:rsidP="00E6071D">
      <w:pPr>
        <w:rPr>
          <w:rFonts w:cs="Arial"/>
          <w:sz w:val="20"/>
        </w:rPr>
      </w:pPr>
      <w:r w:rsidRPr="00E6071D">
        <w:rPr>
          <w:rFonts w:cs="Arial"/>
          <w:sz w:val="20"/>
        </w:rPr>
        <w:t>__________________________________________________</w:t>
      </w:r>
    </w:p>
    <w:p w14:paraId="1E244B98" w14:textId="77777777" w:rsidR="00E6071D" w:rsidRPr="00E6071D" w:rsidRDefault="00E6071D" w:rsidP="00E6071D">
      <w:pPr>
        <w:rPr>
          <w:rFonts w:cs="Arial"/>
          <w:sz w:val="20"/>
        </w:rPr>
      </w:pPr>
      <w:r w:rsidRPr="00E6071D">
        <w:rPr>
          <w:rFonts w:cs="Arial"/>
          <w:sz w:val="20"/>
        </w:rPr>
        <w:t xml:space="preserve">(printed name) </w:t>
      </w:r>
    </w:p>
    <w:p w14:paraId="7174D9FC" w14:textId="77777777" w:rsidR="00E6071D" w:rsidRPr="00E6071D" w:rsidRDefault="00E6071D" w:rsidP="00E6071D">
      <w:pPr>
        <w:rPr>
          <w:rFonts w:cs="Arial"/>
          <w:sz w:val="20"/>
        </w:rPr>
      </w:pPr>
    </w:p>
    <w:p w14:paraId="2ADB9B99" w14:textId="7EB37DCA" w:rsidR="00E6071D" w:rsidRPr="00E6071D" w:rsidRDefault="00E6071D" w:rsidP="00E6071D">
      <w:pPr>
        <w:rPr>
          <w:rFonts w:cs="Arial"/>
          <w:sz w:val="20"/>
        </w:rPr>
      </w:pPr>
      <w:r w:rsidRPr="00E6071D">
        <w:rPr>
          <w:rFonts w:cs="Arial"/>
          <w:sz w:val="20"/>
        </w:rPr>
        <w:t>__________________________________________________</w:t>
      </w:r>
    </w:p>
    <w:p w14:paraId="45ED0A95" w14:textId="5EB3B0B6" w:rsidR="00E6071D" w:rsidRPr="00E6071D" w:rsidRDefault="00E6071D" w:rsidP="00E6071D">
      <w:pPr>
        <w:rPr>
          <w:rFonts w:cs="Arial"/>
          <w:sz w:val="20"/>
        </w:rPr>
      </w:pPr>
      <w:r w:rsidRPr="00E6071D">
        <w:rPr>
          <w:rFonts w:cs="Arial"/>
          <w:sz w:val="20"/>
        </w:rPr>
        <w:t xml:space="preserve">(Signature of </w:t>
      </w:r>
      <w:r>
        <w:rPr>
          <w:rFonts w:cs="Arial"/>
          <w:sz w:val="20"/>
        </w:rPr>
        <w:t xml:space="preserve">Custodian or Officer of </w:t>
      </w:r>
      <w:r w:rsidR="009D7133">
        <w:rPr>
          <w:rFonts w:cs="Arial"/>
          <w:sz w:val="20"/>
        </w:rPr>
        <w:t xml:space="preserve">the </w:t>
      </w:r>
      <w:r>
        <w:rPr>
          <w:rFonts w:cs="Arial"/>
          <w:sz w:val="20"/>
        </w:rPr>
        <w:t>Custodian</w:t>
      </w:r>
      <w:r w:rsidRPr="00E6071D">
        <w:rPr>
          <w:rFonts w:cs="Arial"/>
          <w:sz w:val="20"/>
        </w:rPr>
        <w:t xml:space="preserve">) </w:t>
      </w:r>
    </w:p>
    <w:p w14:paraId="670F60E2" w14:textId="54049F0F" w:rsidR="00E6071D" w:rsidRDefault="00E6071D" w:rsidP="00E6071D">
      <w:pPr>
        <w:spacing w:after="240"/>
        <w:ind w:right="-360"/>
        <w:jc w:val="both"/>
        <w:rPr>
          <w:sz w:val="20"/>
        </w:rPr>
      </w:pPr>
    </w:p>
    <w:sectPr w:rsidR="00E6071D" w:rsidSect="004C1DCE">
      <w:footerReference w:type="default" r:id="rId12"/>
      <w:pgSz w:w="12240" w:h="15840" w:code="1"/>
      <w:pgMar w:top="1440" w:right="72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6C941" w14:textId="77777777" w:rsidR="004F1DE5" w:rsidRDefault="004F1DE5" w:rsidP="00A50120">
      <w:r>
        <w:separator/>
      </w:r>
    </w:p>
  </w:endnote>
  <w:endnote w:type="continuationSeparator" w:id="0">
    <w:p w14:paraId="23D8B99C" w14:textId="77777777" w:rsidR="004F1DE5" w:rsidRDefault="004F1DE5" w:rsidP="00A5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771F" w14:textId="3C6B73FC" w:rsidR="00177AFD" w:rsidRPr="009A5A50" w:rsidRDefault="00F709AF" w:rsidP="00DE4BD3">
    <w:pPr>
      <w:pStyle w:val="Footer"/>
      <w:tabs>
        <w:tab w:val="clear" w:pos="4680"/>
        <w:tab w:val="left" w:pos="5760"/>
      </w:tabs>
      <w:rPr>
        <w:sz w:val="16"/>
        <w:lang w:val="en-US"/>
      </w:rPr>
    </w:pPr>
    <w:r>
      <w:rPr>
        <w:sz w:val="16"/>
        <w:lang w:val="en-US"/>
      </w:rPr>
      <w:t>JDF 97</w:t>
    </w:r>
    <w:r w:rsidR="001046C7">
      <w:rPr>
        <w:sz w:val="16"/>
        <w:lang w:val="en-US"/>
      </w:rPr>
      <w:t>5</w:t>
    </w:r>
    <w:r>
      <w:rPr>
        <w:sz w:val="16"/>
        <w:lang w:val="en-US"/>
      </w:rPr>
      <w:t xml:space="preserve"> </w:t>
    </w:r>
    <w:r w:rsidR="00DE4BD3">
      <w:rPr>
        <w:sz w:val="16"/>
        <w:lang w:val="en-US"/>
      </w:rPr>
      <w:t>– Filing Statement (abandoned estates)</w:t>
    </w:r>
    <w:r w:rsidR="00F072EB">
      <w:rPr>
        <w:sz w:val="16"/>
        <w:lang w:val="en-US"/>
      </w:rPr>
      <w:tab/>
    </w:r>
    <w:r w:rsidR="00391DB9">
      <w:rPr>
        <w:sz w:val="16"/>
        <w:lang w:val="en-US"/>
      </w:rPr>
      <w:t xml:space="preserve">R: </w:t>
    </w:r>
    <w:r w:rsidR="001046C7">
      <w:rPr>
        <w:sz w:val="16"/>
        <w:lang w:val="en-US"/>
      </w:rPr>
      <w:t>February 3</w:t>
    </w:r>
    <w:r w:rsidR="00DE4BD3">
      <w:rPr>
        <w:sz w:val="16"/>
        <w:lang w:val="en-US"/>
      </w:rPr>
      <w:t>,</w:t>
    </w:r>
    <w:r w:rsidR="00391DB9">
      <w:rPr>
        <w:sz w:val="16"/>
        <w:lang w:val="en-US"/>
      </w:rPr>
      <w:t xml:space="preserve"> </w:t>
    </w:r>
    <w:r w:rsidR="00F072EB">
      <w:rPr>
        <w:sz w:val="16"/>
        <w:lang w:val="en-US"/>
      </w:rPr>
      <w:t>2023</w:t>
    </w:r>
    <w:r w:rsidR="00F072EB">
      <w:rPr>
        <w:sz w:val="16"/>
        <w:lang w:val="en-US"/>
      </w:rPr>
      <w:tab/>
    </w:r>
    <w:r w:rsidR="00E915BD" w:rsidRPr="00DE4BD3">
      <w:rPr>
        <w:sz w:val="16"/>
        <w:lang w:val="en-US"/>
      </w:rPr>
      <w:t xml:space="preserve">Page </w:t>
    </w:r>
    <w:r w:rsidR="00E915BD" w:rsidRPr="00DE4BD3">
      <w:rPr>
        <w:sz w:val="16"/>
        <w:lang w:val="en-US"/>
      </w:rPr>
      <w:fldChar w:fldCharType="begin"/>
    </w:r>
    <w:r w:rsidR="00E915BD" w:rsidRPr="00DE4BD3">
      <w:rPr>
        <w:sz w:val="16"/>
        <w:lang w:val="en-US"/>
      </w:rPr>
      <w:instrText xml:space="preserve"> PAGE  \* Arabic  \* MERGEFORMAT </w:instrText>
    </w:r>
    <w:r w:rsidR="00E915BD" w:rsidRPr="00DE4BD3">
      <w:rPr>
        <w:sz w:val="16"/>
        <w:lang w:val="en-US"/>
      </w:rPr>
      <w:fldChar w:fldCharType="separate"/>
    </w:r>
    <w:r w:rsidR="00E915BD" w:rsidRPr="00DE4BD3">
      <w:rPr>
        <w:noProof/>
        <w:sz w:val="16"/>
        <w:lang w:val="en-US"/>
      </w:rPr>
      <w:t>1</w:t>
    </w:r>
    <w:r w:rsidR="00E915BD" w:rsidRPr="00DE4BD3">
      <w:rPr>
        <w:sz w:val="16"/>
        <w:lang w:val="en-US"/>
      </w:rPr>
      <w:fldChar w:fldCharType="end"/>
    </w:r>
    <w:r w:rsidR="00E915BD" w:rsidRPr="00DE4BD3">
      <w:rPr>
        <w:sz w:val="16"/>
        <w:lang w:val="en-US"/>
      </w:rPr>
      <w:t xml:space="preserve"> of </w:t>
    </w:r>
    <w:r w:rsidR="00E915BD" w:rsidRPr="00DE4BD3">
      <w:rPr>
        <w:sz w:val="16"/>
        <w:lang w:val="en-US"/>
      </w:rPr>
      <w:fldChar w:fldCharType="begin"/>
    </w:r>
    <w:r w:rsidR="00E915BD" w:rsidRPr="00DE4BD3">
      <w:rPr>
        <w:sz w:val="16"/>
        <w:lang w:val="en-US"/>
      </w:rPr>
      <w:instrText xml:space="preserve"> NUMPAGES  \* Arabic  \* MERGEFORMAT </w:instrText>
    </w:r>
    <w:r w:rsidR="00E915BD" w:rsidRPr="00DE4BD3">
      <w:rPr>
        <w:sz w:val="16"/>
        <w:lang w:val="en-US"/>
      </w:rPr>
      <w:fldChar w:fldCharType="separate"/>
    </w:r>
    <w:r w:rsidR="00E915BD" w:rsidRPr="00DE4BD3">
      <w:rPr>
        <w:noProof/>
        <w:sz w:val="16"/>
        <w:lang w:val="en-US"/>
      </w:rPr>
      <w:t>2</w:t>
    </w:r>
    <w:r w:rsidR="00E915BD" w:rsidRPr="00DE4BD3">
      <w:rPr>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E00F5" w14:textId="77777777" w:rsidR="004F1DE5" w:rsidRDefault="004F1DE5" w:rsidP="00A50120">
      <w:r>
        <w:separator/>
      </w:r>
    </w:p>
  </w:footnote>
  <w:footnote w:type="continuationSeparator" w:id="0">
    <w:p w14:paraId="19B42D26" w14:textId="77777777" w:rsidR="004F1DE5" w:rsidRDefault="004F1DE5" w:rsidP="00A5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62D7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90DE0"/>
    <w:multiLevelType w:val="hybridMultilevel"/>
    <w:tmpl w:val="79005294"/>
    <w:lvl w:ilvl="0" w:tplc="79CAB96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F6208"/>
    <w:multiLevelType w:val="hybridMultilevel"/>
    <w:tmpl w:val="442C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501E0"/>
    <w:multiLevelType w:val="hybridMultilevel"/>
    <w:tmpl w:val="56F43B46"/>
    <w:lvl w:ilvl="0" w:tplc="C67CFC8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31AD7"/>
    <w:multiLevelType w:val="hybridMultilevel"/>
    <w:tmpl w:val="9634EF9C"/>
    <w:lvl w:ilvl="0" w:tplc="6A62D346">
      <w:start w:val="1"/>
      <w:numFmt w:val="decimal"/>
      <w:lvlText w:val="%1."/>
      <w:lvlJc w:val="left"/>
      <w:pPr>
        <w:tabs>
          <w:tab w:val="num" w:pos="360"/>
        </w:tabs>
        <w:ind w:left="360" w:hanging="360"/>
      </w:pPr>
      <w:rPr>
        <w:rFonts w:hint="default"/>
        <w:b/>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06E7560"/>
    <w:multiLevelType w:val="hybridMultilevel"/>
    <w:tmpl w:val="721C04DC"/>
    <w:lvl w:ilvl="0" w:tplc="C67CFC8C">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136985">
    <w:abstractNumId w:val="4"/>
  </w:num>
  <w:num w:numId="2" w16cid:durableId="108211351">
    <w:abstractNumId w:val="3"/>
  </w:num>
  <w:num w:numId="3" w16cid:durableId="2052924494">
    <w:abstractNumId w:val="1"/>
  </w:num>
  <w:num w:numId="4" w16cid:durableId="1173687584">
    <w:abstractNumId w:val="5"/>
  </w:num>
  <w:num w:numId="5" w16cid:durableId="416633448">
    <w:abstractNumId w:val="2"/>
  </w:num>
  <w:num w:numId="6" w16cid:durableId="9645832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5"/>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7D"/>
    <w:rsid w:val="0001592B"/>
    <w:rsid w:val="00016BF6"/>
    <w:rsid w:val="0002750D"/>
    <w:rsid w:val="00027F5E"/>
    <w:rsid w:val="00030388"/>
    <w:rsid w:val="00037613"/>
    <w:rsid w:val="0004329D"/>
    <w:rsid w:val="00047280"/>
    <w:rsid w:val="000546FB"/>
    <w:rsid w:val="0005485A"/>
    <w:rsid w:val="00057D66"/>
    <w:rsid w:val="00072ED9"/>
    <w:rsid w:val="00073213"/>
    <w:rsid w:val="00073707"/>
    <w:rsid w:val="00076891"/>
    <w:rsid w:val="000774B0"/>
    <w:rsid w:val="0009428F"/>
    <w:rsid w:val="000947A2"/>
    <w:rsid w:val="000A7129"/>
    <w:rsid w:val="000B1301"/>
    <w:rsid w:val="000B490F"/>
    <w:rsid w:val="000C50EA"/>
    <w:rsid w:val="000D11E8"/>
    <w:rsid w:val="00102AF3"/>
    <w:rsid w:val="001044D8"/>
    <w:rsid w:val="001046C7"/>
    <w:rsid w:val="0010719A"/>
    <w:rsid w:val="00116231"/>
    <w:rsid w:val="001167C3"/>
    <w:rsid w:val="00127228"/>
    <w:rsid w:val="00127563"/>
    <w:rsid w:val="00141178"/>
    <w:rsid w:val="00143ACA"/>
    <w:rsid w:val="001514D9"/>
    <w:rsid w:val="00151FEE"/>
    <w:rsid w:val="001526BE"/>
    <w:rsid w:val="001547DF"/>
    <w:rsid w:val="00155D9F"/>
    <w:rsid w:val="00160BC8"/>
    <w:rsid w:val="00164CF8"/>
    <w:rsid w:val="00172AB5"/>
    <w:rsid w:val="00177AFD"/>
    <w:rsid w:val="0018226E"/>
    <w:rsid w:val="001844FD"/>
    <w:rsid w:val="001957A4"/>
    <w:rsid w:val="00197315"/>
    <w:rsid w:val="001C18AD"/>
    <w:rsid w:val="001E1367"/>
    <w:rsid w:val="001F0D85"/>
    <w:rsid w:val="001F3769"/>
    <w:rsid w:val="001F76B6"/>
    <w:rsid w:val="002171A8"/>
    <w:rsid w:val="002400E1"/>
    <w:rsid w:val="00251B9F"/>
    <w:rsid w:val="0026213A"/>
    <w:rsid w:val="002740A7"/>
    <w:rsid w:val="00275994"/>
    <w:rsid w:val="00280823"/>
    <w:rsid w:val="00280FDA"/>
    <w:rsid w:val="00294F2A"/>
    <w:rsid w:val="0029795D"/>
    <w:rsid w:val="002A1032"/>
    <w:rsid w:val="002A4868"/>
    <w:rsid w:val="002A5BD5"/>
    <w:rsid w:val="002A5EE4"/>
    <w:rsid w:val="002B6903"/>
    <w:rsid w:val="002C3E7E"/>
    <w:rsid w:val="002C6832"/>
    <w:rsid w:val="002D7808"/>
    <w:rsid w:val="003024EA"/>
    <w:rsid w:val="003047F6"/>
    <w:rsid w:val="00321078"/>
    <w:rsid w:val="003210B1"/>
    <w:rsid w:val="00330750"/>
    <w:rsid w:val="00341CE8"/>
    <w:rsid w:val="003447AE"/>
    <w:rsid w:val="00345E2D"/>
    <w:rsid w:val="00350D1D"/>
    <w:rsid w:val="0035595F"/>
    <w:rsid w:val="00374287"/>
    <w:rsid w:val="00376B06"/>
    <w:rsid w:val="0038033D"/>
    <w:rsid w:val="003871C9"/>
    <w:rsid w:val="00387257"/>
    <w:rsid w:val="00391DB9"/>
    <w:rsid w:val="003921F9"/>
    <w:rsid w:val="00393010"/>
    <w:rsid w:val="003A0E0C"/>
    <w:rsid w:val="003A2A8E"/>
    <w:rsid w:val="003A71A5"/>
    <w:rsid w:val="003B698F"/>
    <w:rsid w:val="003D3F53"/>
    <w:rsid w:val="003E0A06"/>
    <w:rsid w:val="003E5908"/>
    <w:rsid w:val="003E5A3D"/>
    <w:rsid w:val="003E5B93"/>
    <w:rsid w:val="003F6976"/>
    <w:rsid w:val="00403FF9"/>
    <w:rsid w:val="00405C45"/>
    <w:rsid w:val="00421F07"/>
    <w:rsid w:val="00422375"/>
    <w:rsid w:val="00424CC7"/>
    <w:rsid w:val="00427800"/>
    <w:rsid w:val="00441D0D"/>
    <w:rsid w:val="00446CAD"/>
    <w:rsid w:val="00450E68"/>
    <w:rsid w:val="00454F85"/>
    <w:rsid w:val="00456E30"/>
    <w:rsid w:val="00470329"/>
    <w:rsid w:val="0048530D"/>
    <w:rsid w:val="004865DC"/>
    <w:rsid w:val="00492AC0"/>
    <w:rsid w:val="004A37C8"/>
    <w:rsid w:val="004A3F7F"/>
    <w:rsid w:val="004B0926"/>
    <w:rsid w:val="004B1C32"/>
    <w:rsid w:val="004B3219"/>
    <w:rsid w:val="004B57E0"/>
    <w:rsid w:val="004C1DCE"/>
    <w:rsid w:val="004C31A2"/>
    <w:rsid w:val="004E7231"/>
    <w:rsid w:val="004F1DE5"/>
    <w:rsid w:val="005016AF"/>
    <w:rsid w:val="00506CC5"/>
    <w:rsid w:val="00510D29"/>
    <w:rsid w:val="00511DF4"/>
    <w:rsid w:val="00514206"/>
    <w:rsid w:val="005241B6"/>
    <w:rsid w:val="00531644"/>
    <w:rsid w:val="00534C32"/>
    <w:rsid w:val="00546DC7"/>
    <w:rsid w:val="00555A1C"/>
    <w:rsid w:val="00560963"/>
    <w:rsid w:val="00563EF0"/>
    <w:rsid w:val="00572370"/>
    <w:rsid w:val="0057311B"/>
    <w:rsid w:val="00585D15"/>
    <w:rsid w:val="005900A1"/>
    <w:rsid w:val="005934AC"/>
    <w:rsid w:val="005A2585"/>
    <w:rsid w:val="005D13C6"/>
    <w:rsid w:val="005D4171"/>
    <w:rsid w:val="00600F4A"/>
    <w:rsid w:val="00601CCA"/>
    <w:rsid w:val="00602A3A"/>
    <w:rsid w:val="006071AE"/>
    <w:rsid w:val="00613162"/>
    <w:rsid w:val="0061728B"/>
    <w:rsid w:val="0062043C"/>
    <w:rsid w:val="0062126A"/>
    <w:rsid w:val="00623E48"/>
    <w:rsid w:val="006315F6"/>
    <w:rsid w:val="00631D21"/>
    <w:rsid w:val="00631F43"/>
    <w:rsid w:val="00634C41"/>
    <w:rsid w:val="00635146"/>
    <w:rsid w:val="00636673"/>
    <w:rsid w:val="0064433B"/>
    <w:rsid w:val="00645AB1"/>
    <w:rsid w:val="006520D5"/>
    <w:rsid w:val="00655F07"/>
    <w:rsid w:val="00657751"/>
    <w:rsid w:val="00677EE8"/>
    <w:rsid w:val="006840BF"/>
    <w:rsid w:val="00684B28"/>
    <w:rsid w:val="00691981"/>
    <w:rsid w:val="0069702C"/>
    <w:rsid w:val="006A6282"/>
    <w:rsid w:val="006B3E2D"/>
    <w:rsid w:val="006D1A41"/>
    <w:rsid w:val="006D69FA"/>
    <w:rsid w:val="006E25CD"/>
    <w:rsid w:val="006E61E0"/>
    <w:rsid w:val="006F12E3"/>
    <w:rsid w:val="006F3EC2"/>
    <w:rsid w:val="006F5503"/>
    <w:rsid w:val="006F5815"/>
    <w:rsid w:val="006F733F"/>
    <w:rsid w:val="007115C9"/>
    <w:rsid w:val="007160D3"/>
    <w:rsid w:val="00716B22"/>
    <w:rsid w:val="0071748A"/>
    <w:rsid w:val="00722301"/>
    <w:rsid w:val="007315D2"/>
    <w:rsid w:val="007321F3"/>
    <w:rsid w:val="0073381A"/>
    <w:rsid w:val="00740C8B"/>
    <w:rsid w:val="00744053"/>
    <w:rsid w:val="007457CD"/>
    <w:rsid w:val="00746681"/>
    <w:rsid w:val="00751FF3"/>
    <w:rsid w:val="00761F12"/>
    <w:rsid w:val="00775F3D"/>
    <w:rsid w:val="0079043B"/>
    <w:rsid w:val="007B4D89"/>
    <w:rsid w:val="007C0B69"/>
    <w:rsid w:val="007C41BA"/>
    <w:rsid w:val="007C7A7C"/>
    <w:rsid w:val="007D6A17"/>
    <w:rsid w:val="007F7FD6"/>
    <w:rsid w:val="008041DB"/>
    <w:rsid w:val="00805A83"/>
    <w:rsid w:val="00810073"/>
    <w:rsid w:val="00825556"/>
    <w:rsid w:val="008267B2"/>
    <w:rsid w:val="00830007"/>
    <w:rsid w:val="00842306"/>
    <w:rsid w:val="008450CB"/>
    <w:rsid w:val="00855925"/>
    <w:rsid w:val="00862F0B"/>
    <w:rsid w:val="00881769"/>
    <w:rsid w:val="00881D76"/>
    <w:rsid w:val="00883CA2"/>
    <w:rsid w:val="00891F76"/>
    <w:rsid w:val="00892849"/>
    <w:rsid w:val="00895DEA"/>
    <w:rsid w:val="00896E9D"/>
    <w:rsid w:val="008A5093"/>
    <w:rsid w:val="008A562C"/>
    <w:rsid w:val="008A6657"/>
    <w:rsid w:val="008B4E58"/>
    <w:rsid w:val="008C12F3"/>
    <w:rsid w:val="008C6EC7"/>
    <w:rsid w:val="008C7579"/>
    <w:rsid w:val="008C7ED1"/>
    <w:rsid w:val="008D1711"/>
    <w:rsid w:val="008D229C"/>
    <w:rsid w:val="008E3357"/>
    <w:rsid w:val="008E598D"/>
    <w:rsid w:val="008E61C3"/>
    <w:rsid w:val="008E65B4"/>
    <w:rsid w:val="008F0FB8"/>
    <w:rsid w:val="008F4508"/>
    <w:rsid w:val="00903758"/>
    <w:rsid w:val="00911B75"/>
    <w:rsid w:val="009143EB"/>
    <w:rsid w:val="00920F0F"/>
    <w:rsid w:val="00921E81"/>
    <w:rsid w:val="009328F5"/>
    <w:rsid w:val="00933870"/>
    <w:rsid w:val="00942D3F"/>
    <w:rsid w:val="00953F6A"/>
    <w:rsid w:val="00954227"/>
    <w:rsid w:val="009543AF"/>
    <w:rsid w:val="0095443F"/>
    <w:rsid w:val="00974CAA"/>
    <w:rsid w:val="009761E9"/>
    <w:rsid w:val="00977EC5"/>
    <w:rsid w:val="009818A3"/>
    <w:rsid w:val="00986831"/>
    <w:rsid w:val="00986A51"/>
    <w:rsid w:val="00996C0E"/>
    <w:rsid w:val="009A45BD"/>
    <w:rsid w:val="009A5A50"/>
    <w:rsid w:val="009B2CAB"/>
    <w:rsid w:val="009C07BD"/>
    <w:rsid w:val="009C41B8"/>
    <w:rsid w:val="009D5587"/>
    <w:rsid w:val="009D7133"/>
    <w:rsid w:val="009E5CDB"/>
    <w:rsid w:val="009F1D3E"/>
    <w:rsid w:val="009F34C2"/>
    <w:rsid w:val="009F580F"/>
    <w:rsid w:val="009F75F9"/>
    <w:rsid w:val="00A16CD0"/>
    <w:rsid w:val="00A22F1E"/>
    <w:rsid w:val="00A32653"/>
    <w:rsid w:val="00A33085"/>
    <w:rsid w:val="00A41087"/>
    <w:rsid w:val="00A50120"/>
    <w:rsid w:val="00A515DD"/>
    <w:rsid w:val="00A60888"/>
    <w:rsid w:val="00A739FF"/>
    <w:rsid w:val="00A8047A"/>
    <w:rsid w:val="00A813C4"/>
    <w:rsid w:val="00A843B5"/>
    <w:rsid w:val="00A9672C"/>
    <w:rsid w:val="00AA2081"/>
    <w:rsid w:val="00AA2E11"/>
    <w:rsid w:val="00AA4CD1"/>
    <w:rsid w:val="00AA55A6"/>
    <w:rsid w:val="00AB0775"/>
    <w:rsid w:val="00AC34A6"/>
    <w:rsid w:val="00AC5A87"/>
    <w:rsid w:val="00AD67CD"/>
    <w:rsid w:val="00AF4E4B"/>
    <w:rsid w:val="00AF53C4"/>
    <w:rsid w:val="00B00440"/>
    <w:rsid w:val="00B1198A"/>
    <w:rsid w:val="00B150FA"/>
    <w:rsid w:val="00B24E95"/>
    <w:rsid w:val="00B2571A"/>
    <w:rsid w:val="00B36F75"/>
    <w:rsid w:val="00B372D5"/>
    <w:rsid w:val="00B37338"/>
    <w:rsid w:val="00B41946"/>
    <w:rsid w:val="00B426A9"/>
    <w:rsid w:val="00B4748D"/>
    <w:rsid w:val="00B61A18"/>
    <w:rsid w:val="00B61C17"/>
    <w:rsid w:val="00B6796D"/>
    <w:rsid w:val="00B72896"/>
    <w:rsid w:val="00B75712"/>
    <w:rsid w:val="00B80665"/>
    <w:rsid w:val="00B82295"/>
    <w:rsid w:val="00B907FE"/>
    <w:rsid w:val="00B945A3"/>
    <w:rsid w:val="00B96D2B"/>
    <w:rsid w:val="00BA5D04"/>
    <w:rsid w:val="00BB2318"/>
    <w:rsid w:val="00BB3EBB"/>
    <w:rsid w:val="00BB3EC2"/>
    <w:rsid w:val="00BB4711"/>
    <w:rsid w:val="00BB5159"/>
    <w:rsid w:val="00BC7FE0"/>
    <w:rsid w:val="00BD077D"/>
    <w:rsid w:val="00BD35F9"/>
    <w:rsid w:val="00BE074C"/>
    <w:rsid w:val="00BF0255"/>
    <w:rsid w:val="00BF04B4"/>
    <w:rsid w:val="00C010DE"/>
    <w:rsid w:val="00C055C9"/>
    <w:rsid w:val="00C07A13"/>
    <w:rsid w:val="00C13748"/>
    <w:rsid w:val="00C1447D"/>
    <w:rsid w:val="00C145E6"/>
    <w:rsid w:val="00C16029"/>
    <w:rsid w:val="00C17853"/>
    <w:rsid w:val="00C30BD1"/>
    <w:rsid w:val="00C347E3"/>
    <w:rsid w:val="00C42559"/>
    <w:rsid w:val="00C520EB"/>
    <w:rsid w:val="00C532A4"/>
    <w:rsid w:val="00C632F9"/>
    <w:rsid w:val="00C63FE5"/>
    <w:rsid w:val="00C649B3"/>
    <w:rsid w:val="00C83B6F"/>
    <w:rsid w:val="00CA1A38"/>
    <w:rsid w:val="00CA47DE"/>
    <w:rsid w:val="00CA5B61"/>
    <w:rsid w:val="00CA719F"/>
    <w:rsid w:val="00CB21D4"/>
    <w:rsid w:val="00CB3122"/>
    <w:rsid w:val="00CC2193"/>
    <w:rsid w:val="00CC2B80"/>
    <w:rsid w:val="00CC308B"/>
    <w:rsid w:val="00CD045A"/>
    <w:rsid w:val="00CD10A2"/>
    <w:rsid w:val="00CD16B6"/>
    <w:rsid w:val="00CE30FF"/>
    <w:rsid w:val="00CE389C"/>
    <w:rsid w:val="00CF21F0"/>
    <w:rsid w:val="00CF5145"/>
    <w:rsid w:val="00CF64B8"/>
    <w:rsid w:val="00D010EF"/>
    <w:rsid w:val="00D031CA"/>
    <w:rsid w:val="00D0590F"/>
    <w:rsid w:val="00D067B5"/>
    <w:rsid w:val="00D126AA"/>
    <w:rsid w:val="00D16206"/>
    <w:rsid w:val="00D31247"/>
    <w:rsid w:val="00D33C39"/>
    <w:rsid w:val="00D51737"/>
    <w:rsid w:val="00D51D6B"/>
    <w:rsid w:val="00D536F9"/>
    <w:rsid w:val="00D53840"/>
    <w:rsid w:val="00D6160D"/>
    <w:rsid w:val="00D652B6"/>
    <w:rsid w:val="00D8074D"/>
    <w:rsid w:val="00D835D4"/>
    <w:rsid w:val="00D84EDC"/>
    <w:rsid w:val="00D90425"/>
    <w:rsid w:val="00D90C87"/>
    <w:rsid w:val="00D91F67"/>
    <w:rsid w:val="00D92077"/>
    <w:rsid w:val="00D921CF"/>
    <w:rsid w:val="00DA0267"/>
    <w:rsid w:val="00DB4027"/>
    <w:rsid w:val="00DC4F6B"/>
    <w:rsid w:val="00DE4BD3"/>
    <w:rsid w:val="00DE7428"/>
    <w:rsid w:val="00DF44DC"/>
    <w:rsid w:val="00DF675A"/>
    <w:rsid w:val="00E01540"/>
    <w:rsid w:val="00E01AB6"/>
    <w:rsid w:val="00E06673"/>
    <w:rsid w:val="00E07D96"/>
    <w:rsid w:val="00E22C05"/>
    <w:rsid w:val="00E2588F"/>
    <w:rsid w:val="00E25C26"/>
    <w:rsid w:val="00E25C89"/>
    <w:rsid w:val="00E45E3F"/>
    <w:rsid w:val="00E5287D"/>
    <w:rsid w:val="00E5659D"/>
    <w:rsid w:val="00E6071D"/>
    <w:rsid w:val="00E915BD"/>
    <w:rsid w:val="00EA2156"/>
    <w:rsid w:val="00EB5EBC"/>
    <w:rsid w:val="00EB766A"/>
    <w:rsid w:val="00EC4DC0"/>
    <w:rsid w:val="00EC6100"/>
    <w:rsid w:val="00ED20AC"/>
    <w:rsid w:val="00EE04D7"/>
    <w:rsid w:val="00EE67DC"/>
    <w:rsid w:val="00EE7CD4"/>
    <w:rsid w:val="00F072EB"/>
    <w:rsid w:val="00F16900"/>
    <w:rsid w:val="00F26F60"/>
    <w:rsid w:val="00F2733B"/>
    <w:rsid w:val="00F3750F"/>
    <w:rsid w:val="00F5144A"/>
    <w:rsid w:val="00F601F9"/>
    <w:rsid w:val="00F6619D"/>
    <w:rsid w:val="00F709AF"/>
    <w:rsid w:val="00F753AC"/>
    <w:rsid w:val="00F85466"/>
    <w:rsid w:val="00F9070F"/>
    <w:rsid w:val="00F90E48"/>
    <w:rsid w:val="00F93D21"/>
    <w:rsid w:val="00F93F80"/>
    <w:rsid w:val="00F95EE7"/>
    <w:rsid w:val="00F96B2D"/>
    <w:rsid w:val="00F97099"/>
    <w:rsid w:val="00FA0468"/>
    <w:rsid w:val="00FA1A67"/>
    <w:rsid w:val="00FB1146"/>
    <w:rsid w:val="00FB3AD6"/>
    <w:rsid w:val="00FB4959"/>
    <w:rsid w:val="00FD2BA6"/>
    <w:rsid w:val="00FD6011"/>
    <w:rsid w:val="00FF1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A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1D4"/>
    <w:rPr>
      <w:rFonts w:ascii="Arial" w:hAnsi="Arial"/>
      <w:sz w:val="24"/>
    </w:rPr>
  </w:style>
  <w:style w:type="paragraph" w:styleId="Heading3">
    <w:name w:val="heading 3"/>
    <w:basedOn w:val="Normal"/>
    <w:next w:val="Normal"/>
    <w:link w:val="Heading3Char"/>
    <w:qFormat/>
    <w:rsid w:val="00645AB1"/>
    <w:pPr>
      <w:keepNext/>
      <w:jc w:val="center"/>
      <w:outlineLvl w:val="2"/>
    </w:pPr>
    <w:rPr>
      <w:b/>
      <w:color w:val="000000"/>
      <w:sz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01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A50120"/>
    <w:pPr>
      <w:tabs>
        <w:tab w:val="center" w:pos="4680"/>
        <w:tab w:val="right" w:pos="9360"/>
      </w:tabs>
    </w:pPr>
    <w:rPr>
      <w:lang w:val="x-none" w:eastAsia="x-none"/>
    </w:rPr>
  </w:style>
  <w:style w:type="character" w:customStyle="1" w:styleId="HeaderChar">
    <w:name w:val="Header Char"/>
    <w:link w:val="Header"/>
    <w:rsid w:val="00A50120"/>
    <w:rPr>
      <w:rFonts w:ascii="Arial" w:hAnsi="Arial"/>
      <w:sz w:val="24"/>
    </w:rPr>
  </w:style>
  <w:style w:type="paragraph" w:styleId="Footer">
    <w:name w:val="footer"/>
    <w:basedOn w:val="Normal"/>
    <w:link w:val="FooterChar"/>
    <w:rsid w:val="00A50120"/>
    <w:pPr>
      <w:tabs>
        <w:tab w:val="center" w:pos="4680"/>
        <w:tab w:val="right" w:pos="9360"/>
      </w:tabs>
    </w:pPr>
    <w:rPr>
      <w:lang w:val="x-none" w:eastAsia="x-none"/>
    </w:rPr>
  </w:style>
  <w:style w:type="character" w:customStyle="1" w:styleId="FooterChar">
    <w:name w:val="Footer Char"/>
    <w:link w:val="Footer"/>
    <w:rsid w:val="00A50120"/>
    <w:rPr>
      <w:rFonts w:ascii="Arial" w:hAnsi="Arial"/>
      <w:sz w:val="24"/>
    </w:rPr>
  </w:style>
  <w:style w:type="paragraph" w:customStyle="1" w:styleId="ColorfulList-Accent11">
    <w:name w:val="Colorful List - Accent 11"/>
    <w:basedOn w:val="Normal"/>
    <w:uiPriority w:val="34"/>
    <w:qFormat/>
    <w:rsid w:val="00D652B6"/>
    <w:pPr>
      <w:ind w:left="720"/>
    </w:pPr>
  </w:style>
  <w:style w:type="paragraph" w:styleId="BalloonText">
    <w:name w:val="Balloon Text"/>
    <w:basedOn w:val="Normal"/>
    <w:link w:val="BalloonTextChar"/>
    <w:rsid w:val="00974CAA"/>
    <w:rPr>
      <w:rFonts w:ascii="Tahoma" w:hAnsi="Tahoma"/>
      <w:sz w:val="16"/>
      <w:szCs w:val="16"/>
      <w:lang w:val="x-none" w:eastAsia="x-none"/>
    </w:rPr>
  </w:style>
  <w:style w:type="character" w:customStyle="1" w:styleId="BalloonTextChar">
    <w:name w:val="Balloon Text Char"/>
    <w:link w:val="BalloonText"/>
    <w:rsid w:val="00974CAA"/>
    <w:rPr>
      <w:rFonts w:ascii="Tahoma" w:hAnsi="Tahoma" w:cs="Tahoma"/>
      <w:sz w:val="16"/>
      <w:szCs w:val="16"/>
    </w:rPr>
  </w:style>
  <w:style w:type="paragraph" w:customStyle="1" w:styleId="ColorfulShading-Accent11">
    <w:name w:val="Colorful Shading - Accent 11"/>
    <w:hidden/>
    <w:uiPriority w:val="99"/>
    <w:semiHidden/>
    <w:rsid w:val="002A5EE4"/>
    <w:rPr>
      <w:rFonts w:ascii="Arial" w:hAnsi="Arial"/>
      <w:sz w:val="24"/>
    </w:rPr>
  </w:style>
  <w:style w:type="character" w:customStyle="1" w:styleId="Heading3Char">
    <w:name w:val="Heading 3 Char"/>
    <w:link w:val="Heading3"/>
    <w:rsid w:val="00645AB1"/>
    <w:rPr>
      <w:rFonts w:ascii="Arial" w:hAnsi="Arial"/>
      <w:b/>
      <w:color w:val="000000"/>
      <w:sz w:val="18"/>
    </w:rPr>
  </w:style>
  <w:style w:type="paragraph" w:styleId="BodyText3">
    <w:name w:val="Body Text 3"/>
    <w:basedOn w:val="Normal"/>
    <w:link w:val="BodyText3Char"/>
    <w:rsid w:val="00645AB1"/>
    <w:pPr>
      <w:spacing w:after="120"/>
    </w:pPr>
    <w:rPr>
      <w:rFonts w:ascii="Times New Roman" w:hAnsi="Times New Roman"/>
      <w:sz w:val="16"/>
      <w:szCs w:val="16"/>
      <w:lang w:val="x-none" w:eastAsia="x-none"/>
    </w:rPr>
  </w:style>
  <w:style w:type="character" w:customStyle="1" w:styleId="BodyText3Char">
    <w:name w:val="Body Text 3 Char"/>
    <w:link w:val="BodyText3"/>
    <w:rsid w:val="00645AB1"/>
    <w:rPr>
      <w:sz w:val="16"/>
      <w:szCs w:val="16"/>
    </w:rPr>
  </w:style>
  <w:style w:type="character" w:styleId="CommentReference">
    <w:name w:val="annotation reference"/>
    <w:rsid w:val="00CA47DE"/>
    <w:rPr>
      <w:sz w:val="18"/>
      <w:szCs w:val="18"/>
    </w:rPr>
  </w:style>
  <w:style w:type="paragraph" w:styleId="CommentText">
    <w:name w:val="annotation text"/>
    <w:basedOn w:val="Normal"/>
    <w:link w:val="CommentTextChar"/>
    <w:rsid w:val="00CA47DE"/>
    <w:rPr>
      <w:szCs w:val="24"/>
    </w:rPr>
  </w:style>
  <w:style w:type="character" w:customStyle="1" w:styleId="CommentTextChar">
    <w:name w:val="Comment Text Char"/>
    <w:link w:val="CommentText"/>
    <w:rsid w:val="00CA47DE"/>
    <w:rPr>
      <w:rFonts w:ascii="Arial" w:hAnsi="Arial"/>
      <w:sz w:val="24"/>
      <w:szCs w:val="24"/>
    </w:rPr>
  </w:style>
  <w:style w:type="paragraph" w:styleId="CommentSubject">
    <w:name w:val="annotation subject"/>
    <w:basedOn w:val="CommentText"/>
    <w:next w:val="CommentText"/>
    <w:link w:val="CommentSubjectChar"/>
    <w:rsid w:val="00CA47DE"/>
    <w:rPr>
      <w:b/>
      <w:bCs/>
      <w:sz w:val="20"/>
      <w:szCs w:val="20"/>
    </w:rPr>
  </w:style>
  <w:style w:type="character" w:customStyle="1" w:styleId="CommentSubjectChar">
    <w:name w:val="Comment Subject Char"/>
    <w:link w:val="CommentSubject"/>
    <w:rsid w:val="00CA47DE"/>
    <w:rPr>
      <w:rFonts w:ascii="Arial" w:hAnsi="Arial"/>
      <w:b/>
      <w:bCs/>
      <w:sz w:val="24"/>
      <w:szCs w:val="24"/>
    </w:rPr>
  </w:style>
  <w:style w:type="paragraph" w:styleId="BodyText">
    <w:name w:val="Body Text"/>
    <w:basedOn w:val="Normal"/>
    <w:link w:val="BodyTextChar"/>
    <w:rsid w:val="006A6282"/>
    <w:pPr>
      <w:spacing w:after="120"/>
    </w:pPr>
  </w:style>
  <w:style w:type="character" w:customStyle="1" w:styleId="BodyTextChar">
    <w:name w:val="Body Text Char"/>
    <w:link w:val="BodyText"/>
    <w:rsid w:val="006A6282"/>
    <w:rPr>
      <w:rFonts w:ascii="Arial" w:hAnsi="Arial"/>
      <w:sz w:val="24"/>
    </w:rPr>
  </w:style>
  <w:style w:type="paragraph" w:styleId="ListParagraph">
    <w:name w:val="List Paragraph"/>
    <w:basedOn w:val="Normal"/>
    <w:uiPriority w:val="34"/>
    <w:qFormat/>
    <w:rsid w:val="0004329D"/>
    <w:pPr>
      <w:ind w:left="720"/>
      <w:contextualSpacing/>
    </w:pPr>
  </w:style>
  <w:style w:type="paragraph" w:styleId="Revision">
    <w:name w:val="Revision"/>
    <w:hidden/>
    <w:uiPriority w:val="99"/>
    <w:semiHidden/>
    <w:rsid w:val="0063514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166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8FA64AE-6B5B-4FCB-A711-1B190715412A}">
  <ds:schemaRefs>
    <ds:schemaRef ds:uri="http://schemas.openxmlformats.org/officeDocument/2006/bibliography"/>
  </ds:schemaRefs>
</ds:datastoreItem>
</file>

<file path=customXml/itemProps2.xml><?xml version="1.0" encoding="utf-8"?>
<ds:datastoreItem xmlns:ds="http://schemas.openxmlformats.org/officeDocument/2006/customXml" ds:itemID="{C56B65E8-D148-4416-A56A-6F2BE2009B3F}">
  <ds:schemaRefs>
    <ds:schemaRef ds:uri="http://schemas.microsoft.com/sharepoint/v3/contenttype/forms"/>
  </ds:schemaRefs>
</ds:datastoreItem>
</file>

<file path=customXml/itemProps3.xml><?xml version="1.0" encoding="utf-8"?>
<ds:datastoreItem xmlns:ds="http://schemas.openxmlformats.org/officeDocument/2006/customXml" ds:itemID="{770BC7A3-0AA2-4244-B28A-C0972344A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86831-D17D-47AD-B41F-45EBB999D46E}">
  <ds:schemaRefs>
    <ds:schemaRef ds:uri="http://schemas.microsoft.com/office/2006/metadata/properties"/>
    <ds:schemaRef ds:uri="http://schemas.microsoft.com/office/infopath/2007/PartnerControls"/>
    <ds:schemaRef ds:uri="36cb0992-75b6-4e9f-a437-e3712d7709e3"/>
  </ds:schemaRefs>
</ds:datastoreItem>
</file>

<file path=customXml/itemProps5.xml><?xml version="1.0" encoding="utf-8"?>
<ds:datastoreItem xmlns:ds="http://schemas.openxmlformats.org/officeDocument/2006/customXml" ds:itemID="{6EF81D8F-1C2F-4DB9-8695-57CD556C576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2023-01-18T21:41:00Z</dcterms:created>
  <dcterms:modified xsi:type="dcterms:W3CDTF">2023-02-03T17:22:00Z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0x010100F0F424E326A1CC449933FA7612DC2415</vt:lpwstr>
  </property>
</Properties>
</file>