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A145C0" w:rsidRPr="007F0557" w14:paraId="43825A26" w14:textId="77777777" w:rsidTr="0016296D">
        <w:trPr>
          <w:trHeight w:val="108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0E1B8" w14:textId="77777777" w:rsidR="002D473D" w:rsidRDefault="002D473D" w:rsidP="002D473D">
            <w:pPr>
              <w:tabs>
                <w:tab w:val="left" w:pos="1424"/>
              </w:tabs>
              <w:spacing w:before="60" w:line="30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Office of the State Court Administrator </w:t>
            </w:r>
          </w:p>
          <w:p w14:paraId="731BD372" w14:textId="5D2608FB" w:rsidR="002D473D" w:rsidRPr="002820B7" w:rsidRDefault="002D473D" w:rsidP="002D473D">
            <w:pPr>
              <w:tabs>
                <w:tab w:val="left" w:pos="1424"/>
              </w:tabs>
              <w:spacing w:before="6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1300 Broadway Ste 1200, Denver, CO, 80203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D8BB3EE" w14:textId="0A18E7A1" w:rsidR="00A145C0" w:rsidRPr="00F11A2C" w:rsidRDefault="00A145C0" w:rsidP="00F11A2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11A2C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 w:rsidR="007E7D8B"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F11A2C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A145C0" w:rsidRPr="007F0557" w14:paraId="56981789" w14:textId="77777777" w:rsidTr="0016296D">
        <w:trPr>
          <w:trHeight w:val="144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2E09A" w14:textId="77777777" w:rsidR="002D473D" w:rsidRDefault="002D473D" w:rsidP="002D473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 the interest of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132F6D0F" w14:textId="526CA754" w:rsidR="00A145C0" w:rsidRPr="002D473D" w:rsidRDefault="002D473D" w:rsidP="002D473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Creator</w:t>
            </w:r>
            <w:r w:rsidR="00A145C0" w:rsidRPr="002820B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____________________________________________</w:t>
            </w:r>
          </w:p>
          <w:p w14:paraId="1D77972B" w14:textId="468F75EF" w:rsidR="00A145C0" w:rsidRPr="002820B7" w:rsidRDefault="00A145C0" w:rsidP="0016296D">
            <w:pPr>
              <w:spacing w:after="20" w:line="300" w:lineRule="auto"/>
              <w:rPr>
                <w:rFonts w:cs="Arial"/>
                <w:sz w:val="13"/>
                <w:szCs w:val="13"/>
              </w:rPr>
            </w:pPr>
          </w:p>
          <w:p w14:paraId="5F146E8E" w14:textId="4A6B75B4" w:rsidR="00A145C0" w:rsidRPr="002820B7" w:rsidRDefault="00A145C0" w:rsidP="0016296D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E21DA5" w14:textId="77777777" w:rsidR="00A145C0" w:rsidRPr="002820B7" w:rsidRDefault="00A145C0" w:rsidP="00F11A2C">
            <w:pPr>
              <w:rPr>
                <w:rFonts w:cs="Arial"/>
              </w:rPr>
            </w:pPr>
          </w:p>
        </w:tc>
      </w:tr>
      <w:tr w:rsidR="00A145C0" w:rsidRPr="007F0557" w14:paraId="1A47980D" w14:textId="77777777" w:rsidTr="0016296D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BBF62" w14:textId="77777777" w:rsidR="00A145C0" w:rsidRPr="002820B7" w:rsidRDefault="00A145C0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A79D98F" w14:textId="77777777" w:rsidR="00A145C0" w:rsidRPr="002820B7" w:rsidRDefault="00A145C0" w:rsidP="0016296D">
            <w:pPr>
              <w:tabs>
                <w:tab w:val="right" w:pos="573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Name: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9C1D51" w14:textId="6E034767" w:rsidR="00A145C0" w:rsidRPr="002820B7" w:rsidRDefault="00087E77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Address: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D6226" w14:textId="77777777" w:rsidR="00A145C0" w:rsidRPr="002820B7" w:rsidRDefault="00A145C0" w:rsidP="0016296D">
            <w:pPr>
              <w:tabs>
                <w:tab w:val="left" w:pos="3854"/>
                <w:tab w:val="left" w:pos="4034"/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Phone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4B2EB6" w14:textId="77777777" w:rsidR="00A145C0" w:rsidRPr="002820B7" w:rsidRDefault="00A145C0" w:rsidP="0016296D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Email: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4BCCF7" w14:textId="77777777" w:rsidR="00A145C0" w:rsidRPr="002820B7" w:rsidRDefault="00A145C0" w:rsidP="00DB238C">
            <w:pPr>
              <w:ind w:left="4728" w:right="-8"/>
              <w:jc w:val="right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E9A71" w14:textId="2FF860C0" w:rsidR="00A145C0" w:rsidRPr="002820B7" w:rsidRDefault="00A145C0" w:rsidP="00F11A2C">
            <w:pPr>
              <w:tabs>
                <w:tab w:val="right" w:pos="3314"/>
              </w:tabs>
              <w:rPr>
                <w:rFonts w:cs="Arial"/>
              </w:rPr>
            </w:pPr>
          </w:p>
        </w:tc>
      </w:tr>
      <w:tr w:rsidR="00A145C0" w:rsidRPr="007F0557" w14:paraId="035646BC" w14:textId="77777777" w:rsidTr="001353C0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EAA3" w14:textId="182DA876" w:rsidR="00A145C0" w:rsidRPr="002820B7" w:rsidRDefault="00A72227" w:rsidP="00A145C0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Request </w:t>
            </w:r>
            <w:r w:rsidR="00DE4231">
              <w:rPr>
                <w:rFonts w:cs="Arial"/>
                <w:b/>
                <w:bCs/>
                <w:sz w:val="28"/>
                <w:szCs w:val="28"/>
              </w:rPr>
              <w:t>for Certified Estate Planning Documents</w:t>
            </w:r>
          </w:p>
        </w:tc>
      </w:tr>
    </w:tbl>
    <w:p w14:paraId="6040FF36" w14:textId="72C26DC3" w:rsidR="00B84D0E" w:rsidRPr="003E62DC" w:rsidRDefault="00515B3E" w:rsidP="00874795">
      <w:pPr>
        <w:spacing w:before="360"/>
      </w:pPr>
      <w:r>
        <w:t>I</w:t>
      </w:r>
      <w:r w:rsidR="003E62DC">
        <w:t xml:space="preserve"> am requesting a certified copy of an electronic estate planning document filed with the State Court Administrator pursuant</w:t>
      </w:r>
      <w:r>
        <w:t xml:space="preserve"> to </w:t>
      </w:r>
      <w:r w:rsidR="00B84D0E" w:rsidRPr="009C4112">
        <w:t xml:space="preserve">C.R.S. </w:t>
      </w:r>
      <w:r w:rsidR="00B84D0E">
        <w:t>§</w:t>
      </w:r>
      <w:r w:rsidR="004E5CB5">
        <w:t xml:space="preserve"> </w:t>
      </w:r>
      <w:r w:rsidR="003E62DC">
        <w:t>15-</w:t>
      </w:r>
      <w:r w:rsidR="00404FD4">
        <w:t>23</w:t>
      </w:r>
      <w:r w:rsidR="003E62DC">
        <w:t>-101</w:t>
      </w:r>
      <w:r w:rsidR="009E692A">
        <w:t>.</w:t>
      </w:r>
    </w:p>
    <w:p w14:paraId="58822AD4" w14:textId="5D6E019E" w:rsidR="00A145C0" w:rsidRPr="001353C0" w:rsidRDefault="00757C53" w:rsidP="001353C0">
      <w:pPr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1.</w:t>
      </w:r>
      <w:r w:rsidRPr="001353C0">
        <w:rPr>
          <w:b/>
          <w:bCs/>
          <w:sz w:val="22"/>
          <w:szCs w:val="22"/>
        </w:rPr>
        <w:tab/>
        <w:t>My Information</w:t>
      </w:r>
    </w:p>
    <w:p w14:paraId="39803B0F" w14:textId="41126A7F" w:rsidR="0024441E" w:rsidRDefault="00757C53" w:rsidP="001353C0">
      <w:pPr>
        <w:pStyle w:val="Header"/>
        <w:tabs>
          <w:tab w:val="clear" w:pos="4320"/>
          <w:tab w:val="left" w:pos="7920"/>
        </w:tabs>
        <w:spacing w:before="240"/>
        <w:ind w:left="720"/>
        <w:rPr>
          <w:b/>
          <w:bCs/>
        </w:rPr>
      </w:pPr>
      <w:r>
        <w:t>My name</w:t>
      </w:r>
      <w:r w:rsidR="003E62DC">
        <w:t>/entity</w:t>
      </w:r>
      <w:r>
        <w:t xml:space="preserve"> </w:t>
      </w:r>
      <w:r w:rsidR="002A40CD">
        <w:t xml:space="preserve">is, </w:t>
      </w:r>
      <w:r w:rsidRPr="001353C0">
        <w:rPr>
          <w:b/>
          <w:bCs/>
          <w:u w:val="single"/>
        </w:rPr>
        <w:tab/>
      </w:r>
      <w:r w:rsidR="003E62DC">
        <w:rPr>
          <w:b/>
          <w:bCs/>
          <w:u w:val="single"/>
        </w:rPr>
        <w:t xml:space="preserve"> </w:t>
      </w:r>
      <w:r w:rsidR="002A40CD">
        <w:rPr>
          <w:b/>
          <w:bCs/>
          <w:u w:val="single"/>
        </w:rPr>
        <w:t>,</w:t>
      </w:r>
      <w:r w:rsidR="003E62DC">
        <w:rPr>
          <w:b/>
          <w:bCs/>
        </w:rPr>
        <w:t xml:space="preserve"> and I</w:t>
      </w:r>
      <w:r w:rsidR="0024441E">
        <w:rPr>
          <w:b/>
          <w:bCs/>
        </w:rPr>
        <w:t xml:space="preserve"> am authorized to receive a certified copy of the electronic estate planning document </w:t>
      </w:r>
      <w:r w:rsidR="00D84EC5">
        <w:rPr>
          <w:b/>
          <w:bCs/>
        </w:rPr>
        <w:t>because</w:t>
      </w:r>
      <w:r w:rsidR="0024441E">
        <w:rPr>
          <w:b/>
          <w:bCs/>
        </w:rPr>
        <w:t xml:space="preserve">: </w:t>
      </w:r>
    </w:p>
    <w:p w14:paraId="48E36B55" w14:textId="5CE0C9A3" w:rsidR="0024441E" w:rsidRDefault="0024441E" w:rsidP="00232D05">
      <w:pPr>
        <w:pStyle w:val="Header"/>
        <w:tabs>
          <w:tab w:val="clear" w:pos="4320"/>
          <w:tab w:val="clear" w:pos="8640"/>
        </w:tabs>
        <w:spacing w:before="240" w:line="276" w:lineRule="auto"/>
        <w:ind w:left="1440" w:hanging="450"/>
        <w:rPr>
          <w:rFonts w:cs="Arial"/>
          <w:b/>
          <w:bCs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B56DC9">
        <w:rPr>
          <w:rFonts w:cs="Arial"/>
          <w:spacing w:val="-3"/>
        </w:rPr>
        <w:t>I am t</w:t>
      </w:r>
      <w:r>
        <w:rPr>
          <w:rFonts w:cs="Arial"/>
          <w:spacing w:val="-3"/>
        </w:rPr>
        <w:t>he Creator.</w:t>
      </w:r>
      <w:r w:rsidR="00CC651D">
        <w:rPr>
          <w:rFonts w:cs="Arial"/>
          <w:spacing w:val="-3"/>
        </w:rPr>
        <w:t xml:space="preserve"> Proof of identification is attached. </w:t>
      </w:r>
    </w:p>
    <w:p w14:paraId="7DE895B0" w14:textId="77777777" w:rsidR="00CC651D" w:rsidRDefault="0024441E" w:rsidP="00CC651D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D84EC5">
        <w:rPr>
          <w:rFonts w:cs="Arial"/>
          <w:spacing w:val="-3"/>
        </w:rPr>
        <w:t>I have a notarized letter authorizing access sign</w:t>
      </w:r>
      <w:r w:rsidR="00CC651D">
        <w:rPr>
          <w:rFonts w:cs="Arial"/>
          <w:spacing w:val="-3"/>
        </w:rPr>
        <w:t>ed</w:t>
      </w:r>
      <w:r w:rsidR="00D84EC5">
        <w:rPr>
          <w:rFonts w:cs="Arial"/>
          <w:spacing w:val="-3"/>
        </w:rPr>
        <w:t xml:space="preserve"> by the Creator</w:t>
      </w:r>
      <w:r w:rsidR="00CC651D">
        <w:rPr>
          <w:rFonts w:cs="Arial"/>
          <w:spacing w:val="-3"/>
        </w:rPr>
        <w:t>.</w:t>
      </w:r>
      <w:r w:rsidR="00CC651D" w:rsidRPr="00CC651D">
        <w:rPr>
          <w:rFonts w:cs="Arial"/>
          <w:spacing w:val="-3"/>
        </w:rPr>
        <w:t xml:space="preserve"> </w:t>
      </w:r>
      <w:r w:rsidR="00CC651D">
        <w:rPr>
          <w:rFonts w:cs="Arial"/>
          <w:spacing w:val="-3"/>
        </w:rPr>
        <w:t xml:space="preserve">Proof of identification and the notarized letter are attached. </w:t>
      </w:r>
    </w:p>
    <w:p w14:paraId="52131B81" w14:textId="0EA890CD" w:rsidR="00D84EC5" w:rsidRDefault="00D84EC5" w:rsidP="00CC651D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b/>
          <w:bCs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>
        <w:rPr>
          <w:rFonts w:cs="Arial"/>
          <w:spacing w:val="-3"/>
        </w:rPr>
        <w:t xml:space="preserve">I am </w:t>
      </w:r>
      <w:r w:rsidR="00F00823">
        <w:rPr>
          <w:rFonts w:cs="Arial"/>
          <w:spacing w:val="-3"/>
        </w:rPr>
        <w:t>an A</w:t>
      </w:r>
      <w:r>
        <w:rPr>
          <w:rFonts w:cs="Arial"/>
          <w:spacing w:val="-3"/>
        </w:rPr>
        <w:t xml:space="preserve">gent of the Creator </w:t>
      </w:r>
      <w:r w:rsidR="00F00823">
        <w:rPr>
          <w:rFonts w:cs="Arial"/>
          <w:spacing w:val="-3"/>
        </w:rPr>
        <w:t>authorized by</w:t>
      </w:r>
      <w:r>
        <w:rPr>
          <w:rFonts w:cs="Arial"/>
          <w:spacing w:val="-3"/>
        </w:rPr>
        <w:t xml:space="preserve"> a Power of Attorney</w:t>
      </w:r>
      <w:r w:rsidR="00CC651D">
        <w:rPr>
          <w:rFonts w:cs="Arial"/>
          <w:spacing w:val="-3"/>
        </w:rPr>
        <w:t xml:space="preserve">. Proof of identification and the Power of Attorney </w:t>
      </w:r>
      <w:r w:rsidR="00F00823">
        <w:rPr>
          <w:rFonts w:cs="Arial"/>
          <w:spacing w:val="-3"/>
        </w:rPr>
        <w:t xml:space="preserve">with a certification of the Power of Attorney and the Agent’s authority as provided in </w:t>
      </w:r>
      <w:r w:rsidR="001C4EF1" w:rsidRPr="009C4112">
        <w:t xml:space="preserve">C.R.S. </w:t>
      </w:r>
      <w:r w:rsidR="001C4EF1">
        <w:t xml:space="preserve">§ </w:t>
      </w:r>
      <w:r w:rsidR="00F00823">
        <w:rPr>
          <w:rFonts w:cs="Arial"/>
          <w:spacing w:val="-3"/>
        </w:rPr>
        <w:t>15-14-742</w:t>
      </w:r>
      <w:r w:rsidR="00CC651D">
        <w:rPr>
          <w:rFonts w:cs="Arial"/>
          <w:spacing w:val="-3"/>
        </w:rPr>
        <w:t xml:space="preserve"> are attached</w:t>
      </w:r>
      <w:r w:rsidR="00F00823">
        <w:rPr>
          <w:rFonts w:cs="Arial"/>
          <w:spacing w:val="-3"/>
        </w:rPr>
        <w:t>.</w:t>
      </w:r>
    </w:p>
    <w:p w14:paraId="54440F7D" w14:textId="01F05889" w:rsidR="00D84EC5" w:rsidRDefault="00D84EC5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="00F00823">
        <w:rPr>
          <w:rFonts w:cs="Arial"/>
          <w:spacing w:val="-3"/>
        </w:rPr>
        <w:t xml:space="preserve"> </w:t>
      </w:r>
      <w:r w:rsidR="00F00823">
        <w:rPr>
          <w:rFonts w:cs="Arial"/>
          <w:spacing w:val="-3"/>
        </w:rPr>
        <w:tab/>
      </w:r>
      <w:r w:rsidR="00EE5E2E">
        <w:rPr>
          <w:rFonts w:cs="Arial"/>
          <w:spacing w:val="-3"/>
        </w:rPr>
        <w:t>I am a nominated fiduciary</w:t>
      </w:r>
      <w:r w:rsidR="00CC651D">
        <w:rPr>
          <w:rFonts w:cs="Arial"/>
          <w:spacing w:val="-3"/>
        </w:rPr>
        <w:t>. Proof of Identification and</w:t>
      </w:r>
      <w:r w:rsidR="00EE5E2E">
        <w:rPr>
          <w:rFonts w:cs="Arial"/>
          <w:spacing w:val="-3"/>
        </w:rPr>
        <w:t xml:space="preserve"> a copy of the original estate planning document </w:t>
      </w:r>
      <w:r w:rsidR="00CC651D">
        <w:rPr>
          <w:rFonts w:cs="Arial"/>
          <w:spacing w:val="-3"/>
        </w:rPr>
        <w:t>are</w:t>
      </w:r>
      <w:r w:rsidR="00EE5E2E">
        <w:rPr>
          <w:rFonts w:cs="Arial"/>
          <w:spacing w:val="-3"/>
        </w:rPr>
        <w:t xml:space="preserve"> attached</w:t>
      </w:r>
      <w:r>
        <w:rPr>
          <w:rFonts w:cs="Arial"/>
          <w:spacing w:val="-3"/>
        </w:rPr>
        <w:t>.</w:t>
      </w:r>
    </w:p>
    <w:p w14:paraId="6EA4DFBE" w14:textId="4F8BAD38" w:rsidR="00EE5E2E" w:rsidRPr="001353C0" w:rsidRDefault="00EE5E2E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  <w:t xml:space="preserve">I am the appointed fiduciary for the </w:t>
      </w:r>
      <w:r w:rsidR="00C36C14">
        <w:rPr>
          <w:rFonts w:cs="Arial"/>
          <w:spacing w:val="-3"/>
        </w:rPr>
        <w:t>C</w:t>
      </w:r>
      <w:r>
        <w:rPr>
          <w:rFonts w:cs="Arial"/>
          <w:spacing w:val="-3"/>
        </w:rPr>
        <w:t>reator</w:t>
      </w:r>
      <w:r w:rsidR="00CC651D">
        <w:rPr>
          <w:rFonts w:cs="Arial"/>
          <w:spacing w:val="-3"/>
        </w:rPr>
        <w:t xml:space="preserve">. Proof of identification </w:t>
      </w:r>
      <w:r>
        <w:rPr>
          <w:rFonts w:cs="Arial"/>
          <w:spacing w:val="-3"/>
        </w:rPr>
        <w:t xml:space="preserve">and a certified court order </w:t>
      </w:r>
      <w:r w:rsidR="00CC651D">
        <w:rPr>
          <w:rFonts w:cs="Arial"/>
          <w:spacing w:val="-3"/>
        </w:rPr>
        <w:t>are</w:t>
      </w:r>
      <w:r>
        <w:rPr>
          <w:rFonts w:cs="Arial"/>
          <w:spacing w:val="-3"/>
        </w:rPr>
        <w:t xml:space="preserve"> attached.</w:t>
      </w:r>
    </w:p>
    <w:p w14:paraId="46286021" w14:textId="4120BB7B" w:rsidR="00EE5E2E" w:rsidRDefault="00EE5E2E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  <w:t xml:space="preserve">I am </w:t>
      </w:r>
      <w:r w:rsidR="00B56DC9">
        <w:rPr>
          <w:rFonts w:cs="Arial"/>
          <w:spacing w:val="-3"/>
        </w:rPr>
        <w:t xml:space="preserve">the court appointed conservator for the </w:t>
      </w:r>
      <w:r w:rsidR="00C36C14">
        <w:rPr>
          <w:rFonts w:cs="Arial"/>
          <w:spacing w:val="-3"/>
        </w:rPr>
        <w:t>C</w:t>
      </w:r>
      <w:r w:rsidR="00B56DC9">
        <w:rPr>
          <w:rFonts w:cs="Arial"/>
          <w:spacing w:val="-3"/>
        </w:rPr>
        <w:t>reator</w:t>
      </w:r>
      <w:r w:rsidR="00CC651D">
        <w:rPr>
          <w:rFonts w:cs="Arial"/>
          <w:spacing w:val="-3"/>
        </w:rPr>
        <w:t>. Proof of identification</w:t>
      </w:r>
      <w:r w:rsidR="00B56DC9">
        <w:rPr>
          <w:rFonts w:cs="Arial"/>
          <w:spacing w:val="-3"/>
        </w:rPr>
        <w:t xml:space="preserve"> and the</w:t>
      </w:r>
      <w:r>
        <w:rPr>
          <w:rFonts w:cs="Arial"/>
          <w:spacing w:val="-3"/>
        </w:rPr>
        <w:t xml:space="preserve"> </w:t>
      </w:r>
      <w:r w:rsidR="00B56DC9">
        <w:rPr>
          <w:rFonts w:cs="Arial"/>
          <w:spacing w:val="-3"/>
        </w:rPr>
        <w:t>certified order</w:t>
      </w:r>
      <w:r>
        <w:rPr>
          <w:rFonts w:cs="Arial"/>
          <w:spacing w:val="-3"/>
        </w:rPr>
        <w:t xml:space="preserve"> </w:t>
      </w:r>
      <w:r w:rsidR="00567510">
        <w:rPr>
          <w:rFonts w:cs="Arial"/>
          <w:spacing w:val="-3"/>
        </w:rPr>
        <w:t>are</w:t>
      </w:r>
      <w:r>
        <w:rPr>
          <w:rFonts w:cs="Arial"/>
          <w:spacing w:val="-3"/>
        </w:rPr>
        <w:t xml:space="preserve"> attached.</w:t>
      </w:r>
    </w:p>
    <w:p w14:paraId="038D5AF3" w14:textId="56B899A2" w:rsidR="0024473F" w:rsidRDefault="0024473F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  <w:t xml:space="preserve">I am </w:t>
      </w:r>
      <w:r w:rsidR="00846449">
        <w:rPr>
          <w:rFonts w:cs="Arial"/>
          <w:spacing w:val="-3"/>
        </w:rPr>
        <w:t>a named Devisee</w:t>
      </w:r>
      <w:r w:rsidR="00910B40">
        <w:rPr>
          <w:rFonts w:cs="Arial"/>
          <w:spacing w:val="-3"/>
        </w:rPr>
        <w:t xml:space="preserve"> in the will for the </w:t>
      </w:r>
      <w:r w:rsidR="00060333">
        <w:rPr>
          <w:rFonts w:cs="Arial"/>
          <w:spacing w:val="-3"/>
        </w:rPr>
        <w:t>C</w:t>
      </w:r>
      <w:r w:rsidR="00910B40">
        <w:rPr>
          <w:rFonts w:cs="Arial"/>
          <w:spacing w:val="-3"/>
        </w:rPr>
        <w:t xml:space="preserve">reator. Proof of identification </w:t>
      </w:r>
      <w:r w:rsidR="00985AB4">
        <w:rPr>
          <w:rFonts w:cs="Arial"/>
          <w:spacing w:val="-3"/>
        </w:rPr>
        <w:t xml:space="preserve">and a copy of the will </w:t>
      </w:r>
      <w:r w:rsidR="00910B40">
        <w:rPr>
          <w:rFonts w:cs="Arial"/>
          <w:spacing w:val="-3"/>
        </w:rPr>
        <w:t>are</w:t>
      </w:r>
      <w:r w:rsidR="00985AB4">
        <w:rPr>
          <w:rFonts w:cs="Arial"/>
          <w:spacing w:val="-3"/>
        </w:rPr>
        <w:t xml:space="preserve"> attached</w:t>
      </w:r>
      <w:r>
        <w:rPr>
          <w:rFonts w:cs="Arial"/>
          <w:spacing w:val="-3"/>
        </w:rPr>
        <w:t>.</w:t>
      </w:r>
    </w:p>
    <w:p w14:paraId="14DD80DB" w14:textId="6D27707A" w:rsidR="00CE43BB" w:rsidRPr="001353C0" w:rsidRDefault="00CE43BB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  <w:t xml:space="preserve">I am </w:t>
      </w:r>
      <w:r w:rsidR="007B321E">
        <w:rPr>
          <w:rFonts w:cs="Arial"/>
          <w:spacing w:val="-3"/>
        </w:rPr>
        <w:t xml:space="preserve">the court-appointed fiduciary for a </w:t>
      </w:r>
      <w:r>
        <w:rPr>
          <w:rFonts w:cs="Arial"/>
          <w:spacing w:val="-3"/>
        </w:rPr>
        <w:t>Devise</w:t>
      </w:r>
      <w:r w:rsidR="007B321E">
        <w:rPr>
          <w:rFonts w:cs="Arial"/>
          <w:spacing w:val="-3"/>
        </w:rPr>
        <w:t xml:space="preserve">e. </w:t>
      </w:r>
      <w:r w:rsidR="00910B40">
        <w:rPr>
          <w:rFonts w:cs="Arial"/>
          <w:spacing w:val="-3"/>
        </w:rPr>
        <w:t xml:space="preserve">Proof of identification, a </w:t>
      </w:r>
      <w:r w:rsidR="000F2788">
        <w:rPr>
          <w:rFonts w:cs="Arial"/>
          <w:spacing w:val="-3"/>
        </w:rPr>
        <w:t>certified copy of letters</w:t>
      </w:r>
      <w:r w:rsidR="00CC3A2C">
        <w:rPr>
          <w:rFonts w:cs="Arial"/>
          <w:spacing w:val="-3"/>
        </w:rPr>
        <w:t>,</w:t>
      </w:r>
      <w:r w:rsidR="000F2788">
        <w:rPr>
          <w:rFonts w:cs="Arial"/>
          <w:spacing w:val="-3"/>
        </w:rPr>
        <w:t xml:space="preserve"> and </w:t>
      </w:r>
      <w:r w:rsidR="001119A2">
        <w:rPr>
          <w:rFonts w:cs="Arial"/>
          <w:spacing w:val="-3"/>
        </w:rPr>
        <w:t xml:space="preserve">the will naming the Devisee are attached. </w:t>
      </w:r>
    </w:p>
    <w:p w14:paraId="60E6E016" w14:textId="016E774C" w:rsidR="0024473F" w:rsidRDefault="0024473F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  <w:t xml:space="preserve">I am </w:t>
      </w:r>
      <w:r w:rsidR="00F01068">
        <w:rPr>
          <w:rFonts w:cs="Arial"/>
          <w:spacing w:val="-3"/>
        </w:rPr>
        <w:t>a named Beneficiary</w:t>
      </w:r>
      <w:r w:rsidR="00910B40">
        <w:rPr>
          <w:rFonts w:cs="Arial"/>
          <w:spacing w:val="-3"/>
        </w:rPr>
        <w:t xml:space="preserve"> in the trust for the </w:t>
      </w:r>
      <w:r w:rsidR="00060333">
        <w:rPr>
          <w:rFonts w:cs="Arial"/>
          <w:spacing w:val="-3"/>
        </w:rPr>
        <w:t>C</w:t>
      </w:r>
      <w:r w:rsidR="00910B40">
        <w:rPr>
          <w:rFonts w:cs="Arial"/>
          <w:spacing w:val="-3"/>
        </w:rPr>
        <w:t xml:space="preserve">reator. Proof of identification </w:t>
      </w:r>
      <w:r w:rsidR="00F01068">
        <w:rPr>
          <w:rFonts w:cs="Arial"/>
          <w:spacing w:val="-3"/>
        </w:rPr>
        <w:t>and a copy of the trust</w:t>
      </w:r>
      <w:r>
        <w:rPr>
          <w:rFonts w:cs="Arial"/>
          <w:spacing w:val="-3"/>
        </w:rPr>
        <w:t xml:space="preserve"> </w:t>
      </w:r>
      <w:r w:rsidR="00910B40">
        <w:rPr>
          <w:rFonts w:cs="Arial"/>
          <w:spacing w:val="-3"/>
        </w:rPr>
        <w:t>are</w:t>
      </w:r>
      <w:r>
        <w:rPr>
          <w:rFonts w:cs="Arial"/>
          <w:spacing w:val="-3"/>
        </w:rPr>
        <w:t xml:space="preserve"> attached.</w:t>
      </w:r>
    </w:p>
    <w:p w14:paraId="42CB7877" w14:textId="506826EC" w:rsidR="00CE43BB" w:rsidRDefault="00CE43BB" w:rsidP="00232D05">
      <w:pPr>
        <w:pStyle w:val="Header"/>
        <w:tabs>
          <w:tab w:val="clear" w:pos="4320"/>
          <w:tab w:val="clear" w:pos="8640"/>
        </w:tabs>
        <w:spacing w:before="120" w:line="276" w:lineRule="auto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</w:r>
      <w:r w:rsidR="001119A2">
        <w:rPr>
          <w:rFonts w:cs="Arial"/>
          <w:spacing w:val="-3"/>
        </w:rPr>
        <w:t>I am the court-appointed fiduciary for a Beneficiary</w:t>
      </w:r>
      <w:r w:rsidR="00C47E18">
        <w:rPr>
          <w:rFonts w:cs="Arial"/>
          <w:spacing w:val="-3"/>
        </w:rPr>
        <w:t xml:space="preserve"> named in Creator’s trust</w:t>
      </w:r>
      <w:r w:rsidR="001119A2">
        <w:rPr>
          <w:rFonts w:cs="Arial"/>
          <w:spacing w:val="-3"/>
        </w:rPr>
        <w:t xml:space="preserve">. </w:t>
      </w:r>
      <w:r w:rsidR="00910B40">
        <w:rPr>
          <w:rFonts w:cs="Arial"/>
          <w:spacing w:val="-3"/>
        </w:rPr>
        <w:t>Proof of identification, a</w:t>
      </w:r>
      <w:r w:rsidR="001119A2">
        <w:rPr>
          <w:rFonts w:cs="Arial"/>
          <w:spacing w:val="-3"/>
        </w:rPr>
        <w:t xml:space="preserve"> certified copy of </w:t>
      </w:r>
      <w:r w:rsidR="00152E50">
        <w:rPr>
          <w:rFonts w:cs="Arial"/>
          <w:spacing w:val="-3"/>
        </w:rPr>
        <w:t>the order of appointment</w:t>
      </w:r>
      <w:r w:rsidR="00060333">
        <w:rPr>
          <w:rFonts w:cs="Arial"/>
          <w:spacing w:val="-3"/>
        </w:rPr>
        <w:t>,</w:t>
      </w:r>
      <w:r w:rsidR="00152E50">
        <w:rPr>
          <w:rFonts w:cs="Arial"/>
          <w:spacing w:val="-3"/>
        </w:rPr>
        <w:t xml:space="preserve"> </w:t>
      </w:r>
      <w:r w:rsidR="001119A2">
        <w:rPr>
          <w:rFonts w:cs="Arial"/>
          <w:spacing w:val="-3"/>
        </w:rPr>
        <w:t xml:space="preserve">and the </w:t>
      </w:r>
      <w:r w:rsidR="00152E50">
        <w:rPr>
          <w:rFonts w:cs="Arial"/>
          <w:spacing w:val="-3"/>
        </w:rPr>
        <w:t>trust</w:t>
      </w:r>
      <w:r w:rsidR="00C64784">
        <w:rPr>
          <w:rFonts w:cs="Arial"/>
          <w:spacing w:val="-3"/>
        </w:rPr>
        <w:t xml:space="preserve"> document</w:t>
      </w:r>
      <w:r w:rsidR="001119A2">
        <w:rPr>
          <w:rFonts w:cs="Arial"/>
          <w:spacing w:val="-3"/>
        </w:rPr>
        <w:t xml:space="preserve"> naming </w:t>
      </w:r>
      <w:r w:rsidR="002943E4">
        <w:rPr>
          <w:rFonts w:cs="Arial"/>
          <w:spacing w:val="-3"/>
        </w:rPr>
        <w:t>me</w:t>
      </w:r>
      <w:r w:rsidR="001119A2">
        <w:rPr>
          <w:rFonts w:cs="Arial"/>
          <w:spacing w:val="-3"/>
        </w:rPr>
        <w:t xml:space="preserve"> </w:t>
      </w:r>
      <w:r w:rsidR="00C64784">
        <w:rPr>
          <w:rFonts w:cs="Arial"/>
          <w:spacing w:val="-3"/>
        </w:rPr>
        <w:t xml:space="preserve">Beneficiary </w:t>
      </w:r>
      <w:r w:rsidR="001119A2">
        <w:rPr>
          <w:rFonts w:cs="Arial"/>
          <w:spacing w:val="-3"/>
        </w:rPr>
        <w:t>are attached.</w:t>
      </w:r>
    </w:p>
    <w:p w14:paraId="32225FC6" w14:textId="25813989" w:rsidR="00757C53" w:rsidRPr="00232D05" w:rsidRDefault="0024441E" w:rsidP="00232D05">
      <w:pPr>
        <w:pStyle w:val="Header"/>
        <w:tabs>
          <w:tab w:val="clear" w:pos="4320"/>
          <w:tab w:val="clear" w:pos="8640"/>
          <w:tab w:val="right" w:pos="9360"/>
        </w:tabs>
        <w:spacing w:before="120" w:line="276" w:lineRule="auto"/>
        <w:ind w:left="1440" w:hanging="450"/>
        <w:rPr>
          <w:rFonts w:cs="Arial"/>
          <w:b/>
          <w:bCs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Other:</w:t>
      </w:r>
      <w:r>
        <w:rPr>
          <w:rFonts w:cs="Arial"/>
          <w:spacing w:val="-3"/>
        </w:rPr>
        <w:t xml:space="preserve"> </w:t>
      </w:r>
      <w:r w:rsidRPr="00087E77">
        <w:rPr>
          <w:rFonts w:cs="Arial"/>
          <w:b/>
          <w:bCs/>
          <w:spacing w:val="-3"/>
          <w:u w:val="single"/>
        </w:rPr>
        <w:tab/>
      </w:r>
      <w:r w:rsidRPr="00087E77">
        <w:rPr>
          <w:rFonts w:cs="Arial"/>
          <w:spacing w:val="-3"/>
        </w:rPr>
        <w:t>.</w:t>
      </w:r>
    </w:p>
    <w:p w14:paraId="7685D55E" w14:textId="46DC0EC3" w:rsidR="00417D5D" w:rsidRPr="001353C0" w:rsidRDefault="00757C53" w:rsidP="000D5449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2.</w:t>
      </w:r>
      <w:r w:rsidRPr="001353C0">
        <w:rPr>
          <w:b/>
          <w:bCs/>
          <w:sz w:val="22"/>
          <w:szCs w:val="22"/>
        </w:rPr>
        <w:tab/>
      </w:r>
      <w:r w:rsidR="00DB3552">
        <w:rPr>
          <w:b/>
          <w:bCs/>
          <w:sz w:val="22"/>
          <w:szCs w:val="22"/>
        </w:rPr>
        <w:t>Requested Information</w:t>
      </w:r>
    </w:p>
    <w:p w14:paraId="594CE7C1" w14:textId="437C7E1B" w:rsidR="00194D02" w:rsidRDefault="00194D02" w:rsidP="00194D02">
      <w:pPr>
        <w:pStyle w:val="Header"/>
        <w:spacing w:before="240"/>
        <w:ind w:left="720"/>
      </w:pPr>
      <w:r>
        <w:t xml:space="preserve">I request the following: </w:t>
      </w:r>
      <w:r w:rsidRPr="00DB3552">
        <w:rPr>
          <w:i/>
          <w:iCs/>
          <w:color w:val="0070C0"/>
          <w:sz w:val="18"/>
          <w:szCs w:val="18"/>
        </w:rPr>
        <w:t>(check all that apply.)</w:t>
      </w:r>
    </w:p>
    <w:p w14:paraId="7663CFBF" w14:textId="3232DB77" w:rsidR="00194D02" w:rsidRDefault="00194D02" w:rsidP="00194D02">
      <w:pPr>
        <w:pStyle w:val="Header"/>
        <w:tabs>
          <w:tab w:val="clear" w:pos="4320"/>
          <w:tab w:val="clear" w:pos="8640"/>
        </w:tabs>
        <w:spacing w:before="240"/>
        <w:ind w:left="1440" w:hanging="450"/>
        <w:rPr>
          <w:rFonts w:cs="Arial"/>
          <w:b/>
          <w:bCs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DD7621">
        <w:rPr>
          <w:rFonts w:cs="Arial"/>
          <w:spacing w:val="-3"/>
        </w:rPr>
        <w:t xml:space="preserve">a certified </w:t>
      </w:r>
      <w:r w:rsidR="00B4069E">
        <w:rPr>
          <w:rFonts w:cs="Arial"/>
          <w:spacing w:val="-3"/>
        </w:rPr>
        <w:t>copy of the electronic estate planning documents</w:t>
      </w:r>
      <w:r w:rsidR="00F20910">
        <w:rPr>
          <w:rFonts w:cs="Arial"/>
          <w:spacing w:val="-3"/>
        </w:rPr>
        <w:t xml:space="preserve"> </w:t>
      </w:r>
      <w:r w:rsidR="0055426D">
        <w:rPr>
          <w:rFonts w:cs="Arial"/>
          <w:spacing w:val="-3"/>
        </w:rPr>
        <w:t xml:space="preserve">pursuant to </w:t>
      </w:r>
      <w:r w:rsidR="00B573CE" w:rsidRPr="009C4112">
        <w:t xml:space="preserve">C.R.S. </w:t>
      </w:r>
      <w:r w:rsidR="00B573CE">
        <w:t xml:space="preserve">§ </w:t>
      </w:r>
      <w:r w:rsidR="0055426D">
        <w:rPr>
          <w:rFonts w:cs="Arial"/>
          <w:spacing w:val="-3"/>
        </w:rPr>
        <w:t>15-23-119</w:t>
      </w:r>
      <w:r>
        <w:rPr>
          <w:rFonts w:cs="Arial"/>
          <w:spacing w:val="-3"/>
        </w:rPr>
        <w:t>.</w:t>
      </w:r>
      <w:r w:rsidR="0055426D">
        <w:rPr>
          <w:rFonts w:cs="Arial"/>
          <w:spacing w:val="-3"/>
        </w:rPr>
        <w:t xml:space="preserve"> </w:t>
      </w:r>
    </w:p>
    <w:p w14:paraId="6E25BD28" w14:textId="1096699B" w:rsidR="00194D02" w:rsidRPr="001353C0" w:rsidRDefault="00194D02" w:rsidP="00194D02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1D2108">
        <w:rPr>
          <w:rFonts w:cs="Arial"/>
          <w:spacing w:val="-3"/>
        </w:rPr>
        <w:t xml:space="preserve">a certified copy of the </w:t>
      </w:r>
      <w:r w:rsidR="00334906">
        <w:rPr>
          <w:rFonts w:cs="Arial"/>
          <w:spacing w:val="-3"/>
        </w:rPr>
        <w:t xml:space="preserve">electronic estate planning documents pursuant to </w:t>
      </w:r>
      <w:r w:rsidR="00B573CE" w:rsidRPr="009C4112">
        <w:t xml:space="preserve">C.R.S. </w:t>
      </w:r>
      <w:r w:rsidR="00B573CE">
        <w:t xml:space="preserve">§ </w:t>
      </w:r>
      <w:r w:rsidR="00DC5BF4">
        <w:rPr>
          <w:rFonts w:cs="Arial"/>
          <w:spacing w:val="-3"/>
        </w:rPr>
        <w:t xml:space="preserve">15-23-120 </w:t>
      </w:r>
      <w:r w:rsidR="009167CB">
        <w:rPr>
          <w:rFonts w:cs="Arial"/>
          <w:spacing w:val="-3"/>
        </w:rPr>
        <w:t xml:space="preserve">and </w:t>
      </w:r>
      <w:r w:rsidR="003B2C9B">
        <w:rPr>
          <w:rFonts w:cs="Arial"/>
          <w:spacing w:val="-3"/>
        </w:rPr>
        <w:t xml:space="preserve">hereby </w:t>
      </w:r>
      <w:r w:rsidR="009167CB">
        <w:rPr>
          <w:rFonts w:cs="Arial"/>
          <w:spacing w:val="-3"/>
        </w:rPr>
        <w:t xml:space="preserve">notify the State Court Administrator </w:t>
      </w:r>
      <w:r w:rsidR="00CC3CEC">
        <w:rPr>
          <w:rFonts w:cs="Arial"/>
          <w:spacing w:val="-3"/>
        </w:rPr>
        <w:t xml:space="preserve">that the </w:t>
      </w:r>
      <w:r w:rsidR="00804F3C">
        <w:rPr>
          <w:rFonts w:cs="Arial"/>
          <w:spacing w:val="-3"/>
        </w:rPr>
        <w:t>C</w:t>
      </w:r>
      <w:r w:rsidR="00CC3CEC">
        <w:rPr>
          <w:rFonts w:cs="Arial"/>
          <w:spacing w:val="-3"/>
        </w:rPr>
        <w:t>reator is deceased. I have attach</w:t>
      </w:r>
      <w:r w:rsidR="00772C7A">
        <w:rPr>
          <w:rFonts w:cs="Arial"/>
          <w:spacing w:val="-3"/>
        </w:rPr>
        <w:t xml:space="preserve">ed </w:t>
      </w:r>
      <w:r w:rsidR="002F60A9">
        <w:rPr>
          <w:rFonts w:cs="Arial"/>
          <w:spacing w:val="-3"/>
        </w:rPr>
        <w:t xml:space="preserve">a copy of </w:t>
      </w:r>
      <w:r w:rsidR="0046328A">
        <w:rPr>
          <w:rFonts w:cs="Arial"/>
          <w:spacing w:val="-3"/>
        </w:rPr>
        <w:t xml:space="preserve">the </w:t>
      </w:r>
      <w:r w:rsidR="00804F3C">
        <w:rPr>
          <w:rFonts w:cs="Arial"/>
          <w:spacing w:val="-3"/>
        </w:rPr>
        <w:t>C</w:t>
      </w:r>
      <w:r w:rsidR="0046328A">
        <w:rPr>
          <w:rFonts w:cs="Arial"/>
          <w:spacing w:val="-3"/>
        </w:rPr>
        <w:t>reator’s death certificate/</w:t>
      </w:r>
      <w:r w:rsidR="00766150">
        <w:rPr>
          <w:rFonts w:cs="Arial"/>
          <w:spacing w:val="-3"/>
        </w:rPr>
        <w:t xml:space="preserve">certified order determining that the </w:t>
      </w:r>
      <w:r w:rsidR="00804F3C">
        <w:rPr>
          <w:rFonts w:cs="Arial"/>
          <w:spacing w:val="-3"/>
        </w:rPr>
        <w:t>C</w:t>
      </w:r>
      <w:r w:rsidR="00766150">
        <w:rPr>
          <w:rFonts w:cs="Arial"/>
          <w:spacing w:val="-3"/>
        </w:rPr>
        <w:t xml:space="preserve">reator is deceased. </w:t>
      </w:r>
    </w:p>
    <w:p w14:paraId="652BB85E" w14:textId="66B8BE03" w:rsidR="00194D02" w:rsidRDefault="00194D02" w:rsidP="003F1F9B">
      <w:pPr>
        <w:pStyle w:val="Header"/>
        <w:tabs>
          <w:tab w:val="clear" w:pos="4320"/>
          <w:tab w:val="clear" w:pos="8640"/>
          <w:tab w:val="right" w:pos="936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D437C6">
        <w:rPr>
          <w:rFonts w:cs="Arial"/>
          <w:spacing w:val="-3"/>
        </w:rPr>
      </w:r>
      <w:r w:rsidR="00D437C6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Other:</w:t>
      </w:r>
      <w:r>
        <w:rPr>
          <w:rFonts w:cs="Arial"/>
          <w:spacing w:val="-3"/>
        </w:rPr>
        <w:t xml:space="preserve"> </w:t>
      </w:r>
      <w:r w:rsidRPr="00087E77">
        <w:rPr>
          <w:rFonts w:cs="Arial"/>
          <w:b/>
          <w:bCs/>
          <w:spacing w:val="-3"/>
          <w:u w:val="single"/>
        </w:rPr>
        <w:tab/>
      </w:r>
      <w:r w:rsidRPr="00087E77">
        <w:rPr>
          <w:rFonts w:cs="Arial"/>
          <w:spacing w:val="-3"/>
        </w:rPr>
        <w:t>.</w:t>
      </w:r>
    </w:p>
    <w:p w14:paraId="152F363E" w14:textId="2BE654A5" w:rsidR="00DE4231" w:rsidRPr="00DE4231" w:rsidRDefault="00417D5D" w:rsidP="00874795">
      <w:pPr>
        <w:pStyle w:val="Header"/>
        <w:spacing w:before="240"/>
        <w:ind w:left="720"/>
      </w:pPr>
      <w:r>
        <w:t xml:space="preserve">I </w:t>
      </w:r>
      <w:r w:rsidR="008E6465">
        <w:t xml:space="preserve">am making this request </w:t>
      </w:r>
      <w:r w:rsidR="006C21A2">
        <w:t xml:space="preserve">in good </w:t>
      </w:r>
      <w:r w:rsidR="00DE4231">
        <w:t>faith,</w:t>
      </w:r>
      <w:r w:rsidR="006C21A2">
        <w:t xml:space="preserve"> and </w:t>
      </w:r>
      <w:r w:rsidR="00DE4231">
        <w:t>it c</w:t>
      </w:r>
      <w:r w:rsidR="006C21A2">
        <w:t xml:space="preserve">omplies with the requirements of </w:t>
      </w:r>
      <w:r w:rsidR="00DE4231">
        <w:t>A</w:t>
      </w:r>
      <w:r w:rsidR="006C21A2">
        <w:t>rticle 23</w:t>
      </w:r>
      <w:r w:rsidR="00804F3C">
        <w:t xml:space="preserve"> of Title 15</w:t>
      </w:r>
      <w:r w:rsidR="006C21A2">
        <w:t xml:space="preserve">. </w:t>
      </w:r>
      <w:r w:rsidR="00874795">
        <w:t>If</w:t>
      </w:r>
      <w:r w:rsidR="006C21A2">
        <w:t xml:space="preserve"> the request </w:t>
      </w:r>
      <w:r w:rsidR="00874795">
        <w:t>is</w:t>
      </w:r>
      <w:r w:rsidR="006C21A2">
        <w:t xml:space="preserve"> approved, mail the certified estate planning documents to the following address:</w:t>
      </w:r>
    </w:p>
    <w:p w14:paraId="24115E0B" w14:textId="77777777" w:rsidR="0026023E" w:rsidRPr="00996D51" w:rsidRDefault="0026023E" w:rsidP="00874795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794F69CC" w14:textId="769AC253" w:rsidR="00DE4231" w:rsidRPr="00A145C0" w:rsidRDefault="00DE4231" w:rsidP="00A145C0">
      <w:pPr>
        <w:tabs>
          <w:tab w:val="left" w:pos="720"/>
        </w:tabs>
        <w:spacing w:before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3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</w:r>
      <w:r>
        <w:rPr>
          <w:rFonts w:cs="Arial"/>
          <w:b/>
          <w:bCs/>
          <w:color w:val="auto"/>
          <w:sz w:val="22"/>
          <w:szCs w:val="22"/>
        </w:rPr>
        <w:t>Verification</w:t>
      </w:r>
    </w:p>
    <w:p w14:paraId="6168C370" w14:textId="77777777" w:rsidR="00874795" w:rsidRPr="007F0557" w:rsidRDefault="00874795" w:rsidP="00874795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0B1E9C26" w14:textId="77777777" w:rsidR="00874795" w:rsidRPr="007F0557" w:rsidRDefault="00874795" w:rsidP="00874795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305905F8" w14:textId="77777777" w:rsidR="00874795" w:rsidRPr="00D63001" w:rsidRDefault="00874795" w:rsidP="00874795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4472C4" w:themeColor="accent1"/>
          <w:sz w:val="18"/>
          <w:szCs w:val="18"/>
        </w:rPr>
        <w:t>(</w:t>
      </w:r>
      <w:r w:rsidRPr="00D63001">
        <w:rPr>
          <w:rFonts w:cs="Arial"/>
          <w:i/>
          <w:iCs/>
          <w:color w:val="0070C0"/>
          <w:sz w:val="18"/>
          <w:szCs w:val="18"/>
        </w:rPr>
        <w:t>date)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(month)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(year)</w:t>
      </w:r>
    </w:p>
    <w:p w14:paraId="6246BC5B" w14:textId="77777777" w:rsidR="00874795" w:rsidRPr="007F0557" w:rsidRDefault="00874795" w:rsidP="00874795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4EB4D0EA" w14:textId="77777777" w:rsidR="00874795" w:rsidRPr="00D63001" w:rsidRDefault="00874795" w:rsidP="00874795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(city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09BF8364" w14:textId="77777777" w:rsidR="00874795" w:rsidRPr="007F0557" w:rsidRDefault="00874795" w:rsidP="00874795">
      <w:pPr>
        <w:tabs>
          <w:tab w:val="right" w:pos="720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132059C4" w14:textId="77777777" w:rsidR="00874795" w:rsidRPr="007F0557" w:rsidRDefault="00874795" w:rsidP="00874795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36E8E66B" w14:textId="07A50977" w:rsidR="00636FE7" w:rsidRPr="009E550D" w:rsidRDefault="00636FE7" w:rsidP="00874795">
      <w:pPr>
        <w:spacing w:after="240"/>
        <w:ind w:right="-360"/>
        <w:jc w:val="both"/>
        <w:rPr>
          <w:rFonts w:cs="Arial"/>
        </w:rPr>
      </w:pPr>
    </w:p>
    <w:sectPr w:rsidR="00636FE7" w:rsidRPr="009E550D" w:rsidSect="0082235F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FE6" w14:textId="77777777" w:rsidR="005A5D00" w:rsidRDefault="005A5D00" w:rsidP="00A145C0">
      <w:r>
        <w:separator/>
      </w:r>
    </w:p>
  </w:endnote>
  <w:endnote w:type="continuationSeparator" w:id="0">
    <w:p w14:paraId="7FA58EE2" w14:textId="77777777" w:rsidR="005A5D00" w:rsidRDefault="005A5D00" w:rsidP="00A145C0">
      <w:r>
        <w:continuationSeparator/>
      </w:r>
    </w:p>
  </w:endnote>
  <w:endnote w:type="continuationNotice" w:id="1">
    <w:p w14:paraId="53E5D1AB" w14:textId="77777777" w:rsidR="005A5D00" w:rsidRDefault="005A5D00" w:rsidP="00A1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0B7" w14:textId="6548A0D2" w:rsidR="007F3EA3" w:rsidRPr="005C763F" w:rsidRDefault="007F3EA3" w:rsidP="007F3EA3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5C763F">
      <w:rPr>
        <w:color w:val="000000" w:themeColor="text1"/>
        <w:sz w:val="16"/>
        <w:szCs w:val="16"/>
      </w:rPr>
      <w:t>www.courts.state.co.us/Forms</w:t>
    </w:r>
  </w:p>
  <w:p w14:paraId="13DC34B0" w14:textId="7C96CC23" w:rsidR="00777605" w:rsidRPr="001353C0" w:rsidRDefault="007F3EA3" w:rsidP="001353C0">
    <w:pPr>
      <w:tabs>
        <w:tab w:val="left" w:pos="5760"/>
        <w:tab w:val="right" w:pos="9360"/>
      </w:tabs>
      <w:rPr>
        <w:rStyle w:val="PageNumber"/>
      </w:rPr>
    </w:pPr>
    <w:r>
      <w:rPr>
        <w:color w:val="000000" w:themeColor="text1"/>
        <w:sz w:val="16"/>
        <w:szCs w:val="16"/>
      </w:rPr>
      <w:t xml:space="preserve">JDF </w:t>
    </w:r>
    <w:r w:rsidR="0056532C">
      <w:rPr>
        <w:color w:val="000000" w:themeColor="text1"/>
        <w:sz w:val="16"/>
        <w:szCs w:val="16"/>
      </w:rPr>
      <w:t>97</w:t>
    </w:r>
    <w:r w:rsidR="00F905BD">
      <w:rPr>
        <w:color w:val="000000" w:themeColor="text1"/>
        <w:sz w:val="16"/>
        <w:szCs w:val="16"/>
      </w:rPr>
      <w:t>6</w:t>
    </w:r>
    <w:r w:rsidR="00422979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–</w:t>
    </w:r>
    <w:r w:rsidR="0056532C">
      <w:rPr>
        <w:color w:val="000000" w:themeColor="text1"/>
        <w:sz w:val="16"/>
        <w:szCs w:val="16"/>
      </w:rPr>
      <w:t xml:space="preserve"> Request for Certified Estate Planning Documents</w:t>
    </w:r>
    <w:r w:rsidRPr="005C763F">
      <w:rPr>
        <w:color w:val="000000" w:themeColor="text1"/>
        <w:sz w:val="16"/>
        <w:szCs w:val="16"/>
      </w:rPr>
      <w:tab/>
      <w:t xml:space="preserve">R: </w:t>
    </w:r>
    <w:r w:rsidR="00F905BD">
      <w:rPr>
        <w:color w:val="000000" w:themeColor="text1"/>
        <w:sz w:val="16"/>
        <w:szCs w:val="16"/>
      </w:rPr>
      <w:t>February 3</w:t>
    </w:r>
    <w:r w:rsidR="0056532C">
      <w:rPr>
        <w:color w:val="000000" w:themeColor="text1"/>
        <w:sz w:val="16"/>
        <w:szCs w:val="16"/>
      </w:rPr>
      <w:t>, 2023</w:t>
    </w:r>
    <w:r w:rsidRPr="005C763F">
      <w:rPr>
        <w:color w:val="000000" w:themeColor="text1"/>
        <w:sz w:val="16"/>
        <w:szCs w:val="16"/>
      </w:rPr>
      <w:tab/>
    </w:r>
    <w:r w:rsidRPr="005C763F">
      <w:rPr>
        <w:rFonts w:cs="Arial"/>
        <w:sz w:val="16"/>
        <w:szCs w:val="16"/>
      </w:rPr>
      <w:t xml:space="preserve">Page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PAGE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5C763F">
      <w:rPr>
        <w:rFonts w:cs="Arial"/>
        <w:sz w:val="16"/>
        <w:szCs w:val="16"/>
      </w:rPr>
      <w:fldChar w:fldCharType="end"/>
    </w:r>
    <w:r w:rsidRPr="005C763F">
      <w:rPr>
        <w:rFonts w:cs="Arial"/>
        <w:sz w:val="16"/>
        <w:szCs w:val="16"/>
      </w:rPr>
      <w:t xml:space="preserve"> of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NUMPAGES 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5C763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01E" w14:textId="77777777" w:rsidR="00777605" w:rsidRDefault="00777605" w:rsidP="00A145C0">
    <w:pPr>
      <w:pStyle w:val="Footer"/>
      <w:rPr>
        <w:rStyle w:val="PageNumber"/>
        <w:sz w:val="16"/>
      </w:rPr>
    </w:pPr>
    <w:r>
      <w:t>JDF 1403    R9/00    MOTION TO MODIFY CHILD SUPPORT UNDER §14-10-122, C.R.S.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2866403D" w14:textId="77777777" w:rsidR="00777605" w:rsidRDefault="00777605" w:rsidP="00A1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B51B" w14:textId="77777777" w:rsidR="005A5D00" w:rsidRDefault="005A5D00" w:rsidP="00A145C0">
      <w:r>
        <w:separator/>
      </w:r>
    </w:p>
  </w:footnote>
  <w:footnote w:type="continuationSeparator" w:id="0">
    <w:p w14:paraId="1654A7DE" w14:textId="77777777" w:rsidR="005A5D00" w:rsidRDefault="005A5D00" w:rsidP="00A145C0">
      <w:r>
        <w:continuationSeparator/>
      </w:r>
    </w:p>
  </w:footnote>
  <w:footnote w:type="continuationNotice" w:id="1">
    <w:p w14:paraId="71732779" w14:textId="77777777" w:rsidR="005A5D00" w:rsidRDefault="005A5D00" w:rsidP="00A14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14BA0"/>
    <w:multiLevelType w:val="hybridMultilevel"/>
    <w:tmpl w:val="EA90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781CD9"/>
    <w:multiLevelType w:val="hybridMultilevel"/>
    <w:tmpl w:val="2890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F1928"/>
    <w:multiLevelType w:val="hybridMultilevel"/>
    <w:tmpl w:val="875A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107841">
    <w:abstractNumId w:val="0"/>
  </w:num>
  <w:num w:numId="2" w16cid:durableId="183595096">
    <w:abstractNumId w:val="3"/>
  </w:num>
  <w:num w:numId="3" w16cid:durableId="887032017">
    <w:abstractNumId w:val="8"/>
  </w:num>
  <w:num w:numId="4" w16cid:durableId="2017876473">
    <w:abstractNumId w:val="5"/>
  </w:num>
  <w:num w:numId="5" w16cid:durableId="1689482601">
    <w:abstractNumId w:val="7"/>
  </w:num>
  <w:num w:numId="6" w16cid:durableId="2066755639">
    <w:abstractNumId w:val="11"/>
  </w:num>
  <w:num w:numId="7" w16cid:durableId="197012974">
    <w:abstractNumId w:val="9"/>
  </w:num>
  <w:num w:numId="8" w16cid:durableId="2122796092">
    <w:abstractNumId w:val="2"/>
  </w:num>
  <w:num w:numId="9" w16cid:durableId="2016297057">
    <w:abstractNumId w:val="6"/>
  </w:num>
  <w:num w:numId="10" w16cid:durableId="1427194867">
    <w:abstractNumId w:val="10"/>
  </w:num>
  <w:num w:numId="11" w16cid:durableId="2097242511">
    <w:abstractNumId w:val="1"/>
  </w:num>
  <w:num w:numId="12" w16cid:durableId="55412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05BD"/>
    <w:rsid w:val="0001180B"/>
    <w:rsid w:val="00020C77"/>
    <w:rsid w:val="00030DBA"/>
    <w:rsid w:val="0003187B"/>
    <w:rsid w:val="00033E88"/>
    <w:rsid w:val="000340DD"/>
    <w:rsid w:val="00035A47"/>
    <w:rsid w:val="00035A8E"/>
    <w:rsid w:val="000454FB"/>
    <w:rsid w:val="00046764"/>
    <w:rsid w:val="0004742F"/>
    <w:rsid w:val="000563EC"/>
    <w:rsid w:val="00056FC7"/>
    <w:rsid w:val="00060333"/>
    <w:rsid w:val="0006219A"/>
    <w:rsid w:val="000710EA"/>
    <w:rsid w:val="0007209B"/>
    <w:rsid w:val="0007495C"/>
    <w:rsid w:val="00077366"/>
    <w:rsid w:val="00077448"/>
    <w:rsid w:val="00087E77"/>
    <w:rsid w:val="00094B4E"/>
    <w:rsid w:val="00097A15"/>
    <w:rsid w:val="000B00FC"/>
    <w:rsid w:val="000B57B7"/>
    <w:rsid w:val="000B6697"/>
    <w:rsid w:val="000B735E"/>
    <w:rsid w:val="000C2B65"/>
    <w:rsid w:val="000C37BA"/>
    <w:rsid w:val="000C5601"/>
    <w:rsid w:val="000C7494"/>
    <w:rsid w:val="000D470F"/>
    <w:rsid w:val="000D5393"/>
    <w:rsid w:val="000D5449"/>
    <w:rsid w:val="000D6702"/>
    <w:rsid w:val="000D6792"/>
    <w:rsid w:val="000E001E"/>
    <w:rsid w:val="000E2CA3"/>
    <w:rsid w:val="000E43A5"/>
    <w:rsid w:val="000F0D4E"/>
    <w:rsid w:val="000F0F1A"/>
    <w:rsid w:val="000F2788"/>
    <w:rsid w:val="000F3F50"/>
    <w:rsid w:val="0010710E"/>
    <w:rsid w:val="001119A2"/>
    <w:rsid w:val="0011374A"/>
    <w:rsid w:val="00116E08"/>
    <w:rsid w:val="001179DF"/>
    <w:rsid w:val="00120DF9"/>
    <w:rsid w:val="0012234E"/>
    <w:rsid w:val="00124339"/>
    <w:rsid w:val="001249BF"/>
    <w:rsid w:val="0012577C"/>
    <w:rsid w:val="001300CC"/>
    <w:rsid w:val="00132AD5"/>
    <w:rsid w:val="001353C0"/>
    <w:rsid w:val="001374DF"/>
    <w:rsid w:val="00141721"/>
    <w:rsid w:val="0014284E"/>
    <w:rsid w:val="001455A1"/>
    <w:rsid w:val="00152124"/>
    <w:rsid w:val="00152E50"/>
    <w:rsid w:val="001534F7"/>
    <w:rsid w:val="00153528"/>
    <w:rsid w:val="00154CC7"/>
    <w:rsid w:val="00161BE2"/>
    <w:rsid w:val="0016296D"/>
    <w:rsid w:val="00162A56"/>
    <w:rsid w:val="00167F4F"/>
    <w:rsid w:val="001700B2"/>
    <w:rsid w:val="00171835"/>
    <w:rsid w:val="001729DE"/>
    <w:rsid w:val="00174911"/>
    <w:rsid w:val="00174AD4"/>
    <w:rsid w:val="00175D92"/>
    <w:rsid w:val="00176D9E"/>
    <w:rsid w:val="00182166"/>
    <w:rsid w:val="0018333C"/>
    <w:rsid w:val="001846BE"/>
    <w:rsid w:val="00193243"/>
    <w:rsid w:val="00194D02"/>
    <w:rsid w:val="00195D3F"/>
    <w:rsid w:val="001A024B"/>
    <w:rsid w:val="001A6FD1"/>
    <w:rsid w:val="001B033C"/>
    <w:rsid w:val="001B1FA9"/>
    <w:rsid w:val="001B21D4"/>
    <w:rsid w:val="001B3FAF"/>
    <w:rsid w:val="001C4EF1"/>
    <w:rsid w:val="001C4FA0"/>
    <w:rsid w:val="001D0280"/>
    <w:rsid w:val="001D2108"/>
    <w:rsid w:val="001D4A42"/>
    <w:rsid w:val="001E44F9"/>
    <w:rsid w:val="001E5328"/>
    <w:rsid w:val="001F0557"/>
    <w:rsid w:val="001F4965"/>
    <w:rsid w:val="001F72DE"/>
    <w:rsid w:val="00201683"/>
    <w:rsid w:val="00201F3E"/>
    <w:rsid w:val="00210C39"/>
    <w:rsid w:val="00214F6D"/>
    <w:rsid w:val="0022566B"/>
    <w:rsid w:val="00226884"/>
    <w:rsid w:val="0023141B"/>
    <w:rsid w:val="00232701"/>
    <w:rsid w:val="0023271B"/>
    <w:rsid w:val="00232B57"/>
    <w:rsid w:val="00232D05"/>
    <w:rsid w:val="00235153"/>
    <w:rsid w:val="002356CC"/>
    <w:rsid w:val="00243AEB"/>
    <w:rsid w:val="0024441E"/>
    <w:rsid w:val="0024473F"/>
    <w:rsid w:val="00250FC0"/>
    <w:rsid w:val="00251DF0"/>
    <w:rsid w:val="0026023E"/>
    <w:rsid w:val="00275AF2"/>
    <w:rsid w:val="00277A25"/>
    <w:rsid w:val="002828AE"/>
    <w:rsid w:val="00282B75"/>
    <w:rsid w:val="002901BD"/>
    <w:rsid w:val="0029084A"/>
    <w:rsid w:val="00293753"/>
    <w:rsid w:val="002943E4"/>
    <w:rsid w:val="002A0BB4"/>
    <w:rsid w:val="002A24DB"/>
    <w:rsid w:val="002A40CD"/>
    <w:rsid w:val="002A425E"/>
    <w:rsid w:val="002A7B97"/>
    <w:rsid w:val="002A7BC6"/>
    <w:rsid w:val="002B03BF"/>
    <w:rsid w:val="002B15E2"/>
    <w:rsid w:val="002B5564"/>
    <w:rsid w:val="002B6884"/>
    <w:rsid w:val="002C4294"/>
    <w:rsid w:val="002D0497"/>
    <w:rsid w:val="002D3AB4"/>
    <w:rsid w:val="002D473D"/>
    <w:rsid w:val="002D5CAF"/>
    <w:rsid w:val="002E11E6"/>
    <w:rsid w:val="002E1B2C"/>
    <w:rsid w:val="002E259C"/>
    <w:rsid w:val="002E3835"/>
    <w:rsid w:val="002F003F"/>
    <w:rsid w:val="002F1B7E"/>
    <w:rsid w:val="002F4A44"/>
    <w:rsid w:val="002F60A9"/>
    <w:rsid w:val="002F7C14"/>
    <w:rsid w:val="002F7E2B"/>
    <w:rsid w:val="00300589"/>
    <w:rsid w:val="003013A7"/>
    <w:rsid w:val="00304C20"/>
    <w:rsid w:val="00307314"/>
    <w:rsid w:val="00314434"/>
    <w:rsid w:val="003221CF"/>
    <w:rsid w:val="00323250"/>
    <w:rsid w:val="003250E2"/>
    <w:rsid w:val="00330CE6"/>
    <w:rsid w:val="00332EF1"/>
    <w:rsid w:val="00333131"/>
    <w:rsid w:val="00334906"/>
    <w:rsid w:val="00336883"/>
    <w:rsid w:val="003379D5"/>
    <w:rsid w:val="00340E66"/>
    <w:rsid w:val="00350005"/>
    <w:rsid w:val="0035184A"/>
    <w:rsid w:val="00355164"/>
    <w:rsid w:val="003559C8"/>
    <w:rsid w:val="0036061C"/>
    <w:rsid w:val="00362787"/>
    <w:rsid w:val="003665BB"/>
    <w:rsid w:val="00370395"/>
    <w:rsid w:val="00371463"/>
    <w:rsid w:val="0037156D"/>
    <w:rsid w:val="00382939"/>
    <w:rsid w:val="00387858"/>
    <w:rsid w:val="003906AF"/>
    <w:rsid w:val="00393D00"/>
    <w:rsid w:val="003967E2"/>
    <w:rsid w:val="00396E7F"/>
    <w:rsid w:val="0039788D"/>
    <w:rsid w:val="003A557D"/>
    <w:rsid w:val="003B0D19"/>
    <w:rsid w:val="003B1E6C"/>
    <w:rsid w:val="003B2C9B"/>
    <w:rsid w:val="003B31CE"/>
    <w:rsid w:val="003B3516"/>
    <w:rsid w:val="003B4D45"/>
    <w:rsid w:val="003B78A8"/>
    <w:rsid w:val="003C1AA8"/>
    <w:rsid w:val="003C540C"/>
    <w:rsid w:val="003D18D3"/>
    <w:rsid w:val="003D78AB"/>
    <w:rsid w:val="003E1A5C"/>
    <w:rsid w:val="003E62DC"/>
    <w:rsid w:val="003E750A"/>
    <w:rsid w:val="003F06DD"/>
    <w:rsid w:val="003F1027"/>
    <w:rsid w:val="003F1F9B"/>
    <w:rsid w:val="003F2E9B"/>
    <w:rsid w:val="003F43C2"/>
    <w:rsid w:val="003F5982"/>
    <w:rsid w:val="003F5ABF"/>
    <w:rsid w:val="00403AAE"/>
    <w:rsid w:val="00403CE4"/>
    <w:rsid w:val="00404FD4"/>
    <w:rsid w:val="0041414C"/>
    <w:rsid w:val="00414F29"/>
    <w:rsid w:val="00415F6B"/>
    <w:rsid w:val="00417D5D"/>
    <w:rsid w:val="00417DBC"/>
    <w:rsid w:val="0042041A"/>
    <w:rsid w:val="00420E70"/>
    <w:rsid w:val="00422979"/>
    <w:rsid w:val="00422C5E"/>
    <w:rsid w:val="004251FA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50D4C"/>
    <w:rsid w:val="00450E89"/>
    <w:rsid w:val="004537A2"/>
    <w:rsid w:val="004539DE"/>
    <w:rsid w:val="004545D1"/>
    <w:rsid w:val="00456203"/>
    <w:rsid w:val="00460356"/>
    <w:rsid w:val="0046328A"/>
    <w:rsid w:val="004632FE"/>
    <w:rsid w:val="00463E7F"/>
    <w:rsid w:val="00466A97"/>
    <w:rsid w:val="00467FEF"/>
    <w:rsid w:val="004701DD"/>
    <w:rsid w:val="00470B59"/>
    <w:rsid w:val="004717B4"/>
    <w:rsid w:val="00480F2B"/>
    <w:rsid w:val="00483629"/>
    <w:rsid w:val="004850B1"/>
    <w:rsid w:val="00487B9A"/>
    <w:rsid w:val="00492B06"/>
    <w:rsid w:val="00494731"/>
    <w:rsid w:val="0049534D"/>
    <w:rsid w:val="004963F8"/>
    <w:rsid w:val="0049711D"/>
    <w:rsid w:val="004A25EB"/>
    <w:rsid w:val="004A30F8"/>
    <w:rsid w:val="004A3206"/>
    <w:rsid w:val="004A3C20"/>
    <w:rsid w:val="004A3C39"/>
    <w:rsid w:val="004A446A"/>
    <w:rsid w:val="004B0F54"/>
    <w:rsid w:val="004B4828"/>
    <w:rsid w:val="004B5BDB"/>
    <w:rsid w:val="004C3799"/>
    <w:rsid w:val="004C453E"/>
    <w:rsid w:val="004C60F7"/>
    <w:rsid w:val="004C77ED"/>
    <w:rsid w:val="004D183F"/>
    <w:rsid w:val="004D2BBF"/>
    <w:rsid w:val="004E3938"/>
    <w:rsid w:val="004E39B9"/>
    <w:rsid w:val="004E563E"/>
    <w:rsid w:val="004E5CB5"/>
    <w:rsid w:val="004E6045"/>
    <w:rsid w:val="004F5CE3"/>
    <w:rsid w:val="004F71E9"/>
    <w:rsid w:val="00501BC9"/>
    <w:rsid w:val="005033DF"/>
    <w:rsid w:val="005064D7"/>
    <w:rsid w:val="00511941"/>
    <w:rsid w:val="00513395"/>
    <w:rsid w:val="00514E98"/>
    <w:rsid w:val="00515B3E"/>
    <w:rsid w:val="005343D4"/>
    <w:rsid w:val="00536D1A"/>
    <w:rsid w:val="00542212"/>
    <w:rsid w:val="005423C1"/>
    <w:rsid w:val="00542976"/>
    <w:rsid w:val="00542D3F"/>
    <w:rsid w:val="00543A9D"/>
    <w:rsid w:val="00545008"/>
    <w:rsid w:val="00547F71"/>
    <w:rsid w:val="00550844"/>
    <w:rsid w:val="00550FEC"/>
    <w:rsid w:val="0055426D"/>
    <w:rsid w:val="005567C4"/>
    <w:rsid w:val="00560084"/>
    <w:rsid w:val="0056532C"/>
    <w:rsid w:val="0056740E"/>
    <w:rsid w:val="00567510"/>
    <w:rsid w:val="00586407"/>
    <w:rsid w:val="00590C38"/>
    <w:rsid w:val="0059185A"/>
    <w:rsid w:val="00595C6E"/>
    <w:rsid w:val="005A30CF"/>
    <w:rsid w:val="005A5D00"/>
    <w:rsid w:val="005A7B4D"/>
    <w:rsid w:val="005B12C6"/>
    <w:rsid w:val="005B3ED5"/>
    <w:rsid w:val="005B4BE8"/>
    <w:rsid w:val="005B6BBB"/>
    <w:rsid w:val="005B7367"/>
    <w:rsid w:val="005B78E8"/>
    <w:rsid w:val="005C1CF0"/>
    <w:rsid w:val="005C5E10"/>
    <w:rsid w:val="005D0823"/>
    <w:rsid w:val="005D2A1B"/>
    <w:rsid w:val="005D3FC8"/>
    <w:rsid w:val="005D41B9"/>
    <w:rsid w:val="005D5863"/>
    <w:rsid w:val="005E49B2"/>
    <w:rsid w:val="005F0941"/>
    <w:rsid w:val="005F524D"/>
    <w:rsid w:val="005F6649"/>
    <w:rsid w:val="00602BE7"/>
    <w:rsid w:val="00607124"/>
    <w:rsid w:val="006072BF"/>
    <w:rsid w:val="0060778F"/>
    <w:rsid w:val="00614C1C"/>
    <w:rsid w:val="00615A6B"/>
    <w:rsid w:val="00620740"/>
    <w:rsid w:val="006215FF"/>
    <w:rsid w:val="00622A60"/>
    <w:rsid w:val="00624949"/>
    <w:rsid w:val="00625B64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47FC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029F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1A2"/>
    <w:rsid w:val="006C288D"/>
    <w:rsid w:val="006D258C"/>
    <w:rsid w:val="006D39E1"/>
    <w:rsid w:val="006D41C5"/>
    <w:rsid w:val="006D4EE8"/>
    <w:rsid w:val="006D5372"/>
    <w:rsid w:val="006E180B"/>
    <w:rsid w:val="006E2694"/>
    <w:rsid w:val="006E2FA4"/>
    <w:rsid w:val="006E54A6"/>
    <w:rsid w:val="006E6695"/>
    <w:rsid w:val="006F10CB"/>
    <w:rsid w:val="00702D53"/>
    <w:rsid w:val="007030DC"/>
    <w:rsid w:val="00707633"/>
    <w:rsid w:val="0071138E"/>
    <w:rsid w:val="007119C4"/>
    <w:rsid w:val="007160AC"/>
    <w:rsid w:val="00717847"/>
    <w:rsid w:val="00721B28"/>
    <w:rsid w:val="00724CD9"/>
    <w:rsid w:val="00724EBB"/>
    <w:rsid w:val="00725F31"/>
    <w:rsid w:val="00727C07"/>
    <w:rsid w:val="007351D6"/>
    <w:rsid w:val="007369D1"/>
    <w:rsid w:val="00737D4C"/>
    <w:rsid w:val="00740911"/>
    <w:rsid w:val="00741E16"/>
    <w:rsid w:val="007447B5"/>
    <w:rsid w:val="0075000C"/>
    <w:rsid w:val="0075336B"/>
    <w:rsid w:val="00753B06"/>
    <w:rsid w:val="00754B53"/>
    <w:rsid w:val="00754D0C"/>
    <w:rsid w:val="00757085"/>
    <w:rsid w:val="00757C53"/>
    <w:rsid w:val="007604A6"/>
    <w:rsid w:val="00763417"/>
    <w:rsid w:val="007647E8"/>
    <w:rsid w:val="00766150"/>
    <w:rsid w:val="00772C7A"/>
    <w:rsid w:val="0077436A"/>
    <w:rsid w:val="0077518D"/>
    <w:rsid w:val="0077528A"/>
    <w:rsid w:val="00777605"/>
    <w:rsid w:val="00783FEA"/>
    <w:rsid w:val="007858FA"/>
    <w:rsid w:val="007869AC"/>
    <w:rsid w:val="00787946"/>
    <w:rsid w:val="00790A98"/>
    <w:rsid w:val="00791797"/>
    <w:rsid w:val="00792C37"/>
    <w:rsid w:val="00796DF6"/>
    <w:rsid w:val="007A524D"/>
    <w:rsid w:val="007B0830"/>
    <w:rsid w:val="007B2569"/>
    <w:rsid w:val="007B321E"/>
    <w:rsid w:val="007B464D"/>
    <w:rsid w:val="007B56FD"/>
    <w:rsid w:val="007C110D"/>
    <w:rsid w:val="007C30F8"/>
    <w:rsid w:val="007D1393"/>
    <w:rsid w:val="007D2473"/>
    <w:rsid w:val="007D2F26"/>
    <w:rsid w:val="007D6A49"/>
    <w:rsid w:val="007D737C"/>
    <w:rsid w:val="007E5001"/>
    <w:rsid w:val="007E7D8B"/>
    <w:rsid w:val="007F2F57"/>
    <w:rsid w:val="007F3EA3"/>
    <w:rsid w:val="007F671D"/>
    <w:rsid w:val="007F74D3"/>
    <w:rsid w:val="00803484"/>
    <w:rsid w:val="00804F3C"/>
    <w:rsid w:val="00805F89"/>
    <w:rsid w:val="00810F27"/>
    <w:rsid w:val="0081174C"/>
    <w:rsid w:val="00812FC2"/>
    <w:rsid w:val="00814E18"/>
    <w:rsid w:val="008174EC"/>
    <w:rsid w:val="008175F6"/>
    <w:rsid w:val="00817D1B"/>
    <w:rsid w:val="0082032E"/>
    <w:rsid w:val="0082235F"/>
    <w:rsid w:val="00825974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46449"/>
    <w:rsid w:val="0085055C"/>
    <w:rsid w:val="008511FD"/>
    <w:rsid w:val="008530B7"/>
    <w:rsid w:val="00855815"/>
    <w:rsid w:val="008576C6"/>
    <w:rsid w:val="00860F70"/>
    <w:rsid w:val="00863B64"/>
    <w:rsid w:val="008644A5"/>
    <w:rsid w:val="00865FCB"/>
    <w:rsid w:val="0086623D"/>
    <w:rsid w:val="008676A1"/>
    <w:rsid w:val="0087269B"/>
    <w:rsid w:val="00873E74"/>
    <w:rsid w:val="00874795"/>
    <w:rsid w:val="00880822"/>
    <w:rsid w:val="008818F1"/>
    <w:rsid w:val="00893CD9"/>
    <w:rsid w:val="008A30EE"/>
    <w:rsid w:val="008A6A76"/>
    <w:rsid w:val="008C23ED"/>
    <w:rsid w:val="008C39B8"/>
    <w:rsid w:val="008C4488"/>
    <w:rsid w:val="008C553B"/>
    <w:rsid w:val="008D2E57"/>
    <w:rsid w:val="008D3A5E"/>
    <w:rsid w:val="008E2A63"/>
    <w:rsid w:val="008E3E78"/>
    <w:rsid w:val="008E4795"/>
    <w:rsid w:val="008E6465"/>
    <w:rsid w:val="008F422F"/>
    <w:rsid w:val="008F507F"/>
    <w:rsid w:val="008F5D07"/>
    <w:rsid w:val="00901717"/>
    <w:rsid w:val="00903F30"/>
    <w:rsid w:val="00910B40"/>
    <w:rsid w:val="009120C0"/>
    <w:rsid w:val="009167CB"/>
    <w:rsid w:val="00921D21"/>
    <w:rsid w:val="00921EDE"/>
    <w:rsid w:val="00923EDF"/>
    <w:rsid w:val="00934ACF"/>
    <w:rsid w:val="0093554F"/>
    <w:rsid w:val="00940057"/>
    <w:rsid w:val="00941548"/>
    <w:rsid w:val="0094276E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8015C"/>
    <w:rsid w:val="00985AB4"/>
    <w:rsid w:val="009909B5"/>
    <w:rsid w:val="00991523"/>
    <w:rsid w:val="009930A7"/>
    <w:rsid w:val="00996D51"/>
    <w:rsid w:val="009A40C6"/>
    <w:rsid w:val="009B2359"/>
    <w:rsid w:val="009B33F7"/>
    <w:rsid w:val="009B3DC5"/>
    <w:rsid w:val="009B5599"/>
    <w:rsid w:val="009B6A0C"/>
    <w:rsid w:val="009C02F5"/>
    <w:rsid w:val="009C0D0D"/>
    <w:rsid w:val="009C0EAF"/>
    <w:rsid w:val="009C0EE2"/>
    <w:rsid w:val="009C1FCF"/>
    <w:rsid w:val="009C223B"/>
    <w:rsid w:val="009C4112"/>
    <w:rsid w:val="009C447B"/>
    <w:rsid w:val="009C784F"/>
    <w:rsid w:val="009D079B"/>
    <w:rsid w:val="009E2250"/>
    <w:rsid w:val="009E388F"/>
    <w:rsid w:val="009E550D"/>
    <w:rsid w:val="009E5667"/>
    <w:rsid w:val="009E5773"/>
    <w:rsid w:val="009E692A"/>
    <w:rsid w:val="009E6D5C"/>
    <w:rsid w:val="009E7842"/>
    <w:rsid w:val="009F0FF7"/>
    <w:rsid w:val="009F240F"/>
    <w:rsid w:val="009F3426"/>
    <w:rsid w:val="00A00C6E"/>
    <w:rsid w:val="00A145C0"/>
    <w:rsid w:val="00A15F5D"/>
    <w:rsid w:val="00A17A08"/>
    <w:rsid w:val="00A2257D"/>
    <w:rsid w:val="00A22CAF"/>
    <w:rsid w:val="00A32347"/>
    <w:rsid w:val="00A3357E"/>
    <w:rsid w:val="00A33A2F"/>
    <w:rsid w:val="00A33A93"/>
    <w:rsid w:val="00A34308"/>
    <w:rsid w:val="00A37E0E"/>
    <w:rsid w:val="00A42BE5"/>
    <w:rsid w:val="00A53D56"/>
    <w:rsid w:val="00A54A64"/>
    <w:rsid w:val="00A56889"/>
    <w:rsid w:val="00A601D0"/>
    <w:rsid w:val="00A72227"/>
    <w:rsid w:val="00A76A96"/>
    <w:rsid w:val="00A774AE"/>
    <w:rsid w:val="00A83ACF"/>
    <w:rsid w:val="00A84562"/>
    <w:rsid w:val="00A84CFB"/>
    <w:rsid w:val="00AA6453"/>
    <w:rsid w:val="00AA6AB5"/>
    <w:rsid w:val="00AB0E4C"/>
    <w:rsid w:val="00AB4E0A"/>
    <w:rsid w:val="00AB5FA1"/>
    <w:rsid w:val="00AC4BF2"/>
    <w:rsid w:val="00AD08BE"/>
    <w:rsid w:val="00AD3133"/>
    <w:rsid w:val="00AD4ED2"/>
    <w:rsid w:val="00AD5BD4"/>
    <w:rsid w:val="00AD72CC"/>
    <w:rsid w:val="00AE25E5"/>
    <w:rsid w:val="00AE3AE6"/>
    <w:rsid w:val="00AE3B6A"/>
    <w:rsid w:val="00AE58E4"/>
    <w:rsid w:val="00AF2F26"/>
    <w:rsid w:val="00AF38DB"/>
    <w:rsid w:val="00AF3B9E"/>
    <w:rsid w:val="00AF3F4E"/>
    <w:rsid w:val="00AF496E"/>
    <w:rsid w:val="00AF508C"/>
    <w:rsid w:val="00AF75D3"/>
    <w:rsid w:val="00AF7956"/>
    <w:rsid w:val="00B01C78"/>
    <w:rsid w:val="00B02AFF"/>
    <w:rsid w:val="00B041B2"/>
    <w:rsid w:val="00B11BB6"/>
    <w:rsid w:val="00B15504"/>
    <w:rsid w:val="00B16D16"/>
    <w:rsid w:val="00B220EC"/>
    <w:rsid w:val="00B22403"/>
    <w:rsid w:val="00B25C99"/>
    <w:rsid w:val="00B302E0"/>
    <w:rsid w:val="00B36809"/>
    <w:rsid w:val="00B370FE"/>
    <w:rsid w:val="00B403A8"/>
    <w:rsid w:val="00B4069E"/>
    <w:rsid w:val="00B421A0"/>
    <w:rsid w:val="00B43975"/>
    <w:rsid w:val="00B45085"/>
    <w:rsid w:val="00B51A5C"/>
    <w:rsid w:val="00B565C4"/>
    <w:rsid w:val="00B56DC9"/>
    <w:rsid w:val="00B573CE"/>
    <w:rsid w:val="00B616A3"/>
    <w:rsid w:val="00B61D2C"/>
    <w:rsid w:val="00B630EF"/>
    <w:rsid w:val="00B636ED"/>
    <w:rsid w:val="00B65C1F"/>
    <w:rsid w:val="00B713CE"/>
    <w:rsid w:val="00B73D6C"/>
    <w:rsid w:val="00B82538"/>
    <w:rsid w:val="00B8322B"/>
    <w:rsid w:val="00B83F67"/>
    <w:rsid w:val="00B849F6"/>
    <w:rsid w:val="00B84B0E"/>
    <w:rsid w:val="00B84D0E"/>
    <w:rsid w:val="00B92E8D"/>
    <w:rsid w:val="00B931A5"/>
    <w:rsid w:val="00B95E05"/>
    <w:rsid w:val="00BA34F5"/>
    <w:rsid w:val="00BA6E92"/>
    <w:rsid w:val="00BB5FE4"/>
    <w:rsid w:val="00BC17B2"/>
    <w:rsid w:val="00BC1DF3"/>
    <w:rsid w:val="00BC31CF"/>
    <w:rsid w:val="00BC53AA"/>
    <w:rsid w:val="00BD0497"/>
    <w:rsid w:val="00BD75C2"/>
    <w:rsid w:val="00BE3D5F"/>
    <w:rsid w:val="00BE3F17"/>
    <w:rsid w:val="00BE4379"/>
    <w:rsid w:val="00BE76E5"/>
    <w:rsid w:val="00BF2953"/>
    <w:rsid w:val="00BF3CDA"/>
    <w:rsid w:val="00C0077E"/>
    <w:rsid w:val="00C0423D"/>
    <w:rsid w:val="00C0457D"/>
    <w:rsid w:val="00C0725E"/>
    <w:rsid w:val="00C11E95"/>
    <w:rsid w:val="00C1586F"/>
    <w:rsid w:val="00C158B3"/>
    <w:rsid w:val="00C15B78"/>
    <w:rsid w:val="00C2045C"/>
    <w:rsid w:val="00C23391"/>
    <w:rsid w:val="00C23D88"/>
    <w:rsid w:val="00C24760"/>
    <w:rsid w:val="00C279E6"/>
    <w:rsid w:val="00C31D3D"/>
    <w:rsid w:val="00C365C3"/>
    <w:rsid w:val="00C36C14"/>
    <w:rsid w:val="00C43744"/>
    <w:rsid w:val="00C45650"/>
    <w:rsid w:val="00C45AD5"/>
    <w:rsid w:val="00C46B49"/>
    <w:rsid w:val="00C47E18"/>
    <w:rsid w:val="00C514CF"/>
    <w:rsid w:val="00C52142"/>
    <w:rsid w:val="00C55951"/>
    <w:rsid w:val="00C64784"/>
    <w:rsid w:val="00C656EE"/>
    <w:rsid w:val="00C71C5C"/>
    <w:rsid w:val="00C73749"/>
    <w:rsid w:val="00C739C8"/>
    <w:rsid w:val="00C76135"/>
    <w:rsid w:val="00C8100F"/>
    <w:rsid w:val="00C83744"/>
    <w:rsid w:val="00C86394"/>
    <w:rsid w:val="00C8760C"/>
    <w:rsid w:val="00C91109"/>
    <w:rsid w:val="00C91CFB"/>
    <w:rsid w:val="00C93399"/>
    <w:rsid w:val="00C93A78"/>
    <w:rsid w:val="00C93AE2"/>
    <w:rsid w:val="00C96146"/>
    <w:rsid w:val="00C964E8"/>
    <w:rsid w:val="00C967AE"/>
    <w:rsid w:val="00CA1C83"/>
    <w:rsid w:val="00CA4EBB"/>
    <w:rsid w:val="00CA5354"/>
    <w:rsid w:val="00CB5464"/>
    <w:rsid w:val="00CC387C"/>
    <w:rsid w:val="00CC3A2C"/>
    <w:rsid w:val="00CC3CEC"/>
    <w:rsid w:val="00CC4726"/>
    <w:rsid w:val="00CC5BC5"/>
    <w:rsid w:val="00CC651D"/>
    <w:rsid w:val="00CD317C"/>
    <w:rsid w:val="00CD7344"/>
    <w:rsid w:val="00CE17D8"/>
    <w:rsid w:val="00CE43BB"/>
    <w:rsid w:val="00CE6806"/>
    <w:rsid w:val="00CE68C0"/>
    <w:rsid w:val="00CF06B9"/>
    <w:rsid w:val="00CF1A8D"/>
    <w:rsid w:val="00CF34AA"/>
    <w:rsid w:val="00CF6A9D"/>
    <w:rsid w:val="00CF72D6"/>
    <w:rsid w:val="00D01DC2"/>
    <w:rsid w:val="00D020FC"/>
    <w:rsid w:val="00D0252E"/>
    <w:rsid w:val="00D0271E"/>
    <w:rsid w:val="00D0360C"/>
    <w:rsid w:val="00D03730"/>
    <w:rsid w:val="00D056AB"/>
    <w:rsid w:val="00D15833"/>
    <w:rsid w:val="00D1729A"/>
    <w:rsid w:val="00D20728"/>
    <w:rsid w:val="00D20D14"/>
    <w:rsid w:val="00D2151C"/>
    <w:rsid w:val="00D2389A"/>
    <w:rsid w:val="00D27F79"/>
    <w:rsid w:val="00D311C0"/>
    <w:rsid w:val="00D31896"/>
    <w:rsid w:val="00D40662"/>
    <w:rsid w:val="00D42408"/>
    <w:rsid w:val="00D4309A"/>
    <w:rsid w:val="00D437C6"/>
    <w:rsid w:val="00D470B4"/>
    <w:rsid w:val="00D47771"/>
    <w:rsid w:val="00D5794A"/>
    <w:rsid w:val="00D615FF"/>
    <w:rsid w:val="00D624F6"/>
    <w:rsid w:val="00D709E7"/>
    <w:rsid w:val="00D72748"/>
    <w:rsid w:val="00D7292D"/>
    <w:rsid w:val="00D740BC"/>
    <w:rsid w:val="00D74DB2"/>
    <w:rsid w:val="00D75E88"/>
    <w:rsid w:val="00D82F67"/>
    <w:rsid w:val="00D839C9"/>
    <w:rsid w:val="00D84EC5"/>
    <w:rsid w:val="00D85035"/>
    <w:rsid w:val="00D90297"/>
    <w:rsid w:val="00D909B8"/>
    <w:rsid w:val="00D9170E"/>
    <w:rsid w:val="00D91AD8"/>
    <w:rsid w:val="00D93ECE"/>
    <w:rsid w:val="00D95536"/>
    <w:rsid w:val="00D95C70"/>
    <w:rsid w:val="00D97E72"/>
    <w:rsid w:val="00DA049C"/>
    <w:rsid w:val="00DB2312"/>
    <w:rsid w:val="00DB238C"/>
    <w:rsid w:val="00DB24B7"/>
    <w:rsid w:val="00DB2E44"/>
    <w:rsid w:val="00DB3358"/>
    <w:rsid w:val="00DB3552"/>
    <w:rsid w:val="00DB6DE4"/>
    <w:rsid w:val="00DC253D"/>
    <w:rsid w:val="00DC5BF4"/>
    <w:rsid w:val="00DC640C"/>
    <w:rsid w:val="00DC6AB9"/>
    <w:rsid w:val="00DC6CCC"/>
    <w:rsid w:val="00DD115D"/>
    <w:rsid w:val="00DD4541"/>
    <w:rsid w:val="00DD4D16"/>
    <w:rsid w:val="00DD4F5A"/>
    <w:rsid w:val="00DD7621"/>
    <w:rsid w:val="00DE03C8"/>
    <w:rsid w:val="00DE100A"/>
    <w:rsid w:val="00DE25B5"/>
    <w:rsid w:val="00DE4231"/>
    <w:rsid w:val="00DF058F"/>
    <w:rsid w:val="00DF5414"/>
    <w:rsid w:val="00DF5B2F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28DB"/>
    <w:rsid w:val="00E35C37"/>
    <w:rsid w:val="00E40D28"/>
    <w:rsid w:val="00E44852"/>
    <w:rsid w:val="00E44C2E"/>
    <w:rsid w:val="00E5630E"/>
    <w:rsid w:val="00E5716F"/>
    <w:rsid w:val="00E612E1"/>
    <w:rsid w:val="00E63D96"/>
    <w:rsid w:val="00E65107"/>
    <w:rsid w:val="00E724A7"/>
    <w:rsid w:val="00E7449C"/>
    <w:rsid w:val="00E77D6D"/>
    <w:rsid w:val="00E80314"/>
    <w:rsid w:val="00E83359"/>
    <w:rsid w:val="00E83434"/>
    <w:rsid w:val="00E85D73"/>
    <w:rsid w:val="00E86086"/>
    <w:rsid w:val="00E86C4E"/>
    <w:rsid w:val="00E870D3"/>
    <w:rsid w:val="00E94AFC"/>
    <w:rsid w:val="00EA12B5"/>
    <w:rsid w:val="00EA32B2"/>
    <w:rsid w:val="00EA62FB"/>
    <w:rsid w:val="00EA7306"/>
    <w:rsid w:val="00EB0EAD"/>
    <w:rsid w:val="00EB17DD"/>
    <w:rsid w:val="00EB33B6"/>
    <w:rsid w:val="00EB6283"/>
    <w:rsid w:val="00EC1C5D"/>
    <w:rsid w:val="00EC2521"/>
    <w:rsid w:val="00EC375C"/>
    <w:rsid w:val="00EC39F4"/>
    <w:rsid w:val="00EC4D49"/>
    <w:rsid w:val="00ED2A91"/>
    <w:rsid w:val="00ED39EF"/>
    <w:rsid w:val="00ED41FA"/>
    <w:rsid w:val="00ED4386"/>
    <w:rsid w:val="00ED477B"/>
    <w:rsid w:val="00ED4B5B"/>
    <w:rsid w:val="00ED515C"/>
    <w:rsid w:val="00ED5C11"/>
    <w:rsid w:val="00EE0995"/>
    <w:rsid w:val="00EE4D5D"/>
    <w:rsid w:val="00EE5E2E"/>
    <w:rsid w:val="00EE674B"/>
    <w:rsid w:val="00EF0E44"/>
    <w:rsid w:val="00EF1620"/>
    <w:rsid w:val="00EF3644"/>
    <w:rsid w:val="00F000ED"/>
    <w:rsid w:val="00F00823"/>
    <w:rsid w:val="00F01068"/>
    <w:rsid w:val="00F01A41"/>
    <w:rsid w:val="00F03F84"/>
    <w:rsid w:val="00F0522C"/>
    <w:rsid w:val="00F06CFF"/>
    <w:rsid w:val="00F07555"/>
    <w:rsid w:val="00F076B8"/>
    <w:rsid w:val="00F079F9"/>
    <w:rsid w:val="00F10B76"/>
    <w:rsid w:val="00F11539"/>
    <w:rsid w:val="00F121E8"/>
    <w:rsid w:val="00F13167"/>
    <w:rsid w:val="00F14A31"/>
    <w:rsid w:val="00F15A8F"/>
    <w:rsid w:val="00F16B7D"/>
    <w:rsid w:val="00F178DD"/>
    <w:rsid w:val="00F20910"/>
    <w:rsid w:val="00F20ED3"/>
    <w:rsid w:val="00F22584"/>
    <w:rsid w:val="00F2418D"/>
    <w:rsid w:val="00F245C2"/>
    <w:rsid w:val="00F27F0F"/>
    <w:rsid w:val="00F3104B"/>
    <w:rsid w:val="00F3147C"/>
    <w:rsid w:val="00F32616"/>
    <w:rsid w:val="00F33BDA"/>
    <w:rsid w:val="00F33DF2"/>
    <w:rsid w:val="00F371A9"/>
    <w:rsid w:val="00F42452"/>
    <w:rsid w:val="00F4248A"/>
    <w:rsid w:val="00F639B0"/>
    <w:rsid w:val="00F64968"/>
    <w:rsid w:val="00F800B2"/>
    <w:rsid w:val="00F81AE3"/>
    <w:rsid w:val="00F857A4"/>
    <w:rsid w:val="00F86F29"/>
    <w:rsid w:val="00F877EB"/>
    <w:rsid w:val="00F905BD"/>
    <w:rsid w:val="00F97A9A"/>
    <w:rsid w:val="00FA007A"/>
    <w:rsid w:val="00FA1A3A"/>
    <w:rsid w:val="00FB1B5B"/>
    <w:rsid w:val="00FB608B"/>
    <w:rsid w:val="00FC0FC7"/>
    <w:rsid w:val="00FD0614"/>
    <w:rsid w:val="00FD1D34"/>
    <w:rsid w:val="00FD6CC2"/>
    <w:rsid w:val="00FD6EA5"/>
    <w:rsid w:val="00FD6F73"/>
    <w:rsid w:val="00FE2133"/>
    <w:rsid w:val="00FE3C57"/>
    <w:rsid w:val="00FE5063"/>
    <w:rsid w:val="00FF24E6"/>
    <w:rsid w:val="00FF3BA1"/>
    <w:rsid w:val="00FF585D"/>
    <w:rsid w:val="00FF7246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C0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/>
      <w:jc w:val="both"/>
    </w:p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616A3"/>
    <w:rPr>
      <w:color w:val="000000"/>
      <w:sz w:val="24"/>
    </w:rPr>
  </w:style>
  <w:style w:type="paragraph" w:styleId="Revision">
    <w:name w:val="Revision"/>
    <w:hidden/>
    <w:uiPriority w:val="99"/>
    <w:semiHidden/>
    <w:rsid w:val="00A145C0"/>
    <w:rPr>
      <w:sz w:val="24"/>
    </w:rPr>
  </w:style>
  <w:style w:type="paragraph" w:styleId="BlockText">
    <w:name w:val="Block Text"/>
    <w:basedOn w:val="Normal"/>
    <w:rsid w:val="00874795"/>
    <w:pPr>
      <w:spacing w:line="276" w:lineRule="auto"/>
      <w:ind w:left="360" w:right="-360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13122-F3AE-46AB-8D65-7029996D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94AC9-8B8D-4589-B88D-5811196C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5</cp:revision>
  <cp:lastPrinted>2020-09-03T14:30:00Z</cp:lastPrinted>
  <dcterms:created xsi:type="dcterms:W3CDTF">2023-01-18T21:43:00Z</dcterms:created>
  <dcterms:modified xsi:type="dcterms:W3CDTF">2023-02-03T17:24:00Z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