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3B7C67" w:rsidRPr="003B7C67" w14:paraId="6D483755" w14:textId="77777777" w:rsidTr="003B7C67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2D79D" w14:textId="36A422F8" w:rsidR="003B7C67" w:rsidRPr="003B7C67" w:rsidRDefault="003B7C67" w:rsidP="003B7C67">
            <w:pPr>
              <w:tabs>
                <w:tab w:val="left" w:pos="1424"/>
              </w:tabs>
              <w:spacing w:before="60" w:after="120" w:line="300" w:lineRule="auto"/>
              <w:rPr>
                <w:rFonts w:eastAsia="Times New Roman"/>
                <w:sz w:val="18"/>
                <w:szCs w:val="18"/>
              </w:rPr>
            </w:pPr>
            <w:r w:rsidRPr="003B7C67">
              <w:rPr>
                <w:rFonts w:eastAsia="Times New Roman"/>
                <w:b/>
                <w:sz w:val="18"/>
                <w:szCs w:val="18"/>
              </w:rPr>
              <w:t>Court:</w:t>
            </w:r>
            <w:r w:rsidRPr="003B7C67">
              <w:rPr>
                <w:rFonts w:eastAsia="Times New Roman"/>
                <w:sz w:val="18"/>
                <w:szCs w:val="18"/>
              </w:rPr>
              <w:tab/>
              <w:t xml:space="preserve"> </w:t>
            </w:r>
            <w:r w:rsidRPr="003B7C6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67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AA3D61">
              <w:rPr>
                <w:rFonts w:eastAsia="Times New Roman"/>
                <w:sz w:val="18"/>
                <w:szCs w:val="18"/>
              </w:rPr>
            </w:r>
            <w:r w:rsidR="00AA3D61">
              <w:rPr>
                <w:rFonts w:eastAsia="Times New Roman"/>
                <w:sz w:val="18"/>
                <w:szCs w:val="18"/>
              </w:rPr>
              <w:fldChar w:fldCharType="separate"/>
            </w:r>
            <w:r w:rsidRPr="003B7C67">
              <w:rPr>
                <w:rFonts w:eastAsia="Times New Roman"/>
                <w:sz w:val="18"/>
                <w:szCs w:val="18"/>
              </w:rPr>
              <w:fldChar w:fldCharType="end"/>
            </w:r>
            <w:r w:rsidRPr="003B7C67">
              <w:rPr>
                <w:rFonts w:eastAsia="Times New Roman"/>
                <w:sz w:val="18"/>
                <w:szCs w:val="18"/>
              </w:rPr>
              <w:t xml:space="preserve"> District    </w:t>
            </w:r>
            <w:r w:rsidRPr="003B7C67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67">
              <w:rPr>
                <w:rFonts w:eastAsia="Times New Roman"/>
                <w:sz w:val="18"/>
                <w:szCs w:val="18"/>
              </w:rPr>
              <w:instrText xml:space="preserve"> FORMCHECKBOX </w:instrText>
            </w:r>
            <w:r w:rsidR="00AA3D61">
              <w:rPr>
                <w:rFonts w:eastAsia="Times New Roman"/>
                <w:sz w:val="18"/>
                <w:szCs w:val="18"/>
              </w:rPr>
            </w:r>
            <w:r w:rsidR="00AA3D61">
              <w:rPr>
                <w:rFonts w:eastAsia="Times New Roman"/>
                <w:sz w:val="18"/>
                <w:szCs w:val="18"/>
              </w:rPr>
              <w:fldChar w:fldCharType="separate"/>
            </w:r>
            <w:r w:rsidRPr="003B7C67">
              <w:rPr>
                <w:rFonts w:eastAsia="Times New Roman"/>
                <w:sz w:val="18"/>
                <w:szCs w:val="18"/>
              </w:rPr>
              <w:fldChar w:fldCharType="end"/>
            </w:r>
            <w:r w:rsidRPr="003B7C67">
              <w:rPr>
                <w:rFonts w:eastAsia="Times New Roman"/>
                <w:sz w:val="18"/>
                <w:szCs w:val="18"/>
              </w:rPr>
              <w:t xml:space="preserve"> Juvenile</w:t>
            </w:r>
          </w:p>
          <w:p w14:paraId="27B67EE0" w14:textId="77777777" w:rsidR="003B7C67" w:rsidRPr="003B7C67" w:rsidRDefault="003B7C67" w:rsidP="003B7C67">
            <w:pPr>
              <w:tabs>
                <w:tab w:val="right" w:pos="5742"/>
              </w:tabs>
              <w:spacing w:line="36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3B7C67">
              <w:rPr>
                <w:rFonts w:eastAsia="Times New Roman"/>
                <w:sz w:val="18"/>
                <w:szCs w:val="18"/>
              </w:rPr>
              <w:t xml:space="preserve">Colorado County: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</w:p>
          <w:p w14:paraId="1F2E0CE0" w14:textId="77777777" w:rsidR="003B7C67" w:rsidRPr="003B7C67" w:rsidRDefault="003B7C67" w:rsidP="003B7C67">
            <w:pPr>
              <w:tabs>
                <w:tab w:val="right" w:pos="6277"/>
              </w:tabs>
              <w:spacing w:after="60"/>
              <w:rPr>
                <w:rFonts w:eastAsia="Times New Roman"/>
                <w:sz w:val="18"/>
                <w:szCs w:val="18"/>
              </w:rPr>
            </w:pPr>
            <w:r w:rsidRPr="003B7C67">
              <w:rPr>
                <w:rFonts w:eastAsia="Times New Roman"/>
                <w:sz w:val="18"/>
                <w:szCs w:val="18"/>
              </w:rPr>
              <w:t xml:space="preserve">Mailing Address: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bottom"/>
          </w:tcPr>
          <w:p w14:paraId="44B0BB60" w14:textId="74D1F190" w:rsidR="003B7C67" w:rsidRPr="003B7C67" w:rsidRDefault="00DC4C7D" w:rsidP="003B7C67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DC4C7D">
              <w:rPr>
                <w:rFonts w:eastAsia="Times New Roman"/>
                <w:i/>
                <w:iCs/>
                <w:sz w:val="16"/>
                <w:szCs w:val="16"/>
              </w:rPr>
              <w:t>Event Code: RAFF</w:t>
            </w:r>
          </w:p>
          <w:p w14:paraId="4B112F16" w14:textId="77777777" w:rsidR="003B7C67" w:rsidRPr="003B7C67" w:rsidRDefault="003B7C67" w:rsidP="003B7C6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3B7C67">
              <w:rPr>
                <w:rFonts w:eastAsia="Times New Roman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3B7C67" w:rsidRPr="003B7C67" w14:paraId="43BFFF1F" w14:textId="77777777" w:rsidTr="003B7C67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F97A4" w14:textId="77777777" w:rsidR="003B7C67" w:rsidRPr="003B7C67" w:rsidRDefault="003B7C67" w:rsidP="003B7C67">
            <w:pPr>
              <w:tabs>
                <w:tab w:val="left" w:pos="6102"/>
              </w:tabs>
              <w:spacing w:before="60" w:after="12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3B7C67">
              <w:rPr>
                <w:rFonts w:eastAsia="Times New Roman"/>
                <w:b/>
                <w:bCs/>
                <w:sz w:val="18"/>
                <w:szCs w:val="18"/>
              </w:rPr>
              <w:t>Parties to the Case:</w:t>
            </w:r>
          </w:p>
          <w:p w14:paraId="67E92772" w14:textId="4044D567" w:rsidR="003B7C67" w:rsidRPr="003B7C67" w:rsidRDefault="003B7C67" w:rsidP="004F0B34">
            <w:pPr>
              <w:tabs>
                <w:tab w:val="right" w:pos="6277"/>
              </w:tabs>
              <w:spacing w:line="36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3B7C67">
              <w:rPr>
                <w:rFonts w:eastAsia="Times New Roman"/>
                <w:sz w:val="18"/>
                <w:szCs w:val="18"/>
              </w:rPr>
              <w:t xml:space="preserve">Petitioner: </w:t>
            </w:r>
            <w:r w:rsidR="00D32C28" w:rsidRPr="00D32C28">
              <w:rPr>
                <w:rFonts w:eastAsia="Times New Roman"/>
                <w:sz w:val="18"/>
                <w:szCs w:val="18"/>
              </w:rPr>
              <w:t>The People of the State of Colorado</w:t>
            </w:r>
          </w:p>
          <w:p w14:paraId="168A9E5E" w14:textId="74C2E426" w:rsidR="00D32C28" w:rsidRPr="003B7C67" w:rsidRDefault="00D32C28" w:rsidP="004F0B34">
            <w:pPr>
              <w:tabs>
                <w:tab w:val="right" w:pos="5548"/>
              </w:tabs>
              <w:spacing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>
              <w:rPr>
                <w:rFonts w:eastAsia="Times New Roman"/>
                <w:sz w:val="18"/>
                <w:szCs w:val="18"/>
              </w:rPr>
              <w:t>In the Interest of</w:t>
            </w:r>
            <w:r w:rsidRPr="003B7C67">
              <w:rPr>
                <w:rFonts w:eastAsia="Times New Roman"/>
                <w:sz w:val="18"/>
                <w:szCs w:val="18"/>
              </w:rPr>
              <w:t xml:space="preserve">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</w:p>
          <w:p w14:paraId="769B3B71" w14:textId="5765EFD5" w:rsidR="003B7C67" w:rsidRPr="003B7C67" w:rsidRDefault="003B7C67" w:rsidP="00D32C28">
            <w:pPr>
              <w:spacing w:before="60" w:after="60"/>
              <w:rPr>
                <w:rFonts w:eastAsia="Times New Roman"/>
                <w:sz w:val="13"/>
                <w:szCs w:val="13"/>
              </w:rPr>
            </w:pPr>
            <w:r w:rsidRPr="003B7C67">
              <w:rPr>
                <w:rFonts w:eastAsia="Times New Roman"/>
                <w:sz w:val="13"/>
                <w:szCs w:val="13"/>
              </w:rPr>
              <w:t>&amp;</w:t>
            </w:r>
          </w:p>
          <w:p w14:paraId="2756648D" w14:textId="73B776A5" w:rsidR="003B7C67" w:rsidRPr="003B7C67" w:rsidRDefault="003B7C67" w:rsidP="004F0B34">
            <w:pPr>
              <w:tabs>
                <w:tab w:val="right" w:pos="5548"/>
              </w:tabs>
              <w:spacing w:after="60"/>
              <w:rPr>
                <w:rFonts w:eastAsia="Times New Roman"/>
                <w:sz w:val="18"/>
                <w:szCs w:val="18"/>
                <w:u w:val="single"/>
              </w:rPr>
            </w:pPr>
            <w:r w:rsidRPr="003B7C67">
              <w:rPr>
                <w:rFonts w:eastAsia="Times New Roman"/>
                <w:sz w:val="18"/>
                <w:szCs w:val="18"/>
              </w:rPr>
              <w:t>Respondent</w:t>
            </w:r>
            <w:r w:rsidR="00D32C28">
              <w:rPr>
                <w:rFonts w:eastAsia="Times New Roman"/>
                <w:sz w:val="18"/>
                <w:szCs w:val="18"/>
              </w:rPr>
              <w:t>s</w:t>
            </w:r>
            <w:r w:rsidRPr="003B7C67">
              <w:rPr>
                <w:rFonts w:eastAsia="Times New Roman"/>
                <w:sz w:val="18"/>
                <w:szCs w:val="18"/>
              </w:rPr>
              <w:t xml:space="preserve">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385C3091" w14:textId="77777777" w:rsidR="003B7C67" w:rsidRPr="003B7C67" w:rsidRDefault="003B7C67" w:rsidP="003B7C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7C67" w:rsidRPr="003B7C67" w14:paraId="1606917B" w14:textId="77777777" w:rsidTr="00C90833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AB16F0" w14:textId="77777777" w:rsidR="003B7C67" w:rsidRPr="003B7C67" w:rsidRDefault="003B7C67" w:rsidP="003B7C67">
            <w:pPr>
              <w:tabs>
                <w:tab w:val="left" w:pos="6102"/>
              </w:tabs>
              <w:spacing w:before="12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3B7C67">
              <w:rPr>
                <w:rFonts w:eastAsia="Times New Roman"/>
                <w:b/>
                <w:bCs/>
                <w:sz w:val="18"/>
                <w:szCs w:val="18"/>
              </w:rPr>
              <w:t>Filed by:</w:t>
            </w:r>
          </w:p>
          <w:p w14:paraId="399BC463" w14:textId="77777777" w:rsidR="003B7C67" w:rsidRPr="003B7C67" w:rsidRDefault="003B7C67" w:rsidP="003B7C67">
            <w:pPr>
              <w:tabs>
                <w:tab w:val="right" w:pos="5737"/>
              </w:tabs>
              <w:spacing w:before="120" w:line="360" w:lineRule="auto"/>
              <w:rPr>
                <w:rFonts w:eastAsia="Times New Roman"/>
                <w:sz w:val="18"/>
                <w:szCs w:val="18"/>
              </w:rPr>
            </w:pPr>
            <w:r w:rsidRPr="003B7C67">
              <w:rPr>
                <w:rFonts w:eastAsia="Times New Roman"/>
                <w:sz w:val="18"/>
                <w:szCs w:val="18"/>
              </w:rPr>
              <w:t xml:space="preserve">Name: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</w:p>
          <w:p w14:paraId="27C9E395" w14:textId="77777777" w:rsidR="003B7C67" w:rsidRPr="003B7C67" w:rsidRDefault="003B7C67" w:rsidP="003B7C67">
            <w:pPr>
              <w:tabs>
                <w:tab w:val="right" w:pos="6277"/>
              </w:tabs>
              <w:spacing w:line="360" w:lineRule="auto"/>
              <w:rPr>
                <w:rFonts w:eastAsia="Times New Roman"/>
                <w:sz w:val="18"/>
                <w:szCs w:val="18"/>
              </w:rPr>
            </w:pPr>
            <w:r w:rsidRPr="003B7C67">
              <w:rPr>
                <w:rFonts w:eastAsia="Times New Roman"/>
                <w:sz w:val="18"/>
                <w:szCs w:val="18"/>
              </w:rPr>
              <w:t xml:space="preserve">Mailing Address: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</w:p>
          <w:p w14:paraId="072C87E6" w14:textId="77777777" w:rsidR="003B7C67" w:rsidRPr="003B7C67" w:rsidRDefault="003B7C67" w:rsidP="003B7C67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eastAsia="Times New Roman"/>
                <w:sz w:val="18"/>
                <w:szCs w:val="18"/>
              </w:rPr>
            </w:pPr>
            <w:r w:rsidRPr="003B7C67">
              <w:rPr>
                <w:rFonts w:eastAsia="Times New Roman"/>
                <w:sz w:val="18"/>
                <w:szCs w:val="18"/>
              </w:rPr>
              <w:t xml:space="preserve">Phone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  <w:r w:rsidRPr="003B7C67">
              <w:rPr>
                <w:rFonts w:eastAsia="Times New Roman"/>
                <w:sz w:val="18"/>
                <w:szCs w:val="18"/>
              </w:rPr>
              <w:tab/>
              <w:t xml:space="preserve">Fax: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</w:p>
          <w:p w14:paraId="526641F1" w14:textId="77777777" w:rsidR="003B7C67" w:rsidRPr="003B7C67" w:rsidRDefault="003B7C67" w:rsidP="003B7C67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3B7C67">
              <w:rPr>
                <w:rFonts w:eastAsia="Times New Roman"/>
                <w:sz w:val="18"/>
                <w:szCs w:val="18"/>
              </w:rPr>
              <w:t xml:space="preserve">Email: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  <w:r w:rsidRPr="003B7C67">
              <w:rPr>
                <w:rFonts w:eastAsia="Times New Roman"/>
                <w:sz w:val="18"/>
                <w:szCs w:val="18"/>
              </w:rPr>
              <w:tab/>
              <w:t xml:space="preserve">Bar Number: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</w:p>
          <w:p w14:paraId="37FCAE04" w14:textId="77777777" w:rsidR="003B7C67" w:rsidRPr="003B7C67" w:rsidRDefault="003B7C67" w:rsidP="003B7C67">
            <w:pPr>
              <w:spacing w:after="60"/>
              <w:ind w:left="4728" w:right="-16"/>
              <w:jc w:val="right"/>
              <w:rPr>
                <w:rFonts w:eastAsia="Times New Roman"/>
                <w:sz w:val="18"/>
                <w:szCs w:val="18"/>
              </w:rPr>
            </w:pPr>
            <w:r w:rsidRPr="003B7C67">
              <w:rPr>
                <w:rFonts w:eastAsia="Times New Roman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CA5C5" w14:textId="77777777" w:rsidR="003B7C67" w:rsidRPr="003B7C67" w:rsidRDefault="003B7C67" w:rsidP="003B7C67">
            <w:pPr>
              <w:tabs>
                <w:tab w:val="right" w:pos="2574"/>
              </w:tabs>
              <w:rPr>
                <w:rFonts w:eastAsia="Times New Roman"/>
                <w:sz w:val="18"/>
                <w:szCs w:val="18"/>
              </w:rPr>
            </w:pPr>
            <w:r w:rsidRPr="003B7C67">
              <w:rPr>
                <w:rFonts w:eastAsia="Times New Roman"/>
                <w:sz w:val="18"/>
                <w:szCs w:val="18"/>
              </w:rPr>
              <w:t>Case</w:t>
            </w:r>
          </w:p>
          <w:p w14:paraId="416059FF" w14:textId="77777777" w:rsidR="003B7C67" w:rsidRPr="003B7C67" w:rsidRDefault="003B7C67" w:rsidP="003B7C67">
            <w:pPr>
              <w:tabs>
                <w:tab w:val="right" w:pos="3314"/>
              </w:tabs>
              <w:spacing w:line="42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3B7C67">
              <w:rPr>
                <w:rFonts w:eastAsia="Times New Roman"/>
                <w:sz w:val="18"/>
                <w:szCs w:val="18"/>
              </w:rPr>
              <w:t xml:space="preserve">Number: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</w:p>
          <w:p w14:paraId="286966FA" w14:textId="77777777" w:rsidR="003B7C67" w:rsidRPr="003B7C67" w:rsidRDefault="003B7C67" w:rsidP="003B7C67">
            <w:pPr>
              <w:tabs>
                <w:tab w:val="right" w:pos="3314"/>
              </w:tabs>
              <w:spacing w:line="420" w:lineRule="auto"/>
              <w:rPr>
                <w:rFonts w:eastAsia="Times New Roman"/>
                <w:sz w:val="18"/>
                <w:szCs w:val="18"/>
              </w:rPr>
            </w:pPr>
            <w:r w:rsidRPr="003B7C67">
              <w:rPr>
                <w:rFonts w:eastAsia="Times New Roman"/>
                <w:sz w:val="18"/>
                <w:szCs w:val="18"/>
              </w:rPr>
              <w:t xml:space="preserve">Division: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</w:p>
          <w:p w14:paraId="6EA04867" w14:textId="77777777" w:rsidR="003B7C67" w:rsidRPr="003B7C67" w:rsidRDefault="003B7C67" w:rsidP="003B7C67">
            <w:pPr>
              <w:tabs>
                <w:tab w:val="right" w:pos="3314"/>
              </w:tabs>
              <w:rPr>
                <w:rFonts w:eastAsia="Times New Roman"/>
                <w:sz w:val="20"/>
                <w:szCs w:val="20"/>
              </w:rPr>
            </w:pPr>
            <w:r w:rsidRPr="003B7C67">
              <w:rPr>
                <w:rFonts w:eastAsia="Times New Roman"/>
                <w:sz w:val="18"/>
                <w:szCs w:val="18"/>
              </w:rPr>
              <w:t xml:space="preserve">Courtroom: </w:t>
            </w:r>
            <w:r w:rsidRPr="003B7C6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3B7C67" w:rsidRPr="003B7C67" w14:paraId="6707F08C" w14:textId="77777777" w:rsidTr="00C90833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CF0EA" w14:textId="77777777" w:rsidR="003B7C67" w:rsidRDefault="00862F6F" w:rsidP="00E76A1A">
            <w:pPr>
              <w:tabs>
                <w:tab w:val="left" w:pos="2676"/>
              </w:tabs>
              <w:spacing w:before="120"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Relative Information</w:t>
            </w:r>
          </w:p>
          <w:p w14:paraId="1507CB1E" w14:textId="4EB8FF06" w:rsidR="00E76A1A" w:rsidRPr="003B7C67" w:rsidRDefault="00E76A1A" w:rsidP="00E76A1A">
            <w:pPr>
              <w:tabs>
                <w:tab w:val="left" w:pos="2676"/>
              </w:tabs>
              <w:spacing w:after="120"/>
              <w:jc w:val="center"/>
              <w:rPr>
                <w:rFonts w:eastAsia="Times New Roman"/>
                <w:i/>
                <w:iCs/>
                <w:sz w:val="32"/>
                <w:szCs w:val="32"/>
              </w:rPr>
            </w:pPr>
            <w:r w:rsidRPr="00E76A1A">
              <w:rPr>
                <w:rFonts w:eastAsia="Times New Roman"/>
                <w:i/>
                <w:iCs/>
              </w:rPr>
              <w:t>(Delinquency Cases)</w:t>
            </w:r>
          </w:p>
        </w:tc>
      </w:tr>
    </w:tbl>
    <w:p w14:paraId="7FD3840F" w14:textId="1CE77627" w:rsidR="007B3595" w:rsidRPr="00862F6F" w:rsidRDefault="003F4732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</w:r>
      <w:r w:rsidR="002A1839">
        <w:rPr>
          <w:b/>
          <w:bCs/>
          <w:color w:val="000000"/>
        </w:rPr>
        <w:t>Background</w:t>
      </w:r>
    </w:p>
    <w:p w14:paraId="2D55ED8A" w14:textId="3D5514BE" w:rsidR="00130731" w:rsidRPr="00130731" w:rsidRDefault="00746E60" w:rsidP="002A1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ind w:left="720" w:firstLine="4"/>
        <w:rPr>
          <w:bCs/>
          <w:iCs/>
          <w:color w:val="000000"/>
          <w:sz w:val="20"/>
          <w:szCs w:val="20"/>
        </w:rPr>
      </w:pPr>
      <w:r w:rsidRPr="00130731">
        <w:rPr>
          <w:bCs/>
          <w:iCs/>
          <w:color w:val="000000"/>
          <w:sz w:val="20"/>
          <w:szCs w:val="20"/>
        </w:rPr>
        <w:t xml:space="preserve">Colorado </w:t>
      </w:r>
      <w:r w:rsidR="00862F6F" w:rsidRPr="00130731">
        <w:rPr>
          <w:bCs/>
          <w:iCs/>
          <w:color w:val="000000"/>
          <w:sz w:val="20"/>
          <w:szCs w:val="20"/>
        </w:rPr>
        <w:t xml:space="preserve">Courts </w:t>
      </w:r>
      <w:r w:rsidRPr="00130731">
        <w:rPr>
          <w:bCs/>
          <w:iCs/>
          <w:color w:val="000000"/>
          <w:sz w:val="20"/>
          <w:szCs w:val="20"/>
        </w:rPr>
        <w:t>understand that family, friends, kin</w:t>
      </w:r>
      <w:r w:rsidR="00130731" w:rsidRPr="00130731">
        <w:rPr>
          <w:bCs/>
          <w:iCs/>
          <w:color w:val="000000"/>
          <w:sz w:val="20"/>
          <w:szCs w:val="20"/>
        </w:rPr>
        <w:t>,</w:t>
      </w:r>
      <w:r w:rsidR="002A1839" w:rsidRPr="002A1839">
        <w:rPr>
          <w:b/>
          <w:iCs/>
          <w:color w:val="052F61" w:themeColor="accent1"/>
          <w:sz w:val="20"/>
          <w:szCs w:val="20"/>
        </w:rPr>
        <w:t>*</w:t>
      </w:r>
      <w:r w:rsidRPr="00130731">
        <w:rPr>
          <w:bCs/>
          <w:iCs/>
          <w:color w:val="000000"/>
          <w:sz w:val="20"/>
          <w:szCs w:val="20"/>
        </w:rPr>
        <w:t xml:space="preserve"> and community support are important for youth.</w:t>
      </w:r>
    </w:p>
    <w:p w14:paraId="34820023" w14:textId="7E8F67FB" w:rsidR="007B3595" w:rsidRPr="00130731" w:rsidRDefault="00746E60" w:rsidP="002A1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 w:firstLine="4"/>
        <w:rPr>
          <w:bCs/>
          <w:iCs/>
          <w:color w:val="000000"/>
          <w:sz w:val="20"/>
          <w:szCs w:val="20"/>
        </w:rPr>
      </w:pPr>
      <w:r w:rsidRPr="00130731">
        <w:rPr>
          <w:bCs/>
          <w:iCs/>
          <w:color w:val="000000"/>
          <w:sz w:val="20"/>
          <w:szCs w:val="20"/>
        </w:rPr>
        <w:t xml:space="preserve">The people you list may be contacted to provide </w:t>
      </w:r>
      <w:r w:rsidR="002A1839">
        <w:rPr>
          <w:bCs/>
          <w:iCs/>
          <w:color w:val="000000"/>
          <w:sz w:val="20"/>
          <w:szCs w:val="20"/>
        </w:rPr>
        <w:t>more</w:t>
      </w:r>
      <w:r w:rsidRPr="00130731">
        <w:rPr>
          <w:bCs/>
          <w:iCs/>
          <w:color w:val="000000"/>
          <w:sz w:val="20"/>
          <w:szCs w:val="20"/>
        </w:rPr>
        <w:t xml:space="preserve"> support, serve as a placement </w:t>
      </w:r>
      <w:r w:rsidR="00130731">
        <w:rPr>
          <w:bCs/>
          <w:iCs/>
          <w:color w:val="000000"/>
          <w:sz w:val="20"/>
          <w:szCs w:val="20"/>
        </w:rPr>
        <w:t>for</w:t>
      </w:r>
      <w:r w:rsidRPr="00130731">
        <w:rPr>
          <w:bCs/>
          <w:iCs/>
          <w:color w:val="000000"/>
          <w:sz w:val="20"/>
          <w:szCs w:val="20"/>
        </w:rPr>
        <w:t xml:space="preserve"> the youth, </w:t>
      </w:r>
      <w:r w:rsidR="00130731">
        <w:rPr>
          <w:bCs/>
          <w:iCs/>
          <w:color w:val="000000"/>
          <w:sz w:val="20"/>
          <w:szCs w:val="20"/>
        </w:rPr>
        <w:t xml:space="preserve">or </w:t>
      </w:r>
      <w:r w:rsidR="002F1B87">
        <w:rPr>
          <w:bCs/>
          <w:iCs/>
          <w:color w:val="000000"/>
          <w:sz w:val="20"/>
          <w:szCs w:val="20"/>
        </w:rPr>
        <w:t xml:space="preserve">to provide </w:t>
      </w:r>
      <w:r w:rsidR="00130731">
        <w:rPr>
          <w:bCs/>
          <w:iCs/>
          <w:color w:val="000000"/>
          <w:sz w:val="20"/>
          <w:szCs w:val="20"/>
        </w:rPr>
        <w:t xml:space="preserve">a </w:t>
      </w:r>
      <w:r w:rsidR="009F30C9">
        <w:rPr>
          <w:bCs/>
          <w:iCs/>
          <w:color w:val="000000"/>
          <w:sz w:val="20"/>
          <w:szCs w:val="20"/>
        </w:rPr>
        <w:t>break</w:t>
      </w:r>
      <w:r w:rsidRPr="00130731">
        <w:rPr>
          <w:bCs/>
          <w:iCs/>
          <w:color w:val="000000"/>
          <w:sz w:val="20"/>
          <w:szCs w:val="20"/>
        </w:rPr>
        <w:t xml:space="preserve"> for </w:t>
      </w:r>
      <w:r w:rsidR="002F1B87">
        <w:rPr>
          <w:bCs/>
          <w:iCs/>
          <w:color w:val="000000"/>
          <w:sz w:val="20"/>
          <w:szCs w:val="20"/>
        </w:rPr>
        <w:t>your</w:t>
      </w:r>
      <w:r w:rsidR="002F1B87" w:rsidRPr="00130731">
        <w:rPr>
          <w:bCs/>
          <w:iCs/>
          <w:color w:val="000000"/>
          <w:sz w:val="20"/>
          <w:szCs w:val="20"/>
        </w:rPr>
        <w:t xml:space="preserve"> </w:t>
      </w:r>
      <w:r w:rsidRPr="00130731">
        <w:rPr>
          <w:bCs/>
          <w:iCs/>
          <w:color w:val="000000"/>
          <w:sz w:val="20"/>
          <w:szCs w:val="20"/>
        </w:rPr>
        <w:t>family.</w:t>
      </w:r>
    </w:p>
    <w:p w14:paraId="0F50588E" w14:textId="37C34064" w:rsidR="003F4732" w:rsidRDefault="003F4732" w:rsidP="002A1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 w:firstLine="1"/>
        <w:rPr>
          <w:rFonts w:eastAsia="Trebuchet MS"/>
          <w:color w:val="3C4043"/>
          <w:sz w:val="20"/>
          <w:szCs w:val="20"/>
        </w:rPr>
      </w:pPr>
      <w:r>
        <w:rPr>
          <w:rFonts w:eastAsia="Trebuchet MS"/>
          <w:color w:val="3C4043"/>
          <w:sz w:val="20"/>
          <w:szCs w:val="20"/>
          <w:highlight w:val="white"/>
        </w:rPr>
        <w:t>P</w:t>
      </w:r>
      <w:r w:rsidRPr="00862F6F">
        <w:rPr>
          <w:rFonts w:eastAsia="Trebuchet MS"/>
          <w:color w:val="3C4043"/>
          <w:sz w:val="20"/>
          <w:szCs w:val="20"/>
          <w:highlight w:val="white"/>
        </w:rPr>
        <w:t xml:space="preserve">arents and legal guardians </w:t>
      </w:r>
      <w:r>
        <w:rPr>
          <w:rFonts w:eastAsia="Trebuchet MS"/>
          <w:color w:val="3C4043"/>
          <w:sz w:val="20"/>
          <w:szCs w:val="20"/>
          <w:highlight w:val="white"/>
        </w:rPr>
        <w:t>must</w:t>
      </w:r>
      <w:r w:rsidRPr="00862F6F">
        <w:rPr>
          <w:rFonts w:eastAsia="Trebuchet MS"/>
          <w:color w:val="3C4043"/>
          <w:sz w:val="20"/>
          <w:szCs w:val="20"/>
        </w:rPr>
        <w:t xml:space="preserve"> </w:t>
      </w:r>
      <w:r w:rsidRPr="00862F6F">
        <w:rPr>
          <w:rFonts w:eastAsia="Trebuchet MS"/>
          <w:color w:val="3C4043"/>
          <w:sz w:val="20"/>
          <w:szCs w:val="20"/>
          <w:highlight w:val="white"/>
        </w:rPr>
        <w:t xml:space="preserve">complete this form as completely as </w:t>
      </w:r>
      <w:r w:rsidR="009F30C9">
        <w:rPr>
          <w:rFonts w:eastAsia="Trebuchet MS"/>
          <w:color w:val="3C4043"/>
          <w:sz w:val="20"/>
          <w:szCs w:val="20"/>
          <w:highlight w:val="white"/>
        </w:rPr>
        <w:t>they can</w:t>
      </w:r>
      <w:r w:rsidRPr="00862F6F">
        <w:rPr>
          <w:rFonts w:eastAsia="Trebuchet MS"/>
          <w:color w:val="3C4043"/>
          <w:sz w:val="20"/>
          <w:szCs w:val="20"/>
          <w:highlight w:val="white"/>
        </w:rPr>
        <w:t>.</w:t>
      </w:r>
      <w:r>
        <w:rPr>
          <w:rFonts w:eastAsia="Trebuchet MS"/>
          <w:color w:val="3C4043"/>
          <w:sz w:val="20"/>
          <w:szCs w:val="20"/>
          <w:highlight w:val="white"/>
        </w:rPr>
        <w:t xml:space="preserve">  </w:t>
      </w:r>
      <w:r w:rsidRPr="00862F6F">
        <w:rPr>
          <w:rFonts w:eastAsia="Trebuchet MS"/>
          <w:color w:val="3C4043"/>
          <w:sz w:val="20"/>
          <w:szCs w:val="20"/>
          <w:highlight w:val="white"/>
        </w:rPr>
        <w:t>Please update any missing information as soon as possible.</w:t>
      </w:r>
    </w:p>
    <w:p w14:paraId="7A4C145B" w14:textId="002E9CF1" w:rsidR="007B3595" w:rsidRPr="003F4732" w:rsidRDefault="003F4732" w:rsidP="002A1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 w:firstLine="1"/>
        <w:rPr>
          <w:rFonts w:eastAsia="Trebuchet MS"/>
          <w:color w:val="3C4043"/>
          <w:sz w:val="20"/>
          <w:szCs w:val="20"/>
          <w:highlight w:val="white"/>
        </w:rPr>
      </w:pPr>
      <w:r>
        <w:rPr>
          <w:rFonts w:eastAsia="Trebuchet MS"/>
          <w:color w:val="3C4043"/>
          <w:sz w:val="20"/>
          <w:szCs w:val="20"/>
        </w:rPr>
        <w:t xml:space="preserve">The law that directs this process is C.R.S. </w:t>
      </w:r>
      <w:r w:rsidRPr="00862F6F">
        <w:rPr>
          <w:rFonts w:eastAsia="Trebuchet MS"/>
          <w:color w:val="3C4043"/>
          <w:sz w:val="20"/>
          <w:szCs w:val="20"/>
          <w:highlight w:val="white"/>
        </w:rPr>
        <w:t>§</w:t>
      </w:r>
      <w:r>
        <w:rPr>
          <w:rFonts w:eastAsia="Trebuchet MS"/>
          <w:color w:val="3C4043"/>
          <w:sz w:val="20"/>
          <w:szCs w:val="20"/>
          <w:highlight w:val="white"/>
        </w:rPr>
        <w:t xml:space="preserve"> </w:t>
      </w:r>
      <w:r w:rsidRPr="00862F6F">
        <w:rPr>
          <w:rFonts w:eastAsia="Trebuchet MS"/>
          <w:color w:val="3C4043"/>
          <w:sz w:val="20"/>
          <w:szCs w:val="20"/>
          <w:highlight w:val="white"/>
        </w:rPr>
        <w:t>19-2.5-303</w:t>
      </w:r>
      <w:r w:rsidR="00684C13">
        <w:rPr>
          <w:rFonts w:eastAsia="Trebuchet MS"/>
          <w:color w:val="3C4043"/>
          <w:sz w:val="20"/>
          <w:szCs w:val="20"/>
          <w:highlight w:val="white"/>
        </w:rPr>
        <w:t>(3)(b)</w:t>
      </w:r>
      <w:r>
        <w:rPr>
          <w:rFonts w:eastAsia="Trebuchet MS"/>
          <w:color w:val="3C4043"/>
          <w:sz w:val="20"/>
          <w:szCs w:val="20"/>
          <w:highlight w:val="white"/>
        </w:rPr>
        <w:t xml:space="preserve"> and </w:t>
      </w:r>
      <w:r w:rsidRPr="00862F6F">
        <w:rPr>
          <w:rFonts w:eastAsia="Trebuchet MS"/>
          <w:color w:val="3C4043"/>
          <w:sz w:val="20"/>
          <w:szCs w:val="20"/>
          <w:highlight w:val="white"/>
        </w:rPr>
        <w:t>501.</w:t>
      </w:r>
    </w:p>
    <w:p w14:paraId="7901D257" w14:textId="32CB91A9" w:rsidR="003F4732" w:rsidRDefault="003F4732" w:rsidP="00862F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9" w:right="739" w:hanging="348"/>
        <w:rPr>
          <w:rFonts w:eastAsia="Arial Unicode MS"/>
          <w:color w:val="222222"/>
          <w:sz w:val="20"/>
          <w:szCs w:val="20"/>
          <w:highlight w:val="white"/>
        </w:rPr>
      </w:pPr>
      <w:r>
        <w:rPr>
          <w:rFonts w:eastAsia="Arial Unicode MS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0C61AB" wp14:editId="6B613CCF">
                <wp:simplePos x="0" y="0"/>
                <wp:positionH relativeFrom="column">
                  <wp:posOffset>861168</wp:posOffset>
                </wp:positionH>
                <wp:positionV relativeFrom="paragraph">
                  <wp:posOffset>91819</wp:posOffset>
                </wp:positionV>
                <wp:extent cx="4499042" cy="603926"/>
                <wp:effectExtent l="12700" t="12700" r="9525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042" cy="60392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C9C92" id="Rounded Rectangle 2" o:spid="_x0000_s1026" style="position:absolute;margin-left:67.8pt;margin-top:7.25pt;width:354.25pt;height:47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" filled="f" strokecolor="#052f61 [3204]" strokeweight="1.5pt">
                <v:stroke opacity="39321f" endcap="round"/>
              </v:roundrect>
            </w:pict>
          </mc:Fallback>
        </mc:AlternateContent>
      </w:r>
    </w:p>
    <w:p w14:paraId="361E850D" w14:textId="292634C2" w:rsidR="003F4732" w:rsidRDefault="003F4732" w:rsidP="002A1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0" w:right="720" w:hanging="1080"/>
        <w:rPr>
          <w:rFonts w:eastAsia="Arial Unicode MS"/>
          <w:color w:val="222222"/>
          <w:sz w:val="20"/>
          <w:szCs w:val="20"/>
          <w:highlight w:val="white"/>
        </w:rPr>
      </w:pPr>
      <w:r w:rsidRPr="002A1839">
        <w:rPr>
          <w:rFonts w:eastAsia="Arial Unicode MS"/>
          <w:b/>
          <w:bCs/>
          <w:color w:val="052F61" w:themeColor="accent1"/>
          <w:sz w:val="20"/>
          <w:szCs w:val="20"/>
          <w:highlight w:val="white"/>
        </w:rPr>
        <w:t>*</w:t>
      </w:r>
      <w:r>
        <w:rPr>
          <w:rFonts w:eastAsia="Arial Unicode MS"/>
          <w:color w:val="222222"/>
          <w:sz w:val="20"/>
          <w:szCs w:val="20"/>
          <w:highlight w:val="white"/>
        </w:rPr>
        <w:t>Note</w:t>
      </w:r>
      <w:r>
        <w:rPr>
          <w:rFonts w:eastAsia="Arial Unicode MS"/>
          <w:color w:val="222222"/>
          <w:sz w:val="20"/>
          <w:szCs w:val="20"/>
          <w:highlight w:val="white"/>
        </w:rPr>
        <w:tab/>
      </w:r>
      <w:r w:rsidRPr="00862F6F">
        <w:rPr>
          <w:rFonts w:eastAsia="Arial Unicode MS"/>
          <w:color w:val="222222"/>
          <w:sz w:val="20"/>
          <w:szCs w:val="20"/>
          <w:highlight w:val="white"/>
        </w:rPr>
        <w:t>K</w:t>
      </w:r>
      <w:r>
        <w:rPr>
          <w:rFonts w:eastAsia="Arial Unicode MS"/>
          <w:color w:val="222222"/>
          <w:sz w:val="20"/>
          <w:szCs w:val="20"/>
          <w:highlight w:val="white"/>
        </w:rPr>
        <w:t>in are people</w:t>
      </w:r>
      <w:r w:rsidRPr="00862F6F">
        <w:rPr>
          <w:rFonts w:eastAsia="Arial Unicode MS"/>
          <w:color w:val="222222"/>
          <w:sz w:val="20"/>
          <w:szCs w:val="20"/>
          <w:highlight w:val="white"/>
        </w:rPr>
        <w:t xml:space="preserve"> with a significant relationship </w:t>
      </w:r>
      <w:r>
        <w:rPr>
          <w:rFonts w:eastAsia="Arial Unicode MS"/>
          <w:color w:val="222222"/>
          <w:sz w:val="20"/>
          <w:szCs w:val="20"/>
          <w:highlight w:val="white"/>
        </w:rPr>
        <w:t>to</w:t>
      </w:r>
      <w:r w:rsidRPr="00862F6F">
        <w:rPr>
          <w:rFonts w:eastAsia="Arial Unicode MS"/>
          <w:color w:val="222222"/>
          <w:sz w:val="20"/>
          <w:szCs w:val="20"/>
          <w:highlight w:val="white"/>
        </w:rPr>
        <w:t xml:space="preserve"> the youth</w:t>
      </w:r>
      <w:r w:rsidR="002A1839">
        <w:rPr>
          <w:rFonts w:eastAsia="Arial Unicode MS"/>
          <w:color w:val="222222"/>
          <w:sz w:val="20"/>
          <w:szCs w:val="20"/>
          <w:highlight w:val="white"/>
        </w:rPr>
        <w:t>.</w:t>
      </w:r>
    </w:p>
    <w:p w14:paraId="4BEE98AE" w14:textId="28D4719B" w:rsidR="007B3595" w:rsidRPr="00862F6F" w:rsidRDefault="0023220F" w:rsidP="002A1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80" w:line="360" w:lineRule="auto"/>
        <w:ind w:left="2700" w:right="720" w:hanging="9"/>
        <w:rPr>
          <w:rFonts w:eastAsia="Trebuchet MS"/>
          <w:color w:val="000000"/>
          <w:sz w:val="20"/>
          <w:szCs w:val="20"/>
        </w:rPr>
      </w:pPr>
      <w:r>
        <w:rPr>
          <w:rFonts w:eastAsia="Arial Unicode MS"/>
          <w:color w:val="222222"/>
          <w:sz w:val="20"/>
          <w:szCs w:val="20"/>
        </w:rPr>
        <w:t>Or, people the family would consider “family-like.”</w:t>
      </w:r>
    </w:p>
    <w:p w14:paraId="353C52F4" w14:textId="1252B43A" w:rsidR="003F4732" w:rsidRDefault="003F4732" w:rsidP="003F47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</w:r>
      <w:r w:rsidR="002A1839">
        <w:rPr>
          <w:b/>
          <w:bCs/>
          <w:color w:val="000000"/>
        </w:rPr>
        <w:t>Your Info</w:t>
      </w:r>
    </w:p>
    <w:p w14:paraId="42BA50E6" w14:textId="70F34FCE" w:rsidR="002A1839" w:rsidRPr="002A1839" w:rsidRDefault="002A1839" w:rsidP="002A1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before="24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My</w:t>
      </w:r>
      <w:r w:rsidRPr="002A1839">
        <w:rPr>
          <w:color w:val="000000"/>
          <w:sz w:val="20"/>
          <w:szCs w:val="20"/>
        </w:rPr>
        <w:t xml:space="preserve"> name</w:t>
      </w:r>
      <w:r>
        <w:rPr>
          <w:color w:val="000000"/>
          <w:sz w:val="20"/>
          <w:szCs w:val="20"/>
        </w:rPr>
        <w:t xml:space="preserve">: </w:t>
      </w:r>
      <w:r w:rsidRPr="002A1839">
        <w:rPr>
          <w:b/>
          <w:bCs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.</w:t>
      </w:r>
    </w:p>
    <w:p w14:paraId="68A24BA1" w14:textId="42A9E08D" w:rsidR="003F4732" w:rsidRDefault="002A1839" w:rsidP="002A1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rPr>
          <w:rFonts w:eastAsia="Trebuchet MS"/>
          <w:bCs/>
          <w:color w:val="000000"/>
          <w:sz w:val="20"/>
          <w:szCs w:val="20"/>
        </w:rPr>
      </w:pPr>
      <w:r>
        <w:rPr>
          <w:rFonts w:eastAsia="Trebuchet MS"/>
          <w:bCs/>
          <w:color w:val="000000"/>
          <w:sz w:val="20"/>
          <w:szCs w:val="20"/>
        </w:rPr>
        <w:t xml:space="preserve">I am the youth’s:    </w:t>
      </w:r>
      <w:r>
        <w:rPr>
          <w:rFonts w:eastAsia="Trebuchet MS"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rebuchet MS"/>
          <w:bCs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bCs/>
          <w:color w:val="000000"/>
          <w:sz w:val="20"/>
          <w:szCs w:val="20"/>
        </w:rPr>
      </w:r>
      <w:r w:rsidR="00AA3D61">
        <w:rPr>
          <w:rFonts w:eastAsia="Trebuchet MS"/>
          <w:bCs/>
          <w:color w:val="000000"/>
          <w:sz w:val="20"/>
          <w:szCs w:val="20"/>
        </w:rPr>
        <w:fldChar w:fldCharType="separate"/>
      </w:r>
      <w:r>
        <w:rPr>
          <w:rFonts w:eastAsia="Trebuchet MS"/>
          <w:bCs/>
          <w:color w:val="000000"/>
          <w:sz w:val="20"/>
          <w:szCs w:val="20"/>
        </w:rPr>
        <w:fldChar w:fldCharType="end"/>
      </w:r>
      <w:bookmarkEnd w:id="0"/>
      <w:r>
        <w:rPr>
          <w:rFonts w:eastAsia="Trebuchet MS"/>
          <w:bCs/>
          <w:color w:val="000000"/>
          <w:sz w:val="20"/>
          <w:szCs w:val="20"/>
        </w:rPr>
        <w:t xml:space="preserve"> Parent    </w:t>
      </w:r>
      <w:r>
        <w:rPr>
          <w:rFonts w:eastAsia="Trebuchet MS"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="Trebuchet MS"/>
          <w:bCs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bCs/>
          <w:color w:val="000000"/>
          <w:sz w:val="20"/>
          <w:szCs w:val="20"/>
        </w:rPr>
      </w:r>
      <w:r w:rsidR="00AA3D61">
        <w:rPr>
          <w:rFonts w:eastAsia="Trebuchet MS"/>
          <w:bCs/>
          <w:color w:val="000000"/>
          <w:sz w:val="20"/>
          <w:szCs w:val="20"/>
        </w:rPr>
        <w:fldChar w:fldCharType="separate"/>
      </w:r>
      <w:r>
        <w:rPr>
          <w:rFonts w:eastAsia="Trebuchet MS"/>
          <w:bCs/>
          <w:color w:val="000000"/>
          <w:sz w:val="20"/>
          <w:szCs w:val="20"/>
        </w:rPr>
        <w:fldChar w:fldCharType="end"/>
      </w:r>
      <w:bookmarkEnd w:id="1"/>
      <w:r>
        <w:rPr>
          <w:rFonts w:eastAsia="Trebuchet MS"/>
          <w:bCs/>
          <w:color w:val="000000"/>
          <w:sz w:val="20"/>
          <w:szCs w:val="20"/>
        </w:rPr>
        <w:t xml:space="preserve"> Legal Guardian    </w:t>
      </w:r>
      <w:r>
        <w:rPr>
          <w:rFonts w:eastAsia="Trebuchet MS"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eastAsia="Trebuchet MS"/>
          <w:bCs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bCs/>
          <w:color w:val="000000"/>
          <w:sz w:val="20"/>
          <w:szCs w:val="20"/>
        </w:rPr>
      </w:r>
      <w:r w:rsidR="00AA3D61">
        <w:rPr>
          <w:rFonts w:eastAsia="Trebuchet MS"/>
          <w:bCs/>
          <w:color w:val="000000"/>
          <w:sz w:val="20"/>
          <w:szCs w:val="20"/>
        </w:rPr>
        <w:fldChar w:fldCharType="separate"/>
      </w:r>
      <w:r>
        <w:rPr>
          <w:rFonts w:eastAsia="Trebuchet MS"/>
          <w:bCs/>
          <w:color w:val="000000"/>
          <w:sz w:val="20"/>
          <w:szCs w:val="20"/>
        </w:rPr>
        <w:fldChar w:fldCharType="end"/>
      </w:r>
      <w:bookmarkEnd w:id="2"/>
      <w:r>
        <w:rPr>
          <w:rFonts w:eastAsia="Trebuchet MS"/>
          <w:bCs/>
          <w:color w:val="000000"/>
          <w:sz w:val="20"/>
          <w:szCs w:val="20"/>
        </w:rPr>
        <w:t xml:space="preserve"> Other*</w:t>
      </w:r>
    </w:p>
    <w:p w14:paraId="0C6D1F94" w14:textId="501B8C33" w:rsidR="002A1839" w:rsidRDefault="002A1839" w:rsidP="002A1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440"/>
        <w:rPr>
          <w:rFonts w:eastAsia="Trebuchet MS"/>
          <w:bCs/>
          <w:color w:val="000000"/>
          <w:sz w:val="20"/>
          <w:szCs w:val="20"/>
        </w:rPr>
      </w:pPr>
      <w:r>
        <w:rPr>
          <w:rFonts w:eastAsia="Trebuchet MS"/>
          <w:bCs/>
          <w:color w:val="000000"/>
          <w:sz w:val="20"/>
          <w:szCs w:val="20"/>
        </w:rPr>
        <w:t>* Explain why a parent or guardian didn’t fill out the form:</w:t>
      </w:r>
    </w:p>
    <w:p w14:paraId="52AFDD3D" w14:textId="2F7F4A36" w:rsidR="009F30C9" w:rsidRDefault="002A1839" w:rsidP="002A1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60" w:lineRule="auto"/>
        <w:ind w:left="1440"/>
        <w:rPr>
          <w:rFonts w:eastAsia="Trebuchet MS"/>
          <w:b/>
          <w:color w:val="000000"/>
          <w:sz w:val="20"/>
          <w:szCs w:val="20"/>
          <w:u w:val="single"/>
        </w:rPr>
      </w:pPr>
      <w:r w:rsidRPr="002A1839">
        <w:rPr>
          <w:rFonts w:eastAsia="Trebuchet MS"/>
          <w:b/>
          <w:color w:val="000000"/>
          <w:sz w:val="20"/>
          <w:szCs w:val="20"/>
          <w:u w:val="single"/>
        </w:rPr>
        <w:tab/>
      </w:r>
    </w:p>
    <w:p w14:paraId="54C4DDF0" w14:textId="326BAA3C" w:rsidR="009F30C9" w:rsidRPr="009F30C9" w:rsidRDefault="009F30C9" w:rsidP="009F30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1620" w:right="900"/>
        <w:jc w:val="center"/>
        <w:rPr>
          <w:b/>
          <w:iCs/>
          <w:color w:val="000000"/>
          <w:sz w:val="20"/>
          <w:szCs w:val="20"/>
        </w:rPr>
      </w:pPr>
      <w:r w:rsidRPr="009F30C9">
        <w:rPr>
          <w:rFonts w:eastAsia="Arial Unicode MS"/>
          <w:b/>
          <w:noProof/>
          <w:color w:val="222222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88B0ED" wp14:editId="21134EDC">
                <wp:simplePos x="0" y="0"/>
                <wp:positionH relativeFrom="column">
                  <wp:posOffset>826616</wp:posOffset>
                </wp:positionH>
                <wp:positionV relativeFrom="paragraph">
                  <wp:posOffset>-107880</wp:posOffset>
                </wp:positionV>
                <wp:extent cx="4685760" cy="1755810"/>
                <wp:effectExtent l="12700" t="1270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760" cy="17558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FE33B" id="Rounded Rectangle 3" o:spid="_x0000_s1026" style="position:absolute;margin-left:65.1pt;margin-top:-8.5pt;width:368.95pt;height:1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" filled="f" strokecolor="#052f61 [3204]" strokeweight="1.5pt">
                <v:stroke opacity="39321f" endcap="round"/>
              </v:roundrect>
            </w:pict>
          </mc:Fallback>
        </mc:AlternateContent>
      </w:r>
      <w:r w:rsidRPr="009F30C9">
        <w:rPr>
          <w:b/>
          <w:iCs/>
          <w:color w:val="000000"/>
          <w:sz w:val="21"/>
          <w:szCs w:val="21"/>
        </w:rPr>
        <w:t>Note on Confidentiality</w:t>
      </w:r>
    </w:p>
    <w:p w14:paraId="676E82DB" w14:textId="2B0A9010" w:rsidR="009F30C9" w:rsidRDefault="009F30C9" w:rsidP="009F30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620" w:right="90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In addition to the Court, other case professionals may get a copy of this form.</w:t>
      </w:r>
    </w:p>
    <w:p w14:paraId="78C1A61F" w14:textId="0A186C13" w:rsidR="009607B2" w:rsidRDefault="009F30C9" w:rsidP="00533C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620" w:right="90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This can </w:t>
      </w:r>
      <w:r w:rsidR="00E76A1A">
        <w:rPr>
          <w:bCs/>
          <w:iCs/>
          <w:color w:val="000000"/>
          <w:sz w:val="20"/>
          <w:szCs w:val="20"/>
        </w:rPr>
        <w:t>include</w:t>
      </w:r>
      <w:r>
        <w:rPr>
          <w:bCs/>
          <w:iCs/>
          <w:color w:val="000000"/>
          <w:sz w:val="20"/>
          <w:szCs w:val="20"/>
        </w:rPr>
        <w:t xml:space="preserve"> </w:t>
      </w:r>
      <w:r w:rsidR="00E76A1A">
        <w:rPr>
          <w:bCs/>
          <w:iCs/>
          <w:color w:val="000000"/>
          <w:sz w:val="20"/>
          <w:szCs w:val="20"/>
        </w:rPr>
        <w:t xml:space="preserve">lawyers </w:t>
      </w:r>
      <w:r>
        <w:rPr>
          <w:bCs/>
          <w:iCs/>
          <w:color w:val="000000"/>
          <w:sz w:val="20"/>
          <w:szCs w:val="20"/>
        </w:rPr>
        <w:t xml:space="preserve">on the case, a Guardian Ad Litem (GAL), or the County Department of Human </w:t>
      </w:r>
      <w:r w:rsidR="00C45E33">
        <w:rPr>
          <w:bCs/>
          <w:iCs/>
          <w:color w:val="000000"/>
          <w:sz w:val="20"/>
          <w:szCs w:val="20"/>
        </w:rPr>
        <w:t xml:space="preserve">Services </w:t>
      </w:r>
      <w:r>
        <w:rPr>
          <w:bCs/>
          <w:iCs/>
          <w:color w:val="000000"/>
          <w:sz w:val="20"/>
          <w:szCs w:val="20"/>
        </w:rPr>
        <w:t>(DHS).</w:t>
      </w:r>
    </w:p>
    <w:p w14:paraId="4F4592B9" w14:textId="6B32F051" w:rsidR="009F30C9" w:rsidRDefault="009607B2" w:rsidP="00533C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1620" w:right="90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Someone</w:t>
      </w:r>
      <w:r w:rsidR="00684C13">
        <w:rPr>
          <w:bCs/>
          <w:iCs/>
          <w:color w:val="000000"/>
          <w:sz w:val="20"/>
          <w:szCs w:val="20"/>
        </w:rPr>
        <w:t xml:space="preserve"> with a </w:t>
      </w:r>
      <w:r>
        <w:rPr>
          <w:bCs/>
          <w:iCs/>
          <w:color w:val="000000"/>
          <w:sz w:val="20"/>
          <w:szCs w:val="20"/>
        </w:rPr>
        <w:t xml:space="preserve">valid </w:t>
      </w:r>
      <w:r w:rsidR="00684C13">
        <w:rPr>
          <w:bCs/>
          <w:iCs/>
          <w:color w:val="000000"/>
          <w:sz w:val="20"/>
          <w:szCs w:val="20"/>
        </w:rPr>
        <w:t xml:space="preserve">court order, </w:t>
      </w:r>
      <w:r>
        <w:rPr>
          <w:bCs/>
          <w:iCs/>
          <w:color w:val="000000"/>
          <w:sz w:val="20"/>
          <w:szCs w:val="20"/>
        </w:rPr>
        <w:t>subpoena, release of information (RoI), and those</w:t>
      </w:r>
      <w:r w:rsidR="00DA54FB">
        <w:rPr>
          <w:bCs/>
          <w:iCs/>
          <w:color w:val="000000"/>
          <w:sz w:val="20"/>
          <w:szCs w:val="20"/>
        </w:rPr>
        <w:t xml:space="preserve"> who qualify </w:t>
      </w:r>
      <w:r>
        <w:rPr>
          <w:bCs/>
          <w:iCs/>
          <w:color w:val="000000"/>
          <w:sz w:val="20"/>
          <w:szCs w:val="20"/>
        </w:rPr>
        <w:t>under C.R.S. § 19-1-304 may also view this form.</w:t>
      </w:r>
    </w:p>
    <w:p w14:paraId="41034983" w14:textId="27787FA0" w:rsidR="009F30C9" w:rsidRPr="009F30C9" w:rsidRDefault="009F30C9" w:rsidP="00533C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ind w:right="493" w:firstLine="12"/>
        <w:rPr>
          <w:b/>
          <w:iCs/>
          <w:color w:val="000000"/>
          <w:sz w:val="21"/>
          <w:szCs w:val="21"/>
        </w:rPr>
      </w:pPr>
      <w:r w:rsidRPr="009F30C9">
        <w:rPr>
          <w:b/>
          <w:iCs/>
          <w:color w:val="000000"/>
          <w:sz w:val="21"/>
          <w:szCs w:val="21"/>
        </w:rPr>
        <w:t>3.</w:t>
      </w:r>
      <w:r w:rsidRPr="009F30C9">
        <w:rPr>
          <w:b/>
          <w:iCs/>
          <w:color w:val="000000"/>
          <w:sz w:val="21"/>
          <w:szCs w:val="21"/>
        </w:rPr>
        <w:tab/>
        <w:t>Relative Info</w:t>
      </w:r>
    </w:p>
    <w:p w14:paraId="67C202EB" w14:textId="0CE060A9" w:rsidR="007B3595" w:rsidRPr="009F30C9" w:rsidRDefault="009F30C9" w:rsidP="006C3A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20" w:firstLine="12"/>
        <w:rPr>
          <w:bCs/>
          <w:iCs/>
          <w:color w:val="222222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List </w:t>
      </w:r>
      <w:r w:rsidR="00F960EF">
        <w:rPr>
          <w:bCs/>
          <w:iCs/>
          <w:color w:val="000000"/>
          <w:sz w:val="20"/>
          <w:szCs w:val="20"/>
        </w:rPr>
        <w:t>every</w:t>
      </w:r>
      <w:r w:rsidRPr="009F30C9">
        <w:rPr>
          <w:bCs/>
          <w:iCs/>
          <w:color w:val="000000"/>
          <w:sz w:val="20"/>
          <w:szCs w:val="20"/>
        </w:rPr>
        <w:t xml:space="preserve"> grandparent, relative, kin</w:t>
      </w:r>
      <w:r>
        <w:rPr>
          <w:bCs/>
          <w:iCs/>
          <w:color w:val="000000"/>
          <w:sz w:val="20"/>
          <w:szCs w:val="20"/>
        </w:rPr>
        <w:t>,</w:t>
      </w:r>
      <w:r w:rsidRPr="009F30C9">
        <w:rPr>
          <w:bCs/>
          <w:iCs/>
          <w:color w:val="000000"/>
          <w:sz w:val="20"/>
          <w:szCs w:val="20"/>
        </w:rPr>
        <w:t xml:space="preserve"> and other people </w:t>
      </w:r>
      <w:r w:rsidR="00F960EF">
        <w:rPr>
          <w:bCs/>
          <w:iCs/>
          <w:color w:val="222222"/>
          <w:sz w:val="20"/>
          <w:szCs w:val="20"/>
          <w:highlight w:val="white"/>
        </w:rPr>
        <w:t xml:space="preserve">that have </w:t>
      </w:r>
      <w:r w:rsidRPr="009F30C9">
        <w:rPr>
          <w:bCs/>
          <w:iCs/>
          <w:color w:val="222222"/>
          <w:sz w:val="20"/>
          <w:szCs w:val="20"/>
          <w:highlight w:val="white"/>
        </w:rPr>
        <w:t xml:space="preserve">a significant relationship </w:t>
      </w:r>
      <w:r>
        <w:rPr>
          <w:bCs/>
          <w:iCs/>
          <w:color w:val="222222"/>
          <w:sz w:val="20"/>
          <w:szCs w:val="20"/>
        </w:rPr>
        <w:t>with the youth:</w:t>
      </w:r>
    </w:p>
    <w:p w14:paraId="13EAD7F7" w14:textId="4C2C78C0" w:rsidR="009F30C9" w:rsidRDefault="009F30C9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240" w:line="360" w:lineRule="auto"/>
        <w:ind w:left="1440" w:hanging="36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1)</w:t>
      </w:r>
      <w:r>
        <w:rPr>
          <w:rFonts w:eastAsia="Trebuchet MS"/>
          <w:color w:val="000000"/>
          <w:sz w:val="20"/>
          <w:szCs w:val="20"/>
        </w:rPr>
        <w:tab/>
      </w:r>
      <w:r w:rsidRPr="00862F6F">
        <w:rPr>
          <w:rFonts w:eastAsia="Trebuchet MS"/>
          <w:color w:val="000000"/>
          <w:sz w:val="20"/>
          <w:szCs w:val="20"/>
        </w:rPr>
        <w:t>Full Name:</w:t>
      </w:r>
      <w:r>
        <w:rPr>
          <w:rFonts w:eastAsia="Trebuchet MS"/>
          <w:color w:val="000000"/>
          <w:sz w:val="20"/>
          <w:szCs w:val="20"/>
        </w:rPr>
        <w:t xml:space="preserve">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0C0D9C9E" w14:textId="77777777" w:rsidR="009F30C9" w:rsidRDefault="009F30C9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 xml:space="preserve">Their </w:t>
      </w:r>
      <w:r w:rsidRPr="00862F6F">
        <w:rPr>
          <w:rFonts w:eastAsia="Trebuchet MS"/>
          <w:color w:val="222222"/>
          <w:sz w:val="20"/>
          <w:szCs w:val="20"/>
          <w:highlight w:val="white"/>
        </w:rPr>
        <w:t>Relationship to the Youth</w:t>
      </w:r>
      <w:r w:rsidRPr="00862F6F">
        <w:rPr>
          <w:rFonts w:eastAsia="Trebuchet MS"/>
          <w:color w:val="000000"/>
          <w:sz w:val="20"/>
          <w:szCs w:val="20"/>
        </w:rPr>
        <w:t xml:space="preserve">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538B82B3" w14:textId="286880E0" w:rsidR="007B3595" w:rsidRPr="00862F6F" w:rsidRDefault="00746E60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Home Address: </w:t>
      </w:r>
      <w:r w:rsidR="009F30C9"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157B2CC8" w14:textId="762292B8" w:rsidR="009F30C9" w:rsidRDefault="00746E60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Phone Number: </w:t>
      </w:r>
      <w:r w:rsidR="009F30C9"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5D8BFB74" w14:textId="77777777" w:rsidR="009F30C9" w:rsidRDefault="00746E60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Email: </w:t>
      </w:r>
      <w:r w:rsidR="009F30C9"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370662DE" w14:textId="65F6C920" w:rsidR="006C3A58" w:rsidRDefault="006C3A58" w:rsidP="006C3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Do you want this person’s involvement or support in this case?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bookmarkEnd w:id="3"/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bookmarkEnd w:id="4"/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41E000AF" w14:textId="478EC19E" w:rsidR="006C3A58" w:rsidRDefault="006C3A58" w:rsidP="006C3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stay with this person for short breaks?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57241AE8" w14:textId="4AA6A0F1" w:rsidR="006C3A58" w:rsidRDefault="006C3A58" w:rsidP="006C3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live with this person if outside placement is needed?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7788D980" w14:textId="2EE5B186" w:rsidR="006C3A58" w:rsidRDefault="006C3A58" w:rsidP="006C3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line="360" w:lineRule="auto"/>
        <w:ind w:left="1440"/>
        <w:rPr>
          <w:rFonts w:eastAsia="Trebuchet MS"/>
          <w:color w:val="202124"/>
          <w:sz w:val="20"/>
          <w:szCs w:val="20"/>
          <w:highlight w:val="white"/>
        </w:rPr>
      </w:pPr>
      <w:r>
        <w:rPr>
          <w:rFonts w:eastAsia="Trebuchet MS"/>
          <w:color w:val="202124"/>
          <w:sz w:val="20"/>
          <w:szCs w:val="20"/>
          <w:highlight w:val="white"/>
        </w:rPr>
        <w:t xml:space="preserve">Comments on this person as potential support or placement: </w:t>
      </w: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3084A111" w14:textId="16A0FC57" w:rsidR="007B3595" w:rsidRDefault="006C3A58" w:rsidP="006C3A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60" w:lineRule="auto"/>
        <w:ind w:left="1530"/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</w:pP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3B6AB011" w14:textId="72A48963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360" w:line="360" w:lineRule="auto"/>
        <w:ind w:left="1440" w:hanging="36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2)</w:t>
      </w:r>
      <w:r>
        <w:rPr>
          <w:rFonts w:eastAsia="Trebuchet MS"/>
          <w:color w:val="000000"/>
          <w:sz w:val="20"/>
          <w:szCs w:val="20"/>
        </w:rPr>
        <w:tab/>
      </w:r>
      <w:r w:rsidRPr="00862F6F">
        <w:rPr>
          <w:rFonts w:eastAsia="Trebuchet MS"/>
          <w:color w:val="000000"/>
          <w:sz w:val="20"/>
          <w:szCs w:val="20"/>
        </w:rPr>
        <w:t>Full Name:</w:t>
      </w:r>
      <w:r>
        <w:rPr>
          <w:rFonts w:eastAsia="Trebuchet MS"/>
          <w:color w:val="000000"/>
          <w:sz w:val="20"/>
          <w:szCs w:val="20"/>
        </w:rPr>
        <w:t xml:space="preserve">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06F1404A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 xml:space="preserve">Their </w:t>
      </w:r>
      <w:r w:rsidRPr="00862F6F">
        <w:rPr>
          <w:rFonts w:eastAsia="Trebuchet MS"/>
          <w:color w:val="222222"/>
          <w:sz w:val="20"/>
          <w:szCs w:val="20"/>
          <w:highlight w:val="white"/>
        </w:rPr>
        <w:t>Relationship to the Youth</w:t>
      </w:r>
      <w:r w:rsidRPr="00862F6F">
        <w:rPr>
          <w:rFonts w:eastAsia="Trebuchet MS"/>
          <w:color w:val="000000"/>
          <w:sz w:val="20"/>
          <w:szCs w:val="20"/>
        </w:rPr>
        <w:t xml:space="preserve">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703C0EA0" w14:textId="77777777" w:rsidR="00E76A1A" w:rsidRPr="00862F6F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Home Address: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4B0A15B9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Phone Number: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5CF02EF3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Email: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05460AD4" w14:textId="75790F85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Do you want this person’s involvement or support in this case?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6B1A25BA" w14:textId="40555694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stay with this person for short breaks?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6526520B" w14:textId="24E74FF2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live with this person if outside placement is needed?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0A266B68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line="360" w:lineRule="auto"/>
        <w:ind w:left="1440"/>
        <w:rPr>
          <w:rFonts w:eastAsia="Trebuchet MS"/>
          <w:color w:val="202124"/>
          <w:sz w:val="20"/>
          <w:szCs w:val="20"/>
          <w:highlight w:val="white"/>
        </w:rPr>
      </w:pPr>
      <w:r>
        <w:rPr>
          <w:rFonts w:eastAsia="Trebuchet MS"/>
          <w:color w:val="202124"/>
          <w:sz w:val="20"/>
          <w:szCs w:val="20"/>
          <w:highlight w:val="white"/>
        </w:rPr>
        <w:t xml:space="preserve">Comments on this person as potential support or placement: </w:t>
      </w: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7EF32E79" w14:textId="083C7408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60" w:lineRule="auto"/>
        <w:ind w:left="1440"/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</w:pP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1B8A37B2" w14:textId="16D893C6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360" w:line="360" w:lineRule="auto"/>
        <w:ind w:left="1440" w:hanging="36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lastRenderedPageBreak/>
        <w:t>3)</w:t>
      </w:r>
      <w:r>
        <w:rPr>
          <w:rFonts w:eastAsia="Trebuchet MS"/>
          <w:color w:val="000000"/>
          <w:sz w:val="20"/>
          <w:szCs w:val="20"/>
        </w:rPr>
        <w:tab/>
      </w:r>
      <w:r w:rsidRPr="00862F6F">
        <w:rPr>
          <w:rFonts w:eastAsia="Trebuchet MS"/>
          <w:color w:val="000000"/>
          <w:sz w:val="20"/>
          <w:szCs w:val="20"/>
        </w:rPr>
        <w:t>Full Name:</w:t>
      </w:r>
      <w:r>
        <w:rPr>
          <w:rFonts w:eastAsia="Trebuchet MS"/>
          <w:color w:val="000000"/>
          <w:sz w:val="20"/>
          <w:szCs w:val="20"/>
        </w:rPr>
        <w:t xml:space="preserve">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20877597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 xml:space="preserve">Their </w:t>
      </w:r>
      <w:r w:rsidRPr="00862F6F">
        <w:rPr>
          <w:rFonts w:eastAsia="Trebuchet MS"/>
          <w:color w:val="222222"/>
          <w:sz w:val="20"/>
          <w:szCs w:val="20"/>
          <w:highlight w:val="white"/>
        </w:rPr>
        <w:t>Relationship to the Youth</w:t>
      </w:r>
      <w:r w:rsidRPr="00862F6F">
        <w:rPr>
          <w:rFonts w:eastAsia="Trebuchet MS"/>
          <w:color w:val="000000"/>
          <w:sz w:val="20"/>
          <w:szCs w:val="20"/>
        </w:rPr>
        <w:t xml:space="preserve">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07B6F81A" w14:textId="77777777" w:rsidR="00E76A1A" w:rsidRPr="00862F6F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Home Address: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1158B38C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Phone Number: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12ECBAE2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Email: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1ECA2C59" w14:textId="58F2CB22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Do you want this person’s involvement or support in this case?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4D14074E" w14:textId="7567B77B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stay with this person for short breaks?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1469254A" w14:textId="26F6EB9C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live with this person if outside placement is needed?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20C83537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line="360" w:lineRule="auto"/>
        <w:ind w:left="1440"/>
        <w:rPr>
          <w:rFonts w:eastAsia="Trebuchet MS"/>
          <w:color w:val="202124"/>
          <w:sz w:val="20"/>
          <w:szCs w:val="20"/>
          <w:highlight w:val="white"/>
        </w:rPr>
      </w:pPr>
      <w:r>
        <w:rPr>
          <w:rFonts w:eastAsia="Trebuchet MS"/>
          <w:color w:val="202124"/>
          <w:sz w:val="20"/>
          <w:szCs w:val="20"/>
          <w:highlight w:val="white"/>
        </w:rPr>
        <w:t xml:space="preserve">Comments on this person as potential support or placement: </w:t>
      </w: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3BAE54B3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60" w:lineRule="auto"/>
        <w:ind w:left="1440"/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</w:pP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0DA9CC8E" w14:textId="19A0446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360" w:line="360" w:lineRule="auto"/>
        <w:ind w:left="1440" w:hanging="36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4)</w:t>
      </w:r>
      <w:r>
        <w:rPr>
          <w:rFonts w:eastAsia="Trebuchet MS"/>
          <w:color w:val="000000"/>
          <w:sz w:val="20"/>
          <w:szCs w:val="20"/>
        </w:rPr>
        <w:tab/>
      </w:r>
      <w:r w:rsidRPr="00862F6F">
        <w:rPr>
          <w:rFonts w:eastAsia="Trebuchet MS"/>
          <w:color w:val="000000"/>
          <w:sz w:val="20"/>
          <w:szCs w:val="20"/>
        </w:rPr>
        <w:t>Full Name:</w:t>
      </w:r>
      <w:r>
        <w:rPr>
          <w:rFonts w:eastAsia="Trebuchet MS"/>
          <w:color w:val="000000"/>
          <w:sz w:val="20"/>
          <w:szCs w:val="20"/>
        </w:rPr>
        <w:t xml:space="preserve">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46190AD9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 xml:space="preserve">Their </w:t>
      </w:r>
      <w:r w:rsidRPr="00862F6F">
        <w:rPr>
          <w:rFonts w:eastAsia="Trebuchet MS"/>
          <w:color w:val="222222"/>
          <w:sz w:val="20"/>
          <w:szCs w:val="20"/>
          <w:highlight w:val="white"/>
        </w:rPr>
        <w:t>Relationship to the Youth</w:t>
      </w:r>
      <w:r w:rsidRPr="00862F6F">
        <w:rPr>
          <w:rFonts w:eastAsia="Trebuchet MS"/>
          <w:color w:val="000000"/>
          <w:sz w:val="20"/>
          <w:szCs w:val="20"/>
        </w:rPr>
        <w:t xml:space="preserve">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49C20790" w14:textId="77777777" w:rsidR="00E76A1A" w:rsidRPr="00862F6F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Home Address: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33A90C42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Phone Number: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77481DDC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Email: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24AE719E" w14:textId="69B9984F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Do you want this person’s involvement or support in this case?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53497511" w14:textId="10150A56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stay with this person for short breaks?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441CEFA2" w14:textId="123A2D7B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live with this person if outside placement is needed?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2521E741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line="360" w:lineRule="auto"/>
        <w:ind w:left="1440"/>
        <w:rPr>
          <w:rFonts w:eastAsia="Trebuchet MS"/>
          <w:color w:val="202124"/>
          <w:sz w:val="20"/>
          <w:szCs w:val="20"/>
          <w:highlight w:val="white"/>
        </w:rPr>
      </w:pPr>
      <w:r>
        <w:rPr>
          <w:rFonts w:eastAsia="Trebuchet MS"/>
          <w:color w:val="202124"/>
          <w:sz w:val="20"/>
          <w:szCs w:val="20"/>
          <w:highlight w:val="white"/>
        </w:rPr>
        <w:t xml:space="preserve">Comments on this person as potential support or placement: </w:t>
      </w: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20B17471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60" w:lineRule="auto"/>
        <w:ind w:left="1440"/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</w:pP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346CD1F3" w14:textId="154792CF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360" w:line="360" w:lineRule="auto"/>
        <w:ind w:left="1440" w:hanging="36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5)</w:t>
      </w:r>
      <w:r>
        <w:rPr>
          <w:rFonts w:eastAsia="Trebuchet MS"/>
          <w:color w:val="000000"/>
          <w:sz w:val="20"/>
          <w:szCs w:val="20"/>
        </w:rPr>
        <w:tab/>
      </w:r>
      <w:r w:rsidRPr="00862F6F">
        <w:rPr>
          <w:rFonts w:eastAsia="Trebuchet MS"/>
          <w:color w:val="000000"/>
          <w:sz w:val="20"/>
          <w:szCs w:val="20"/>
        </w:rPr>
        <w:t>Full Name:</w:t>
      </w:r>
      <w:r>
        <w:rPr>
          <w:rFonts w:eastAsia="Trebuchet MS"/>
          <w:color w:val="000000"/>
          <w:sz w:val="20"/>
          <w:szCs w:val="20"/>
        </w:rPr>
        <w:t xml:space="preserve">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4DBF2966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 xml:space="preserve">Their </w:t>
      </w:r>
      <w:r w:rsidRPr="00862F6F">
        <w:rPr>
          <w:rFonts w:eastAsia="Trebuchet MS"/>
          <w:color w:val="222222"/>
          <w:sz w:val="20"/>
          <w:szCs w:val="20"/>
          <w:highlight w:val="white"/>
        </w:rPr>
        <w:t>Relationship to the Youth</w:t>
      </w:r>
      <w:r w:rsidRPr="00862F6F">
        <w:rPr>
          <w:rFonts w:eastAsia="Trebuchet MS"/>
          <w:color w:val="000000"/>
          <w:sz w:val="20"/>
          <w:szCs w:val="20"/>
        </w:rPr>
        <w:t xml:space="preserve">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39A40AE4" w14:textId="77777777" w:rsidR="00E76A1A" w:rsidRPr="00862F6F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Home Address: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6542A8B0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Phone Number: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494E5C4D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Email: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5E37D32F" w14:textId="5CEF8FEA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Do you want this person’s involvement or support in this case?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1EAD8A6B" w14:textId="6D70E1BE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stay with this person for short breaks?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02A3E445" w14:textId="1E9118C8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live with this person if outside placement is needed?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6478E3C9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line="360" w:lineRule="auto"/>
        <w:ind w:left="1440"/>
        <w:rPr>
          <w:rFonts w:eastAsia="Trebuchet MS"/>
          <w:color w:val="202124"/>
          <w:sz w:val="20"/>
          <w:szCs w:val="20"/>
          <w:highlight w:val="white"/>
        </w:rPr>
      </w:pPr>
      <w:r>
        <w:rPr>
          <w:rFonts w:eastAsia="Trebuchet MS"/>
          <w:color w:val="202124"/>
          <w:sz w:val="20"/>
          <w:szCs w:val="20"/>
          <w:highlight w:val="white"/>
        </w:rPr>
        <w:t xml:space="preserve">Comments on this person as potential support or placement: </w:t>
      </w: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0CC7831F" w14:textId="24B9A915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60" w:lineRule="auto"/>
        <w:ind w:left="1440"/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</w:pP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4998F7B6" w14:textId="7AA80A72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360" w:line="360" w:lineRule="auto"/>
        <w:ind w:left="1440" w:hanging="36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lastRenderedPageBreak/>
        <w:t>6)</w:t>
      </w:r>
      <w:r>
        <w:rPr>
          <w:rFonts w:eastAsia="Trebuchet MS"/>
          <w:color w:val="000000"/>
          <w:sz w:val="20"/>
          <w:szCs w:val="20"/>
        </w:rPr>
        <w:tab/>
      </w:r>
      <w:r w:rsidRPr="00862F6F">
        <w:rPr>
          <w:rFonts w:eastAsia="Trebuchet MS"/>
          <w:color w:val="000000"/>
          <w:sz w:val="20"/>
          <w:szCs w:val="20"/>
        </w:rPr>
        <w:t>Full Name:</w:t>
      </w:r>
      <w:r>
        <w:rPr>
          <w:rFonts w:eastAsia="Trebuchet MS"/>
          <w:color w:val="000000"/>
          <w:sz w:val="20"/>
          <w:szCs w:val="20"/>
        </w:rPr>
        <w:t xml:space="preserve">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0C63E321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 xml:space="preserve">Their </w:t>
      </w:r>
      <w:r w:rsidRPr="00862F6F">
        <w:rPr>
          <w:rFonts w:eastAsia="Trebuchet MS"/>
          <w:color w:val="222222"/>
          <w:sz w:val="20"/>
          <w:szCs w:val="20"/>
          <w:highlight w:val="white"/>
        </w:rPr>
        <w:t>Relationship to the Youth</w:t>
      </w:r>
      <w:r w:rsidRPr="00862F6F">
        <w:rPr>
          <w:rFonts w:eastAsia="Trebuchet MS"/>
          <w:color w:val="000000"/>
          <w:sz w:val="20"/>
          <w:szCs w:val="20"/>
        </w:rPr>
        <w:t xml:space="preserve">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6F0D180A" w14:textId="77777777" w:rsidR="00E76A1A" w:rsidRPr="00862F6F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Home Address: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64603A88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Phone Number: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5AB259D5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Email: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072D25D6" w14:textId="3F7073B8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Do you want this person’s involvement or support in this case?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6A1133F8" w14:textId="5814231F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stay with this person for short breaks?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310397E6" w14:textId="17944ED4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live with this person if outside placement is needed?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71E70E1F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line="360" w:lineRule="auto"/>
        <w:ind w:left="1440"/>
        <w:rPr>
          <w:rFonts w:eastAsia="Trebuchet MS"/>
          <w:color w:val="202124"/>
          <w:sz w:val="20"/>
          <w:szCs w:val="20"/>
          <w:highlight w:val="white"/>
        </w:rPr>
      </w:pPr>
      <w:r>
        <w:rPr>
          <w:rFonts w:eastAsia="Trebuchet MS"/>
          <w:color w:val="202124"/>
          <w:sz w:val="20"/>
          <w:szCs w:val="20"/>
          <w:highlight w:val="white"/>
        </w:rPr>
        <w:t xml:space="preserve">Comments on this person as potential support or placement: </w:t>
      </w: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4815A49C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60" w:lineRule="auto"/>
        <w:ind w:left="1440"/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</w:pP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0158DD80" w14:textId="3C09C22F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360" w:line="360" w:lineRule="auto"/>
        <w:ind w:left="1440" w:hanging="36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7)</w:t>
      </w:r>
      <w:r>
        <w:rPr>
          <w:rFonts w:eastAsia="Trebuchet MS"/>
          <w:color w:val="000000"/>
          <w:sz w:val="20"/>
          <w:szCs w:val="20"/>
        </w:rPr>
        <w:tab/>
      </w:r>
      <w:r w:rsidRPr="00862F6F">
        <w:rPr>
          <w:rFonts w:eastAsia="Trebuchet MS"/>
          <w:color w:val="000000"/>
          <w:sz w:val="20"/>
          <w:szCs w:val="20"/>
        </w:rPr>
        <w:t>Full Name:</w:t>
      </w:r>
      <w:r>
        <w:rPr>
          <w:rFonts w:eastAsia="Trebuchet MS"/>
          <w:color w:val="000000"/>
          <w:sz w:val="20"/>
          <w:szCs w:val="20"/>
        </w:rPr>
        <w:t xml:space="preserve">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49362F65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 xml:space="preserve">Their </w:t>
      </w:r>
      <w:r w:rsidRPr="00862F6F">
        <w:rPr>
          <w:rFonts w:eastAsia="Trebuchet MS"/>
          <w:color w:val="222222"/>
          <w:sz w:val="20"/>
          <w:szCs w:val="20"/>
          <w:highlight w:val="white"/>
        </w:rPr>
        <w:t>Relationship to the Youth</w:t>
      </w:r>
      <w:r w:rsidRPr="00862F6F">
        <w:rPr>
          <w:rFonts w:eastAsia="Trebuchet MS"/>
          <w:color w:val="000000"/>
          <w:sz w:val="20"/>
          <w:szCs w:val="20"/>
        </w:rPr>
        <w:t xml:space="preserve">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3EC522DD" w14:textId="77777777" w:rsidR="00E76A1A" w:rsidRPr="00862F6F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Home Address: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2BD7502D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Phone Number: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7E2BAAA8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360" w:lineRule="auto"/>
        <w:ind w:left="2160"/>
        <w:rPr>
          <w:rFonts w:eastAsia="Trebuchet MS"/>
          <w:color w:val="000000"/>
          <w:sz w:val="20"/>
          <w:szCs w:val="20"/>
        </w:rPr>
      </w:pPr>
      <w:r w:rsidRPr="00862F6F">
        <w:rPr>
          <w:rFonts w:eastAsia="Trebuchet MS"/>
          <w:color w:val="000000"/>
          <w:sz w:val="20"/>
          <w:szCs w:val="20"/>
        </w:rPr>
        <w:t xml:space="preserve">Email: </w:t>
      </w:r>
      <w:r w:rsidRPr="009F30C9">
        <w:rPr>
          <w:rFonts w:eastAsia="Trebuchet MS"/>
          <w:b/>
          <w:bCs/>
          <w:color w:val="000000"/>
          <w:sz w:val="20"/>
          <w:szCs w:val="20"/>
          <w:u w:val="single"/>
        </w:rPr>
        <w:tab/>
      </w:r>
    </w:p>
    <w:p w14:paraId="6C3EE6D7" w14:textId="2FA0EA71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Do you want this person’s involvement or support in this case?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442AB107" w14:textId="4B4EB935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stay with this person for short breaks?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34D63B2D" w14:textId="2623FD06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5" w:line="360" w:lineRule="auto"/>
        <w:ind w:left="1440"/>
        <w:rPr>
          <w:rFonts w:eastAsia="Trebuchet MS"/>
          <w:color w:val="000000"/>
          <w:sz w:val="20"/>
          <w:szCs w:val="20"/>
        </w:rPr>
      </w:pPr>
      <w:r>
        <w:rPr>
          <w:rFonts w:eastAsia="Trebuchet MS"/>
          <w:color w:val="000000"/>
          <w:sz w:val="20"/>
          <w:szCs w:val="20"/>
        </w:rPr>
        <w:t>Can the youth live with this person if outside placement is needed?</w:t>
      </w:r>
      <w:r>
        <w:rPr>
          <w:rFonts w:eastAsia="Trebuchet MS"/>
          <w:color w:val="000000"/>
          <w:sz w:val="20"/>
          <w:szCs w:val="20"/>
        </w:rPr>
        <w:tab/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Yes    </w:t>
      </w:r>
      <w:r>
        <w:rPr>
          <w:rFonts w:eastAsia="Trebuchet 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/>
          <w:color w:val="000000"/>
          <w:sz w:val="20"/>
          <w:szCs w:val="20"/>
        </w:rPr>
        <w:instrText xml:space="preserve"> FORMCHECKBOX </w:instrText>
      </w:r>
      <w:r w:rsidR="00AA3D61">
        <w:rPr>
          <w:rFonts w:eastAsia="Trebuchet MS"/>
          <w:color w:val="000000"/>
          <w:sz w:val="20"/>
          <w:szCs w:val="20"/>
        </w:rPr>
      </w:r>
      <w:r w:rsidR="00AA3D61">
        <w:rPr>
          <w:rFonts w:eastAsia="Trebuchet MS"/>
          <w:color w:val="000000"/>
          <w:sz w:val="20"/>
          <w:szCs w:val="20"/>
        </w:rPr>
        <w:fldChar w:fldCharType="separate"/>
      </w:r>
      <w:r>
        <w:rPr>
          <w:rFonts w:eastAsia="Trebuchet MS"/>
          <w:color w:val="000000"/>
          <w:sz w:val="20"/>
          <w:szCs w:val="20"/>
        </w:rPr>
        <w:fldChar w:fldCharType="end"/>
      </w:r>
      <w:r>
        <w:rPr>
          <w:rFonts w:eastAsia="Trebuchet MS"/>
          <w:color w:val="000000"/>
          <w:sz w:val="20"/>
          <w:szCs w:val="20"/>
        </w:rPr>
        <w:t xml:space="preserve"> No</w:t>
      </w:r>
    </w:p>
    <w:p w14:paraId="19A8FAD4" w14:textId="77777777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line="360" w:lineRule="auto"/>
        <w:ind w:left="1440"/>
        <w:rPr>
          <w:rFonts w:eastAsia="Trebuchet MS"/>
          <w:color w:val="202124"/>
          <w:sz w:val="20"/>
          <w:szCs w:val="20"/>
          <w:highlight w:val="white"/>
        </w:rPr>
      </w:pPr>
      <w:r>
        <w:rPr>
          <w:rFonts w:eastAsia="Trebuchet MS"/>
          <w:color w:val="202124"/>
          <w:sz w:val="20"/>
          <w:szCs w:val="20"/>
          <w:highlight w:val="white"/>
        </w:rPr>
        <w:t xml:space="preserve">Comments on this person as potential support or placement: </w:t>
      </w: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02AB4374" w14:textId="784578A1" w:rsidR="00E76A1A" w:rsidRDefault="00E76A1A" w:rsidP="00E76A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360" w:lineRule="auto"/>
        <w:ind w:left="1440"/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</w:pPr>
      <w:r w:rsidRPr="006C3A58">
        <w:rPr>
          <w:rFonts w:eastAsia="Trebuchet MS"/>
          <w:b/>
          <w:bCs/>
          <w:color w:val="202124"/>
          <w:sz w:val="20"/>
          <w:szCs w:val="20"/>
          <w:highlight w:val="white"/>
          <w:u w:val="single"/>
        </w:rPr>
        <w:tab/>
      </w:r>
    </w:p>
    <w:p w14:paraId="1C31BA44" w14:textId="7C32E88B" w:rsidR="00DA54FB" w:rsidRPr="00533C94" w:rsidRDefault="00DA54FB" w:rsidP="00533C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120" w:line="360" w:lineRule="auto"/>
        <w:ind w:left="1440"/>
        <w:jc w:val="right"/>
        <w:rPr>
          <w:rFonts w:eastAsia="Trebuchet MS"/>
          <w:i/>
          <w:iCs/>
          <w:color w:val="052F61" w:themeColor="accent1"/>
          <w:sz w:val="18"/>
          <w:szCs w:val="18"/>
          <w:highlight w:val="white"/>
        </w:rPr>
      </w:pPr>
      <w:r w:rsidRPr="00533C94">
        <w:rPr>
          <w:rFonts w:eastAsia="Trebuchet MS"/>
          <w:i/>
          <w:iCs/>
          <w:color w:val="052F61" w:themeColor="accent1"/>
          <w:sz w:val="18"/>
          <w:szCs w:val="18"/>
          <w:highlight w:val="white"/>
        </w:rPr>
        <w:t>To list more family and kin, attach pages as needed.</w:t>
      </w:r>
    </w:p>
    <w:p w14:paraId="504CF095" w14:textId="1D05D3C6" w:rsidR="00746E60" w:rsidRPr="00746E60" w:rsidRDefault="00746E60" w:rsidP="00746E60">
      <w:pPr>
        <w:tabs>
          <w:tab w:val="left" w:pos="720"/>
        </w:tabs>
        <w:spacing w:before="36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</w:t>
      </w:r>
      <w:r w:rsidRPr="00746E60">
        <w:rPr>
          <w:rFonts w:eastAsia="Times New Roman"/>
          <w:b/>
          <w:bCs/>
        </w:rPr>
        <w:t>.</w:t>
      </w:r>
      <w:r w:rsidRPr="00746E60">
        <w:rPr>
          <w:rFonts w:eastAsia="Times New Roman"/>
          <w:b/>
          <w:bCs/>
        </w:rPr>
        <w:tab/>
        <w:t>Sign &amp; Date</w:t>
      </w:r>
    </w:p>
    <w:p w14:paraId="18682E78" w14:textId="77777777" w:rsidR="00746E60" w:rsidRPr="00746E60" w:rsidRDefault="00746E60" w:rsidP="00746E60">
      <w:pPr>
        <w:tabs>
          <w:tab w:val="left" w:pos="5040"/>
          <w:tab w:val="left" w:pos="5760"/>
          <w:tab w:val="left" w:pos="8640"/>
        </w:tabs>
        <w:spacing w:before="360" w:line="240" w:lineRule="auto"/>
        <w:ind w:left="720"/>
        <w:rPr>
          <w:rFonts w:eastAsia="Times New Roman"/>
          <w:b/>
          <w:bCs/>
          <w:sz w:val="20"/>
          <w:szCs w:val="20"/>
          <w:u w:val="single"/>
        </w:rPr>
      </w:pPr>
      <w:r w:rsidRPr="00746E60">
        <w:rPr>
          <w:rFonts w:eastAsia="Times New Roman"/>
          <w:b/>
          <w:bCs/>
          <w:sz w:val="20"/>
          <w:szCs w:val="20"/>
          <w:u w:val="single"/>
        </w:rPr>
        <w:tab/>
      </w:r>
      <w:r w:rsidRPr="00746E60">
        <w:rPr>
          <w:rFonts w:eastAsia="Times New Roman"/>
          <w:b/>
          <w:bCs/>
          <w:sz w:val="20"/>
          <w:szCs w:val="20"/>
        </w:rPr>
        <w:tab/>
      </w:r>
      <w:r w:rsidRPr="00746E60">
        <w:rPr>
          <w:rFonts w:eastAsia="Times New Roman"/>
          <w:b/>
          <w:bCs/>
          <w:sz w:val="20"/>
          <w:szCs w:val="20"/>
          <w:u w:val="single"/>
        </w:rPr>
        <w:tab/>
      </w:r>
    </w:p>
    <w:p w14:paraId="6FCB66CA" w14:textId="77777777" w:rsidR="00746E60" w:rsidRPr="00746E60" w:rsidRDefault="00746E60" w:rsidP="00746E60">
      <w:pPr>
        <w:tabs>
          <w:tab w:val="left" w:pos="5760"/>
          <w:tab w:val="left" w:pos="7920"/>
        </w:tabs>
        <w:spacing w:line="360" w:lineRule="auto"/>
        <w:ind w:left="720"/>
        <w:rPr>
          <w:rFonts w:eastAsia="Times New Roman"/>
          <w:sz w:val="20"/>
          <w:szCs w:val="20"/>
        </w:rPr>
      </w:pPr>
      <w:r w:rsidRPr="00746E60">
        <w:rPr>
          <w:rFonts w:eastAsia="Times New Roman"/>
          <w:sz w:val="20"/>
          <w:szCs w:val="20"/>
        </w:rPr>
        <w:t>Signature</w:t>
      </w:r>
      <w:r w:rsidRPr="00746E60">
        <w:rPr>
          <w:rFonts w:eastAsia="Times New Roman"/>
          <w:sz w:val="20"/>
          <w:szCs w:val="20"/>
        </w:rPr>
        <w:tab/>
        <w:t>Date</w:t>
      </w:r>
    </w:p>
    <w:p w14:paraId="0EA3B862" w14:textId="0C87C994" w:rsidR="00EE13D7" w:rsidRPr="00C97EFF" w:rsidRDefault="00EE13D7" w:rsidP="00746E60">
      <w:pPr>
        <w:tabs>
          <w:tab w:val="left" w:pos="720"/>
        </w:tabs>
        <w:spacing w:before="360" w:line="360" w:lineRule="auto"/>
        <w:rPr>
          <w:rFonts w:eastAsia="Times New Roman"/>
          <w:sz w:val="20"/>
          <w:szCs w:val="20"/>
        </w:rPr>
      </w:pPr>
    </w:p>
    <w:sectPr w:rsidR="00EE13D7" w:rsidRPr="00C97EFF" w:rsidSect="003B7C67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0E7C" w14:textId="77777777" w:rsidR="0035713C" w:rsidRDefault="0035713C" w:rsidP="00E76A1A">
      <w:pPr>
        <w:spacing w:line="240" w:lineRule="auto"/>
      </w:pPr>
      <w:r>
        <w:separator/>
      </w:r>
    </w:p>
  </w:endnote>
  <w:endnote w:type="continuationSeparator" w:id="0">
    <w:p w14:paraId="63F5FBDA" w14:textId="77777777" w:rsidR="0035713C" w:rsidRDefault="0035713C" w:rsidP="00E76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A0BC" w14:textId="34E83919" w:rsidR="00E76A1A" w:rsidRPr="007763EA" w:rsidRDefault="00E76A1A" w:rsidP="00E76A1A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  <w:r w:rsidR="007A1AF7">
      <w:rPr>
        <w:color w:val="000000" w:themeColor="text1"/>
        <w:sz w:val="16"/>
        <w:szCs w:val="16"/>
      </w:rPr>
      <w:t>/Criminal</w:t>
    </w:r>
  </w:p>
  <w:p w14:paraId="68E9400F" w14:textId="3F07DC56" w:rsidR="00E76A1A" w:rsidRPr="00EC7555" w:rsidRDefault="00E76A1A" w:rsidP="00E76A1A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JDF </w:t>
    </w:r>
    <w:r w:rsidR="00E50284">
      <w:rPr>
        <w:color w:val="000000" w:themeColor="text1"/>
        <w:sz w:val="16"/>
        <w:szCs w:val="16"/>
      </w:rPr>
      <w:t>5</w:t>
    </w:r>
    <w:r w:rsidR="00DC07E3">
      <w:rPr>
        <w:color w:val="000000" w:themeColor="text1"/>
        <w:sz w:val="16"/>
        <w:szCs w:val="16"/>
      </w:rPr>
      <w:t>5</w:t>
    </w:r>
    <w:r w:rsidR="00E50284">
      <w:rPr>
        <w:color w:val="000000" w:themeColor="text1"/>
        <w:sz w:val="16"/>
        <w:szCs w:val="16"/>
      </w:rPr>
      <w:t>9 (b)</w:t>
    </w:r>
    <w:r>
      <w:rPr>
        <w:color w:val="000000" w:themeColor="text1"/>
        <w:sz w:val="16"/>
        <w:szCs w:val="16"/>
      </w:rPr>
      <w:t xml:space="preserve"> - Relative Information (Delinquency)</w:t>
    </w:r>
    <w:r w:rsidRPr="00EC7555">
      <w:rPr>
        <w:color w:val="000000" w:themeColor="text1"/>
        <w:sz w:val="16"/>
        <w:szCs w:val="16"/>
      </w:rPr>
      <w:tab/>
      <w:t xml:space="preserve">R: </w:t>
    </w:r>
    <w:r w:rsidR="00DC07E3">
      <w:rPr>
        <w:color w:val="000000" w:themeColor="text1"/>
        <w:sz w:val="16"/>
        <w:szCs w:val="16"/>
      </w:rPr>
      <w:t>April</w:t>
    </w:r>
    <w:r>
      <w:rPr>
        <w:color w:val="000000" w:themeColor="text1"/>
        <w:sz w:val="16"/>
        <w:szCs w:val="16"/>
      </w:rPr>
      <w:t xml:space="preserve"> </w:t>
    </w:r>
    <w:r w:rsidR="00DC07E3">
      <w:rPr>
        <w:color w:val="000000" w:themeColor="text1"/>
        <w:sz w:val="16"/>
        <w:szCs w:val="16"/>
      </w:rPr>
      <w:t>24</w:t>
    </w:r>
    <w:r w:rsidRPr="00EC7555">
      <w:rPr>
        <w:color w:val="000000" w:themeColor="text1"/>
        <w:sz w:val="16"/>
        <w:szCs w:val="16"/>
      </w:rPr>
      <w:t xml:space="preserve">, </w:t>
    </w:r>
    <w:r w:rsidR="00DC07E3" w:rsidRPr="00EC7555">
      <w:rPr>
        <w:color w:val="000000" w:themeColor="text1"/>
        <w:sz w:val="16"/>
        <w:szCs w:val="16"/>
      </w:rPr>
      <w:t>202</w:t>
    </w:r>
    <w:r w:rsidR="00DC07E3">
      <w:rPr>
        <w:color w:val="000000" w:themeColor="text1"/>
        <w:sz w:val="16"/>
        <w:szCs w:val="16"/>
      </w:rPr>
      <w:t>3</w:t>
    </w:r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7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10</w:t>
    </w:r>
    <w:r w:rsidRPr="00B93D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6B61" w14:textId="77777777" w:rsidR="0035713C" w:rsidRDefault="0035713C" w:rsidP="00E76A1A">
      <w:pPr>
        <w:spacing w:line="240" w:lineRule="auto"/>
      </w:pPr>
      <w:r>
        <w:separator/>
      </w:r>
    </w:p>
  </w:footnote>
  <w:footnote w:type="continuationSeparator" w:id="0">
    <w:p w14:paraId="6BF1232D" w14:textId="77777777" w:rsidR="0035713C" w:rsidRDefault="0035713C" w:rsidP="00E76A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95"/>
    <w:rsid w:val="00042DC7"/>
    <w:rsid w:val="00043134"/>
    <w:rsid w:val="00051287"/>
    <w:rsid w:val="00061E77"/>
    <w:rsid w:val="00065EEB"/>
    <w:rsid w:val="0008169B"/>
    <w:rsid w:val="00130731"/>
    <w:rsid w:val="001352E7"/>
    <w:rsid w:val="001B51B0"/>
    <w:rsid w:val="001D4132"/>
    <w:rsid w:val="001F69DE"/>
    <w:rsid w:val="0023220F"/>
    <w:rsid w:val="002509B8"/>
    <w:rsid w:val="00255058"/>
    <w:rsid w:val="0027342F"/>
    <w:rsid w:val="002938E3"/>
    <w:rsid w:val="0029659E"/>
    <w:rsid w:val="002A1839"/>
    <w:rsid w:val="002B3E83"/>
    <w:rsid w:val="002F1B87"/>
    <w:rsid w:val="003151F9"/>
    <w:rsid w:val="00317E93"/>
    <w:rsid w:val="0035713C"/>
    <w:rsid w:val="003B7C67"/>
    <w:rsid w:val="003D3BCD"/>
    <w:rsid w:val="003F4732"/>
    <w:rsid w:val="00406C9B"/>
    <w:rsid w:val="00462858"/>
    <w:rsid w:val="004F0B34"/>
    <w:rsid w:val="00533C94"/>
    <w:rsid w:val="00543D44"/>
    <w:rsid w:val="005A55E6"/>
    <w:rsid w:val="005C704F"/>
    <w:rsid w:val="005D0B7F"/>
    <w:rsid w:val="005E78F3"/>
    <w:rsid w:val="006017E0"/>
    <w:rsid w:val="00621966"/>
    <w:rsid w:val="00621A3A"/>
    <w:rsid w:val="00646A48"/>
    <w:rsid w:val="00684C13"/>
    <w:rsid w:val="00686370"/>
    <w:rsid w:val="00697E93"/>
    <w:rsid w:val="006C3A58"/>
    <w:rsid w:val="00746E60"/>
    <w:rsid w:val="00797BF8"/>
    <w:rsid w:val="007A1AF7"/>
    <w:rsid w:val="007A551D"/>
    <w:rsid w:val="007B3595"/>
    <w:rsid w:val="007B69FC"/>
    <w:rsid w:val="007E00FB"/>
    <w:rsid w:val="007E4791"/>
    <w:rsid w:val="00862F6F"/>
    <w:rsid w:val="00865393"/>
    <w:rsid w:val="00884D29"/>
    <w:rsid w:val="008B38C9"/>
    <w:rsid w:val="008E7A8A"/>
    <w:rsid w:val="00925271"/>
    <w:rsid w:val="0093343A"/>
    <w:rsid w:val="009607B2"/>
    <w:rsid w:val="009653D2"/>
    <w:rsid w:val="009A5583"/>
    <w:rsid w:val="009A7F7A"/>
    <w:rsid w:val="009C5A30"/>
    <w:rsid w:val="009F30C9"/>
    <w:rsid w:val="00A75EB2"/>
    <w:rsid w:val="00A919CB"/>
    <w:rsid w:val="00AE2F7F"/>
    <w:rsid w:val="00B27D02"/>
    <w:rsid w:val="00B57E3B"/>
    <w:rsid w:val="00BC3C5B"/>
    <w:rsid w:val="00BC5E4A"/>
    <w:rsid w:val="00BD22D5"/>
    <w:rsid w:val="00C23E81"/>
    <w:rsid w:val="00C40130"/>
    <w:rsid w:val="00C45E33"/>
    <w:rsid w:val="00C705E3"/>
    <w:rsid w:val="00C86835"/>
    <w:rsid w:val="00C87806"/>
    <w:rsid w:val="00C95666"/>
    <w:rsid w:val="00C97EFF"/>
    <w:rsid w:val="00D32C28"/>
    <w:rsid w:val="00D64733"/>
    <w:rsid w:val="00D76690"/>
    <w:rsid w:val="00D804E0"/>
    <w:rsid w:val="00D94A53"/>
    <w:rsid w:val="00DA54FB"/>
    <w:rsid w:val="00DA7771"/>
    <w:rsid w:val="00DC07E3"/>
    <w:rsid w:val="00DC4C7D"/>
    <w:rsid w:val="00E50284"/>
    <w:rsid w:val="00E55B7F"/>
    <w:rsid w:val="00E76A1A"/>
    <w:rsid w:val="00E84038"/>
    <w:rsid w:val="00ED00C3"/>
    <w:rsid w:val="00EE13D7"/>
    <w:rsid w:val="00F0326E"/>
    <w:rsid w:val="00F45BFA"/>
    <w:rsid w:val="00F60E0E"/>
    <w:rsid w:val="00F7273D"/>
    <w:rsid w:val="00F960EF"/>
    <w:rsid w:val="00F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D01D"/>
  <w15:docId w15:val="{ACF39126-8C34-884B-9F5C-677E8A32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A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1A"/>
  </w:style>
  <w:style w:type="paragraph" w:styleId="Footer">
    <w:name w:val="footer"/>
    <w:basedOn w:val="Normal"/>
    <w:link w:val="FooterChar"/>
    <w:unhideWhenUsed/>
    <w:rsid w:val="00E76A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1A"/>
  </w:style>
  <w:style w:type="paragraph" w:styleId="Revision">
    <w:name w:val="Revision"/>
    <w:hidden/>
    <w:uiPriority w:val="99"/>
    <w:semiHidden/>
    <w:rsid w:val="00621A3A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B84D3-3BE9-4000-AB12-096CA7794BF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E01F3E67-39F3-4364-BFC9-20EEAB2E0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2F944-7DD9-47B0-9752-2E82011C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yacuzzo, karen</dc:creator>
  <cp:lastModifiedBy>slagle, sean</cp:lastModifiedBy>
  <cp:revision>18</cp:revision>
  <cp:lastPrinted>2022-11-20T16:26:00Z</cp:lastPrinted>
  <dcterms:created xsi:type="dcterms:W3CDTF">2022-11-21T13:11:00Z</dcterms:created>
  <dcterms:modified xsi:type="dcterms:W3CDTF">2023-04-24T14:18:00Z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