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A145C0" w:rsidRPr="007F0557" w14:paraId="43825A26" w14:textId="77777777" w:rsidTr="0016296D">
        <w:trPr>
          <w:trHeight w:val="108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86C7E" w14:textId="77777777" w:rsidR="00A145C0" w:rsidRPr="002820B7" w:rsidRDefault="00A145C0" w:rsidP="00F11A2C">
            <w:pPr>
              <w:tabs>
                <w:tab w:val="left" w:pos="1424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653991">
              <w:rPr>
                <w:rFonts w:cs="Arial"/>
                <w:b/>
                <w:sz w:val="18"/>
                <w:szCs w:val="18"/>
              </w:rPr>
              <w:t>Court</w:t>
            </w:r>
            <w:r w:rsidRPr="002820B7">
              <w:rPr>
                <w:rFonts w:cs="Arial"/>
                <w:b/>
                <w:sz w:val="18"/>
                <w:szCs w:val="18"/>
              </w:rPr>
              <w:t>:</w:t>
            </w:r>
            <w:r w:rsidRPr="002820B7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2820B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B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F35CB">
              <w:rPr>
                <w:rFonts w:cs="Arial"/>
                <w:sz w:val="18"/>
                <w:szCs w:val="18"/>
              </w:rPr>
            </w:r>
            <w:r w:rsidR="003F35CB">
              <w:rPr>
                <w:rFonts w:cs="Arial"/>
                <w:sz w:val="18"/>
                <w:szCs w:val="18"/>
              </w:rPr>
              <w:fldChar w:fldCharType="separate"/>
            </w:r>
            <w:r w:rsidRPr="002820B7">
              <w:rPr>
                <w:rFonts w:cs="Arial"/>
                <w:sz w:val="18"/>
                <w:szCs w:val="18"/>
              </w:rPr>
              <w:fldChar w:fldCharType="end"/>
            </w:r>
            <w:r w:rsidRPr="002820B7">
              <w:rPr>
                <w:rFonts w:cs="Arial"/>
                <w:sz w:val="18"/>
                <w:szCs w:val="18"/>
              </w:rPr>
              <w:t xml:space="preserve"> District    </w:t>
            </w:r>
            <w:r w:rsidRPr="002820B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B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F35CB">
              <w:rPr>
                <w:rFonts w:cs="Arial"/>
                <w:sz w:val="18"/>
                <w:szCs w:val="18"/>
              </w:rPr>
            </w:r>
            <w:r w:rsidR="003F35CB">
              <w:rPr>
                <w:rFonts w:cs="Arial"/>
                <w:sz w:val="18"/>
                <w:szCs w:val="18"/>
              </w:rPr>
              <w:fldChar w:fldCharType="separate"/>
            </w:r>
            <w:r w:rsidRPr="002820B7">
              <w:rPr>
                <w:rFonts w:cs="Arial"/>
                <w:sz w:val="18"/>
                <w:szCs w:val="18"/>
              </w:rPr>
              <w:fldChar w:fldCharType="end"/>
            </w:r>
            <w:r w:rsidRPr="002820B7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33C6F7C3" w14:textId="77777777" w:rsidR="00A145C0" w:rsidRPr="002820B7" w:rsidRDefault="00A145C0" w:rsidP="0016296D">
            <w:pPr>
              <w:tabs>
                <w:tab w:val="right" w:pos="5742"/>
              </w:tabs>
              <w:spacing w:line="300" w:lineRule="auto"/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Colorado County: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31BD372" w14:textId="054FB961" w:rsidR="00A145C0" w:rsidRPr="002820B7" w:rsidRDefault="0016296D" w:rsidP="00F11A2C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Mailing</w:t>
            </w:r>
            <w:r w:rsidR="00A145C0" w:rsidRPr="002820B7">
              <w:rPr>
                <w:rFonts w:cs="Arial"/>
                <w:sz w:val="18"/>
                <w:szCs w:val="18"/>
              </w:rPr>
              <w:t xml:space="preserve"> Address: </w:t>
            </w:r>
            <w:r w:rsidR="00A145C0"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0D8BB3EE" w14:textId="0A18E7A1" w:rsidR="00A145C0" w:rsidRPr="00F11A2C" w:rsidRDefault="00A145C0" w:rsidP="00F11A2C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11A2C">
              <w:rPr>
                <w:rFonts w:cs="Arial"/>
                <w:i/>
                <w:iCs/>
                <w:sz w:val="18"/>
                <w:szCs w:val="18"/>
              </w:rPr>
              <w:t xml:space="preserve">This box </w:t>
            </w:r>
            <w:r w:rsidR="007E7D8B">
              <w:rPr>
                <w:rFonts w:cs="Arial"/>
                <w:i/>
                <w:iCs/>
                <w:sz w:val="18"/>
                <w:szCs w:val="18"/>
              </w:rPr>
              <w:t xml:space="preserve">is </w:t>
            </w:r>
            <w:r w:rsidRPr="00F11A2C">
              <w:rPr>
                <w:rFonts w:cs="Arial"/>
                <w:i/>
                <w:iCs/>
                <w:sz w:val="18"/>
                <w:szCs w:val="18"/>
              </w:rPr>
              <w:t>for court use only.</w:t>
            </w:r>
          </w:p>
        </w:tc>
      </w:tr>
      <w:tr w:rsidR="00A145C0" w:rsidRPr="007F0557" w14:paraId="56981789" w14:textId="77777777" w:rsidTr="0016296D">
        <w:trPr>
          <w:trHeight w:val="144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92F7B" w14:textId="77777777" w:rsidR="00A145C0" w:rsidRPr="002820B7" w:rsidRDefault="00A145C0" w:rsidP="0016296D">
            <w:pPr>
              <w:tabs>
                <w:tab w:val="left" w:pos="6102"/>
              </w:tabs>
              <w:spacing w:before="60" w:after="120" w:line="30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820B7">
              <w:rPr>
                <w:rFonts w:cs="Arial"/>
                <w:b/>
                <w:bCs/>
                <w:sz w:val="18"/>
                <w:szCs w:val="18"/>
              </w:rPr>
              <w:t>Parties:</w:t>
            </w:r>
          </w:p>
          <w:p w14:paraId="132F6D0F" w14:textId="77777777" w:rsidR="00A145C0" w:rsidRPr="002820B7" w:rsidRDefault="00A145C0" w:rsidP="0016296D">
            <w:pPr>
              <w:tabs>
                <w:tab w:val="right" w:pos="6277"/>
              </w:tabs>
              <w:spacing w:line="300" w:lineRule="auto"/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Petitioner: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D77972B" w14:textId="77777777" w:rsidR="00A145C0" w:rsidRPr="002820B7" w:rsidRDefault="00A145C0" w:rsidP="0016296D">
            <w:pPr>
              <w:spacing w:after="20" w:line="300" w:lineRule="auto"/>
              <w:rPr>
                <w:rFonts w:cs="Arial"/>
                <w:sz w:val="13"/>
                <w:szCs w:val="13"/>
              </w:rPr>
            </w:pPr>
            <w:r w:rsidRPr="002820B7">
              <w:rPr>
                <w:rFonts w:cs="Arial"/>
                <w:sz w:val="13"/>
                <w:szCs w:val="13"/>
              </w:rPr>
              <w:t>&amp;</w:t>
            </w:r>
          </w:p>
          <w:p w14:paraId="0FEF0160" w14:textId="77777777" w:rsidR="00A145C0" w:rsidRPr="002820B7" w:rsidRDefault="00A145C0" w:rsidP="0016296D">
            <w:pPr>
              <w:tabs>
                <w:tab w:val="right" w:pos="5548"/>
              </w:tabs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Respondent: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F146E8E" w14:textId="17112603" w:rsidR="00A145C0" w:rsidRPr="002820B7" w:rsidRDefault="00A145C0" w:rsidP="0016296D">
            <w:pPr>
              <w:tabs>
                <w:tab w:val="left" w:pos="6102"/>
              </w:tabs>
              <w:spacing w:after="60"/>
              <w:rPr>
                <w:rFonts w:cs="Arial"/>
                <w:i/>
                <w:iCs/>
                <w:sz w:val="18"/>
                <w:szCs w:val="18"/>
              </w:rPr>
            </w:pPr>
            <w:r w:rsidRPr="002820B7">
              <w:rPr>
                <w:rFonts w:cs="Arial"/>
                <w:i/>
                <w:iCs/>
                <w:sz w:val="13"/>
                <w:szCs w:val="13"/>
              </w:rPr>
              <w:t>(</w:t>
            </w:r>
            <w:r w:rsidR="007E7D8B" w:rsidRPr="002820B7">
              <w:rPr>
                <w:rFonts w:cs="Arial"/>
                <w:i/>
                <w:iCs/>
                <w:sz w:val="13"/>
                <w:szCs w:val="13"/>
              </w:rPr>
              <w:t>Or</w:t>
            </w:r>
            <w:r w:rsidRPr="002820B7">
              <w:rPr>
                <w:rFonts w:cs="Arial"/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DE21DA5" w14:textId="77777777" w:rsidR="00A145C0" w:rsidRPr="002820B7" w:rsidRDefault="00A145C0" w:rsidP="00F11A2C">
            <w:pPr>
              <w:rPr>
                <w:rFonts w:cs="Arial"/>
              </w:rPr>
            </w:pPr>
          </w:p>
        </w:tc>
      </w:tr>
      <w:tr w:rsidR="00A145C0" w:rsidRPr="007F0557" w14:paraId="1A47980D" w14:textId="77777777" w:rsidTr="0016296D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BBF62" w14:textId="77777777" w:rsidR="00A145C0" w:rsidRPr="002820B7" w:rsidRDefault="00A145C0" w:rsidP="0016296D">
            <w:pPr>
              <w:tabs>
                <w:tab w:val="left" w:pos="6102"/>
              </w:tabs>
              <w:spacing w:before="60" w:after="120" w:line="30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820B7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5A79D98F" w14:textId="77777777" w:rsidR="00A145C0" w:rsidRPr="002820B7" w:rsidRDefault="00A145C0" w:rsidP="0016296D">
            <w:pPr>
              <w:tabs>
                <w:tab w:val="right" w:pos="5737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Name: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F9C1D51" w14:textId="6E034767" w:rsidR="00A145C0" w:rsidRPr="002820B7" w:rsidRDefault="00087E77" w:rsidP="0016296D">
            <w:pPr>
              <w:tabs>
                <w:tab w:val="right" w:pos="6277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r w:rsidR="00A145C0" w:rsidRPr="002820B7">
              <w:rPr>
                <w:rFonts w:cs="Arial"/>
                <w:sz w:val="18"/>
                <w:szCs w:val="18"/>
              </w:rPr>
              <w:t xml:space="preserve">Address: </w:t>
            </w:r>
            <w:r w:rsidR="00A145C0"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31D6226" w14:textId="77777777" w:rsidR="00A145C0" w:rsidRPr="002820B7" w:rsidRDefault="00A145C0" w:rsidP="0016296D">
            <w:pPr>
              <w:tabs>
                <w:tab w:val="left" w:pos="3854"/>
                <w:tab w:val="left" w:pos="4034"/>
                <w:tab w:val="right" w:pos="6277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Phone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2820B7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94B2EB6" w14:textId="77777777" w:rsidR="00A145C0" w:rsidRPr="002820B7" w:rsidRDefault="00A145C0" w:rsidP="0016296D">
            <w:pPr>
              <w:tabs>
                <w:tab w:val="left" w:pos="3584"/>
                <w:tab w:val="left" w:pos="3764"/>
                <w:tab w:val="right" w:pos="6277"/>
              </w:tabs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Email: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2820B7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44BCCF7" w14:textId="77777777" w:rsidR="00A145C0" w:rsidRPr="002820B7" w:rsidRDefault="00A145C0" w:rsidP="00DB238C">
            <w:pPr>
              <w:ind w:left="4728" w:right="-8"/>
              <w:jc w:val="right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2F932" w14:textId="77777777" w:rsidR="00A145C0" w:rsidRPr="002820B7" w:rsidRDefault="00A145C0" w:rsidP="001353C0">
            <w:pPr>
              <w:tabs>
                <w:tab w:val="right" w:pos="2574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>Case</w:t>
            </w:r>
          </w:p>
          <w:p w14:paraId="4C1EC85B" w14:textId="77777777" w:rsidR="00A145C0" w:rsidRPr="002820B7" w:rsidRDefault="00A145C0" w:rsidP="00F11A2C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Number: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3F9390D" w14:textId="77777777" w:rsidR="00A145C0" w:rsidRPr="002820B7" w:rsidRDefault="00A145C0" w:rsidP="00F11A2C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Division: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B0E9A71" w14:textId="77777777" w:rsidR="00A145C0" w:rsidRPr="002820B7" w:rsidRDefault="00A145C0" w:rsidP="00F11A2C">
            <w:pPr>
              <w:tabs>
                <w:tab w:val="right" w:pos="3314"/>
              </w:tabs>
              <w:rPr>
                <w:rFonts w:cs="Arial"/>
              </w:rPr>
            </w:pPr>
            <w:r w:rsidRPr="002820B7">
              <w:rPr>
                <w:rFonts w:cs="Arial"/>
                <w:sz w:val="18"/>
                <w:szCs w:val="18"/>
              </w:rPr>
              <w:t xml:space="preserve">Courtroom: </w:t>
            </w:r>
            <w:r w:rsidRPr="002820B7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A145C0" w:rsidRPr="007F0557" w14:paraId="035646BC" w14:textId="77777777" w:rsidTr="001353C0">
        <w:trPr>
          <w:cantSplit/>
          <w:trHeight w:val="720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0EAA3" w14:textId="52C38832" w:rsidR="00A145C0" w:rsidRPr="002820B7" w:rsidRDefault="00A145C0" w:rsidP="00A145C0">
            <w:pPr>
              <w:tabs>
                <w:tab w:val="left" w:pos="2676"/>
              </w:tabs>
              <w:spacing w:before="120" w:after="120" w:line="240" w:lineRule="auto"/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Objection to </w:t>
            </w:r>
            <w:r w:rsidR="00814E18">
              <w:rPr>
                <w:rFonts w:cs="Arial"/>
                <w:b/>
                <w:bCs/>
                <w:sz w:val="28"/>
                <w:szCs w:val="28"/>
              </w:rPr>
              <w:t>Non-Disclosure of Information</w:t>
            </w:r>
          </w:p>
        </w:tc>
      </w:tr>
    </w:tbl>
    <w:p w14:paraId="5B11116F" w14:textId="659C5060" w:rsidR="00470B59" w:rsidRDefault="00BD0497" w:rsidP="007E7D8B">
      <w:pPr>
        <w:spacing w:before="360"/>
        <w:ind w:left="720" w:hanging="720"/>
      </w:pPr>
      <w:r>
        <w:t>The other party filed a declaration of non-disclosure of information</w:t>
      </w:r>
      <w:r w:rsidR="00087E77">
        <w:t xml:space="preserve">. </w:t>
      </w:r>
      <w:r w:rsidR="00470B59">
        <w:t xml:space="preserve"> </w:t>
      </w:r>
      <w:r w:rsidR="00B84D0E">
        <w:t>I object</w:t>
      </w:r>
      <w:r w:rsidR="00087E77">
        <w:t xml:space="preserve"> and request a hearing</w:t>
      </w:r>
    </w:p>
    <w:p w14:paraId="6040FF36" w14:textId="2C6E0181" w:rsidR="00B84D0E" w:rsidRDefault="00B84D0E" w:rsidP="00470B59">
      <w:pPr>
        <w:ind w:left="720" w:hanging="720"/>
        <w:rPr>
          <w:b/>
          <w:bCs/>
          <w:sz w:val="22"/>
          <w:szCs w:val="22"/>
        </w:rPr>
      </w:pPr>
      <w:r w:rsidRPr="009C4112">
        <w:t xml:space="preserve">pursuant to C.R.S. </w:t>
      </w:r>
      <w:r>
        <w:t>§</w:t>
      </w:r>
      <w:r w:rsidR="004E5CB5">
        <w:t xml:space="preserve"> </w:t>
      </w:r>
      <w:r>
        <w:t>1</w:t>
      </w:r>
      <w:r w:rsidRPr="009C4112">
        <w:t>4-</w:t>
      </w:r>
      <w:r>
        <w:t>5</w:t>
      </w:r>
      <w:r w:rsidRPr="009C4112">
        <w:t>-</w:t>
      </w:r>
      <w:r w:rsidR="00991523">
        <w:t>312</w:t>
      </w:r>
      <w:r w:rsidR="004E5CB5">
        <w:t xml:space="preserve"> and/or </w:t>
      </w:r>
      <w:r w:rsidR="004E5CB5" w:rsidRPr="009C4112">
        <w:t xml:space="preserve">C.R.S. </w:t>
      </w:r>
      <w:r w:rsidR="004E5CB5">
        <w:t>§ 26-</w:t>
      </w:r>
      <w:r w:rsidR="009E692A">
        <w:t>13-102.8.</w:t>
      </w:r>
    </w:p>
    <w:p w14:paraId="58822AD4" w14:textId="5D6E019E" w:rsidR="00A145C0" w:rsidRPr="001353C0" w:rsidRDefault="00757C53" w:rsidP="001353C0">
      <w:pPr>
        <w:spacing w:before="360"/>
        <w:ind w:left="720" w:hanging="720"/>
        <w:rPr>
          <w:b/>
          <w:bCs/>
          <w:sz w:val="22"/>
          <w:szCs w:val="22"/>
        </w:rPr>
      </w:pPr>
      <w:r w:rsidRPr="001353C0">
        <w:rPr>
          <w:b/>
          <w:bCs/>
          <w:sz w:val="22"/>
          <w:szCs w:val="22"/>
        </w:rPr>
        <w:t>1.</w:t>
      </w:r>
      <w:r w:rsidRPr="001353C0">
        <w:rPr>
          <w:b/>
          <w:bCs/>
          <w:sz w:val="22"/>
          <w:szCs w:val="22"/>
        </w:rPr>
        <w:tab/>
        <w:t>My Information</w:t>
      </w:r>
    </w:p>
    <w:p w14:paraId="32225FC6" w14:textId="1227D5F4" w:rsidR="00757C53" w:rsidRDefault="00757C53" w:rsidP="001353C0">
      <w:pPr>
        <w:pStyle w:val="Header"/>
        <w:tabs>
          <w:tab w:val="clear" w:pos="4320"/>
          <w:tab w:val="left" w:pos="7920"/>
        </w:tabs>
        <w:spacing w:before="240"/>
        <w:ind w:left="720"/>
      </w:pPr>
      <w:r>
        <w:t xml:space="preserve">My name is: </w:t>
      </w:r>
      <w:r w:rsidRPr="001353C0">
        <w:rPr>
          <w:b/>
          <w:bCs/>
          <w:u w:val="single"/>
        </w:rPr>
        <w:tab/>
      </w:r>
      <w:r w:rsidR="00DB3552" w:rsidRPr="00DB3552">
        <w:t>.</w:t>
      </w:r>
    </w:p>
    <w:p w14:paraId="7685D55E" w14:textId="46DC0EC3" w:rsidR="00417D5D" w:rsidRPr="001353C0" w:rsidRDefault="00757C53" w:rsidP="000D5449">
      <w:pPr>
        <w:pStyle w:val="Header"/>
        <w:tabs>
          <w:tab w:val="clear" w:pos="4320"/>
          <w:tab w:val="clear" w:pos="8640"/>
        </w:tabs>
        <w:spacing w:before="360"/>
        <w:ind w:left="720" w:hanging="720"/>
        <w:rPr>
          <w:b/>
          <w:bCs/>
          <w:sz w:val="22"/>
          <w:szCs w:val="22"/>
        </w:rPr>
      </w:pPr>
      <w:r w:rsidRPr="001353C0">
        <w:rPr>
          <w:b/>
          <w:bCs/>
          <w:sz w:val="22"/>
          <w:szCs w:val="22"/>
        </w:rPr>
        <w:t>2.</w:t>
      </w:r>
      <w:r w:rsidRPr="001353C0">
        <w:rPr>
          <w:b/>
          <w:bCs/>
          <w:sz w:val="22"/>
          <w:szCs w:val="22"/>
        </w:rPr>
        <w:tab/>
      </w:r>
      <w:r w:rsidR="00DB3552">
        <w:rPr>
          <w:b/>
          <w:bCs/>
          <w:sz w:val="22"/>
          <w:szCs w:val="22"/>
        </w:rPr>
        <w:t>Requested Information</w:t>
      </w:r>
    </w:p>
    <w:p w14:paraId="07577ED9" w14:textId="4F2A4F3B" w:rsidR="00417D5D" w:rsidRDefault="00417D5D" w:rsidP="00417D5D">
      <w:pPr>
        <w:pStyle w:val="Header"/>
        <w:spacing w:before="240"/>
        <w:ind w:left="720"/>
      </w:pPr>
      <w:r>
        <w:t xml:space="preserve">I </w:t>
      </w:r>
      <w:r w:rsidR="00DB3552">
        <w:t>request</w:t>
      </w:r>
      <w:r w:rsidR="000D5449">
        <w:t xml:space="preserve"> the following information</w:t>
      </w:r>
      <w:r w:rsidR="00A37C6B">
        <w:t xml:space="preserve"> be disclosed</w:t>
      </w:r>
      <w:r>
        <w:t xml:space="preserve">: </w:t>
      </w:r>
      <w:r w:rsidRPr="00DB3552">
        <w:rPr>
          <w:i/>
          <w:iCs/>
          <w:color w:val="0070C0"/>
          <w:sz w:val="18"/>
          <w:szCs w:val="18"/>
        </w:rPr>
        <w:t>(check all that apply.)</w:t>
      </w:r>
    </w:p>
    <w:p w14:paraId="42A9FC82" w14:textId="40BCA629" w:rsidR="00417D5D" w:rsidRDefault="00417D5D" w:rsidP="00542976">
      <w:pPr>
        <w:pStyle w:val="Header"/>
        <w:tabs>
          <w:tab w:val="clear" w:pos="4320"/>
          <w:tab w:val="clear" w:pos="8640"/>
        </w:tabs>
        <w:spacing w:before="240"/>
        <w:ind w:left="1440" w:hanging="45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3F35CB">
        <w:rPr>
          <w:rFonts w:cs="Arial"/>
          <w:spacing w:val="-3"/>
        </w:rPr>
      </w:r>
      <w:r w:rsidR="003F35CB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="000D5449" w:rsidRPr="00087E77">
        <w:rPr>
          <w:rFonts w:cs="Arial"/>
          <w:spacing w:val="-3"/>
        </w:rPr>
        <w:t>The other p</w:t>
      </w:r>
      <w:r w:rsidR="0042041A" w:rsidRPr="00087E77">
        <w:rPr>
          <w:rFonts w:cs="Arial"/>
          <w:spacing w:val="-3"/>
        </w:rPr>
        <w:t xml:space="preserve">arty’s </w:t>
      </w:r>
      <w:r w:rsidR="00BD75C2" w:rsidRPr="00087E77">
        <w:rPr>
          <w:rFonts w:cs="Arial"/>
          <w:spacing w:val="-3"/>
        </w:rPr>
        <w:t>work address</w:t>
      </w:r>
      <w:r w:rsidR="00087E77">
        <w:rPr>
          <w:rFonts w:cs="Arial"/>
          <w:spacing w:val="-3"/>
        </w:rPr>
        <w:t>.</w:t>
      </w:r>
    </w:p>
    <w:p w14:paraId="2C1CE9A0" w14:textId="6064FE28" w:rsidR="00FB44D0" w:rsidRDefault="00FB44D0" w:rsidP="003F35CB">
      <w:pPr>
        <w:pStyle w:val="Header"/>
        <w:tabs>
          <w:tab w:val="clear" w:pos="4320"/>
          <w:tab w:val="clear" w:pos="8640"/>
        </w:tabs>
        <w:spacing w:before="120"/>
        <w:ind w:left="1440" w:hanging="450"/>
        <w:rPr>
          <w:rFonts w:cs="Arial"/>
          <w:b/>
          <w:bCs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>
        <w:rPr>
          <w:rFonts w:cs="Arial"/>
          <w:spacing w:val="-3"/>
        </w:rPr>
      </w:r>
      <w:r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Pr="00087E77">
        <w:rPr>
          <w:rFonts w:cs="Arial"/>
          <w:spacing w:val="-3"/>
        </w:rPr>
        <w:t>The other party’s home address</w:t>
      </w:r>
      <w:r>
        <w:rPr>
          <w:rFonts w:cs="Arial"/>
          <w:spacing w:val="-3"/>
        </w:rPr>
        <w:t>.</w:t>
      </w:r>
    </w:p>
    <w:p w14:paraId="183AA501" w14:textId="618E4E4F" w:rsidR="00046764" w:rsidRPr="001353C0" w:rsidRDefault="00046764" w:rsidP="00542976">
      <w:pPr>
        <w:pStyle w:val="Header"/>
        <w:tabs>
          <w:tab w:val="clear" w:pos="4320"/>
          <w:tab w:val="clear" w:pos="8640"/>
        </w:tabs>
        <w:spacing w:before="120"/>
        <w:ind w:left="1440" w:hanging="450"/>
        <w:rPr>
          <w:rFonts w:cs="Arial"/>
          <w:spacing w:val="-3"/>
        </w:rPr>
      </w:pPr>
      <w:r w:rsidRPr="001353C0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3C0">
        <w:rPr>
          <w:rFonts w:cs="Arial"/>
          <w:spacing w:val="-3"/>
        </w:rPr>
        <w:instrText xml:space="preserve"> FORMCHECKBOX </w:instrText>
      </w:r>
      <w:r w:rsidR="003F35CB">
        <w:rPr>
          <w:rFonts w:cs="Arial"/>
          <w:spacing w:val="-3"/>
        </w:rPr>
      </w:r>
      <w:r w:rsidR="003F35CB">
        <w:rPr>
          <w:rFonts w:cs="Arial"/>
          <w:spacing w:val="-3"/>
        </w:rPr>
        <w:fldChar w:fldCharType="separate"/>
      </w:r>
      <w:r w:rsidRPr="001353C0">
        <w:rPr>
          <w:rFonts w:cs="Arial"/>
          <w:spacing w:val="-3"/>
        </w:rPr>
        <w:fldChar w:fldCharType="end"/>
      </w:r>
      <w:r w:rsidRPr="001353C0">
        <w:rPr>
          <w:rFonts w:cs="Arial"/>
          <w:spacing w:val="-3"/>
        </w:rPr>
        <w:tab/>
      </w:r>
      <w:r w:rsidRPr="00087E77">
        <w:rPr>
          <w:rFonts w:cs="Arial"/>
          <w:spacing w:val="-3"/>
        </w:rPr>
        <w:t xml:space="preserve">The other party’s date of birth </w:t>
      </w:r>
      <w:r w:rsidR="00BE3F17" w:rsidRPr="00087E77">
        <w:rPr>
          <w:rFonts w:cs="Arial"/>
          <w:spacing w:val="-3"/>
        </w:rPr>
        <w:t>and/</w:t>
      </w:r>
      <w:r w:rsidRPr="00087E77">
        <w:rPr>
          <w:rFonts w:cs="Arial"/>
          <w:spacing w:val="-3"/>
        </w:rPr>
        <w:t>or social security number</w:t>
      </w:r>
      <w:r w:rsidR="00087E77">
        <w:rPr>
          <w:rFonts w:cs="Arial"/>
          <w:spacing w:val="-3"/>
        </w:rPr>
        <w:t>.</w:t>
      </w:r>
    </w:p>
    <w:p w14:paraId="1C1DFA10" w14:textId="2B5F1C7E" w:rsidR="00BD75C2" w:rsidRDefault="00417D5D" w:rsidP="00542976">
      <w:pPr>
        <w:pStyle w:val="Header"/>
        <w:tabs>
          <w:tab w:val="clear" w:pos="4320"/>
          <w:tab w:val="clear" w:pos="8640"/>
        </w:tabs>
        <w:spacing w:before="120"/>
        <w:ind w:left="1440" w:hanging="450"/>
        <w:rPr>
          <w:rFonts w:cs="Arial"/>
          <w:spacing w:val="-3"/>
        </w:rPr>
      </w:pPr>
      <w:r w:rsidRPr="00C158B3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58B3">
        <w:rPr>
          <w:rFonts w:cs="Arial"/>
          <w:spacing w:val="-3"/>
        </w:rPr>
        <w:instrText xml:space="preserve"> FORMCHECKBOX </w:instrText>
      </w:r>
      <w:r w:rsidR="003F35CB">
        <w:rPr>
          <w:rFonts w:cs="Arial"/>
          <w:spacing w:val="-3"/>
        </w:rPr>
      </w:r>
      <w:r w:rsidR="003F35CB">
        <w:rPr>
          <w:rFonts w:cs="Arial"/>
          <w:spacing w:val="-3"/>
        </w:rPr>
        <w:fldChar w:fldCharType="separate"/>
      </w:r>
      <w:r w:rsidRPr="00C158B3">
        <w:rPr>
          <w:rFonts w:cs="Arial"/>
          <w:spacing w:val="-3"/>
        </w:rPr>
        <w:fldChar w:fldCharType="end"/>
      </w:r>
      <w:r w:rsidRPr="00C158B3">
        <w:rPr>
          <w:rFonts w:cs="Arial"/>
          <w:spacing w:val="-3"/>
        </w:rPr>
        <w:tab/>
      </w:r>
      <w:r w:rsidR="00BD75C2" w:rsidRPr="00087E77">
        <w:rPr>
          <w:rFonts w:cs="Arial"/>
          <w:spacing w:val="-3"/>
        </w:rPr>
        <w:t>An address where the other party can be personally served</w:t>
      </w:r>
      <w:r w:rsidR="00087E77">
        <w:rPr>
          <w:rFonts w:cs="Arial"/>
          <w:spacing w:val="-3"/>
        </w:rPr>
        <w:t>.</w:t>
      </w:r>
    </w:p>
    <w:p w14:paraId="7E8B2CE3" w14:textId="37889DF1" w:rsidR="00825974" w:rsidRDefault="00825974" w:rsidP="00542976">
      <w:pPr>
        <w:pStyle w:val="Header"/>
        <w:tabs>
          <w:tab w:val="clear" w:pos="4320"/>
          <w:tab w:val="clear" w:pos="8640"/>
        </w:tabs>
        <w:spacing w:before="120"/>
        <w:ind w:left="1440" w:hanging="450"/>
        <w:rPr>
          <w:rFonts w:cs="Arial"/>
          <w:b/>
          <w:bCs/>
          <w:spacing w:val="-3"/>
        </w:rPr>
      </w:pPr>
      <w:r w:rsidRPr="00C158B3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58B3">
        <w:rPr>
          <w:rFonts w:cs="Arial"/>
          <w:spacing w:val="-3"/>
        </w:rPr>
        <w:instrText xml:space="preserve"> FORMCHECKBOX </w:instrText>
      </w:r>
      <w:r w:rsidR="003F35CB">
        <w:rPr>
          <w:rFonts w:cs="Arial"/>
          <w:spacing w:val="-3"/>
        </w:rPr>
      </w:r>
      <w:r w:rsidR="003F35CB">
        <w:rPr>
          <w:rFonts w:cs="Arial"/>
          <w:spacing w:val="-3"/>
        </w:rPr>
        <w:fldChar w:fldCharType="separate"/>
      </w:r>
      <w:r w:rsidRPr="00C158B3">
        <w:rPr>
          <w:rFonts w:cs="Arial"/>
          <w:spacing w:val="-3"/>
        </w:rPr>
        <w:fldChar w:fldCharType="end"/>
      </w:r>
      <w:r w:rsidRPr="00C158B3">
        <w:rPr>
          <w:rFonts w:cs="Arial"/>
          <w:spacing w:val="-3"/>
        </w:rPr>
        <w:tab/>
      </w:r>
      <w:r w:rsidRPr="00087E77">
        <w:rPr>
          <w:rFonts w:cs="Arial"/>
          <w:spacing w:val="-3"/>
        </w:rPr>
        <w:t xml:space="preserve">The children’s </w:t>
      </w:r>
      <w:r w:rsidR="00FD6F73" w:rsidRPr="00087E77">
        <w:rPr>
          <w:rFonts w:cs="Arial"/>
          <w:spacing w:val="-3"/>
        </w:rPr>
        <w:t>home address</w:t>
      </w:r>
      <w:r w:rsidR="00087E77">
        <w:rPr>
          <w:rFonts w:cs="Arial"/>
          <w:spacing w:val="-3"/>
        </w:rPr>
        <w:t>.</w:t>
      </w:r>
    </w:p>
    <w:p w14:paraId="507DD642" w14:textId="6E512AAE" w:rsidR="00FD6F73" w:rsidRDefault="00FD6F73" w:rsidP="00542976">
      <w:pPr>
        <w:pStyle w:val="Header"/>
        <w:tabs>
          <w:tab w:val="clear" w:pos="4320"/>
          <w:tab w:val="clear" w:pos="8640"/>
        </w:tabs>
        <w:spacing w:before="120"/>
        <w:ind w:left="1440" w:hanging="450"/>
        <w:rPr>
          <w:rFonts w:cs="Arial"/>
          <w:spacing w:val="-3"/>
        </w:rPr>
      </w:pPr>
      <w:r w:rsidRPr="00C158B3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58B3">
        <w:rPr>
          <w:rFonts w:cs="Arial"/>
          <w:spacing w:val="-3"/>
        </w:rPr>
        <w:instrText xml:space="preserve"> FORMCHECKBOX </w:instrText>
      </w:r>
      <w:r w:rsidR="003F35CB">
        <w:rPr>
          <w:rFonts w:cs="Arial"/>
          <w:spacing w:val="-3"/>
        </w:rPr>
      </w:r>
      <w:r w:rsidR="003F35CB">
        <w:rPr>
          <w:rFonts w:cs="Arial"/>
          <w:spacing w:val="-3"/>
        </w:rPr>
        <w:fldChar w:fldCharType="separate"/>
      </w:r>
      <w:r w:rsidRPr="00C158B3">
        <w:rPr>
          <w:rFonts w:cs="Arial"/>
          <w:spacing w:val="-3"/>
        </w:rPr>
        <w:fldChar w:fldCharType="end"/>
      </w:r>
      <w:r w:rsidRPr="00C158B3">
        <w:rPr>
          <w:rFonts w:cs="Arial"/>
          <w:spacing w:val="-3"/>
        </w:rPr>
        <w:tab/>
      </w:r>
      <w:r w:rsidRPr="00087E77">
        <w:rPr>
          <w:rFonts w:cs="Arial"/>
          <w:spacing w:val="-3"/>
        </w:rPr>
        <w:t>The children’s date</w:t>
      </w:r>
      <w:r w:rsidR="00BE3F17" w:rsidRPr="00087E77">
        <w:rPr>
          <w:rFonts w:cs="Arial"/>
          <w:spacing w:val="-3"/>
        </w:rPr>
        <w:t>s</w:t>
      </w:r>
      <w:r w:rsidRPr="00087E77">
        <w:rPr>
          <w:rFonts w:cs="Arial"/>
          <w:spacing w:val="-3"/>
        </w:rPr>
        <w:t xml:space="preserve"> of birth or social security numbers</w:t>
      </w:r>
      <w:r w:rsidR="00087E77">
        <w:rPr>
          <w:rFonts w:cs="Arial"/>
          <w:spacing w:val="-3"/>
        </w:rPr>
        <w:t>.</w:t>
      </w:r>
    </w:p>
    <w:p w14:paraId="50BE718D" w14:textId="60755962" w:rsidR="0082032E" w:rsidRPr="001F4965" w:rsidRDefault="00046764" w:rsidP="00542976">
      <w:pPr>
        <w:pStyle w:val="Header"/>
        <w:tabs>
          <w:tab w:val="clear" w:pos="4320"/>
          <w:tab w:val="clear" w:pos="8640"/>
          <w:tab w:val="right" w:pos="9360"/>
        </w:tabs>
        <w:spacing w:before="120"/>
        <w:ind w:left="1440" w:hanging="450"/>
        <w:rPr>
          <w:rFonts w:cs="Arial"/>
          <w:b/>
          <w:bCs/>
          <w:spacing w:val="-3"/>
        </w:rPr>
      </w:pPr>
      <w:r w:rsidRPr="00C158B3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58B3">
        <w:rPr>
          <w:rFonts w:cs="Arial"/>
          <w:spacing w:val="-3"/>
        </w:rPr>
        <w:instrText xml:space="preserve"> FORMCHECKBOX </w:instrText>
      </w:r>
      <w:r w:rsidR="003F35CB">
        <w:rPr>
          <w:rFonts w:cs="Arial"/>
          <w:spacing w:val="-3"/>
        </w:rPr>
      </w:r>
      <w:r w:rsidR="003F35CB">
        <w:rPr>
          <w:rFonts w:cs="Arial"/>
          <w:spacing w:val="-3"/>
        </w:rPr>
        <w:fldChar w:fldCharType="separate"/>
      </w:r>
      <w:r w:rsidRPr="00C158B3">
        <w:rPr>
          <w:rFonts w:cs="Arial"/>
          <w:spacing w:val="-3"/>
        </w:rPr>
        <w:fldChar w:fldCharType="end"/>
      </w:r>
      <w:r w:rsidRPr="00C158B3">
        <w:rPr>
          <w:rFonts w:cs="Arial"/>
          <w:spacing w:val="-3"/>
        </w:rPr>
        <w:tab/>
      </w:r>
      <w:r w:rsidRPr="00087E77">
        <w:rPr>
          <w:rFonts w:cs="Arial"/>
          <w:spacing w:val="-3"/>
        </w:rPr>
        <w:t>Other:</w:t>
      </w:r>
      <w:r w:rsidR="00087E77">
        <w:rPr>
          <w:rFonts w:cs="Arial"/>
          <w:spacing w:val="-3"/>
        </w:rPr>
        <w:t xml:space="preserve"> </w:t>
      </w:r>
      <w:r w:rsidR="00087E77" w:rsidRPr="00087E77">
        <w:rPr>
          <w:rFonts w:cs="Arial"/>
          <w:b/>
          <w:bCs/>
          <w:spacing w:val="-3"/>
          <w:u w:val="single"/>
        </w:rPr>
        <w:tab/>
      </w:r>
      <w:r w:rsidRPr="00087E77">
        <w:rPr>
          <w:rFonts w:cs="Arial"/>
          <w:spacing w:val="-3"/>
        </w:rPr>
        <w:t>.</w:t>
      </w:r>
    </w:p>
    <w:p w14:paraId="5892B2FF" w14:textId="77777777" w:rsidR="0056740E" w:rsidRDefault="0056740E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7DDF742" w14:textId="07AA3D13" w:rsidR="00BC1DF3" w:rsidRPr="001353C0" w:rsidRDefault="00757C53" w:rsidP="001353C0">
      <w:pPr>
        <w:pStyle w:val="Header"/>
        <w:tabs>
          <w:tab w:val="clear" w:pos="4320"/>
          <w:tab w:val="clear" w:pos="8640"/>
        </w:tabs>
        <w:spacing w:before="360"/>
        <w:rPr>
          <w:b/>
          <w:bCs/>
          <w:sz w:val="22"/>
          <w:szCs w:val="22"/>
        </w:rPr>
      </w:pPr>
      <w:r w:rsidRPr="001353C0">
        <w:rPr>
          <w:b/>
          <w:bCs/>
          <w:sz w:val="22"/>
          <w:szCs w:val="22"/>
        </w:rPr>
        <w:lastRenderedPageBreak/>
        <w:t>3.</w:t>
      </w:r>
      <w:r w:rsidRPr="001353C0">
        <w:rPr>
          <w:b/>
          <w:bCs/>
          <w:sz w:val="22"/>
          <w:szCs w:val="22"/>
        </w:rPr>
        <w:tab/>
      </w:r>
      <w:r w:rsidR="00B73D6C">
        <w:rPr>
          <w:b/>
          <w:bCs/>
          <w:sz w:val="22"/>
          <w:szCs w:val="22"/>
        </w:rPr>
        <w:t>Reasons</w:t>
      </w:r>
      <w:r w:rsidR="00A76A96">
        <w:rPr>
          <w:b/>
          <w:bCs/>
          <w:sz w:val="22"/>
          <w:szCs w:val="22"/>
        </w:rPr>
        <w:t xml:space="preserve"> for Disclosure</w:t>
      </w:r>
    </w:p>
    <w:p w14:paraId="111A9078" w14:textId="0473C558" w:rsidR="004632FE" w:rsidRDefault="004632FE" w:rsidP="001353C0">
      <w:pPr>
        <w:pStyle w:val="Header"/>
        <w:spacing w:before="240"/>
        <w:ind w:left="720"/>
      </w:pPr>
      <w:r>
        <w:t xml:space="preserve">I </w:t>
      </w:r>
      <w:r w:rsidR="00A37C6B">
        <w:t>need</w:t>
      </w:r>
      <w:r w:rsidR="00DB3552">
        <w:t xml:space="preserve"> </w:t>
      </w:r>
      <w:r w:rsidR="00E328DB">
        <w:t xml:space="preserve">this information </w:t>
      </w:r>
      <w:r w:rsidR="00DB3552">
        <w:t>because</w:t>
      </w:r>
      <w:r w:rsidR="00E328DB">
        <w:t>:</w:t>
      </w:r>
    </w:p>
    <w:p w14:paraId="6C52A7BA" w14:textId="77777777" w:rsidR="00996D51" w:rsidRPr="00996D51" w:rsidRDefault="00996D51" w:rsidP="00996D51">
      <w:pPr>
        <w:tabs>
          <w:tab w:val="left" w:pos="9360"/>
        </w:tabs>
        <w:spacing w:before="120"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34C0C617" w14:textId="6973ABAB" w:rsidR="00996D51" w:rsidRPr="00996D51" w:rsidRDefault="00996D51" w:rsidP="00996D51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21F1855F" w14:textId="77777777" w:rsidR="0026023E" w:rsidRPr="00996D51" w:rsidRDefault="0026023E" w:rsidP="0026023E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49963F90" w14:textId="77777777" w:rsidR="0026023E" w:rsidRPr="00996D51" w:rsidRDefault="0026023E" w:rsidP="0026023E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24115E0B" w14:textId="77777777" w:rsidR="0026023E" w:rsidRPr="00996D51" w:rsidRDefault="0026023E" w:rsidP="0026023E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49518098" w14:textId="77777777" w:rsidR="0026023E" w:rsidRPr="00996D51" w:rsidRDefault="0026023E" w:rsidP="0026023E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56BF34B0" w14:textId="77777777" w:rsidR="0026023E" w:rsidRPr="00996D51" w:rsidRDefault="0026023E" w:rsidP="0026023E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00552C3E" w14:textId="77777777" w:rsidR="0026023E" w:rsidRPr="00996D51" w:rsidRDefault="0026023E" w:rsidP="0026023E">
      <w:pPr>
        <w:tabs>
          <w:tab w:val="left" w:pos="9360"/>
        </w:tabs>
        <w:spacing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27712197" w14:textId="77777777" w:rsidR="00996D51" w:rsidRPr="00996D51" w:rsidRDefault="00996D51" w:rsidP="00FE5063">
      <w:pPr>
        <w:tabs>
          <w:tab w:val="left" w:pos="9360"/>
        </w:tabs>
        <w:spacing w:after="120" w:line="276" w:lineRule="auto"/>
        <w:ind w:left="720"/>
        <w:rPr>
          <w:b/>
          <w:bCs/>
          <w:u w:val="single"/>
        </w:rPr>
      </w:pPr>
      <w:r w:rsidRPr="00996D51">
        <w:rPr>
          <w:b/>
          <w:bCs/>
          <w:u w:val="single"/>
        </w:rPr>
        <w:tab/>
      </w:r>
    </w:p>
    <w:p w14:paraId="14165C17" w14:textId="3FB932D9" w:rsidR="00A145C0" w:rsidRPr="00A145C0" w:rsidRDefault="00E5630E" w:rsidP="00FE5063">
      <w:pPr>
        <w:spacing w:before="360"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4</w:t>
      </w:r>
      <w:r w:rsidR="00A145C0" w:rsidRPr="00A145C0">
        <w:rPr>
          <w:rFonts w:cs="Arial"/>
          <w:b/>
          <w:bCs/>
          <w:color w:val="auto"/>
          <w:sz w:val="22"/>
          <w:szCs w:val="22"/>
        </w:rPr>
        <w:t>.</w:t>
      </w:r>
      <w:r w:rsidR="00A145C0" w:rsidRPr="00A145C0">
        <w:rPr>
          <w:rFonts w:cs="Arial"/>
          <w:b/>
          <w:bCs/>
          <w:color w:val="auto"/>
          <w:sz w:val="22"/>
          <w:szCs w:val="22"/>
        </w:rPr>
        <w:tab/>
        <w:t>Certificate of Service</w:t>
      </w:r>
    </w:p>
    <w:p w14:paraId="6AFF0CA0" w14:textId="77777777" w:rsidR="00727C07" w:rsidRPr="00727C07" w:rsidRDefault="00727C07" w:rsidP="00727C07">
      <w:pPr>
        <w:tabs>
          <w:tab w:val="left" w:pos="5760"/>
        </w:tabs>
        <w:spacing w:before="240"/>
        <w:ind w:left="720"/>
        <w:rPr>
          <w:rFonts w:cs="Arial"/>
          <w:color w:val="auto"/>
        </w:rPr>
      </w:pPr>
      <w:r w:rsidRPr="00727C07">
        <w:rPr>
          <w:rFonts w:cs="Arial"/>
          <w:color w:val="auto"/>
        </w:rPr>
        <w:t xml:space="preserve">I certify that on </w:t>
      </w:r>
      <w:r w:rsidRPr="00727C07">
        <w:rPr>
          <w:rFonts w:cs="Arial"/>
          <w:i/>
          <w:iCs/>
          <w:color w:val="0070C0"/>
          <w:sz w:val="18"/>
          <w:szCs w:val="18"/>
        </w:rPr>
        <w:t>(enter date)</w:t>
      </w:r>
      <w:r w:rsidRPr="00727C07">
        <w:rPr>
          <w:rFonts w:cs="Arial"/>
          <w:color w:val="auto"/>
        </w:rPr>
        <w:t xml:space="preserve"> </w:t>
      </w:r>
      <w:r w:rsidRPr="00727C07">
        <w:rPr>
          <w:rFonts w:cs="Arial"/>
          <w:b/>
          <w:bCs/>
          <w:color w:val="auto"/>
          <w:u w:val="single"/>
        </w:rPr>
        <w:tab/>
      </w:r>
      <w:r w:rsidRPr="00727C07">
        <w:rPr>
          <w:rFonts w:cs="Arial"/>
          <w:color w:val="auto"/>
        </w:rPr>
        <w:t xml:space="preserve">, I gave a copy of this document to </w:t>
      </w:r>
      <w:r w:rsidRPr="00727C07">
        <w:rPr>
          <w:rFonts w:cs="Arial"/>
          <w:color w:val="000000" w:themeColor="text1"/>
        </w:rPr>
        <w:t xml:space="preserve">the other parties </w:t>
      </w:r>
      <w:r w:rsidRPr="00727C07">
        <w:rPr>
          <w:rFonts w:cs="Arial"/>
          <w:color w:val="auto"/>
        </w:rPr>
        <w:t>by:</w:t>
      </w:r>
      <w:r w:rsidRPr="00727C07">
        <w:rPr>
          <w:rFonts w:cs="Arial"/>
          <w:i/>
          <w:iCs/>
          <w:color w:val="auto"/>
          <w:sz w:val="18"/>
          <w:szCs w:val="18"/>
        </w:rPr>
        <w:t xml:space="preserve"> </w:t>
      </w:r>
      <w:r w:rsidRPr="00727C07">
        <w:rPr>
          <w:rFonts w:cs="Arial"/>
          <w:i/>
          <w:iCs/>
          <w:color w:val="0070C0"/>
          <w:sz w:val="18"/>
          <w:szCs w:val="18"/>
        </w:rPr>
        <w:t>(select at least one)</w:t>
      </w:r>
    </w:p>
    <w:p w14:paraId="55944D69" w14:textId="7D16BF64" w:rsidR="00727C07" w:rsidRPr="00727C07" w:rsidRDefault="00727C07" w:rsidP="00542976">
      <w:pPr>
        <w:spacing w:before="120"/>
        <w:ind w:left="1440" w:hanging="450"/>
        <w:rPr>
          <w:rFonts w:cs="Arial"/>
          <w:i/>
          <w:iCs/>
          <w:color w:val="4472C4" w:themeColor="accent1"/>
          <w:sz w:val="18"/>
          <w:szCs w:val="18"/>
        </w:rPr>
      </w:pPr>
      <w:r w:rsidRPr="00727C07">
        <w:rPr>
          <w:rFonts w:cs="Arial"/>
          <w:color w:val="auto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7C07">
        <w:rPr>
          <w:rFonts w:cs="Arial"/>
          <w:color w:val="auto"/>
          <w:spacing w:val="-3"/>
        </w:rPr>
        <w:instrText xml:space="preserve"> FORMCHECKBOX </w:instrText>
      </w:r>
      <w:r w:rsidR="003F35CB">
        <w:rPr>
          <w:rFonts w:cs="Arial"/>
          <w:color w:val="auto"/>
          <w:spacing w:val="-3"/>
        </w:rPr>
      </w:r>
      <w:r w:rsidR="003F35CB">
        <w:rPr>
          <w:rFonts w:cs="Arial"/>
          <w:color w:val="auto"/>
          <w:spacing w:val="-3"/>
        </w:rPr>
        <w:fldChar w:fldCharType="separate"/>
      </w:r>
      <w:r w:rsidRPr="00727C07">
        <w:rPr>
          <w:rFonts w:cs="Arial"/>
          <w:color w:val="auto"/>
          <w:spacing w:val="-3"/>
        </w:rPr>
        <w:fldChar w:fldCharType="end"/>
      </w:r>
      <w:r w:rsidR="00460356">
        <w:rPr>
          <w:rFonts w:cs="Arial"/>
          <w:color w:val="auto"/>
          <w:spacing w:val="-3"/>
        </w:rPr>
        <w:tab/>
      </w:r>
      <w:r w:rsidRPr="00727C07">
        <w:rPr>
          <w:rFonts w:cs="Arial"/>
          <w:color w:val="auto"/>
        </w:rPr>
        <w:t xml:space="preserve">Colorado Courts E-Filing.    </w:t>
      </w:r>
      <w:hyperlink r:id="rId11" w:history="1">
        <w:r w:rsidRPr="00727C07">
          <w:rPr>
            <w:rFonts w:cs="Arial"/>
            <w:i/>
            <w:iCs/>
            <w:color w:val="0563C1" w:themeColor="hyperlink"/>
            <w:sz w:val="18"/>
            <w:szCs w:val="18"/>
            <w:u w:val="single"/>
          </w:rPr>
          <w:t>www.jbits.courts.state.co.us/efiling</w:t>
        </w:r>
      </w:hyperlink>
    </w:p>
    <w:p w14:paraId="356A9594" w14:textId="28719314" w:rsidR="00727C07" w:rsidRPr="00727C07" w:rsidRDefault="00727C07" w:rsidP="00542976">
      <w:pPr>
        <w:tabs>
          <w:tab w:val="right" w:pos="9360"/>
        </w:tabs>
        <w:ind w:left="1440" w:hanging="450"/>
        <w:rPr>
          <w:rFonts w:cs="Arial"/>
          <w:color w:val="auto"/>
        </w:rPr>
      </w:pPr>
      <w:r w:rsidRPr="00727C07">
        <w:rPr>
          <w:rFonts w:cs="Arial"/>
          <w:color w:val="auto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7C07">
        <w:rPr>
          <w:rFonts w:cs="Arial"/>
          <w:color w:val="auto"/>
          <w:spacing w:val="-3"/>
        </w:rPr>
        <w:instrText xml:space="preserve"> FORMCHECKBOX </w:instrText>
      </w:r>
      <w:r w:rsidR="003F35CB">
        <w:rPr>
          <w:rFonts w:cs="Arial"/>
          <w:color w:val="auto"/>
          <w:spacing w:val="-3"/>
        </w:rPr>
      </w:r>
      <w:r w:rsidR="003F35CB">
        <w:rPr>
          <w:rFonts w:cs="Arial"/>
          <w:color w:val="auto"/>
          <w:spacing w:val="-3"/>
        </w:rPr>
        <w:fldChar w:fldCharType="separate"/>
      </w:r>
      <w:r w:rsidRPr="00727C07">
        <w:rPr>
          <w:rFonts w:cs="Arial"/>
          <w:color w:val="auto"/>
          <w:spacing w:val="-3"/>
        </w:rPr>
        <w:fldChar w:fldCharType="end"/>
      </w:r>
      <w:r w:rsidR="00460356">
        <w:rPr>
          <w:rFonts w:cs="Arial"/>
          <w:color w:val="auto"/>
        </w:rPr>
        <w:tab/>
      </w:r>
      <w:r w:rsidRPr="00727C07">
        <w:rPr>
          <w:rFonts w:cs="Arial"/>
          <w:color w:val="auto"/>
        </w:rPr>
        <w:t xml:space="preserve">Email or Fax to: </w:t>
      </w:r>
      <w:r w:rsidRPr="00727C07">
        <w:rPr>
          <w:rFonts w:cs="Arial"/>
          <w:b/>
          <w:bCs/>
          <w:color w:val="auto"/>
          <w:u w:val="single"/>
        </w:rPr>
        <w:tab/>
      </w:r>
      <w:r w:rsidRPr="00727C07">
        <w:rPr>
          <w:rFonts w:cs="Arial"/>
          <w:color w:val="auto"/>
        </w:rPr>
        <w:t>.</w:t>
      </w:r>
    </w:p>
    <w:p w14:paraId="54F91FD6" w14:textId="1D8F7DE5" w:rsidR="00727C07" w:rsidRPr="00727C07" w:rsidRDefault="00727C07" w:rsidP="00542976">
      <w:pPr>
        <w:tabs>
          <w:tab w:val="left" w:pos="6030"/>
          <w:tab w:val="left" w:pos="6480"/>
          <w:tab w:val="right" w:pos="9360"/>
        </w:tabs>
        <w:ind w:left="1440" w:hanging="450"/>
        <w:rPr>
          <w:rFonts w:cs="Arial"/>
          <w:color w:val="auto"/>
        </w:rPr>
      </w:pPr>
      <w:r w:rsidRPr="00727C07">
        <w:rPr>
          <w:rFonts w:cs="Arial"/>
          <w:color w:val="auto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7C07">
        <w:rPr>
          <w:rFonts w:cs="Arial"/>
          <w:color w:val="auto"/>
          <w:spacing w:val="-3"/>
        </w:rPr>
        <w:instrText xml:space="preserve"> FORMCHECKBOX </w:instrText>
      </w:r>
      <w:r w:rsidR="003F35CB">
        <w:rPr>
          <w:rFonts w:cs="Arial"/>
          <w:color w:val="auto"/>
          <w:spacing w:val="-3"/>
        </w:rPr>
      </w:r>
      <w:r w:rsidR="003F35CB">
        <w:rPr>
          <w:rFonts w:cs="Arial"/>
          <w:color w:val="auto"/>
          <w:spacing w:val="-3"/>
        </w:rPr>
        <w:fldChar w:fldCharType="separate"/>
      </w:r>
      <w:r w:rsidRPr="00727C07">
        <w:rPr>
          <w:rFonts w:cs="Arial"/>
          <w:color w:val="auto"/>
          <w:spacing w:val="-3"/>
        </w:rPr>
        <w:fldChar w:fldCharType="end"/>
      </w:r>
      <w:r w:rsidR="00460356">
        <w:rPr>
          <w:rFonts w:cs="Arial"/>
          <w:color w:val="auto"/>
        </w:rPr>
        <w:tab/>
      </w:r>
      <w:r w:rsidRPr="00727C07">
        <w:rPr>
          <w:rFonts w:cs="Arial"/>
          <w:color w:val="auto"/>
        </w:rPr>
        <w:t xml:space="preserve">Regular Mail, addressed to: </w:t>
      </w:r>
      <w:r w:rsidRPr="00727C07">
        <w:rPr>
          <w:rFonts w:cs="Arial"/>
          <w:i/>
          <w:iCs/>
          <w:color w:val="0070C0"/>
          <w:sz w:val="18"/>
          <w:szCs w:val="18"/>
        </w:rPr>
        <w:t>(name, full address)</w:t>
      </w:r>
      <w:r w:rsidRPr="00727C07">
        <w:rPr>
          <w:rFonts w:cs="Arial"/>
          <w:i/>
          <w:iCs/>
          <w:color w:val="0070C0"/>
          <w:sz w:val="18"/>
          <w:szCs w:val="18"/>
        </w:rPr>
        <w:tab/>
      </w:r>
      <w:r w:rsidRPr="00727C07">
        <w:rPr>
          <w:rFonts w:cs="Arial"/>
          <w:color w:val="auto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7C07">
        <w:rPr>
          <w:rFonts w:cs="Arial"/>
          <w:color w:val="auto"/>
          <w:spacing w:val="-3"/>
        </w:rPr>
        <w:instrText xml:space="preserve"> FORMCHECKBOX </w:instrText>
      </w:r>
      <w:r w:rsidR="003F35CB">
        <w:rPr>
          <w:rFonts w:cs="Arial"/>
          <w:color w:val="auto"/>
          <w:spacing w:val="-3"/>
        </w:rPr>
      </w:r>
      <w:r w:rsidR="003F35CB">
        <w:rPr>
          <w:rFonts w:cs="Arial"/>
          <w:color w:val="auto"/>
          <w:spacing w:val="-3"/>
        </w:rPr>
        <w:fldChar w:fldCharType="separate"/>
      </w:r>
      <w:r w:rsidRPr="00727C07">
        <w:rPr>
          <w:rFonts w:cs="Arial"/>
          <w:color w:val="auto"/>
          <w:spacing w:val="-3"/>
        </w:rPr>
        <w:fldChar w:fldCharType="end"/>
      </w:r>
      <w:r w:rsidR="00C93A78">
        <w:rPr>
          <w:rFonts w:cs="Arial"/>
          <w:color w:val="auto"/>
        </w:rPr>
        <w:tab/>
      </w:r>
      <w:r w:rsidRPr="00727C07">
        <w:rPr>
          <w:rFonts w:cs="Arial"/>
          <w:color w:val="auto"/>
        </w:rPr>
        <w:t xml:space="preserve">Hand Delivery, to: </w:t>
      </w:r>
      <w:r w:rsidRPr="00727C07">
        <w:rPr>
          <w:rFonts w:cs="Arial"/>
          <w:i/>
          <w:iCs/>
          <w:color w:val="0070C0"/>
          <w:sz w:val="18"/>
          <w:szCs w:val="18"/>
        </w:rPr>
        <w:t>(name, place)</w:t>
      </w:r>
    </w:p>
    <w:p w14:paraId="7447431C" w14:textId="77777777" w:rsidR="00727C07" w:rsidRPr="00727C07" w:rsidRDefault="00727C07" w:rsidP="00727C07">
      <w:pPr>
        <w:tabs>
          <w:tab w:val="right" w:pos="9000"/>
        </w:tabs>
        <w:spacing w:line="276" w:lineRule="auto"/>
        <w:ind w:left="2160"/>
        <w:rPr>
          <w:rFonts w:cs="Arial"/>
          <w:color w:val="auto"/>
        </w:rPr>
      </w:pPr>
      <w:r w:rsidRPr="00727C07">
        <w:rPr>
          <w:rFonts w:cs="Arial"/>
          <w:color w:val="auto"/>
        </w:rPr>
        <w:t xml:space="preserve">1) </w:t>
      </w:r>
      <w:r w:rsidRPr="00727C07">
        <w:rPr>
          <w:rFonts w:cs="Arial"/>
          <w:b/>
          <w:bCs/>
          <w:color w:val="auto"/>
          <w:u w:val="single"/>
        </w:rPr>
        <w:tab/>
      </w:r>
      <w:r w:rsidRPr="00727C07">
        <w:rPr>
          <w:rFonts w:cs="Arial"/>
          <w:color w:val="auto"/>
        </w:rPr>
        <w:t>.</w:t>
      </w:r>
    </w:p>
    <w:p w14:paraId="6CE6785D" w14:textId="77777777" w:rsidR="00727C07" w:rsidRPr="00727C07" w:rsidRDefault="00727C07" w:rsidP="00727C07">
      <w:pPr>
        <w:tabs>
          <w:tab w:val="right" w:pos="9000"/>
        </w:tabs>
        <w:spacing w:line="276" w:lineRule="auto"/>
        <w:ind w:left="2160"/>
        <w:rPr>
          <w:rFonts w:cs="Arial"/>
          <w:color w:val="auto"/>
        </w:rPr>
      </w:pPr>
      <w:r w:rsidRPr="00727C07">
        <w:rPr>
          <w:rFonts w:cs="Arial"/>
          <w:color w:val="auto"/>
        </w:rPr>
        <w:t xml:space="preserve">2) </w:t>
      </w:r>
      <w:r w:rsidRPr="00727C07">
        <w:rPr>
          <w:rFonts w:cs="Arial"/>
          <w:b/>
          <w:bCs/>
          <w:color w:val="auto"/>
          <w:u w:val="single"/>
        </w:rPr>
        <w:tab/>
      </w:r>
      <w:r w:rsidRPr="00727C07">
        <w:rPr>
          <w:rFonts w:cs="Arial"/>
          <w:color w:val="auto"/>
        </w:rPr>
        <w:t>.</w:t>
      </w:r>
    </w:p>
    <w:p w14:paraId="60A476E7" w14:textId="77777777" w:rsidR="00727C07" w:rsidRPr="00727C07" w:rsidRDefault="00727C07" w:rsidP="00727C07">
      <w:pPr>
        <w:tabs>
          <w:tab w:val="right" w:pos="9000"/>
        </w:tabs>
        <w:spacing w:line="276" w:lineRule="auto"/>
        <w:ind w:left="2160"/>
        <w:rPr>
          <w:rFonts w:cs="Arial"/>
          <w:color w:val="auto"/>
        </w:rPr>
      </w:pPr>
      <w:r w:rsidRPr="00727C07">
        <w:rPr>
          <w:rFonts w:cs="Arial"/>
          <w:color w:val="auto"/>
        </w:rPr>
        <w:t xml:space="preserve">3) </w:t>
      </w:r>
      <w:r w:rsidRPr="00727C07">
        <w:rPr>
          <w:rFonts w:cs="Arial"/>
          <w:b/>
          <w:bCs/>
          <w:color w:val="auto"/>
          <w:u w:val="single"/>
        </w:rPr>
        <w:tab/>
      </w:r>
      <w:r w:rsidRPr="00727C07">
        <w:rPr>
          <w:rFonts w:cs="Arial"/>
          <w:color w:val="auto"/>
        </w:rPr>
        <w:t>.</w:t>
      </w:r>
    </w:p>
    <w:p w14:paraId="290E26CC" w14:textId="6B137788" w:rsidR="00ED41FA" w:rsidRDefault="00A145C0" w:rsidP="00542976">
      <w:pPr>
        <w:tabs>
          <w:tab w:val="right" w:pos="8640"/>
        </w:tabs>
        <w:spacing w:before="240" w:line="276" w:lineRule="auto"/>
        <w:ind w:left="1440" w:hanging="450"/>
        <w:rPr>
          <w:rFonts w:cs="Arial"/>
          <w:color w:val="auto"/>
        </w:rPr>
      </w:pPr>
      <w:r w:rsidRPr="00A145C0">
        <w:rPr>
          <w:rFonts w:cs="Arial"/>
          <w:color w:val="auto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45C0">
        <w:rPr>
          <w:rFonts w:cs="Arial"/>
          <w:color w:val="auto"/>
          <w:spacing w:val="-3"/>
        </w:rPr>
        <w:instrText xml:space="preserve"> FORMCHECKBOX </w:instrText>
      </w:r>
      <w:r w:rsidR="003F35CB">
        <w:rPr>
          <w:rFonts w:cs="Arial"/>
          <w:color w:val="auto"/>
          <w:spacing w:val="-3"/>
        </w:rPr>
      </w:r>
      <w:r w:rsidR="003F35CB">
        <w:rPr>
          <w:rFonts w:cs="Arial"/>
          <w:color w:val="auto"/>
          <w:spacing w:val="-3"/>
        </w:rPr>
        <w:fldChar w:fldCharType="separate"/>
      </w:r>
      <w:r w:rsidRPr="00A145C0">
        <w:rPr>
          <w:rFonts w:cs="Arial"/>
          <w:color w:val="auto"/>
          <w:spacing w:val="-3"/>
        </w:rPr>
        <w:fldChar w:fldCharType="end"/>
      </w:r>
      <w:r w:rsidRPr="00A145C0">
        <w:rPr>
          <w:rFonts w:cs="Arial"/>
          <w:color w:val="auto"/>
        </w:rPr>
        <w:tab/>
      </w:r>
      <w:r w:rsidR="0056740E">
        <w:rPr>
          <w:rFonts w:cs="Arial"/>
          <w:color w:val="auto"/>
        </w:rPr>
        <w:t xml:space="preserve">If </w:t>
      </w:r>
      <w:r w:rsidR="007E7D8B" w:rsidRPr="00A145C0">
        <w:rPr>
          <w:rFonts w:cs="Arial"/>
          <w:color w:val="auto"/>
        </w:rPr>
        <w:t>checked</w:t>
      </w:r>
      <w:r w:rsidR="0056740E">
        <w:rPr>
          <w:rFonts w:cs="Arial"/>
          <w:color w:val="auto"/>
        </w:rPr>
        <w:t>, I</w:t>
      </w:r>
      <w:r w:rsidRPr="00A145C0">
        <w:rPr>
          <w:rFonts w:cs="Arial"/>
          <w:color w:val="auto"/>
        </w:rPr>
        <w:t xml:space="preserve"> sent a copy to Child Support Enforcement.</w:t>
      </w:r>
    </w:p>
    <w:p w14:paraId="2D73EEE3" w14:textId="5F85BF70" w:rsidR="00A145C0" w:rsidRPr="00A145C0" w:rsidRDefault="00A145C0" w:rsidP="009B2359">
      <w:pPr>
        <w:tabs>
          <w:tab w:val="right" w:pos="8640"/>
        </w:tabs>
        <w:spacing w:line="240" w:lineRule="auto"/>
        <w:ind w:left="1440"/>
        <w:rPr>
          <w:rFonts w:cs="Arial"/>
          <w:b/>
          <w:bCs/>
          <w:color w:val="auto"/>
        </w:rPr>
      </w:pPr>
      <w:r w:rsidRPr="00FE5063">
        <w:rPr>
          <w:rFonts w:cs="Arial"/>
          <w:i/>
          <w:iCs/>
          <w:color w:val="auto"/>
          <w:sz w:val="18"/>
          <w:szCs w:val="18"/>
        </w:rPr>
        <w:t xml:space="preserve">(Required if they are </w:t>
      </w:r>
      <w:r w:rsidR="00AD4ED2" w:rsidRPr="00FE5063">
        <w:rPr>
          <w:rFonts w:cs="Arial"/>
          <w:i/>
          <w:iCs/>
          <w:color w:val="auto"/>
          <w:sz w:val="18"/>
          <w:szCs w:val="18"/>
        </w:rPr>
        <w:t>involved</w:t>
      </w:r>
      <w:r w:rsidRPr="00FE5063">
        <w:rPr>
          <w:rFonts w:cs="Arial"/>
          <w:i/>
          <w:iCs/>
          <w:color w:val="auto"/>
          <w:sz w:val="18"/>
          <w:szCs w:val="18"/>
        </w:rPr>
        <w:t xml:space="preserve"> in the case.)</w:t>
      </w:r>
    </w:p>
    <w:p w14:paraId="76D8B7EF" w14:textId="60881AF8" w:rsidR="00A145C0" w:rsidRPr="00A145C0" w:rsidRDefault="00E5630E" w:rsidP="00A145C0">
      <w:pPr>
        <w:tabs>
          <w:tab w:val="left" w:pos="720"/>
        </w:tabs>
        <w:spacing w:before="360"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5</w:t>
      </w:r>
      <w:r w:rsidR="00A145C0" w:rsidRPr="00A145C0">
        <w:rPr>
          <w:rFonts w:cs="Arial"/>
          <w:b/>
          <w:bCs/>
          <w:color w:val="auto"/>
          <w:sz w:val="22"/>
          <w:szCs w:val="22"/>
        </w:rPr>
        <w:t>.</w:t>
      </w:r>
      <w:r w:rsidR="00A145C0" w:rsidRPr="00A145C0">
        <w:rPr>
          <w:rFonts w:cs="Arial"/>
          <w:b/>
          <w:bCs/>
          <w:color w:val="auto"/>
          <w:sz w:val="22"/>
          <w:szCs w:val="22"/>
        </w:rPr>
        <w:tab/>
        <w:t>Sign &amp; Date</w:t>
      </w:r>
    </w:p>
    <w:p w14:paraId="5D7620AA" w14:textId="77777777" w:rsidR="00F11539" w:rsidRPr="007F0557" w:rsidRDefault="00F11539" w:rsidP="00F11539">
      <w:pPr>
        <w:tabs>
          <w:tab w:val="right" w:pos="7920"/>
        </w:tabs>
        <w:spacing w:before="240"/>
        <w:ind w:left="720"/>
        <w:rPr>
          <w:rFonts w:cs="Arial"/>
        </w:rPr>
      </w:pPr>
      <w:r w:rsidRPr="007F0557">
        <w:rPr>
          <w:rFonts w:cs="Arial"/>
        </w:rPr>
        <w:t xml:space="preserve">Print Your Name: </w:t>
      </w:r>
      <w:r w:rsidRPr="007F0557">
        <w:rPr>
          <w:rFonts w:cs="Arial"/>
          <w:b/>
          <w:bCs/>
          <w:u w:val="single"/>
        </w:rPr>
        <w:tab/>
      </w:r>
    </w:p>
    <w:p w14:paraId="73153F83" w14:textId="76F6FDBA" w:rsidR="00A145C0" w:rsidRPr="00A145C0" w:rsidRDefault="00A145C0" w:rsidP="00DF5B2F">
      <w:pPr>
        <w:tabs>
          <w:tab w:val="left" w:pos="5040"/>
          <w:tab w:val="left" w:pos="5760"/>
          <w:tab w:val="left" w:pos="8640"/>
        </w:tabs>
        <w:spacing w:before="360" w:line="240" w:lineRule="auto"/>
        <w:ind w:left="720"/>
        <w:rPr>
          <w:rFonts w:cs="Arial"/>
          <w:b/>
          <w:bCs/>
          <w:color w:val="auto"/>
          <w:u w:val="single"/>
        </w:rPr>
      </w:pPr>
      <w:r w:rsidRPr="00A145C0">
        <w:rPr>
          <w:rFonts w:cs="Arial"/>
          <w:b/>
          <w:bCs/>
          <w:color w:val="auto"/>
          <w:u w:val="single"/>
        </w:rPr>
        <w:tab/>
      </w:r>
      <w:r w:rsidRPr="00A145C0">
        <w:rPr>
          <w:rFonts w:cs="Arial"/>
          <w:b/>
          <w:bCs/>
          <w:color w:val="auto"/>
        </w:rPr>
        <w:tab/>
      </w:r>
      <w:r w:rsidRPr="00A145C0">
        <w:rPr>
          <w:rFonts w:cs="Arial"/>
          <w:b/>
          <w:bCs/>
          <w:color w:val="auto"/>
          <w:u w:val="single"/>
        </w:rPr>
        <w:tab/>
      </w:r>
    </w:p>
    <w:p w14:paraId="36E8E66B" w14:textId="3C5D7A1D" w:rsidR="00636FE7" w:rsidRPr="00D50350" w:rsidRDefault="00A145C0" w:rsidP="001353C0">
      <w:pPr>
        <w:tabs>
          <w:tab w:val="left" w:pos="5760"/>
        </w:tabs>
        <w:ind w:left="720"/>
      </w:pPr>
      <w:r w:rsidRPr="00A145C0">
        <w:rPr>
          <w:rFonts w:cs="Arial"/>
          <w:color w:val="auto"/>
        </w:rPr>
        <w:t>Signature</w:t>
      </w:r>
      <w:r w:rsidRPr="00A145C0">
        <w:rPr>
          <w:rFonts w:cs="Arial"/>
          <w:color w:val="auto"/>
        </w:rPr>
        <w:tab/>
        <w:t>Dated</w:t>
      </w:r>
    </w:p>
    <w:sectPr w:rsidR="00636FE7" w:rsidRPr="00D50350" w:rsidSect="0082235F">
      <w:footerReference w:type="defaul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21D5" w14:textId="77777777" w:rsidR="00FF7246" w:rsidRDefault="00FF7246" w:rsidP="00A145C0">
      <w:r>
        <w:separator/>
      </w:r>
    </w:p>
  </w:endnote>
  <w:endnote w:type="continuationSeparator" w:id="0">
    <w:p w14:paraId="7A18001C" w14:textId="77777777" w:rsidR="00FF7246" w:rsidRDefault="00FF7246" w:rsidP="00A145C0">
      <w:r>
        <w:continuationSeparator/>
      </w:r>
    </w:p>
  </w:endnote>
  <w:endnote w:type="continuationNotice" w:id="1">
    <w:p w14:paraId="11CC8824" w14:textId="77777777" w:rsidR="00FF7246" w:rsidRDefault="00FF7246" w:rsidP="00A14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30B7" w14:textId="77777777" w:rsidR="007F3EA3" w:rsidRPr="005C763F" w:rsidRDefault="007F3EA3" w:rsidP="007F3EA3">
    <w:pPr>
      <w:tabs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  <w:r w:rsidRPr="005C763F">
      <w:rPr>
        <w:color w:val="000000" w:themeColor="text1"/>
        <w:sz w:val="16"/>
        <w:szCs w:val="16"/>
      </w:rPr>
      <w:t>www.courts.state.co.us/Forms</w:t>
    </w:r>
    <w:r>
      <w:rPr>
        <w:color w:val="000000" w:themeColor="text1"/>
        <w:sz w:val="16"/>
        <w:szCs w:val="16"/>
      </w:rPr>
      <w:t>/family</w:t>
    </w:r>
  </w:p>
  <w:p w14:paraId="13DC34B0" w14:textId="59AC89FF" w:rsidR="00777605" w:rsidRPr="001353C0" w:rsidRDefault="007F3EA3" w:rsidP="001353C0">
    <w:pPr>
      <w:tabs>
        <w:tab w:val="left" w:pos="5760"/>
        <w:tab w:val="right" w:pos="9360"/>
      </w:tabs>
      <w:rPr>
        <w:rStyle w:val="PageNumber"/>
      </w:rPr>
    </w:pPr>
    <w:r>
      <w:rPr>
        <w:color w:val="000000" w:themeColor="text1"/>
        <w:sz w:val="16"/>
        <w:szCs w:val="16"/>
      </w:rPr>
      <w:t xml:space="preserve">JDF </w:t>
    </w:r>
    <w:r w:rsidR="00422979">
      <w:rPr>
        <w:color w:val="000000" w:themeColor="text1"/>
        <w:sz w:val="16"/>
        <w:szCs w:val="16"/>
      </w:rPr>
      <w:t xml:space="preserve">1362 </w:t>
    </w:r>
    <w:r>
      <w:rPr>
        <w:color w:val="000000" w:themeColor="text1"/>
        <w:sz w:val="16"/>
        <w:szCs w:val="16"/>
      </w:rPr>
      <w:t xml:space="preserve">– Objection to </w:t>
    </w:r>
    <w:r w:rsidR="00F06CFF">
      <w:rPr>
        <w:color w:val="000000" w:themeColor="text1"/>
        <w:sz w:val="16"/>
        <w:szCs w:val="16"/>
      </w:rPr>
      <w:t>Non-Disclosure of Information</w:t>
    </w:r>
    <w:r w:rsidRPr="005C763F">
      <w:rPr>
        <w:color w:val="000000" w:themeColor="text1"/>
        <w:sz w:val="16"/>
        <w:szCs w:val="16"/>
      </w:rPr>
      <w:tab/>
      <w:t xml:space="preserve">R: </w:t>
    </w:r>
    <w:r w:rsidR="00543A9D">
      <w:rPr>
        <w:color w:val="000000" w:themeColor="text1"/>
        <w:sz w:val="16"/>
        <w:szCs w:val="16"/>
      </w:rPr>
      <w:t xml:space="preserve">August </w:t>
    </w:r>
    <w:r w:rsidR="00332EF1">
      <w:rPr>
        <w:color w:val="000000" w:themeColor="text1"/>
        <w:sz w:val="16"/>
        <w:szCs w:val="16"/>
      </w:rPr>
      <w:t>17</w:t>
    </w:r>
    <w:r w:rsidR="00F06CFF">
      <w:rPr>
        <w:color w:val="000000" w:themeColor="text1"/>
        <w:sz w:val="16"/>
        <w:szCs w:val="16"/>
      </w:rPr>
      <w:t>,</w:t>
    </w:r>
    <w:r w:rsidRPr="005C763F">
      <w:rPr>
        <w:color w:val="000000" w:themeColor="text1"/>
        <w:sz w:val="16"/>
        <w:szCs w:val="16"/>
      </w:rPr>
      <w:t xml:space="preserve"> </w:t>
    </w:r>
    <w:proofErr w:type="gramStart"/>
    <w:r w:rsidRPr="005C763F">
      <w:rPr>
        <w:color w:val="000000" w:themeColor="text1"/>
        <w:sz w:val="16"/>
        <w:szCs w:val="16"/>
      </w:rPr>
      <w:t>2022</w:t>
    </w:r>
    <w:proofErr w:type="gramEnd"/>
    <w:r w:rsidRPr="005C763F">
      <w:rPr>
        <w:color w:val="000000" w:themeColor="text1"/>
        <w:sz w:val="16"/>
        <w:szCs w:val="16"/>
      </w:rPr>
      <w:tab/>
    </w:r>
    <w:r w:rsidRPr="005C763F">
      <w:rPr>
        <w:rFonts w:cs="Arial"/>
        <w:sz w:val="16"/>
        <w:szCs w:val="16"/>
      </w:rPr>
      <w:t xml:space="preserve">Page </w:t>
    </w:r>
    <w:r w:rsidRPr="005C763F">
      <w:rPr>
        <w:rFonts w:cs="Arial"/>
        <w:sz w:val="16"/>
        <w:szCs w:val="16"/>
      </w:rPr>
      <w:fldChar w:fldCharType="begin"/>
    </w:r>
    <w:r w:rsidRPr="005C763F">
      <w:rPr>
        <w:rFonts w:cs="Arial"/>
        <w:sz w:val="16"/>
        <w:szCs w:val="16"/>
      </w:rPr>
      <w:instrText xml:space="preserve"> PAGE </w:instrText>
    </w:r>
    <w:r w:rsidRPr="005C76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3</w:t>
    </w:r>
    <w:r w:rsidRPr="005C763F">
      <w:rPr>
        <w:rFonts w:cs="Arial"/>
        <w:sz w:val="16"/>
        <w:szCs w:val="16"/>
      </w:rPr>
      <w:fldChar w:fldCharType="end"/>
    </w:r>
    <w:r w:rsidRPr="005C763F">
      <w:rPr>
        <w:rFonts w:cs="Arial"/>
        <w:sz w:val="16"/>
        <w:szCs w:val="16"/>
      </w:rPr>
      <w:t xml:space="preserve"> of </w:t>
    </w:r>
    <w:r w:rsidRPr="005C763F">
      <w:rPr>
        <w:rFonts w:cs="Arial"/>
        <w:sz w:val="16"/>
        <w:szCs w:val="16"/>
      </w:rPr>
      <w:fldChar w:fldCharType="begin"/>
    </w:r>
    <w:r w:rsidRPr="005C763F">
      <w:rPr>
        <w:rFonts w:cs="Arial"/>
        <w:sz w:val="16"/>
        <w:szCs w:val="16"/>
      </w:rPr>
      <w:instrText xml:space="preserve"> NUMPAGES  </w:instrText>
    </w:r>
    <w:r w:rsidRPr="005C763F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4</w:t>
    </w:r>
    <w:r w:rsidRPr="005C763F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001E" w14:textId="77777777" w:rsidR="00777605" w:rsidRDefault="00777605" w:rsidP="00A145C0">
    <w:pPr>
      <w:pStyle w:val="Footer"/>
      <w:rPr>
        <w:rStyle w:val="PageNumber"/>
        <w:sz w:val="16"/>
      </w:rPr>
    </w:pPr>
    <w:r>
      <w:t>JDF 1403    R9/00    MOTION TO MODIFY CHILD SUPPORT UNDER §14-10-122, C.R.S.</w:t>
    </w:r>
    <w: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3</w:t>
    </w:r>
  </w:p>
  <w:p w14:paraId="2866403D" w14:textId="77777777" w:rsidR="00777605" w:rsidRDefault="00777605" w:rsidP="00A14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8107" w14:textId="77777777" w:rsidR="00FF7246" w:rsidRDefault="00FF7246" w:rsidP="00A145C0">
      <w:r>
        <w:separator/>
      </w:r>
    </w:p>
  </w:footnote>
  <w:footnote w:type="continuationSeparator" w:id="0">
    <w:p w14:paraId="7D337011" w14:textId="77777777" w:rsidR="00FF7246" w:rsidRDefault="00FF7246" w:rsidP="00A145C0">
      <w:r>
        <w:continuationSeparator/>
      </w:r>
    </w:p>
  </w:footnote>
  <w:footnote w:type="continuationNotice" w:id="1">
    <w:p w14:paraId="1431F748" w14:textId="77777777" w:rsidR="00FF7246" w:rsidRDefault="00FF7246" w:rsidP="00A145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1F5"/>
    <w:multiLevelType w:val="hybridMultilevel"/>
    <w:tmpl w:val="6938FC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14BA0"/>
    <w:multiLevelType w:val="hybridMultilevel"/>
    <w:tmpl w:val="EA90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FFB"/>
    <w:multiLevelType w:val="hybridMultilevel"/>
    <w:tmpl w:val="EAF2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3A69"/>
    <w:multiLevelType w:val="hybridMultilevel"/>
    <w:tmpl w:val="3A2E6694"/>
    <w:lvl w:ilvl="0" w:tplc="B08EA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781CD9"/>
    <w:multiLevelType w:val="hybridMultilevel"/>
    <w:tmpl w:val="2890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143E"/>
    <w:multiLevelType w:val="hybridMultilevel"/>
    <w:tmpl w:val="4FE0DE5A"/>
    <w:lvl w:ilvl="0" w:tplc="27A41B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75099"/>
    <w:multiLevelType w:val="hybridMultilevel"/>
    <w:tmpl w:val="89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135D"/>
    <w:multiLevelType w:val="hybridMultilevel"/>
    <w:tmpl w:val="093EF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6344C5"/>
    <w:multiLevelType w:val="hybridMultilevel"/>
    <w:tmpl w:val="5322D90A"/>
    <w:lvl w:ilvl="0" w:tplc="830A85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8B2B9E"/>
    <w:multiLevelType w:val="hybridMultilevel"/>
    <w:tmpl w:val="F8BAA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F1928"/>
    <w:multiLevelType w:val="hybridMultilevel"/>
    <w:tmpl w:val="875AE8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DDC3B17"/>
    <w:multiLevelType w:val="hybridMultilevel"/>
    <w:tmpl w:val="088E9D88"/>
    <w:lvl w:ilvl="0" w:tplc="E904F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0647896">
    <w:abstractNumId w:val="0"/>
  </w:num>
  <w:num w:numId="2" w16cid:durableId="1739784331">
    <w:abstractNumId w:val="3"/>
  </w:num>
  <w:num w:numId="3" w16cid:durableId="468976570">
    <w:abstractNumId w:val="8"/>
  </w:num>
  <w:num w:numId="4" w16cid:durableId="1534807390">
    <w:abstractNumId w:val="5"/>
  </w:num>
  <w:num w:numId="5" w16cid:durableId="1351221438">
    <w:abstractNumId w:val="7"/>
  </w:num>
  <w:num w:numId="6" w16cid:durableId="1960187198">
    <w:abstractNumId w:val="11"/>
  </w:num>
  <w:num w:numId="7" w16cid:durableId="350108094">
    <w:abstractNumId w:val="9"/>
  </w:num>
  <w:num w:numId="8" w16cid:durableId="464853201">
    <w:abstractNumId w:val="2"/>
  </w:num>
  <w:num w:numId="9" w16cid:durableId="568078557">
    <w:abstractNumId w:val="6"/>
  </w:num>
  <w:num w:numId="10" w16cid:durableId="1710909726">
    <w:abstractNumId w:val="10"/>
  </w:num>
  <w:num w:numId="11" w16cid:durableId="1326394537">
    <w:abstractNumId w:val="1"/>
  </w:num>
  <w:num w:numId="12" w16cid:durableId="982662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CF"/>
    <w:rsid w:val="000062FE"/>
    <w:rsid w:val="000077C0"/>
    <w:rsid w:val="000105BD"/>
    <w:rsid w:val="0001180B"/>
    <w:rsid w:val="00020C77"/>
    <w:rsid w:val="0003187B"/>
    <w:rsid w:val="00033E88"/>
    <w:rsid w:val="000340DD"/>
    <w:rsid w:val="00035A47"/>
    <w:rsid w:val="00035A8E"/>
    <w:rsid w:val="000454FB"/>
    <w:rsid w:val="00046764"/>
    <w:rsid w:val="0004742F"/>
    <w:rsid w:val="000563EC"/>
    <w:rsid w:val="0006219A"/>
    <w:rsid w:val="000710EA"/>
    <w:rsid w:val="0007209B"/>
    <w:rsid w:val="00074362"/>
    <w:rsid w:val="0007495C"/>
    <w:rsid w:val="00077366"/>
    <w:rsid w:val="00077448"/>
    <w:rsid w:val="00087E77"/>
    <w:rsid w:val="00094B4E"/>
    <w:rsid w:val="00097A15"/>
    <w:rsid w:val="000B00FC"/>
    <w:rsid w:val="000B57B7"/>
    <w:rsid w:val="000B6697"/>
    <w:rsid w:val="000B735E"/>
    <w:rsid w:val="000C2B65"/>
    <w:rsid w:val="000C37BA"/>
    <w:rsid w:val="000C5601"/>
    <w:rsid w:val="000C7494"/>
    <w:rsid w:val="000D470F"/>
    <w:rsid w:val="000D5393"/>
    <w:rsid w:val="000D5449"/>
    <w:rsid w:val="000D6702"/>
    <w:rsid w:val="000D6792"/>
    <w:rsid w:val="000E001E"/>
    <w:rsid w:val="000E2CA3"/>
    <w:rsid w:val="000E43A5"/>
    <w:rsid w:val="000F0D4E"/>
    <w:rsid w:val="000F0F1A"/>
    <w:rsid w:val="000F3F50"/>
    <w:rsid w:val="0010710E"/>
    <w:rsid w:val="0011374A"/>
    <w:rsid w:val="00116E08"/>
    <w:rsid w:val="001179DF"/>
    <w:rsid w:val="00120DF9"/>
    <w:rsid w:val="0012234E"/>
    <w:rsid w:val="00124339"/>
    <w:rsid w:val="001249BF"/>
    <w:rsid w:val="0012577C"/>
    <w:rsid w:val="001300CC"/>
    <w:rsid w:val="00132AD5"/>
    <w:rsid w:val="001353C0"/>
    <w:rsid w:val="001374DF"/>
    <w:rsid w:val="0014023E"/>
    <w:rsid w:val="00141721"/>
    <w:rsid w:val="0014284E"/>
    <w:rsid w:val="001455A1"/>
    <w:rsid w:val="00152124"/>
    <w:rsid w:val="001534F7"/>
    <w:rsid w:val="00153528"/>
    <w:rsid w:val="00154CC7"/>
    <w:rsid w:val="00161BE2"/>
    <w:rsid w:val="0016296D"/>
    <w:rsid w:val="00167F4F"/>
    <w:rsid w:val="00171835"/>
    <w:rsid w:val="001729DE"/>
    <w:rsid w:val="00174911"/>
    <w:rsid w:val="00174AD4"/>
    <w:rsid w:val="00175D92"/>
    <w:rsid w:val="00182166"/>
    <w:rsid w:val="0018333C"/>
    <w:rsid w:val="001846BE"/>
    <w:rsid w:val="00193243"/>
    <w:rsid w:val="00195D3F"/>
    <w:rsid w:val="001A024B"/>
    <w:rsid w:val="001A6FD1"/>
    <w:rsid w:val="001B033C"/>
    <w:rsid w:val="001B1FA9"/>
    <w:rsid w:val="001B21D4"/>
    <w:rsid w:val="001B3FAF"/>
    <w:rsid w:val="001C4FA0"/>
    <w:rsid w:val="001D0280"/>
    <w:rsid w:val="001D4A42"/>
    <w:rsid w:val="001E44F9"/>
    <w:rsid w:val="001E5328"/>
    <w:rsid w:val="001F0557"/>
    <w:rsid w:val="001F4965"/>
    <w:rsid w:val="001F72DE"/>
    <w:rsid w:val="00201683"/>
    <w:rsid w:val="00214F6D"/>
    <w:rsid w:val="0022566B"/>
    <w:rsid w:val="00226884"/>
    <w:rsid w:val="0023141B"/>
    <w:rsid w:val="00232701"/>
    <w:rsid w:val="0023271B"/>
    <w:rsid w:val="00232B57"/>
    <w:rsid w:val="00235153"/>
    <w:rsid w:val="002356CC"/>
    <w:rsid w:val="00243AEB"/>
    <w:rsid w:val="00250FC0"/>
    <w:rsid w:val="00251DF0"/>
    <w:rsid w:val="0026023E"/>
    <w:rsid w:val="00275AF2"/>
    <w:rsid w:val="00277A25"/>
    <w:rsid w:val="002828AE"/>
    <w:rsid w:val="00282B75"/>
    <w:rsid w:val="002901BD"/>
    <w:rsid w:val="00293753"/>
    <w:rsid w:val="002A0BB4"/>
    <w:rsid w:val="002A24DB"/>
    <w:rsid w:val="002A425E"/>
    <w:rsid w:val="002A7B97"/>
    <w:rsid w:val="002A7BC6"/>
    <w:rsid w:val="002B03BF"/>
    <w:rsid w:val="002B15E2"/>
    <w:rsid w:val="002B5564"/>
    <w:rsid w:val="002B6884"/>
    <w:rsid w:val="002C4294"/>
    <w:rsid w:val="002D0497"/>
    <w:rsid w:val="002D3AB4"/>
    <w:rsid w:val="002D5CAF"/>
    <w:rsid w:val="002E11E6"/>
    <w:rsid w:val="002E1B2C"/>
    <w:rsid w:val="002E259C"/>
    <w:rsid w:val="002E3835"/>
    <w:rsid w:val="002F003F"/>
    <w:rsid w:val="002F1B7E"/>
    <w:rsid w:val="002F4A44"/>
    <w:rsid w:val="002F7C14"/>
    <w:rsid w:val="002F7E2B"/>
    <w:rsid w:val="00300589"/>
    <w:rsid w:val="003013A7"/>
    <w:rsid w:val="00304C20"/>
    <w:rsid w:val="00307314"/>
    <w:rsid w:val="00314434"/>
    <w:rsid w:val="003221CF"/>
    <w:rsid w:val="00323250"/>
    <w:rsid w:val="003250E2"/>
    <w:rsid w:val="00330CE6"/>
    <w:rsid w:val="00332EF1"/>
    <w:rsid w:val="00333131"/>
    <w:rsid w:val="00336883"/>
    <w:rsid w:val="003379D5"/>
    <w:rsid w:val="00340E66"/>
    <w:rsid w:val="00350005"/>
    <w:rsid w:val="0035184A"/>
    <w:rsid w:val="00355164"/>
    <w:rsid w:val="003559C8"/>
    <w:rsid w:val="0036061C"/>
    <w:rsid w:val="00362787"/>
    <w:rsid w:val="003665BB"/>
    <w:rsid w:val="00371463"/>
    <w:rsid w:val="0037156D"/>
    <w:rsid w:val="00382939"/>
    <w:rsid w:val="00387858"/>
    <w:rsid w:val="003906AF"/>
    <w:rsid w:val="00393D00"/>
    <w:rsid w:val="003967E2"/>
    <w:rsid w:val="00396E7F"/>
    <w:rsid w:val="0039788D"/>
    <w:rsid w:val="003A39C9"/>
    <w:rsid w:val="003A557D"/>
    <w:rsid w:val="003B0D19"/>
    <w:rsid w:val="003B1E6C"/>
    <w:rsid w:val="003B31CE"/>
    <w:rsid w:val="003B3516"/>
    <w:rsid w:val="003B4D45"/>
    <w:rsid w:val="003B78A8"/>
    <w:rsid w:val="003C1AA8"/>
    <w:rsid w:val="003C540C"/>
    <w:rsid w:val="003D18D3"/>
    <w:rsid w:val="003D78AB"/>
    <w:rsid w:val="003E1A5C"/>
    <w:rsid w:val="003E750A"/>
    <w:rsid w:val="003F06DD"/>
    <w:rsid w:val="003F1027"/>
    <w:rsid w:val="003F2E9B"/>
    <w:rsid w:val="003F35CB"/>
    <w:rsid w:val="003F43C2"/>
    <w:rsid w:val="003F5982"/>
    <w:rsid w:val="003F5ABF"/>
    <w:rsid w:val="00403AAE"/>
    <w:rsid w:val="00403CE4"/>
    <w:rsid w:val="0041414C"/>
    <w:rsid w:val="00414F29"/>
    <w:rsid w:val="00415F6B"/>
    <w:rsid w:val="00417D5D"/>
    <w:rsid w:val="00417DBC"/>
    <w:rsid w:val="0042041A"/>
    <w:rsid w:val="00420E70"/>
    <w:rsid w:val="00422979"/>
    <w:rsid w:val="00422C5E"/>
    <w:rsid w:val="004251FA"/>
    <w:rsid w:val="004260D7"/>
    <w:rsid w:val="004268A2"/>
    <w:rsid w:val="00434544"/>
    <w:rsid w:val="00434AD1"/>
    <w:rsid w:val="004359EA"/>
    <w:rsid w:val="00436F5E"/>
    <w:rsid w:val="00440CFC"/>
    <w:rsid w:val="00443038"/>
    <w:rsid w:val="00445E62"/>
    <w:rsid w:val="00450D4C"/>
    <w:rsid w:val="00450E89"/>
    <w:rsid w:val="004537A2"/>
    <w:rsid w:val="004539DE"/>
    <w:rsid w:val="004545D1"/>
    <w:rsid w:val="00456203"/>
    <w:rsid w:val="00460356"/>
    <w:rsid w:val="004632FE"/>
    <w:rsid w:val="00463E7F"/>
    <w:rsid w:val="00466A97"/>
    <w:rsid w:val="00467FEF"/>
    <w:rsid w:val="004701DD"/>
    <w:rsid w:val="00470B59"/>
    <w:rsid w:val="004717B4"/>
    <w:rsid w:val="00480F2B"/>
    <w:rsid w:val="00483629"/>
    <w:rsid w:val="004850B1"/>
    <w:rsid w:val="00487B9A"/>
    <w:rsid w:val="00492B06"/>
    <w:rsid w:val="00494731"/>
    <w:rsid w:val="0049534D"/>
    <w:rsid w:val="004963F8"/>
    <w:rsid w:val="0049711D"/>
    <w:rsid w:val="004A25EB"/>
    <w:rsid w:val="004A30F8"/>
    <w:rsid w:val="004A3206"/>
    <w:rsid w:val="004A3C20"/>
    <w:rsid w:val="004A3C39"/>
    <w:rsid w:val="004A446A"/>
    <w:rsid w:val="004B0F54"/>
    <w:rsid w:val="004B4828"/>
    <w:rsid w:val="004B5BDB"/>
    <w:rsid w:val="004C3799"/>
    <w:rsid w:val="004C453E"/>
    <w:rsid w:val="004C60F7"/>
    <w:rsid w:val="004C77ED"/>
    <w:rsid w:val="004D183F"/>
    <w:rsid w:val="004D2BBF"/>
    <w:rsid w:val="004E3938"/>
    <w:rsid w:val="004E39B9"/>
    <w:rsid w:val="004E563E"/>
    <w:rsid w:val="004E5CB5"/>
    <w:rsid w:val="004E6045"/>
    <w:rsid w:val="004F5CE3"/>
    <w:rsid w:val="004F71E9"/>
    <w:rsid w:val="00501BC9"/>
    <w:rsid w:val="005033DF"/>
    <w:rsid w:val="005064D7"/>
    <w:rsid w:val="00511941"/>
    <w:rsid w:val="00513395"/>
    <w:rsid w:val="00514E98"/>
    <w:rsid w:val="005343D4"/>
    <w:rsid w:val="00536D1A"/>
    <w:rsid w:val="00542212"/>
    <w:rsid w:val="005423C1"/>
    <w:rsid w:val="00542976"/>
    <w:rsid w:val="00542D3F"/>
    <w:rsid w:val="00543A9D"/>
    <w:rsid w:val="00545008"/>
    <w:rsid w:val="00547F71"/>
    <w:rsid w:val="00550844"/>
    <w:rsid w:val="00550FEC"/>
    <w:rsid w:val="005567C4"/>
    <w:rsid w:val="00560084"/>
    <w:rsid w:val="0056740E"/>
    <w:rsid w:val="00586407"/>
    <w:rsid w:val="00590C38"/>
    <w:rsid w:val="0059185A"/>
    <w:rsid w:val="00595C6E"/>
    <w:rsid w:val="005A30CF"/>
    <w:rsid w:val="005A7B4D"/>
    <w:rsid w:val="005B12C6"/>
    <w:rsid w:val="005B3ED5"/>
    <w:rsid w:val="005B4BE8"/>
    <w:rsid w:val="005B6BBB"/>
    <w:rsid w:val="005B7367"/>
    <w:rsid w:val="005B78E8"/>
    <w:rsid w:val="005C1CF0"/>
    <w:rsid w:val="005C5E10"/>
    <w:rsid w:val="005D0823"/>
    <w:rsid w:val="005D2A1B"/>
    <w:rsid w:val="005D3FC8"/>
    <w:rsid w:val="005D41B9"/>
    <w:rsid w:val="005D5863"/>
    <w:rsid w:val="005E49B2"/>
    <w:rsid w:val="005F0941"/>
    <w:rsid w:val="005F524D"/>
    <w:rsid w:val="005F6649"/>
    <w:rsid w:val="00602BE7"/>
    <w:rsid w:val="00607124"/>
    <w:rsid w:val="006072BF"/>
    <w:rsid w:val="0060778F"/>
    <w:rsid w:val="00612A75"/>
    <w:rsid w:val="00614C1C"/>
    <w:rsid w:val="00615A6B"/>
    <w:rsid w:val="00620740"/>
    <w:rsid w:val="006215FF"/>
    <w:rsid w:val="00622A60"/>
    <w:rsid w:val="00624949"/>
    <w:rsid w:val="00625B64"/>
    <w:rsid w:val="00626E41"/>
    <w:rsid w:val="006306BE"/>
    <w:rsid w:val="006309CD"/>
    <w:rsid w:val="00630B35"/>
    <w:rsid w:val="00636FE7"/>
    <w:rsid w:val="00643B7C"/>
    <w:rsid w:val="00651483"/>
    <w:rsid w:val="00651F46"/>
    <w:rsid w:val="0065405B"/>
    <w:rsid w:val="006542DD"/>
    <w:rsid w:val="006547FC"/>
    <w:rsid w:val="006555EA"/>
    <w:rsid w:val="006601C2"/>
    <w:rsid w:val="006614E0"/>
    <w:rsid w:val="0067366F"/>
    <w:rsid w:val="00675C26"/>
    <w:rsid w:val="006800C0"/>
    <w:rsid w:val="00680BF3"/>
    <w:rsid w:val="00681ACE"/>
    <w:rsid w:val="00682F47"/>
    <w:rsid w:val="0069029F"/>
    <w:rsid w:val="00691D9C"/>
    <w:rsid w:val="00692DF8"/>
    <w:rsid w:val="00693E4C"/>
    <w:rsid w:val="00697194"/>
    <w:rsid w:val="006A0512"/>
    <w:rsid w:val="006A46BA"/>
    <w:rsid w:val="006A6845"/>
    <w:rsid w:val="006B07B9"/>
    <w:rsid w:val="006B1CCE"/>
    <w:rsid w:val="006B61D4"/>
    <w:rsid w:val="006B7385"/>
    <w:rsid w:val="006B7F87"/>
    <w:rsid w:val="006C288D"/>
    <w:rsid w:val="006D258C"/>
    <w:rsid w:val="006D39E1"/>
    <w:rsid w:val="006D41C5"/>
    <w:rsid w:val="006D4EE8"/>
    <w:rsid w:val="006D5372"/>
    <w:rsid w:val="006E180B"/>
    <w:rsid w:val="006E2694"/>
    <w:rsid w:val="006E2FA4"/>
    <w:rsid w:val="006E54A6"/>
    <w:rsid w:val="006E6695"/>
    <w:rsid w:val="006F10CB"/>
    <w:rsid w:val="00702D53"/>
    <w:rsid w:val="007030DC"/>
    <w:rsid w:val="00707633"/>
    <w:rsid w:val="0071138E"/>
    <w:rsid w:val="007119C4"/>
    <w:rsid w:val="007160AC"/>
    <w:rsid w:val="00717847"/>
    <w:rsid w:val="00721B28"/>
    <w:rsid w:val="00724CD9"/>
    <w:rsid w:val="00724EBB"/>
    <w:rsid w:val="00725F31"/>
    <w:rsid w:val="00727C07"/>
    <w:rsid w:val="007351D6"/>
    <w:rsid w:val="007369D1"/>
    <w:rsid w:val="00737D4C"/>
    <w:rsid w:val="00740911"/>
    <w:rsid w:val="00741E16"/>
    <w:rsid w:val="007447B5"/>
    <w:rsid w:val="0075000C"/>
    <w:rsid w:val="0075336B"/>
    <w:rsid w:val="00753B06"/>
    <w:rsid w:val="00754B53"/>
    <w:rsid w:val="00754D0C"/>
    <w:rsid w:val="00757085"/>
    <w:rsid w:val="00757C53"/>
    <w:rsid w:val="007604A6"/>
    <w:rsid w:val="00763417"/>
    <w:rsid w:val="007647E8"/>
    <w:rsid w:val="0077436A"/>
    <w:rsid w:val="0077518D"/>
    <w:rsid w:val="0077528A"/>
    <w:rsid w:val="00777605"/>
    <w:rsid w:val="00783FEA"/>
    <w:rsid w:val="007858FA"/>
    <w:rsid w:val="007869AC"/>
    <w:rsid w:val="00787946"/>
    <w:rsid w:val="00790A98"/>
    <w:rsid w:val="00791797"/>
    <w:rsid w:val="00792C37"/>
    <w:rsid w:val="00796DF6"/>
    <w:rsid w:val="007A524D"/>
    <w:rsid w:val="007B0830"/>
    <w:rsid w:val="007B2569"/>
    <w:rsid w:val="007B464D"/>
    <w:rsid w:val="007B56FD"/>
    <w:rsid w:val="007C110D"/>
    <w:rsid w:val="007C30F8"/>
    <w:rsid w:val="007D1393"/>
    <w:rsid w:val="007D2473"/>
    <w:rsid w:val="007D2F26"/>
    <w:rsid w:val="007D6A49"/>
    <w:rsid w:val="007D737C"/>
    <w:rsid w:val="007E5001"/>
    <w:rsid w:val="007E7D8B"/>
    <w:rsid w:val="007F2F57"/>
    <w:rsid w:val="007F3EA3"/>
    <w:rsid w:val="007F671D"/>
    <w:rsid w:val="007F74D3"/>
    <w:rsid w:val="00803484"/>
    <w:rsid w:val="00805F89"/>
    <w:rsid w:val="00810F27"/>
    <w:rsid w:val="0081174C"/>
    <w:rsid w:val="00812FC2"/>
    <w:rsid w:val="00814E18"/>
    <w:rsid w:val="008175F6"/>
    <w:rsid w:val="00817D1B"/>
    <w:rsid w:val="0082032E"/>
    <w:rsid w:val="0082235F"/>
    <w:rsid w:val="00825974"/>
    <w:rsid w:val="00825A04"/>
    <w:rsid w:val="00826A36"/>
    <w:rsid w:val="00833E53"/>
    <w:rsid w:val="00836D02"/>
    <w:rsid w:val="008408F7"/>
    <w:rsid w:val="0084104F"/>
    <w:rsid w:val="00841B8E"/>
    <w:rsid w:val="00842998"/>
    <w:rsid w:val="008454FC"/>
    <w:rsid w:val="0085055C"/>
    <w:rsid w:val="008511FD"/>
    <w:rsid w:val="008530B7"/>
    <w:rsid w:val="00855815"/>
    <w:rsid w:val="008576C6"/>
    <w:rsid w:val="00860F70"/>
    <w:rsid w:val="00863B64"/>
    <w:rsid w:val="008644A5"/>
    <w:rsid w:val="00865FCB"/>
    <w:rsid w:val="0086623D"/>
    <w:rsid w:val="008676A1"/>
    <w:rsid w:val="0087269B"/>
    <w:rsid w:val="00873E74"/>
    <w:rsid w:val="00880822"/>
    <w:rsid w:val="008818F1"/>
    <w:rsid w:val="00893CD9"/>
    <w:rsid w:val="008A30EE"/>
    <w:rsid w:val="008A6A76"/>
    <w:rsid w:val="008C23ED"/>
    <w:rsid w:val="008C39B8"/>
    <w:rsid w:val="008C4488"/>
    <w:rsid w:val="008C553B"/>
    <w:rsid w:val="008D2E57"/>
    <w:rsid w:val="008D3A5E"/>
    <w:rsid w:val="008E2A63"/>
    <w:rsid w:val="008E3E78"/>
    <w:rsid w:val="008E4795"/>
    <w:rsid w:val="008F422F"/>
    <w:rsid w:val="008F507F"/>
    <w:rsid w:val="008F5D07"/>
    <w:rsid w:val="00901717"/>
    <w:rsid w:val="00903F30"/>
    <w:rsid w:val="009120C0"/>
    <w:rsid w:val="00921D21"/>
    <w:rsid w:val="00921EDE"/>
    <w:rsid w:val="00923EDF"/>
    <w:rsid w:val="00934ACF"/>
    <w:rsid w:val="0093554F"/>
    <w:rsid w:val="00940057"/>
    <w:rsid w:val="00941548"/>
    <w:rsid w:val="0094276E"/>
    <w:rsid w:val="00943578"/>
    <w:rsid w:val="00946955"/>
    <w:rsid w:val="00947DAE"/>
    <w:rsid w:val="0094836C"/>
    <w:rsid w:val="009579A6"/>
    <w:rsid w:val="009610D9"/>
    <w:rsid w:val="00961447"/>
    <w:rsid w:val="00964456"/>
    <w:rsid w:val="00974CA4"/>
    <w:rsid w:val="00977F7C"/>
    <w:rsid w:val="0098015C"/>
    <w:rsid w:val="009909B5"/>
    <w:rsid w:val="00991523"/>
    <w:rsid w:val="009930A7"/>
    <w:rsid w:val="00996D51"/>
    <w:rsid w:val="009A40C6"/>
    <w:rsid w:val="009B2359"/>
    <w:rsid w:val="009B33F7"/>
    <w:rsid w:val="009B3DC5"/>
    <w:rsid w:val="009B5599"/>
    <w:rsid w:val="009B6A0C"/>
    <w:rsid w:val="009C02F5"/>
    <w:rsid w:val="009C0D0D"/>
    <w:rsid w:val="009C0EAF"/>
    <w:rsid w:val="009C0EE2"/>
    <w:rsid w:val="009C1FCF"/>
    <w:rsid w:val="009C223B"/>
    <w:rsid w:val="009C4112"/>
    <w:rsid w:val="009C447B"/>
    <w:rsid w:val="009C784F"/>
    <w:rsid w:val="009D079B"/>
    <w:rsid w:val="009D5383"/>
    <w:rsid w:val="009E2250"/>
    <w:rsid w:val="009E388F"/>
    <w:rsid w:val="009E5667"/>
    <w:rsid w:val="009E5773"/>
    <w:rsid w:val="009E692A"/>
    <w:rsid w:val="009E6D5C"/>
    <w:rsid w:val="009E7842"/>
    <w:rsid w:val="009F0FF7"/>
    <w:rsid w:val="009F240F"/>
    <w:rsid w:val="009F3426"/>
    <w:rsid w:val="00A00C6E"/>
    <w:rsid w:val="00A145C0"/>
    <w:rsid w:val="00A15F5D"/>
    <w:rsid w:val="00A17A08"/>
    <w:rsid w:val="00A2257D"/>
    <w:rsid w:val="00A22CAF"/>
    <w:rsid w:val="00A32347"/>
    <w:rsid w:val="00A3357E"/>
    <w:rsid w:val="00A33A2F"/>
    <w:rsid w:val="00A33A93"/>
    <w:rsid w:val="00A34308"/>
    <w:rsid w:val="00A37C6B"/>
    <w:rsid w:val="00A37E0E"/>
    <w:rsid w:val="00A53D56"/>
    <w:rsid w:val="00A54A64"/>
    <w:rsid w:val="00A56889"/>
    <w:rsid w:val="00A601D0"/>
    <w:rsid w:val="00A76A96"/>
    <w:rsid w:val="00A774AE"/>
    <w:rsid w:val="00A83ACF"/>
    <w:rsid w:val="00A84562"/>
    <w:rsid w:val="00A84CFB"/>
    <w:rsid w:val="00AA6453"/>
    <w:rsid w:val="00AA6AB5"/>
    <w:rsid w:val="00AB0E4C"/>
    <w:rsid w:val="00AB4E0A"/>
    <w:rsid w:val="00AB5FA1"/>
    <w:rsid w:val="00AC4BF2"/>
    <w:rsid w:val="00AC5E50"/>
    <w:rsid w:val="00AD08BE"/>
    <w:rsid w:val="00AD3133"/>
    <w:rsid w:val="00AD4ED2"/>
    <w:rsid w:val="00AD5BD4"/>
    <w:rsid w:val="00AD72CC"/>
    <w:rsid w:val="00AE25E5"/>
    <w:rsid w:val="00AE3AE6"/>
    <w:rsid w:val="00AE3B6A"/>
    <w:rsid w:val="00AE58E4"/>
    <w:rsid w:val="00AF2F26"/>
    <w:rsid w:val="00AF38DB"/>
    <w:rsid w:val="00AF3B9E"/>
    <w:rsid w:val="00AF496E"/>
    <w:rsid w:val="00AF508C"/>
    <w:rsid w:val="00AF75D3"/>
    <w:rsid w:val="00AF7956"/>
    <w:rsid w:val="00B01C78"/>
    <w:rsid w:val="00B02AFF"/>
    <w:rsid w:val="00B11BB6"/>
    <w:rsid w:val="00B15504"/>
    <w:rsid w:val="00B16D16"/>
    <w:rsid w:val="00B220EC"/>
    <w:rsid w:val="00B22403"/>
    <w:rsid w:val="00B25C99"/>
    <w:rsid w:val="00B302E0"/>
    <w:rsid w:val="00B36809"/>
    <w:rsid w:val="00B370FE"/>
    <w:rsid w:val="00B403A8"/>
    <w:rsid w:val="00B421A0"/>
    <w:rsid w:val="00B43975"/>
    <w:rsid w:val="00B45085"/>
    <w:rsid w:val="00B51A5C"/>
    <w:rsid w:val="00B565C4"/>
    <w:rsid w:val="00B616A3"/>
    <w:rsid w:val="00B61D2C"/>
    <w:rsid w:val="00B630EF"/>
    <w:rsid w:val="00B636ED"/>
    <w:rsid w:val="00B65C1F"/>
    <w:rsid w:val="00B713CE"/>
    <w:rsid w:val="00B73D6C"/>
    <w:rsid w:val="00B82538"/>
    <w:rsid w:val="00B8322B"/>
    <w:rsid w:val="00B83F67"/>
    <w:rsid w:val="00B849F6"/>
    <w:rsid w:val="00B84B0E"/>
    <w:rsid w:val="00B84D0E"/>
    <w:rsid w:val="00B92E8D"/>
    <w:rsid w:val="00B931A5"/>
    <w:rsid w:val="00B95E05"/>
    <w:rsid w:val="00BA34F5"/>
    <w:rsid w:val="00BA6E92"/>
    <w:rsid w:val="00BB5FE4"/>
    <w:rsid w:val="00BC17B2"/>
    <w:rsid w:val="00BC1DF3"/>
    <w:rsid w:val="00BC31CF"/>
    <w:rsid w:val="00BC53AA"/>
    <w:rsid w:val="00BD0497"/>
    <w:rsid w:val="00BD75C2"/>
    <w:rsid w:val="00BE3D5F"/>
    <w:rsid w:val="00BE3F17"/>
    <w:rsid w:val="00BE4379"/>
    <w:rsid w:val="00BE76E5"/>
    <w:rsid w:val="00BF2953"/>
    <w:rsid w:val="00BF3CDA"/>
    <w:rsid w:val="00C0077E"/>
    <w:rsid w:val="00C0423D"/>
    <w:rsid w:val="00C0457D"/>
    <w:rsid w:val="00C0725E"/>
    <w:rsid w:val="00C11E95"/>
    <w:rsid w:val="00C1586F"/>
    <w:rsid w:val="00C158B3"/>
    <w:rsid w:val="00C15B78"/>
    <w:rsid w:val="00C2045C"/>
    <w:rsid w:val="00C23391"/>
    <w:rsid w:val="00C23D88"/>
    <w:rsid w:val="00C24760"/>
    <w:rsid w:val="00C279E6"/>
    <w:rsid w:val="00C31D3D"/>
    <w:rsid w:val="00C365C3"/>
    <w:rsid w:val="00C43744"/>
    <w:rsid w:val="00C45650"/>
    <w:rsid w:val="00C45AD5"/>
    <w:rsid w:val="00C46B49"/>
    <w:rsid w:val="00C514CF"/>
    <w:rsid w:val="00C52142"/>
    <w:rsid w:val="00C55951"/>
    <w:rsid w:val="00C71C5C"/>
    <w:rsid w:val="00C73749"/>
    <w:rsid w:val="00C739C8"/>
    <w:rsid w:val="00C76135"/>
    <w:rsid w:val="00C8100F"/>
    <w:rsid w:val="00C83744"/>
    <w:rsid w:val="00C86394"/>
    <w:rsid w:val="00C8760C"/>
    <w:rsid w:val="00C91109"/>
    <w:rsid w:val="00C91CFB"/>
    <w:rsid w:val="00C93399"/>
    <w:rsid w:val="00C93A78"/>
    <w:rsid w:val="00C93AE2"/>
    <w:rsid w:val="00C96146"/>
    <w:rsid w:val="00C964E8"/>
    <w:rsid w:val="00C967AE"/>
    <w:rsid w:val="00CA1C83"/>
    <w:rsid w:val="00CA4EBB"/>
    <w:rsid w:val="00CA5354"/>
    <w:rsid w:val="00CB5464"/>
    <w:rsid w:val="00CC387C"/>
    <w:rsid w:val="00CC4726"/>
    <w:rsid w:val="00CC5BC5"/>
    <w:rsid w:val="00CD317C"/>
    <w:rsid w:val="00CE17D8"/>
    <w:rsid w:val="00CE6806"/>
    <w:rsid w:val="00CE68C0"/>
    <w:rsid w:val="00CF06B9"/>
    <w:rsid w:val="00CF1A8D"/>
    <w:rsid w:val="00CF6A9D"/>
    <w:rsid w:val="00CF72D6"/>
    <w:rsid w:val="00D01DC2"/>
    <w:rsid w:val="00D020FC"/>
    <w:rsid w:val="00D0252E"/>
    <w:rsid w:val="00D0271E"/>
    <w:rsid w:val="00D0360C"/>
    <w:rsid w:val="00D03730"/>
    <w:rsid w:val="00D056AB"/>
    <w:rsid w:val="00D15833"/>
    <w:rsid w:val="00D1729A"/>
    <w:rsid w:val="00D20728"/>
    <w:rsid w:val="00D20D14"/>
    <w:rsid w:val="00D2151C"/>
    <w:rsid w:val="00D2389A"/>
    <w:rsid w:val="00D27F79"/>
    <w:rsid w:val="00D311C0"/>
    <w:rsid w:val="00D31896"/>
    <w:rsid w:val="00D40662"/>
    <w:rsid w:val="00D42408"/>
    <w:rsid w:val="00D4309A"/>
    <w:rsid w:val="00D470B4"/>
    <w:rsid w:val="00D47771"/>
    <w:rsid w:val="00D5794A"/>
    <w:rsid w:val="00D615FF"/>
    <w:rsid w:val="00D624F6"/>
    <w:rsid w:val="00D72748"/>
    <w:rsid w:val="00D7292D"/>
    <w:rsid w:val="00D740BC"/>
    <w:rsid w:val="00D74DB2"/>
    <w:rsid w:val="00D75E88"/>
    <w:rsid w:val="00D82F67"/>
    <w:rsid w:val="00D839C9"/>
    <w:rsid w:val="00D85035"/>
    <w:rsid w:val="00D90297"/>
    <w:rsid w:val="00D909B8"/>
    <w:rsid w:val="00D9170E"/>
    <w:rsid w:val="00D91AD8"/>
    <w:rsid w:val="00D93ECE"/>
    <w:rsid w:val="00D95536"/>
    <w:rsid w:val="00D95C70"/>
    <w:rsid w:val="00D97E72"/>
    <w:rsid w:val="00DA049C"/>
    <w:rsid w:val="00DB2312"/>
    <w:rsid w:val="00DB238C"/>
    <w:rsid w:val="00DB24B7"/>
    <w:rsid w:val="00DB2E44"/>
    <w:rsid w:val="00DB3358"/>
    <w:rsid w:val="00DB3552"/>
    <w:rsid w:val="00DB6DE4"/>
    <w:rsid w:val="00DC253D"/>
    <w:rsid w:val="00DC640C"/>
    <w:rsid w:val="00DC6AB9"/>
    <w:rsid w:val="00DC6CCC"/>
    <w:rsid w:val="00DD115D"/>
    <w:rsid w:val="00DD4541"/>
    <w:rsid w:val="00DD4D16"/>
    <w:rsid w:val="00DD4F5A"/>
    <w:rsid w:val="00DE03C8"/>
    <w:rsid w:val="00DE100A"/>
    <w:rsid w:val="00DE25B5"/>
    <w:rsid w:val="00DF058F"/>
    <w:rsid w:val="00DF5414"/>
    <w:rsid w:val="00DF5B2F"/>
    <w:rsid w:val="00DF745F"/>
    <w:rsid w:val="00DF76F4"/>
    <w:rsid w:val="00E130B8"/>
    <w:rsid w:val="00E21AC3"/>
    <w:rsid w:val="00E21ACB"/>
    <w:rsid w:val="00E22018"/>
    <w:rsid w:val="00E239F9"/>
    <w:rsid w:val="00E25EC1"/>
    <w:rsid w:val="00E311C1"/>
    <w:rsid w:val="00E31744"/>
    <w:rsid w:val="00E328DB"/>
    <w:rsid w:val="00E35C37"/>
    <w:rsid w:val="00E40D28"/>
    <w:rsid w:val="00E44852"/>
    <w:rsid w:val="00E44C2E"/>
    <w:rsid w:val="00E5630E"/>
    <w:rsid w:val="00E5716F"/>
    <w:rsid w:val="00E612E1"/>
    <w:rsid w:val="00E63D96"/>
    <w:rsid w:val="00E65107"/>
    <w:rsid w:val="00E724A7"/>
    <w:rsid w:val="00E7449C"/>
    <w:rsid w:val="00E77D6D"/>
    <w:rsid w:val="00E80314"/>
    <w:rsid w:val="00E83434"/>
    <w:rsid w:val="00E85D73"/>
    <w:rsid w:val="00E86086"/>
    <w:rsid w:val="00E86C4E"/>
    <w:rsid w:val="00E870D3"/>
    <w:rsid w:val="00E94AFC"/>
    <w:rsid w:val="00EA12B5"/>
    <w:rsid w:val="00EA32B2"/>
    <w:rsid w:val="00EA62FB"/>
    <w:rsid w:val="00EA7306"/>
    <w:rsid w:val="00EB0EAD"/>
    <w:rsid w:val="00EB17DD"/>
    <w:rsid w:val="00EB33B6"/>
    <w:rsid w:val="00EB6283"/>
    <w:rsid w:val="00EC1C5D"/>
    <w:rsid w:val="00EC2521"/>
    <w:rsid w:val="00EC375C"/>
    <w:rsid w:val="00EC39F4"/>
    <w:rsid w:val="00EC4D49"/>
    <w:rsid w:val="00ED2A91"/>
    <w:rsid w:val="00ED39EF"/>
    <w:rsid w:val="00ED41FA"/>
    <w:rsid w:val="00ED4386"/>
    <w:rsid w:val="00ED477B"/>
    <w:rsid w:val="00ED4B5B"/>
    <w:rsid w:val="00ED515C"/>
    <w:rsid w:val="00ED5C11"/>
    <w:rsid w:val="00EE0995"/>
    <w:rsid w:val="00EE4D5D"/>
    <w:rsid w:val="00EE674B"/>
    <w:rsid w:val="00EF0E44"/>
    <w:rsid w:val="00EF1620"/>
    <w:rsid w:val="00EF3644"/>
    <w:rsid w:val="00F000ED"/>
    <w:rsid w:val="00F01A41"/>
    <w:rsid w:val="00F03F84"/>
    <w:rsid w:val="00F0522C"/>
    <w:rsid w:val="00F06CFF"/>
    <w:rsid w:val="00F07555"/>
    <w:rsid w:val="00F076B8"/>
    <w:rsid w:val="00F079F9"/>
    <w:rsid w:val="00F10B76"/>
    <w:rsid w:val="00F11539"/>
    <w:rsid w:val="00F121E8"/>
    <w:rsid w:val="00F13167"/>
    <w:rsid w:val="00F14A31"/>
    <w:rsid w:val="00F15A8F"/>
    <w:rsid w:val="00F16B7D"/>
    <w:rsid w:val="00F178DD"/>
    <w:rsid w:val="00F20ED3"/>
    <w:rsid w:val="00F22584"/>
    <w:rsid w:val="00F2418D"/>
    <w:rsid w:val="00F245C2"/>
    <w:rsid w:val="00F27F0F"/>
    <w:rsid w:val="00F3104B"/>
    <w:rsid w:val="00F3147C"/>
    <w:rsid w:val="00F32616"/>
    <w:rsid w:val="00F33BDA"/>
    <w:rsid w:val="00F33DF2"/>
    <w:rsid w:val="00F371A9"/>
    <w:rsid w:val="00F42452"/>
    <w:rsid w:val="00F4248A"/>
    <w:rsid w:val="00F639B0"/>
    <w:rsid w:val="00F64968"/>
    <w:rsid w:val="00F800B2"/>
    <w:rsid w:val="00F81AE3"/>
    <w:rsid w:val="00F857A4"/>
    <w:rsid w:val="00F86F29"/>
    <w:rsid w:val="00F877EB"/>
    <w:rsid w:val="00F97A9A"/>
    <w:rsid w:val="00FA007A"/>
    <w:rsid w:val="00FA1A3A"/>
    <w:rsid w:val="00FB1B5B"/>
    <w:rsid w:val="00FB44D0"/>
    <w:rsid w:val="00FB608B"/>
    <w:rsid w:val="00FC0FC7"/>
    <w:rsid w:val="00FD0614"/>
    <w:rsid w:val="00FD1D34"/>
    <w:rsid w:val="00FD6CC2"/>
    <w:rsid w:val="00FD6EA5"/>
    <w:rsid w:val="00FD6F73"/>
    <w:rsid w:val="00FE2133"/>
    <w:rsid w:val="00FE3C57"/>
    <w:rsid w:val="00FE5063"/>
    <w:rsid w:val="00FF24E6"/>
    <w:rsid w:val="00FF3BA1"/>
    <w:rsid w:val="00FF585D"/>
    <w:rsid w:val="00FF7246"/>
    <w:rsid w:val="00FF7922"/>
    <w:rsid w:val="018A4237"/>
    <w:rsid w:val="0198575F"/>
    <w:rsid w:val="02726EB4"/>
    <w:rsid w:val="02A8F520"/>
    <w:rsid w:val="03B4A596"/>
    <w:rsid w:val="03C179BA"/>
    <w:rsid w:val="0413AE00"/>
    <w:rsid w:val="055A3124"/>
    <w:rsid w:val="067523AE"/>
    <w:rsid w:val="072E1DA3"/>
    <w:rsid w:val="07D90EC8"/>
    <w:rsid w:val="0863A6D1"/>
    <w:rsid w:val="09E76299"/>
    <w:rsid w:val="0D77F0B4"/>
    <w:rsid w:val="0DA60AB2"/>
    <w:rsid w:val="0EFF60C6"/>
    <w:rsid w:val="10D8C7CC"/>
    <w:rsid w:val="1204A1E3"/>
    <w:rsid w:val="1501B2CD"/>
    <w:rsid w:val="153A943E"/>
    <w:rsid w:val="156CA436"/>
    <w:rsid w:val="18C684CA"/>
    <w:rsid w:val="18D0B7F8"/>
    <w:rsid w:val="1D15367A"/>
    <w:rsid w:val="1DC4126A"/>
    <w:rsid w:val="2094E7FE"/>
    <w:rsid w:val="20A58CF9"/>
    <w:rsid w:val="223469B3"/>
    <w:rsid w:val="241C4910"/>
    <w:rsid w:val="265C8999"/>
    <w:rsid w:val="292CFFB6"/>
    <w:rsid w:val="29FED9A2"/>
    <w:rsid w:val="2B346E4A"/>
    <w:rsid w:val="2B50CB2D"/>
    <w:rsid w:val="2BBCF018"/>
    <w:rsid w:val="2DF43F12"/>
    <w:rsid w:val="31E2C5F5"/>
    <w:rsid w:val="321C9ABB"/>
    <w:rsid w:val="332F130B"/>
    <w:rsid w:val="34374224"/>
    <w:rsid w:val="34FD8301"/>
    <w:rsid w:val="3858503A"/>
    <w:rsid w:val="38854BB3"/>
    <w:rsid w:val="38F3D71B"/>
    <w:rsid w:val="39ED473A"/>
    <w:rsid w:val="3B60CEA6"/>
    <w:rsid w:val="3BC91708"/>
    <w:rsid w:val="3BF740B3"/>
    <w:rsid w:val="3CAEEBB3"/>
    <w:rsid w:val="3DB8DD13"/>
    <w:rsid w:val="3E60F5AA"/>
    <w:rsid w:val="3EEC1DFB"/>
    <w:rsid w:val="41D61F6A"/>
    <w:rsid w:val="44527FB1"/>
    <w:rsid w:val="4658C922"/>
    <w:rsid w:val="48FC024C"/>
    <w:rsid w:val="4B354556"/>
    <w:rsid w:val="4BECD0EE"/>
    <w:rsid w:val="4C75583F"/>
    <w:rsid w:val="4CFFFF6D"/>
    <w:rsid w:val="4E4401DF"/>
    <w:rsid w:val="4EB719B6"/>
    <w:rsid w:val="4FBE4696"/>
    <w:rsid w:val="4FE99CC8"/>
    <w:rsid w:val="501A254E"/>
    <w:rsid w:val="513B8672"/>
    <w:rsid w:val="532440AA"/>
    <w:rsid w:val="55FAA20F"/>
    <w:rsid w:val="560413BF"/>
    <w:rsid w:val="57026EA2"/>
    <w:rsid w:val="5725CBC7"/>
    <w:rsid w:val="581CA54B"/>
    <w:rsid w:val="58781816"/>
    <w:rsid w:val="58D26DC6"/>
    <w:rsid w:val="5B8D9148"/>
    <w:rsid w:val="5BF0F901"/>
    <w:rsid w:val="5BF34F07"/>
    <w:rsid w:val="5D84D73C"/>
    <w:rsid w:val="5DA809B7"/>
    <w:rsid w:val="5DB1998C"/>
    <w:rsid w:val="5E764977"/>
    <w:rsid w:val="5E87CE8B"/>
    <w:rsid w:val="5FC6DCDD"/>
    <w:rsid w:val="60AB5FC2"/>
    <w:rsid w:val="60B945A4"/>
    <w:rsid w:val="61AD8CBD"/>
    <w:rsid w:val="63378A62"/>
    <w:rsid w:val="6500C2CF"/>
    <w:rsid w:val="67C815B5"/>
    <w:rsid w:val="6818EB37"/>
    <w:rsid w:val="68C12D55"/>
    <w:rsid w:val="6A592815"/>
    <w:rsid w:val="6A8F388E"/>
    <w:rsid w:val="6B3BCDA7"/>
    <w:rsid w:val="6BE6AF0E"/>
    <w:rsid w:val="6C91BECA"/>
    <w:rsid w:val="6DD449A5"/>
    <w:rsid w:val="71E308F8"/>
    <w:rsid w:val="721737B3"/>
    <w:rsid w:val="763DBF84"/>
    <w:rsid w:val="77A4F71D"/>
    <w:rsid w:val="77B82697"/>
    <w:rsid w:val="787B386A"/>
    <w:rsid w:val="79D3A50B"/>
    <w:rsid w:val="7A25B580"/>
    <w:rsid w:val="7AD1FCE9"/>
    <w:rsid w:val="7BA4E528"/>
    <w:rsid w:val="7C406A98"/>
    <w:rsid w:val="7CCBC808"/>
    <w:rsid w:val="7D3B6A13"/>
    <w:rsid w:val="7D795510"/>
    <w:rsid w:val="7E746297"/>
    <w:rsid w:val="7EB3C4F8"/>
    <w:rsid w:val="7F4CD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97215"/>
  <w15:chartTrackingRefBased/>
  <w15:docId w15:val="{1C1E5807-2CBD-B24F-8C34-CBF948C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5C0"/>
    <w:pPr>
      <w:spacing w:line="360" w:lineRule="auto"/>
    </w:pPr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C1DF3"/>
    <w:pPr>
      <w:keepNext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tabs>
        <w:tab w:val="num" w:pos="360"/>
      </w:tabs>
      <w:ind w:left="360"/>
      <w:jc w:val="both"/>
    </w:pPr>
  </w:style>
  <w:style w:type="paragraph" w:styleId="BodyText3">
    <w:name w:val="Body Text 3"/>
    <w:basedOn w:val="Normal"/>
    <w:rsid w:val="00DC6CCC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6F10CB"/>
    <w:pPr>
      <w:ind w:left="360"/>
      <w:jc w:val="both"/>
    </w:pPr>
  </w:style>
  <w:style w:type="paragraph" w:styleId="NoSpacing">
    <w:name w:val="No Spacing"/>
    <w:uiPriority w:val="1"/>
    <w:qFormat/>
    <w:rsid w:val="004F5CE3"/>
    <w:rPr>
      <w:sz w:val="24"/>
    </w:rPr>
  </w:style>
  <w:style w:type="paragraph" w:styleId="ListParagraph">
    <w:name w:val="List Paragraph"/>
    <w:basedOn w:val="Normal"/>
    <w:uiPriority w:val="34"/>
    <w:qFormat/>
    <w:rsid w:val="008644A5"/>
    <w:pPr>
      <w:ind w:left="720"/>
      <w:contextualSpacing/>
    </w:p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0EE"/>
    <w:rPr>
      <w:b/>
      <w:bCs/>
    </w:rPr>
  </w:style>
  <w:style w:type="character" w:styleId="Hyperlink">
    <w:name w:val="Hyperlink"/>
    <w:basedOn w:val="DefaultParagraphFont"/>
    <w:rsid w:val="009E6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E225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616A3"/>
    <w:rPr>
      <w:color w:val="000000"/>
      <w:sz w:val="24"/>
    </w:rPr>
  </w:style>
  <w:style w:type="paragraph" w:styleId="Revision">
    <w:name w:val="Revision"/>
    <w:hidden/>
    <w:uiPriority w:val="99"/>
    <w:semiHidden/>
    <w:rsid w:val="00A145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bits.courts.state.co.us/efil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99220-DBCF-413E-A43A-667DE9DFA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2FCAE-A206-46E6-9675-F36EC0933E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663050-869B-4DA3-AE6F-116C931E4042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04A2358B-2E4B-4E72-9D87-627101AC5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48</cp:revision>
  <cp:lastPrinted>2020-09-03T14:30:00Z</cp:lastPrinted>
  <dcterms:created xsi:type="dcterms:W3CDTF">2022-08-16T12:33:00Z</dcterms:created>
  <dcterms:modified xsi:type="dcterms:W3CDTF">2022-08-17T18:33:00Z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0x010100F0F424E326A1CC449933FA7612DC2415</vt:lpwstr>
  </property>
</Properties>
</file>