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600"/>
      </w:tblGrid>
      <w:tr w:rsidR="008621A2" w:rsidRPr="007F0557" w14:paraId="6EED46DC" w14:textId="77777777" w:rsidTr="00C225E6">
        <w:trPr>
          <w:trHeight w:val="1152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4CD0AC" w14:textId="71A3CB67" w:rsidR="008621A2" w:rsidRPr="007F0557" w:rsidRDefault="008621A2" w:rsidP="007F19D4">
            <w:pPr>
              <w:tabs>
                <w:tab w:val="left" w:pos="1424"/>
              </w:tabs>
              <w:spacing w:before="60" w:after="120" w:line="300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b/>
                <w:sz w:val="18"/>
                <w:szCs w:val="18"/>
              </w:rPr>
              <w:t>Court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  <w:r w:rsidRPr="007F0557">
              <w:rPr>
                <w:rFonts w:cs="Arial"/>
                <w:sz w:val="18"/>
                <w:szCs w:val="18"/>
              </w:rPr>
              <w:tab/>
              <w:t xml:space="preserve"> </w:t>
            </w:r>
            <w:r w:rsidRPr="007F055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55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E1D75">
              <w:rPr>
                <w:rFonts w:cs="Arial"/>
                <w:sz w:val="18"/>
                <w:szCs w:val="18"/>
              </w:rPr>
            </w:r>
            <w:r w:rsidR="007E1D75">
              <w:rPr>
                <w:rFonts w:cs="Arial"/>
                <w:sz w:val="18"/>
                <w:szCs w:val="18"/>
              </w:rPr>
              <w:fldChar w:fldCharType="separate"/>
            </w:r>
            <w:r w:rsidRPr="007F0557">
              <w:rPr>
                <w:rFonts w:cs="Arial"/>
                <w:sz w:val="18"/>
                <w:szCs w:val="18"/>
              </w:rPr>
              <w:fldChar w:fldCharType="end"/>
            </w:r>
            <w:r w:rsidRPr="007F0557">
              <w:rPr>
                <w:rFonts w:cs="Arial"/>
                <w:sz w:val="18"/>
                <w:szCs w:val="18"/>
              </w:rPr>
              <w:t xml:space="preserve"> District    </w:t>
            </w:r>
            <w:r w:rsidRPr="007F055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55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E1D75">
              <w:rPr>
                <w:rFonts w:cs="Arial"/>
                <w:sz w:val="18"/>
                <w:szCs w:val="18"/>
              </w:rPr>
            </w:r>
            <w:r w:rsidR="007E1D75">
              <w:rPr>
                <w:rFonts w:cs="Arial"/>
                <w:sz w:val="18"/>
                <w:szCs w:val="18"/>
              </w:rPr>
              <w:fldChar w:fldCharType="separate"/>
            </w:r>
            <w:r w:rsidRPr="007F0557">
              <w:rPr>
                <w:rFonts w:cs="Arial"/>
                <w:sz w:val="18"/>
                <w:szCs w:val="18"/>
              </w:rPr>
              <w:fldChar w:fldCharType="end"/>
            </w:r>
            <w:r w:rsidRPr="007F0557">
              <w:rPr>
                <w:rFonts w:cs="Arial"/>
                <w:sz w:val="18"/>
                <w:szCs w:val="18"/>
              </w:rPr>
              <w:t xml:space="preserve"> County</w:t>
            </w:r>
          </w:p>
          <w:p w14:paraId="3BEE36D8" w14:textId="77777777" w:rsidR="008621A2" w:rsidRPr="007F0557" w:rsidRDefault="008621A2" w:rsidP="007F19D4">
            <w:pPr>
              <w:tabs>
                <w:tab w:val="right" w:pos="5742"/>
              </w:tabs>
              <w:spacing w:line="360" w:lineRule="auto"/>
              <w:rPr>
                <w:rFonts w:cs="Arial"/>
                <w:sz w:val="18"/>
                <w:szCs w:val="18"/>
                <w:u w:val="single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Colorado County: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CBAC693" w14:textId="57EDA91C" w:rsidR="008621A2" w:rsidRPr="007F0557" w:rsidRDefault="00FC0E07" w:rsidP="007F19D4">
            <w:pPr>
              <w:tabs>
                <w:tab w:val="right" w:pos="6277"/>
              </w:tabs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Mailing</w:t>
            </w:r>
            <w:r w:rsidRPr="007F0557">
              <w:rPr>
                <w:rFonts w:cs="Arial"/>
                <w:sz w:val="18"/>
                <w:szCs w:val="18"/>
              </w:rPr>
              <w:t xml:space="preserve"> </w:t>
            </w:r>
            <w:r w:rsidR="008621A2" w:rsidRPr="007F0557">
              <w:rPr>
                <w:rFonts w:cs="Arial"/>
                <w:sz w:val="18"/>
                <w:szCs w:val="18"/>
              </w:rPr>
              <w:t xml:space="preserve">Address: </w:t>
            </w:r>
            <w:r w:rsidR="008621A2"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592D18C6" w14:textId="63FB1C8B" w:rsidR="00686A73" w:rsidRDefault="00686A73" w:rsidP="007F19D4">
            <w:pPr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Event Code: </w:t>
            </w:r>
            <w:r w:rsidRPr="00686A73">
              <w:rPr>
                <w:rFonts w:cs="Arial"/>
                <w:i/>
                <w:iCs/>
                <w:color w:val="000000" w:themeColor="text1"/>
              </w:rPr>
              <w:t>AFSC</w:t>
            </w:r>
          </w:p>
          <w:p w14:paraId="6460C187" w14:textId="658923BE" w:rsidR="008621A2" w:rsidRPr="000E3B52" w:rsidRDefault="007F3E4D" w:rsidP="007F19D4">
            <w:pPr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This box is for </w:t>
            </w:r>
            <w:r w:rsidR="008621A2" w:rsidRPr="000E3B52">
              <w:rPr>
                <w:rFonts w:cs="Arial"/>
                <w:i/>
                <w:iCs/>
              </w:rPr>
              <w:t xml:space="preserve">Court </w:t>
            </w:r>
            <w:r>
              <w:rPr>
                <w:rFonts w:cs="Arial"/>
                <w:i/>
                <w:iCs/>
              </w:rPr>
              <w:t>u</w:t>
            </w:r>
            <w:r w:rsidR="008621A2" w:rsidRPr="000E3B52">
              <w:rPr>
                <w:rFonts w:cs="Arial"/>
                <w:i/>
                <w:iCs/>
              </w:rPr>
              <w:t xml:space="preserve">se </w:t>
            </w:r>
            <w:r>
              <w:rPr>
                <w:rFonts w:cs="Arial"/>
                <w:i/>
                <w:iCs/>
              </w:rPr>
              <w:t>o</w:t>
            </w:r>
            <w:r w:rsidR="008621A2" w:rsidRPr="000E3B52">
              <w:rPr>
                <w:rFonts w:cs="Arial"/>
                <w:i/>
                <w:iCs/>
              </w:rPr>
              <w:t>nly</w:t>
            </w:r>
            <w:r>
              <w:rPr>
                <w:rFonts w:cs="Arial"/>
                <w:i/>
                <w:iCs/>
              </w:rPr>
              <w:t>.</w:t>
            </w:r>
          </w:p>
        </w:tc>
      </w:tr>
      <w:tr w:rsidR="008621A2" w:rsidRPr="007F0557" w14:paraId="72BBAB39" w14:textId="77777777" w:rsidTr="00C225E6">
        <w:trPr>
          <w:trHeight w:val="1296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C45891" w14:textId="77777777" w:rsidR="008621A2" w:rsidRPr="007F0557" w:rsidRDefault="008621A2" w:rsidP="00C225E6">
            <w:pPr>
              <w:tabs>
                <w:tab w:val="left" w:pos="6102"/>
              </w:tabs>
              <w:spacing w:before="60" w:after="120" w:line="30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7F0557">
              <w:rPr>
                <w:rFonts w:cs="Arial"/>
                <w:b/>
                <w:bCs/>
                <w:sz w:val="18"/>
                <w:szCs w:val="18"/>
              </w:rPr>
              <w:t>Parties:</w:t>
            </w:r>
          </w:p>
          <w:p w14:paraId="4A8662DB" w14:textId="79EAB6B0" w:rsidR="008621A2" w:rsidRPr="007F0557" w:rsidRDefault="008621A2" w:rsidP="00FC0E07">
            <w:pPr>
              <w:tabs>
                <w:tab w:val="right" w:pos="6277"/>
              </w:tabs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Plaintiff</w:t>
            </w:r>
            <w:r w:rsidRPr="007F0557">
              <w:rPr>
                <w:rFonts w:cs="Arial"/>
                <w:sz w:val="18"/>
                <w:szCs w:val="18"/>
              </w:rPr>
              <w:t xml:space="preserve">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08B3D88" w14:textId="12120F02" w:rsidR="008621A2" w:rsidRPr="00A119CA" w:rsidRDefault="00F0420F" w:rsidP="00FC0E07">
            <w:pPr>
              <w:spacing w:after="2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v.</w:t>
            </w:r>
          </w:p>
          <w:p w14:paraId="3FA2E971" w14:textId="1AF3CC17" w:rsidR="008621A2" w:rsidRPr="008621A2" w:rsidRDefault="008621A2" w:rsidP="00FC0E07">
            <w:pPr>
              <w:tabs>
                <w:tab w:val="right" w:pos="5548"/>
              </w:tabs>
              <w:spacing w:line="240" w:lineRule="auto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Defendan</w:t>
            </w:r>
            <w:r w:rsidRPr="007F0557">
              <w:rPr>
                <w:rFonts w:cs="Arial"/>
                <w:sz w:val="18"/>
                <w:szCs w:val="18"/>
              </w:rPr>
              <w:t xml:space="preserve">t: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7E2614D" w14:textId="77777777" w:rsidR="008621A2" w:rsidRPr="007F0557" w:rsidRDefault="008621A2" w:rsidP="007F19D4">
            <w:pPr>
              <w:rPr>
                <w:rFonts w:cs="Arial"/>
              </w:rPr>
            </w:pPr>
          </w:p>
        </w:tc>
      </w:tr>
      <w:tr w:rsidR="008621A2" w:rsidRPr="007F0557" w14:paraId="768B9EE0" w14:textId="77777777" w:rsidTr="007F19D4">
        <w:trPr>
          <w:trHeight w:val="1323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4A4AB43" w14:textId="77777777" w:rsidR="008621A2" w:rsidRPr="007F0557" w:rsidRDefault="008621A2" w:rsidP="00C225E6">
            <w:pPr>
              <w:tabs>
                <w:tab w:val="left" w:pos="6102"/>
              </w:tabs>
              <w:spacing w:before="60" w:after="12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7F0557">
              <w:rPr>
                <w:rFonts w:cs="Arial"/>
                <w:b/>
                <w:bCs/>
                <w:sz w:val="18"/>
                <w:szCs w:val="18"/>
              </w:rPr>
              <w:t>Filed by:</w:t>
            </w:r>
          </w:p>
          <w:p w14:paraId="5C4ADF10" w14:textId="77777777" w:rsidR="008621A2" w:rsidRPr="007F0557" w:rsidRDefault="008621A2" w:rsidP="00C225E6">
            <w:pPr>
              <w:tabs>
                <w:tab w:val="right" w:pos="5737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Name: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F5C4BB8" w14:textId="3F1BCE42" w:rsidR="008621A2" w:rsidRPr="007F0557" w:rsidRDefault="00FC0E07" w:rsidP="007F19D4">
            <w:pPr>
              <w:tabs>
                <w:tab w:val="right" w:pos="6277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Mailing </w:t>
            </w:r>
            <w:r w:rsidR="008621A2" w:rsidRPr="007F0557">
              <w:rPr>
                <w:rFonts w:cs="Arial"/>
                <w:sz w:val="18"/>
                <w:szCs w:val="18"/>
              </w:rPr>
              <w:t xml:space="preserve">Address: </w:t>
            </w:r>
            <w:r w:rsidR="008621A2"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2D1A2B1" w14:textId="77777777" w:rsidR="008621A2" w:rsidRPr="007F0557" w:rsidRDefault="008621A2" w:rsidP="007F19D4">
            <w:pPr>
              <w:tabs>
                <w:tab w:val="left" w:pos="3854"/>
                <w:tab w:val="left" w:pos="4034"/>
                <w:tab w:val="right" w:pos="6277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Phone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  <w:r w:rsidRPr="007F0557">
              <w:rPr>
                <w:rFonts w:cs="Arial"/>
                <w:sz w:val="18"/>
                <w:szCs w:val="18"/>
              </w:rPr>
              <w:tab/>
              <w:t xml:space="preserve">Fax: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F5B39C4" w14:textId="77777777" w:rsidR="008621A2" w:rsidRPr="007F0557" w:rsidRDefault="008621A2" w:rsidP="007F19D4">
            <w:pPr>
              <w:tabs>
                <w:tab w:val="left" w:pos="3584"/>
                <w:tab w:val="left" w:pos="3764"/>
                <w:tab w:val="right" w:pos="6277"/>
              </w:tabs>
              <w:spacing w:line="240" w:lineRule="auto"/>
              <w:rPr>
                <w:rFonts w:cs="Arial"/>
                <w:sz w:val="18"/>
                <w:szCs w:val="18"/>
                <w:u w:val="single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Email: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  <w:r w:rsidRPr="007F0557">
              <w:rPr>
                <w:rFonts w:cs="Arial"/>
                <w:sz w:val="18"/>
                <w:szCs w:val="18"/>
              </w:rPr>
              <w:tab/>
              <w:t xml:space="preserve">Bar Number: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9C3E965" w14:textId="77777777" w:rsidR="008621A2" w:rsidRPr="007F0557" w:rsidRDefault="008621A2" w:rsidP="007F19D4">
            <w:pPr>
              <w:spacing w:after="60"/>
              <w:ind w:left="4728" w:right="-16"/>
              <w:jc w:val="right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3"/>
                <w:szCs w:val="13"/>
              </w:rPr>
              <w:t>(For lawyers)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DDB5AF" w14:textId="77777777" w:rsidR="008621A2" w:rsidRPr="007F0557" w:rsidRDefault="008621A2" w:rsidP="00C225E6">
            <w:pPr>
              <w:tabs>
                <w:tab w:val="right" w:pos="2574"/>
              </w:tabs>
              <w:spacing w:line="300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>Case</w:t>
            </w:r>
          </w:p>
          <w:p w14:paraId="338FED4A" w14:textId="77777777" w:rsidR="008621A2" w:rsidRPr="007F0557" w:rsidRDefault="008621A2" w:rsidP="00C225E6">
            <w:pPr>
              <w:tabs>
                <w:tab w:val="right" w:pos="3314"/>
              </w:tabs>
              <w:spacing w:line="360" w:lineRule="auto"/>
              <w:rPr>
                <w:rFonts w:cs="Arial"/>
                <w:sz w:val="18"/>
                <w:szCs w:val="18"/>
                <w:u w:val="single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Number: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38F0D52" w14:textId="77777777" w:rsidR="008621A2" w:rsidRPr="007F0557" w:rsidRDefault="008621A2" w:rsidP="00C225E6">
            <w:pPr>
              <w:tabs>
                <w:tab w:val="right" w:pos="331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Division: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1FEC9AD" w14:textId="77777777" w:rsidR="008621A2" w:rsidRPr="007F0557" w:rsidRDefault="008621A2" w:rsidP="00C225E6">
            <w:pPr>
              <w:tabs>
                <w:tab w:val="right" w:pos="3314"/>
              </w:tabs>
              <w:spacing w:line="300" w:lineRule="auto"/>
              <w:rPr>
                <w:rFonts w:cs="Arial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Courtroom: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  <w:tr w:rsidR="008621A2" w:rsidRPr="007F0557" w14:paraId="6ECD0F71" w14:textId="77777777" w:rsidTr="007F19D4">
        <w:trPr>
          <w:cantSplit/>
          <w:trHeight w:val="18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5AFDF2" w14:textId="3382F22A" w:rsidR="008621A2" w:rsidRPr="007F0557" w:rsidRDefault="007E4E2D" w:rsidP="007F19D4">
            <w:pPr>
              <w:tabs>
                <w:tab w:val="left" w:pos="2676"/>
              </w:tabs>
              <w:spacing w:before="120" w:after="120"/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Affirmation</w:t>
            </w:r>
            <w:r w:rsidR="00313220">
              <w:rPr>
                <w:rFonts w:cs="Arial"/>
                <w:b/>
                <w:bCs/>
                <w:sz w:val="28"/>
                <w:szCs w:val="28"/>
              </w:rPr>
              <w:t xml:space="preserve"> for Access to Suppressed Eviction </w:t>
            </w:r>
            <w:r w:rsidR="00AB4B50">
              <w:rPr>
                <w:rFonts w:cs="Arial"/>
                <w:b/>
                <w:bCs/>
                <w:sz w:val="28"/>
                <w:szCs w:val="28"/>
              </w:rPr>
              <w:t>Case</w:t>
            </w:r>
          </w:p>
        </w:tc>
      </w:tr>
    </w:tbl>
    <w:p w14:paraId="71BE1A64" w14:textId="52F88302" w:rsidR="00E63B0E" w:rsidRDefault="00313220" w:rsidP="008621A2">
      <w:pPr>
        <w:spacing w:before="360" w:line="360" w:lineRule="auto"/>
      </w:pPr>
      <w:r>
        <w:t xml:space="preserve">I </w:t>
      </w:r>
      <w:r w:rsidR="00CE043B">
        <w:t>request</w:t>
      </w:r>
      <w:r>
        <w:t xml:space="preserve"> access to </w:t>
      </w:r>
      <w:r w:rsidR="00AB4B50">
        <w:t>the records in this case</w:t>
      </w:r>
      <w:r>
        <w:t xml:space="preserve"> pursuant to C.R.S. § 13-40-110.5(5).</w:t>
      </w:r>
      <w:r w:rsidR="00F0420F">
        <w:t xml:space="preserve">  I affirm that:</w:t>
      </w:r>
    </w:p>
    <w:p w14:paraId="01B7EF88" w14:textId="4B393DFB" w:rsidR="00313220" w:rsidRDefault="00CE043B" w:rsidP="008621A2">
      <w:pPr>
        <w:spacing w:before="360" w:line="360" w:lineRule="auto"/>
        <w:rPr>
          <w:b/>
          <w:bCs/>
          <w:sz w:val="22"/>
          <w:szCs w:val="22"/>
        </w:rPr>
      </w:pPr>
      <w:r w:rsidRPr="00CE043B">
        <w:rPr>
          <w:b/>
          <w:bCs/>
          <w:sz w:val="22"/>
          <w:szCs w:val="22"/>
        </w:rPr>
        <w:t>1.</w:t>
      </w:r>
      <w:r w:rsidRPr="00CE043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I A</w:t>
      </w:r>
      <w:r w:rsidR="00FB7F0D">
        <w:rPr>
          <w:b/>
          <w:bCs/>
          <w:sz w:val="22"/>
          <w:szCs w:val="22"/>
        </w:rPr>
        <w:t>m:</w:t>
      </w:r>
    </w:p>
    <w:p w14:paraId="1EBBF9B2" w14:textId="7348FC41" w:rsidR="00CE043B" w:rsidRDefault="00CE043B" w:rsidP="00CE043B">
      <w:pPr>
        <w:spacing w:before="240" w:line="360" w:lineRule="auto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7E1D75">
        <w:fldChar w:fldCharType="separate"/>
      </w:r>
      <w:r>
        <w:fldChar w:fldCharType="end"/>
      </w:r>
      <w:bookmarkEnd w:id="0"/>
      <w:r>
        <w:t xml:space="preserve"> An </w:t>
      </w:r>
      <w:r w:rsidR="000D00FA">
        <w:t>a</w:t>
      </w:r>
      <w:r>
        <w:t>ttorney</w:t>
      </w:r>
      <w:r w:rsidR="009A04EE">
        <w:t xml:space="preserve"> other than a party’s attorney</w:t>
      </w:r>
      <w:r w:rsidR="000D00FA">
        <w:t>.</w:t>
      </w:r>
      <w:r w:rsidR="00686A73">
        <w:t xml:space="preserve">  C.R.S. § 13-40-110.5(1).</w:t>
      </w:r>
    </w:p>
    <w:p w14:paraId="04FBE48C" w14:textId="2D421F5B" w:rsidR="00CE043B" w:rsidRDefault="00CE043B" w:rsidP="00CE043B">
      <w:pPr>
        <w:spacing w:line="360" w:lineRule="auto"/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7E1D75">
        <w:fldChar w:fldCharType="separate"/>
      </w:r>
      <w:r>
        <w:fldChar w:fldCharType="end"/>
      </w:r>
      <w:bookmarkEnd w:id="1"/>
      <w:r>
        <w:t xml:space="preserve"> Acting on behalf </w:t>
      </w:r>
      <w:r w:rsidR="000D00FA">
        <w:t>of an attorney</w:t>
      </w:r>
      <w:r w:rsidR="009A04EE">
        <w:t xml:space="preserve"> other than a party’s attorney</w:t>
      </w:r>
      <w:r w:rsidR="000D00FA">
        <w:t>.</w:t>
      </w:r>
    </w:p>
    <w:p w14:paraId="102F6E6B" w14:textId="2F55E7A8" w:rsidR="00CE043B" w:rsidRDefault="00CE043B" w:rsidP="00CE043B">
      <w:pPr>
        <w:spacing w:before="360" w:line="360" w:lineRule="auto"/>
        <w:ind w:left="720" w:hanging="720"/>
        <w:rPr>
          <w:b/>
          <w:bCs/>
          <w:sz w:val="22"/>
          <w:szCs w:val="22"/>
        </w:rPr>
      </w:pPr>
      <w:r w:rsidRPr="00CE043B">
        <w:rPr>
          <w:b/>
          <w:bCs/>
          <w:sz w:val="22"/>
          <w:szCs w:val="22"/>
        </w:rPr>
        <w:t>2.</w:t>
      </w:r>
      <w:r w:rsidRPr="00CE043B">
        <w:rPr>
          <w:b/>
          <w:bCs/>
          <w:sz w:val="22"/>
          <w:szCs w:val="22"/>
        </w:rPr>
        <w:tab/>
      </w:r>
      <w:r w:rsidR="00F0420F">
        <w:rPr>
          <w:b/>
          <w:bCs/>
          <w:sz w:val="22"/>
          <w:szCs w:val="22"/>
        </w:rPr>
        <w:t>Permission</w:t>
      </w:r>
    </w:p>
    <w:p w14:paraId="18291CD0" w14:textId="152D1A88" w:rsidR="00F0420F" w:rsidRDefault="00F0420F" w:rsidP="00F0420F">
      <w:pPr>
        <w:spacing w:before="240" w:line="360" w:lineRule="auto"/>
        <w:ind w:left="720"/>
      </w:pPr>
      <w:r>
        <w:t xml:space="preserve">A party </w:t>
      </w:r>
      <w:r w:rsidR="00267F3B">
        <w:t>in this case [the party]</w:t>
      </w:r>
      <w:r>
        <w:t xml:space="preserve"> </w:t>
      </w:r>
      <w:r w:rsidR="00267F3B">
        <w:t>gave</w:t>
      </w:r>
      <w:r>
        <w:t xml:space="preserve"> permission for me to access the suppressed court record.</w:t>
      </w:r>
    </w:p>
    <w:p w14:paraId="2A52C4CF" w14:textId="52024193" w:rsidR="00F0420F" w:rsidRDefault="00F0420F" w:rsidP="00F0420F">
      <w:pPr>
        <w:spacing w:before="360" w:line="360" w:lineRule="auto"/>
        <w:ind w:left="720" w:hanging="720"/>
        <w:rPr>
          <w:b/>
          <w:bCs/>
          <w:sz w:val="22"/>
          <w:szCs w:val="22"/>
        </w:rPr>
      </w:pPr>
      <w:r w:rsidRPr="00F0420F">
        <w:rPr>
          <w:b/>
          <w:bCs/>
          <w:sz w:val="22"/>
          <w:szCs w:val="22"/>
        </w:rPr>
        <w:t>3.</w:t>
      </w:r>
      <w:r w:rsidRPr="00F0420F">
        <w:rPr>
          <w:b/>
          <w:bCs/>
          <w:sz w:val="22"/>
          <w:szCs w:val="22"/>
        </w:rPr>
        <w:tab/>
        <w:t>Purpose for Request</w:t>
      </w:r>
    </w:p>
    <w:p w14:paraId="3B9A76E6" w14:textId="798EA3DD" w:rsidR="00686A73" w:rsidRPr="00C07C7A" w:rsidRDefault="00686A73" w:rsidP="00686A73">
      <w:pPr>
        <w:spacing w:before="240" w:line="360" w:lineRule="auto"/>
        <w:ind w:left="720"/>
      </w:pPr>
      <w:r w:rsidRPr="00C07C7A">
        <w:t>I request access to</w:t>
      </w:r>
      <w:r w:rsidR="00C07C7A" w:rsidRPr="00C07C7A">
        <w:t xml:space="preserve"> the suppressed court record to</w:t>
      </w:r>
      <w:r w:rsidRPr="00C07C7A">
        <w:t>:</w:t>
      </w:r>
    </w:p>
    <w:p w14:paraId="45E8B2D4" w14:textId="4AC98703" w:rsidR="00267F3B" w:rsidRPr="00267F3B" w:rsidRDefault="00267F3B" w:rsidP="00267F3B">
      <w:pPr>
        <w:tabs>
          <w:tab w:val="left" w:pos="1080"/>
        </w:tabs>
        <w:spacing w:before="240" w:line="360" w:lineRule="auto"/>
        <w:ind w:left="1440" w:hanging="720"/>
        <w:rPr>
          <w:b/>
          <w:bCs/>
        </w:rPr>
      </w:pPr>
      <w:r w:rsidRPr="00267F3B">
        <w:rPr>
          <w:b/>
          <w:bCs/>
        </w:rPr>
        <w:t>a)</w:t>
      </w:r>
      <w:r w:rsidRPr="00267F3B">
        <w:rPr>
          <w:b/>
          <w:bCs/>
        </w:rPr>
        <w:tab/>
      </w:r>
      <w:r w:rsidRPr="00267F3B"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267F3B">
        <w:rPr>
          <w:b/>
          <w:bCs/>
        </w:rPr>
        <w:instrText xml:space="preserve"> FORMCHECKBOX </w:instrText>
      </w:r>
      <w:r w:rsidR="007E1D75">
        <w:rPr>
          <w:b/>
          <w:bCs/>
        </w:rPr>
      </w:r>
      <w:r w:rsidR="007E1D75">
        <w:rPr>
          <w:b/>
          <w:bCs/>
        </w:rPr>
        <w:fldChar w:fldCharType="separate"/>
      </w:r>
      <w:r w:rsidRPr="00267F3B">
        <w:rPr>
          <w:b/>
          <w:bCs/>
        </w:rPr>
        <w:fldChar w:fldCharType="end"/>
      </w:r>
      <w:bookmarkEnd w:id="2"/>
      <w:r w:rsidRPr="00267F3B">
        <w:rPr>
          <w:b/>
          <w:bCs/>
        </w:rPr>
        <w:tab/>
        <w:t>Advice/Appearance</w:t>
      </w:r>
    </w:p>
    <w:p w14:paraId="5B45B1C7" w14:textId="1CA299CA" w:rsidR="00267F3B" w:rsidRDefault="00686A73" w:rsidP="00686A73">
      <w:pPr>
        <w:spacing w:before="120" w:line="360" w:lineRule="auto"/>
        <w:ind w:left="1440"/>
      </w:pPr>
      <w:r>
        <w:t xml:space="preserve">Provide legal advice </w:t>
      </w:r>
      <w:r w:rsidR="003D51CD">
        <w:t xml:space="preserve">to, </w:t>
      </w:r>
      <w:r>
        <w:t xml:space="preserve">or </w:t>
      </w:r>
      <w:r w:rsidR="00C07C7A">
        <w:t xml:space="preserve">to </w:t>
      </w:r>
      <w:r>
        <w:t>evaluat</w:t>
      </w:r>
      <w:r w:rsidR="00C07C7A">
        <w:t>e</w:t>
      </w:r>
      <w:r>
        <w:t xml:space="preserve"> whether to enter an appearance on behalf of</w:t>
      </w:r>
      <w:r w:rsidR="003D51CD">
        <w:t>,</w:t>
      </w:r>
      <w:r>
        <w:t xml:space="preserve"> the party; </w:t>
      </w:r>
      <w:r w:rsidRPr="001269D4">
        <w:rPr>
          <w:b/>
          <w:bCs/>
        </w:rPr>
        <w:t>or</w:t>
      </w:r>
    </w:p>
    <w:p w14:paraId="089D9E12" w14:textId="77777777" w:rsidR="003D51CD" w:rsidRDefault="003D51CD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14:paraId="54C3D086" w14:textId="24F2907C" w:rsidR="00CE4412" w:rsidRPr="00267F3B" w:rsidRDefault="00CE4412" w:rsidP="00CE4412">
      <w:pPr>
        <w:tabs>
          <w:tab w:val="left" w:pos="1080"/>
        </w:tabs>
        <w:spacing w:before="240" w:line="360" w:lineRule="auto"/>
        <w:ind w:left="1440" w:hanging="720"/>
        <w:rPr>
          <w:b/>
          <w:bCs/>
        </w:rPr>
      </w:pPr>
      <w:r>
        <w:rPr>
          <w:b/>
          <w:bCs/>
        </w:rPr>
        <w:lastRenderedPageBreak/>
        <w:t>b</w:t>
      </w:r>
      <w:r w:rsidRPr="00267F3B">
        <w:rPr>
          <w:b/>
          <w:bCs/>
        </w:rPr>
        <w:t>)</w:t>
      </w:r>
      <w:r w:rsidRPr="00267F3B">
        <w:rPr>
          <w:b/>
          <w:bCs/>
        </w:rPr>
        <w:tab/>
      </w:r>
      <w:r w:rsidRPr="00267F3B"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7F3B">
        <w:rPr>
          <w:b/>
          <w:bCs/>
        </w:rPr>
        <w:instrText xml:space="preserve"> FORMCHECKBOX </w:instrText>
      </w:r>
      <w:r w:rsidR="007E1D75">
        <w:rPr>
          <w:b/>
          <w:bCs/>
        </w:rPr>
      </w:r>
      <w:r w:rsidR="007E1D75">
        <w:rPr>
          <w:b/>
          <w:bCs/>
        </w:rPr>
        <w:fldChar w:fldCharType="separate"/>
      </w:r>
      <w:r w:rsidRPr="00267F3B">
        <w:rPr>
          <w:b/>
          <w:bCs/>
        </w:rPr>
        <w:fldChar w:fldCharType="end"/>
      </w:r>
      <w:r w:rsidRPr="00267F3B">
        <w:rPr>
          <w:b/>
          <w:bCs/>
        </w:rPr>
        <w:tab/>
      </w:r>
      <w:r>
        <w:rPr>
          <w:b/>
          <w:bCs/>
        </w:rPr>
        <w:t>Mediation</w:t>
      </w:r>
    </w:p>
    <w:p w14:paraId="26609582" w14:textId="3C7CD90B" w:rsidR="00CE4412" w:rsidRDefault="00686A73" w:rsidP="00CE4412">
      <w:pPr>
        <w:spacing w:line="360" w:lineRule="auto"/>
        <w:ind w:left="1440"/>
      </w:pPr>
      <w:r>
        <w:t xml:space="preserve">Evaluate whether the matter is suitable for mediation or </w:t>
      </w:r>
      <w:r w:rsidR="00C07C7A">
        <w:t>to prepare</w:t>
      </w:r>
      <w:r>
        <w:t xml:space="preserve"> for a mediation between the </w:t>
      </w:r>
      <w:proofErr w:type="gramStart"/>
      <w:r>
        <w:t>parties;</w:t>
      </w:r>
      <w:proofErr w:type="gramEnd"/>
    </w:p>
    <w:p w14:paraId="1384FBE9" w14:textId="2B76C423" w:rsidR="00CE4412" w:rsidRPr="00CE4412" w:rsidRDefault="00CE4412" w:rsidP="00C225E6">
      <w:pPr>
        <w:spacing w:before="120" w:line="360" w:lineRule="auto"/>
        <w:ind w:left="720"/>
        <w:rPr>
          <w:b/>
          <w:bCs/>
          <w:sz w:val="18"/>
          <w:szCs w:val="18"/>
        </w:rPr>
      </w:pPr>
      <w:r w:rsidRPr="00CE4412">
        <w:rPr>
          <w:b/>
          <w:bCs/>
        </w:rPr>
        <w:t>And</w:t>
      </w:r>
    </w:p>
    <w:p w14:paraId="064F4BA9" w14:textId="7AB2C6C4" w:rsidR="00CE4412" w:rsidRPr="00F0420F" w:rsidRDefault="00CE4412" w:rsidP="00C225E6">
      <w:pPr>
        <w:spacing w:before="120" w:line="360" w:lineRule="auto"/>
        <w:ind w:left="720"/>
      </w:pPr>
      <w:r>
        <w:t xml:space="preserve">I am not accessing the records for commercial purposes other than </w:t>
      </w:r>
      <w:r w:rsidR="00C07C7A">
        <w:t>those described in</w:t>
      </w:r>
      <w:r>
        <w:t xml:space="preserve"> C.R.S. § 13-40-110.5(5)(c).</w:t>
      </w:r>
    </w:p>
    <w:p w14:paraId="7C3BFEDE" w14:textId="537F8347" w:rsidR="002A6D0C" w:rsidRPr="006F0A93" w:rsidRDefault="002A6D0C" w:rsidP="002A6D0C">
      <w:pPr>
        <w:tabs>
          <w:tab w:val="left" w:pos="720"/>
        </w:tabs>
        <w:spacing w:before="360" w:after="240" w:line="360" w:lineRule="auto"/>
        <w:outlineLvl w:val="0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5</w:t>
      </w:r>
      <w:r w:rsidRPr="006F0A93">
        <w:rPr>
          <w:rFonts w:cs="Arial"/>
          <w:b/>
          <w:bCs/>
          <w:sz w:val="22"/>
          <w:szCs w:val="22"/>
        </w:rPr>
        <w:t>.</w:t>
      </w:r>
      <w:r w:rsidRPr="006F0A93">
        <w:rPr>
          <w:rFonts w:cs="Arial"/>
          <w:b/>
          <w:bCs/>
          <w:sz w:val="22"/>
          <w:szCs w:val="22"/>
        </w:rPr>
        <w:tab/>
        <w:t>Verified Signature</w:t>
      </w:r>
    </w:p>
    <w:p w14:paraId="24AD7307" w14:textId="77777777" w:rsidR="002A6D0C" w:rsidRPr="007F0557" w:rsidRDefault="002A6D0C" w:rsidP="002A6D0C">
      <w:pPr>
        <w:pStyle w:val="BlockText"/>
        <w:spacing w:after="120" w:line="360" w:lineRule="auto"/>
        <w:ind w:left="720" w:right="158"/>
        <w:jc w:val="left"/>
        <w:rPr>
          <w:rFonts w:cs="Arial"/>
        </w:rPr>
      </w:pPr>
      <w:r w:rsidRPr="007F0557">
        <w:rPr>
          <w:rFonts w:cs="Arial"/>
        </w:rPr>
        <w:t>I declare under penalty of perjury under the law of Colorado that the foregoing is true and correct.</w:t>
      </w:r>
    </w:p>
    <w:p w14:paraId="2D228812" w14:textId="77777777" w:rsidR="002A6D0C" w:rsidRPr="007F0557" w:rsidRDefault="002A6D0C" w:rsidP="002A6D0C">
      <w:pPr>
        <w:pStyle w:val="BlockText"/>
        <w:tabs>
          <w:tab w:val="left" w:pos="3600"/>
          <w:tab w:val="left" w:pos="6480"/>
          <w:tab w:val="left" w:pos="7920"/>
        </w:tabs>
        <w:spacing w:line="240" w:lineRule="auto"/>
        <w:ind w:left="1440" w:right="0"/>
        <w:jc w:val="left"/>
        <w:rPr>
          <w:rFonts w:cs="Arial"/>
        </w:rPr>
      </w:pPr>
      <w:r w:rsidRPr="007F0557">
        <w:rPr>
          <w:rFonts w:cs="Arial"/>
        </w:rPr>
        <w:t xml:space="preserve">Executed on the </w:t>
      </w:r>
      <w:r w:rsidRPr="007F0557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 xml:space="preserve"> day of </w:t>
      </w:r>
      <w:r w:rsidRPr="007F0557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 xml:space="preserve">, </w:t>
      </w:r>
      <w:r w:rsidRPr="004F51EC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>, at</w:t>
      </w:r>
    </w:p>
    <w:p w14:paraId="20CADAAE" w14:textId="77777777" w:rsidR="002A6D0C" w:rsidRPr="00D63001" w:rsidRDefault="002A6D0C" w:rsidP="002A6D0C">
      <w:pPr>
        <w:pStyle w:val="BlockText"/>
        <w:tabs>
          <w:tab w:val="left" w:pos="4230"/>
          <w:tab w:val="left" w:pos="4320"/>
          <w:tab w:val="left" w:pos="6570"/>
        </w:tabs>
        <w:spacing w:line="360" w:lineRule="auto"/>
        <w:ind w:left="2970" w:right="0"/>
        <w:jc w:val="left"/>
        <w:rPr>
          <w:rFonts w:cs="Arial"/>
          <w:i/>
          <w:iCs/>
          <w:color w:val="0070C0"/>
          <w:sz w:val="18"/>
          <w:szCs w:val="18"/>
        </w:rPr>
      </w:pPr>
      <w:r w:rsidRPr="007F0557">
        <w:rPr>
          <w:rFonts w:cs="Arial"/>
          <w:i/>
          <w:iCs/>
          <w:color w:val="052F61" w:themeColor="accent1"/>
          <w:sz w:val="18"/>
          <w:szCs w:val="18"/>
        </w:rPr>
        <w:t>(</w:t>
      </w:r>
      <w:r w:rsidRPr="00D63001">
        <w:rPr>
          <w:rFonts w:cs="Arial"/>
          <w:i/>
          <w:iCs/>
          <w:color w:val="0070C0"/>
          <w:sz w:val="18"/>
          <w:szCs w:val="18"/>
        </w:rPr>
        <w:t>date)</w:t>
      </w:r>
      <w:r w:rsidRPr="00D63001">
        <w:rPr>
          <w:rFonts w:cs="Arial"/>
          <w:i/>
          <w:iCs/>
          <w:color w:val="0070C0"/>
          <w:sz w:val="18"/>
          <w:szCs w:val="18"/>
        </w:rPr>
        <w:tab/>
        <w:t>(month)</w:t>
      </w:r>
      <w:r w:rsidRPr="00D63001">
        <w:rPr>
          <w:rFonts w:cs="Arial"/>
          <w:i/>
          <w:iCs/>
          <w:color w:val="0070C0"/>
          <w:sz w:val="18"/>
          <w:szCs w:val="18"/>
        </w:rPr>
        <w:tab/>
        <w:t>(year)</w:t>
      </w:r>
    </w:p>
    <w:p w14:paraId="21340B45" w14:textId="77777777" w:rsidR="002A6D0C" w:rsidRPr="007F0557" w:rsidRDefault="002A6D0C" w:rsidP="002A6D0C">
      <w:pPr>
        <w:pStyle w:val="BlockText"/>
        <w:tabs>
          <w:tab w:val="left" w:pos="4680"/>
          <w:tab w:val="left" w:pos="5400"/>
          <w:tab w:val="left" w:pos="8640"/>
        </w:tabs>
        <w:spacing w:before="120" w:line="240" w:lineRule="auto"/>
        <w:ind w:left="1440" w:right="0"/>
        <w:jc w:val="left"/>
        <w:rPr>
          <w:rFonts w:cs="Arial"/>
        </w:rPr>
      </w:pPr>
      <w:r w:rsidRPr="004F51EC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>,</w:t>
      </w:r>
      <w:r w:rsidRPr="007F0557">
        <w:rPr>
          <w:rFonts w:cs="Arial"/>
        </w:rPr>
        <w:tab/>
      </w:r>
      <w:r w:rsidRPr="004F51EC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>.</w:t>
      </w:r>
    </w:p>
    <w:p w14:paraId="64A12989" w14:textId="77777777" w:rsidR="002A6D0C" w:rsidRPr="00D63001" w:rsidRDefault="002A6D0C" w:rsidP="002A6D0C">
      <w:pPr>
        <w:pStyle w:val="BlockText"/>
        <w:tabs>
          <w:tab w:val="left" w:pos="5400"/>
        </w:tabs>
        <w:spacing w:line="360" w:lineRule="auto"/>
        <w:ind w:left="1440" w:right="0"/>
        <w:jc w:val="left"/>
        <w:rPr>
          <w:rFonts w:cs="Arial"/>
          <w:i/>
          <w:iCs/>
          <w:color w:val="0070C0"/>
          <w:sz w:val="18"/>
          <w:szCs w:val="18"/>
        </w:rPr>
      </w:pPr>
      <w:r w:rsidRPr="00D63001">
        <w:rPr>
          <w:rFonts w:cs="Arial"/>
          <w:i/>
          <w:iCs/>
          <w:color w:val="0070C0"/>
          <w:sz w:val="18"/>
          <w:szCs w:val="18"/>
        </w:rPr>
        <w:t>(</w:t>
      </w:r>
      <w:proofErr w:type="gramStart"/>
      <w:r w:rsidRPr="00D63001">
        <w:rPr>
          <w:rFonts w:cs="Arial"/>
          <w:i/>
          <w:iCs/>
          <w:color w:val="0070C0"/>
          <w:sz w:val="18"/>
          <w:szCs w:val="18"/>
        </w:rPr>
        <w:t>city</w:t>
      </w:r>
      <w:proofErr w:type="gramEnd"/>
      <w:r w:rsidRPr="00D63001">
        <w:rPr>
          <w:rFonts w:cs="Arial"/>
          <w:i/>
          <w:iCs/>
          <w:color w:val="0070C0"/>
          <w:sz w:val="18"/>
          <w:szCs w:val="18"/>
        </w:rPr>
        <w:t xml:space="preserve"> or other location,</w:t>
      </w:r>
      <w:r w:rsidRPr="00D63001">
        <w:rPr>
          <w:rFonts w:cs="Arial"/>
          <w:i/>
          <w:iCs/>
          <w:color w:val="0070C0"/>
          <w:sz w:val="18"/>
          <w:szCs w:val="18"/>
        </w:rPr>
        <w:tab/>
        <w:t>and state or country)</w:t>
      </w:r>
    </w:p>
    <w:p w14:paraId="3C2F4E81" w14:textId="1D1FCC58" w:rsidR="007E1D75" w:rsidRPr="007E1D75" w:rsidRDefault="007E1D75" w:rsidP="007E1D75">
      <w:pPr>
        <w:tabs>
          <w:tab w:val="right" w:pos="7200"/>
        </w:tabs>
        <w:spacing w:before="360" w:line="360" w:lineRule="auto"/>
        <w:ind w:left="720"/>
        <w:rPr>
          <w:rFonts w:cs="Arial"/>
          <w:b/>
          <w:bCs/>
        </w:rPr>
      </w:pPr>
      <w:r w:rsidRPr="007E1D75">
        <w:rPr>
          <w:rFonts w:cs="Arial"/>
          <w:b/>
          <w:bCs/>
        </w:rPr>
        <w:t>Form Completed By:</w:t>
      </w:r>
    </w:p>
    <w:p w14:paraId="15C353F3" w14:textId="5B613B5D" w:rsidR="002A6D0C" w:rsidRPr="007F0557" w:rsidRDefault="002A6D0C" w:rsidP="007E1D75">
      <w:pPr>
        <w:tabs>
          <w:tab w:val="right" w:pos="7200"/>
        </w:tabs>
        <w:spacing w:before="120" w:line="360" w:lineRule="auto"/>
        <w:ind w:left="720"/>
        <w:rPr>
          <w:rFonts w:cs="Arial"/>
        </w:rPr>
      </w:pPr>
      <w:r w:rsidRPr="007F0557">
        <w:rPr>
          <w:rFonts w:cs="Arial"/>
        </w:rPr>
        <w:t xml:space="preserve">Print Name: </w:t>
      </w:r>
      <w:r w:rsidRPr="007F0557">
        <w:rPr>
          <w:rFonts w:cs="Arial"/>
          <w:b/>
          <w:bCs/>
          <w:u w:val="single"/>
        </w:rPr>
        <w:tab/>
      </w:r>
    </w:p>
    <w:p w14:paraId="01784954" w14:textId="288B8998" w:rsidR="002A6D0C" w:rsidRDefault="002A6D0C" w:rsidP="002A6D0C">
      <w:pPr>
        <w:tabs>
          <w:tab w:val="left" w:pos="7200"/>
          <w:tab w:val="right" w:pos="8640"/>
        </w:tabs>
        <w:snapToGrid w:val="0"/>
        <w:spacing w:before="120" w:line="360" w:lineRule="auto"/>
        <w:ind w:left="720"/>
        <w:rPr>
          <w:rFonts w:cs="Arial"/>
          <w:b/>
          <w:bCs/>
          <w:u w:val="single"/>
        </w:rPr>
      </w:pPr>
      <w:r w:rsidRPr="007F0557">
        <w:rPr>
          <w:rFonts w:cs="Arial"/>
        </w:rPr>
        <w:t xml:space="preserve">Signature: </w:t>
      </w:r>
      <w:r w:rsidRPr="007F0557">
        <w:rPr>
          <w:rFonts w:cs="Arial"/>
          <w:b/>
          <w:bCs/>
          <w:u w:val="single"/>
        </w:rPr>
        <w:tab/>
      </w:r>
    </w:p>
    <w:p w14:paraId="0C2A4D69" w14:textId="11B3B26B" w:rsidR="002A6D0C" w:rsidRPr="007E1D75" w:rsidRDefault="007E1D75" w:rsidP="002A6D0C">
      <w:pPr>
        <w:tabs>
          <w:tab w:val="left" w:pos="7200"/>
          <w:tab w:val="right" w:pos="8640"/>
        </w:tabs>
        <w:snapToGrid w:val="0"/>
        <w:spacing w:before="360" w:line="240" w:lineRule="auto"/>
        <w:ind w:left="720"/>
        <w:rPr>
          <w:rFonts w:cs="Arial"/>
          <w:b/>
          <w:bCs/>
        </w:rPr>
      </w:pPr>
      <w:r w:rsidRPr="007E1D75">
        <w:rPr>
          <w:rFonts w:cs="Arial"/>
          <w:b/>
          <w:bCs/>
        </w:rPr>
        <w:t>Records to be Accessed by:</w:t>
      </w:r>
    </w:p>
    <w:p w14:paraId="7016C643" w14:textId="7B14FE7A" w:rsidR="00C07C7A" w:rsidRPr="007F0557" w:rsidRDefault="00C07C7A" w:rsidP="00C07C7A">
      <w:pPr>
        <w:tabs>
          <w:tab w:val="right" w:pos="7200"/>
        </w:tabs>
        <w:spacing w:before="240" w:line="360" w:lineRule="auto"/>
        <w:ind w:left="720"/>
        <w:rPr>
          <w:rFonts w:cs="Arial"/>
        </w:rPr>
      </w:pPr>
      <w:r>
        <w:rPr>
          <w:rFonts w:cs="Arial"/>
        </w:rPr>
        <w:t>Attorney</w:t>
      </w:r>
      <w:r w:rsidRPr="007F0557">
        <w:rPr>
          <w:rFonts w:cs="Arial"/>
        </w:rPr>
        <w:t xml:space="preserve"> Name: </w:t>
      </w:r>
      <w:r w:rsidRPr="007F0557">
        <w:rPr>
          <w:rFonts w:cs="Arial"/>
          <w:b/>
          <w:bCs/>
          <w:u w:val="single"/>
        </w:rPr>
        <w:tab/>
      </w:r>
    </w:p>
    <w:p w14:paraId="34C0F506" w14:textId="174A9181" w:rsidR="00C07C7A" w:rsidRDefault="00C07C7A" w:rsidP="00C07C7A">
      <w:pPr>
        <w:tabs>
          <w:tab w:val="left" w:pos="7200"/>
          <w:tab w:val="right" w:pos="8640"/>
        </w:tabs>
        <w:snapToGrid w:val="0"/>
        <w:spacing w:before="120" w:line="360" w:lineRule="auto"/>
        <w:ind w:left="720"/>
        <w:rPr>
          <w:rFonts w:cs="Arial"/>
          <w:b/>
          <w:bCs/>
          <w:u w:val="single"/>
        </w:rPr>
      </w:pPr>
      <w:r>
        <w:rPr>
          <w:rFonts w:cs="Arial"/>
        </w:rPr>
        <w:t xml:space="preserve">Attorney </w:t>
      </w:r>
      <w:r w:rsidRPr="007F0557">
        <w:rPr>
          <w:rFonts w:cs="Arial"/>
        </w:rPr>
        <w:t xml:space="preserve">Signature: </w:t>
      </w:r>
      <w:r w:rsidRPr="007F0557">
        <w:rPr>
          <w:rFonts w:cs="Arial"/>
          <w:b/>
          <w:bCs/>
          <w:u w:val="single"/>
        </w:rPr>
        <w:tab/>
      </w:r>
    </w:p>
    <w:p w14:paraId="3FA1D874" w14:textId="28122769" w:rsidR="00C07C7A" w:rsidRDefault="00C07C7A" w:rsidP="00C07C7A">
      <w:pPr>
        <w:tabs>
          <w:tab w:val="left" w:pos="5760"/>
          <w:tab w:val="right" w:pos="8640"/>
        </w:tabs>
        <w:snapToGrid w:val="0"/>
        <w:spacing w:before="120" w:line="360" w:lineRule="auto"/>
        <w:ind w:left="720"/>
        <w:rPr>
          <w:rFonts w:cs="Arial"/>
          <w:b/>
          <w:bCs/>
          <w:u w:val="single"/>
        </w:rPr>
      </w:pPr>
      <w:r>
        <w:rPr>
          <w:rFonts w:cs="Arial"/>
        </w:rPr>
        <w:t>Bar Number</w:t>
      </w:r>
      <w:r w:rsidRPr="007F0557">
        <w:rPr>
          <w:rFonts w:cs="Arial"/>
        </w:rPr>
        <w:t xml:space="preserve">: </w:t>
      </w:r>
      <w:r w:rsidRPr="007F0557">
        <w:rPr>
          <w:rFonts w:cs="Arial"/>
          <w:b/>
          <w:bCs/>
          <w:u w:val="single"/>
        </w:rPr>
        <w:tab/>
      </w:r>
    </w:p>
    <w:p w14:paraId="682AAB9F" w14:textId="77777777" w:rsidR="002A6D0C" w:rsidRPr="007F0557" w:rsidRDefault="002A6D0C" w:rsidP="00C07C7A">
      <w:pPr>
        <w:tabs>
          <w:tab w:val="left" w:pos="7200"/>
          <w:tab w:val="right" w:pos="8640"/>
        </w:tabs>
        <w:snapToGrid w:val="0"/>
        <w:spacing w:line="360" w:lineRule="auto"/>
        <w:ind w:left="720"/>
        <w:rPr>
          <w:rFonts w:cs="Arial"/>
        </w:rPr>
      </w:pPr>
    </w:p>
    <w:sectPr w:rsidR="002A6D0C" w:rsidRPr="007F0557" w:rsidSect="008621A2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DBC99" w14:textId="77777777" w:rsidR="005272B9" w:rsidRDefault="005272B9" w:rsidP="008621A2">
      <w:pPr>
        <w:spacing w:line="240" w:lineRule="auto"/>
      </w:pPr>
      <w:r>
        <w:separator/>
      </w:r>
    </w:p>
  </w:endnote>
  <w:endnote w:type="continuationSeparator" w:id="0">
    <w:p w14:paraId="75EC20FA" w14:textId="77777777" w:rsidR="005272B9" w:rsidRDefault="005272B9" w:rsidP="008621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E033" w14:textId="4209BEFB" w:rsidR="00CE4412" w:rsidRPr="00EC7555" w:rsidRDefault="00CE4412" w:rsidP="00CE4412">
    <w:pPr>
      <w:pStyle w:val="Footer"/>
      <w:tabs>
        <w:tab w:val="clear" w:pos="4680"/>
        <w:tab w:val="left" w:pos="5760"/>
      </w:tabs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>JDF 633 – Request for Access to Suppressed Eviction Records</w:t>
    </w:r>
    <w:r w:rsidRPr="00EC7555">
      <w:rPr>
        <w:color w:val="000000" w:themeColor="text1"/>
        <w:sz w:val="16"/>
        <w:szCs w:val="16"/>
      </w:rPr>
      <w:tab/>
      <w:t xml:space="preserve">R: </w:t>
    </w:r>
    <w:r>
      <w:rPr>
        <w:color w:val="000000" w:themeColor="text1"/>
        <w:sz w:val="16"/>
        <w:szCs w:val="16"/>
      </w:rPr>
      <w:t>August 1</w:t>
    </w:r>
    <w:r w:rsidR="00C07C7A">
      <w:rPr>
        <w:color w:val="000000" w:themeColor="text1"/>
        <w:sz w:val="16"/>
        <w:szCs w:val="16"/>
      </w:rPr>
      <w:t>2</w:t>
    </w:r>
    <w:r w:rsidRPr="00EC7555">
      <w:rPr>
        <w:color w:val="000000" w:themeColor="text1"/>
        <w:sz w:val="16"/>
        <w:szCs w:val="16"/>
      </w:rPr>
      <w:t xml:space="preserve">, </w:t>
    </w:r>
    <w:proofErr w:type="gramStart"/>
    <w:r w:rsidRPr="00EC7555">
      <w:rPr>
        <w:color w:val="000000" w:themeColor="text1"/>
        <w:sz w:val="16"/>
        <w:szCs w:val="16"/>
      </w:rPr>
      <w:t>202</w:t>
    </w:r>
    <w:r>
      <w:rPr>
        <w:color w:val="000000" w:themeColor="text1"/>
        <w:sz w:val="16"/>
        <w:szCs w:val="16"/>
      </w:rPr>
      <w:t>2</w:t>
    </w:r>
    <w:proofErr w:type="gramEnd"/>
    <w:r w:rsidRPr="00EC7555">
      <w:rPr>
        <w:color w:val="000000" w:themeColor="text1"/>
        <w:sz w:val="16"/>
        <w:szCs w:val="16"/>
      </w:rPr>
      <w:tab/>
    </w:r>
    <w:r w:rsidRPr="00B93D5D">
      <w:rPr>
        <w:rFonts w:cs="Arial"/>
        <w:sz w:val="16"/>
        <w:szCs w:val="16"/>
      </w:rPr>
      <w:t xml:space="preserve">Page </w:t>
    </w:r>
    <w:r w:rsidRPr="00B93D5D">
      <w:rPr>
        <w:rFonts w:cs="Arial"/>
        <w:sz w:val="16"/>
        <w:szCs w:val="16"/>
      </w:rPr>
      <w:fldChar w:fldCharType="begin"/>
    </w:r>
    <w:r w:rsidRPr="00B93D5D">
      <w:rPr>
        <w:rFonts w:cs="Arial"/>
        <w:sz w:val="16"/>
        <w:szCs w:val="16"/>
      </w:rPr>
      <w:instrText xml:space="preserve"> PAGE </w:instrText>
    </w:r>
    <w:r w:rsidRPr="00B93D5D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1</w:t>
    </w:r>
    <w:r w:rsidRPr="00B93D5D">
      <w:rPr>
        <w:rFonts w:cs="Arial"/>
        <w:sz w:val="16"/>
        <w:szCs w:val="16"/>
      </w:rPr>
      <w:fldChar w:fldCharType="end"/>
    </w:r>
    <w:r w:rsidRPr="00B93D5D">
      <w:rPr>
        <w:rFonts w:cs="Arial"/>
        <w:sz w:val="16"/>
        <w:szCs w:val="16"/>
      </w:rPr>
      <w:t xml:space="preserve"> of </w:t>
    </w:r>
    <w:r w:rsidRPr="00B93D5D">
      <w:rPr>
        <w:rFonts w:cs="Arial"/>
        <w:sz w:val="16"/>
        <w:szCs w:val="16"/>
      </w:rPr>
      <w:fldChar w:fldCharType="begin"/>
    </w:r>
    <w:r w:rsidRPr="00B93D5D">
      <w:rPr>
        <w:rFonts w:cs="Arial"/>
        <w:sz w:val="16"/>
        <w:szCs w:val="16"/>
      </w:rPr>
      <w:instrText xml:space="preserve"> NUMPAGES  </w:instrText>
    </w:r>
    <w:r w:rsidRPr="00B93D5D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2</w:t>
    </w:r>
    <w:r w:rsidRPr="00B93D5D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1C36" w14:textId="77777777" w:rsidR="008621A2" w:rsidRPr="007763EA" w:rsidRDefault="008621A2" w:rsidP="008621A2">
    <w:pPr>
      <w:pStyle w:val="Footer"/>
      <w:tabs>
        <w:tab w:val="left" w:pos="5760"/>
      </w:tabs>
      <w:spacing w:line="300" w:lineRule="auto"/>
      <w:rPr>
        <w:color w:val="000000" w:themeColor="text1"/>
        <w:sz w:val="16"/>
        <w:szCs w:val="16"/>
      </w:rPr>
    </w:pPr>
    <w:r w:rsidRPr="007763EA">
      <w:rPr>
        <w:color w:val="000000" w:themeColor="text1"/>
        <w:sz w:val="16"/>
        <w:szCs w:val="16"/>
      </w:rPr>
      <w:t>www.courts.state.co.us/Forms</w:t>
    </w:r>
  </w:p>
  <w:p w14:paraId="6C7C0CE5" w14:textId="058E0E53" w:rsidR="008621A2" w:rsidRPr="00EC7555" w:rsidRDefault="008621A2" w:rsidP="008621A2">
    <w:pPr>
      <w:pStyle w:val="Footer"/>
      <w:tabs>
        <w:tab w:val="clear" w:pos="4680"/>
        <w:tab w:val="left" w:pos="5760"/>
      </w:tabs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>JDF 633</w:t>
    </w:r>
    <w:r w:rsidR="00F0420F">
      <w:rPr>
        <w:color w:val="000000" w:themeColor="text1"/>
        <w:sz w:val="16"/>
        <w:szCs w:val="16"/>
      </w:rPr>
      <w:t xml:space="preserve"> – </w:t>
    </w:r>
    <w:r w:rsidR="008B131E">
      <w:rPr>
        <w:color w:val="000000" w:themeColor="text1"/>
        <w:sz w:val="16"/>
        <w:szCs w:val="16"/>
      </w:rPr>
      <w:t>Affirmation</w:t>
    </w:r>
    <w:r w:rsidR="00F0420F">
      <w:rPr>
        <w:color w:val="000000" w:themeColor="text1"/>
        <w:sz w:val="16"/>
        <w:szCs w:val="16"/>
      </w:rPr>
      <w:t xml:space="preserve"> for Access to Suppressed Eviction Records</w:t>
    </w:r>
    <w:r w:rsidRPr="00EC7555">
      <w:rPr>
        <w:color w:val="000000" w:themeColor="text1"/>
        <w:sz w:val="16"/>
        <w:szCs w:val="16"/>
      </w:rPr>
      <w:tab/>
      <w:t xml:space="preserve">R: </w:t>
    </w:r>
    <w:r w:rsidR="00AD18CE">
      <w:rPr>
        <w:color w:val="000000" w:themeColor="text1"/>
        <w:sz w:val="16"/>
        <w:szCs w:val="16"/>
      </w:rPr>
      <w:t>August 1</w:t>
    </w:r>
    <w:r w:rsidR="00686A73">
      <w:rPr>
        <w:color w:val="000000" w:themeColor="text1"/>
        <w:sz w:val="16"/>
        <w:szCs w:val="16"/>
      </w:rPr>
      <w:t>2</w:t>
    </w:r>
    <w:r w:rsidRPr="00EC7555">
      <w:rPr>
        <w:color w:val="000000" w:themeColor="text1"/>
        <w:sz w:val="16"/>
        <w:szCs w:val="16"/>
      </w:rPr>
      <w:t xml:space="preserve">, </w:t>
    </w:r>
    <w:proofErr w:type="gramStart"/>
    <w:r w:rsidRPr="00EC7555">
      <w:rPr>
        <w:color w:val="000000" w:themeColor="text1"/>
        <w:sz w:val="16"/>
        <w:szCs w:val="16"/>
      </w:rPr>
      <w:t>202</w:t>
    </w:r>
    <w:r>
      <w:rPr>
        <w:color w:val="000000" w:themeColor="text1"/>
        <w:sz w:val="16"/>
        <w:szCs w:val="16"/>
      </w:rPr>
      <w:t>2</w:t>
    </w:r>
    <w:proofErr w:type="gramEnd"/>
    <w:r w:rsidRPr="00EC7555">
      <w:rPr>
        <w:color w:val="000000" w:themeColor="text1"/>
        <w:sz w:val="16"/>
        <w:szCs w:val="16"/>
      </w:rPr>
      <w:tab/>
    </w:r>
    <w:r w:rsidRPr="00B93D5D">
      <w:rPr>
        <w:rFonts w:cs="Arial"/>
        <w:sz w:val="16"/>
        <w:szCs w:val="16"/>
      </w:rPr>
      <w:t xml:space="preserve">Page </w:t>
    </w:r>
    <w:r w:rsidRPr="00B93D5D">
      <w:rPr>
        <w:rFonts w:cs="Arial"/>
        <w:sz w:val="16"/>
        <w:szCs w:val="16"/>
      </w:rPr>
      <w:fldChar w:fldCharType="begin"/>
    </w:r>
    <w:r w:rsidRPr="00B93D5D">
      <w:rPr>
        <w:rFonts w:cs="Arial"/>
        <w:sz w:val="16"/>
        <w:szCs w:val="16"/>
      </w:rPr>
      <w:instrText xml:space="preserve"> PAGE </w:instrText>
    </w:r>
    <w:r w:rsidRPr="00B93D5D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6</w:t>
    </w:r>
    <w:r w:rsidRPr="00B93D5D">
      <w:rPr>
        <w:rFonts w:cs="Arial"/>
        <w:sz w:val="16"/>
        <w:szCs w:val="16"/>
      </w:rPr>
      <w:fldChar w:fldCharType="end"/>
    </w:r>
    <w:r w:rsidRPr="00B93D5D">
      <w:rPr>
        <w:rFonts w:cs="Arial"/>
        <w:sz w:val="16"/>
        <w:szCs w:val="16"/>
      </w:rPr>
      <w:t xml:space="preserve"> of </w:t>
    </w:r>
    <w:r w:rsidRPr="00B93D5D">
      <w:rPr>
        <w:rFonts w:cs="Arial"/>
        <w:sz w:val="16"/>
        <w:szCs w:val="16"/>
      </w:rPr>
      <w:fldChar w:fldCharType="begin"/>
    </w:r>
    <w:r w:rsidRPr="00B93D5D">
      <w:rPr>
        <w:rFonts w:cs="Arial"/>
        <w:sz w:val="16"/>
        <w:szCs w:val="16"/>
      </w:rPr>
      <w:instrText xml:space="preserve"> NUMPAGES  </w:instrText>
    </w:r>
    <w:r w:rsidRPr="00B93D5D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10</w:t>
    </w:r>
    <w:r w:rsidRPr="00B93D5D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20428" w14:textId="77777777" w:rsidR="005272B9" w:rsidRDefault="005272B9" w:rsidP="008621A2">
      <w:pPr>
        <w:spacing w:line="240" w:lineRule="auto"/>
      </w:pPr>
      <w:r>
        <w:separator/>
      </w:r>
    </w:p>
  </w:footnote>
  <w:footnote w:type="continuationSeparator" w:id="0">
    <w:p w14:paraId="0E74150D" w14:textId="77777777" w:rsidR="005272B9" w:rsidRDefault="005272B9" w:rsidP="008621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BE75" w14:textId="022DD97D" w:rsidR="008621A2" w:rsidRPr="008621A2" w:rsidRDefault="008621A2">
    <w:pPr>
      <w:pStyle w:val="Header"/>
      <w:rPr>
        <w:sz w:val="18"/>
        <w:szCs w:val="18"/>
      </w:rPr>
    </w:pPr>
  </w:p>
  <w:p w14:paraId="33FD3E31" w14:textId="1547B6F9" w:rsidR="008621A2" w:rsidRPr="008621A2" w:rsidRDefault="008621A2">
    <w:pPr>
      <w:pStyle w:val="Header"/>
      <w:rPr>
        <w:sz w:val="18"/>
        <w:szCs w:val="18"/>
      </w:rPr>
    </w:pPr>
  </w:p>
  <w:p w14:paraId="7B43186A" w14:textId="580C8FEB" w:rsidR="008621A2" w:rsidRPr="008621A2" w:rsidRDefault="008621A2">
    <w:pPr>
      <w:pStyle w:val="Header"/>
      <w:rPr>
        <w:sz w:val="18"/>
        <w:szCs w:val="18"/>
      </w:rPr>
    </w:pPr>
  </w:p>
  <w:p w14:paraId="74FA1C7C" w14:textId="3A23B363" w:rsidR="008621A2" w:rsidRPr="008621A2" w:rsidRDefault="008621A2">
    <w:pPr>
      <w:pStyle w:val="Header"/>
      <w:rPr>
        <w:sz w:val="18"/>
        <w:szCs w:val="18"/>
      </w:rPr>
    </w:pPr>
  </w:p>
  <w:p w14:paraId="06A5BE00" w14:textId="1F76C218" w:rsidR="008621A2" w:rsidRPr="008621A2" w:rsidRDefault="008621A2">
    <w:pPr>
      <w:pStyle w:val="Header"/>
      <w:rPr>
        <w:sz w:val="18"/>
        <w:szCs w:val="18"/>
      </w:rPr>
    </w:pPr>
  </w:p>
  <w:p w14:paraId="2A00E01F" w14:textId="7EA2D116" w:rsidR="008621A2" w:rsidRPr="008621A2" w:rsidRDefault="008621A2">
    <w:pPr>
      <w:pStyle w:val="Header"/>
      <w:rPr>
        <w:sz w:val="18"/>
        <w:szCs w:val="18"/>
      </w:rPr>
    </w:pPr>
  </w:p>
  <w:p w14:paraId="473C324D" w14:textId="77777777" w:rsidR="008621A2" w:rsidRPr="008621A2" w:rsidRDefault="008621A2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63500"/>
    <w:multiLevelType w:val="hybridMultilevel"/>
    <w:tmpl w:val="0FE872CE"/>
    <w:lvl w:ilvl="0" w:tplc="CE3422DC">
      <w:start w:val="1"/>
      <w:numFmt w:val="bullet"/>
      <w:pStyle w:val="ListParagraph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270745964">
    <w:abstractNumId w:val="0"/>
  </w:num>
  <w:num w:numId="2" w16cid:durableId="1864787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A2"/>
    <w:rsid w:val="00030695"/>
    <w:rsid w:val="000726A2"/>
    <w:rsid w:val="000D00FA"/>
    <w:rsid w:val="000F6E4A"/>
    <w:rsid w:val="001669DD"/>
    <w:rsid w:val="00222288"/>
    <w:rsid w:val="00267F3B"/>
    <w:rsid w:val="002A6D0C"/>
    <w:rsid w:val="00313220"/>
    <w:rsid w:val="003715A0"/>
    <w:rsid w:val="003D51CD"/>
    <w:rsid w:val="00520AA8"/>
    <w:rsid w:val="005272B9"/>
    <w:rsid w:val="00576EF7"/>
    <w:rsid w:val="005C7F96"/>
    <w:rsid w:val="00686A73"/>
    <w:rsid w:val="006C281E"/>
    <w:rsid w:val="006C6B0E"/>
    <w:rsid w:val="00752BFD"/>
    <w:rsid w:val="007970B7"/>
    <w:rsid w:val="007E1D75"/>
    <w:rsid w:val="007E4E2D"/>
    <w:rsid w:val="007F3E4D"/>
    <w:rsid w:val="008621A2"/>
    <w:rsid w:val="008B131E"/>
    <w:rsid w:val="00967F2D"/>
    <w:rsid w:val="009863E5"/>
    <w:rsid w:val="009A04EE"/>
    <w:rsid w:val="009F49A9"/>
    <w:rsid w:val="00A35F1C"/>
    <w:rsid w:val="00AB4B50"/>
    <w:rsid w:val="00AD18CE"/>
    <w:rsid w:val="00C07C7A"/>
    <w:rsid w:val="00C225E6"/>
    <w:rsid w:val="00CE043B"/>
    <w:rsid w:val="00CE4412"/>
    <w:rsid w:val="00DC536A"/>
    <w:rsid w:val="00E63B0E"/>
    <w:rsid w:val="00E8569C"/>
    <w:rsid w:val="00E8795B"/>
    <w:rsid w:val="00F0420F"/>
    <w:rsid w:val="00FB7F0D"/>
    <w:rsid w:val="00FC0E07"/>
    <w:rsid w:val="00FD7752"/>
    <w:rsid w:val="00F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DD417"/>
  <w15:chartTrackingRefBased/>
  <w15:docId w15:val="{2A013A4C-FDE2-F641-A890-4C4DB409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1A2"/>
    <w:pPr>
      <w:spacing w:line="276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next w:val="Normal"/>
    <w:autoRedefine/>
    <w:uiPriority w:val="34"/>
    <w:rsid w:val="00E8795B"/>
    <w:pPr>
      <w:numPr>
        <w:numId w:val="2"/>
      </w:numPr>
      <w:spacing w:before="360" w:after="240" w:line="259" w:lineRule="auto"/>
    </w:pPr>
    <w:rPr>
      <w:rFonts w:ascii="Century Schoolbook" w:hAnsi="Century Schoolbook"/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rsid w:val="008621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1A2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21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1A2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FD7752"/>
    <w:rPr>
      <w:color w:val="0D2E46" w:themeColor="hyperlink"/>
      <w:u w:val="single"/>
    </w:rPr>
  </w:style>
  <w:style w:type="paragraph" w:styleId="BlockText">
    <w:name w:val="Block Text"/>
    <w:basedOn w:val="Normal"/>
    <w:rsid w:val="002A6D0C"/>
    <w:pPr>
      <w:ind w:left="360" w:right="-360"/>
      <w:jc w:val="both"/>
    </w:pPr>
  </w:style>
  <w:style w:type="table" w:styleId="TableGrid">
    <w:name w:val="Table Grid"/>
    <w:basedOn w:val="TableNormal"/>
    <w:rsid w:val="002A6D0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D00FA"/>
    <w:rPr>
      <w:color w:val="356A95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7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F0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F0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F0D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B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E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C0E07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DD7202-05D9-426E-9BB5-077591768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6603D0-A702-447E-9B57-B4677BA01872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3.xml><?xml version="1.0" encoding="utf-8"?>
<ds:datastoreItem xmlns:ds="http://schemas.openxmlformats.org/officeDocument/2006/customXml" ds:itemID="{E5125813-E36D-469E-B92A-998A6BA29E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slagle, sean</dc:creator>
  <cp:keywords/>
  <dc:description/>
  <cp:lastModifiedBy>slagle, sean</cp:lastModifiedBy>
  <cp:revision>9</cp:revision>
  <dcterms:created xsi:type="dcterms:W3CDTF">2022-03-29T12:10:00Z</dcterms:created>
  <dcterms:modified xsi:type="dcterms:W3CDTF">2022-08-12T12:44:00Z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