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3600"/>
      </w:tblGrid>
      <w:tr w:rsidR="00A145C0" w:rsidRPr="007F0557" w14:paraId="43825A26" w14:textId="77777777" w:rsidTr="00F11A2C">
        <w:trPr>
          <w:trHeight w:val="1152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D86C7E" w14:textId="77777777" w:rsidR="00A145C0" w:rsidRPr="002820B7" w:rsidRDefault="00A145C0" w:rsidP="00F11A2C">
            <w:pPr>
              <w:tabs>
                <w:tab w:val="left" w:pos="1424"/>
              </w:tabs>
              <w:spacing w:before="60" w:after="120" w:line="300" w:lineRule="auto"/>
              <w:rPr>
                <w:rFonts w:cs="Arial"/>
                <w:sz w:val="18"/>
                <w:szCs w:val="18"/>
              </w:rPr>
            </w:pPr>
            <w:r w:rsidRPr="00653991">
              <w:rPr>
                <w:rFonts w:cs="Arial"/>
                <w:b/>
                <w:sz w:val="18"/>
                <w:szCs w:val="18"/>
              </w:rPr>
              <w:t>Court</w:t>
            </w:r>
            <w:r w:rsidRPr="002820B7">
              <w:rPr>
                <w:rFonts w:cs="Arial"/>
                <w:b/>
                <w:sz w:val="18"/>
                <w:szCs w:val="18"/>
              </w:rPr>
              <w:t>:</w:t>
            </w:r>
            <w:r w:rsidRPr="002820B7">
              <w:rPr>
                <w:rFonts w:cs="Arial"/>
                <w:sz w:val="18"/>
                <w:szCs w:val="18"/>
              </w:rPr>
              <w:tab/>
              <w:t xml:space="preserve"> </w:t>
            </w:r>
            <w:r w:rsidRPr="002820B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B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F5B2F">
              <w:rPr>
                <w:rFonts w:cs="Arial"/>
                <w:sz w:val="18"/>
                <w:szCs w:val="18"/>
              </w:rPr>
            </w:r>
            <w:r w:rsidR="00DF5B2F">
              <w:rPr>
                <w:rFonts w:cs="Arial"/>
                <w:sz w:val="18"/>
                <w:szCs w:val="18"/>
              </w:rPr>
              <w:fldChar w:fldCharType="separate"/>
            </w:r>
            <w:r w:rsidRPr="002820B7">
              <w:rPr>
                <w:rFonts w:cs="Arial"/>
                <w:sz w:val="18"/>
                <w:szCs w:val="18"/>
              </w:rPr>
              <w:fldChar w:fldCharType="end"/>
            </w:r>
            <w:r w:rsidRPr="002820B7">
              <w:rPr>
                <w:rFonts w:cs="Arial"/>
                <w:sz w:val="18"/>
                <w:szCs w:val="18"/>
              </w:rPr>
              <w:t xml:space="preserve"> District    </w:t>
            </w:r>
            <w:r w:rsidRPr="002820B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B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F5B2F">
              <w:rPr>
                <w:rFonts w:cs="Arial"/>
                <w:sz w:val="18"/>
                <w:szCs w:val="18"/>
              </w:rPr>
            </w:r>
            <w:r w:rsidR="00DF5B2F">
              <w:rPr>
                <w:rFonts w:cs="Arial"/>
                <w:sz w:val="18"/>
                <w:szCs w:val="18"/>
              </w:rPr>
              <w:fldChar w:fldCharType="separate"/>
            </w:r>
            <w:r w:rsidRPr="002820B7">
              <w:rPr>
                <w:rFonts w:cs="Arial"/>
                <w:sz w:val="18"/>
                <w:szCs w:val="18"/>
              </w:rPr>
              <w:fldChar w:fldCharType="end"/>
            </w:r>
            <w:r w:rsidRPr="002820B7">
              <w:rPr>
                <w:rFonts w:cs="Arial"/>
                <w:sz w:val="18"/>
                <w:szCs w:val="18"/>
              </w:rPr>
              <w:t xml:space="preserve"> Juvenile</w:t>
            </w:r>
          </w:p>
          <w:p w14:paraId="33C6F7C3" w14:textId="77777777" w:rsidR="00A145C0" w:rsidRPr="002820B7" w:rsidRDefault="00A145C0" w:rsidP="00F11A2C">
            <w:pPr>
              <w:tabs>
                <w:tab w:val="right" w:pos="5742"/>
              </w:tabs>
              <w:rPr>
                <w:rFonts w:cs="Arial"/>
                <w:sz w:val="18"/>
                <w:szCs w:val="18"/>
                <w:u w:val="single"/>
              </w:rPr>
            </w:pPr>
            <w:r w:rsidRPr="002820B7">
              <w:rPr>
                <w:rFonts w:cs="Arial"/>
                <w:sz w:val="18"/>
                <w:szCs w:val="18"/>
              </w:rPr>
              <w:t xml:space="preserve">Colorado County: </w:t>
            </w:r>
            <w:r w:rsidRPr="002820B7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731BD372" w14:textId="77777777" w:rsidR="00A145C0" w:rsidRPr="002820B7" w:rsidRDefault="00A145C0" w:rsidP="00F11A2C">
            <w:pPr>
              <w:tabs>
                <w:tab w:val="right" w:pos="6277"/>
              </w:tabs>
              <w:spacing w:after="60"/>
              <w:rPr>
                <w:rFonts w:cs="Arial"/>
                <w:sz w:val="18"/>
                <w:szCs w:val="18"/>
              </w:rPr>
            </w:pPr>
            <w:r w:rsidRPr="002820B7">
              <w:rPr>
                <w:rFonts w:cs="Arial"/>
                <w:sz w:val="18"/>
                <w:szCs w:val="18"/>
              </w:rPr>
              <w:t xml:space="preserve">Court Address: </w:t>
            </w:r>
            <w:r w:rsidRPr="002820B7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bottom"/>
          </w:tcPr>
          <w:p w14:paraId="0D8BB3EE" w14:textId="77777777" w:rsidR="00A145C0" w:rsidRPr="00F11A2C" w:rsidRDefault="00A145C0" w:rsidP="00F11A2C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F11A2C">
              <w:rPr>
                <w:rFonts w:cs="Arial"/>
                <w:i/>
                <w:iCs/>
                <w:sz w:val="18"/>
                <w:szCs w:val="18"/>
              </w:rPr>
              <w:t>This box for court use only.</w:t>
            </w:r>
          </w:p>
        </w:tc>
      </w:tr>
      <w:tr w:rsidR="00A145C0" w:rsidRPr="007F0557" w14:paraId="56981789" w14:textId="77777777" w:rsidTr="00F11A2C">
        <w:trPr>
          <w:trHeight w:val="1296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C92F7B" w14:textId="77777777" w:rsidR="00A145C0" w:rsidRPr="002820B7" w:rsidRDefault="00A145C0" w:rsidP="00F11A2C">
            <w:pPr>
              <w:tabs>
                <w:tab w:val="left" w:pos="6102"/>
              </w:tabs>
              <w:spacing w:before="60" w:after="120"/>
              <w:rPr>
                <w:rFonts w:cs="Arial"/>
                <w:b/>
                <w:bCs/>
                <w:sz w:val="18"/>
                <w:szCs w:val="18"/>
              </w:rPr>
            </w:pPr>
            <w:r w:rsidRPr="002820B7">
              <w:rPr>
                <w:rFonts w:cs="Arial"/>
                <w:b/>
                <w:bCs/>
                <w:sz w:val="18"/>
                <w:szCs w:val="18"/>
              </w:rPr>
              <w:t>Parties:</w:t>
            </w:r>
          </w:p>
          <w:p w14:paraId="132F6D0F" w14:textId="77777777" w:rsidR="00A145C0" w:rsidRPr="002820B7" w:rsidRDefault="00A145C0" w:rsidP="00F11A2C">
            <w:pPr>
              <w:tabs>
                <w:tab w:val="right" w:pos="6277"/>
              </w:tabs>
              <w:rPr>
                <w:rFonts w:cs="Arial"/>
                <w:sz w:val="18"/>
                <w:szCs w:val="18"/>
                <w:u w:val="single"/>
              </w:rPr>
            </w:pPr>
            <w:r w:rsidRPr="002820B7">
              <w:rPr>
                <w:rFonts w:cs="Arial"/>
                <w:sz w:val="18"/>
                <w:szCs w:val="18"/>
              </w:rPr>
              <w:t xml:space="preserve">Petitioner: </w:t>
            </w:r>
            <w:r w:rsidRPr="002820B7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1D77972B" w14:textId="77777777" w:rsidR="00A145C0" w:rsidRPr="002820B7" w:rsidRDefault="00A145C0" w:rsidP="00F11A2C">
            <w:pPr>
              <w:spacing w:after="20"/>
              <w:rPr>
                <w:rFonts w:cs="Arial"/>
                <w:sz w:val="13"/>
                <w:szCs w:val="13"/>
              </w:rPr>
            </w:pPr>
            <w:r w:rsidRPr="002820B7">
              <w:rPr>
                <w:rFonts w:cs="Arial"/>
                <w:sz w:val="13"/>
                <w:szCs w:val="13"/>
              </w:rPr>
              <w:t>&amp;</w:t>
            </w:r>
          </w:p>
          <w:p w14:paraId="0FEF0160" w14:textId="77777777" w:rsidR="00A145C0" w:rsidRPr="002820B7" w:rsidRDefault="00A145C0" w:rsidP="00C158B3">
            <w:pPr>
              <w:tabs>
                <w:tab w:val="right" w:pos="5548"/>
              </w:tabs>
              <w:spacing w:line="240" w:lineRule="auto"/>
              <w:rPr>
                <w:rFonts w:cs="Arial"/>
                <w:sz w:val="18"/>
                <w:szCs w:val="18"/>
                <w:u w:val="single"/>
              </w:rPr>
            </w:pPr>
            <w:r w:rsidRPr="002820B7">
              <w:rPr>
                <w:rFonts w:cs="Arial"/>
                <w:sz w:val="18"/>
                <w:szCs w:val="18"/>
              </w:rPr>
              <w:t xml:space="preserve">Respondent: </w:t>
            </w:r>
            <w:r w:rsidRPr="002820B7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5F146E8E" w14:textId="77777777" w:rsidR="00A145C0" w:rsidRPr="002820B7" w:rsidRDefault="00A145C0" w:rsidP="00F11A2C">
            <w:pPr>
              <w:tabs>
                <w:tab w:val="left" w:pos="6102"/>
              </w:tabs>
              <w:spacing w:after="60"/>
              <w:rPr>
                <w:rFonts w:cs="Arial"/>
                <w:i/>
                <w:iCs/>
                <w:sz w:val="18"/>
                <w:szCs w:val="18"/>
              </w:rPr>
            </w:pPr>
            <w:r w:rsidRPr="002820B7">
              <w:rPr>
                <w:rFonts w:cs="Arial"/>
                <w:i/>
                <w:iCs/>
                <w:sz w:val="13"/>
                <w:szCs w:val="13"/>
              </w:rPr>
              <w:t>(or Co-petitioner)</w:t>
            </w:r>
          </w:p>
        </w:tc>
        <w:tc>
          <w:tcPr>
            <w:tcW w:w="3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DE21DA5" w14:textId="77777777" w:rsidR="00A145C0" w:rsidRPr="002820B7" w:rsidRDefault="00A145C0" w:rsidP="00F11A2C">
            <w:pPr>
              <w:rPr>
                <w:rFonts w:cs="Arial"/>
              </w:rPr>
            </w:pPr>
          </w:p>
        </w:tc>
      </w:tr>
      <w:tr w:rsidR="00A145C0" w:rsidRPr="007F0557" w14:paraId="1A47980D" w14:textId="77777777" w:rsidTr="00F11A2C">
        <w:trPr>
          <w:trHeight w:val="1323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3CBBF62" w14:textId="77777777" w:rsidR="00A145C0" w:rsidRPr="002820B7" w:rsidRDefault="00A145C0" w:rsidP="00F11A2C">
            <w:pPr>
              <w:tabs>
                <w:tab w:val="left" w:pos="6102"/>
              </w:tabs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  <w:r w:rsidRPr="002820B7">
              <w:rPr>
                <w:rFonts w:cs="Arial"/>
                <w:b/>
                <w:bCs/>
                <w:sz w:val="18"/>
                <w:szCs w:val="18"/>
              </w:rPr>
              <w:t>Filed by:</w:t>
            </w:r>
          </w:p>
          <w:p w14:paraId="5A79D98F" w14:textId="77777777" w:rsidR="00A145C0" w:rsidRPr="002820B7" w:rsidRDefault="00A145C0" w:rsidP="00F11A2C">
            <w:pPr>
              <w:tabs>
                <w:tab w:val="right" w:pos="5737"/>
              </w:tabs>
              <w:spacing w:before="120"/>
              <w:rPr>
                <w:rFonts w:cs="Arial"/>
                <w:sz w:val="18"/>
                <w:szCs w:val="18"/>
              </w:rPr>
            </w:pPr>
            <w:r w:rsidRPr="002820B7">
              <w:rPr>
                <w:rFonts w:cs="Arial"/>
                <w:sz w:val="18"/>
                <w:szCs w:val="18"/>
              </w:rPr>
              <w:t xml:space="preserve">Name: </w:t>
            </w:r>
            <w:r w:rsidRPr="002820B7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0F9C1D51" w14:textId="77777777" w:rsidR="00A145C0" w:rsidRPr="002820B7" w:rsidRDefault="00A145C0" w:rsidP="00F11A2C">
            <w:pPr>
              <w:tabs>
                <w:tab w:val="right" w:pos="6277"/>
              </w:tabs>
              <w:rPr>
                <w:rFonts w:cs="Arial"/>
                <w:sz w:val="18"/>
                <w:szCs w:val="18"/>
              </w:rPr>
            </w:pPr>
            <w:r w:rsidRPr="002820B7">
              <w:rPr>
                <w:rFonts w:cs="Arial"/>
                <w:sz w:val="18"/>
                <w:szCs w:val="18"/>
              </w:rPr>
              <w:t xml:space="preserve">Address: </w:t>
            </w:r>
            <w:r w:rsidRPr="002820B7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731D6226" w14:textId="77777777" w:rsidR="00A145C0" w:rsidRPr="002820B7" w:rsidRDefault="00A145C0" w:rsidP="00F11A2C">
            <w:pPr>
              <w:tabs>
                <w:tab w:val="left" w:pos="3854"/>
                <w:tab w:val="left" w:pos="4034"/>
                <w:tab w:val="right" w:pos="6277"/>
              </w:tabs>
              <w:rPr>
                <w:rFonts w:cs="Arial"/>
                <w:sz w:val="18"/>
                <w:szCs w:val="18"/>
              </w:rPr>
            </w:pPr>
            <w:r w:rsidRPr="002820B7">
              <w:rPr>
                <w:rFonts w:cs="Arial"/>
                <w:sz w:val="18"/>
                <w:szCs w:val="18"/>
              </w:rPr>
              <w:t xml:space="preserve">Phone </w:t>
            </w:r>
            <w:r w:rsidRPr="002820B7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  <w:r w:rsidRPr="002820B7">
              <w:rPr>
                <w:rFonts w:cs="Arial"/>
                <w:sz w:val="18"/>
                <w:szCs w:val="18"/>
              </w:rPr>
              <w:tab/>
              <w:t xml:space="preserve">Fax: </w:t>
            </w:r>
            <w:r w:rsidRPr="002820B7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494B2EB6" w14:textId="77777777" w:rsidR="00A145C0" w:rsidRPr="002820B7" w:rsidRDefault="00A145C0" w:rsidP="00C158B3">
            <w:pPr>
              <w:tabs>
                <w:tab w:val="left" w:pos="3584"/>
                <w:tab w:val="left" w:pos="3764"/>
                <w:tab w:val="right" w:pos="6277"/>
              </w:tabs>
              <w:spacing w:line="240" w:lineRule="auto"/>
              <w:rPr>
                <w:rFonts w:cs="Arial"/>
                <w:sz w:val="18"/>
                <w:szCs w:val="18"/>
                <w:u w:val="single"/>
              </w:rPr>
            </w:pPr>
            <w:r w:rsidRPr="002820B7">
              <w:rPr>
                <w:rFonts w:cs="Arial"/>
                <w:sz w:val="18"/>
                <w:szCs w:val="18"/>
              </w:rPr>
              <w:t xml:space="preserve">Email: </w:t>
            </w:r>
            <w:r w:rsidRPr="002820B7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  <w:r w:rsidRPr="002820B7">
              <w:rPr>
                <w:rFonts w:cs="Arial"/>
                <w:sz w:val="18"/>
                <w:szCs w:val="18"/>
              </w:rPr>
              <w:tab/>
              <w:t xml:space="preserve">Bar Number: </w:t>
            </w:r>
            <w:r w:rsidRPr="002820B7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644BCCF7" w14:textId="77777777" w:rsidR="00A145C0" w:rsidRPr="002820B7" w:rsidRDefault="00A145C0" w:rsidP="00C158B3">
            <w:pPr>
              <w:ind w:left="4728" w:right="-16"/>
              <w:jc w:val="right"/>
              <w:rPr>
                <w:rFonts w:cs="Arial"/>
                <w:sz w:val="18"/>
                <w:szCs w:val="18"/>
              </w:rPr>
            </w:pPr>
            <w:r w:rsidRPr="002820B7">
              <w:rPr>
                <w:rFonts w:cs="Arial"/>
                <w:sz w:val="13"/>
                <w:szCs w:val="13"/>
              </w:rPr>
              <w:t>(For lawyers)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02F932" w14:textId="77777777" w:rsidR="00A145C0" w:rsidRPr="002820B7" w:rsidRDefault="00A145C0" w:rsidP="001353C0">
            <w:pPr>
              <w:tabs>
                <w:tab w:val="right" w:pos="2574"/>
              </w:tabs>
              <w:spacing w:line="300" w:lineRule="auto"/>
              <w:rPr>
                <w:rFonts w:cs="Arial"/>
                <w:sz w:val="18"/>
                <w:szCs w:val="18"/>
              </w:rPr>
            </w:pPr>
            <w:r w:rsidRPr="002820B7">
              <w:rPr>
                <w:rFonts w:cs="Arial"/>
                <w:sz w:val="18"/>
                <w:szCs w:val="18"/>
              </w:rPr>
              <w:t>Case</w:t>
            </w:r>
          </w:p>
          <w:p w14:paraId="4C1EC85B" w14:textId="77777777" w:rsidR="00A145C0" w:rsidRPr="002820B7" w:rsidRDefault="00A145C0" w:rsidP="00F11A2C">
            <w:pPr>
              <w:tabs>
                <w:tab w:val="right" w:pos="3314"/>
              </w:tabs>
              <w:spacing w:line="420" w:lineRule="auto"/>
              <w:rPr>
                <w:rFonts w:cs="Arial"/>
                <w:sz w:val="18"/>
                <w:szCs w:val="18"/>
                <w:u w:val="single"/>
              </w:rPr>
            </w:pPr>
            <w:r w:rsidRPr="002820B7">
              <w:rPr>
                <w:rFonts w:cs="Arial"/>
                <w:sz w:val="18"/>
                <w:szCs w:val="18"/>
              </w:rPr>
              <w:t xml:space="preserve">Number: </w:t>
            </w:r>
            <w:r w:rsidRPr="002820B7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53F9390D" w14:textId="77777777" w:rsidR="00A145C0" w:rsidRPr="002820B7" w:rsidRDefault="00A145C0" w:rsidP="00F11A2C">
            <w:pPr>
              <w:tabs>
                <w:tab w:val="right" w:pos="3314"/>
              </w:tabs>
              <w:spacing w:line="420" w:lineRule="auto"/>
              <w:rPr>
                <w:rFonts w:cs="Arial"/>
                <w:sz w:val="18"/>
                <w:szCs w:val="18"/>
              </w:rPr>
            </w:pPr>
            <w:r w:rsidRPr="002820B7">
              <w:rPr>
                <w:rFonts w:cs="Arial"/>
                <w:sz w:val="18"/>
                <w:szCs w:val="18"/>
              </w:rPr>
              <w:t xml:space="preserve">Division: </w:t>
            </w:r>
            <w:r w:rsidRPr="002820B7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1B0E9A71" w14:textId="77777777" w:rsidR="00A145C0" w:rsidRPr="002820B7" w:rsidRDefault="00A145C0" w:rsidP="00F11A2C">
            <w:pPr>
              <w:tabs>
                <w:tab w:val="right" w:pos="3314"/>
              </w:tabs>
              <w:rPr>
                <w:rFonts w:cs="Arial"/>
              </w:rPr>
            </w:pPr>
            <w:r w:rsidRPr="002820B7">
              <w:rPr>
                <w:rFonts w:cs="Arial"/>
                <w:sz w:val="18"/>
                <w:szCs w:val="18"/>
              </w:rPr>
              <w:t xml:space="preserve">Courtroom: </w:t>
            </w:r>
            <w:r w:rsidRPr="002820B7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</w:tc>
      </w:tr>
      <w:tr w:rsidR="00A145C0" w:rsidRPr="007F0557" w14:paraId="035646BC" w14:textId="77777777" w:rsidTr="001353C0">
        <w:trPr>
          <w:cantSplit/>
          <w:trHeight w:val="720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A0EAA3" w14:textId="1BF4B1D5" w:rsidR="00A145C0" w:rsidRPr="002820B7" w:rsidRDefault="00A145C0" w:rsidP="00A145C0">
            <w:pPr>
              <w:tabs>
                <w:tab w:val="left" w:pos="2676"/>
              </w:tabs>
              <w:spacing w:before="120" w:after="120" w:line="240" w:lineRule="auto"/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Objection to Registration</w:t>
            </w:r>
          </w:p>
        </w:tc>
      </w:tr>
    </w:tbl>
    <w:p w14:paraId="6040FF36" w14:textId="373CF13B" w:rsidR="00B84D0E" w:rsidRDefault="00B84D0E" w:rsidP="001353C0">
      <w:pPr>
        <w:spacing w:before="360"/>
        <w:ind w:left="720" w:hanging="720"/>
        <w:rPr>
          <w:b/>
          <w:bCs/>
          <w:sz w:val="22"/>
          <w:szCs w:val="22"/>
        </w:rPr>
      </w:pPr>
      <w:r>
        <w:t>I file this objection</w:t>
      </w:r>
      <w:r w:rsidRPr="009C4112">
        <w:t xml:space="preserve"> pursuant to C.R.S. </w:t>
      </w:r>
      <w:r>
        <w:t>§§</w:t>
      </w:r>
      <w:r w:rsidRPr="009C4112">
        <w:t xml:space="preserve"> </w:t>
      </w:r>
      <w:r>
        <w:t>1</w:t>
      </w:r>
      <w:r w:rsidRPr="009C4112">
        <w:t>4-</w:t>
      </w:r>
      <w:r>
        <w:t>5</w:t>
      </w:r>
      <w:r w:rsidRPr="009C4112">
        <w:t>-</w:t>
      </w:r>
      <w:r>
        <w:t>606, 607</w:t>
      </w:r>
      <w:r w:rsidRPr="009C4112">
        <w:t>.</w:t>
      </w:r>
    </w:p>
    <w:p w14:paraId="58822AD4" w14:textId="5D6E019E" w:rsidR="00A145C0" w:rsidRPr="001353C0" w:rsidRDefault="00757C53" w:rsidP="001353C0">
      <w:pPr>
        <w:spacing w:before="360"/>
        <w:ind w:left="720" w:hanging="720"/>
        <w:rPr>
          <w:b/>
          <w:bCs/>
          <w:sz w:val="22"/>
          <w:szCs w:val="22"/>
        </w:rPr>
      </w:pPr>
      <w:r w:rsidRPr="001353C0">
        <w:rPr>
          <w:b/>
          <w:bCs/>
          <w:sz w:val="22"/>
          <w:szCs w:val="22"/>
        </w:rPr>
        <w:t>1.</w:t>
      </w:r>
      <w:r w:rsidRPr="001353C0">
        <w:rPr>
          <w:b/>
          <w:bCs/>
          <w:sz w:val="22"/>
          <w:szCs w:val="22"/>
        </w:rPr>
        <w:tab/>
        <w:t>My Information</w:t>
      </w:r>
    </w:p>
    <w:p w14:paraId="32225FC6" w14:textId="6DA71817" w:rsidR="00757C53" w:rsidRDefault="00757C53" w:rsidP="001353C0">
      <w:pPr>
        <w:pStyle w:val="Header"/>
        <w:tabs>
          <w:tab w:val="clear" w:pos="4320"/>
          <w:tab w:val="left" w:pos="7920"/>
        </w:tabs>
        <w:spacing w:before="240"/>
        <w:ind w:left="720"/>
      </w:pPr>
      <w:r>
        <w:t xml:space="preserve">My name is: </w:t>
      </w:r>
      <w:r w:rsidRPr="001353C0">
        <w:rPr>
          <w:b/>
          <w:bCs/>
          <w:u w:val="single"/>
        </w:rPr>
        <w:tab/>
      </w:r>
    </w:p>
    <w:p w14:paraId="64FE28BD" w14:textId="58BD56D1" w:rsidR="00094B4E" w:rsidRDefault="00094B4E" w:rsidP="00094B4E">
      <w:pPr>
        <w:pStyle w:val="Header"/>
        <w:spacing w:before="120"/>
        <w:ind w:left="1440" w:hanging="360"/>
      </w:pPr>
      <w:r w:rsidRPr="001353C0">
        <w:t>1)</w:t>
      </w:r>
      <w:r>
        <w:tab/>
      </w:r>
      <w:r w:rsidR="00757C53">
        <w:t xml:space="preserve">I </w:t>
      </w:r>
      <w:r w:rsidR="00D1729A">
        <w:t xml:space="preserve">contest the validity or enforcement of a registered support order </w:t>
      </w:r>
      <w:r w:rsidR="008D2E57">
        <w:t>and/or I seek to vacate the registration</w:t>
      </w:r>
      <w:r w:rsidR="00757C53">
        <w:t>.</w:t>
      </w:r>
    </w:p>
    <w:p w14:paraId="5AED8DF1" w14:textId="7BF47B8E" w:rsidR="00094B4E" w:rsidRDefault="00094B4E" w:rsidP="00094B4E">
      <w:pPr>
        <w:pStyle w:val="Header"/>
        <w:spacing w:before="120"/>
        <w:ind w:left="1440" w:hanging="360"/>
      </w:pPr>
      <w:r>
        <w:t>2)</w:t>
      </w:r>
      <w:r>
        <w:tab/>
      </w:r>
      <w:r w:rsidR="00D9170E">
        <w:t>I request a hearing on this matter.</w:t>
      </w:r>
    </w:p>
    <w:p w14:paraId="36D55A0D" w14:textId="6A22EEAB" w:rsidR="00757C53" w:rsidRPr="001353C0" w:rsidRDefault="00757C53" w:rsidP="001353C0">
      <w:pPr>
        <w:pStyle w:val="Header"/>
        <w:tabs>
          <w:tab w:val="clear" w:pos="4320"/>
          <w:tab w:val="clear" w:pos="8640"/>
        </w:tabs>
        <w:spacing w:before="360"/>
        <w:ind w:left="720" w:hanging="720"/>
        <w:rPr>
          <w:b/>
          <w:bCs/>
          <w:sz w:val="22"/>
          <w:szCs w:val="22"/>
        </w:rPr>
      </w:pPr>
      <w:r w:rsidRPr="001353C0">
        <w:rPr>
          <w:b/>
          <w:bCs/>
          <w:sz w:val="22"/>
          <w:szCs w:val="22"/>
        </w:rPr>
        <w:t>2.</w:t>
      </w:r>
      <w:r w:rsidRPr="001353C0">
        <w:rPr>
          <w:b/>
          <w:bCs/>
          <w:sz w:val="22"/>
          <w:szCs w:val="22"/>
        </w:rPr>
        <w:tab/>
        <w:t>I Understand</w:t>
      </w:r>
    </w:p>
    <w:p w14:paraId="11659EB4" w14:textId="77777777" w:rsidR="00757C53" w:rsidRDefault="008D2E57" w:rsidP="00094B4E">
      <w:pPr>
        <w:pStyle w:val="Header"/>
        <w:spacing w:before="240"/>
        <w:ind w:left="720"/>
      </w:pPr>
      <w:r>
        <w:t>I understand that</w:t>
      </w:r>
      <w:r w:rsidR="00757C53">
        <w:t>:</w:t>
      </w:r>
    </w:p>
    <w:p w14:paraId="2595B8DF" w14:textId="72B884A9" w:rsidR="00757C53" w:rsidRDefault="00757C53" w:rsidP="001353C0">
      <w:pPr>
        <w:pStyle w:val="Header"/>
        <w:spacing w:before="120"/>
        <w:ind w:left="1440" w:hanging="360"/>
      </w:pPr>
      <w:r>
        <w:t>1)</w:t>
      </w:r>
      <w:r>
        <w:tab/>
      </w:r>
      <w:r w:rsidR="008D2E57">
        <w:t>I have the burden of pro</w:t>
      </w:r>
      <w:r w:rsidR="00AF2F26">
        <w:t>v</w:t>
      </w:r>
      <w:r w:rsidR="008D2E57">
        <w:t>ing one or more of the defenses listed below</w:t>
      </w:r>
      <w:r>
        <w:t>.</w:t>
      </w:r>
    </w:p>
    <w:p w14:paraId="16054832" w14:textId="16590726" w:rsidR="00B616A3" w:rsidRPr="000B735E" w:rsidRDefault="00757C53" w:rsidP="001353C0">
      <w:pPr>
        <w:pStyle w:val="Header"/>
        <w:spacing w:before="120"/>
        <w:ind w:left="1440" w:hanging="360"/>
        <w:rPr>
          <w:sz w:val="15"/>
          <w:szCs w:val="15"/>
        </w:rPr>
      </w:pPr>
      <w:r>
        <w:t>2)</w:t>
      </w:r>
      <w:r>
        <w:tab/>
        <w:t>If</w:t>
      </w:r>
      <w:r w:rsidR="003C540C">
        <w:t xml:space="preserve"> I do not establish one or more of the defenses below</w:t>
      </w:r>
      <w:r w:rsidR="000F0F1A">
        <w:t>,</w:t>
      </w:r>
      <w:r w:rsidR="003C540C">
        <w:t xml:space="preserve"> this court will issue an order confirming the registered support order</w:t>
      </w:r>
    </w:p>
    <w:p w14:paraId="455BF096" w14:textId="77777777" w:rsidR="00094B4E" w:rsidRDefault="00094B4E">
      <w:pP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67DDF742" w14:textId="1E33D415" w:rsidR="00BC1DF3" w:rsidRPr="001353C0" w:rsidRDefault="00757C53" w:rsidP="001353C0">
      <w:pPr>
        <w:pStyle w:val="Header"/>
        <w:tabs>
          <w:tab w:val="clear" w:pos="4320"/>
          <w:tab w:val="clear" w:pos="8640"/>
        </w:tabs>
        <w:spacing w:before="360"/>
        <w:rPr>
          <w:b/>
          <w:bCs/>
          <w:sz w:val="22"/>
          <w:szCs w:val="22"/>
        </w:rPr>
      </w:pPr>
      <w:r w:rsidRPr="001353C0">
        <w:rPr>
          <w:b/>
          <w:bCs/>
          <w:sz w:val="22"/>
          <w:szCs w:val="22"/>
        </w:rPr>
        <w:lastRenderedPageBreak/>
        <w:t>3.</w:t>
      </w:r>
      <w:r w:rsidRPr="001353C0">
        <w:rPr>
          <w:b/>
          <w:bCs/>
          <w:sz w:val="22"/>
          <w:szCs w:val="22"/>
        </w:rPr>
        <w:tab/>
        <w:t>Defenses</w:t>
      </w:r>
    </w:p>
    <w:p w14:paraId="111A9078" w14:textId="5C8829AD" w:rsidR="004632FE" w:rsidRDefault="004632FE" w:rsidP="001353C0">
      <w:pPr>
        <w:pStyle w:val="Header"/>
        <w:spacing w:before="240"/>
        <w:ind w:left="720"/>
      </w:pPr>
      <w:r>
        <w:t xml:space="preserve">I </w:t>
      </w:r>
      <w:r w:rsidR="00F01A41">
        <w:t>object to the</w:t>
      </w:r>
      <w:r w:rsidR="008F422F">
        <w:t xml:space="preserve"> registration of a support order for the following reasons</w:t>
      </w:r>
      <w:r w:rsidR="00F01A41">
        <w:t>:</w:t>
      </w:r>
      <w:r w:rsidR="008F422F">
        <w:t xml:space="preserve"> </w:t>
      </w:r>
      <w:r w:rsidR="008F422F" w:rsidRPr="001353C0">
        <w:rPr>
          <w:i/>
          <w:iCs/>
          <w:color w:val="0070C0"/>
        </w:rPr>
        <w:t>(</w:t>
      </w:r>
      <w:r w:rsidR="00F01A41">
        <w:rPr>
          <w:i/>
          <w:iCs/>
          <w:color w:val="0070C0"/>
        </w:rPr>
        <w:t>c</w:t>
      </w:r>
      <w:r w:rsidR="008F422F" w:rsidRPr="001353C0">
        <w:rPr>
          <w:i/>
          <w:iCs/>
          <w:color w:val="0070C0"/>
        </w:rPr>
        <w:t>heck all that apply</w:t>
      </w:r>
      <w:r w:rsidR="00F01A41" w:rsidRPr="001353C0">
        <w:rPr>
          <w:i/>
          <w:iCs/>
          <w:color w:val="0070C0"/>
        </w:rPr>
        <w:t>.</w:t>
      </w:r>
      <w:r w:rsidR="008F422F" w:rsidRPr="001353C0">
        <w:rPr>
          <w:i/>
          <w:iCs/>
          <w:color w:val="0070C0"/>
        </w:rPr>
        <w:t>)</w:t>
      </w:r>
    </w:p>
    <w:p w14:paraId="206E4C87" w14:textId="7667FDC7" w:rsidR="00F01A41" w:rsidRPr="001353C0" w:rsidRDefault="00817D1B" w:rsidP="001353C0">
      <w:pPr>
        <w:pStyle w:val="Header"/>
        <w:tabs>
          <w:tab w:val="clear" w:pos="4320"/>
          <w:tab w:val="clear" w:pos="8640"/>
        </w:tabs>
        <w:spacing w:before="240"/>
        <w:ind w:left="1440" w:hanging="540"/>
        <w:rPr>
          <w:rFonts w:cs="Arial"/>
          <w:spacing w:val="-3"/>
        </w:rPr>
      </w:pPr>
      <w:r w:rsidRPr="001353C0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353C0">
        <w:rPr>
          <w:rFonts w:cs="Arial"/>
          <w:spacing w:val="-3"/>
        </w:rPr>
        <w:instrText xml:space="preserve"> FORMCHECKBOX </w:instrText>
      </w:r>
      <w:r w:rsidR="00DF5B2F">
        <w:rPr>
          <w:rFonts w:cs="Arial"/>
          <w:spacing w:val="-3"/>
        </w:rPr>
      </w:r>
      <w:r w:rsidR="00DF5B2F">
        <w:rPr>
          <w:rFonts w:cs="Arial"/>
          <w:spacing w:val="-3"/>
        </w:rPr>
        <w:fldChar w:fldCharType="separate"/>
      </w:r>
      <w:r w:rsidRPr="001353C0">
        <w:rPr>
          <w:rFonts w:cs="Arial"/>
          <w:spacing w:val="-3"/>
        </w:rPr>
        <w:fldChar w:fldCharType="end"/>
      </w:r>
      <w:r w:rsidRPr="001353C0">
        <w:rPr>
          <w:rFonts w:cs="Arial"/>
          <w:spacing w:val="-3"/>
        </w:rPr>
        <w:tab/>
      </w:r>
      <w:r w:rsidR="00F01A41" w:rsidRPr="001353C0">
        <w:rPr>
          <w:rFonts w:cs="Arial"/>
          <w:b/>
          <w:bCs/>
          <w:spacing w:val="-3"/>
        </w:rPr>
        <w:t>Jurisdiction</w:t>
      </w:r>
    </w:p>
    <w:p w14:paraId="06B702EC" w14:textId="1867F59D" w:rsidR="00F01A41" w:rsidRDefault="00B01C78" w:rsidP="001353C0">
      <w:pPr>
        <w:pStyle w:val="Header"/>
        <w:tabs>
          <w:tab w:val="clear" w:pos="4320"/>
          <w:tab w:val="clear" w:pos="8640"/>
          <w:tab w:val="left" w:pos="3510"/>
          <w:tab w:val="left" w:pos="3870"/>
          <w:tab w:val="left" w:pos="5400"/>
          <w:tab w:val="left" w:pos="5760"/>
        </w:tabs>
        <w:spacing w:before="120"/>
        <w:ind w:left="1800" w:hanging="360"/>
      </w:pPr>
      <w:r w:rsidRPr="001353C0">
        <w:rPr>
          <w:i/>
          <w:iCs/>
          <w:color w:val="0070C0"/>
        </w:rPr>
        <w:t>Check one:</w:t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>
        <w:instrText xml:space="preserve"> FORMCHECKBOX </w:instrText>
      </w:r>
      <w:r w:rsidR="00DF5B2F">
        <w:fldChar w:fldCharType="separate"/>
      </w:r>
      <w:r>
        <w:fldChar w:fldCharType="end"/>
      </w:r>
      <w:bookmarkEnd w:id="0"/>
      <w:r>
        <w:tab/>
      </w:r>
      <w:r w:rsidR="00F01A41">
        <w:t>Colorado</w:t>
      </w:r>
      <w:r w:rsidR="003559C8" w:rsidRPr="00817D1B">
        <w:tab/>
      </w:r>
      <w:r w:rsidR="0071138E" w:rsidRPr="00817D1B">
        <w:rPr>
          <w:rFonts w:ascii="Wingdings" w:hAnsi="Wingdings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1138E" w:rsidRPr="00817D1B">
        <w:rPr>
          <w:rFonts w:ascii="Wingdings" w:hAnsi="Wingdings"/>
          <w:spacing w:val="-3"/>
        </w:rPr>
        <w:instrText xml:space="preserve"> FORMCHECKBOX </w:instrText>
      </w:r>
      <w:r w:rsidR="00DF5B2F">
        <w:rPr>
          <w:rFonts w:ascii="Wingdings" w:hAnsi="Wingdings"/>
          <w:spacing w:val="-3"/>
        </w:rPr>
      </w:r>
      <w:r w:rsidR="00DF5B2F">
        <w:rPr>
          <w:rFonts w:ascii="Wingdings" w:hAnsi="Wingdings"/>
          <w:spacing w:val="-3"/>
        </w:rPr>
        <w:fldChar w:fldCharType="separate"/>
      </w:r>
      <w:r w:rsidR="0071138E" w:rsidRPr="00817D1B">
        <w:rPr>
          <w:rFonts w:ascii="Wingdings" w:hAnsi="Wingdings"/>
          <w:spacing w:val="-3"/>
        </w:rPr>
        <w:fldChar w:fldCharType="end"/>
      </w:r>
      <w:r w:rsidR="00F01A41">
        <w:tab/>
        <w:t xml:space="preserve">The </w:t>
      </w:r>
      <w:r w:rsidR="00E77D6D" w:rsidRPr="00817D1B">
        <w:t>issuing state</w:t>
      </w:r>
    </w:p>
    <w:p w14:paraId="15B3B61E" w14:textId="24B91004" w:rsidR="00817D1B" w:rsidRDefault="00D9170E" w:rsidP="001353C0">
      <w:pPr>
        <w:pStyle w:val="Header"/>
        <w:tabs>
          <w:tab w:val="clear" w:pos="4320"/>
          <w:tab w:val="clear" w:pos="8640"/>
          <w:tab w:val="right" w:pos="9360"/>
        </w:tabs>
        <w:spacing w:before="120"/>
        <w:ind w:left="1440"/>
      </w:pPr>
      <w:r>
        <w:t>does</w:t>
      </w:r>
      <w:r w:rsidR="00E77D6D" w:rsidRPr="00817D1B">
        <w:t xml:space="preserve"> not</w:t>
      </w:r>
      <w:r w:rsidR="00F01A41">
        <w:t xml:space="preserve"> </w:t>
      </w:r>
      <w:r w:rsidR="00E77D6D" w:rsidRPr="00791797">
        <w:t xml:space="preserve">have personal jurisdiction over me. </w:t>
      </w:r>
      <w:r w:rsidR="00F01A41">
        <w:t xml:space="preserve"> </w:t>
      </w:r>
      <w:r w:rsidR="004537A2" w:rsidRPr="00791797">
        <w:t xml:space="preserve">I do not believe </w:t>
      </w:r>
      <w:r w:rsidR="00B421A0" w:rsidRPr="00791797">
        <w:t xml:space="preserve">personal jurisdiction </w:t>
      </w:r>
      <w:r>
        <w:t xml:space="preserve">exists </w:t>
      </w:r>
      <w:r w:rsidR="00B421A0" w:rsidRPr="00791797">
        <w:t>because</w:t>
      </w:r>
      <w:r w:rsidR="000B6697" w:rsidRPr="00791797">
        <w:t xml:space="preserve">: </w:t>
      </w:r>
      <w:r w:rsidRPr="001353C0">
        <w:rPr>
          <w:b/>
          <w:bCs/>
          <w:u w:val="single"/>
        </w:rPr>
        <w:tab/>
      </w:r>
      <w:r w:rsidR="00B421A0" w:rsidRPr="00791797">
        <w:t>.</w:t>
      </w:r>
    </w:p>
    <w:p w14:paraId="546407D6" w14:textId="48B33ED5" w:rsidR="00D9170E" w:rsidRPr="00C158B3" w:rsidRDefault="00D9170E" w:rsidP="001353C0">
      <w:pPr>
        <w:pStyle w:val="Header"/>
        <w:tabs>
          <w:tab w:val="clear" w:pos="4320"/>
          <w:tab w:val="clear" w:pos="8640"/>
        </w:tabs>
        <w:spacing w:before="240"/>
        <w:ind w:left="1440" w:hanging="540"/>
        <w:rPr>
          <w:rFonts w:cs="Arial"/>
          <w:spacing w:val="-3"/>
        </w:rPr>
      </w:pPr>
      <w:r w:rsidRPr="00C158B3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158B3">
        <w:rPr>
          <w:rFonts w:cs="Arial"/>
          <w:spacing w:val="-3"/>
        </w:rPr>
        <w:instrText xml:space="preserve"> FORMCHECKBOX </w:instrText>
      </w:r>
      <w:r w:rsidR="00DF5B2F">
        <w:rPr>
          <w:rFonts w:cs="Arial"/>
          <w:spacing w:val="-3"/>
        </w:rPr>
      </w:r>
      <w:r w:rsidR="00DF5B2F">
        <w:rPr>
          <w:rFonts w:cs="Arial"/>
          <w:spacing w:val="-3"/>
        </w:rPr>
        <w:fldChar w:fldCharType="separate"/>
      </w:r>
      <w:r w:rsidRPr="00C158B3">
        <w:rPr>
          <w:rFonts w:cs="Arial"/>
          <w:spacing w:val="-3"/>
        </w:rPr>
        <w:fldChar w:fldCharType="end"/>
      </w:r>
      <w:r w:rsidRPr="00C158B3">
        <w:rPr>
          <w:rFonts w:cs="Arial"/>
          <w:spacing w:val="-3"/>
        </w:rPr>
        <w:tab/>
      </w:r>
      <w:r w:rsidRPr="001353C0">
        <w:rPr>
          <w:rFonts w:cs="Arial"/>
          <w:b/>
          <w:bCs/>
          <w:spacing w:val="-3"/>
        </w:rPr>
        <w:t>Fraud</w:t>
      </w:r>
    </w:p>
    <w:p w14:paraId="70DBE63B" w14:textId="5478EBB1" w:rsidR="006215FF" w:rsidRDefault="00B421A0" w:rsidP="001353C0">
      <w:pPr>
        <w:spacing w:before="120"/>
        <w:ind w:left="1440"/>
      </w:pPr>
      <w:r w:rsidRPr="00817D1B">
        <w:t xml:space="preserve">The order was obtained by fraud. </w:t>
      </w:r>
      <w:r w:rsidR="00FD6CC2">
        <w:t xml:space="preserve"> </w:t>
      </w:r>
      <w:r w:rsidR="000710EA" w:rsidRPr="00817D1B">
        <w:t>I believe there was fraud because</w:t>
      </w:r>
      <w:r w:rsidRPr="00817D1B">
        <w:t>:</w:t>
      </w:r>
    </w:p>
    <w:p w14:paraId="07E14C72" w14:textId="3E9C736A" w:rsidR="00B421A0" w:rsidRPr="00817D1B" w:rsidRDefault="00D9170E" w:rsidP="001353C0">
      <w:pPr>
        <w:pStyle w:val="ListParagraph"/>
        <w:tabs>
          <w:tab w:val="right" w:pos="9360"/>
        </w:tabs>
        <w:ind w:left="1440"/>
        <w:contextualSpacing w:val="0"/>
      </w:pPr>
      <w:r w:rsidRPr="001353C0">
        <w:rPr>
          <w:b/>
          <w:bCs/>
          <w:u w:val="single"/>
        </w:rPr>
        <w:tab/>
      </w:r>
      <w:r w:rsidR="00B421A0" w:rsidRPr="00817D1B">
        <w:t>.</w:t>
      </w:r>
    </w:p>
    <w:p w14:paraId="58E611A2" w14:textId="38BC580F" w:rsidR="00B01C78" w:rsidRPr="00C158B3" w:rsidRDefault="00B01C78" w:rsidP="001353C0">
      <w:pPr>
        <w:pStyle w:val="Header"/>
        <w:tabs>
          <w:tab w:val="clear" w:pos="4320"/>
          <w:tab w:val="clear" w:pos="8640"/>
        </w:tabs>
        <w:spacing w:before="240"/>
        <w:ind w:left="1440" w:hanging="540"/>
        <w:rPr>
          <w:rFonts w:cs="Arial"/>
          <w:spacing w:val="-3"/>
        </w:rPr>
      </w:pPr>
      <w:r w:rsidRPr="00C158B3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158B3">
        <w:rPr>
          <w:rFonts w:cs="Arial"/>
          <w:spacing w:val="-3"/>
        </w:rPr>
        <w:instrText xml:space="preserve"> FORMCHECKBOX </w:instrText>
      </w:r>
      <w:r w:rsidR="00DF5B2F">
        <w:rPr>
          <w:rFonts w:cs="Arial"/>
          <w:spacing w:val="-3"/>
        </w:rPr>
      </w:r>
      <w:r w:rsidR="00DF5B2F">
        <w:rPr>
          <w:rFonts w:cs="Arial"/>
          <w:spacing w:val="-3"/>
        </w:rPr>
        <w:fldChar w:fldCharType="separate"/>
      </w:r>
      <w:r w:rsidRPr="00C158B3">
        <w:rPr>
          <w:rFonts w:cs="Arial"/>
          <w:spacing w:val="-3"/>
        </w:rPr>
        <w:fldChar w:fldCharType="end"/>
      </w:r>
      <w:r w:rsidRPr="00C158B3">
        <w:rPr>
          <w:rFonts w:cs="Arial"/>
          <w:spacing w:val="-3"/>
        </w:rPr>
        <w:tab/>
      </w:r>
      <w:r w:rsidR="00094B4E" w:rsidRPr="001353C0">
        <w:rPr>
          <w:rFonts w:cs="Arial"/>
          <w:b/>
          <w:bCs/>
          <w:spacing w:val="-3"/>
        </w:rPr>
        <w:t>Outdated</w:t>
      </w:r>
      <w:r w:rsidRPr="00C158B3">
        <w:rPr>
          <w:rFonts w:cs="Arial"/>
          <w:b/>
          <w:bCs/>
          <w:spacing w:val="-3"/>
        </w:rPr>
        <w:t xml:space="preserve"> Order</w:t>
      </w:r>
    </w:p>
    <w:p w14:paraId="7F8F2C0B" w14:textId="593427BF" w:rsidR="003F5982" w:rsidRPr="00F11A2C" w:rsidRDefault="000710EA" w:rsidP="001353C0">
      <w:pPr>
        <w:pStyle w:val="ListParagraph"/>
        <w:tabs>
          <w:tab w:val="left" w:pos="5760"/>
          <w:tab w:val="left" w:pos="9180"/>
        </w:tabs>
        <w:spacing w:before="120"/>
        <w:ind w:left="1440"/>
        <w:contextualSpacing w:val="0"/>
      </w:pPr>
      <w:r w:rsidRPr="00EC4D49">
        <w:t>The order has been vacated, suspended, or modified by later order.</w:t>
      </w:r>
      <w:r w:rsidR="003F5982">
        <w:t xml:space="preserve">  </w:t>
      </w:r>
      <w:r w:rsidR="003F5982" w:rsidRPr="00F11A2C">
        <w:t>I believe the controlling order</w:t>
      </w:r>
      <w:r w:rsidR="003F5982">
        <w:t xml:space="preserve"> is</w:t>
      </w:r>
      <w:r w:rsidR="003F5982" w:rsidRPr="00F11A2C">
        <w:t xml:space="preserve"> dated</w:t>
      </w:r>
      <w:r w:rsidR="003F5982">
        <w:t xml:space="preserve"> </w:t>
      </w:r>
      <w:r w:rsidR="003F5982" w:rsidRPr="00F11A2C">
        <w:rPr>
          <w:b/>
          <w:bCs/>
          <w:u w:val="single"/>
        </w:rPr>
        <w:tab/>
      </w:r>
      <w:r w:rsidR="003F5982" w:rsidRPr="00F11A2C">
        <w:t xml:space="preserve">, in case number </w:t>
      </w:r>
      <w:r w:rsidR="003F5982" w:rsidRPr="00F11A2C">
        <w:rPr>
          <w:b/>
          <w:bCs/>
          <w:u w:val="single"/>
        </w:rPr>
        <w:tab/>
      </w:r>
      <w:r w:rsidR="003F5982">
        <w:t>,</w:t>
      </w:r>
    </w:p>
    <w:p w14:paraId="73DC48AD" w14:textId="089B8F34" w:rsidR="007F74D3" w:rsidRDefault="003F5982" w:rsidP="001353C0">
      <w:pPr>
        <w:pStyle w:val="ListParagraph"/>
        <w:tabs>
          <w:tab w:val="right" w:pos="9360"/>
        </w:tabs>
        <w:ind w:left="1440"/>
        <w:contextualSpacing w:val="0"/>
      </w:pPr>
      <w:r>
        <w:t>w</w:t>
      </w:r>
      <w:r w:rsidR="007F74D3">
        <w:t xml:space="preserve">hich was filed in </w:t>
      </w:r>
      <w:r w:rsidRPr="001353C0">
        <w:rPr>
          <w:color w:val="0070C0"/>
          <w:sz w:val="18"/>
          <w:szCs w:val="18"/>
        </w:rPr>
        <w:t>(enter county and state)</w:t>
      </w:r>
      <w:r>
        <w:t xml:space="preserve"> </w:t>
      </w:r>
      <w:r w:rsidRPr="001353C0">
        <w:rPr>
          <w:b/>
          <w:bCs/>
          <w:u w:val="single"/>
        </w:rPr>
        <w:tab/>
      </w:r>
      <w:r>
        <w:t>.</w:t>
      </w:r>
    </w:p>
    <w:p w14:paraId="117D52F7" w14:textId="5D6CC429" w:rsidR="001A024B" w:rsidRPr="006800C0" w:rsidRDefault="001A024B" w:rsidP="001353C0">
      <w:pPr>
        <w:spacing w:before="120"/>
        <w:ind w:left="1440"/>
      </w:pPr>
      <w:r>
        <w:t>I</w:t>
      </w:r>
      <w:r w:rsidR="003F5982">
        <w:t xml:space="preserve"> </w:t>
      </w:r>
      <w:r>
        <w:t>attached a copy of the current order</w:t>
      </w:r>
      <w:r w:rsidR="003F5982">
        <w:t xml:space="preserve"> to this objection</w:t>
      </w:r>
      <w:r>
        <w:t>.</w:t>
      </w:r>
    </w:p>
    <w:p w14:paraId="73DC8DCB" w14:textId="6072B320" w:rsidR="003F5982" w:rsidRPr="001353C0" w:rsidRDefault="003F5982" w:rsidP="001353C0">
      <w:pPr>
        <w:pStyle w:val="Header"/>
        <w:tabs>
          <w:tab w:val="clear" w:pos="4320"/>
          <w:tab w:val="clear" w:pos="8640"/>
        </w:tabs>
        <w:spacing w:before="240"/>
        <w:ind w:left="1440" w:hanging="540"/>
        <w:rPr>
          <w:rFonts w:cs="Arial"/>
          <w:spacing w:val="-3"/>
        </w:rPr>
      </w:pPr>
      <w:r w:rsidRPr="001353C0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353C0">
        <w:rPr>
          <w:rFonts w:cs="Arial"/>
          <w:spacing w:val="-3"/>
        </w:rPr>
        <w:instrText xml:space="preserve"> FORMCHECKBOX </w:instrText>
      </w:r>
      <w:r w:rsidR="00DF5B2F">
        <w:rPr>
          <w:rFonts w:cs="Arial"/>
          <w:spacing w:val="-3"/>
        </w:rPr>
      </w:r>
      <w:r w:rsidR="00DF5B2F">
        <w:rPr>
          <w:rFonts w:cs="Arial"/>
          <w:spacing w:val="-3"/>
        </w:rPr>
        <w:fldChar w:fldCharType="separate"/>
      </w:r>
      <w:r w:rsidRPr="001353C0">
        <w:rPr>
          <w:rFonts w:cs="Arial"/>
          <w:spacing w:val="-3"/>
        </w:rPr>
        <w:fldChar w:fldCharType="end"/>
      </w:r>
      <w:r w:rsidRPr="001353C0">
        <w:rPr>
          <w:rFonts w:cs="Arial"/>
          <w:spacing w:val="-3"/>
        </w:rPr>
        <w:tab/>
      </w:r>
      <w:r w:rsidRPr="001353C0">
        <w:rPr>
          <w:rFonts w:cs="Arial"/>
          <w:b/>
          <w:bCs/>
          <w:spacing w:val="-3"/>
        </w:rPr>
        <w:t>On Appeal</w:t>
      </w:r>
    </w:p>
    <w:p w14:paraId="77EC66AA" w14:textId="25F6EE6B" w:rsidR="001A024B" w:rsidRPr="000D5393" w:rsidRDefault="001A024B" w:rsidP="001353C0">
      <w:pPr>
        <w:spacing w:before="120"/>
        <w:ind w:left="1440"/>
      </w:pPr>
      <w:r w:rsidRPr="000D5393">
        <w:t>The issuing state has stayed its order pending appeal.</w:t>
      </w:r>
    </w:p>
    <w:p w14:paraId="432B8257" w14:textId="4E072AA2" w:rsidR="001A024B" w:rsidRPr="006800C0" w:rsidRDefault="001A024B" w:rsidP="001353C0">
      <w:pPr>
        <w:spacing w:before="120"/>
        <w:ind w:left="1440"/>
      </w:pPr>
      <w:r>
        <w:t>I</w:t>
      </w:r>
      <w:r w:rsidR="00FD1D34">
        <w:t xml:space="preserve"> </w:t>
      </w:r>
      <w:r>
        <w:t xml:space="preserve">attached a copy of the </w:t>
      </w:r>
      <w:r w:rsidR="00FD1D34">
        <w:t>Order for a Stay of Action</w:t>
      </w:r>
      <w:r w:rsidR="00E80314">
        <w:t xml:space="preserve"> </w:t>
      </w:r>
      <w:r w:rsidR="003F5982">
        <w:t>to this objection</w:t>
      </w:r>
      <w:r w:rsidR="00E80314">
        <w:t>.</w:t>
      </w:r>
    </w:p>
    <w:p w14:paraId="7805B3B0" w14:textId="280C470D" w:rsidR="00E40D28" w:rsidRPr="001353C0" w:rsidRDefault="00E40D28" w:rsidP="00094B4E">
      <w:pPr>
        <w:pStyle w:val="Header"/>
        <w:tabs>
          <w:tab w:val="clear" w:pos="4320"/>
          <w:tab w:val="clear" w:pos="8640"/>
        </w:tabs>
        <w:spacing w:before="240"/>
        <w:ind w:left="1440" w:hanging="540"/>
        <w:rPr>
          <w:rFonts w:cs="Arial"/>
          <w:spacing w:val="-3"/>
        </w:rPr>
      </w:pPr>
      <w:r w:rsidRPr="001353C0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353C0">
        <w:rPr>
          <w:rFonts w:cs="Arial"/>
          <w:spacing w:val="-3"/>
        </w:rPr>
        <w:instrText xml:space="preserve"> FORMCHECKBOX </w:instrText>
      </w:r>
      <w:r w:rsidR="00DF5B2F">
        <w:rPr>
          <w:rFonts w:cs="Arial"/>
          <w:spacing w:val="-3"/>
        </w:rPr>
      </w:r>
      <w:r w:rsidR="00DF5B2F">
        <w:rPr>
          <w:rFonts w:cs="Arial"/>
          <w:spacing w:val="-3"/>
        </w:rPr>
        <w:fldChar w:fldCharType="separate"/>
      </w:r>
      <w:r w:rsidRPr="001353C0">
        <w:rPr>
          <w:rFonts w:cs="Arial"/>
          <w:spacing w:val="-3"/>
        </w:rPr>
        <w:fldChar w:fldCharType="end"/>
      </w:r>
      <w:r w:rsidRPr="001353C0">
        <w:rPr>
          <w:rFonts w:cs="Arial"/>
          <w:spacing w:val="-3"/>
        </w:rPr>
        <w:tab/>
      </w:r>
      <w:r w:rsidRPr="001353C0">
        <w:rPr>
          <w:rFonts w:cs="Arial"/>
          <w:b/>
          <w:bCs/>
          <w:spacing w:val="-3"/>
        </w:rPr>
        <w:t>Incorrect Arrear</w:t>
      </w:r>
      <w:r w:rsidR="00094B4E" w:rsidRPr="001353C0">
        <w:rPr>
          <w:rFonts w:cs="Arial"/>
          <w:b/>
          <w:bCs/>
          <w:spacing w:val="-3"/>
        </w:rPr>
        <w:t>age</w:t>
      </w:r>
    </w:p>
    <w:p w14:paraId="7C712525" w14:textId="79EC59CA" w:rsidR="00E80314" w:rsidRPr="004A3C39" w:rsidRDefault="00E80314" w:rsidP="001353C0">
      <w:pPr>
        <w:pStyle w:val="ListParagraph"/>
        <w:tabs>
          <w:tab w:val="left" w:pos="7020"/>
        </w:tabs>
        <w:spacing w:before="120"/>
        <w:ind w:left="1440"/>
        <w:contextualSpacing w:val="0"/>
      </w:pPr>
      <w:r w:rsidRPr="00CE68C0">
        <w:t xml:space="preserve">The arrearage amount stated is wrong because I have made full or partial </w:t>
      </w:r>
      <w:r w:rsidRPr="004A3C39">
        <w:t xml:space="preserve">payment. </w:t>
      </w:r>
      <w:r w:rsidR="000F0F1A">
        <w:t xml:space="preserve"> </w:t>
      </w:r>
      <w:r w:rsidRPr="004A3C39">
        <w:t>The correct arrearage amount is: $</w:t>
      </w:r>
      <w:r w:rsidR="00094B4E" w:rsidRPr="001353C0">
        <w:rPr>
          <w:b/>
          <w:bCs/>
          <w:u w:val="single"/>
        </w:rPr>
        <w:tab/>
      </w:r>
      <w:r w:rsidRPr="004A3C39">
        <w:t>.</w:t>
      </w:r>
    </w:p>
    <w:p w14:paraId="1BAAFC1F" w14:textId="38D8B02D" w:rsidR="00E80314" w:rsidRPr="006800C0" w:rsidRDefault="00E80314" w:rsidP="001353C0">
      <w:pPr>
        <w:spacing w:before="120"/>
        <w:ind w:left="1440"/>
      </w:pPr>
      <w:r>
        <w:t>I have attached proof of full or partial payment</w:t>
      </w:r>
      <w:r w:rsidR="00094B4E">
        <w:t xml:space="preserve"> to this objection</w:t>
      </w:r>
      <w:r>
        <w:t>.</w:t>
      </w:r>
    </w:p>
    <w:p w14:paraId="580F96E0" w14:textId="50A59F15" w:rsidR="00094B4E" w:rsidRPr="001353C0" w:rsidRDefault="00094B4E" w:rsidP="00094B4E">
      <w:pPr>
        <w:pStyle w:val="Header"/>
        <w:tabs>
          <w:tab w:val="clear" w:pos="4320"/>
          <w:tab w:val="clear" w:pos="8640"/>
        </w:tabs>
        <w:spacing w:before="240"/>
        <w:ind w:left="1440" w:hanging="540"/>
        <w:rPr>
          <w:rFonts w:cs="Arial"/>
          <w:spacing w:val="-3"/>
        </w:rPr>
      </w:pPr>
      <w:r w:rsidRPr="001353C0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353C0">
        <w:rPr>
          <w:rFonts w:cs="Arial"/>
          <w:spacing w:val="-3"/>
        </w:rPr>
        <w:instrText xml:space="preserve"> FORMCHECKBOX </w:instrText>
      </w:r>
      <w:r w:rsidR="00DF5B2F">
        <w:rPr>
          <w:rFonts w:cs="Arial"/>
          <w:spacing w:val="-3"/>
        </w:rPr>
      </w:r>
      <w:r w:rsidR="00DF5B2F">
        <w:rPr>
          <w:rFonts w:cs="Arial"/>
          <w:spacing w:val="-3"/>
        </w:rPr>
        <w:fldChar w:fldCharType="separate"/>
      </w:r>
      <w:r w:rsidRPr="001353C0">
        <w:rPr>
          <w:rFonts w:cs="Arial"/>
          <w:spacing w:val="-3"/>
        </w:rPr>
        <w:fldChar w:fldCharType="end"/>
      </w:r>
      <w:r w:rsidRPr="001353C0">
        <w:rPr>
          <w:rFonts w:cs="Arial"/>
          <w:spacing w:val="-3"/>
        </w:rPr>
        <w:tab/>
      </w:r>
      <w:r w:rsidRPr="001353C0">
        <w:rPr>
          <w:rFonts w:cs="Arial"/>
          <w:b/>
          <w:bCs/>
          <w:spacing w:val="-3"/>
        </w:rPr>
        <w:t>Statute of Limitations</w:t>
      </w:r>
    </w:p>
    <w:p w14:paraId="34F2944A" w14:textId="2AF93F32" w:rsidR="00E80314" w:rsidRDefault="00E80314" w:rsidP="001353C0">
      <w:pPr>
        <w:tabs>
          <w:tab w:val="left" w:pos="8100"/>
        </w:tabs>
        <w:spacing w:before="120"/>
        <w:ind w:left="1440"/>
      </w:pPr>
      <w:r w:rsidRPr="00CE68C0">
        <w:t xml:space="preserve">The </w:t>
      </w:r>
      <w:r w:rsidR="00AA6453" w:rsidRPr="00CE68C0">
        <w:t>statute of limitations precludes enforcement of some or all arrearages.</w:t>
      </w:r>
      <w:r w:rsidRPr="00CE68C0">
        <w:t xml:space="preserve"> </w:t>
      </w:r>
      <w:r w:rsidR="00094B4E">
        <w:t xml:space="preserve"> </w:t>
      </w:r>
      <w:r w:rsidR="007B464D">
        <w:t>The amount of arrearages</w:t>
      </w:r>
      <w:r w:rsidR="0077518D">
        <w:t xml:space="preserve"> eligible for enforcement is: $</w:t>
      </w:r>
      <w:r w:rsidR="00094B4E" w:rsidRPr="001353C0">
        <w:rPr>
          <w:b/>
          <w:bCs/>
          <w:u w:val="single"/>
        </w:rPr>
        <w:tab/>
      </w:r>
      <w:r>
        <w:t>.</w:t>
      </w:r>
    </w:p>
    <w:p w14:paraId="31772F93" w14:textId="4909AAE1" w:rsidR="00C158B3" w:rsidRPr="001353C0" w:rsidRDefault="00C158B3" w:rsidP="00C158B3">
      <w:pPr>
        <w:pStyle w:val="Header"/>
        <w:tabs>
          <w:tab w:val="clear" w:pos="4320"/>
          <w:tab w:val="clear" w:pos="8640"/>
        </w:tabs>
        <w:spacing w:before="240"/>
        <w:ind w:left="1440" w:hanging="540"/>
        <w:rPr>
          <w:rFonts w:cs="Arial"/>
          <w:spacing w:val="-3"/>
        </w:rPr>
      </w:pPr>
      <w:r w:rsidRPr="001353C0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353C0">
        <w:rPr>
          <w:rFonts w:cs="Arial"/>
          <w:spacing w:val="-3"/>
        </w:rPr>
        <w:instrText xml:space="preserve"> FORMCHECKBOX </w:instrText>
      </w:r>
      <w:r w:rsidR="00DF5B2F">
        <w:rPr>
          <w:rFonts w:cs="Arial"/>
          <w:spacing w:val="-3"/>
        </w:rPr>
      </w:r>
      <w:r w:rsidR="00DF5B2F">
        <w:rPr>
          <w:rFonts w:cs="Arial"/>
          <w:spacing w:val="-3"/>
        </w:rPr>
        <w:fldChar w:fldCharType="separate"/>
      </w:r>
      <w:r w:rsidRPr="001353C0">
        <w:rPr>
          <w:rFonts w:cs="Arial"/>
          <w:spacing w:val="-3"/>
        </w:rPr>
        <w:fldChar w:fldCharType="end"/>
      </w:r>
      <w:r w:rsidRPr="001353C0">
        <w:rPr>
          <w:rFonts w:cs="Arial"/>
          <w:spacing w:val="-3"/>
        </w:rPr>
        <w:tab/>
      </w:r>
      <w:r w:rsidRPr="001353C0">
        <w:rPr>
          <w:rFonts w:cs="Arial"/>
          <w:b/>
          <w:bCs/>
          <w:spacing w:val="-3"/>
        </w:rPr>
        <w:t>Wrong Controlling Order</w:t>
      </w:r>
    </w:p>
    <w:p w14:paraId="6C95AA24" w14:textId="14319459" w:rsidR="00AA6453" w:rsidRPr="00CF6A9D" w:rsidRDefault="00AA6453" w:rsidP="001353C0">
      <w:pPr>
        <w:tabs>
          <w:tab w:val="left" w:pos="3960"/>
          <w:tab w:val="left" w:pos="8280"/>
        </w:tabs>
        <w:spacing w:before="120"/>
        <w:ind w:left="1440"/>
      </w:pPr>
      <w:r w:rsidRPr="00CF6A9D">
        <w:t xml:space="preserve">The </w:t>
      </w:r>
      <w:r w:rsidR="000C7494" w:rsidRPr="00CF6A9D">
        <w:t xml:space="preserve">alleged controlling order is not the controlling order. </w:t>
      </w:r>
      <w:r w:rsidR="000F0F1A">
        <w:t xml:space="preserve"> </w:t>
      </w:r>
      <w:r w:rsidR="000C7494" w:rsidRPr="00CF6A9D">
        <w:t>I believe the controlling order is</w:t>
      </w:r>
      <w:r w:rsidRPr="00CF6A9D">
        <w:t xml:space="preserve"> </w:t>
      </w:r>
      <w:r w:rsidR="00C158B3" w:rsidRPr="00F11A2C">
        <w:t>dated</w:t>
      </w:r>
      <w:r w:rsidR="00C158B3">
        <w:t xml:space="preserve"> </w:t>
      </w:r>
      <w:r w:rsidR="00C158B3" w:rsidRPr="00F11A2C">
        <w:rPr>
          <w:b/>
          <w:bCs/>
          <w:u w:val="single"/>
        </w:rPr>
        <w:tab/>
      </w:r>
      <w:r w:rsidR="00C158B3" w:rsidRPr="00F11A2C">
        <w:t xml:space="preserve">, in case number </w:t>
      </w:r>
      <w:r w:rsidR="00C158B3" w:rsidRPr="00F11A2C">
        <w:rPr>
          <w:b/>
          <w:bCs/>
          <w:u w:val="single"/>
        </w:rPr>
        <w:tab/>
      </w:r>
      <w:r w:rsidR="000C7494" w:rsidRPr="00CF6A9D">
        <w:t>.</w:t>
      </w:r>
    </w:p>
    <w:p w14:paraId="44AD1A48" w14:textId="35BF6C89" w:rsidR="00AA6453" w:rsidRPr="006800C0" w:rsidRDefault="00AA6453" w:rsidP="001353C0">
      <w:pPr>
        <w:spacing w:before="120"/>
        <w:ind w:left="1440"/>
      </w:pPr>
      <w:r>
        <w:t xml:space="preserve">I have attached </w:t>
      </w:r>
      <w:r w:rsidR="000C7494">
        <w:t>a copy of the controlling order</w:t>
      </w:r>
      <w:r w:rsidR="00C158B3">
        <w:t xml:space="preserve"> to this objection</w:t>
      </w:r>
      <w:r w:rsidR="000C7494">
        <w:t>.</w:t>
      </w:r>
    </w:p>
    <w:p w14:paraId="14165C17" w14:textId="3FB932D9" w:rsidR="00A145C0" w:rsidRPr="00A145C0" w:rsidRDefault="00E5630E" w:rsidP="00A145C0">
      <w:pPr>
        <w:spacing w:before="480"/>
        <w:rPr>
          <w:rFonts w:cs="Arial"/>
          <w:b/>
          <w:bCs/>
          <w:color w:val="auto"/>
          <w:sz w:val="22"/>
          <w:szCs w:val="22"/>
        </w:rPr>
      </w:pPr>
      <w:r>
        <w:rPr>
          <w:rFonts w:cs="Arial"/>
          <w:b/>
          <w:bCs/>
          <w:color w:val="auto"/>
          <w:sz w:val="22"/>
          <w:szCs w:val="22"/>
        </w:rPr>
        <w:lastRenderedPageBreak/>
        <w:t>4</w:t>
      </w:r>
      <w:r w:rsidR="00A145C0" w:rsidRPr="00A145C0">
        <w:rPr>
          <w:rFonts w:cs="Arial"/>
          <w:b/>
          <w:bCs/>
          <w:color w:val="auto"/>
          <w:sz w:val="22"/>
          <w:szCs w:val="22"/>
        </w:rPr>
        <w:t>.</w:t>
      </w:r>
      <w:r w:rsidR="00A145C0" w:rsidRPr="00A145C0">
        <w:rPr>
          <w:rFonts w:cs="Arial"/>
          <w:b/>
          <w:bCs/>
          <w:color w:val="auto"/>
          <w:sz w:val="22"/>
          <w:szCs w:val="22"/>
        </w:rPr>
        <w:tab/>
        <w:t>Certificate of Service</w:t>
      </w:r>
    </w:p>
    <w:p w14:paraId="7A90674A" w14:textId="77777777" w:rsidR="00A17A08" w:rsidRPr="00A17A08" w:rsidRDefault="00A17A08" w:rsidP="00A17A08">
      <w:pPr>
        <w:tabs>
          <w:tab w:val="left" w:pos="5760"/>
        </w:tabs>
        <w:spacing w:before="240"/>
        <w:ind w:left="720"/>
        <w:rPr>
          <w:rFonts w:cs="Arial"/>
          <w:color w:val="auto"/>
        </w:rPr>
      </w:pPr>
      <w:r w:rsidRPr="00A17A08">
        <w:rPr>
          <w:rFonts w:cs="Arial"/>
          <w:color w:val="auto"/>
        </w:rPr>
        <w:t xml:space="preserve">I certify that on </w:t>
      </w:r>
      <w:r w:rsidRPr="00A17A08">
        <w:rPr>
          <w:rFonts w:cs="Arial"/>
          <w:i/>
          <w:iCs/>
          <w:color w:val="0070C0"/>
          <w:sz w:val="18"/>
          <w:szCs w:val="18"/>
        </w:rPr>
        <w:t>(enter date)</w:t>
      </w:r>
      <w:r w:rsidRPr="00A17A08">
        <w:rPr>
          <w:rFonts w:cs="Arial"/>
          <w:color w:val="auto"/>
        </w:rPr>
        <w:t xml:space="preserve"> </w:t>
      </w:r>
      <w:r w:rsidRPr="00A17A08">
        <w:rPr>
          <w:rFonts w:cs="Arial"/>
          <w:b/>
          <w:bCs/>
          <w:color w:val="auto"/>
          <w:u w:val="single"/>
        </w:rPr>
        <w:tab/>
      </w:r>
      <w:r w:rsidRPr="00A17A08">
        <w:rPr>
          <w:rFonts w:cs="Arial"/>
          <w:color w:val="auto"/>
        </w:rPr>
        <w:t xml:space="preserve">, I gave a copy of this document to </w:t>
      </w:r>
      <w:r w:rsidRPr="00A17A08">
        <w:rPr>
          <w:rFonts w:cs="Arial"/>
          <w:color w:val="000000" w:themeColor="text1"/>
        </w:rPr>
        <w:t xml:space="preserve">the other parties </w:t>
      </w:r>
      <w:r w:rsidRPr="00A17A08">
        <w:rPr>
          <w:rFonts w:cs="Arial"/>
          <w:color w:val="auto"/>
        </w:rPr>
        <w:t>by:</w:t>
      </w:r>
      <w:r w:rsidRPr="00A17A08">
        <w:rPr>
          <w:rFonts w:cs="Arial"/>
          <w:i/>
          <w:iCs/>
          <w:color w:val="auto"/>
          <w:sz w:val="18"/>
          <w:szCs w:val="18"/>
        </w:rPr>
        <w:t xml:space="preserve"> </w:t>
      </w:r>
      <w:r w:rsidRPr="00A17A08">
        <w:rPr>
          <w:rFonts w:cs="Arial"/>
          <w:i/>
          <w:iCs/>
          <w:color w:val="0070C0"/>
          <w:sz w:val="18"/>
          <w:szCs w:val="18"/>
        </w:rPr>
        <w:t>(select at least one)</w:t>
      </w:r>
    </w:p>
    <w:p w14:paraId="10D7708E" w14:textId="77777777" w:rsidR="00A17A08" w:rsidRPr="00A17A08" w:rsidRDefault="00A17A08" w:rsidP="00A17A08">
      <w:pPr>
        <w:tabs>
          <w:tab w:val="left" w:pos="3600"/>
          <w:tab w:val="left" w:pos="4320"/>
        </w:tabs>
        <w:spacing w:before="120"/>
        <w:ind w:left="1440"/>
        <w:rPr>
          <w:rFonts w:cs="Arial"/>
          <w:i/>
          <w:iCs/>
          <w:color w:val="4472C4" w:themeColor="accent1"/>
          <w:sz w:val="18"/>
          <w:szCs w:val="18"/>
        </w:rPr>
      </w:pPr>
      <w:r w:rsidRPr="00A17A08">
        <w:rPr>
          <w:rFonts w:cs="Arial"/>
          <w:color w:val="auto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17A08">
        <w:rPr>
          <w:rFonts w:cs="Arial"/>
          <w:color w:val="auto"/>
          <w:spacing w:val="-3"/>
        </w:rPr>
        <w:instrText xml:space="preserve"> FORMCHECKBOX </w:instrText>
      </w:r>
      <w:r w:rsidR="00DF5B2F">
        <w:rPr>
          <w:rFonts w:cs="Arial"/>
          <w:color w:val="auto"/>
          <w:spacing w:val="-3"/>
        </w:rPr>
      </w:r>
      <w:r w:rsidR="00DF5B2F">
        <w:rPr>
          <w:rFonts w:cs="Arial"/>
          <w:color w:val="auto"/>
          <w:spacing w:val="-3"/>
        </w:rPr>
        <w:fldChar w:fldCharType="separate"/>
      </w:r>
      <w:r w:rsidRPr="00A17A08">
        <w:rPr>
          <w:rFonts w:cs="Arial"/>
          <w:color w:val="auto"/>
          <w:spacing w:val="-3"/>
        </w:rPr>
        <w:fldChar w:fldCharType="end"/>
      </w:r>
      <w:r w:rsidRPr="00A17A08">
        <w:rPr>
          <w:rFonts w:cs="Arial"/>
          <w:color w:val="auto"/>
        </w:rPr>
        <w:t xml:space="preserve"> Colorado Courts E-Filing    </w:t>
      </w:r>
      <w:hyperlink r:id="rId11" w:history="1">
        <w:r w:rsidRPr="00A17A08">
          <w:rPr>
            <w:rFonts w:cs="Arial"/>
            <w:i/>
            <w:iCs/>
            <w:color w:val="0563C1" w:themeColor="hyperlink"/>
            <w:sz w:val="18"/>
            <w:szCs w:val="18"/>
            <w:u w:val="single"/>
          </w:rPr>
          <w:t>www.jbits.courts.state.co.us/efiling</w:t>
        </w:r>
      </w:hyperlink>
    </w:p>
    <w:p w14:paraId="3405B601" w14:textId="77777777" w:rsidR="00A17A08" w:rsidRPr="00A17A08" w:rsidRDefault="00A17A08" w:rsidP="00A17A08">
      <w:pPr>
        <w:tabs>
          <w:tab w:val="right" w:pos="9360"/>
        </w:tabs>
        <w:ind w:left="1440"/>
        <w:rPr>
          <w:rFonts w:cs="Arial"/>
          <w:color w:val="auto"/>
        </w:rPr>
      </w:pPr>
      <w:r w:rsidRPr="00A17A08">
        <w:rPr>
          <w:rFonts w:cs="Arial"/>
          <w:color w:val="auto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17A08">
        <w:rPr>
          <w:rFonts w:cs="Arial"/>
          <w:color w:val="auto"/>
          <w:spacing w:val="-3"/>
        </w:rPr>
        <w:instrText xml:space="preserve"> FORMCHECKBOX </w:instrText>
      </w:r>
      <w:r w:rsidR="00DF5B2F">
        <w:rPr>
          <w:rFonts w:cs="Arial"/>
          <w:color w:val="auto"/>
          <w:spacing w:val="-3"/>
        </w:rPr>
      </w:r>
      <w:r w:rsidR="00DF5B2F">
        <w:rPr>
          <w:rFonts w:cs="Arial"/>
          <w:color w:val="auto"/>
          <w:spacing w:val="-3"/>
        </w:rPr>
        <w:fldChar w:fldCharType="separate"/>
      </w:r>
      <w:r w:rsidRPr="00A17A08">
        <w:rPr>
          <w:rFonts w:cs="Arial"/>
          <w:color w:val="auto"/>
          <w:spacing w:val="-3"/>
        </w:rPr>
        <w:fldChar w:fldCharType="end"/>
      </w:r>
      <w:r w:rsidRPr="00A17A08">
        <w:rPr>
          <w:rFonts w:cs="Arial"/>
          <w:color w:val="auto"/>
        </w:rPr>
        <w:t xml:space="preserve"> Email or Fax to: </w:t>
      </w:r>
      <w:r w:rsidRPr="00A17A08">
        <w:rPr>
          <w:rFonts w:cs="Arial"/>
          <w:b/>
          <w:bCs/>
          <w:color w:val="auto"/>
          <w:u w:val="single"/>
        </w:rPr>
        <w:tab/>
      </w:r>
    </w:p>
    <w:p w14:paraId="5A24039A" w14:textId="77777777" w:rsidR="00A17A08" w:rsidRPr="00A17A08" w:rsidRDefault="00A17A08" w:rsidP="00A17A08">
      <w:pPr>
        <w:ind w:left="1440"/>
        <w:rPr>
          <w:rFonts w:cs="Arial"/>
          <w:color w:val="auto"/>
        </w:rPr>
      </w:pPr>
      <w:r w:rsidRPr="00A17A08">
        <w:rPr>
          <w:rFonts w:cs="Arial"/>
          <w:color w:val="auto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17A08">
        <w:rPr>
          <w:rFonts w:cs="Arial"/>
          <w:color w:val="auto"/>
          <w:spacing w:val="-3"/>
        </w:rPr>
        <w:instrText xml:space="preserve"> FORMCHECKBOX </w:instrText>
      </w:r>
      <w:r w:rsidR="00DF5B2F">
        <w:rPr>
          <w:rFonts w:cs="Arial"/>
          <w:color w:val="auto"/>
          <w:spacing w:val="-3"/>
        </w:rPr>
      </w:r>
      <w:r w:rsidR="00DF5B2F">
        <w:rPr>
          <w:rFonts w:cs="Arial"/>
          <w:color w:val="auto"/>
          <w:spacing w:val="-3"/>
        </w:rPr>
        <w:fldChar w:fldCharType="separate"/>
      </w:r>
      <w:r w:rsidRPr="00A17A08">
        <w:rPr>
          <w:rFonts w:cs="Arial"/>
          <w:color w:val="auto"/>
          <w:spacing w:val="-3"/>
        </w:rPr>
        <w:fldChar w:fldCharType="end"/>
      </w:r>
      <w:r w:rsidRPr="00A17A08">
        <w:rPr>
          <w:rFonts w:cs="Arial"/>
          <w:color w:val="auto"/>
        </w:rPr>
        <w:t xml:space="preserve"> Hand Delivery, to:</w:t>
      </w:r>
      <w:r w:rsidRPr="00A17A08">
        <w:rPr>
          <w:rFonts w:cs="Arial"/>
          <w:color w:val="auto"/>
        </w:rPr>
        <w:tab/>
      </w:r>
      <w:r w:rsidRPr="00A17A08">
        <w:rPr>
          <w:rFonts w:cs="Arial"/>
          <w:color w:val="auto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17A08">
        <w:rPr>
          <w:rFonts w:cs="Arial"/>
          <w:color w:val="auto"/>
          <w:spacing w:val="-3"/>
        </w:rPr>
        <w:instrText xml:space="preserve"> FORMCHECKBOX </w:instrText>
      </w:r>
      <w:r w:rsidR="00DF5B2F">
        <w:rPr>
          <w:rFonts w:cs="Arial"/>
          <w:color w:val="auto"/>
          <w:spacing w:val="-3"/>
        </w:rPr>
      </w:r>
      <w:r w:rsidR="00DF5B2F">
        <w:rPr>
          <w:rFonts w:cs="Arial"/>
          <w:color w:val="auto"/>
          <w:spacing w:val="-3"/>
        </w:rPr>
        <w:fldChar w:fldCharType="separate"/>
      </w:r>
      <w:r w:rsidRPr="00A17A08">
        <w:rPr>
          <w:rFonts w:cs="Arial"/>
          <w:color w:val="auto"/>
          <w:spacing w:val="-3"/>
        </w:rPr>
        <w:fldChar w:fldCharType="end"/>
      </w:r>
      <w:r w:rsidRPr="00A17A08">
        <w:rPr>
          <w:rFonts w:cs="Arial"/>
          <w:color w:val="auto"/>
        </w:rPr>
        <w:t xml:space="preserve"> Regular Mail, addressed to: </w:t>
      </w:r>
      <w:r w:rsidRPr="00A17A08">
        <w:rPr>
          <w:rFonts w:cs="Arial"/>
          <w:i/>
          <w:iCs/>
          <w:color w:val="0070C0"/>
          <w:sz w:val="18"/>
          <w:szCs w:val="18"/>
        </w:rPr>
        <w:t>(name, full mailing address)</w:t>
      </w:r>
    </w:p>
    <w:p w14:paraId="32AB1079" w14:textId="77777777" w:rsidR="00A17A08" w:rsidRPr="00A17A08" w:rsidRDefault="00A17A08" w:rsidP="00A17A08">
      <w:pPr>
        <w:tabs>
          <w:tab w:val="right" w:pos="9000"/>
        </w:tabs>
        <w:spacing w:line="276" w:lineRule="auto"/>
        <w:ind w:left="2160"/>
        <w:rPr>
          <w:rFonts w:cs="Arial"/>
          <w:color w:val="auto"/>
        </w:rPr>
      </w:pPr>
      <w:r w:rsidRPr="00A17A08">
        <w:rPr>
          <w:rFonts w:cs="Arial"/>
          <w:color w:val="auto"/>
        </w:rPr>
        <w:t xml:space="preserve">1) </w:t>
      </w:r>
      <w:r w:rsidRPr="00A17A08">
        <w:rPr>
          <w:rFonts w:cs="Arial"/>
          <w:b/>
          <w:bCs/>
          <w:color w:val="auto"/>
          <w:u w:val="single"/>
        </w:rPr>
        <w:tab/>
      </w:r>
    </w:p>
    <w:p w14:paraId="67A3D084" w14:textId="77777777" w:rsidR="00A17A08" w:rsidRPr="00A17A08" w:rsidRDefault="00A17A08" w:rsidP="00A17A08">
      <w:pPr>
        <w:tabs>
          <w:tab w:val="right" w:pos="9000"/>
        </w:tabs>
        <w:spacing w:line="276" w:lineRule="auto"/>
        <w:ind w:left="2160"/>
        <w:rPr>
          <w:rFonts w:cs="Arial"/>
          <w:color w:val="auto"/>
        </w:rPr>
      </w:pPr>
      <w:r w:rsidRPr="00A17A08">
        <w:rPr>
          <w:rFonts w:cs="Arial"/>
          <w:color w:val="auto"/>
        </w:rPr>
        <w:t xml:space="preserve">2) </w:t>
      </w:r>
      <w:r w:rsidRPr="00A17A08">
        <w:rPr>
          <w:rFonts w:cs="Arial"/>
          <w:b/>
          <w:bCs/>
          <w:color w:val="auto"/>
          <w:u w:val="single"/>
        </w:rPr>
        <w:tab/>
      </w:r>
    </w:p>
    <w:p w14:paraId="12833AA3" w14:textId="77777777" w:rsidR="00A17A08" w:rsidRPr="00A17A08" w:rsidRDefault="00A17A08" w:rsidP="00A17A08">
      <w:pPr>
        <w:tabs>
          <w:tab w:val="right" w:pos="9000"/>
        </w:tabs>
        <w:spacing w:line="276" w:lineRule="auto"/>
        <w:ind w:left="2160"/>
        <w:rPr>
          <w:rFonts w:cs="Arial"/>
          <w:color w:val="auto"/>
        </w:rPr>
      </w:pPr>
      <w:r w:rsidRPr="00A17A08">
        <w:rPr>
          <w:rFonts w:cs="Arial"/>
          <w:color w:val="auto"/>
        </w:rPr>
        <w:t xml:space="preserve">3) </w:t>
      </w:r>
      <w:r w:rsidRPr="00A17A08">
        <w:rPr>
          <w:rFonts w:cs="Arial"/>
          <w:b/>
          <w:bCs/>
          <w:color w:val="auto"/>
          <w:u w:val="single"/>
        </w:rPr>
        <w:tab/>
      </w:r>
    </w:p>
    <w:p w14:paraId="2D73EEE3" w14:textId="12D51930" w:rsidR="00A145C0" w:rsidRPr="00A145C0" w:rsidRDefault="00A145C0" w:rsidP="00A145C0">
      <w:pPr>
        <w:tabs>
          <w:tab w:val="right" w:pos="8640"/>
        </w:tabs>
        <w:spacing w:before="240" w:line="240" w:lineRule="auto"/>
        <w:ind w:left="1800" w:hanging="360"/>
        <w:rPr>
          <w:rFonts w:cs="Arial"/>
          <w:b/>
          <w:bCs/>
          <w:color w:val="auto"/>
        </w:rPr>
      </w:pPr>
      <w:r w:rsidRPr="00A145C0">
        <w:rPr>
          <w:rFonts w:cs="Arial"/>
          <w:color w:val="auto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145C0">
        <w:rPr>
          <w:rFonts w:cs="Arial"/>
          <w:color w:val="auto"/>
          <w:spacing w:val="-3"/>
        </w:rPr>
        <w:instrText xml:space="preserve"> FORMCHECKBOX </w:instrText>
      </w:r>
      <w:r w:rsidR="00DF5B2F">
        <w:rPr>
          <w:rFonts w:cs="Arial"/>
          <w:color w:val="auto"/>
          <w:spacing w:val="-3"/>
        </w:rPr>
      </w:r>
      <w:r w:rsidR="00DF5B2F">
        <w:rPr>
          <w:rFonts w:cs="Arial"/>
          <w:color w:val="auto"/>
          <w:spacing w:val="-3"/>
        </w:rPr>
        <w:fldChar w:fldCharType="separate"/>
      </w:r>
      <w:r w:rsidRPr="00A145C0">
        <w:rPr>
          <w:rFonts w:cs="Arial"/>
          <w:color w:val="auto"/>
          <w:spacing w:val="-3"/>
        </w:rPr>
        <w:fldChar w:fldCharType="end"/>
      </w:r>
      <w:r w:rsidRPr="00A145C0">
        <w:rPr>
          <w:rFonts w:cs="Arial"/>
          <w:color w:val="auto"/>
        </w:rPr>
        <w:tab/>
      </w:r>
      <w:r w:rsidRPr="00A145C0">
        <w:rPr>
          <w:rFonts w:cs="Arial"/>
          <w:color w:val="auto"/>
        </w:rPr>
        <w:tab/>
        <w:t xml:space="preserve">Check here if you sent a copy to Child Support Enforcement.  </w:t>
      </w:r>
      <w:r w:rsidRPr="00A145C0">
        <w:rPr>
          <w:rFonts w:cs="Arial"/>
          <w:i/>
          <w:iCs/>
          <w:color w:val="auto"/>
        </w:rPr>
        <w:t xml:space="preserve">(Required if they are </w:t>
      </w:r>
      <w:r w:rsidR="00AD4ED2" w:rsidRPr="00A145C0">
        <w:rPr>
          <w:rFonts w:cs="Arial"/>
          <w:i/>
          <w:iCs/>
          <w:color w:val="auto"/>
        </w:rPr>
        <w:t>involved</w:t>
      </w:r>
      <w:r w:rsidRPr="00A145C0">
        <w:rPr>
          <w:rFonts w:cs="Arial"/>
          <w:i/>
          <w:iCs/>
          <w:color w:val="auto"/>
        </w:rPr>
        <w:t xml:space="preserve"> in the case.)</w:t>
      </w:r>
    </w:p>
    <w:p w14:paraId="76D8B7EF" w14:textId="60881AF8" w:rsidR="00A145C0" w:rsidRPr="00A145C0" w:rsidRDefault="00E5630E" w:rsidP="00A145C0">
      <w:pPr>
        <w:tabs>
          <w:tab w:val="left" w:pos="720"/>
        </w:tabs>
        <w:spacing w:before="360"/>
        <w:rPr>
          <w:rFonts w:cs="Arial"/>
          <w:b/>
          <w:bCs/>
          <w:color w:val="auto"/>
          <w:sz w:val="22"/>
          <w:szCs w:val="22"/>
        </w:rPr>
      </w:pPr>
      <w:r>
        <w:rPr>
          <w:rFonts w:cs="Arial"/>
          <w:b/>
          <w:bCs/>
          <w:color w:val="auto"/>
          <w:sz w:val="22"/>
          <w:szCs w:val="22"/>
        </w:rPr>
        <w:t>5</w:t>
      </w:r>
      <w:r w:rsidR="00A145C0" w:rsidRPr="00A145C0">
        <w:rPr>
          <w:rFonts w:cs="Arial"/>
          <w:b/>
          <w:bCs/>
          <w:color w:val="auto"/>
          <w:sz w:val="22"/>
          <w:szCs w:val="22"/>
        </w:rPr>
        <w:t>.</w:t>
      </w:r>
      <w:r w:rsidR="00A145C0" w:rsidRPr="00A145C0">
        <w:rPr>
          <w:rFonts w:cs="Arial"/>
          <w:b/>
          <w:bCs/>
          <w:color w:val="auto"/>
          <w:sz w:val="22"/>
          <w:szCs w:val="22"/>
        </w:rPr>
        <w:tab/>
        <w:t>Sign &amp; Date</w:t>
      </w:r>
    </w:p>
    <w:p w14:paraId="5D7620AA" w14:textId="77777777" w:rsidR="00F11539" w:rsidRPr="007F0557" w:rsidRDefault="00F11539" w:rsidP="00F11539">
      <w:pPr>
        <w:tabs>
          <w:tab w:val="right" w:pos="7920"/>
        </w:tabs>
        <w:spacing w:before="240"/>
        <w:ind w:left="720"/>
        <w:rPr>
          <w:rFonts w:cs="Arial"/>
        </w:rPr>
      </w:pPr>
      <w:r w:rsidRPr="007F0557">
        <w:rPr>
          <w:rFonts w:cs="Arial"/>
        </w:rPr>
        <w:t xml:space="preserve">Print Your Name: </w:t>
      </w:r>
      <w:r w:rsidRPr="007F0557">
        <w:rPr>
          <w:rFonts w:cs="Arial"/>
          <w:b/>
          <w:bCs/>
          <w:u w:val="single"/>
        </w:rPr>
        <w:tab/>
      </w:r>
    </w:p>
    <w:p w14:paraId="73153F83" w14:textId="76F6FDBA" w:rsidR="00A145C0" w:rsidRPr="00A145C0" w:rsidRDefault="00A145C0" w:rsidP="00DF5B2F">
      <w:pPr>
        <w:tabs>
          <w:tab w:val="left" w:pos="5040"/>
          <w:tab w:val="left" w:pos="5760"/>
          <w:tab w:val="left" w:pos="8640"/>
        </w:tabs>
        <w:spacing w:before="360" w:line="240" w:lineRule="auto"/>
        <w:ind w:left="720"/>
        <w:rPr>
          <w:rFonts w:cs="Arial"/>
          <w:b/>
          <w:bCs/>
          <w:color w:val="auto"/>
          <w:u w:val="single"/>
        </w:rPr>
      </w:pPr>
      <w:r w:rsidRPr="00A145C0">
        <w:rPr>
          <w:rFonts w:cs="Arial"/>
          <w:b/>
          <w:bCs/>
          <w:color w:val="auto"/>
          <w:u w:val="single"/>
        </w:rPr>
        <w:tab/>
      </w:r>
      <w:r w:rsidRPr="00A145C0">
        <w:rPr>
          <w:rFonts w:cs="Arial"/>
          <w:b/>
          <w:bCs/>
          <w:color w:val="auto"/>
        </w:rPr>
        <w:tab/>
      </w:r>
      <w:r w:rsidRPr="00A145C0">
        <w:rPr>
          <w:rFonts w:cs="Arial"/>
          <w:b/>
          <w:bCs/>
          <w:color w:val="auto"/>
          <w:u w:val="single"/>
        </w:rPr>
        <w:tab/>
      </w:r>
    </w:p>
    <w:p w14:paraId="36E8E66B" w14:textId="3C5D7A1D" w:rsidR="00636FE7" w:rsidRPr="00D50350" w:rsidRDefault="00A145C0" w:rsidP="001353C0">
      <w:pPr>
        <w:tabs>
          <w:tab w:val="left" w:pos="5760"/>
        </w:tabs>
        <w:ind w:left="720"/>
      </w:pPr>
      <w:r w:rsidRPr="00A145C0">
        <w:rPr>
          <w:rFonts w:cs="Arial"/>
          <w:color w:val="auto"/>
        </w:rPr>
        <w:t>Signature</w:t>
      </w:r>
      <w:r w:rsidRPr="00A145C0">
        <w:rPr>
          <w:rFonts w:cs="Arial"/>
          <w:color w:val="auto"/>
        </w:rPr>
        <w:tab/>
        <w:t>Dated</w:t>
      </w:r>
    </w:p>
    <w:sectPr w:rsidR="00636FE7" w:rsidRPr="00D50350" w:rsidSect="0082235F">
      <w:footerReference w:type="default" r:id="rId12"/>
      <w:footerReference w:type="first" r:id="rId13"/>
      <w:pgSz w:w="12240" w:h="15840" w:code="1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2ED88" w14:textId="77777777" w:rsidR="009C784F" w:rsidRDefault="009C784F" w:rsidP="00A145C0">
      <w:r>
        <w:separator/>
      </w:r>
    </w:p>
  </w:endnote>
  <w:endnote w:type="continuationSeparator" w:id="0">
    <w:p w14:paraId="7AD83AA8" w14:textId="77777777" w:rsidR="009C784F" w:rsidRDefault="009C784F" w:rsidP="00A145C0">
      <w:r>
        <w:continuationSeparator/>
      </w:r>
    </w:p>
  </w:endnote>
  <w:endnote w:type="continuationNotice" w:id="1">
    <w:p w14:paraId="7FD4EB8E" w14:textId="77777777" w:rsidR="009C784F" w:rsidRDefault="009C784F" w:rsidP="00A145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230B7" w14:textId="77777777" w:rsidR="007F3EA3" w:rsidRPr="005C763F" w:rsidRDefault="007F3EA3" w:rsidP="007F3EA3">
    <w:pPr>
      <w:tabs>
        <w:tab w:val="left" w:pos="5760"/>
        <w:tab w:val="right" w:pos="9360"/>
      </w:tabs>
      <w:spacing w:line="300" w:lineRule="auto"/>
      <w:rPr>
        <w:color w:val="000000" w:themeColor="text1"/>
        <w:sz w:val="16"/>
        <w:szCs w:val="16"/>
      </w:rPr>
    </w:pPr>
    <w:r w:rsidRPr="005C763F">
      <w:rPr>
        <w:color w:val="000000" w:themeColor="text1"/>
        <w:sz w:val="16"/>
        <w:szCs w:val="16"/>
      </w:rPr>
      <w:t>www.courts.state.co.us/Forms</w:t>
    </w:r>
    <w:r>
      <w:rPr>
        <w:color w:val="000000" w:themeColor="text1"/>
        <w:sz w:val="16"/>
        <w:szCs w:val="16"/>
      </w:rPr>
      <w:t>/family</w:t>
    </w:r>
  </w:p>
  <w:p w14:paraId="13DC34B0" w14:textId="049B6956" w:rsidR="00777605" w:rsidRPr="001353C0" w:rsidRDefault="007F3EA3" w:rsidP="001353C0">
    <w:pPr>
      <w:tabs>
        <w:tab w:val="left" w:pos="5760"/>
        <w:tab w:val="right" w:pos="9360"/>
      </w:tabs>
      <w:rPr>
        <w:rStyle w:val="PageNumber"/>
      </w:rPr>
    </w:pPr>
    <w:r>
      <w:rPr>
        <w:color w:val="000000" w:themeColor="text1"/>
        <w:sz w:val="16"/>
        <w:szCs w:val="16"/>
      </w:rPr>
      <w:t>JDF 1083 – Objection to Registration</w:t>
    </w:r>
    <w:r w:rsidRPr="005C763F">
      <w:rPr>
        <w:color w:val="000000" w:themeColor="text1"/>
        <w:sz w:val="16"/>
        <w:szCs w:val="16"/>
      </w:rPr>
      <w:tab/>
      <w:t xml:space="preserve">R: </w:t>
    </w:r>
    <w:r w:rsidR="00F11539">
      <w:rPr>
        <w:color w:val="000000" w:themeColor="text1"/>
        <w:sz w:val="16"/>
        <w:szCs w:val="16"/>
      </w:rPr>
      <w:t>July 6</w:t>
    </w:r>
    <w:r w:rsidRPr="005C763F">
      <w:rPr>
        <w:color w:val="000000" w:themeColor="text1"/>
        <w:sz w:val="16"/>
        <w:szCs w:val="16"/>
      </w:rPr>
      <w:t>, 2022</w:t>
    </w:r>
    <w:r w:rsidRPr="005C763F">
      <w:rPr>
        <w:color w:val="000000" w:themeColor="text1"/>
        <w:sz w:val="16"/>
        <w:szCs w:val="16"/>
      </w:rPr>
      <w:tab/>
    </w:r>
    <w:r w:rsidRPr="005C763F">
      <w:rPr>
        <w:rFonts w:cs="Arial"/>
        <w:sz w:val="16"/>
        <w:szCs w:val="16"/>
      </w:rPr>
      <w:t xml:space="preserve">Page </w:t>
    </w:r>
    <w:r w:rsidRPr="005C763F">
      <w:rPr>
        <w:rFonts w:cs="Arial"/>
        <w:sz w:val="16"/>
        <w:szCs w:val="16"/>
      </w:rPr>
      <w:fldChar w:fldCharType="begin"/>
    </w:r>
    <w:r w:rsidRPr="005C763F">
      <w:rPr>
        <w:rFonts w:cs="Arial"/>
        <w:sz w:val="16"/>
        <w:szCs w:val="16"/>
      </w:rPr>
      <w:instrText xml:space="preserve"> PAGE </w:instrText>
    </w:r>
    <w:r w:rsidRPr="005C763F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3</w:t>
    </w:r>
    <w:r w:rsidRPr="005C763F">
      <w:rPr>
        <w:rFonts w:cs="Arial"/>
        <w:sz w:val="16"/>
        <w:szCs w:val="16"/>
      </w:rPr>
      <w:fldChar w:fldCharType="end"/>
    </w:r>
    <w:r w:rsidRPr="005C763F">
      <w:rPr>
        <w:rFonts w:cs="Arial"/>
        <w:sz w:val="16"/>
        <w:szCs w:val="16"/>
      </w:rPr>
      <w:t xml:space="preserve"> of </w:t>
    </w:r>
    <w:r w:rsidRPr="005C763F">
      <w:rPr>
        <w:rFonts w:cs="Arial"/>
        <w:sz w:val="16"/>
        <w:szCs w:val="16"/>
      </w:rPr>
      <w:fldChar w:fldCharType="begin"/>
    </w:r>
    <w:r w:rsidRPr="005C763F">
      <w:rPr>
        <w:rFonts w:cs="Arial"/>
        <w:sz w:val="16"/>
        <w:szCs w:val="16"/>
      </w:rPr>
      <w:instrText xml:space="preserve"> NUMPAGES  </w:instrText>
    </w:r>
    <w:r w:rsidRPr="005C763F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4</w:t>
    </w:r>
    <w:r w:rsidRPr="005C763F"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9001E" w14:textId="77777777" w:rsidR="00777605" w:rsidRDefault="00777605" w:rsidP="00A145C0">
    <w:pPr>
      <w:pStyle w:val="Footer"/>
      <w:rPr>
        <w:rStyle w:val="PageNumber"/>
        <w:sz w:val="16"/>
      </w:rPr>
    </w:pPr>
    <w:r>
      <w:t>JDF 1403    R9/00    MOTION TO MODIFY CHILD SUPPORT UNDER §14-10-122, C.R.S.</w:t>
    </w:r>
    <w:r>
      <w:tab/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3</w:t>
    </w:r>
  </w:p>
  <w:p w14:paraId="2866403D" w14:textId="77777777" w:rsidR="00777605" w:rsidRDefault="00777605" w:rsidP="00A14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22750" w14:textId="77777777" w:rsidR="009C784F" w:rsidRDefault="009C784F" w:rsidP="00A145C0">
      <w:r>
        <w:separator/>
      </w:r>
    </w:p>
  </w:footnote>
  <w:footnote w:type="continuationSeparator" w:id="0">
    <w:p w14:paraId="48D91732" w14:textId="77777777" w:rsidR="009C784F" w:rsidRDefault="009C784F" w:rsidP="00A145C0">
      <w:r>
        <w:continuationSeparator/>
      </w:r>
    </w:p>
  </w:footnote>
  <w:footnote w:type="continuationNotice" w:id="1">
    <w:p w14:paraId="16C40C7D" w14:textId="77777777" w:rsidR="009C784F" w:rsidRDefault="009C784F" w:rsidP="00A145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011F5"/>
    <w:multiLevelType w:val="hybridMultilevel"/>
    <w:tmpl w:val="6938FC7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C14BA0"/>
    <w:multiLevelType w:val="hybridMultilevel"/>
    <w:tmpl w:val="EA905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5FFB"/>
    <w:multiLevelType w:val="hybridMultilevel"/>
    <w:tmpl w:val="EAF2E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D3A69"/>
    <w:multiLevelType w:val="hybridMultilevel"/>
    <w:tmpl w:val="3A2E6694"/>
    <w:lvl w:ilvl="0" w:tplc="B08EA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3781CD9"/>
    <w:multiLevelType w:val="hybridMultilevel"/>
    <w:tmpl w:val="28909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B143E"/>
    <w:multiLevelType w:val="hybridMultilevel"/>
    <w:tmpl w:val="4FE0DE5A"/>
    <w:lvl w:ilvl="0" w:tplc="27A41BD8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375099"/>
    <w:multiLevelType w:val="hybridMultilevel"/>
    <w:tmpl w:val="8968F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E135D"/>
    <w:multiLevelType w:val="hybridMultilevel"/>
    <w:tmpl w:val="093EF0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6344C5"/>
    <w:multiLevelType w:val="hybridMultilevel"/>
    <w:tmpl w:val="5322D90A"/>
    <w:lvl w:ilvl="0" w:tplc="830A857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8B2B9E"/>
    <w:multiLevelType w:val="hybridMultilevel"/>
    <w:tmpl w:val="F8BAAC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0F1928"/>
    <w:multiLevelType w:val="hybridMultilevel"/>
    <w:tmpl w:val="875AE8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7DDC3B17"/>
    <w:multiLevelType w:val="hybridMultilevel"/>
    <w:tmpl w:val="088E9D88"/>
    <w:lvl w:ilvl="0" w:tplc="E904FF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1875542">
    <w:abstractNumId w:val="0"/>
  </w:num>
  <w:num w:numId="2" w16cid:durableId="625888224">
    <w:abstractNumId w:val="3"/>
  </w:num>
  <w:num w:numId="3" w16cid:durableId="129518227">
    <w:abstractNumId w:val="8"/>
  </w:num>
  <w:num w:numId="4" w16cid:durableId="1266155814">
    <w:abstractNumId w:val="5"/>
  </w:num>
  <w:num w:numId="5" w16cid:durableId="1801680540">
    <w:abstractNumId w:val="7"/>
  </w:num>
  <w:num w:numId="6" w16cid:durableId="167984565">
    <w:abstractNumId w:val="11"/>
  </w:num>
  <w:num w:numId="7" w16cid:durableId="242497245">
    <w:abstractNumId w:val="9"/>
  </w:num>
  <w:num w:numId="8" w16cid:durableId="778648670">
    <w:abstractNumId w:val="2"/>
  </w:num>
  <w:num w:numId="9" w16cid:durableId="735471978">
    <w:abstractNumId w:val="6"/>
  </w:num>
  <w:num w:numId="10" w16cid:durableId="373314981">
    <w:abstractNumId w:val="10"/>
  </w:num>
  <w:num w:numId="11" w16cid:durableId="1887403282">
    <w:abstractNumId w:val="1"/>
  </w:num>
  <w:num w:numId="12" w16cid:durableId="4606597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CF"/>
    <w:rsid w:val="000062FE"/>
    <w:rsid w:val="000077C0"/>
    <w:rsid w:val="000105BD"/>
    <w:rsid w:val="0001180B"/>
    <w:rsid w:val="00020C77"/>
    <w:rsid w:val="0003187B"/>
    <w:rsid w:val="00033E88"/>
    <w:rsid w:val="000340DD"/>
    <w:rsid w:val="00035A47"/>
    <w:rsid w:val="00035A8E"/>
    <w:rsid w:val="000454FB"/>
    <w:rsid w:val="0004742F"/>
    <w:rsid w:val="000563EC"/>
    <w:rsid w:val="0006219A"/>
    <w:rsid w:val="000710EA"/>
    <w:rsid w:val="0007209B"/>
    <w:rsid w:val="0007495C"/>
    <w:rsid w:val="00077366"/>
    <w:rsid w:val="00077448"/>
    <w:rsid w:val="00094B4E"/>
    <w:rsid w:val="00097A15"/>
    <w:rsid w:val="000B00FC"/>
    <w:rsid w:val="000B57B7"/>
    <w:rsid w:val="000B6697"/>
    <w:rsid w:val="000B735E"/>
    <w:rsid w:val="000C2B65"/>
    <w:rsid w:val="000C37BA"/>
    <w:rsid w:val="000C5601"/>
    <w:rsid w:val="000C7494"/>
    <w:rsid w:val="000D470F"/>
    <w:rsid w:val="000D5393"/>
    <w:rsid w:val="000D6702"/>
    <w:rsid w:val="000D6792"/>
    <w:rsid w:val="000E001E"/>
    <w:rsid w:val="000E2CA3"/>
    <w:rsid w:val="000E43A5"/>
    <w:rsid w:val="000F0D4E"/>
    <w:rsid w:val="000F0F1A"/>
    <w:rsid w:val="000F3F50"/>
    <w:rsid w:val="0010710E"/>
    <w:rsid w:val="0011374A"/>
    <w:rsid w:val="00116E08"/>
    <w:rsid w:val="001179DF"/>
    <w:rsid w:val="00120DF9"/>
    <w:rsid w:val="0012234E"/>
    <w:rsid w:val="00124339"/>
    <w:rsid w:val="001249BF"/>
    <w:rsid w:val="0012577C"/>
    <w:rsid w:val="001300CC"/>
    <w:rsid w:val="00132AD5"/>
    <w:rsid w:val="001353C0"/>
    <w:rsid w:val="001374DF"/>
    <w:rsid w:val="00141721"/>
    <w:rsid w:val="0014284E"/>
    <w:rsid w:val="001455A1"/>
    <w:rsid w:val="00152124"/>
    <w:rsid w:val="001534F7"/>
    <w:rsid w:val="00153528"/>
    <w:rsid w:val="00154CC7"/>
    <w:rsid w:val="00161BE2"/>
    <w:rsid w:val="00167F4F"/>
    <w:rsid w:val="00171835"/>
    <w:rsid w:val="001729DE"/>
    <w:rsid w:val="00174911"/>
    <w:rsid w:val="00174AD4"/>
    <w:rsid w:val="00175D92"/>
    <w:rsid w:val="00182166"/>
    <w:rsid w:val="0018333C"/>
    <w:rsid w:val="001846BE"/>
    <w:rsid w:val="00193243"/>
    <w:rsid w:val="00195D3F"/>
    <w:rsid w:val="001A024B"/>
    <w:rsid w:val="001A6FD1"/>
    <w:rsid w:val="001B033C"/>
    <w:rsid w:val="001B1FA9"/>
    <w:rsid w:val="001B21D4"/>
    <w:rsid w:val="001B3FAF"/>
    <w:rsid w:val="001C4FA0"/>
    <w:rsid w:val="001D0280"/>
    <w:rsid w:val="001D4A42"/>
    <w:rsid w:val="001E44F9"/>
    <w:rsid w:val="001E5328"/>
    <w:rsid w:val="001F0557"/>
    <w:rsid w:val="001F72DE"/>
    <w:rsid w:val="00201683"/>
    <w:rsid w:val="00214F6D"/>
    <w:rsid w:val="0022566B"/>
    <w:rsid w:val="00226884"/>
    <w:rsid w:val="0023141B"/>
    <w:rsid w:val="00232701"/>
    <w:rsid w:val="0023271B"/>
    <w:rsid w:val="00232B57"/>
    <w:rsid w:val="00235153"/>
    <w:rsid w:val="002356CC"/>
    <w:rsid w:val="00243AEB"/>
    <w:rsid w:val="00250FC0"/>
    <w:rsid w:val="00251DF0"/>
    <w:rsid w:val="00275AF2"/>
    <w:rsid w:val="00277A25"/>
    <w:rsid w:val="002828AE"/>
    <w:rsid w:val="00282B75"/>
    <w:rsid w:val="002901BD"/>
    <w:rsid w:val="00293753"/>
    <w:rsid w:val="002A0BB4"/>
    <w:rsid w:val="002A24DB"/>
    <w:rsid w:val="002A425E"/>
    <w:rsid w:val="002A7B97"/>
    <w:rsid w:val="002A7BC6"/>
    <w:rsid w:val="002B03BF"/>
    <w:rsid w:val="002B15E2"/>
    <w:rsid w:val="002B5564"/>
    <w:rsid w:val="002C4294"/>
    <w:rsid w:val="002D0497"/>
    <w:rsid w:val="002D3AB4"/>
    <w:rsid w:val="002D5CAF"/>
    <w:rsid w:val="002E11E6"/>
    <w:rsid w:val="002E1B2C"/>
    <w:rsid w:val="002E259C"/>
    <w:rsid w:val="002E3835"/>
    <w:rsid w:val="002F003F"/>
    <w:rsid w:val="002F1B7E"/>
    <w:rsid w:val="002F4A44"/>
    <w:rsid w:val="002F7C14"/>
    <w:rsid w:val="002F7E2B"/>
    <w:rsid w:val="00300589"/>
    <w:rsid w:val="003013A7"/>
    <w:rsid w:val="00304C20"/>
    <w:rsid w:val="00307314"/>
    <w:rsid w:val="00314434"/>
    <w:rsid w:val="003221CF"/>
    <w:rsid w:val="00323250"/>
    <w:rsid w:val="003250E2"/>
    <w:rsid w:val="00330CE6"/>
    <w:rsid w:val="00333131"/>
    <w:rsid w:val="00336883"/>
    <w:rsid w:val="003379D5"/>
    <w:rsid w:val="00350005"/>
    <w:rsid w:val="0035184A"/>
    <w:rsid w:val="00355164"/>
    <w:rsid w:val="003559C8"/>
    <w:rsid w:val="0036061C"/>
    <w:rsid w:val="00362787"/>
    <w:rsid w:val="003665BB"/>
    <w:rsid w:val="00371463"/>
    <w:rsid w:val="0037156D"/>
    <w:rsid w:val="00382939"/>
    <w:rsid w:val="00387858"/>
    <w:rsid w:val="003906AF"/>
    <w:rsid w:val="00393D00"/>
    <w:rsid w:val="003967E2"/>
    <w:rsid w:val="00396E7F"/>
    <w:rsid w:val="0039788D"/>
    <w:rsid w:val="003A557D"/>
    <w:rsid w:val="003B0D19"/>
    <w:rsid w:val="003B1E6C"/>
    <w:rsid w:val="003B31CE"/>
    <w:rsid w:val="003B3516"/>
    <w:rsid w:val="003B4D45"/>
    <w:rsid w:val="003B78A8"/>
    <w:rsid w:val="003C1AA8"/>
    <w:rsid w:val="003C540C"/>
    <w:rsid w:val="003D18D3"/>
    <w:rsid w:val="003D78AB"/>
    <w:rsid w:val="003E1A5C"/>
    <w:rsid w:val="003E750A"/>
    <w:rsid w:val="003F06DD"/>
    <w:rsid w:val="003F1027"/>
    <w:rsid w:val="003F2E9B"/>
    <w:rsid w:val="003F43C2"/>
    <w:rsid w:val="003F5982"/>
    <w:rsid w:val="003F5ABF"/>
    <w:rsid w:val="00403AAE"/>
    <w:rsid w:val="00403CE4"/>
    <w:rsid w:val="0041414C"/>
    <w:rsid w:val="00414F29"/>
    <w:rsid w:val="00415F6B"/>
    <w:rsid w:val="00417DBC"/>
    <w:rsid w:val="00420E70"/>
    <w:rsid w:val="00422C5E"/>
    <w:rsid w:val="004251FA"/>
    <w:rsid w:val="004260D7"/>
    <w:rsid w:val="004268A2"/>
    <w:rsid w:val="00434544"/>
    <w:rsid w:val="00434AD1"/>
    <w:rsid w:val="004359EA"/>
    <w:rsid w:val="00436F5E"/>
    <w:rsid w:val="00440CFC"/>
    <w:rsid w:val="00443038"/>
    <w:rsid w:val="00445E62"/>
    <w:rsid w:val="00450D4C"/>
    <w:rsid w:val="00450E89"/>
    <w:rsid w:val="004537A2"/>
    <w:rsid w:val="004539DE"/>
    <w:rsid w:val="004545D1"/>
    <w:rsid w:val="004632FE"/>
    <w:rsid w:val="00463E7F"/>
    <w:rsid w:val="00466A97"/>
    <w:rsid w:val="00467FEF"/>
    <w:rsid w:val="004701DD"/>
    <w:rsid w:val="004717B4"/>
    <w:rsid w:val="00480F2B"/>
    <w:rsid w:val="00483629"/>
    <w:rsid w:val="004850B1"/>
    <w:rsid w:val="00487B9A"/>
    <w:rsid w:val="00492B06"/>
    <w:rsid w:val="00494731"/>
    <w:rsid w:val="0049534D"/>
    <w:rsid w:val="004963F8"/>
    <w:rsid w:val="0049711D"/>
    <w:rsid w:val="004A25EB"/>
    <w:rsid w:val="004A30F8"/>
    <w:rsid w:val="004A3206"/>
    <w:rsid w:val="004A3C20"/>
    <w:rsid w:val="004A3C39"/>
    <w:rsid w:val="004A446A"/>
    <w:rsid w:val="004B0F54"/>
    <w:rsid w:val="004B4828"/>
    <w:rsid w:val="004B5BDB"/>
    <w:rsid w:val="004C3799"/>
    <w:rsid w:val="004C453E"/>
    <w:rsid w:val="004C60F7"/>
    <w:rsid w:val="004C77ED"/>
    <w:rsid w:val="004D183F"/>
    <w:rsid w:val="004D2BBF"/>
    <w:rsid w:val="004E3938"/>
    <w:rsid w:val="004E39B9"/>
    <w:rsid w:val="004E563E"/>
    <w:rsid w:val="004E6045"/>
    <w:rsid w:val="004F5CE3"/>
    <w:rsid w:val="004F71E9"/>
    <w:rsid w:val="00501BC9"/>
    <w:rsid w:val="005033DF"/>
    <w:rsid w:val="005064D7"/>
    <w:rsid w:val="00511941"/>
    <w:rsid w:val="00513395"/>
    <w:rsid w:val="00514E98"/>
    <w:rsid w:val="005343D4"/>
    <w:rsid w:val="00536D1A"/>
    <w:rsid w:val="00542212"/>
    <w:rsid w:val="005423C1"/>
    <w:rsid w:val="00542D3F"/>
    <w:rsid w:val="00545008"/>
    <w:rsid w:val="00547F71"/>
    <w:rsid w:val="00550844"/>
    <w:rsid w:val="00550FEC"/>
    <w:rsid w:val="005567C4"/>
    <w:rsid w:val="00560084"/>
    <w:rsid w:val="00586407"/>
    <w:rsid w:val="00590C38"/>
    <w:rsid w:val="0059185A"/>
    <w:rsid w:val="00595C6E"/>
    <w:rsid w:val="005A30CF"/>
    <w:rsid w:val="005A7B4D"/>
    <w:rsid w:val="005B12C6"/>
    <w:rsid w:val="005B3ED5"/>
    <w:rsid w:val="005B4BE8"/>
    <w:rsid w:val="005B6BBB"/>
    <w:rsid w:val="005B78E8"/>
    <w:rsid w:val="005C1CF0"/>
    <w:rsid w:val="005C5E10"/>
    <w:rsid w:val="005D0823"/>
    <w:rsid w:val="005D2A1B"/>
    <w:rsid w:val="005D3FC8"/>
    <w:rsid w:val="005D41B9"/>
    <w:rsid w:val="005D5863"/>
    <w:rsid w:val="005F0941"/>
    <w:rsid w:val="005F524D"/>
    <w:rsid w:val="005F6649"/>
    <w:rsid w:val="00602BE7"/>
    <w:rsid w:val="00607124"/>
    <w:rsid w:val="006072BF"/>
    <w:rsid w:val="0060778F"/>
    <w:rsid w:val="00614C1C"/>
    <w:rsid w:val="00615A6B"/>
    <w:rsid w:val="00620740"/>
    <w:rsid w:val="006215FF"/>
    <w:rsid w:val="00622A60"/>
    <w:rsid w:val="00624949"/>
    <w:rsid w:val="00626E41"/>
    <w:rsid w:val="006306BE"/>
    <w:rsid w:val="006309CD"/>
    <w:rsid w:val="00630B35"/>
    <w:rsid w:val="00636FE7"/>
    <w:rsid w:val="00643B7C"/>
    <w:rsid w:val="00651483"/>
    <w:rsid w:val="00651F46"/>
    <w:rsid w:val="0065405B"/>
    <w:rsid w:val="006542DD"/>
    <w:rsid w:val="006547FC"/>
    <w:rsid w:val="006555EA"/>
    <w:rsid w:val="006601C2"/>
    <w:rsid w:val="006614E0"/>
    <w:rsid w:val="0067366F"/>
    <w:rsid w:val="00675C26"/>
    <w:rsid w:val="006800C0"/>
    <w:rsid w:val="00680BF3"/>
    <w:rsid w:val="00681ACE"/>
    <w:rsid w:val="00682F47"/>
    <w:rsid w:val="0069029F"/>
    <w:rsid w:val="00691D9C"/>
    <w:rsid w:val="00692DF8"/>
    <w:rsid w:val="00693E4C"/>
    <w:rsid w:val="00697194"/>
    <w:rsid w:val="006A0512"/>
    <w:rsid w:val="006A46BA"/>
    <w:rsid w:val="006A6845"/>
    <w:rsid w:val="006B07B9"/>
    <w:rsid w:val="006B1CCE"/>
    <w:rsid w:val="006B61D4"/>
    <w:rsid w:val="006B7385"/>
    <w:rsid w:val="006B7F87"/>
    <w:rsid w:val="006C288D"/>
    <w:rsid w:val="006D258C"/>
    <w:rsid w:val="006D39E1"/>
    <w:rsid w:val="006D41C5"/>
    <w:rsid w:val="006D4EE8"/>
    <w:rsid w:val="006D5372"/>
    <w:rsid w:val="006E180B"/>
    <w:rsid w:val="006E2694"/>
    <w:rsid w:val="006E2FA4"/>
    <w:rsid w:val="006E54A6"/>
    <w:rsid w:val="006E6695"/>
    <w:rsid w:val="006F10CB"/>
    <w:rsid w:val="00702D53"/>
    <w:rsid w:val="007030DC"/>
    <w:rsid w:val="00707633"/>
    <w:rsid w:val="0071138E"/>
    <w:rsid w:val="007119C4"/>
    <w:rsid w:val="007160AC"/>
    <w:rsid w:val="00717847"/>
    <w:rsid w:val="00721B28"/>
    <w:rsid w:val="00724CD9"/>
    <w:rsid w:val="00724EBB"/>
    <w:rsid w:val="00725F31"/>
    <w:rsid w:val="007351D6"/>
    <w:rsid w:val="007369D1"/>
    <w:rsid w:val="00740911"/>
    <w:rsid w:val="00741E16"/>
    <w:rsid w:val="007447B5"/>
    <w:rsid w:val="0075000C"/>
    <w:rsid w:val="0075336B"/>
    <w:rsid w:val="00753B06"/>
    <w:rsid w:val="00754B53"/>
    <w:rsid w:val="00754D0C"/>
    <w:rsid w:val="00757C53"/>
    <w:rsid w:val="007604A6"/>
    <w:rsid w:val="00763417"/>
    <w:rsid w:val="007647E8"/>
    <w:rsid w:val="0077436A"/>
    <w:rsid w:val="0077518D"/>
    <w:rsid w:val="0077528A"/>
    <w:rsid w:val="00777605"/>
    <w:rsid w:val="00783FEA"/>
    <w:rsid w:val="007858FA"/>
    <w:rsid w:val="007869AC"/>
    <w:rsid w:val="00787946"/>
    <w:rsid w:val="00790A98"/>
    <w:rsid w:val="00791797"/>
    <w:rsid w:val="00792C37"/>
    <w:rsid w:val="00796DF6"/>
    <w:rsid w:val="007A524D"/>
    <w:rsid w:val="007B0830"/>
    <w:rsid w:val="007B2569"/>
    <w:rsid w:val="007B464D"/>
    <w:rsid w:val="007B56FD"/>
    <w:rsid w:val="007C110D"/>
    <w:rsid w:val="007C30F8"/>
    <w:rsid w:val="007D1393"/>
    <w:rsid w:val="007D2473"/>
    <w:rsid w:val="007D2F26"/>
    <w:rsid w:val="007D6A49"/>
    <w:rsid w:val="007D737C"/>
    <w:rsid w:val="007E5001"/>
    <w:rsid w:val="007F2F57"/>
    <w:rsid w:val="007F3EA3"/>
    <w:rsid w:val="007F671D"/>
    <w:rsid w:val="007F74D3"/>
    <w:rsid w:val="00805F89"/>
    <w:rsid w:val="00810F27"/>
    <w:rsid w:val="0081174C"/>
    <w:rsid w:val="00812FC2"/>
    <w:rsid w:val="008175F6"/>
    <w:rsid w:val="00817D1B"/>
    <w:rsid w:val="0082235F"/>
    <w:rsid w:val="00825A04"/>
    <w:rsid w:val="00826A36"/>
    <w:rsid w:val="00833E53"/>
    <w:rsid w:val="00836D02"/>
    <w:rsid w:val="008408F7"/>
    <w:rsid w:val="0084104F"/>
    <w:rsid w:val="00841B8E"/>
    <w:rsid w:val="00842998"/>
    <w:rsid w:val="008454FC"/>
    <w:rsid w:val="0085055C"/>
    <w:rsid w:val="008511FD"/>
    <w:rsid w:val="008530B7"/>
    <w:rsid w:val="00855815"/>
    <w:rsid w:val="008576C6"/>
    <w:rsid w:val="00860F70"/>
    <w:rsid w:val="00863B64"/>
    <w:rsid w:val="008644A5"/>
    <w:rsid w:val="00865FCB"/>
    <w:rsid w:val="0086623D"/>
    <w:rsid w:val="008676A1"/>
    <w:rsid w:val="0087269B"/>
    <w:rsid w:val="00873E74"/>
    <w:rsid w:val="00880822"/>
    <w:rsid w:val="008818F1"/>
    <w:rsid w:val="00893CD9"/>
    <w:rsid w:val="008A30EE"/>
    <w:rsid w:val="008A6A76"/>
    <w:rsid w:val="008C23ED"/>
    <w:rsid w:val="008C39B8"/>
    <w:rsid w:val="008C553B"/>
    <w:rsid w:val="008D2E57"/>
    <w:rsid w:val="008D3A5E"/>
    <w:rsid w:val="008E2A63"/>
    <w:rsid w:val="008E3E78"/>
    <w:rsid w:val="008E4795"/>
    <w:rsid w:val="008F422F"/>
    <w:rsid w:val="008F507F"/>
    <w:rsid w:val="008F5D07"/>
    <w:rsid w:val="00901717"/>
    <w:rsid w:val="00903F30"/>
    <w:rsid w:val="009120C0"/>
    <w:rsid w:val="00921D21"/>
    <w:rsid w:val="00921EDE"/>
    <w:rsid w:val="00923EDF"/>
    <w:rsid w:val="00934ACF"/>
    <w:rsid w:val="0093554F"/>
    <w:rsid w:val="00940057"/>
    <w:rsid w:val="00941548"/>
    <w:rsid w:val="0094276E"/>
    <w:rsid w:val="00946955"/>
    <w:rsid w:val="00947DAE"/>
    <w:rsid w:val="0094836C"/>
    <w:rsid w:val="009579A6"/>
    <w:rsid w:val="009610D9"/>
    <w:rsid w:val="00961447"/>
    <w:rsid w:val="00964456"/>
    <w:rsid w:val="00974CA4"/>
    <w:rsid w:val="00977F7C"/>
    <w:rsid w:val="0098015C"/>
    <w:rsid w:val="009909B5"/>
    <w:rsid w:val="009930A7"/>
    <w:rsid w:val="009A40C6"/>
    <w:rsid w:val="009B33F7"/>
    <w:rsid w:val="009B3DC5"/>
    <w:rsid w:val="009B5599"/>
    <w:rsid w:val="009B6A0C"/>
    <w:rsid w:val="009C02F5"/>
    <w:rsid w:val="009C0D0D"/>
    <w:rsid w:val="009C0EE2"/>
    <w:rsid w:val="009C1FCF"/>
    <w:rsid w:val="009C223B"/>
    <w:rsid w:val="009C4112"/>
    <w:rsid w:val="009C447B"/>
    <w:rsid w:val="009C784F"/>
    <w:rsid w:val="009D079B"/>
    <w:rsid w:val="009E2250"/>
    <w:rsid w:val="009E388F"/>
    <w:rsid w:val="009E5667"/>
    <w:rsid w:val="009E5773"/>
    <w:rsid w:val="009E6D5C"/>
    <w:rsid w:val="009E7842"/>
    <w:rsid w:val="009F0FF7"/>
    <w:rsid w:val="009F240F"/>
    <w:rsid w:val="009F3426"/>
    <w:rsid w:val="00A00C6E"/>
    <w:rsid w:val="00A145C0"/>
    <w:rsid w:val="00A15F5D"/>
    <w:rsid w:val="00A17A08"/>
    <w:rsid w:val="00A2257D"/>
    <w:rsid w:val="00A22CAF"/>
    <w:rsid w:val="00A32347"/>
    <w:rsid w:val="00A3357E"/>
    <w:rsid w:val="00A33A2F"/>
    <w:rsid w:val="00A33A93"/>
    <w:rsid w:val="00A34308"/>
    <w:rsid w:val="00A37E0E"/>
    <w:rsid w:val="00A53D56"/>
    <w:rsid w:val="00A54A64"/>
    <w:rsid w:val="00A56889"/>
    <w:rsid w:val="00A601D0"/>
    <w:rsid w:val="00A774AE"/>
    <w:rsid w:val="00A83ACF"/>
    <w:rsid w:val="00A84562"/>
    <w:rsid w:val="00A84CFB"/>
    <w:rsid w:val="00AA6453"/>
    <w:rsid w:val="00AA6AB5"/>
    <w:rsid w:val="00AB0E4C"/>
    <w:rsid w:val="00AB4E0A"/>
    <w:rsid w:val="00AB5FA1"/>
    <w:rsid w:val="00AC4BF2"/>
    <w:rsid w:val="00AD08BE"/>
    <w:rsid w:val="00AD3133"/>
    <w:rsid w:val="00AD4ED2"/>
    <w:rsid w:val="00AD5BD4"/>
    <w:rsid w:val="00AD72CC"/>
    <w:rsid w:val="00AE25E5"/>
    <w:rsid w:val="00AE3AE6"/>
    <w:rsid w:val="00AE3B6A"/>
    <w:rsid w:val="00AE58E4"/>
    <w:rsid w:val="00AF2F26"/>
    <w:rsid w:val="00AF38DB"/>
    <w:rsid w:val="00AF3B9E"/>
    <w:rsid w:val="00AF496E"/>
    <w:rsid w:val="00AF508C"/>
    <w:rsid w:val="00AF75D3"/>
    <w:rsid w:val="00AF7956"/>
    <w:rsid w:val="00B01C78"/>
    <w:rsid w:val="00B02AFF"/>
    <w:rsid w:val="00B11BB6"/>
    <w:rsid w:val="00B16D16"/>
    <w:rsid w:val="00B220EC"/>
    <w:rsid w:val="00B22403"/>
    <w:rsid w:val="00B25C99"/>
    <w:rsid w:val="00B302E0"/>
    <w:rsid w:val="00B36809"/>
    <w:rsid w:val="00B370FE"/>
    <w:rsid w:val="00B403A8"/>
    <w:rsid w:val="00B421A0"/>
    <w:rsid w:val="00B43975"/>
    <w:rsid w:val="00B45085"/>
    <w:rsid w:val="00B51A5C"/>
    <w:rsid w:val="00B565C4"/>
    <w:rsid w:val="00B616A3"/>
    <w:rsid w:val="00B630EF"/>
    <w:rsid w:val="00B636ED"/>
    <w:rsid w:val="00B65C1F"/>
    <w:rsid w:val="00B713CE"/>
    <w:rsid w:val="00B82538"/>
    <w:rsid w:val="00B8322B"/>
    <w:rsid w:val="00B83F67"/>
    <w:rsid w:val="00B849F6"/>
    <w:rsid w:val="00B84B0E"/>
    <w:rsid w:val="00B84D0E"/>
    <w:rsid w:val="00B92E8D"/>
    <w:rsid w:val="00B95E05"/>
    <w:rsid w:val="00BA34F5"/>
    <w:rsid w:val="00BA6E92"/>
    <w:rsid w:val="00BB5FE4"/>
    <w:rsid w:val="00BC17B2"/>
    <w:rsid w:val="00BC1DF3"/>
    <w:rsid w:val="00BC31CF"/>
    <w:rsid w:val="00BC53AA"/>
    <w:rsid w:val="00BE3D5F"/>
    <w:rsid w:val="00BE4379"/>
    <w:rsid w:val="00BE76E5"/>
    <w:rsid w:val="00BF2953"/>
    <w:rsid w:val="00BF3CDA"/>
    <w:rsid w:val="00C0077E"/>
    <w:rsid w:val="00C0423D"/>
    <w:rsid w:val="00C0457D"/>
    <w:rsid w:val="00C0725E"/>
    <w:rsid w:val="00C11E95"/>
    <w:rsid w:val="00C1586F"/>
    <w:rsid w:val="00C158B3"/>
    <w:rsid w:val="00C15B78"/>
    <w:rsid w:val="00C2045C"/>
    <w:rsid w:val="00C23391"/>
    <w:rsid w:val="00C23D88"/>
    <w:rsid w:val="00C24760"/>
    <w:rsid w:val="00C279E6"/>
    <w:rsid w:val="00C365C3"/>
    <w:rsid w:val="00C43744"/>
    <w:rsid w:val="00C45650"/>
    <w:rsid w:val="00C45AD5"/>
    <w:rsid w:val="00C514CF"/>
    <w:rsid w:val="00C52142"/>
    <w:rsid w:val="00C71C5C"/>
    <w:rsid w:val="00C73749"/>
    <w:rsid w:val="00C739C8"/>
    <w:rsid w:val="00C76135"/>
    <w:rsid w:val="00C8100F"/>
    <w:rsid w:val="00C83744"/>
    <w:rsid w:val="00C86394"/>
    <w:rsid w:val="00C8760C"/>
    <w:rsid w:val="00C91109"/>
    <w:rsid w:val="00C91CFB"/>
    <w:rsid w:val="00C93399"/>
    <w:rsid w:val="00C93AE2"/>
    <w:rsid w:val="00C96146"/>
    <w:rsid w:val="00C964E8"/>
    <w:rsid w:val="00C967AE"/>
    <w:rsid w:val="00CA1C83"/>
    <w:rsid w:val="00CA4EBB"/>
    <w:rsid w:val="00CA5354"/>
    <w:rsid w:val="00CB5464"/>
    <w:rsid w:val="00CC387C"/>
    <w:rsid w:val="00CC4726"/>
    <w:rsid w:val="00CD317C"/>
    <w:rsid w:val="00CE17D8"/>
    <w:rsid w:val="00CE6806"/>
    <w:rsid w:val="00CE68C0"/>
    <w:rsid w:val="00CF06B9"/>
    <w:rsid w:val="00CF1A8D"/>
    <w:rsid w:val="00CF6A9D"/>
    <w:rsid w:val="00CF72D6"/>
    <w:rsid w:val="00D01DC2"/>
    <w:rsid w:val="00D020FC"/>
    <w:rsid w:val="00D0252E"/>
    <w:rsid w:val="00D0271E"/>
    <w:rsid w:val="00D0360C"/>
    <w:rsid w:val="00D03730"/>
    <w:rsid w:val="00D056AB"/>
    <w:rsid w:val="00D15833"/>
    <w:rsid w:val="00D1729A"/>
    <w:rsid w:val="00D20728"/>
    <w:rsid w:val="00D2151C"/>
    <w:rsid w:val="00D2389A"/>
    <w:rsid w:val="00D27F79"/>
    <w:rsid w:val="00D311C0"/>
    <w:rsid w:val="00D31896"/>
    <w:rsid w:val="00D40662"/>
    <w:rsid w:val="00D42408"/>
    <w:rsid w:val="00D4309A"/>
    <w:rsid w:val="00D470B4"/>
    <w:rsid w:val="00D47771"/>
    <w:rsid w:val="00D615FF"/>
    <w:rsid w:val="00D624F6"/>
    <w:rsid w:val="00D72748"/>
    <w:rsid w:val="00D7292D"/>
    <w:rsid w:val="00D740BC"/>
    <w:rsid w:val="00D74DB2"/>
    <w:rsid w:val="00D75E88"/>
    <w:rsid w:val="00D82F67"/>
    <w:rsid w:val="00D839C9"/>
    <w:rsid w:val="00D85035"/>
    <w:rsid w:val="00D90297"/>
    <w:rsid w:val="00D909B8"/>
    <w:rsid w:val="00D9170E"/>
    <w:rsid w:val="00D91AD8"/>
    <w:rsid w:val="00D93ECE"/>
    <w:rsid w:val="00D95536"/>
    <w:rsid w:val="00D95C70"/>
    <w:rsid w:val="00D97E72"/>
    <w:rsid w:val="00DA049C"/>
    <w:rsid w:val="00DB2312"/>
    <w:rsid w:val="00DB24B7"/>
    <w:rsid w:val="00DB2E44"/>
    <w:rsid w:val="00DB3358"/>
    <w:rsid w:val="00DB6DE4"/>
    <w:rsid w:val="00DC253D"/>
    <w:rsid w:val="00DC640C"/>
    <w:rsid w:val="00DC6AB9"/>
    <w:rsid w:val="00DC6CCC"/>
    <w:rsid w:val="00DD115D"/>
    <w:rsid w:val="00DD4541"/>
    <w:rsid w:val="00DD4D16"/>
    <w:rsid w:val="00DD4F5A"/>
    <w:rsid w:val="00DE03C8"/>
    <w:rsid w:val="00DE100A"/>
    <w:rsid w:val="00DE25B5"/>
    <w:rsid w:val="00DF058F"/>
    <w:rsid w:val="00DF5414"/>
    <w:rsid w:val="00DF5B2F"/>
    <w:rsid w:val="00DF745F"/>
    <w:rsid w:val="00DF76F4"/>
    <w:rsid w:val="00E130B8"/>
    <w:rsid w:val="00E21AC3"/>
    <w:rsid w:val="00E21ACB"/>
    <w:rsid w:val="00E22018"/>
    <w:rsid w:val="00E239F9"/>
    <w:rsid w:val="00E25EC1"/>
    <w:rsid w:val="00E311C1"/>
    <w:rsid w:val="00E31744"/>
    <w:rsid w:val="00E35C37"/>
    <w:rsid w:val="00E40D28"/>
    <w:rsid w:val="00E44852"/>
    <w:rsid w:val="00E44C2E"/>
    <w:rsid w:val="00E5630E"/>
    <w:rsid w:val="00E5716F"/>
    <w:rsid w:val="00E612E1"/>
    <w:rsid w:val="00E63D96"/>
    <w:rsid w:val="00E65107"/>
    <w:rsid w:val="00E724A7"/>
    <w:rsid w:val="00E7449C"/>
    <w:rsid w:val="00E77D6D"/>
    <w:rsid w:val="00E80314"/>
    <w:rsid w:val="00E83434"/>
    <w:rsid w:val="00E85D73"/>
    <w:rsid w:val="00E86C4E"/>
    <w:rsid w:val="00E870D3"/>
    <w:rsid w:val="00E94AFC"/>
    <w:rsid w:val="00EA12B5"/>
    <w:rsid w:val="00EA32B2"/>
    <w:rsid w:val="00EA62FB"/>
    <w:rsid w:val="00EA7306"/>
    <w:rsid w:val="00EB0EAD"/>
    <w:rsid w:val="00EB17DD"/>
    <w:rsid w:val="00EB33B6"/>
    <w:rsid w:val="00EB6283"/>
    <w:rsid w:val="00EC1C5D"/>
    <w:rsid w:val="00EC2521"/>
    <w:rsid w:val="00EC375C"/>
    <w:rsid w:val="00EC39F4"/>
    <w:rsid w:val="00EC4D49"/>
    <w:rsid w:val="00ED2A91"/>
    <w:rsid w:val="00ED39EF"/>
    <w:rsid w:val="00ED4386"/>
    <w:rsid w:val="00ED477B"/>
    <w:rsid w:val="00ED4B5B"/>
    <w:rsid w:val="00ED515C"/>
    <w:rsid w:val="00ED5C11"/>
    <w:rsid w:val="00EE0995"/>
    <w:rsid w:val="00EE4D5D"/>
    <w:rsid w:val="00EE674B"/>
    <w:rsid w:val="00EF0E44"/>
    <w:rsid w:val="00EF1620"/>
    <w:rsid w:val="00EF3644"/>
    <w:rsid w:val="00F000ED"/>
    <w:rsid w:val="00F01A41"/>
    <w:rsid w:val="00F03F84"/>
    <w:rsid w:val="00F07555"/>
    <w:rsid w:val="00F076B8"/>
    <w:rsid w:val="00F079F9"/>
    <w:rsid w:val="00F10B76"/>
    <w:rsid w:val="00F11539"/>
    <w:rsid w:val="00F121E8"/>
    <w:rsid w:val="00F13167"/>
    <w:rsid w:val="00F14A31"/>
    <w:rsid w:val="00F15A8F"/>
    <w:rsid w:val="00F16B7D"/>
    <w:rsid w:val="00F178DD"/>
    <w:rsid w:val="00F20ED3"/>
    <w:rsid w:val="00F22584"/>
    <w:rsid w:val="00F2418D"/>
    <w:rsid w:val="00F245C2"/>
    <w:rsid w:val="00F27F0F"/>
    <w:rsid w:val="00F3104B"/>
    <w:rsid w:val="00F3147C"/>
    <w:rsid w:val="00F32616"/>
    <w:rsid w:val="00F33DF2"/>
    <w:rsid w:val="00F371A9"/>
    <w:rsid w:val="00F42452"/>
    <w:rsid w:val="00F4248A"/>
    <w:rsid w:val="00F639B0"/>
    <w:rsid w:val="00F64968"/>
    <w:rsid w:val="00F800B2"/>
    <w:rsid w:val="00F81AE3"/>
    <w:rsid w:val="00F857A4"/>
    <w:rsid w:val="00F86F29"/>
    <w:rsid w:val="00F877EB"/>
    <w:rsid w:val="00F97A9A"/>
    <w:rsid w:val="00FA007A"/>
    <w:rsid w:val="00FA1A3A"/>
    <w:rsid w:val="00FB1B5B"/>
    <w:rsid w:val="00FB608B"/>
    <w:rsid w:val="00FC0FC7"/>
    <w:rsid w:val="00FD0614"/>
    <w:rsid w:val="00FD1D34"/>
    <w:rsid w:val="00FD6CC2"/>
    <w:rsid w:val="00FD6EA5"/>
    <w:rsid w:val="00FE2133"/>
    <w:rsid w:val="00FE3C57"/>
    <w:rsid w:val="00FF24E6"/>
    <w:rsid w:val="00FF3BA1"/>
    <w:rsid w:val="00FF585D"/>
    <w:rsid w:val="00FF7922"/>
    <w:rsid w:val="018A4237"/>
    <w:rsid w:val="0198575F"/>
    <w:rsid w:val="02726EB4"/>
    <w:rsid w:val="02A8F520"/>
    <w:rsid w:val="03B4A596"/>
    <w:rsid w:val="03C179BA"/>
    <w:rsid w:val="0413AE00"/>
    <w:rsid w:val="055A3124"/>
    <w:rsid w:val="067523AE"/>
    <w:rsid w:val="072E1DA3"/>
    <w:rsid w:val="07D90EC8"/>
    <w:rsid w:val="0863A6D1"/>
    <w:rsid w:val="09E76299"/>
    <w:rsid w:val="0D77F0B4"/>
    <w:rsid w:val="0DA60AB2"/>
    <w:rsid w:val="0EFF60C6"/>
    <w:rsid w:val="10D8C7CC"/>
    <w:rsid w:val="1204A1E3"/>
    <w:rsid w:val="1501B2CD"/>
    <w:rsid w:val="153A943E"/>
    <w:rsid w:val="156CA436"/>
    <w:rsid w:val="18C684CA"/>
    <w:rsid w:val="18D0B7F8"/>
    <w:rsid w:val="1D15367A"/>
    <w:rsid w:val="1DC4126A"/>
    <w:rsid w:val="2094E7FE"/>
    <w:rsid w:val="20A58CF9"/>
    <w:rsid w:val="223469B3"/>
    <w:rsid w:val="241C4910"/>
    <w:rsid w:val="265C8999"/>
    <w:rsid w:val="292CFFB6"/>
    <w:rsid w:val="29FED9A2"/>
    <w:rsid w:val="2B346E4A"/>
    <w:rsid w:val="2B50CB2D"/>
    <w:rsid w:val="2BBCF018"/>
    <w:rsid w:val="2DF43F12"/>
    <w:rsid w:val="31E2C5F5"/>
    <w:rsid w:val="321C9ABB"/>
    <w:rsid w:val="332F130B"/>
    <w:rsid w:val="34374224"/>
    <w:rsid w:val="34FD8301"/>
    <w:rsid w:val="3858503A"/>
    <w:rsid w:val="38854BB3"/>
    <w:rsid w:val="38F3D71B"/>
    <w:rsid w:val="39ED473A"/>
    <w:rsid w:val="3B60CEA6"/>
    <w:rsid w:val="3BC91708"/>
    <w:rsid w:val="3BF740B3"/>
    <w:rsid w:val="3CAEEBB3"/>
    <w:rsid w:val="3DB8DD13"/>
    <w:rsid w:val="3E60F5AA"/>
    <w:rsid w:val="3EEC1DFB"/>
    <w:rsid w:val="41D61F6A"/>
    <w:rsid w:val="44527FB1"/>
    <w:rsid w:val="4658C922"/>
    <w:rsid w:val="48FC024C"/>
    <w:rsid w:val="4B354556"/>
    <w:rsid w:val="4BECD0EE"/>
    <w:rsid w:val="4C75583F"/>
    <w:rsid w:val="4CFFFF6D"/>
    <w:rsid w:val="4E4401DF"/>
    <w:rsid w:val="4EB719B6"/>
    <w:rsid w:val="4FBE4696"/>
    <w:rsid w:val="4FE99CC8"/>
    <w:rsid w:val="501A254E"/>
    <w:rsid w:val="513B8672"/>
    <w:rsid w:val="532440AA"/>
    <w:rsid w:val="55FAA20F"/>
    <w:rsid w:val="560413BF"/>
    <w:rsid w:val="57026EA2"/>
    <w:rsid w:val="5725CBC7"/>
    <w:rsid w:val="581CA54B"/>
    <w:rsid w:val="58781816"/>
    <w:rsid w:val="58D26DC6"/>
    <w:rsid w:val="5B8D9148"/>
    <w:rsid w:val="5BF0F901"/>
    <w:rsid w:val="5BF34F07"/>
    <w:rsid w:val="5D84D73C"/>
    <w:rsid w:val="5DA809B7"/>
    <w:rsid w:val="5DB1998C"/>
    <w:rsid w:val="5E764977"/>
    <w:rsid w:val="5E87CE8B"/>
    <w:rsid w:val="5FC6DCDD"/>
    <w:rsid w:val="60AB5FC2"/>
    <w:rsid w:val="60B945A4"/>
    <w:rsid w:val="61AD8CBD"/>
    <w:rsid w:val="63378A62"/>
    <w:rsid w:val="6500C2CF"/>
    <w:rsid w:val="67C815B5"/>
    <w:rsid w:val="6818EB37"/>
    <w:rsid w:val="68C12D55"/>
    <w:rsid w:val="6A592815"/>
    <w:rsid w:val="6A8F388E"/>
    <w:rsid w:val="6B3BCDA7"/>
    <w:rsid w:val="6BE6AF0E"/>
    <w:rsid w:val="6C91BECA"/>
    <w:rsid w:val="6DD449A5"/>
    <w:rsid w:val="71E308F8"/>
    <w:rsid w:val="721737B3"/>
    <w:rsid w:val="763DBF84"/>
    <w:rsid w:val="77A4F71D"/>
    <w:rsid w:val="77B82697"/>
    <w:rsid w:val="787B386A"/>
    <w:rsid w:val="79D3A50B"/>
    <w:rsid w:val="7A25B580"/>
    <w:rsid w:val="7AD1FCE9"/>
    <w:rsid w:val="7BA4E528"/>
    <w:rsid w:val="7C406A98"/>
    <w:rsid w:val="7CCBC808"/>
    <w:rsid w:val="7D3B6A13"/>
    <w:rsid w:val="7D795510"/>
    <w:rsid w:val="7E746297"/>
    <w:rsid w:val="7EB3C4F8"/>
    <w:rsid w:val="7F4CD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497215"/>
  <w15:chartTrackingRefBased/>
  <w15:docId w15:val="{1C1E5807-2CBD-B24F-8C34-CBF948CE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45C0"/>
    <w:pPr>
      <w:spacing w:line="360" w:lineRule="auto"/>
    </w:pPr>
    <w:rPr>
      <w:rFonts w:ascii="Arial" w:hAnsi="Arial"/>
      <w:color w:val="000000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C1DF3"/>
    <w:pPr>
      <w:keepNext/>
      <w:jc w:val="center"/>
      <w:outlineLvl w:val="2"/>
    </w:pPr>
    <w:rPr>
      <w:b/>
      <w:cap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tabs>
        <w:tab w:val="num" w:pos="360"/>
      </w:tabs>
      <w:ind w:left="360"/>
      <w:jc w:val="both"/>
    </w:pPr>
  </w:style>
  <w:style w:type="paragraph" w:styleId="BodyText3">
    <w:name w:val="Body Text 3"/>
    <w:basedOn w:val="Normal"/>
    <w:rsid w:val="00DC6CCC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6F10CB"/>
    <w:pPr>
      <w:ind w:left="360"/>
      <w:jc w:val="both"/>
    </w:pPr>
  </w:style>
  <w:style w:type="paragraph" w:styleId="NoSpacing">
    <w:name w:val="No Spacing"/>
    <w:uiPriority w:val="1"/>
    <w:qFormat/>
    <w:rsid w:val="004F5CE3"/>
    <w:rPr>
      <w:sz w:val="24"/>
    </w:rPr>
  </w:style>
  <w:style w:type="paragraph" w:styleId="ListParagraph">
    <w:name w:val="List Paragraph"/>
    <w:basedOn w:val="Normal"/>
    <w:uiPriority w:val="34"/>
    <w:qFormat/>
    <w:rsid w:val="008644A5"/>
    <w:pPr>
      <w:ind w:left="720"/>
      <w:contextualSpacing/>
    </w:p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basedOn w:val="DefaultParagraphFont"/>
    <w:link w:val="CommentText"/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A3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30EE"/>
    <w:rPr>
      <w:b/>
      <w:bCs/>
    </w:rPr>
  </w:style>
  <w:style w:type="character" w:styleId="Hyperlink">
    <w:name w:val="Hyperlink"/>
    <w:basedOn w:val="DefaultParagraphFont"/>
    <w:rsid w:val="009E6D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D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9E2250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B616A3"/>
    <w:rPr>
      <w:color w:val="000000"/>
      <w:sz w:val="24"/>
    </w:rPr>
  </w:style>
  <w:style w:type="paragraph" w:styleId="Revision">
    <w:name w:val="Revision"/>
    <w:hidden/>
    <w:uiPriority w:val="99"/>
    <w:semiHidden/>
    <w:rsid w:val="00A145C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3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bits.courts.state.co.us/efilin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A2358B-2E4B-4E72-9D87-627101AC56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663050-869B-4DA3-AE6F-116C931E4042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3.xml><?xml version="1.0" encoding="utf-8"?>
<ds:datastoreItem xmlns:ds="http://schemas.openxmlformats.org/officeDocument/2006/customXml" ds:itemID="{1129C452-AC4A-43DE-AE8D-EE19C0294A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203B48-2A2C-4408-AAC6-218767034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slagle, sean</cp:lastModifiedBy>
  <cp:revision>31</cp:revision>
  <cp:lastPrinted>2020-09-03T14:30:00Z</cp:lastPrinted>
  <dcterms:created xsi:type="dcterms:W3CDTF">2021-04-23T20:39:00Z</dcterms:created>
  <dcterms:modified xsi:type="dcterms:W3CDTF">2022-07-06T16:19:00Z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/>
  </property>
  <property fmtid="{D5CDD505-2E9C-101B-9397-08002B2CF9AE}" pid="3" name="ContentTypeId">
    <vt:lpwstr>0x010100F0F424E326A1CC449933FA7612DC2415</vt:lpwstr>
  </property>
</Properties>
</file>